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DE20C0" w:rsidRDefault="00221C6F">
      <w:pPr>
        <w:jc w:val="center"/>
        <w:rPr>
          <w:rFonts w:ascii="Arial" w:hAnsi="Arial" w:cs="Arial"/>
          <w:sz w:val="22"/>
          <w:szCs w:val="22"/>
          <w:lang/>
        </w:rPr>
      </w:pPr>
    </w:p>
    <w:p w:rsidR="00221C6F" w:rsidRPr="00DE20C0" w:rsidRDefault="00221C6F">
      <w:pPr>
        <w:jc w:val="center"/>
        <w:rPr>
          <w:rFonts w:ascii="Arial" w:hAnsi="Arial" w:cs="Arial"/>
          <w:sz w:val="22"/>
          <w:szCs w:val="22"/>
          <w:lang w:val="en-US"/>
        </w:rPr>
      </w:pPr>
    </w:p>
    <w:p w:rsidR="00221C6F" w:rsidRPr="00DE20C0" w:rsidRDefault="00221C6F">
      <w:pPr>
        <w:jc w:val="center"/>
        <w:rPr>
          <w:rFonts w:ascii="Arial" w:hAnsi="Arial" w:cs="Arial"/>
          <w:sz w:val="22"/>
          <w:szCs w:val="22"/>
          <w:lang w:val="en-US"/>
        </w:rPr>
      </w:pPr>
    </w:p>
    <w:p w:rsidR="00221C6F" w:rsidRPr="00DE20C0" w:rsidRDefault="00221C6F" w:rsidP="0074004A">
      <w:pPr>
        <w:rPr>
          <w:rFonts w:ascii="Arial" w:hAnsi="Arial" w:cs="Arial"/>
          <w:sz w:val="22"/>
          <w:szCs w:val="22"/>
        </w:rPr>
      </w:pPr>
    </w:p>
    <w:p w:rsidR="00221C6F" w:rsidRPr="00DE20C0" w:rsidRDefault="00221C6F">
      <w:pPr>
        <w:jc w:val="center"/>
        <w:rPr>
          <w:rFonts w:ascii="Arial" w:hAnsi="Arial" w:cs="Arial"/>
          <w:b/>
          <w:sz w:val="22"/>
          <w:szCs w:val="22"/>
        </w:rPr>
      </w:pPr>
    </w:p>
    <w:p w:rsidR="005F7C82" w:rsidRPr="0041267E" w:rsidRDefault="005F7C82" w:rsidP="005F7C82">
      <w:pPr>
        <w:jc w:val="center"/>
        <w:rPr>
          <w:rFonts w:ascii="Arial" w:hAnsi="Arial" w:cs="Arial"/>
          <w:b/>
          <w:sz w:val="28"/>
          <w:szCs w:val="28"/>
        </w:rPr>
      </w:pPr>
      <w:r w:rsidRPr="0041267E">
        <w:rPr>
          <w:rFonts w:ascii="Arial" w:hAnsi="Arial" w:cs="Arial"/>
          <w:b/>
          <w:sz w:val="28"/>
          <w:szCs w:val="28"/>
        </w:rPr>
        <w:t>KONKURSNA DOKUMENTACIJA</w:t>
      </w:r>
    </w:p>
    <w:p w:rsidR="005F7C82" w:rsidRPr="0074004A" w:rsidRDefault="005F7C82" w:rsidP="0074004A">
      <w:pPr>
        <w:rPr>
          <w:rFonts w:ascii="Arial" w:hAnsi="Arial" w:cs="Arial"/>
          <w:b/>
          <w:sz w:val="28"/>
          <w:szCs w:val="28"/>
          <w:lang w:val="sr-Latn-CS"/>
        </w:rPr>
      </w:pPr>
    </w:p>
    <w:p w:rsidR="00221C6F" w:rsidRDefault="005F7C82" w:rsidP="0074004A">
      <w:pPr>
        <w:shd w:val="clear" w:color="auto" w:fill="FFFFFF"/>
        <w:jc w:val="center"/>
        <w:rPr>
          <w:rFonts w:ascii="Arial" w:hAnsi="Arial" w:cs="Arial"/>
          <w:sz w:val="28"/>
          <w:szCs w:val="28"/>
        </w:rPr>
      </w:pPr>
      <w:r w:rsidRPr="0041267E">
        <w:rPr>
          <w:rFonts w:ascii="Arial" w:hAnsi="Arial" w:cs="Arial"/>
          <w:sz w:val="28"/>
          <w:szCs w:val="28"/>
        </w:rPr>
        <w:t>Opšta bol</w:t>
      </w:r>
      <w:r w:rsidR="0074004A">
        <w:rPr>
          <w:rFonts w:ascii="Arial" w:hAnsi="Arial" w:cs="Arial"/>
          <w:sz w:val="28"/>
          <w:szCs w:val="28"/>
        </w:rPr>
        <w:t>nica „ Đorđe Joanović“ Zrenjanin</w:t>
      </w:r>
    </w:p>
    <w:p w:rsidR="0074004A" w:rsidRPr="0041267E" w:rsidRDefault="0074004A" w:rsidP="0074004A">
      <w:pPr>
        <w:jc w:val="center"/>
        <w:rPr>
          <w:rFonts w:ascii="Arial" w:hAnsi="Arial" w:cs="Arial"/>
          <w:b/>
          <w:bCs/>
          <w:sz w:val="28"/>
          <w:szCs w:val="28"/>
        </w:rPr>
      </w:pPr>
      <w:r w:rsidRPr="0041267E">
        <w:rPr>
          <w:rFonts w:ascii="Arial" w:hAnsi="Arial" w:cs="Arial"/>
          <w:b/>
          <w:bCs/>
          <w:sz w:val="28"/>
          <w:szCs w:val="28"/>
        </w:rPr>
        <w:t>JAVNA NAB</w:t>
      </w:r>
      <w:r>
        <w:rPr>
          <w:rFonts w:ascii="Arial" w:hAnsi="Arial" w:cs="Arial"/>
          <w:b/>
          <w:bCs/>
          <w:sz w:val="28"/>
          <w:szCs w:val="28"/>
        </w:rPr>
        <w:t>AV</w:t>
      </w:r>
      <w:r w:rsidRPr="0041267E">
        <w:rPr>
          <w:rFonts w:ascii="Arial" w:hAnsi="Arial" w:cs="Arial"/>
          <w:b/>
          <w:bCs/>
          <w:sz w:val="28"/>
          <w:szCs w:val="28"/>
        </w:rPr>
        <w:t>KA MALE VREDNOSTI</w:t>
      </w:r>
    </w:p>
    <w:p w:rsidR="0074004A" w:rsidRDefault="0074004A" w:rsidP="0074004A">
      <w:pPr>
        <w:jc w:val="both"/>
        <w:rPr>
          <w:rFonts w:ascii="Arial" w:eastAsia="Calibri" w:hAnsi="Arial" w:cs="Arial"/>
          <w:sz w:val="20"/>
          <w:szCs w:val="20"/>
          <w:lang w:val="sr-Latn-CS"/>
        </w:rPr>
      </w:pPr>
    </w:p>
    <w:p w:rsidR="0074004A" w:rsidRPr="009C6547" w:rsidRDefault="0074004A" w:rsidP="0074004A">
      <w:pPr>
        <w:jc w:val="center"/>
        <w:rPr>
          <w:rFonts w:ascii="Arial" w:eastAsia="Calibri" w:hAnsi="Arial" w:cs="Arial"/>
          <w:b/>
          <w:sz w:val="28"/>
          <w:szCs w:val="28"/>
          <w:lang w:val="sr-Latn-CS"/>
        </w:rPr>
      </w:pPr>
      <w:r w:rsidRPr="009C6547">
        <w:rPr>
          <w:rFonts w:ascii="Arial" w:eastAsia="Calibri" w:hAnsi="Arial" w:cs="Arial"/>
          <w:b/>
          <w:sz w:val="28"/>
          <w:szCs w:val="28"/>
          <w:lang w:val="sr-Latn-CS"/>
        </w:rPr>
        <w:t>Kancelariski materijal</w:t>
      </w:r>
    </w:p>
    <w:p w:rsidR="0074004A" w:rsidRPr="00FC3494" w:rsidRDefault="0074004A" w:rsidP="0074004A">
      <w:pPr>
        <w:jc w:val="center"/>
        <w:rPr>
          <w:rFonts w:ascii="Arial" w:eastAsia="Calibri" w:hAnsi="Arial" w:cs="Arial"/>
          <w:sz w:val="20"/>
          <w:szCs w:val="20"/>
          <w:lang w:val="sr-Latn-CS"/>
        </w:rPr>
      </w:pPr>
    </w:p>
    <w:p w:rsidR="0074004A" w:rsidRPr="0041267E" w:rsidRDefault="0074004A" w:rsidP="0074004A">
      <w:pPr>
        <w:jc w:val="center"/>
        <w:rPr>
          <w:rFonts w:ascii="Arial" w:hAnsi="Arial" w:cs="Arial"/>
          <w:b/>
          <w:bCs/>
          <w:sz w:val="28"/>
          <w:szCs w:val="28"/>
        </w:rPr>
      </w:pPr>
      <w:r w:rsidRPr="0041267E">
        <w:rPr>
          <w:rFonts w:ascii="Arial" w:hAnsi="Arial" w:cs="Arial"/>
          <w:b/>
          <w:bCs/>
          <w:sz w:val="28"/>
          <w:szCs w:val="28"/>
        </w:rPr>
        <w:t xml:space="preserve">JNMV </w:t>
      </w:r>
      <w:r w:rsidR="00004854">
        <w:rPr>
          <w:rFonts w:ascii="Arial" w:hAnsi="Arial" w:cs="Arial"/>
          <w:b/>
          <w:bCs/>
          <w:sz w:val="28"/>
          <w:szCs w:val="28"/>
        </w:rPr>
        <w:t>6/2020</w:t>
      </w:r>
    </w:p>
    <w:p w:rsidR="0074004A" w:rsidRPr="0074004A" w:rsidRDefault="0074004A" w:rsidP="0074004A">
      <w:pPr>
        <w:shd w:val="clear" w:color="auto" w:fill="FFFFFF"/>
        <w:jc w:val="center"/>
        <w:rPr>
          <w:rFonts w:ascii="Arial" w:hAnsi="Arial" w:cs="Arial"/>
          <w:sz w:val="28"/>
          <w:szCs w:val="28"/>
        </w:rPr>
      </w:pPr>
    </w:p>
    <w:p w:rsidR="00221C6F" w:rsidRPr="00DE20C0" w:rsidRDefault="00221C6F">
      <w:pPr>
        <w:jc w:val="center"/>
        <w:rPr>
          <w:rFonts w:ascii="Arial" w:hAnsi="Arial" w:cs="Arial"/>
          <w:i/>
          <w:iCs/>
          <w:sz w:val="22"/>
          <w:szCs w:val="22"/>
        </w:rPr>
      </w:pPr>
    </w:p>
    <w:p w:rsidR="00221C6F" w:rsidRPr="00DE20C0" w:rsidRDefault="00221C6F" w:rsidP="005F6391">
      <w:pPr>
        <w:rPr>
          <w:rFonts w:ascii="Arial" w:hAnsi="Arial" w:cs="Arial"/>
          <w:i/>
          <w:iCs/>
          <w:sz w:val="22"/>
          <w:szCs w:val="22"/>
        </w:rPr>
      </w:pPr>
    </w:p>
    <w:p w:rsidR="005F6391" w:rsidRPr="004B03BB" w:rsidRDefault="005F6391" w:rsidP="005F6391">
      <w:pPr>
        <w:jc w:val="center"/>
        <w:rPr>
          <w:rFonts w:ascii="Arial" w:hAnsi="Arial" w:cs="Arial"/>
          <w:i/>
          <w:iCs/>
          <w:sz w:val="22"/>
          <w:szCs w:val="22"/>
        </w:rPr>
      </w:pPr>
    </w:p>
    <w:p w:rsidR="005F6391" w:rsidRDefault="005F6391" w:rsidP="005F6391">
      <w:pPr>
        <w:jc w:val="center"/>
        <w:rPr>
          <w:rFonts w:ascii="Arial" w:hAnsi="Arial" w:cs="Arial"/>
          <w:i/>
          <w:iCs/>
          <w:sz w:val="22"/>
          <w:szCs w:val="22"/>
        </w:rPr>
      </w:pPr>
    </w:p>
    <w:p w:rsidR="0074004A" w:rsidRDefault="0074004A" w:rsidP="005F6391">
      <w:pPr>
        <w:jc w:val="center"/>
        <w:rPr>
          <w:rFonts w:ascii="Arial" w:hAnsi="Arial" w:cs="Arial"/>
          <w:i/>
          <w:iCs/>
          <w:sz w:val="22"/>
          <w:szCs w:val="22"/>
        </w:rPr>
      </w:pPr>
    </w:p>
    <w:p w:rsidR="005F6391" w:rsidRPr="004B03BB" w:rsidRDefault="00C943DB" w:rsidP="0074004A">
      <w:pPr>
        <w:rPr>
          <w:rFonts w:ascii="Arial" w:hAnsi="Arial" w:cs="Arial"/>
          <w:i/>
          <w:iCs/>
          <w:sz w:val="22"/>
          <w:szCs w:val="22"/>
        </w:rPr>
      </w:pPr>
      <w:r>
        <w:rPr>
          <w:rFonts w:ascii="Arial" w:hAnsi="Arial" w:cs="Arial"/>
          <w:i/>
          <w:iCs/>
          <w:noProof/>
          <w:sz w:val="22"/>
          <w:szCs w:val="22"/>
          <w:lang w:val="en-US" w:eastAsia="en-US"/>
        </w:rPr>
        <w:drawing>
          <wp:anchor distT="0" distB="0" distL="114300" distR="114300" simplePos="0" relativeHeight="251658240" behindDoc="0" locked="0" layoutInCell="1" allowOverlap="1">
            <wp:simplePos x="0" y="0"/>
            <wp:positionH relativeFrom="column">
              <wp:posOffset>840486</wp:posOffset>
            </wp:positionH>
            <wp:positionV relativeFrom="paragraph">
              <wp:posOffset>-2036699</wp:posOffset>
            </wp:positionV>
            <wp:extent cx="4234815" cy="2592197"/>
            <wp:effectExtent l="171450" t="133350" r="356235" b="303403"/>
            <wp:wrapSquare wrapText="right"/>
            <wp:docPr id="6" name="Picture 2" descr="Logo boln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cstate="print"/>
                    <a:srcRect/>
                    <a:stretch>
                      <a:fillRect/>
                    </a:stretch>
                  </pic:blipFill>
                  <pic:spPr bwMode="auto">
                    <a:xfrm>
                      <a:off x="0" y="0"/>
                      <a:ext cx="4234815" cy="2592197"/>
                    </a:xfrm>
                    <a:prstGeom prst="rect">
                      <a:avLst/>
                    </a:prstGeom>
                    <a:ln>
                      <a:noFill/>
                    </a:ln>
                    <a:effectLst>
                      <a:outerShdw blurRad="292100" dist="139700" dir="2700000" algn="tl" rotWithShape="0">
                        <a:srgbClr val="333333">
                          <a:alpha val="65000"/>
                        </a:srgbClr>
                      </a:outerShdw>
                    </a:effectLst>
                  </pic:spPr>
                </pic:pic>
              </a:graphicData>
            </a:graphic>
          </wp:anchor>
        </w:drawing>
      </w:r>
    </w:p>
    <w:p w:rsidR="005F6391" w:rsidRDefault="005F6391" w:rsidP="005F6391">
      <w:pPr>
        <w:jc w:val="center"/>
        <w:rPr>
          <w:rFonts w:ascii="Arial" w:hAnsi="Arial" w:cs="Arial"/>
          <w:i/>
          <w:iCs/>
          <w:sz w:val="22"/>
          <w:szCs w:val="22"/>
        </w:rPr>
      </w:pPr>
    </w:p>
    <w:p w:rsidR="005F6391" w:rsidRDefault="005F6391" w:rsidP="005F6391">
      <w:pPr>
        <w:jc w:val="center"/>
        <w:rPr>
          <w:rFonts w:ascii="Arial" w:hAnsi="Arial" w:cs="Arial"/>
          <w:i/>
          <w:iCs/>
          <w:sz w:val="22"/>
          <w:szCs w:val="22"/>
        </w:rPr>
      </w:pPr>
    </w:p>
    <w:p w:rsidR="005F6391" w:rsidRDefault="005F6391" w:rsidP="005F6391">
      <w:pPr>
        <w:jc w:val="center"/>
        <w:rPr>
          <w:rFonts w:ascii="Arial" w:hAnsi="Arial" w:cs="Arial"/>
          <w:i/>
          <w:iCs/>
          <w:sz w:val="22"/>
          <w:szCs w:val="22"/>
        </w:rPr>
      </w:pPr>
    </w:p>
    <w:p w:rsidR="005F6391" w:rsidRDefault="005F6391" w:rsidP="005F6391">
      <w:pPr>
        <w:jc w:val="center"/>
        <w:rPr>
          <w:rFonts w:ascii="Arial" w:hAnsi="Arial" w:cs="Arial"/>
          <w:i/>
          <w:iCs/>
          <w:sz w:val="22"/>
          <w:szCs w:val="22"/>
        </w:rPr>
      </w:pPr>
    </w:p>
    <w:p w:rsidR="005F6391" w:rsidRDefault="005F6391" w:rsidP="005F6391">
      <w:pPr>
        <w:rPr>
          <w:rFonts w:ascii="Arial" w:hAnsi="Arial" w:cs="Arial"/>
          <w:iCs/>
          <w:sz w:val="22"/>
          <w:szCs w:val="22"/>
        </w:rPr>
      </w:pPr>
    </w:p>
    <w:p w:rsidR="005F6391" w:rsidRDefault="003A3E3B" w:rsidP="005F6391">
      <w:pPr>
        <w:rPr>
          <w:rFonts w:ascii="Arial" w:hAnsi="Arial" w:cs="Arial"/>
          <w:iCs/>
          <w:sz w:val="22"/>
          <w:szCs w:val="22"/>
        </w:rPr>
      </w:pPr>
      <w:r>
        <w:rPr>
          <w:rFonts w:ascii="Arial" w:hAnsi="Arial" w:cs="Arial"/>
          <w:iCs/>
          <w:sz w:val="22"/>
          <w:szCs w:val="22"/>
        </w:rPr>
        <w:t xml:space="preserve">Dana </w:t>
      </w:r>
      <w:r w:rsidR="0017432C">
        <w:rPr>
          <w:rFonts w:ascii="Arial" w:hAnsi="Arial" w:cs="Arial"/>
          <w:iCs/>
          <w:sz w:val="22"/>
          <w:szCs w:val="22"/>
        </w:rPr>
        <w:t xml:space="preserve"> </w:t>
      </w:r>
      <w:r w:rsidR="00F92E36">
        <w:rPr>
          <w:rFonts w:ascii="Arial" w:hAnsi="Arial" w:cs="Arial"/>
          <w:iCs/>
          <w:sz w:val="22"/>
          <w:szCs w:val="22"/>
        </w:rPr>
        <w:t>02.04</w:t>
      </w:r>
      <w:r w:rsidR="00004854">
        <w:rPr>
          <w:rFonts w:ascii="Arial" w:hAnsi="Arial" w:cs="Arial"/>
          <w:iCs/>
          <w:sz w:val="22"/>
          <w:szCs w:val="22"/>
        </w:rPr>
        <w:t>.2020</w:t>
      </w:r>
      <w:r w:rsidR="005F6391">
        <w:rPr>
          <w:rFonts w:ascii="Arial" w:hAnsi="Arial" w:cs="Arial"/>
          <w:iCs/>
          <w:sz w:val="22"/>
          <w:szCs w:val="22"/>
        </w:rPr>
        <w:t>. godine</w:t>
      </w:r>
    </w:p>
    <w:p w:rsidR="005F6391" w:rsidRDefault="005F6391" w:rsidP="005F6391">
      <w:pPr>
        <w:rPr>
          <w:rFonts w:ascii="Arial" w:hAnsi="Arial" w:cs="Arial"/>
          <w:iCs/>
          <w:sz w:val="22"/>
          <w:szCs w:val="22"/>
        </w:rPr>
      </w:pPr>
      <w:r>
        <w:rPr>
          <w:rFonts w:ascii="Arial" w:hAnsi="Arial" w:cs="Arial"/>
          <w:iCs/>
          <w:sz w:val="22"/>
          <w:szCs w:val="22"/>
        </w:rPr>
        <w:t>Delovodni broj k</w:t>
      </w:r>
      <w:r w:rsidR="00F92E36">
        <w:rPr>
          <w:rFonts w:ascii="Arial" w:hAnsi="Arial" w:cs="Arial"/>
          <w:iCs/>
          <w:sz w:val="22"/>
          <w:szCs w:val="22"/>
        </w:rPr>
        <w:t>onkursne dokumentacije: 13 - 686</w:t>
      </w:r>
    </w:p>
    <w:p w:rsidR="005F6391" w:rsidRDefault="005F6391" w:rsidP="005F6391">
      <w:pPr>
        <w:jc w:val="center"/>
        <w:rPr>
          <w:rFonts w:ascii="Arial" w:hAnsi="Arial" w:cs="Arial"/>
          <w:i/>
          <w:iCs/>
          <w:sz w:val="22"/>
          <w:szCs w:val="22"/>
        </w:rPr>
      </w:pPr>
    </w:p>
    <w:p w:rsidR="00221C6F" w:rsidRPr="00DE20C0" w:rsidRDefault="00221C6F" w:rsidP="005F6391">
      <w:pPr>
        <w:rPr>
          <w:rFonts w:ascii="Arial" w:hAnsi="Arial" w:cs="Arial"/>
          <w:i/>
          <w:iCs/>
          <w:sz w:val="22"/>
          <w:szCs w:val="22"/>
        </w:rPr>
      </w:pPr>
    </w:p>
    <w:p w:rsidR="00221C6F" w:rsidRPr="006F2636" w:rsidRDefault="00221C6F" w:rsidP="0041267E">
      <w:pPr>
        <w:rPr>
          <w:rFonts w:ascii="Arial" w:hAnsi="Arial" w:cs="Arial"/>
          <w:b/>
          <w:iCs/>
          <w:sz w:val="22"/>
          <w:szCs w:val="22"/>
        </w:rPr>
      </w:pPr>
    </w:p>
    <w:p w:rsidR="00221C6F" w:rsidRPr="006F2636" w:rsidRDefault="00F92E36">
      <w:pPr>
        <w:jc w:val="center"/>
        <w:rPr>
          <w:rFonts w:ascii="Arial" w:hAnsi="Arial" w:cs="Arial"/>
          <w:b/>
          <w:sz w:val="22"/>
          <w:szCs w:val="22"/>
        </w:rPr>
      </w:pPr>
      <w:r>
        <w:rPr>
          <w:rFonts w:ascii="Arial" w:hAnsi="Arial" w:cs="Arial"/>
          <w:b/>
          <w:iCs/>
          <w:sz w:val="22"/>
          <w:szCs w:val="22"/>
        </w:rPr>
        <w:t>April</w:t>
      </w:r>
      <w:r w:rsidR="00221C6F" w:rsidRPr="006F2636">
        <w:rPr>
          <w:rFonts w:ascii="Arial" w:hAnsi="Arial" w:cs="Arial"/>
          <w:b/>
          <w:iCs/>
          <w:sz w:val="22"/>
          <w:szCs w:val="22"/>
        </w:rPr>
        <w:t xml:space="preserve"> </w:t>
      </w:r>
      <w:r w:rsidR="00004854" w:rsidRPr="006F2636">
        <w:rPr>
          <w:rFonts w:ascii="Arial" w:hAnsi="Arial" w:cs="Arial"/>
          <w:b/>
          <w:bCs/>
          <w:sz w:val="22"/>
          <w:szCs w:val="22"/>
        </w:rPr>
        <w:t>2020</w:t>
      </w:r>
      <w:r w:rsidR="00221C6F" w:rsidRPr="006F2636">
        <w:rPr>
          <w:rFonts w:ascii="Arial" w:hAnsi="Arial" w:cs="Arial"/>
          <w:b/>
          <w:bCs/>
          <w:sz w:val="22"/>
          <w:szCs w:val="22"/>
        </w:rPr>
        <w:t xml:space="preserve">. </w:t>
      </w:r>
      <w:r w:rsidR="007F4750" w:rsidRPr="006F2636">
        <w:rPr>
          <w:rFonts w:ascii="Arial" w:hAnsi="Arial" w:cs="Arial"/>
          <w:b/>
          <w:bCs/>
          <w:sz w:val="22"/>
          <w:szCs w:val="22"/>
        </w:rPr>
        <w:t>godine</w:t>
      </w:r>
    </w:p>
    <w:p w:rsidR="00221C6F" w:rsidRPr="00DE20C0" w:rsidRDefault="00221C6F">
      <w:pPr>
        <w:jc w:val="both"/>
        <w:rPr>
          <w:rFonts w:ascii="Arial" w:hAnsi="Arial" w:cs="Arial"/>
          <w:sz w:val="22"/>
          <w:szCs w:val="22"/>
        </w:rPr>
      </w:pPr>
    </w:p>
    <w:p w:rsidR="00824E72" w:rsidRPr="00DE20C0" w:rsidRDefault="00824E72">
      <w:pPr>
        <w:jc w:val="both"/>
        <w:rPr>
          <w:rFonts w:ascii="Arial" w:hAnsi="Arial" w:cs="Arial"/>
          <w:sz w:val="22"/>
          <w:szCs w:val="22"/>
        </w:rPr>
      </w:pPr>
    </w:p>
    <w:p w:rsidR="00913118" w:rsidRPr="00DE20C0" w:rsidRDefault="00913118">
      <w:pPr>
        <w:jc w:val="both"/>
        <w:rPr>
          <w:rFonts w:ascii="Arial" w:hAnsi="Arial" w:cs="Arial"/>
          <w:sz w:val="22"/>
          <w:szCs w:val="22"/>
        </w:rPr>
      </w:pPr>
    </w:p>
    <w:p w:rsidR="00221C6F" w:rsidRPr="00F92E36" w:rsidRDefault="007F4750" w:rsidP="00F92E36">
      <w:pPr>
        <w:ind w:firstLine="708"/>
        <w:jc w:val="both"/>
        <w:rPr>
          <w:rFonts w:ascii="Arial" w:hAnsi="Arial" w:cs="Arial"/>
          <w:sz w:val="22"/>
          <w:szCs w:val="22"/>
        </w:rPr>
      </w:pPr>
      <w:r w:rsidRPr="00DE20C0">
        <w:rPr>
          <w:rFonts w:ascii="Arial" w:eastAsia="TimesNewRomanPSMT" w:hAnsi="Arial" w:cs="Arial"/>
          <w:sz w:val="22"/>
          <w:szCs w:val="22"/>
        </w:rPr>
        <w:lastRenderedPageBreak/>
        <w:t>Na</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osnovu</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čl</w:t>
      </w:r>
      <w:r w:rsidR="00221C6F" w:rsidRPr="00DE20C0">
        <w:rPr>
          <w:rFonts w:ascii="Arial" w:eastAsia="TimesNewRomanPSMT" w:hAnsi="Arial" w:cs="Arial"/>
          <w:sz w:val="22"/>
          <w:szCs w:val="22"/>
        </w:rPr>
        <w:t xml:space="preserve">. 39. </w:t>
      </w:r>
      <w:r w:rsidRPr="00DE20C0">
        <w:rPr>
          <w:rFonts w:ascii="Arial" w:eastAsia="TimesNewRomanPSMT" w:hAnsi="Arial" w:cs="Arial"/>
          <w:sz w:val="22"/>
          <w:szCs w:val="22"/>
        </w:rPr>
        <w:t>i</w:t>
      </w:r>
      <w:r w:rsidR="00221C6F" w:rsidRPr="00DE20C0">
        <w:rPr>
          <w:rFonts w:ascii="Arial" w:eastAsia="TimesNewRomanPSMT" w:hAnsi="Arial" w:cs="Arial"/>
          <w:sz w:val="22"/>
          <w:szCs w:val="22"/>
        </w:rPr>
        <w:t xml:space="preserve"> 61. </w:t>
      </w:r>
      <w:r w:rsidRPr="00DE20C0">
        <w:rPr>
          <w:rFonts w:ascii="Arial" w:eastAsia="TimesNewRomanPSMT" w:hAnsi="Arial" w:cs="Arial"/>
          <w:sz w:val="22"/>
          <w:szCs w:val="22"/>
        </w:rPr>
        <w:t>Z</w:t>
      </w:r>
      <w:r w:rsidRPr="00DE20C0">
        <w:rPr>
          <w:rFonts w:ascii="Arial" w:eastAsia="TimesNewRomanPSMT" w:hAnsi="Arial" w:cs="Arial"/>
          <w:sz w:val="22"/>
          <w:szCs w:val="22"/>
          <w:lang/>
        </w:rPr>
        <w:t>akona</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o</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javnim</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nabavkama</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Sl</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glasnik</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RS</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br</w:t>
      </w:r>
      <w:r w:rsidR="00221C6F" w:rsidRPr="00DE20C0">
        <w:rPr>
          <w:rFonts w:ascii="Arial" w:eastAsia="TimesNewRomanPSMT" w:hAnsi="Arial" w:cs="Arial"/>
          <w:sz w:val="22"/>
          <w:szCs w:val="22"/>
        </w:rPr>
        <w:t>. 124/12,</w:t>
      </w:r>
      <w:r w:rsidR="0068724D" w:rsidRPr="00DE20C0">
        <w:rPr>
          <w:rFonts w:ascii="Arial" w:eastAsia="TimesNewRomanPSMT" w:hAnsi="Arial" w:cs="Arial"/>
          <w:sz w:val="22"/>
          <w:szCs w:val="22"/>
        </w:rPr>
        <w:t xml:space="preserve"> 14/15 </w:t>
      </w:r>
      <w:r w:rsidRPr="00DE20C0">
        <w:rPr>
          <w:rFonts w:ascii="Arial" w:eastAsia="TimesNewRomanPSMT" w:hAnsi="Arial" w:cs="Arial"/>
          <w:sz w:val="22"/>
          <w:szCs w:val="22"/>
          <w:lang/>
        </w:rPr>
        <w:t>i</w:t>
      </w:r>
      <w:r w:rsidR="0068724D" w:rsidRPr="00DE20C0">
        <w:rPr>
          <w:rFonts w:ascii="Arial" w:eastAsia="TimesNewRomanPSMT" w:hAnsi="Arial" w:cs="Arial"/>
          <w:sz w:val="22"/>
          <w:szCs w:val="22"/>
          <w:lang/>
        </w:rPr>
        <w:t xml:space="preserve"> 68/15</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u</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daljem</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tekstu</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ZJN</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čl</w:t>
      </w:r>
      <w:r w:rsidR="00221C6F" w:rsidRPr="00DE20C0">
        <w:rPr>
          <w:rFonts w:ascii="Arial" w:eastAsia="TimesNewRomanPSMT" w:hAnsi="Arial" w:cs="Arial"/>
          <w:sz w:val="22"/>
          <w:szCs w:val="22"/>
        </w:rPr>
        <w:t xml:space="preserve">. 6. </w:t>
      </w:r>
      <w:r w:rsidRPr="00DE20C0">
        <w:rPr>
          <w:rFonts w:ascii="Arial" w:eastAsia="TimesNewRomanPSMT" w:hAnsi="Arial" w:cs="Arial"/>
          <w:sz w:val="22"/>
          <w:szCs w:val="22"/>
        </w:rPr>
        <w:t>Pravilnika</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o</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obaveznim</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elementima</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konkursne</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dokumentacije</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u</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postupcima</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javnih</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nabavki</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i</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načinu</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dokazivanja</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ispunjenosti</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uslova</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Sl</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glasnik</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RS</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br</w:t>
      </w:r>
      <w:r w:rsidR="00221C6F" w:rsidRPr="00DE20C0">
        <w:rPr>
          <w:rFonts w:ascii="Arial" w:eastAsia="TimesNewRomanPSMT" w:hAnsi="Arial" w:cs="Arial"/>
          <w:sz w:val="22"/>
          <w:szCs w:val="22"/>
        </w:rPr>
        <w:t xml:space="preserve">. </w:t>
      </w:r>
      <w:r w:rsidR="0068724D" w:rsidRPr="00DE20C0">
        <w:rPr>
          <w:rFonts w:ascii="Arial" w:eastAsia="TimesNewRomanPSMT" w:hAnsi="Arial" w:cs="Arial"/>
          <w:sz w:val="22"/>
          <w:szCs w:val="22"/>
          <w:lang/>
        </w:rPr>
        <w:t>86</w:t>
      </w:r>
      <w:r w:rsidR="0068724D" w:rsidRPr="00DE20C0">
        <w:rPr>
          <w:rFonts w:ascii="Arial" w:eastAsia="TimesNewRomanPSMT" w:hAnsi="Arial" w:cs="Arial"/>
          <w:sz w:val="22"/>
          <w:szCs w:val="22"/>
        </w:rPr>
        <w:t>/201</w:t>
      </w:r>
      <w:r w:rsidR="0068724D" w:rsidRPr="00DE20C0">
        <w:rPr>
          <w:rFonts w:ascii="Arial" w:eastAsia="TimesNewRomanPSMT" w:hAnsi="Arial" w:cs="Arial"/>
          <w:sz w:val="22"/>
          <w:szCs w:val="22"/>
          <w:lang/>
        </w:rPr>
        <w:t>5</w:t>
      </w:r>
      <w:r w:rsidR="00221C6F" w:rsidRPr="00DE20C0">
        <w:rPr>
          <w:rFonts w:ascii="Arial" w:eastAsia="TimesNewRomanPSMT" w:hAnsi="Arial" w:cs="Arial"/>
          <w:sz w:val="22"/>
          <w:szCs w:val="22"/>
        </w:rPr>
        <w:t xml:space="preserve">), </w:t>
      </w:r>
      <w:r w:rsidRPr="00DE20C0">
        <w:rPr>
          <w:rFonts w:ascii="Arial" w:hAnsi="Arial" w:cs="Arial"/>
          <w:sz w:val="22"/>
          <w:szCs w:val="22"/>
        </w:rPr>
        <w:t>Odluke</w:t>
      </w:r>
      <w:r w:rsidR="00221C6F" w:rsidRPr="00DE20C0">
        <w:rPr>
          <w:rFonts w:ascii="Arial" w:hAnsi="Arial" w:cs="Arial"/>
          <w:sz w:val="22"/>
          <w:szCs w:val="22"/>
        </w:rPr>
        <w:t xml:space="preserve"> </w:t>
      </w:r>
      <w:r w:rsidRPr="00DE20C0">
        <w:rPr>
          <w:rFonts w:ascii="Arial" w:hAnsi="Arial" w:cs="Arial"/>
          <w:sz w:val="22"/>
          <w:szCs w:val="22"/>
        </w:rPr>
        <w:t>o</w:t>
      </w:r>
      <w:r w:rsidR="00221C6F" w:rsidRPr="00DE20C0">
        <w:rPr>
          <w:rFonts w:ascii="Arial" w:hAnsi="Arial" w:cs="Arial"/>
          <w:sz w:val="22"/>
          <w:szCs w:val="22"/>
        </w:rPr>
        <w:t xml:space="preserve"> </w:t>
      </w:r>
      <w:r w:rsidRPr="00DE20C0">
        <w:rPr>
          <w:rFonts w:ascii="Arial" w:hAnsi="Arial" w:cs="Arial"/>
          <w:sz w:val="22"/>
          <w:szCs w:val="22"/>
        </w:rPr>
        <w:t>pokretanju</w:t>
      </w:r>
      <w:r w:rsidR="00221C6F" w:rsidRPr="00DE20C0">
        <w:rPr>
          <w:rFonts w:ascii="Arial" w:hAnsi="Arial" w:cs="Arial"/>
          <w:sz w:val="22"/>
          <w:szCs w:val="22"/>
        </w:rPr>
        <w:t xml:space="preserve"> </w:t>
      </w:r>
      <w:r w:rsidRPr="00DE20C0">
        <w:rPr>
          <w:rFonts w:ascii="Arial" w:hAnsi="Arial" w:cs="Arial"/>
          <w:sz w:val="22"/>
          <w:szCs w:val="22"/>
        </w:rPr>
        <w:t>postupka</w:t>
      </w:r>
      <w:r w:rsidR="00221C6F" w:rsidRPr="00DE20C0">
        <w:rPr>
          <w:rFonts w:ascii="Arial" w:hAnsi="Arial" w:cs="Arial"/>
          <w:sz w:val="22"/>
          <w:szCs w:val="22"/>
        </w:rPr>
        <w:t xml:space="preserve"> </w:t>
      </w:r>
      <w:r w:rsidRPr="00DE20C0">
        <w:rPr>
          <w:rFonts w:ascii="Arial" w:hAnsi="Arial" w:cs="Arial"/>
          <w:sz w:val="22"/>
          <w:szCs w:val="22"/>
        </w:rPr>
        <w:t>javne</w:t>
      </w:r>
      <w:r w:rsidR="00221C6F" w:rsidRPr="00DE20C0">
        <w:rPr>
          <w:rFonts w:ascii="Arial" w:hAnsi="Arial" w:cs="Arial"/>
          <w:sz w:val="22"/>
          <w:szCs w:val="22"/>
        </w:rPr>
        <w:t xml:space="preserve"> </w:t>
      </w:r>
      <w:r w:rsidRPr="00DE20C0">
        <w:rPr>
          <w:rFonts w:ascii="Arial" w:hAnsi="Arial" w:cs="Arial"/>
          <w:sz w:val="22"/>
          <w:szCs w:val="22"/>
        </w:rPr>
        <w:t>nabavke</w:t>
      </w:r>
      <w:r w:rsidR="00221C6F" w:rsidRPr="00DE20C0">
        <w:rPr>
          <w:rFonts w:ascii="Arial" w:hAnsi="Arial" w:cs="Arial"/>
          <w:sz w:val="22"/>
          <w:szCs w:val="22"/>
        </w:rPr>
        <w:t xml:space="preserve"> </w:t>
      </w:r>
      <w:r w:rsidRPr="00DE20C0">
        <w:rPr>
          <w:rFonts w:ascii="Arial" w:hAnsi="Arial" w:cs="Arial"/>
          <w:sz w:val="22"/>
          <w:szCs w:val="22"/>
        </w:rPr>
        <w:t>broj</w:t>
      </w:r>
      <w:r w:rsidR="00221C6F" w:rsidRPr="00DE20C0">
        <w:rPr>
          <w:rFonts w:ascii="Arial" w:hAnsi="Arial" w:cs="Arial"/>
          <w:sz w:val="22"/>
          <w:szCs w:val="22"/>
        </w:rPr>
        <w:t xml:space="preserve"> </w:t>
      </w:r>
      <w:r w:rsidR="00913118" w:rsidRPr="00DE20C0">
        <w:rPr>
          <w:rFonts w:ascii="Arial" w:hAnsi="Arial" w:cs="Arial"/>
          <w:sz w:val="22"/>
          <w:szCs w:val="22"/>
        </w:rPr>
        <w:t>JN</w:t>
      </w:r>
      <w:r w:rsidR="0069398A" w:rsidRPr="00DE20C0">
        <w:rPr>
          <w:rFonts w:ascii="Arial" w:hAnsi="Arial" w:cs="Arial"/>
          <w:sz w:val="22"/>
          <w:szCs w:val="22"/>
        </w:rPr>
        <w:t>MV</w:t>
      </w:r>
      <w:r w:rsidR="00F100EE">
        <w:rPr>
          <w:rFonts w:ascii="Arial" w:hAnsi="Arial" w:cs="Arial"/>
          <w:sz w:val="22"/>
          <w:szCs w:val="22"/>
        </w:rPr>
        <w:t xml:space="preserve"> </w:t>
      </w:r>
      <w:r w:rsidR="006F2636">
        <w:rPr>
          <w:rFonts w:ascii="Arial" w:hAnsi="Arial" w:cs="Arial"/>
          <w:sz w:val="22"/>
          <w:szCs w:val="22"/>
        </w:rPr>
        <w:t>6/2020</w:t>
      </w:r>
      <w:r w:rsidR="000634AF" w:rsidRPr="00DE20C0">
        <w:rPr>
          <w:rFonts w:ascii="Arial" w:hAnsi="Arial" w:cs="Arial"/>
          <w:sz w:val="22"/>
          <w:szCs w:val="22"/>
        </w:rPr>
        <w:t>,</w:t>
      </w:r>
      <w:r w:rsidR="00A441CE">
        <w:rPr>
          <w:rFonts w:ascii="Arial" w:hAnsi="Arial" w:cs="Arial"/>
          <w:sz w:val="22"/>
          <w:szCs w:val="22"/>
        </w:rPr>
        <w:t xml:space="preserve"> del.br. 13</w:t>
      </w:r>
      <w:r w:rsidR="007E6665">
        <w:rPr>
          <w:rFonts w:ascii="Arial" w:hAnsi="Arial" w:cs="Arial"/>
          <w:sz w:val="22"/>
          <w:szCs w:val="22"/>
        </w:rPr>
        <w:t xml:space="preserve"> </w:t>
      </w:r>
      <w:r w:rsidR="00F92E36">
        <w:rPr>
          <w:rFonts w:ascii="Arial" w:hAnsi="Arial" w:cs="Arial"/>
          <w:sz w:val="22"/>
          <w:szCs w:val="22"/>
        </w:rPr>
        <w:t>– 683</w:t>
      </w:r>
      <w:r w:rsidR="00A441CE">
        <w:rPr>
          <w:rFonts w:ascii="Arial" w:hAnsi="Arial" w:cs="Arial"/>
          <w:sz w:val="22"/>
          <w:szCs w:val="22"/>
        </w:rPr>
        <w:t xml:space="preserve"> od </w:t>
      </w:r>
      <w:r w:rsidR="00F92E36">
        <w:rPr>
          <w:rFonts w:ascii="Arial" w:hAnsi="Arial" w:cs="Arial"/>
          <w:sz w:val="22"/>
          <w:szCs w:val="22"/>
        </w:rPr>
        <w:t>02.04</w:t>
      </w:r>
      <w:r w:rsidR="006F2636">
        <w:rPr>
          <w:rFonts w:ascii="Arial" w:hAnsi="Arial" w:cs="Arial"/>
          <w:sz w:val="22"/>
          <w:szCs w:val="22"/>
        </w:rPr>
        <w:t>.2020</w:t>
      </w:r>
      <w:r w:rsidR="00141124">
        <w:rPr>
          <w:rFonts w:ascii="Arial" w:hAnsi="Arial" w:cs="Arial"/>
          <w:sz w:val="22"/>
          <w:szCs w:val="22"/>
        </w:rPr>
        <w:t>.</w:t>
      </w:r>
      <w:r w:rsidR="0060516C">
        <w:rPr>
          <w:rFonts w:ascii="Arial" w:hAnsi="Arial" w:cs="Arial"/>
          <w:sz w:val="22"/>
          <w:szCs w:val="22"/>
        </w:rPr>
        <w:t xml:space="preserve"> </w:t>
      </w:r>
      <w:r w:rsidRPr="00DE20C0">
        <w:rPr>
          <w:rFonts w:ascii="Arial" w:hAnsi="Arial" w:cs="Arial"/>
          <w:sz w:val="22"/>
          <w:szCs w:val="22"/>
        </w:rPr>
        <w:t>i</w:t>
      </w:r>
      <w:r w:rsidR="00084C33" w:rsidRPr="00DE20C0">
        <w:rPr>
          <w:rFonts w:ascii="Arial" w:hAnsi="Arial" w:cs="Arial"/>
          <w:i/>
          <w:color w:val="auto"/>
          <w:sz w:val="22"/>
          <w:szCs w:val="22"/>
          <w:lang/>
        </w:rPr>
        <w:t xml:space="preserve"> </w:t>
      </w:r>
      <w:r w:rsidRPr="00DE20C0">
        <w:rPr>
          <w:rFonts w:ascii="Arial" w:hAnsi="Arial" w:cs="Arial"/>
          <w:color w:val="auto"/>
          <w:sz w:val="22"/>
          <w:szCs w:val="22"/>
          <w:lang/>
        </w:rPr>
        <w:t>Rešenja</w:t>
      </w:r>
      <w:r w:rsidR="00084C33" w:rsidRPr="00DE20C0">
        <w:rPr>
          <w:rFonts w:ascii="Arial" w:hAnsi="Arial" w:cs="Arial"/>
          <w:color w:val="auto"/>
          <w:sz w:val="22"/>
          <w:szCs w:val="22"/>
          <w:lang/>
        </w:rPr>
        <w:t xml:space="preserve"> </w:t>
      </w:r>
      <w:r w:rsidRPr="00DE20C0">
        <w:rPr>
          <w:rFonts w:ascii="Arial" w:hAnsi="Arial" w:cs="Arial"/>
          <w:color w:val="auto"/>
          <w:sz w:val="22"/>
          <w:szCs w:val="22"/>
          <w:lang/>
        </w:rPr>
        <w:t>o</w:t>
      </w:r>
      <w:r w:rsidR="00084C33" w:rsidRPr="00DE20C0">
        <w:rPr>
          <w:rFonts w:ascii="Arial" w:hAnsi="Arial" w:cs="Arial"/>
          <w:color w:val="auto"/>
          <w:sz w:val="22"/>
          <w:szCs w:val="22"/>
          <w:lang/>
        </w:rPr>
        <w:t xml:space="preserve"> </w:t>
      </w:r>
      <w:r w:rsidRPr="00DE20C0">
        <w:rPr>
          <w:rFonts w:ascii="Arial" w:hAnsi="Arial" w:cs="Arial"/>
          <w:color w:val="auto"/>
          <w:sz w:val="22"/>
          <w:szCs w:val="22"/>
        </w:rPr>
        <w:t>obrazovanju</w:t>
      </w:r>
      <w:r w:rsidR="00084C33" w:rsidRPr="00DE20C0">
        <w:rPr>
          <w:rFonts w:ascii="Arial" w:hAnsi="Arial" w:cs="Arial"/>
          <w:color w:val="auto"/>
          <w:sz w:val="22"/>
          <w:szCs w:val="22"/>
        </w:rPr>
        <w:t xml:space="preserve"> </w:t>
      </w:r>
      <w:r w:rsidRPr="00DE20C0">
        <w:rPr>
          <w:rFonts w:ascii="Arial" w:hAnsi="Arial" w:cs="Arial"/>
          <w:color w:val="auto"/>
          <w:sz w:val="22"/>
          <w:szCs w:val="22"/>
          <w:lang/>
        </w:rPr>
        <w:t>k</w:t>
      </w:r>
      <w:r w:rsidRPr="00DE20C0">
        <w:rPr>
          <w:rFonts w:ascii="Arial" w:hAnsi="Arial" w:cs="Arial"/>
          <w:color w:val="auto"/>
          <w:sz w:val="22"/>
          <w:szCs w:val="22"/>
        </w:rPr>
        <w:t>omisije</w:t>
      </w:r>
      <w:r w:rsidR="00084C33" w:rsidRPr="00DE20C0">
        <w:rPr>
          <w:rFonts w:ascii="Arial" w:hAnsi="Arial" w:cs="Arial"/>
          <w:color w:val="auto"/>
          <w:sz w:val="22"/>
          <w:szCs w:val="22"/>
          <w:lang/>
        </w:rPr>
        <w:t xml:space="preserve"> </w:t>
      </w:r>
      <w:r w:rsidRPr="00DE20C0">
        <w:rPr>
          <w:rFonts w:ascii="Arial" w:hAnsi="Arial" w:cs="Arial"/>
          <w:color w:val="auto"/>
          <w:sz w:val="22"/>
          <w:szCs w:val="22"/>
          <w:lang/>
        </w:rPr>
        <w:t>za</w:t>
      </w:r>
      <w:r w:rsidR="00084C33" w:rsidRPr="00DE20C0">
        <w:rPr>
          <w:rFonts w:ascii="Arial" w:hAnsi="Arial" w:cs="Arial"/>
          <w:color w:val="auto"/>
          <w:sz w:val="22"/>
          <w:szCs w:val="22"/>
          <w:lang/>
        </w:rPr>
        <w:t xml:space="preserve"> </w:t>
      </w:r>
      <w:r w:rsidRPr="00DE20C0">
        <w:rPr>
          <w:rFonts w:ascii="Arial" w:hAnsi="Arial" w:cs="Arial"/>
          <w:color w:val="auto"/>
          <w:sz w:val="22"/>
          <w:szCs w:val="22"/>
          <w:lang/>
        </w:rPr>
        <w:t>javnu</w:t>
      </w:r>
      <w:r w:rsidR="00084C33" w:rsidRPr="00DE20C0">
        <w:rPr>
          <w:rFonts w:ascii="Arial" w:hAnsi="Arial" w:cs="Arial"/>
          <w:color w:val="auto"/>
          <w:sz w:val="22"/>
          <w:szCs w:val="22"/>
          <w:lang/>
        </w:rPr>
        <w:t xml:space="preserve"> </w:t>
      </w:r>
      <w:r w:rsidRPr="00DE20C0">
        <w:rPr>
          <w:rFonts w:ascii="Arial" w:hAnsi="Arial" w:cs="Arial"/>
          <w:color w:val="auto"/>
          <w:sz w:val="22"/>
          <w:szCs w:val="22"/>
          <w:lang/>
        </w:rPr>
        <w:t>nabavku</w:t>
      </w:r>
      <w:r w:rsidR="001F369F" w:rsidRPr="00DE20C0">
        <w:rPr>
          <w:rFonts w:ascii="Arial" w:hAnsi="Arial" w:cs="Arial"/>
          <w:color w:val="auto"/>
          <w:sz w:val="22"/>
          <w:szCs w:val="22"/>
        </w:rPr>
        <w:t xml:space="preserve"> </w:t>
      </w:r>
      <w:r w:rsidR="00913118" w:rsidRPr="00DE20C0">
        <w:rPr>
          <w:rFonts w:ascii="Arial" w:hAnsi="Arial" w:cs="Arial"/>
          <w:sz w:val="22"/>
          <w:szCs w:val="22"/>
        </w:rPr>
        <w:t>JN</w:t>
      </w:r>
      <w:r w:rsidR="0069398A" w:rsidRPr="00DE20C0">
        <w:rPr>
          <w:rFonts w:ascii="Arial" w:hAnsi="Arial" w:cs="Arial"/>
          <w:sz w:val="22"/>
          <w:szCs w:val="22"/>
        </w:rPr>
        <w:t>MV</w:t>
      </w:r>
      <w:r w:rsidR="00913118" w:rsidRPr="00DE20C0">
        <w:rPr>
          <w:rFonts w:ascii="Arial" w:hAnsi="Arial" w:cs="Arial"/>
          <w:sz w:val="22"/>
          <w:szCs w:val="22"/>
        </w:rPr>
        <w:t xml:space="preserve"> </w:t>
      </w:r>
      <w:r w:rsidR="006F2636">
        <w:rPr>
          <w:rFonts w:ascii="Arial" w:hAnsi="Arial" w:cs="Arial"/>
          <w:sz w:val="22"/>
          <w:szCs w:val="22"/>
        </w:rPr>
        <w:t>6/2020</w:t>
      </w:r>
      <w:r w:rsidR="000634AF" w:rsidRPr="00DE20C0">
        <w:rPr>
          <w:rFonts w:ascii="Arial" w:hAnsi="Arial" w:cs="Arial"/>
          <w:sz w:val="22"/>
          <w:szCs w:val="22"/>
        </w:rPr>
        <w:t xml:space="preserve">, </w:t>
      </w:r>
      <w:r w:rsidR="005F7C82" w:rsidRPr="00DE20C0">
        <w:rPr>
          <w:rFonts w:ascii="Arial" w:hAnsi="Arial" w:cs="Arial"/>
          <w:iCs/>
          <w:sz w:val="22"/>
          <w:szCs w:val="22"/>
        </w:rPr>
        <w:t>del.b</w:t>
      </w:r>
      <w:r w:rsidR="00A441CE">
        <w:rPr>
          <w:rFonts w:ascii="Arial" w:hAnsi="Arial" w:cs="Arial"/>
          <w:iCs/>
          <w:sz w:val="22"/>
          <w:szCs w:val="22"/>
        </w:rPr>
        <w:t>r. 13</w:t>
      </w:r>
      <w:r w:rsidR="007E6665">
        <w:rPr>
          <w:rFonts w:ascii="Arial" w:hAnsi="Arial" w:cs="Arial"/>
          <w:iCs/>
          <w:sz w:val="22"/>
          <w:szCs w:val="22"/>
        </w:rPr>
        <w:t xml:space="preserve"> </w:t>
      </w:r>
      <w:r w:rsidR="00A441CE">
        <w:rPr>
          <w:rFonts w:ascii="Arial" w:hAnsi="Arial" w:cs="Arial"/>
          <w:iCs/>
          <w:sz w:val="22"/>
          <w:szCs w:val="22"/>
        </w:rPr>
        <w:t>-</w:t>
      </w:r>
      <w:r w:rsidR="00F92E36">
        <w:rPr>
          <w:rFonts w:ascii="Arial" w:hAnsi="Arial" w:cs="Arial"/>
          <w:iCs/>
          <w:sz w:val="22"/>
          <w:szCs w:val="22"/>
        </w:rPr>
        <w:t xml:space="preserve"> 684</w:t>
      </w:r>
      <w:r w:rsidR="00354462">
        <w:rPr>
          <w:rFonts w:ascii="Arial" w:hAnsi="Arial" w:cs="Arial"/>
          <w:iCs/>
          <w:sz w:val="22"/>
          <w:szCs w:val="22"/>
        </w:rPr>
        <w:t xml:space="preserve"> </w:t>
      </w:r>
      <w:r w:rsidR="00F92E36">
        <w:rPr>
          <w:rFonts w:ascii="Arial" w:hAnsi="Arial" w:cs="Arial"/>
          <w:iCs/>
          <w:sz w:val="22"/>
          <w:szCs w:val="22"/>
        </w:rPr>
        <w:t>od 02.04</w:t>
      </w:r>
      <w:r w:rsidR="006F2636">
        <w:rPr>
          <w:rFonts w:ascii="Arial" w:hAnsi="Arial" w:cs="Arial"/>
          <w:iCs/>
          <w:sz w:val="22"/>
          <w:szCs w:val="22"/>
        </w:rPr>
        <w:t>.2020</w:t>
      </w:r>
      <w:r w:rsidR="00392EBA" w:rsidRPr="00DE20C0">
        <w:rPr>
          <w:rFonts w:ascii="Arial" w:hAnsi="Arial" w:cs="Arial"/>
          <w:iCs/>
          <w:sz w:val="22"/>
          <w:szCs w:val="22"/>
        </w:rPr>
        <w:t>.</w:t>
      </w:r>
      <w:r w:rsidR="00084C33" w:rsidRPr="00DE20C0">
        <w:rPr>
          <w:rFonts w:ascii="Arial" w:hAnsi="Arial" w:cs="Arial"/>
          <w:sz w:val="22"/>
          <w:szCs w:val="22"/>
        </w:rPr>
        <w:t xml:space="preserve">, </w:t>
      </w:r>
      <w:r w:rsidRPr="00DE20C0">
        <w:rPr>
          <w:rFonts w:ascii="Arial" w:hAnsi="Arial" w:cs="Arial"/>
          <w:sz w:val="22"/>
          <w:szCs w:val="22"/>
        </w:rPr>
        <w:t>pripremljena</w:t>
      </w:r>
      <w:r w:rsidR="00084C33" w:rsidRPr="00DE20C0">
        <w:rPr>
          <w:rFonts w:ascii="Arial" w:hAnsi="Arial" w:cs="Arial"/>
          <w:sz w:val="22"/>
          <w:szCs w:val="22"/>
        </w:rPr>
        <w:t xml:space="preserve"> </w:t>
      </w:r>
      <w:r w:rsidRPr="00DE20C0">
        <w:rPr>
          <w:rFonts w:ascii="Arial" w:hAnsi="Arial" w:cs="Arial"/>
          <w:sz w:val="22"/>
          <w:szCs w:val="22"/>
        </w:rPr>
        <w:t>je</w:t>
      </w:r>
      <w:r w:rsidR="00084C33" w:rsidRPr="00DE20C0">
        <w:rPr>
          <w:rFonts w:ascii="Arial" w:hAnsi="Arial" w:cs="Arial"/>
          <w:sz w:val="22"/>
          <w:szCs w:val="22"/>
        </w:rPr>
        <w:t>:</w:t>
      </w:r>
    </w:p>
    <w:p w:rsidR="00221C6F" w:rsidRDefault="00221C6F" w:rsidP="000634AF">
      <w:pPr>
        <w:ind w:firstLine="720"/>
        <w:jc w:val="both"/>
        <w:rPr>
          <w:rFonts w:ascii="Arial" w:eastAsia="TimesNewRomanPSMT" w:hAnsi="Arial" w:cs="Arial"/>
          <w:sz w:val="22"/>
          <w:szCs w:val="22"/>
        </w:rPr>
      </w:pPr>
    </w:p>
    <w:p w:rsidR="005F6391" w:rsidRPr="00DE20C0" w:rsidRDefault="005F6391" w:rsidP="000634AF">
      <w:pPr>
        <w:ind w:firstLine="720"/>
        <w:jc w:val="both"/>
        <w:rPr>
          <w:rFonts w:ascii="Arial" w:eastAsia="TimesNewRomanPSMT" w:hAnsi="Arial" w:cs="Arial"/>
          <w:sz w:val="22"/>
          <w:szCs w:val="22"/>
        </w:rPr>
      </w:pPr>
    </w:p>
    <w:p w:rsidR="00221C6F" w:rsidRPr="00DD2349" w:rsidRDefault="007F4750" w:rsidP="00DD2349">
      <w:pPr>
        <w:jc w:val="center"/>
        <w:rPr>
          <w:rFonts w:ascii="Arial" w:eastAsia="TimesNewRomanPS-BoldMT" w:hAnsi="Arial" w:cs="Arial"/>
          <w:b/>
          <w:bCs/>
          <w:sz w:val="22"/>
          <w:szCs w:val="22"/>
          <w:lang w:val="sr-Latn-CS"/>
        </w:rPr>
      </w:pPr>
      <w:r w:rsidRPr="00DE20C0">
        <w:rPr>
          <w:rFonts w:ascii="Arial" w:eastAsia="TimesNewRomanPS-BoldMT" w:hAnsi="Arial" w:cs="Arial"/>
          <w:b/>
          <w:bCs/>
          <w:sz w:val="22"/>
          <w:szCs w:val="22"/>
        </w:rPr>
        <w:t>KONKURSNA</w:t>
      </w:r>
      <w:r w:rsidR="00221C6F" w:rsidRPr="00DE20C0">
        <w:rPr>
          <w:rFonts w:ascii="Arial" w:eastAsia="TimesNewRomanPS-BoldMT" w:hAnsi="Arial" w:cs="Arial"/>
          <w:b/>
          <w:bCs/>
          <w:sz w:val="22"/>
          <w:szCs w:val="22"/>
        </w:rPr>
        <w:t xml:space="preserve"> </w:t>
      </w:r>
      <w:r w:rsidRPr="00DE20C0">
        <w:rPr>
          <w:rFonts w:ascii="Arial" w:eastAsia="TimesNewRomanPS-BoldMT" w:hAnsi="Arial" w:cs="Arial"/>
          <w:b/>
          <w:bCs/>
          <w:sz w:val="22"/>
          <w:szCs w:val="22"/>
        </w:rPr>
        <w:t>DOKUMENTACIJA</w:t>
      </w:r>
    </w:p>
    <w:p w:rsidR="00221C6F" w:rsidRPr="00DE20C0" w:rsidRDefault="007F4750" w:rsidP="005F6391">
      <w:pPr>
        <w:jc w:val="center"/>
        <w:rPr>
          <w:rFonts w:ascii="Arial" w:eastAsia="TimesNewRomanPS-BoldMT" w:hAnsi="Arial" w:cs="Arial"/>
          <w:b/>
          <w:bCs/>
          <w:sz w:val="22"/>
          <w:szCs w:val="22"/>
        </w:rPr>
      </w:pPr>
      <w:r w:rsidRPr="00DE20C0">
        <w:rPr>
          <w:rFonts w:ascii="Arial" w:eastAsia="TimesNewRomanPS-BoldMT" w:hAnsi="Arial" w:cs="Arial"/>
          <w:b/>
          <w:bCs/>
          <w:sz w:val="22"/>
          <w:szCs w:val="22"/>
        </w:rPr>
        <w:t>za</w:t>
      </w:r>
      <w:r w:rsidR="00221C6F" w:rsidRPr="00DE20C0">
        <w:rPr>
          <w:rFonts w:ascii="Arial" w:eastAsia="TimesNewRomanPS-BoldMT" w:hAnsi="Arial" w:cs="Arial"/>
          <w:b/>
          <w:bCs/>
          <w:sz w:val="22"/>
          <w:szCs w:val="22"/>
        </w:rPr>
        <w:t xml:space="preserve"> </w:t>
      </w:r>
      <w:r w:rsidRPr="00DE20C0">
        <w:rPr>
          <w:rFonts w:ascii="Arial" w:eastAsia="TimesNewRomanPS-BoldMT" w:hAnsi="Arial" w:cs="Arial"/>
          <w:b/>
          <w:bCs/>
          <w:sz w:val="22"/>
          <w:szCs w:val="22"/>
        </w:rPr>
        <w:t>javnu</w:t>
      </w:r>
      <w:r w:rsidR="00221C6F" w:rsidRPr="00DE20C0">
        <w:rPr>
          <w:rFonts w:ascii="Arial" w:eastAsia="TimesNewRomanPS-BoldMT" w:hAnsi="Arial" w:cs="Arial"/>
          <w:b/>
          <w:bCs/>
          <w:sz w:val="22"/>
          <w:szCs w:val="22"/>
        </w:rPr>
        <w:t xml:space="preserve"> </w:t>
      </w:r>
      <w:r w:rsidRPr="00DE20C0">
        <w:rPr>
          <w:rFonts w:ascii="Arial" w:eastAsia="TimesNewRomanPS-BoldMT" w:hAnsi="Arial" w:cs="Arial"/>
          <w:b/>
          <w:bCs/>
          <w:sz w:val="22"/>
          <w:szCs w:val="22"/>
        </w:rPr>
        <w:t>nabavku</w:t>
      </w:r>
      <w:r w:rsidR="00221C6F" w:rsidRPr="00DE20C0">
        <w:rPr>
          <w:rFonts w:ascii="Arial" w:eastAsia="TimesNewRomanPS-BoldMT" w:hAnsi="Arial" w:cs="Arial"/>
          <w:b/>
          <w:bCs/>
          <w:sz w:val="22"/>
          <w:szCs w:val="22"/>
        </w:rPr>
        <w:t xml:space="preserve"> </w:t>
      </w:r>
      <w:r w:rsidRPr="00DE20C0">
        <w:rPr>
          <w:rFonts w:ascii="Arial" w:eastAsia="TimesNewRomanPS-BoldMT" w:hAnsi="Arial" w:cs="Arial"/>
          <w:b/>
          <w:bCs/>
          <w:sz w:val="22"/>
          <w:szCs w:val="22"/>
        </w:rPr>
        <w:t>male</w:t>
      </w:r>
      <w:r w:rsidR="00221C6F" w:rsidRPr="00DE20C0">
        <w:rPr>
          <w:rFonts w:ascii="Arial" w:eastAsia="TimesNewRomanPS-BoldMT" w:hAnsi="Arial" w:cs="Arial"/>
          <w:b/>
          <w:bCs/>
          <w:sz w:val="22"/>
          <w:szCs w:val="22"/>
        </w:rPr>
        <w:t xml:space="preserve"> </w:t>
      </w:r>
      <w:r w:rsidRPr="00DE20C0">
        <w:rPr>
          <w:rFonts w:ascii="Arial" w:eastAsia="TimesNewRomanPS-BoldMT" w:hAnsi="Arial" w:cs="Arial"/>
          <w:b/>
          <w:bCs/>
          <w:sz w:val="22"/>
          <w:szCs w:val="22"/>
        </w:rPr>
        <w:t>vrednosti</w:t>
      </w:r>
    </w:p>
    <w:p w:rsidR="00BB517A" w:rsidRPr="005F6391" w:rsidRDefault="0041267E" w:rsidP="005F6391">
      <w:pPr>
        <w:jc w:val="center"/>
        <w:rPr>
          <w:rFonts w:ascii="Arial" w:hAnsi="Arial" w:cs="Arial"/>
          <w:b/>
          <w:sz w:val="22"/>
          <w:szCs w:val="22"/>
        </w:rPr>
      </w:pPr>
      <w:r>
        <w:rPr>
          <w:rFonts w:ascii="Arial" w:hAnsi="Arial" w:cs="Arial"/>
          <w:b/>
          <w:sz w:val="22"/>
          <w:szCs w:val="22"/>
        </w:rPr>
        <w:t xml:space="preserve"> </w:t>
      </w:r>
      <w:r w:rsidR="009C6547">
        <w:rPr>
          <w:rFonts w:ascii="Arial" w:hAnsi="Arial" w:cs="Arial"/>
          <w:b/>
          <w:sz w:val="22"/>
          <w:szCs w:val="22"/>
        </w:rPr>
        <w:t>Kancelarijski</w:t>
      </w:r>
      <w:r w:rsidR="005F6391">
        <w:rPr>
          <w:rFonts w:ascii="Arial" w:hAnsi="Arial" w:cs="Arial"/>
          <w:b/>
          <w:sz w:val="22"/>
          <w:szCs w:val="22"/>
        </w:rPr>
        <w:t xml:space="preserve"> materijal</w:t>
      </w:r>
      <w:r>
        <w:rPr>
          <w:rFonts w:ascii="Arial" w:hAnsi="Arial" w:cs="Arial"/>
          <w:b/>
          <w:sz w:val="22"/>
          <w:szCs w:val="22"/>
        </w:rPr>
        <w:t xml:space="preserve"> </w:t>
      </w:r>
    </w:p>
    <w:p w:rsidR="00221C6F" w:rsidRPr="00DE20C0" w:rsidRDefault="007F4750" w:rsidP="000634AF">
      <w:pPr>
        <w:jc w:val="center"/>
        <w:rPr>
          <w:rFonts w:ascii="Arial" w:eastAsia="TimesNewRomanPS-BoldMT" w:hAnsi="Arial" w:cs="Arial"/>
          <w:b/>
          <w:bCs/>
          <w:sz w:val="22"/>
          <w:szCs w:val="22"/>
        </w:rPr>
      </w:pPr>
      <w:r w:rsidRPr="00DE20C0">
        <w:rPr>
          <w:rFonts w:ascii="Arial" w:eastAsia="TimesNewRomanPS-BoldMT" w:hAnsi="Arial" w:cs="Arial"/>
          <w:b/>
          <w:bCs/>
          <w:sz w:val="22"/>
          <w:szCs w:val="22"/>
        </w:rPr>
        <w:t>JN</w:t>
      </w:r>
      <w:r w:rsidR="00F100EE">
        <w:rPr>
          <w:rFonts w:ascii="Arial" w:eastAsia="TimesNewRomanPS-BoldMT" w:hAnsi="Arial" w:cs="Arial"/>
          <w:b/>
          <w:bCs/>
          <w:sz w:val="22"/>
          <w:szCs w:val="22"/>
        </w:rPr>
        <w:t xml:space="preserve">MV </w:t>
      </w:r>
      <w:r w:rsidR="006F2636">
        <w:rPr>
          <w:rFonts w:ascii="Arial" w:eastAsia="TimesNewRomanPS-BoldMT" w:hAnsi="Arial" w:cs="Arial"/>
          <w:b/>
          <w:bCs/>
          <w:sz w:val="22"/>
          <w:szCs w:val="22"/>
        </w:rPr>
        <w:t>6/2020</w:t>
      </w:r>
    </w:p>
    <w:p w:rsidR="00221C6F" w:rsidRPr="00DE20C0" w:rsidRDefault="00221C6F" w:rsidP="000634AF">
      <w:pPr>
        <w:jc w:val="center"/>
        <w:rPr>
          <w:rFonts w:ascii="Arial" w:eastAsia="TimesNewRomanPS-BoldMT" w:hAnsi="Arial" w:cs="Arial"/>
          <w:b/>
          <w:bCs/>
          <w:sz w:val="22"/>
          <w:szCs w:val="22"/>
        </w:rPr>
      </w:pPr>
    </w:p>
    <w:p w:rsidR="00221C6F" w:rsidRPr="00DE20C0" w:rsidRDefault="00221C6F">
      <w:pPr>
        <w:jc w:val="both"/>
        <w:rPr>
          <w:rFonts w:ascii="Arial" w:eastAsia="TimesNewRomanPS-BoldMT" w:hAnsi="Arial" w:cs="Arial"/>
          <w:b/>
          <w:bCs/>
          <w:color w:val="FF0000"/>
          <w:sz w:val="22"/>
          <w:szCs w:val="22"/>
        </w:rPr>
      </w:pPr>
    </w:p>
    <w:p w:rsidR="00221C6F" w:rsidRPr="00DE20C0" w:rsidRDefault="007F4750">
      <w:pPr>
        <w:jc w:val="both"/>
        <w:rPr>
          <w:rFonts w:ascii="Arial" w:eastAsia="TimesNewRomanPSMT" w:hAnsi="Arial" w:cs="Arial"/>
          <w:sz w:val="22"/>
          <w:szCs w:val="22"/>
        </w:rPr>
      </w:pPr>
      <w:r w:rsidRPr="00DE20C0">
        <w:rPr>
          <w:rFonts w:ascii="Arial" w:eastAsia="TimesNewRomanPSMT" w:hAnsi="Arial" w:cs="Arial"/>
          <w:sz w:val="22"/>
          <w:szCs w:val="22"/>
        </w:rPr>
        <w:t>Konkursna</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dokumentacija</w:t>
      </w:r>
      <w:r w:rsidR="00221C6F" w:rsidRPr="00DE20C0">
        <w:rPr>
          <w:rFonts w:ascii="Arial" w:eastAsia="TimesNewRomanPSMT" w:hAnsi="Arial" w:cs="Arial"/>
          <w:sz w:val="22"/>
          <w:szCs w:val="22"/>
        </w:rPr>
        <w:t xml:space="preserve"> </w:t>
      </w:r>
      <w:r w:rsidRPr="00DE20C0">
        <w:rPr>
          <w:rFonts w:ascii="Arial" w:eastAsia="TimesNewRomanPSMT" w:hAnsi="Arial" w:cs="Arial"/>
          <w:sz w:val="22"/>
          <w:szCs w:val="22"/>
        </w:rPr>
        <w:t>sadrži</w:t>
      </w:r>
      <w:r w:rsidR="00221C6F" w:rsidRPr="00DE20C0">
        <w:rPr>
          <w:rFonts w:ascii="Arial" w:eastAsia="TimesNewRomanPSMT" w:hAnsi="Arial" w:cs="Arial"/>
          <w:sz w:val="22"/>
          <w:szCs w:val="22"/>
        </w:rPr>
        <w:t>:</w:t>
      </w:r>
    </w:p>
    <w:p w:rsidR="00221C6F" w:rsidRPr="00DE20C0" w:rsidRDefault="00221C6F">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382F03" w:rsidRPr="00DE20C0">
        <w:tc>
          <w:tcPr>
            <w:tcW w:w="1563" w:type="dxa"/>
            <w:tcBorders>
              <w:top w:val="single" w:sz="4" w:space="0" w:color="000000"/>
              <w:left w:val="single" w:sz="4" w:space="0" w:color="000000"/>
              <w:bottom w:val="single" w:sz="4" w:space="0" w:color="000000"/>
            </w:tcBorders>
            <w:shd w:val="clear" w:color="auto" w:fill="auto"/>
          </w:tcPr>
          <w:p w:rsidR="00382F03" w:rsidRPr="00DE20C0" w:rsidRDefault="00382F03" w:rsidP="00271C78">
            <w:pPr>
              <w:jc w:val="both"/>
              <w:rPr>
                <w:rFonts w:ascii="Arial" w:eastAsia="TimesNewRomanPSMT" w:hAnsi="Arial" w:cs="Arial"/>
                <w:b/>
                <w:i/>
                <w:sz w:val="22"/>
                <w:szCs w:val="22"/>
                <w:lang/>
              </w:rPr>
            </w:pPr>
          </w:p>
          <w:p w:rsidR="00382F03" w:rsidRPr="00DE20C0" w:rsidRDefault="007F4750" w:rsidP="00271C78">
            <w:pPr>
              <w:jc w:val="both"/>
              <w:rPr>
                <w:rFonts w:ascii="Arial" w:eastAsia="TimesNewRomanPSMT" w:hAnsi="Arial" w:cs="Arial"/>
                <w:b/>
                <w:i/>
                <w:sz w:val="22"/>
                <w:szCs w:val="22"/>
                <w:lang w:val="sr-Cyrl-CS"/>
              </w:rPr>
            </w:pPr>
            <w:r w:rsidRPr="00DE20C0">
              <w:rPr>
                <w:rFonts w:ascii="Arial" w:eastAsia="TimesNewRomanPSMT" w:hAnsi="Arial" w:cs="Arial"/>
                <w:b/>
                <w:i/>
                <w:sz w:val="22"/>
                <w:szCs w:val="22"/>
                <w:lang w:val="sr-Cyrl-CS"/>
              </w:rPr>
              <w:t>Poglavlje</w:t>
            </w:r>
          </w:p>
          <w:p w:rsidR="00382F03" w:rsidRPr="00DE20C0" w:rsidRDefault="00382F03" w:rsidP="00271C78">
            <w:pPr>
              <w:jc w:val="both"/>
              <w:rPr>
                <w:rFonts w:ascii="Arial" w:eastAsia="TimesNewRomanPSMT" w:hAnsi="Arial" w:cs="Arial"/>
                <w:b/>
                <w:i/>
                <w:sz w:val="22"/>
                <w:szCs w:val="22"/>
                <w:lang w:val="en-US"/>
              </w:rPr>
            </w:pPr>
          </w:p>
        </w:tc>
        <w:tc>
          <w:tcPr>
            <w:tcW w:w="6119" w:type="dxa"/>
            <w:tcBorders>
              <w:top w:val="single" w:sz="4" w:space="0" w:color="000000"/>
              <w:left w:val="single" w:sz="4" w:space="0" w:color="000000"/>
              <w:bottom w:val="single" w:sz="4" w:space="0" w:color="000000"/>
            </w:tcBorders>
            <w:shd w:val="clear" w:color="auto" w:fill="auto"/>
          </w:tcPr>
          <w:p w:rsidR="00382F03" w:rsidRPr="00DE20C0" w:rsidRDefault="00382F03" w:rsidP="00271C78">
            <w:pPr>
              <w:jc w:val="center"/>
              <w:rPr>
                <w:rFonts w:ascii="Arial" w:eastAsia="TimesNewRomanPSMT" w:hAnsi="Arial" w:cs="Arial"/>
                <w:b/>
                <w:i/>
                <w:sz w:val="22"/>
                <w:szCs w:val="22"/>
                <w:lang w:val="en-US"/>
              </w:rPr>
            </w:pPr>
          </w:p>
          <w:p w:rsidR="00382F03" w:rsidRPr="00DE20C0" w:rsidRDefault="007F4750" w:rsidP="00271C78">
            <w:pPr>
              <w:jc w:val="center"/>
              <w:rPr>
                <w:rFonts w:ascii="Arial" w:eastAsia="TimesNewRomanPSMT" w:hAnsi="Arial" w:cs="Arial"/>
                <w:b/>
                <w:i/>
                <w:sz w:val="22"/>
                <w:szCs w:val="22"/>
                <w:lang w:val="en-US"/>
              </w:rPr>
            </w:pPr>
            <w:r w:rsidRPr="00DE20C0">
              <w:rPr>
                <w:rFonts w:ascii="Arial" w:eastAsia="TimesNewRomanPSMT" w:hAnsi="Arial" w:cs="Arial"/>
                <w:b/>
                <w:i/>
                <w:sz w:val="22"/>
                <w:szCs w:val="22"/>
                <w:lang w:val="en-US"/>
              </w:rPr>
              <w:t>Naziv</w:t>
            </w:r>
            <w:r w:rsidR="00382F03" w:rsidRPr="00DE20C0">
              <w:rPr>
                <w:rFonts w:ascii="Arial" w:eastAsia="TimesNewRomanPSMT" w:hAnsi="Arial" w:cs="Arial"/>
                <w:b/>
                <w:i/>
                <w:sz w:val="22"/>
                <w:szCs w:val="22"/>
                <w:lang w:val="sr-Cyrl-CS"/>
              </w:rPr>
              <w:t xml:space="preserve"> </w:t>
            </w:r>
            <w:r w:rsidRPr="00DE20C0">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DE20C0" w:rsidRDefault="00382F03" w:rsidP="00271C78">
            <w:pPr>
              <w:jc w:val="center"/>
              <w:rPr>
                <w:rFonts w:ascii="Arial" w:eastAsia="TimesNewRomanPSMT" w:hAnsi="Arial" w:cs="Arial"/>
                <w:b/>
                <w:i/>
                <w:sz w:val="22"/>
                <w:szCs w:val="22"/>
                <w:lang w:val="en-US"/>
              </w:rPr>
            </w:pPr>
          </w:p>
          <w:p w:rsidR="00382F03" w:rsidRPr="00DE20C0" w:rsidRDefault="007F4750" w:rsidP="00271C78">
            <w:pPr>
              <w:jc w:val="center"/>
              <w:rPr>
                <w:rFonts w:ascii="Arial" w:hAnsi="Arial" w:cs="Arial"/>
                <w:bCs/>
                <w:iCs/>
                <w:sz w:val="22"/>
                <w:szCs w:val="22"/>
              </w:rPr>
            </w:pPr>
            <w:r w:rsidRPr="00DE20C0">
              <w:rPr>
                <w:rFonts w:ascii="Arial" w:eastAsia="TimesNewRomanPSMT" w:hAnsi="Arial" w:cs="Arial"/>
                <w:b/>
                <w:i/>
                <w:sz w:val="22"/>
                <w:szCs w:val="22"/>
                <w:lang w:val="en-US"/>
              </w:rPr>
              <w:t>Strana</w:t>
            </w:r>
          </w:p>
        </w:tc>
      </w:tr>
      <w:tr w:rsidR="00382F03" w:rsidRPr="00DE20C0">
        <w:tc>
          <w:tcPr>
            <w:tcW w:w="1563" w:type="dxa"/>
            <w:tcBorders>
              <w:top w:val="single" w:sz="4" w:space="0" w:color="000000"/>
              <w:left w:val="single" w:sz="4" w:space="0" w:color="000000"/>
              <w:bottom w:val="single" w:sz="4" w:space="0" w:color="000000"/>
            </w:tcBorders>
            <w:shd w:val="clear" w:color="auto" w:fill="auto"/>
          </w:tcPr>
          <w:p w:rsidR="00382F03" w:rsidRPr="00DE20C0" w:rsidRDefault="00382F03" w:rsidP="00271C78">
            <w:pPr>
              <w:snapToGrid w:val="0"/>
              <w:jc w:val="center"/>
              <w:rPr>
                <w:rFonts w:ascii="Arial" w:eastAsia="TimesNewRomanPSMT" w:hAnsi="Arial" w:cs="Arial"/>
                <w:sz w:val="22"/>
                <w:szCs w:val="22"/>
                <w:lang/>
              </w:rPr>
            </w:pPr>
            <w:r w:rsidRPr="00DE20C0">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382F03" w:rsidRPr="00DE20C0" w:rsidRDefault="007F4750" w:rsidP="00271C78">
            <w:pPr>
              <w:snapToGrid w:val="0"/>
              <w:jc w:val="both"/>
              <w:rPr>
                <w:rFonts w:ascii="Arial" w:eastAsia="TimesNewRomanPSMT" w:hAnsi="Arial" w:cs="Arial"/>
                <w:color w:val="auto"/>
                <w:sz w:val="22"/>
                <w:szCs w:val="22"/>
                <w:lang/>
              </w:rPr>
            </w:pPr>
            <w:r w:rsidRPr="00DE20C0">
              <w:rPr>
                <w:rFonts w:ascii="Arial" w:eastAsia="TimesNewRomanPSMT" w:hAnsi="Arial" w:cs="Arial"/>
                <w:color w:val="auto"/>
                <w:sz w:val="22"/>
                <w:szCs w:val="22"/>
                <w:lang/>
              </w:rPr>
              <w:t>Opšti</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podaci</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o</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javnoj</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DE20C0" w:rsidRDefault="00CE1631" w:rsidP="00271C78">
            <w:pPr>
              <w:snapToGrid w:val="0"/>
              <w:jc w:val="center"/>
              <w:rPr>
                <w:rFonts w:ascii="Arial" w:hAnsi="Arial" w:cs="Arial"/>
                <w:bCs/>
                <w:iCs/>
                <w:color w:val="auto"/>
                <w:sz w:val="22"/>
                <w:szCs w:val="22"/>
                <w:lang/>
              </w:rPr>
            </w:pPr>
            <w:r>
              <w:rPr>
                <w:rFonts w:ascii="Arial" w:hAnsi="Arial" w:cs="Arial"/>
                <w:bCs/>
                <w:iCs/>
                <w:color w:val="auto"/>
                <w:sz w:val="22"/>
                <w:szCs w:val="22"/>
                <w:lang/>
              </w:rPr>
              <w:t>3.</w:t>
            </w:r>
          </w:p>
        </w:tc>
      </w:tr>
      <w:tr w:rsidR="00382F03" w:rsidRPr="00DE20C0">
        <w:tc>
          <w:tcPr>
            <w:tcW w:w="1563" w:type="dxa"/>
            <w:tcBorders>
              <w:top w:val="single" w:sz="4" w:space="0" w:color="000000"/>
              <w:left w:val="single" w:sz="4" w:space="0" w:color="000000"/>
              <w:bottom w:val="single" w:sz="4" w:space="0" w:color="000000"/>
            </w:tcBorders>
            <w:shd w:val="clear" w:color="auto" w:fill="auto"/>
            <w:vAlign w:val="center"/>
          </w:tcPr>
          <w:p w:rsidR="00382F03" w:rsidRPr="00DE20C0" w:rsidRDefault="00382F03" w:rsidP="00A441CE">
            <w:pPr>
              <w:snapToGrid w:val="0"/>
              <w:jc w:val="center"/>
              <w:rPr>
                <w:rFonts w:ascii="Arial" w:hAnsi="Arial" w:cs="Arial"/>
                <w:bCs/>
                <w:iCs/>
                <w:sz w:val="22"/>
                <w:szCs w:val="22"/>
                <w:lang/>
              </w:rPr>
            </w:pPr>
          </w:p>
          <w:p w:rsidR="00382F03" w:rsidRPr="00DE20C0" w:rsidRDefault="00382F03" w:rsidP="00A441CE">
            <w:pPr>
              <w:snapToGrid w:val="0"/>
              <w:jc w:val="center"/>
              <w:rPr>
                <w:rFonts w:ascii="Arial" w:eastAsia="TimesNewRomanPSMT" w:hAnsi="Arial" w:cs="Arial"/>
                <w:sz w:val="22"/>
                <w:szCs w:val="22"/>
                <w:lang/>
              </w:rPr>
            </w:pPr>
            <w:r w:rsidRPr="00DE20C0">
              <w:rPr>
                <w:rFonts w:ascii="Arial" w:hAnsi="Arial" w:cs="Arial"/>
                <w:bCs/>
                <w:iCs/>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A441CE" w:rsidRDefault="00A441CE" w:rsidP="00271C78">
            <w:pPr>
              <w:snapToGrid w:val="0"/>
              <w:jc w:val="both"/>
              <w:rPr>
                <w:rFonts w:ascii="Arial" w:eastAsia="TimesNewRomanPSMT" w:hAnsi="Arial" w:cs="Arial"/>
                <w:color w:val="auto"/>
                <w:sz w:val="22"/>
                <w:szCs w:val="22"/>
                <w:lang/>
              </w:rPr>
            </w:pPr>
          </w:p>
          <w:p w:rsidR="00382F03" w:rsidRPr="00DE20C0" w:rsidRDefault="007F4750" w:rsidP="00271C78">
            <w:pPr>
              <w:snapToGrid w:val="0"/>
              <w:jc w:val="both"/>
              <w:rPr>
                <w:rFonts w:ascii="Arial" w:eastAsia="TimesNewRomanPSMT" w:hAnsi="Arial" w:cs="Arial"/>
                <w:color w:val="auto"/>
                <w:sz w:val="22"/>
                <w:szCs w:val="22"/>
                <w:lang/>
              </w:rPr>
            </w:pPr>
            <w:r w:rsidRPr="00DE20C0">
              <w:rPr>
                <w:rFonts w:ascii="Arial" w:eastAsia="TimesNewRomanPSMT" w:hAnsi="Arial" w:cs="Arial"/>
                <w:color w:val="auto"/>
                <w:sz w:val="22"/>
                <w:szCs w:val="22"/>
                <w:lang/>
              </w:rPr>
              <w:t>Vrsta</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tehničke</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karakteristike</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specifikacije</w:t>
            </w:r>
            <w:r w:rsidR="0083694E" w:rsidRPr="00DE20C0">
              <w:rPr>
                <w:rFonts w:ascii="Arial" w:eastAsia="TimesNewRomanPSMT" w:hAnsi="Arial" w:cs="Arial"/>
                <w:color w:val="auto"/>
                <w:sz w:val="22"/>
                <w:szCs w:val="22"/>
                <w:lang/>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F03" w:rsidRPr="00DE20C0" w:rsidRDefault="00CE1631" w:rsidP="00A441CE">
            <w:pPr>
              <w:snapToGrid w:val="0"/>
              <w:jc w:val="center"/>
              <w:rPr>
                <w:rFonts w:ascii="Arial" w:eastAsia="TimesNewRomanPSMT" w:hAnsi="Arial" w:cs="Arial"/>
                <w:color w:val="auto"/>
                <w:sz w:val="22"/>
                <w:szCs w:val="22"/>
                <w:lang/>
              </w:rPr>
            </w:pPr>
            <w:r>
              <w:rPr>
                <w:rFonts w:ascii="Arial" w:eastAsia="TimesNewRomanPSMT" w:hAnsi="Arial" w:cs="Arial"/>
                <w:color w:val="auto"/>
                <w:sz w:val="22"/>
                <w:szCs w:val="22"/>
                <w:lang/>
              </w:rPr>
              <w:t>4.</w:t>
            </w:r>
          </w:p>
        </w:tc>
      </w:tr>
      <w:tr w:rsidR="00382F03" w:rsidRPr="00DE20C0">
        <w:tc>
          <w:tcPr>
            <w:tcW w:w="1563" w:type="dxa"/>
            <w:tcBorders>
              <w:top w:val="single" w:sz="4" w:space="0" w:color="000000"/>
              <w:left w:val="single" w:sz="4" w:space="0" w:color="000000"/>
              <w:bottom w:val="single" w:sz="4" w:space="0" w:color="000000"/>
            </w:tcBorders>
            <w:shd w:val="clear" w:color="auto" w:fill="auto"/>
            <w:vAlign w:val="center"/>
          </w:tcPr>
          <w:p w:rsidR="00382F03" w:rsidRPr="00DE20C0" w:rsidRDefault="00382F03" w:rsidP="00A441CE">
            <w:pPr>
              <w:snapToGrid w:val="0"/>
              <w:jc w:val="center"/>
              <w:rPr>
                <w:rFonts w:ascii="Arial" w:eastAsia="TimesNewRomanPSMT" w:hAnsi="Arial" w:cs="Arial"/>
                <w:sz w:val="22"/>
                <w:szCs w:val="22"/>
                <w:lang/>
              </w:rPr>
            </w:pPr>
          </w:p>
          <w:p w:rsidR="00382F03" w:rsidRPr="00DE20C0" w:rsidRDefault="00382F03" w:rsidP="00A441CE">
            <w:pPr>
              <w:snapToGrid w:val="0"/>
              <w:jc w:val="center"/>
              <w:rPr>
                <w:rFonts w:ascii="Arial" w:eastAsia="TimesNewRomanPSMT" w:hAnsi="Arial" w:cs="Arial"/>
                <w:sz w:val="22"/>
                <w:szCs w:val="22"/>
                <w:lang/>
              </w:rPr>
            </w:pPr>
            <w:r w:rsidRPr="00DE20C0">
              <w:rPr>
                <w:rFonts w:ascii="Arial" w:eastAsia="TimesNewRomanPSMT" w:hAnsi="Arial" w:cs="Arial"/>
                <w:sz w:val="22"/>
                <w:szCs w:val="22"/>
                <w:lang w:val="en-US"/>
              </w:rPr>
              <w:t>I</w:t>
            </w:r>
            <w:r w:rsidR="0013050E" w:rsidRPr="00DE20C0">
              <w:rPr>
                <w:rFonts w:ascii="Arial" w:eastAsia="TimesNewRomanPSMT" w:hAnsi="Arial" w:cs="Arial"/>
                <w:sz w:val="22"/>
                <w:szCs w:val="22"/>
                <w:lang w:val="en-US"/>
              </w:rPr>
              <w:t>II</w:t>
            </w:r>
          </w:p>
        </w:tc>
        <w:tc>
          <w:tcPr>
            <w:tcW w:w="6119" w:type="dxa"/>
            <w:tcBorders>
              <w:top w:val="single" w:sz="4" w:space="0" w:color="000000"/>
              <w:left w:val="single" w:sz="4" w:space="0" w:color="000000"/>
              <w:bottom w:val="single" w:sz="4" w:space="0" w:color="000000"/>
            </w:tcBorders>
            <w:shd w:val="clear" w:color="auto" w:fill="auto"/>
          </w:tcPr>
          <w:p w:rsidR="00382F03" w:rsidRPr="00DE20C0" w:rsidRDefault="007F4750" w:rsidP="00271C78">
            <w:pPr>
              <w:snapToGrid w:val="0"/>
              <w:jc w:val="both"/>
              <w:rPr>
                <w:rFonts w:ascii="Arial" w:eastAsia="TimesNewRomanPSMT" w:hAnsi="Arial" w:cs="Arial"/>
                <w:color w:val="auto"/>
                <w:sz w:val="22"/>
                <w:szCs w:val="22"/>
                <w:lang/>
              </w:rPr>
            </w:pPr>
            <w:r w:rsidRPr="00DE20C0">
              <w:rPr>
                <w:rFonts w:ascii="Arial" w:eastAsia="TimesNewRomanPSMT" w:hAnsi="Arial" w:cs="Arial"/>
                <w:color w:val="auto"/>
                <w:sz w:val="22"/>
                <w:szCs w:val="22"/>
                <w:lang/>
              </w:rPr>
              <w:t>Uslovi</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za</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učešće</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u</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postupku</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javne</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nabavke</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iz</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čl</w:t>
            </w:r>
            <w:r w:rsidR="00382F03" w:rsidRPr="00DE20C0">
              <w:rPr>
                <w:rFonts w:ascii="Arial" w:eastAsia="TimesNewRomanPSMT" w:hAnsi="Arial" w:cs="Arial"/>
                <w:color w:val="auto"/>
                <w:sz w:val="22"/>
                <w:szCs w:val="22"/>
                <w:lang/>
              </w:rPr>
              <w:t xml:space="preserve">. 75. </w:t>
            </w:r>
            <w:r w:rsidRPr="00DE20C0">
              <w:rPr>
                <w:rFonts w:ascii="Arial" w:eastAsia="TimesNewRomanPSMT" w:hAnsi="Arial" w:cs="Arial"/>
                <w:color w:val="auto"/>
                <w:sz w:val="22"/>
                <w:szCs w:val="22"/>
                <w:lang/>
              </w:rPr>
              <w:t>i</w:t>
            </w:r>
            <w:r w:rsidR="00382F03" w:rsidRPr="00DE20C0">
              <w:rPr>
                <w:rFonts w:ascii="Arial" w:eastAsia="TimesNewRomanPSMT" w:hAnsi="Arial" w:cs="Arial"/>
                <w:color w:val="auto"/>
                <w:sz w:val="22"/>
                <w:szCs w:val="22"/>
                <w:lang/>
              </w:rPr>
              <w:t xml:space="preserve"> 76. </w:t>
            </w:r>
            <w:r w:rsidRPr="00DE20C0">
              <w:rPr>
                <w:rFonts w:ascii="Arial" w:eastAsia="TimesNewRomanPSMT" w:hAnsi="Arial" w:cs="Arial"/>
                <w:color w:val="auto"/>
                <w:sz w:val="22"/>
                <w:szCs w:val="22"/>
                <w:lang/>
              </w:rPr>
              <w:t>ZJN</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i</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uputstvo</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kako</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se</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dokazuje</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ispunjenost</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tih</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F03" w:rsidRPr="00DE20C0" w:rsidRDefault="00CE1631" w:rsidP="00A441CE">
            <w:pPr>
              <w:snapToGrid w:val="0"/>
              <w:jc w:val="center"/>
              <w:rPr>
                <w:rFonts w:ascii="Arial" w:eastAsia="TimesNewRomanPSMT" w:hAnsi="Arial" w:cs="Arial"/>
                <w:color w:val="auto"/>
                <w:sz w:val="22"/>
                <w:szCs w:val="22"/>
                <w:lang/>
              </w:rPr>
            </w:pPr>
            <w:r>
              <w:rPr>
                <w:rFonts w:ascii="Arial" w:eastAsia="TimesNewRomanPSMT" w:hAnsi="Arial" w:cs="Arial"/>
                <w:color w:val="auto"/>
                <w:sz w:val="22"/>
                <w:szCs w:val="22"/>
                <w:lang/>
              </w:rPr>
              <w:t>5.</w:t>
            </w:r>
          </w:p>
        </w:tc>
      </w:tr>
      <w:tr w:rsidR="00382F03" w:rsidRPr="00DE20C0">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382F03" w:rsidRPr="00DE20C0" w:rsidRDefault="0013050E" w:rsidP="00A441CE">
            <w:pPr>
              <w:snapToGrid w:val="0"/>
              <w:jc w:val="center"/>
              <w:rPr>
                <w:rFonts w:ascii="Arial" w:eastAsia="TimesNewRomanPSMT" w:hAnsi="Arial" w:cs="Arial"/>
                <w:sz w:val="22"/>
                <w:szCs w:val="22"/>
                <w:lang/>
              </w:rPr>
            </w:pPr>
            <w:r w:rsidRPr="00DE20C0">
              <w:rPr>
                <w:rFonts w:ascii="Arial" w:eastAsia="TimesNewRomanPSMT" w:hAnsi="Arial" w:cs="Arial"/>
                <w:sz w:val="22"/>
                <w:szCs w:val="22"/>
                <w:lang w:val="en-US"/>
              </w:rPr>
              <w:t>I</w:t>
            </w:r>
            <w:r w:rsidR="00382F03" w:rsidRPr="00DE20C0">
              <w:rPr>
                <w:rFonts w:ascii="Arial" w:eastAsia="TimesNewRomanPSMT" w:hAnsi="Arial" w:cs="Arial"/>
                <w:sz w:val="22"/>
                <w:szCs w:val="22"/>
                <w:lang w:val="en-US"/>
              </w:rPr>
              <w:t>V</w:t>
            </w:r>
          </w:p>
        </w:tc>
        <w:tc>
          <w:tcPr>
            <w:tcW w:w="6119" w:type="dxa"/>
            <w:tcBorders>
              <w:top w:val="single" w:sz="4" w:space="0" w:color="000000"/>
              <w:left w:val="single" w:sz="4" w:space="0" w:color="000000"/>
              <w:bottom w:val="single" w:sz="4" w:space="0" w:color="000000"/>
            </w:tcBorders>
            <w:shd w:val="clear" w:color="auto" w:fill="auto"/>
          </w:tcPr>
          <w:p w:rsidR="00382F03" w:rsidRPr="00DE20C0" w:rsidRDefault="007F4750" w:rsidP="00271C78">
            <w:pPr>
              <w:snapToGrid w:val="0"/>
              <w:jc w:val="both"/>
              <w:rPr>
                <w:rFonts w:ascii="Arial" w:eastAsia="TimesNewRomanPSMT" w:hAnsi="Arial" w:cs="Arial"/>
                <w:color w:val="auto"/>
                <w:sz w:val="22"/>
                <w:szCs w:val="22"/>
                <w:lang/>
              </w:rPr>
            </w:pPr>
            <w:r w:rsidRPr="00DE20C0">
              <w:rPr>
                <w:rFonts w:ascii="Arial" w:eastAsia="TimesNewRomanPSMT" w:hAnsi="Arial" w:cs="Arial"/>
                <w:color w:val="auto"/>
                <w:sz w:val="22"/>
                <w:szCs w:val="22"/>
                <w:lang/>
              </w:rPr>
              <w:t>Kriterijumi</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za</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dodelu</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F03" w:rsidRPr="00DE20C0" w:rsidRDefault="00CE1631" w:rsidP="00A441CE">
            <w:pPr>
              <w:snapToGrid w:val="0"/>
              <w:jc w:val="center"/>
              <w:rPr>
                <w:rFonts w:ascii="Arial" w:eastAsia="TimesNewRomanPSMT" w:hAnsi="Arial" w:cs="Arial"/>
                <w:color w:val="auto"/>
                <w:sz w:val="22"/>
                <w:szCs w:val="22"/>
                <w:lang/>
              </w:rPr>
            </w:pPr>
            <w:r>
              <w:rPr>
                <w:rFonts w:ascii="Arial" w:eastAsia="TimesNewRomanPSMT" w:hAnsi="Arial" w:cs="Arial"/>
                <w:color w:val="auto"/>
                <w:sz w:val="22"/>
                <w:szCs w:val="22"/>
                <w:lang/>
              </w:rPr>
              <w:t>7.</w:t>
            </w:r>
          </w:p>
        </w:tc>
      </w:tr>
      <w:tr w:rsidR="00382F03" w:rsidRPr="00DE20C0">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382F03" w:rsidRPr="00DE20C0" w:rsidRDefault="0013050E" w:rsidP="00A441CE">
            <w:pPr>
              <w:snapToGrid w:val="0"/>
              <w:jc w:val="center"/>
              <w:rPr>
                <w:rFonts w:ascii="Arial" w:eastAsia="TimesNewRomanPSMT" w:hAnsi="Arial" w:cs="Arial"/>
                <w:sz w:val="22"/>
                <w:szCs w:val="22"/>
                <w:lang w:val="en-US"/>
              </w:rPr>
            </w:pPr>
            <w:r w:rsidRPr="00DE20C0">
              <w:rPr>
                <w:rFonts w:ascii="Arial" w:eastAsia="TimesNewRomanPSMT" w:hAnsi="Arial" w:cs="Arial"/>
                <w:sz w:val="22"/>
                <w:szCs w:val="22"/>
                <w:lang w:val="en-US"/>
              </w:rPr>
              <w:t>V</w:t>
            </w:r>
          </w:p>
        </w:tc>
        <w:tc>
          <w:tcPr>
            <w:tcW w:w="6119" w:type="dxa"/>
            <w:tcBorders>
              <w:top w:val="single" w:sz="4" w:space="0" w:color="000000"/>
              <w:left w:val="single" w:sz="4" w:space="0" w:color="000000"/>
              <w:bottom w:val="single" w:sz="4" w:space="0" w:color="000000"/>
            </w:tcBorders>
            <w:shd w:val="clear" w:color="auto" w:fill="auto"/>
          </w:tcPr>
          <w:p w:rsidR="00382F03" w:rsidRPr="00DE20C0" w:rsidRDefault="007F4750" w:rsidP="00271C78">
            <w:pPr>
              <w:snapToGrid w:val="0"/>
              <w:jc w:val="both"/>
              <w:rPr>
                <w:rFonts w:ascii="Arial" w:eastAsia="TimesNewRomanPSMT" w:hAnsi="Arial" w:cs="Arial"/>
                <w:color w:val="auto"/>
                <w:sz w:val="22"/>
                <w:szCs w:val="22"/>
                <w:lang/>
              </w:rPr>
            </w:pPr>
            <w:r w:rsidRPr="00DE20C0">
              <w:rPr>
                <w:rFonts w:ascii="Arial" w:eastAsia="TimesNewRomanPSMT" w:hAnsi="Arial" w:cs="Arial"/>
                <w:color w:val="auto"/>
                <w:sz w:val="22"/>
                <w:szCs w:val="22"/>
                <w:lang/>
              </w:rPr>
              <w:t>Obrasci</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koji</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čine</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sastavni</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deo</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F03" w:rsidRPr="00DE20C0" w:rsidRDefault="00CE1631" w:rsidP="00A441CE">
            <w:pPr>
              <w:snapToGrid w:val="0"/>
              <w:jc w:val="center"/>
              <w:rPr>
                <w:rFonts w:ascii="Arial" w:eastAsia="TimesNewRomanPSMT" w:hAnsi="Arial" w:cs="Arial"/>
                <w:color w:val="auto"/>
                <w:sz w:val="22"/>
                <w:szCs w:val="22"/>
                <w:lang/>
              </w:rPr>
            </w:pPr>
            <w:r>
              <w:rPr>
                <w:rFonts w:ascii="Arial" w:eastAsia="TimesNewRomanPSMT" w:hAnsi="Arial" w:cs="Arial"/>
                <w:color w:val="auto"/>
                <w:sz w:val="22"/>
                <w:szCs w:val="22"/>
                <w:lang/>
              </w:rPr>
              <w:t>7.</w:t>
            </w:r>
          </w:p>
        </w:tc>
      </w:tr>
      <w:tr w:rsidR="00382F03" w:rsidRPr="00DE20C0">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382F03" w:rsidRPr="00DE20C0" w:rsidRDefault="0013050E" w:rsidP="00A441CE">
            <w:pPr>
              <w:snapToGrid w:val="0"/>
              <w:jc w:val="center"/>
              <w:rPr>
                <w:rFonts w:ascii="Arial" w:eastAsia="TimesNewRomanPSMT" w:hAnsi="Arial" w:cs="Arial"/>
                <w:sz w:val="22"/>
                <w:szCs w:val="22"/>
                <w:lang w:val="en-US"/>
              </w:rPr>
            </w:pPr>
            <w:r w:rsidRPr="00DE20C0">
              <w:rPr>
                <w:rFonts w:ascii="Arial" w:eastAsia="TimesNewRomanPSMT" w:hAnsi="Arial" w:cs="Arial"/>
                <w:sz w:val="22"/>
                <w:szCs w:val="22"/>
                <w:lang w:val="en-US"/>
              </w:rPr>
              <w:t>VI</w:t>
            </w:r>
          </w:p>
        </w:tc>
        <w:tc>
          <w:tcPr>
            <w:tcW w:w="6119" w:type="dxa"/>
            <w:tcBorders>
              <w:top w:val="single" w:sz="4" w:space="0" w:color="000000"/>
              <w:left w:val="single" w:sz="4" w:space="0" w:color="000000"/>
              <w:bottom w:val="single" w:sz="4" w:space="0" w:color="000000"/>
            </w:tcBorders>
            <w:shd w:val="clear" w:color="auto" w:fill="auto"/>
          </w:tcPr>
          <w:p w:rsidR="00382F03" w:rsidRPr="00DE20C0" w:rsidRDefault="007F4750" w:rsidP="00271C78">
            <w:pPr>
              <w:snapToGrid w:val="0"/>
              <w:jc w:val="both"/>
              <w:rPr>
                <w:rFonts w:ascii="Arial" w:eastAsia="TimesNewRomanPSMT" w:hAnsi="Arial" w:cs="Arial"/>
                <w:color w:val="auto"/>
                <w:sz w:val="22"/>
                <w:szCs w:val="22"/>
                <w:lang/>
              </w:rPr>
            </w:pPr>
            <w:r w:rsidRPr="00DE20C0">
              <w:rPr>
                <w:rFonts w:ascii="Arial" w:eastAsia="TimesNewRomanPSMT" w:hAnsi="Arial" w:cs="Arial"/>
                <w:color w:val="auto"/>
                <w:sz w:val="22"/>
                <w:szCs w:val="22"/>
                <w:lang/>
              </w:rPr>
              <w:t>Model</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F03" w:rsidRPr="00DE20C0" w:rsidRDefault="00CB3395" w:rsidP="00A441CE">
            <w:pPr>
              <w:snapToGrid w:val="0"/>
              <w:jc w:val="center"/>
              <w:rPr>
                <w:rFonts w:ascii="Arial" w:eastAsia="TimesNewRomanPSMT" w:hAnsi="Arial" w:cs="Arial"/>
                <w:color w:val="auto"/>
                <w:sz w:val="22"/>
                <w:szCs w:val="22"/>
                <w:lang/>
              </w:rPr>
            </w:pPr>
            <w:r>
              <w:rPr>
                <w:rFonts w:ascii="Arial" w:eastAsia="TimesNewRomanPSMT" w:hAnsi="Arial" w:cs="Arial"/>
                <w:color w:val="auto"/>
                <w:sz w:val="22"/>
                <w:szCs w:val="22"/>
                <w:lang/>
              </w:rPr>
              <w:t>34</w:t>
            </w:r>
            <w:r w:rsidR="00CE1631">
              <w:rPr>
                <w:rFonts w:ascii="Arial" w:eastAsia="TimesNewRomanPSMT" w:hAnsi="Arial" w:cs="Arial"/>
                <w:color w:val="auto"/>
                <w:sz w:val="22"/>
                <w:szCs w:val="22"/>
                <w:lang/>
              </w:rPr>
              <w:t>.</w:t>
            </w:r>
          </w:p>
        </w:tc>
      </w:tr>
      <w:tr w:rsidR="00382F03" w:rsidRPr="00DE20C0">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382F03" w:rsidRPr="00DE20C0" w:rsidRDefault="0013050E" w:rsidP="00A441CE">
            <w:pPr>
              <w:snapToGrid w:val="0"/>
              <w:jc w:val="center"/>
              <w:rPr>
                <w:rFonts w:ascii="Arial" w:eastAsia="TimesNewRomanPSMT" w:hAnsi="Arial" w:cs="Arial"/>
                <w:sz w:val="22"/>
                <w:szCs w:val="22"/>
                <w:lang w:val="en-US"/>
              </w:rPr>
            </w:pPr>
            <w:r w:rsidRPr="00DE20C0">
              <w:rPr>
                <w:rFonts w:ascii="Arial" w:eastAsia="TimesNewRomanPSMT" w:hAnsi="Arial" w:cs="Arial"/>
                <w:sz w:val="22"/>
                <w:szCs w:val="22"/>
                <w:lang w:val="en-US"/>
              </w:rPr>
              <w:t>VII</w:t>
            </w:r>
          </w:p>
        </w:tc>
        <w:tc>
          <w:tcPr>
            <w:tcW w:w="6119" w:type="dxa"/>
            <w:tcBorders>
              <w:top w:val="single" w:sz="4" w:space="0" w:color="000000"/>
              <w:left w:val="single" w:sz="4" w:space="0" w:color="000000"/>
              <w:bottom w:val="single" w:sz="4" w:space="0" w:color="000000"/>
            </w:tcBorders>
            <w:shd w:val="clear" w:color="auto" w:fill="auto"/>
          </w:tcPr>
          <w:p w:rsidR="00382F03" w:rsidRPr="00DE20C0" w:rsidRDefault="007F4750" w:rsidP="00271C78">
            <w:pPr>
              <w:snapToGrid w:val="0"/>
              <w:jc w:val="both"/>
              <w:rPr>
                <w:rFonts w:ascii="Arial" w:eastAsia="TimesNewRomanPSMT" w:hAnsi="Arial" w:cs="Arial"/>
                <w:color w:val="auto"/>
                <w:sz w:val="22"/>
                <w:szCs w:val="22"/>
                <w:lang/>
              </w:rPr>
            </w:pPr>
            <w:r w:rsidRPr="00DE20C0">
              <w:rPr>
                <w:rFonts w:ascii="Arial" w:eastAsia="TimesNewRomanPSMT" w:hAnsi="Arial" w:cs="Arial"/>
                <w:color w:val="auto"/>
                <w:sz w:val="22"/>
                <w:szCs w:val="22"/>
                <w:lang/>
              </w:rPr>
              <w:t>Uputstvo</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ponuđačima</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kako</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da</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sačine</w:t>
            </w:r>
            <w:r w:rsidR="00382F03" w:rsidRPr="00DE20C0">
              <w:rPr>
                <w:rFonts w:ascii="Arial" w:eastAsia="TimesNewRomanPSMT" w:hAnsi="Arial" w:cs="Arial"/>
                <w:color w:val="auto"/>
                <w:sz w:val="22"/>
                <w:szCs w:val="22"/>
                <w:lang/>
              </w:rPr>
              <w:t xml:space="preserve"> </w:t>
            </w:r>
            <w:r w:rsidRPr="00DE20C0">
              <w:rPr>
                <w:rFonts w:ascii="Arial" w:eastAsia="TimesNewRomanPSMT" w:hAnsi="Arial" w:cs="Arial"/>
                <w:color w:val="auto"/>
                <w:sz w:val="22"/>
                <w:szCs w:val="22"/>
                <w:lang/>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F03" w:rsidRPr="00DE20C0" w:rsidRDefault="00CB3395" w:rsidP="00A441CE">
            <w:pPr>
              <w:snapToGrid w:val="0"/>
              <w:jc w:val="center"/>
              <w:rPr>
                <w:rFonts w:ascii="Arial" w:eastAsia="TimesNewRomanPSMT" w:hAnsi="Arial" w:cs="Arial"/>
                <w:color w:val="auto"/>
                <w:sz w:val="22"/>
                <w:szCs w:val="22"/>
                <w:lang/>
              </w:rPr>
            </w:pPr>
            <w:r>
              <w:rPr>
                <w:rFonts w:ascii="Arial" w:eastAsia="TimesNewRomanPSMT" w:hAnsi="Arial" w:cs="Arial"/>
                <w:color w:val="auto"/>
                <w:sz w:val="22"/>
                <w:szCs w:val="22"/>
                <w:lang/>
              </w:rPr>
              <w:t>37</w:t>
            </w:r>
            <w:r w:rsidR="00CE1631">
              <w:rPr>
                <w:rFonts w:ascii="Arial" w:eastAsia="TimesNewRomanPSMT" w:hAnsi="Arial" w:cs="Arial"/>
                <w:color w:val="auto"/>
                <w:sz w:val="22"/>
                <w:szCs w:val="22"/>
                <w:lang/>
              </w:rPr>
              <w:t>.</w:t>
            </w:r>
          </w:p>
        </w:tc>
      </w:tr>
    </w:tbl>
    <w:p w:rsidR="00221C6F" w:rsidRPr="00DE20C0" w:rsidRDefault="00221C6F">
      <w:pPr>
        <w:jc w:val="both"/>
        <w:rPr>
          <w:rFonts w:ascii="Arial" w:hAnsi="Arial" w:cs="Arial"/>
          <w:color w:val="FF0000"/>
          <w:sz w:val="22"/>
          <w:szCs w:val="22"/>
        </w:rPr>
      </w:pPr>
    </w:p>
    <w:p w:rsidR="00A6693E" w:rsidRPr="00536866" w:rsidRDefault="00A6693E" w:rsidP="00A6693E">
      <w:pPr>
        <w:jc w:val="both"/>
        <w:rPr>
          <w:rFonts w:ascii="Arial" w:eastAsia="TimesNewRomanPSMT" w:hAnsi="Arial" w:cs="Arial"/>
          <w:color w:val="auto"/>
          <w:sz w:val="22"/>
          <w:szCs w:val="22"/>
        </w:rPr>
      </w:pPr>
      <w:r w:rsidRPr="00536866">
        <w:rPr>
          <w:rFonts w:ascii="Arial" w:eastAsia="TimesNewRomanPSMT" w:hAnsi="Arial" w:cs="Arial"/>
          <w:color w:val="auto"/>
          <w:sz w:val="22"/>
          <w:szCs w:val="22"/>
        </w:rPr>
        <w:t>Konk</w:t>
      </w:r>
      <w:r w:rsidR="00CB3395">
        <w:rPr>
          <w:rFonts w:ascii="Arial" w:eastAsia="TimesNewRomanPSMT" w:hAnsi="Arial" w:cs="Arial"/>
          <w:color w:val="auto"/>
          <w:sz w:val="22"/>
          <w:szCs w:val="22"/>
        </w:rPr>
        <w:t>ursna dokumentacija ima ukupno 4</w:t>
      </w:r>
      <w:r w:rsidRPr="00536866">
        <w:rPr>
          <w:rFonts w:ascii="Arial" w:eastAsia="TimesNewRomanPSMT" w:hAnsi="Arial" w:cs="Arial"/>
          <w:color w:val="auto"/>
          <w:sz w:val="22"/>
          <w:szCs w:val="22"/>
        </w:rPr>
        <w:t>3 strane.</w:t>
      </w:r>
    </w:p>
    <w:p w:rsidR="00221C6F" w:rsidRPr="00DE20C0" w:rsidRDefault="00221C6F">
      <w:pPr>
        <w:jc w:val="both"/>
        <w:rPr>
          <w:rFonts w:ascii="Arial" w:eastAsia="TimesNewRomanPSMT" w:hAnsi="Arial" w:cs="Arial"/>
          <w:sz w:val="22"/>
          <w:szCs w:val="22"/>
          <w:lang/>
        </w:rPr>
      </w:pPr>
    </w:p>
    <w:p w:rsidR="00765936" w:rsidRPr="00DE20C0" w:rsidRDefault="00765936" w:rsidP="00765936">
      <w:pPr>
        <w:pBdr>
          <w:top w:val="single" w:sz="4" w:space="0" w:color="auto"/>
          <w:left w:val="single" w:sz="4" w:space="4" w:color="auto"/>
          <w:bottom w:val="single" w:sz="4" w:space="1" w:color="auto"/>
          <w:right w:val="single" w:sz="4" w:space="4" w:color="auto"/>
        </w:pBdr>
        <w:jc w:val="both"/>
        <w:rPr>
          <w:rFonts w:ascii="Arial" w:eastAsia="TimesNewRomanPSMT" w:hAnsi="Arial" w:cs="Arial"/>
        </w:rPr>
      </w:pPr>
    </w:p>
    <w:p w:rsidR="00765936" w:rsidRPr="00DE20C0" w:rsidRDefault="00765936" w:rsidP="00765936">
      <w:pPr>
        <w:pBdr>
          <w:top w:val="single" w:sz="4" w:space="0" w:color="auto"/>
          <w:left w:val="single" w:sz="4" w:space="4" w:color="auto"/>
          <w:bottom w:val="single" w:sz="4" w:space="1" w:color="auto"/>
          <w:right w:val="single" w:sz="4" w:space="4" w:color="auto"/>
        </w:pBdr>
        <w:jc w:val="both"/>
        <w:rPr>
          <w:rFonts w:ascii="Arial" w:hAnsi="Arial" w:cs="Arial"/>
          <w:b/>
          <w:color w:val="FF0000"/>
          <w:sz w:val="20"/>
          <w:szCs w:val="20"/>
          <w:u w:val="single"/>
          <w:lang w:val="sr-Latn-CS"/>
        </w:rPr>
      </w:pPr>
      <w:r w:rsidRPr="00DE20C0">
        <w:rPr>
          <w:rFonts w:ascii="Arial" w:hAnsi="Arial" w:cs="Arial"/>
          <w:b/>
          <w:sz w:val="20"/>
          <w:szCs w:val="20"/>
          <w:u w:val="single"/>
          <w:lang w:val="ru-RU"/>
        </w:rPr>
        <w:t>NAPOMENA:</w:t>
      </w:r>
    </w:p>
    <w:p w:rsidR="00765936" w:rsidRPr="00DE20C0" w:rsidRDefault="00765936" w:rsidP="00765936">
      <w:pPr>
        <w:pBdr>
          <w:top w:val="single" w:sz="4" w:space="0"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0"/>
          <w:lang w:val="ru-RU"/>
        </w:rPr>
      </w:pPr>
      <w:r w:rsidRPr="00DE20C0">
        <w:rPr>
          <w:rFonts w:ascii="Arial" w:hAnsi="Arial" w:cs="Arial"/>
          <w:sz w:val="20"/>
          <w:szCs w:val="20"/>
          <w:lang w:val="ru-RU"/>
        </w:rPr>
        <w:t>Prilikom izrade ponude, molimo da predmetnu Konkursnu dokumentaciju detaljno proučite i u svemu postupite po istoj. Za dodatne informacije i objašnjenja, potrebno je da se blagovremeno obratite Naručiocu.</w:t>
      </w:r>
    </w:p>
    <w:p w:rsidR="00765936" w:rsidRPr="00DE20C0" w:rsidRDefault="00765936" w:rsidP="00765936">
      <w:pPr>
        <w:pBdr>
          <w:top w:val="single" w:sz="4" w:space="0"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0"/>
          <w:lang w:val="ru-RU"/>
        </w:rPr>
      </w:pPr>
      <w:r w:rsidRPr="00DE20C0">
        <w:rPr>
          <w:rFonts w:ascii="Arial" w:hAnsi="Arial" w:cs="Arial"/>
          <w:sz w:val="20"/>
          <w:szCs w:val="20"/>
          <w:lang w:val="ru-RU"/>
        </w:rPr>
        <w:t xml:space="preserve">Zaiteresovana lica dužna su da prate </w:t>
      </w:r>
      <w:r w:rsidRPr="00DE20C0">
        <w:rPr>
          <w:rFonts w:ascii="Arial" w:hAnsi="Arial" w:cs="Arial"/>
          <w:sz w:val="20"/>
          <w:szCs w:val="20"/>
        </w:rPr>
        <w:t>P</w:t>
      </w:r>
      <w:r w:rsidRPr="00DE20C0">
        <w:rPr>
          <w:rFonts w:ascii="Arial" w:hAnsi="Arial" w:cs="Arial"/>
          <w:sz w:val="20"/>
          <w:szCs w:val="20"/>
          <w:lang w:val="ru-RU"/>
        </w:rPr>
        <w:t xml:space="preserve">ortal </w:t>
      </w:r>
      <w:r w:rsidRPr="00DE20C0">
        <w:rPr>
          <w:rFonts w:ascii="Arial" w:hAnsi="Arial" w:cs="Arial"/>
          <w:sz w:val="20"/>
          <w:szCs w:val="20"/>
        </w:rPr>
        <w:t>j</w:t>
      </w:r>
      <w:r w:rsidRPr="00DE20C0">
        <w:rPr>
          <w:rFonts w:ascii="Arial" w:hAnsi="Arial" w:cs="Arial"/>
          <w:sz w:val="20"/>
          <w:szCs w:val="20"/>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Pr="00DE20C0">
        <w:rPr>
          <w:rFonts w:ascii="Arial" w:hAnsi="Arial" w:cs="Arial"/>
          <w:sz w:val="20"/>
          <w:szCs w:val="20"/>
          <w:lang w:val="en-US"/>
        </w:rPr>
        <w:t xml:space="preserve">, </w:t>
      </w:r>
      <w:r w:rsidRPr="00DE20C0">
        <w:rPr>
          <w:rFonts w:ascii="Arial" w:eastAsia="TimesNewRomanPSMT" w:hAnsi="Arial" w:cs="Arial"/>
          <w:sz w:val="20"/>
          <w:szCs w:val="20"/>
          <w:lang/>
        </w:rPr>
        <w:t>14/15 i 68/15</w:t>
      </w:r>
      <w:r w:rsidRPr="00DE20C0">
        <w:rPr>
          <w:rFonts w:ascii="Arial" w:hAnsi="Arial" w:cs="Arial"/>
          <w:sz w:val="20"/>
          <w:szCs w:val="20"/>
          <w:lang w:val="ru-RU"/>
        </w:rPr>
        <w:t xml:space="preserve">) dužan da sve izmene i dopune Konkursne dokumentacije objavi na Portalu </w:t>
      </w:r>
      <w:r w:rsidRPr="00DE20C0">
        <w:rPr>
          <w:rFonts w:ascii="Arial" w:hAnsi="Arial" w:cs="Arial"/>
          <w:sz w:val="20"/>
          <w:szCs w:val="20"/>
        </w:rPr>
        <w:t>j</w:t>
      </w:r>
      <w:r w:rsidRPr="00DE20C0">
        <w:rPr>
          <w:rFonts w:ascii="Arial" w:hAnsi="Arial" w:cs="Arial"/>
          <w:sz w:val="20"/>
          <w:szCs w:val="20"/>
          <w:lang w:val="ru-RU"/>
        </w:rPr>
        <w:t>avnih nabavki i na internet stranici Naručioca.</w:t>
      </w:r>
    </w:p>
    <w:p w:rsidR="00765936" w:rsidRPr="00DE20C0" w:rsidRDefault="00765936" w:rsidP="00765936">
      <w:pPr>
        <w:pBdr>
          <w:top w:val="single" w:sz="4" w:space="0"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0"/>
          <w:lang w:val="ru-RU"/>
        </w:rPr>
      </w:pPr>
      <w:r w:rsidRPr="00DE20C0">
        <w:rPr>
          <w:rFonts w:ascii="Arial" w:hAnsi="Arial" w:cs="Arial"/>
          <w:sz w:val="20"/>
          <w:szCs w:val="20"/>
          <w:lang w:val="ru-RU"/>
        </w:rPr>
        <w:t>U skladu sa članom 63. stav 2. i 3. Zakona o javnim nabavkama, Naručilac će, dodatne informacije ili pojašnjenja u vezi sa pripremanjem ponude, objavi</w:t>
      </w:r>
      <w:r w:rsidRPr="00DE20C0">
        <w:rPr>
          <w:rFonts w:ascii="Arial" w:hAnsi="Arial" w:cs="Arial"/>
          <w:sz w:val="20"/>
          <w:szCs w:val="20"/>
        </w:rPr>
        <w:t>ti</w:t>
      </w:r>
      <w:r w:rsidRPr="00DE20C0">
        <w:rPr>
          <w:rFonts w:ascii="Arial" w:hAnsi="Arial" w:cs="Arial"/>
          <w:sz w:val="20"/>
          <w:szCs w:val="20"/>
          <w:lang w:val="ru-RU"/>
        </w:rPr>
        <w:t xml:space="preserve"> na </w:t>
      </w:r>
      <w:r w:rsidRPr="00DE20C0">
        <w:rPr>
          <w:rFonts w:ascii="Arial" w:hAnsi="Arial" w:cs="Arial"/>
          <w:sz w:val="20"/>
          <w:szCs w:val="20"/>
        </w:rPr>
        <w:t>P</w:t>
      </w:r>
      <w:r w:rsidRPr="00DE20C0">
        <w:rPr>
          <w:rFonts w:ascii="Arial" w:hAnsi="Arial" w:cs="Arial"/>
          <w:sz w:val="20"/>
          <w:szCs w:val="20"/>
          <w:lang w:val="ru-RU"/>
        </w:rPr>
        <w:t>ortalu javnih nabavki i na svojoj internet stranici.</w:t>
      </w:r>
    </w:p>
    <w:p w:rsidR="00765936" w:rsidRPr="00DE20C0" w:rsidRDefault="00765936" w:rsidP="00765936">
      <w:pPr>
        <w:pBdr>
          <w:top w:val="single" w:sz="4" w:space="0" w:color="auto"/>
          <w:left w:val="single" w:sz="4" w:space="4" w:color="auto"/>
          <w:bottom w:val="single" w:sz="4" w:space="1" w:color="auto"/>
          <w:right w:val="single" w:sz="4" w:space="4" w:color="auto"/>
        </w:pBdr>
        <w:jc w:val="both"/>
        <w:rPr>
          <w:rFonts w:ascii="Arial" w:eastAsia="TimesNewRomanPSMT" w:hAnsi="Arial" w:cs="Arial"/>
          <w:lang/>
        </w:rPr>
      </w:pPr>
    </w:p>
    <w:p w:rsidR="00221C6F" w:rsidRPr="00DE20C0" w:rsidRDefault="00221C6F">
      <w:pPr>
        <w:jc w:val="both"/>
        <w:rPr>
          <w:rFonts w:ascii="Arial" w:eastAsia="TimesNewRomanPSMT" w:hAnsi="Arial" w:cs="Arial"/>
          <w:sz w:val="22"/>
          <w:szCs w:val="22"/>
          <w:lang/>
        </w:rPr>
      </w:pPr>
    </w:p>
    <w:p w:rsidR="00084C33" w:rsidRPr="00DE20C0" w:rsidRDefault="00084C33">
      <w:pPr>
        <w:jc w:val="both"/>
        <w:rPr>
          <w:rFonts w:ascii="Arial" w:eastAsia="TimesNewRomanPSMT" w:hAnsi="Arial" w:cs="Arial"/>
          <w:sz w:val="22"/>
          <w:szCs w:val="22"/>
          <w:lang/>
        </w:rPr>
      </w:pPr>
    </w:p>
    <w:p w:rsidR="00C42559" w:rsidRPr="00DE20C0" w:rsidRDefault="00C42559">
      <w:pPr>
        <w:jc w:val="both"/>
        <w:rPr>
          <w:rFonts w:ascii="Arial" w:eastAsia="TimesNewRomanPSMT" w:hAnsi="Arial" w:cs="Arial"/>
          <w:sz w:val="22"/>
          <w:szCs w:val="22"/>
          <w:lang/>
        </w:rPr>
      </w:pPr>
    </w:p>
    <w:p w:rsidR="00C42559" w:rsidRPr="00DE20C0" w:rsidRDefault="00C42559">
      <w:pPr>
        <w:jc w:val="both"/>
        <w:rPr>
          <w:rFonts w:ascii="Arial" w:eastAsia="TimesNewRomanPSMT" w:hAnsi="Arial" w:cs="Arial"/>
          <w:sz w:val="22"/>
          <w:szCs w:val="22"/>
          <w:lang/>
        </w:rPr>
      </w:pPr>
    </w:p>
    <w:p w:rsidR="00824E72" w:rsidRDefault="00824E72">
      <w:pPr>
        <w:jc w:val="both"/>
        <w:rPr>
          <w:rFonts w:ascii="Arial" w:eastAsia="TimesNewRomanPSMT" w:hAnsi="Arial" w:cs="Arial"/>
          <w:sz w:val="22"/>
          <w:szCs w:val="22"/>
          <w:lang/>
        </w:rPr>
      </w:pPr>
    </w:p>
    <w:p w:rsidR="00DD2349" w:rsidRPr="00DE20C0" w:rsidRDefault="00DD2349">
      <w:pPr>
        <w:jc w:val="both"/>
        <w:rPr>
          <w:rFonts w:ascii="Arial" w:eastAsia="TimesNewRomanPSMT" w:hAnsi="Arial" w:cs="Arial"/>
          <w:sz w:val="22"/>
          <w:szCs w:val="22"/>
          <w:lang/>
        </w:rPr>
      </w:pPr>
    </w:p>
    <w:p w:rsidR="00824E72" w:rsidRDefault="00824E72">
      <w:pPr>
        <w:jc w:val="both"/>
        <w:rPr>
          <w:rFonts w:ascii="Arial" w:eastAsia="TimesNewRomanPSMT" w:hAnsi="Arial" w:cs="Arial"/>
          <w:sz w:val="22"/>
          <w:szCs w:val="22"/>
          <w:lang/>
        </w:rPr>
      </w:pPr>
    </w:p>
    <w:p w:rsidR="00A6693E" w:rsidRPr="00DE20C0" w:rsidRDefault="00A6693E">
      <w:pPr>
        <w:jc w:val="both"/>
        <w:rPr>
          <w:rFonts w:ascii="Arial" w:eastAsia="TimesNewRomanPSMT" w:hAnsi="Arial" w:cs="Arial"/>
          <w:sz w:val="22"/>
          <w:szCs w:val="22"/>
          <w:lang/>
        </w:rPr>
      </w:pPr>
    </w:p>
    <w:p w:rsidR="00824E72" w:rsidRPr="00DE20C0" w:rsidRDefault="00824E72">
      <w:pPr>
        <w:jc w:val="both"/>
        <w:rPr>
          <w:rFonts w:ascii="Arial" w:eastAsia="TimesNewRomanPSMT" w:hAnsi="Arial" w:cs="Arial"/>
          <w:sz w:val="22"/>
          <w:szCs w:val="22"/>
          <w:lang/>
        </w:rPr>
      </w:pPr>
    </w:p>
    <w:p w:rsidR="00221C6F" w:rsidRPr="00DE20C0" w:rsidRDefault="00221C6F" w:rsidP="00C42559">
      <w:pPr>
        <w:jc w:val="center"/>
        <w:rPr>
          <w:rFonts w:ascii="Arial" w:hAnsi="Arial" w:cs="Arial"/>
          <w:b/>
          <w:bCs/>
          <w:iCs/>
          <w:sz w:val="22"/>
          <w:szCs w:val="22"/>
        </w:rPr>
      </w:pPr>
      <w:r w:rsidRPr="00DE20C0">
        <w:rPr>
          <w:rFonts w:ascii="Arial" w:hAnsi="Arial" w:cs="Arial"/>
          <w:b/>
          <w:bCs/>
          <w:iCs/>
          <w:sz w:val="22"/>
          <w:szCs w:val="22"/>
        </w:rPr>
        <w:lastRenderedPageBreak/>
        <w:t xml:space="preserve">I  </w:t>
      </w:r>
      <w:r w:rsidR="007F4750" w:rsidRPr="00DE20C0">
        <w:rPr>
          <w:rFonts w:ascii="Arial" w:hAnsi="Arial" w:cs="Arial"/>
          <w:b/>
          <w:bCs/>
          <w:iCs/>
          <w:sz w:val="22"/>
          <w:szCs w:val="22"/>
        </w:rPr>
        <w:t>OPŠTI</w:t>
      </w:r>
      <w:r w:rsidRPr="00DE20C0">
        <w:rPr>
          <w:rFonts w:ascii="Arial" w:hAnsi="Arial" w:cs="Arial"/>
          <w:b/>
          <w:bCs/>
          <w:iCs/>
          <w:sz w:val="22"/>
          <w:szCs w:val="22"/>
        </w:rPr>
        <w:t xml:space="preserve"> </w:t>
      </w:r>
      <w:r w:rsidR="007F4750" w:rsidRPr="00DE20C0">
        <w:rPr>
          <w:rFonts w:ascii="Arial" w:hAnsi="Arial" w:cs="Arial"/>
          <w:b/>
          <w:bCs/>
          <w:iCs/>
          <w:sz w:val="22"/>
          <w:szCs w:val="22"/>
        </w:rPr>
        <w:t>PODACI</w:t>
      </w:r>
      <w:r w:rsidRPr="00DE20C0">
        <w:rPr>
          <w:rFonts w:ascii="Arial" w:hAnsi="Arial" w:cs="Arial"/>
          <w:b/>
          <w:bCs/>
          <w:iCs/>
          <w:sz w:val="22"/>
          <w:szCs w:val="22"/>
        </w:rPr>
        <w:t xml:space="preserve"> </w:t>
      </w:r>
      <w:r w:rsidR="007F4750" w:rsidRPr="00DE20C0">
        <w:rPr>
          <w:rFonts w:ascii="Arial" w:hAnsi="Arial" w:cs="Arial"/>
          <w:b/>
          <w:bCs/>
          <w:iCs/>
          <w:sz w:val="22"/>
          <w:szCs w:val="22"/>
        </w:rPr>
        <w:t>O</w:t>
      </w:r>
      <w:r w:rsidRPr="00DE20C0">
        <w:rPr>
          <w:rFonts w:ascii="Arial" w:hAnsi="Arial" w:cs="Arial"/>
          <w:b/>
          <w:bCs/>
          <w:iCs/>
          <w:sz w:val="22"/>
          <w:szCs w:val="22"/>
        </w:rPr>
        <w:t xml:space="preserve"> </w:t>
      </w:r>
      <w:r w:rsidR="007F4750" w:rsidRPr="00DE20C0">
        <w:rPr>
          <w:rFonts w:ascii="Arial" w:hAnsi="Arial" w:cs="Arial"/>
          <w:b/>
          <w:bCs/>
          <w:iCs/>
          <w:sz w:val="22"/>
          <w:szCs w:val="22"/>
        </w:rPr>
        <w:t>JAVNOJ</w:t>
      </w:r>
      <w:r w:rsidRPr="00DE20C0">
        <w:rPr>
          <w:rFonts w:ascii="Arial" w:hAnsi="Arial" w:cs="Arial"/>
          <w:b/>
          <w:bCs/>
          <w:iCs/>
          <w:sz w:val="22"/>
          <w:szCs w:val="22"/>
        </w:rPr>
        <w:t xml:space="preserve"> </w:t>
      </w:r>
      <w:r w:rsidR="007F4750" w:rsidRPr="00DE20C0">
        <w:rPr>
          <w:rFonts w:ascii="Arial" w:hAnsi="Arial" w:cs="Arial"/>
          <w:b/>
          <w:bCs/>
          <w:iCs/>
          <w:sz w:val="22"/>
          <w:szCs w:val="22"/>
        </w:rPr>
        <w:t>NABAVCI</w:t>
      </w:r>
    </w:p>
    <w:p w:rsidR="00221C6F" w:rsidRPr="00DE20C0" w:rsidRDefault="00221C6F" w:rsidP="00C42559">
      <w:pPr>
        <w:jc w:val="center"/>
        <w:rPr>
          <w:rFonts w:ascii="Arial" w:hAnsi="Arial" w:cs="Arial"/>
          <w:b/>
          <w:bCs/>
          <w:i/>
          <w:iCs/>
          <w:sz w:val="22"/>
          <w:szCs w:val="22"/>
        </w:rPr>
      </w:pPr>
    </w:p>
    <w:p w:rsidR="00221C6F" w:rsidRPr="00DE20C0" w:rsidRDefault="00221C6F">
      <w:pPr>
        <w:jc w:val="both"/>
        <w:rPr>
          <w:rFonts w:ascii="Arial" w:hAnsi="Arial" w:cs="Arial"/>
          <w:b/>
          <w:bCs/>
          <w:i/>
          <w:iCs/>
          <w:sz w:val="22"/>
          <w:szCs w:val="22"/>
        </w:rPr>
      </w:pPr>
    </w:p>
    <w:p w:rsidR="00221C6F" w:rsidRPr="00DE20C0" w:rsidRDefault="00221C6F" w:rsidP="00AB0E4D">
      <w:pPr>
        <w:rPr>
          <w:rFonts w:ascii="Arial" w:hAnsi="Arial" w:cs="Arial"/>
          <w:sz w:val="22"/>
          <w:szCs w:val="22"/>
        </w:rPr>
      </w:pPr>
    </w:p>
    <w:p w:rsidR="00F100EE" w:rsidRPr="00944275" w:rsidRDefault="00F100EE" w:rsidP="00F100EE">
      <w:pPr>
        <w:jc w:val="both"/>
        <w:rPr>
          <w:rFonts w:ascii="Arial" w:hAnsi="Arial" w:cs="Arial"/>
          <w:sz w:val="22"/>
          <w:szCs w:val="22"/>
          <w:u w:val="single"/>
        </w:rPr>
      </w:pPr>
      <w:r w:rsidRPr="00944275">
        <w:rPr>
          <w:rFonts w:ascii="Arial" w:hAnsi="Arial" w:cs="Arial"/>
          <w:b/>
          <w:bCs/>
          <w:sz w:val="22"/>
          <w:szCs w:val="22"/>
          <w:u w:val="single"/>
        </w:rPr>
        <w:t>1. Podaci o naručiocu</w:t>
      </w:r>
    </w:p>
    <w:p w:rsidR="00F100EE" w:rsidRPr="004B03BB" w:rsidRDefault="00F100EE" w:rsidP="00F100EE">
      <w:pPr>
        <w:jc w:val="both"/>
        <w:rPr>
          <w:rFonts w:ascii="Arial" w:hAnsi="Arial" w:cs="Arial"/>
          <w:sz w:val="22"/>
          <w:szCs w:val="22"/>
          <w:lang w:val="sr-Latn-CS"/>
        </w:rPr>
      </w:pPr>
      <w:r w:rsidRPr="004B03BB">
        <w:rPr>
          <w:rFonts w:ascii="Arial" w:hAnsi="Arial" w:cs="Arial"/>
          <w:sz w:val="22"/>
          <w:szCs w:val="22"/>
        </w:rPr>
        <w:t>Naručilac: Opšta bolnica „Đorđe Joanović“</w:t>
      </w:r>
    </w:p>
    <w:p w:rsidR="00F100EE" w:rsidRPr="004B03BB" w:rsidRDefault="00F100EE" w:rsidP="00F100EE">
      <w:pPr>
        <w:jc w:val="both"/>
        <w:rPr>
          <w:rFonts w:ascii="Arial" w:hAnsi="Arial" w:cs="Arial"/>
          <w:sz w:val="22"/>
          <w:szCs w:val="22"/>
          <w:lang w:val="sr-Latn-CS"/>
        </w:rPr>
      </w:pPr>
      <w:r w:rsidRPr="004B03BB">
        <w:rPr>
          <w:rFonts w:ascii="Arial" w:hAnsi="Arial" w:cs="Arial"/>
          <w:sz w:val="22"/>
          <w:szCs w:val="22"/>
          <w:lang w:val="sr-Cyrl-CS"/>
        </w:rPr>
        <w:t>Adresa:</w:t>
      </w:r>
      <w:r w:rsidRPr="004B03BB">
        <w:rPr>
          <w:rFonts w:ascii="Arial" w:hAnsi="Arial" w:cs="Arial"/>
          <w:i/>
          <w:iCs/>
          <w:sz w:val="22"/>
          <w:szCs w:val="22"/>
          <w:lang w:val="sr-Latn-CS"/>
        </w:rPr>
        <w:t xml:space="preserve"> </w:t>
      </w:r>
      <w:r w:rsidRPr="004B03BB">
        <w:rPr>
          <w:rFonts w:ascii="Arial" w:hAnsi="Arial" w:cs="Arial"/>
          <w:iCs/>
          <w:sz w:val="22"/>
          <w:szCs w:val="22"/>
          <w:lang w:val="sr-Latn-CS"/>
        </w:rPr>
        <w:t>Dr Vase Savića br. 5, 23000 Zrenjanin</w:t>
      </w:r>
    </w:p>
    <w:p w:rsidR="00F100EE" w:rsidRDefault="00F100EE" w:rsidP="00F100EE">
      <w:pPr>
        <w:jc w:val="both"/>
        <w:rPr>
          <w:rFonts w:ascii="Arial" w:hAnsi="Arial" w:cs="Arial"/>
          <w:sz w:val="22"/>
          <w:szCs w:val="22"/>
        </w:rPr>
      </w:pPr>
      <w:r w:rsidRPr="004B03BB">
        <w:rPr>
          <w:rFonts w:ascii="Arial" w:hAnsi="Arial" w:cs="Arial"/>
          <w:sz w:val="22"/>
          <w:szCs w:val="22"/>
          <w:lang w:val="sr-Cyrl-CS"/>
        </w:rPr>
        <w:t>Internet stranica:</w:t>
      </w:r>
      <w:r w:rsidRPr="004B03BB">
        <w:rPr>
          <w:rFonts w:ascii="Arial" w:hAnsi="Arial" w:cs="Arial"/>
          <w:sz w:val="22"/>
          <w:szCs w:val="22"/>
          <w:lang w:val="sr-Latn-CS"/>
        </w:rPr>
        <w:t xml:space="preserve"> </w:t>
      </w:r>
      <w:hyperlink r:id="rId9" w:history="1">
        <w:r w:rsidRPr="007D50A6">
          <w:rPr>
            <w:rStyle w:val="Hyperlink"/>
            <w:rFonts w:ascii="Arial" w:hAnsi="Arial" w:cs="Arial"/>
            <w:sz w:val="22"/>
            <w:szCs w:val="22"/>
          </w:rPr>
          <w:t>www.bolnica.org.rs</w:t>
        </w:r>
      </w:hyperlink>
    </w:p>
    <w:p w:rsidR="00F100EE" w:rsidRDefault="00F100EE" w:rsidP="00F100EE">
      <w:pPr>
        <w:jc w:val="both"/>
        <w:rPr>
          <w:rFonts w:ascii="Arial" w:hAnsi="Arial" w:cs="Arial"/>
          <w:sz w:val="22"/>
          <w:szCs w:val="22"/>
        </w:rPr>
      </w:pPr>
    </w:p>
    <w:p w:rsidR="00F100EE" w:rsidRPr="00944275" w:rsidRDefault="00F100EE" w:rsidP="00F100EE">
      <w:pPr>
        <w:jc w:val="both"/>
        <w:rPr>
          <w:rFonts w:ascii="Arial" w:hAnsi="Arial" w:cs="Arial"/>
          <w:sz w:val="22"/>
          <w:szCs w:val="22"/>
          <w:u w:val="single"/>
        </w:rPr>
      </w:pPr>
      <w:r w:rsidRPr="00944275">
        <w:rPr>
          <w:rFonts w:ascii="Arial" w:hAnsi="Arial" w:cs="Arial"/>
          <w:b/>
          <w:bCs/>
          <w:sz w:val="22"/>
          <w:szCs w:val="22"/>
          <w:u w:val="single"/>
        </w:rPr>
        <w:t>2. Vrsta postupka javne nabavke</w:t>
      </w:r>
    </w:p>
    <w:p w:rsidR="00F100EE" w:rsidRDefault="00F100EE" w:rsidP="00F100EE">
      <w:pPr>
        <w:jc w:val="both"/>
        <w:rPr>
          <w:rFonts w:ascii="Arial" w:hAnsi="Arial" w:cs="Arial"/>
          <w:sz w:val="22"/>
          <w:szCs w:val="22"/>
        </w:rPr>
      </w:pPr>
      <w:r w:rsidRPr="004B03BB">
        <w:rPr>
          <w:rFonts w:ascii="Arial" w:hAnsi="Arial" w:cs="Arial"/>
          <w:sz w:val="22"/>
          <w:szCs w:val="22"/>
        </w:rPr>
        <w:t xml:space="preserve">Predmetna javna nabavka se sprovodi </w:t>
      </w:r>
      <w:r>
        <w:rPr>
          <w:rFonts w:ascii="Arial" w:hAnsi="Arial" w:cs="Arial"/>
          <w:sz w:val="22"/>
          <w:szCs w:val="22"/>
        </w:rPr>
        <w:t>u postupku javne nabavke male vrednosti,</w:t>
      </w:r>
      <w:r w:rsidRPr="004B03BB">
        <w:rPr>
          <w:rFonts w:ascii="Arial" w:hAnsi="Arial" w:cs="Arial"/>
          <w:sz w:val="22"/>
          <w:szCs w:val="22"/>
          <w:lang w:val="sr-Cyrl-CS"/>
        </w:rPr>
        <w:t xml:space="preserve"> </w:t>
      </w:r>
      <w:r w:rsidRPr="004B03BB">
        <w:rPr>
          <w:rFonts w:ascii="Arial" w:hAnsi="Arial" w:cs="Arial"/>
          <w:sz w:val="22"/>
          <w:szCs w:val="22"/>
        </w:rPr>
        <w:t>u skladu sa Zakonom i podzakonskim aktima kojima se uređuju javne nabavke.</w:t>
      </w:r>
    </w:p>
    <w:p w:rsidR="00F100EE" w:rsidRDefault="00F100EE" w:rsidP="00F100EE">
      <w:pPr>
        <w:jc w:val="both"/>
        <w:rPr>
          <w:rFonts w:ascii="Arial" w:hAnsi="Arial" w:cs="Arial"/>
          <w:bCs/>
          <w:color w:val="C00000"/>
        </w:rPr>
      </w:pPr>
    </w:p>
    <w:p w:rsidR="00F100EE" w:rsidRPr="002B2049" w:rsidRDefault="00F100EE" w:rsidP="00F100EE">
      <w:pPr>
        <w:jc w:val="both"/>
        <w:rPr>
          <w:rFonts w:ascii="Arial" w:hAnsi="Arial" w:cs="Arial"/>
          <w:sz w:val="22"/>
          <w:szCs w:val="22"/>
          <w:u w:val="single"/>
        </w:rPr>
      </w:pPr>
      <w:r w:rsidRPr="002B2049">
        <w:rPr>
          <w:rFonts w:ascii="Arial" w:hAnsi="Arial" w:cs="Arial"/>
          <w:b/>
          <w:bCs/>
          <w:sz w:val="22"/>
          <w:szCs w:val="22"/>
          <w:u w:val="single"/>
        </w:rPr>
        <w:t>3. Predmet javne nabavke</w:t>
      </w:r>
    </w:p>
    <w:p w:rsidR="00F100EE" w:rsidRPr="009C6547" w:rsidRDefault="00F100EE" w:rsidP="00F100EE">
      <w:pPr>
        <w:jc w:val="both"/>
        <w:rPr>
          <w:rFonts w:ascii="Arial" w:hAnsi="Arial" w:cs="Arial"/>
          <w:b/>
          <w:sz w:val="22"/>
          <w:szCs w:val="22"/>
        </w:rPr>
      </w:pPr>
      <w:r w:rsidRPr="009C6547">
        <w:rPr>
          <w:rFonts w:ascii="Arial" w:hAnsi="Arial" w:cs="Arial"/>
          <w:sz w:val="22"/>
          <w:szCs w:val="22"/>
        </w:rPr>
        <w:t>Predmet javne nabavke br</w:t>
      </w:r>
      <w:r w:rsidRPr="009C6547">
        <w:rPr>
          <w:rFonts w:ascii="Arial" w:hAnsi="Arial" w:cs="Arial"/>
          <w:sz w:val="22"/>
          <w:szCs w:val="22"/>
          <w:lang w:val="ru-RU"/>
        </w:rPr>
        <w:t>.</w:t>
      </w:r>
      <w:r w:rsidRPr="009C6547">
        <w:rPr>
          <w:rFonts w:ascii="Arial" w:hAnsi="Arial" w:cs="Arial"/>
          <w:sz w:val="22"/>
          <w:szCs w:val="22"/>
          <w:lang w:val="sr-Latn-CS"/>
        </w:rPr>
        <w:t xml:space="preserve"> </w:t>
      </w:r>
      <w:r w:rsidR="006F2636">
        <w:rPr>
          <w:rFonts w:ascii="Arial" w:hAnsi="Arial" w:cs="Arial"/>
          <w:sz w:val="22"/>
          <w:szCs w:val="22"/>
          <w:lang w:val="sr-Latn-CS"/>
        </w:rPr>
        <w:t>6/2020</w:t>
      </w:r>
      <w:r w:rsidRPr="009C6547">
        <w:rPr>
          <w:rFonts w:ascii="Arial" w:hAnsi="Arial" w:cs="Arial"/>
          <w:sz w:val="22"/>
          <w:szCs w:val="22"/>
          <w:lang w:val="sr-Latn-CS"/>
        </w:rPr>
        <w:t xml:space="preserve"> </w:t>
      </w:r>
      <w:r w:rsidRPr="009C6547">
        <w:rPr>
          <w:rFonts w:ascii="Arial" w:hAnsi="Arial" w:cs="Arial"/>
          <w:sz w:val="22"/>
          <w:szCs w:val="22"/>
        </w:rPr>
        <w:t xml:space="preserve">su dobra – </w:t>
      </w:r>
      <w:r w:rsidR="009C6547" w:rsidRPr="009C6547">
        <w:rPr>
          <w:rFonts w:ascii="Arial" w:hAnsi="Arial" w:cs="Arial"/>
          <w:b/>
          <w:sz w:val="22"/>
          <w:szCs w:val="22"/>
        </w:rPr>
        <w:t>Kancelarijski</w:t>
      </w:r>
      <w:r w:rsidR="006535C1" w:rsidRPr="009C6547">
        <w:rPr>
          <w:rFonts w:ascii="Arial" w:hAnsi="Arial" w:cs="Arial"/>
          <w:b/>
          <w:sz w:val="22"/>
          <w:szCs w:val="22"/>
        </w:rPr>
        <w:t xml:space="preserve"> materijal</w:t>
      </w:r>
    </w:p>
    <w:p w:rsidR="00F100EE" w:rsidRPr="009C6547" w:rsidRDefault="009C6547" w:rsidP="00F100EE">
      <w:pPr>
        <w:jc w:val="both"/>
        <w:rPr>
          <w:rFonts w:ascii="Arial" w:hAnsi="Arial" w:cs="Arial"/>
          <w:sz w:val="22"/>
          <w:szCs w:val="22"/>
          <w:lang w:val="sr-Latn-CS"/>
        </w:rPr>
      </w:pPr>
      <w:r w:rsidRPr="009C6547">
        <w:rPr>
          <w:rFonts w:ascii="Arial" w:hAnsi="Arial" w:cs="Arial"/>
          <w:sz w:val="22"/>
          <w:szCs w:val="22"/>
          <w:lang w:val="sr-Latn-CS"/>
        </w:rPr>
        <w:t>ORN:  Kancelarijski materijal  - 30192000</w:t>
      </w:r>
    </w:p>
    <w:p w:rsidR="009C6547" w:rsidRPr="009C6547" w:rsidRDefault="009C6547" w:rsidP="00F100EE">
      <w:pPr>
        <w:jc w:val="both"/>
        <w:rPr>
          <w:sz w:val="22"/>
          <w:szCs w:val="22"/>
        </w:rPr>
      </w:pPr>
    </w:p>
    <w:p w:rsidR="002C196C" w:rsidRPr="005F6391" w:rsidRDefault="00F100EE" w:rsidP="002C196C">
      <w:pPr>
        <w:jc w:val="both"/>
        <w:rPr>
          <w:rFonts w:ascii="Arial" w:hAnsi="Arial" w:cs="Arial"/>
          <w:b/>
          <w:bCs/>
          <w:i/>
          <w:iCs/>
          <w:sz w:val="22"/>
          <w:szCs w:val="22"/>
          <w:u w:val="single"/>
        </w:rPr>
      </w:pPr>
      <w:r w:rsidRPr="002B2049">
        <w:rPr>
          <w:rFonts w:ascii="Arial" w:hAnsi="Arial" w:cs="Arial"/>
          <w:b/>
          <w:bCs/>
          <w:sz w:val="22"/>
          <w:szCs w:val="22"/>
          <w:u w:val="single"/>
          <w:lang w:val="sr-Latn-CS"/>
        </w:rPr>
        <w:t>4</w:t>
      </w:r>
      <w:r w:rsidRPr="002B2049">
        <w:rPr>
          <w:rFonts w:ascii="Arial" w:hAnsi="Arial" w:cs="Arial"/>
          <w:b/>
          <w:bCs/>
          <w:sz w:val="22"/>
          <w:szCs w:val="22"/>
          <w:u w:val="single"/>
          <w:lang w:val="sr-Cyrl-CS"/>
        </w:rPr>
        <w:t>.</w:t>
      </w:r>
      <w:r w:rsidRPr="002B2049">
        <w:rPr>
          <w:rFonts w:ascii="Arial" w:hAnsi="Arial" w:cs="Arial"/>
          <w:b/>
          <w:bCs/>
          <w:i/>
          <w:iCs/>
          <w:sz w:val="22"/>
          <w:szCs w:val="22"/>
          <w:u w:val="single"/>
          <w:lang w:val="sr-Cyrl-CS"/>
        </w:rPr>
        <w:t xml:space="preserve"> </w:t>
      </w:r>
      <w:r w:rsidRPr="002B2049">
        <w:rPr>
          <w:rFonts w:ascii="Arial" w:hAnsi="Arial" w:cs="Arial"/>
          <w:b/>
          <w:bCs/>
          <w:sz w:val="22"/>
          <w:szCs w:val="22"/>
          <w:u w:val="single"/>
          <w:lang w:val="sr-Cyrl-CS"/>
        </w:rPr>
        <w:t>Partije</w:t>
      </w:r>
    </w:p>
    <w:p w:rsidR="002C196C" w:rsidRPr="00F100EE" w:rsidRDefault="00F100EE" w:rsidP="002C196C">
      <w:pPr>
        <w:rPr>
          <w:rFonts w:ascii="Arial" w:hAnsi="Arial" w:cs="Arial"/>
          <w:bCs/>
          <w:sz w:val="22"/>
          <w:szCs w:val="22"/>
          <w:lang w:val="de-DE"/>
        </w:rPr>
      </w:pPr>
      <w:r w:rsidRPr="00F100EE">
        <w:rPr>
          <w:rFonts w:ascii="Arial" w:hAnsi="Arial" w:cs="Arial"/>
          <w:bCs/>
          <w:sz w:val="22"/>
          <w:szCs w:val="22"/>
          <w:lang w:val="de-DE"/>
        </w:rPr>
        <w:t>Pre</w:t>
      </w:r>
      <w:r w:rsidR="009C6547">
        <w:rPr>
          <w:rFonts w:ascii="Arial" w:hAnsi="Arial" w:cs="Arial"/>
          <w:bCs/>
          <w:sz w:val="22"/>
          <w:szCs w:val="22"/>
          <w:lang w:val="de-DE"/>
        </w:rPr>
        <w:t>dmetna nabavka je oblikovana u 2</w:t>
      </w:r>
      <w:r w:rsidR="005F6391">
        <w:rPr>
          <w:rFonts w:ascii="Arial" w:hAnsi="Arial" w:cs="Arial"/>
          <w:bCs/>
          <w:sz w:val="22"/>
          <w:szCs w:val="22"/>
          <w:lang w:val="de-DE"/>
        </w:rPr>
        <w:t xml:space="preserve"> partije</w:t>
      </w:r>
      <w:r w:rsidRPr="00F100EE">
        <w:rPr>
          <w:rFonts w:ascii="Arial" w:hAnsi="Arial" w:cs="Arial"/>
          <w:bCs/>
          <w:sz w:val="22"/>
          <w:szCs w:val="22"/>
          <w:lang w:val="de-DE"/>
        </w:rPr>
        <w:t xml:space="preserve"> i to:</w:t>
      </w:r>
    </w:p>
    <w:p w:rsidR="00F100EE" w:rsidRPr="00DE20C0" w:rsidRDefault="00F100EE" w:rsidP="002C196C">
      <w:pPr>
        <w:rPr>
          <w:rFonts w:ascii="Arial" w:hAnsi="Arial" w:cs="Arial"/>
          <w:b/>
          <w:bCs/>
          <w:sz w:val="22"/>
          <w:szCs w:val="22"/>
          <w:lang w:val="de-DE"/>
        </w:rPr>
      </w:pPr>
    </w:p>
    <w:p w:rsidR="009C6547" w:rsidRPr="009C6547" w:rsidRDefault="009C6547" w:rsidP="009C6547">
      <w:pPr>
        <w:rPr>
          <w:rFonts w:ascii="Arial" w:eastAsia="Calibri" w:hAnsi="Arial" w:cs="Arial"/>
          <w:sz w:val="22"/>
          <w:szCs w:val="22"/>
          <w:lang w:val="sr-Latn-CS"/>
        </w:rPr>
      </w:pPr>
      <w:r w:rsidRPr="009C6547">
        <w:rPr>
          <w:rFonts w:ascii="Arial" w:eastAsia="Calibri" w:hAnsi="Arial" w:cs="Arial"/>
          <w:sz w:val="22"/>
          <w:szCs w:val="22"/>
          <w:lang w:val="sr-Latn-CS"/>
        </w:rPr>
        <w:t>Partija 1 - Kancelarijski</w:t>
      </w:r>
      <w:r w:rsidRPr="009C6547">
        <w:rPr>
          <w:rFonts w:ascii="Arial" w:hAnsi="Arial" w:cs="Arial"/>
          <w:color w:val="222222"/>
          <w:sz w:val="22"/>
          <w:szCs w:val="22"/>
          <w:lang w:val="sr-Latn-CS"/>
        </w:rPr>
        <w:t xml:space="preserve"> materijal štampani</w:t>
      </w:r>
    </w:p>
    <w:p w:rsidR="009C6547" w:rsidRPr="009C6547" w:rsidRDefault="009C6547" w:rsidP="009C6547">
      <w:pPr>
        <w:rPr>
          <w:rFonts w:ascii="Arial" w:eastAsia="Calibri" w:hAnsi="Arial" w:cs="Arial"/>
          <w:sz w:val="22"/>
          <w:szCs w:val="22"/>
          <w:lang w:val="sr-Latn-CS"/>
        </w:rPr>
      </w:pPr>
      <w:r w:rsidRPr="009C6547">
        <w:rPr>
          <w:rFonts w:ascii="Arial" w:eastAsia="Calibri" w:hAnsi="Arial" w:cs="Arial"/>
          <w:sz w:val="22"/>
          <w:szCs w:val="22"/>
          <w:lang w:val="sr-Latn-CS"/>
        </w:rPr>
        <w:t xml:space="preserve">Partija 2 - </w:t>
      </w:r>
      <w:r w:rsidRPr="009C6547">
        <w:rPr>
          <w:rFonts w:ascii="Arial" w:hAnsi="Arial" w:cs="Arial"/>
          <w:color w:val="222222"/>
          <w:sz w:val="22"/>
          <w:szCs w:val="22"/>
          <w:lang w:val="sr-Latn-CS"/>
        </w:rPr>
        <w:t>Kancelarisjki</w:t>
      </w:r>
      <w:r w:rsidRPr="009C6547">
        <w:rPr>
          <w:rFonts w:ascii="Arial" w:eastAsia="Calibri" w:hAnsi="Arial" w:cs="Arial"/>
          <w:sz w:val="22"/>
          <w:szCs w:val="22"/>
          <w:lang w:val="sr-Latn-CS"/>
        </w:rPr>
        <w:t xml:space="preserve"> materijal – delovodni protokoli</w:t>
      </w:r>
    </w:p>
    <w:p w:rsidR="001308BC" w:rsidRPr="006C1869" w:rsidRDefault="001308BC" w:rsidP="001308BC">
      <w:pPr>
        <w:rPr>
          <w:rFonts w:cs="TimesNewRomanPSMT"/>
          <w:i/>
          <w:iCs/>
          <w:sz w:val="22"/>
          <w:szCs w:val="22"/>
        </w:rPr>
      </w:pPr>
    </w:p>
    <w:p w:rsidR="001308BC" w:rsidRPr="006C1869" w:rsidRDefault="001308BC" w:rsidP="001308BC">
      <w:pPr>
        <w:jc w:val="both"/>
        <w:rPr>
          <w:rFonts w:ascii="Arial" w:hAnsi="Arial" w:cs="Arial"/>
          <w:b/>
          <w:bCs/>
          <w:sz w:val="22"/>
          <w:szCs w:val="22"/>
          <w:u w:val="single"/>
        </w:rPr>
      </w:pPr>
      <w:r>
        <w:rPr>
          <w:rFonts w:ascii="Arial" w:hAnsi="Arial" w:cs="Arial"/>
          <w:b/>
          <w:bCs/>
          <w:sz w:val="22"/>
          <w:szCs w:val="22"/>
          <w:u w:val="single"/>
          <w:lang w:val="sr-Latn-CS"/>
        </w:rPr>
        <w:t>5</w:t>
      </w:r>
      <w:r w:rsidRPr="006C1869">
        <w:rPr>
          <w:rFonts w:ascii="Arial" w:hAnsi="Arial" w:cs="Arial"/>
          <w:b/>
          <w:bCs/>
          <w:sz w:val="22"/>
          <w:szCs w:val="22"/>
          <w:u w:val="single"/>
        </w:rPr>
        <w:t xml:space="preserve">. Kontakt (lice ili služba) </w:t>
      </w:r>
    </w:p>
    <w:p w:rsidR="001308BC" w:rsidRPr="006C1869" w:rsidRDefault="001308BC" w:rsidP="001308BC">
      <w:pPr>
        <w:jc w:val="both"/>
        <w:rPr>
          <w:rFonts w:ascii="Arial" w:hAnsi="Arial" w:cs="Arial"/>
          <w:i/>
          <w:iCs/>
          <w:sz w:val="22"/>
          <w:szCs w:val="22"/>
        </w:rPr>
      </w:pPr>
      <w:r w:rsidRPr="006C1869">
        <w:rPr>
          <w:rFonts w:ascii="Arial" w:hAnsi="Arial" w:cs="Arial"/>
          <w:bCs/>
          <w:sz w:val="22"/>
          <w:szCs w:val="22"/>
        </w:rPr>
        <w:t>Služba</w:t>
      </w:r>
      <w:r w:rsidRPr="006C1869">
        <w:rPr>
          <w:rFonts w:ascii="Arial" w:hAnsi="Arial" w:cs="Arial"/>
          <w:iCs/>
          <w:sz w:val="22"/>
          <w:szCs w:val="22"/>
        </w:rPr>
        <w:t xml:space="preserve"> javnih nabavki i komercijalnih poslova tel. 023/513-266 </w:t>
      </w:r>
    </w:p>
    <w:p w:rsidR="001308BC" w:rsidRPr="006C1869" w:rsidRDefault="001308BC" w:rsidP="001308BC">
      <w:pPr>
        <w:spacing w:line="240" w:lineRule="auto"/>
        <w:jc w:val="both"/>
        <w:rPr>
          <w:rFonts w:ascii="Arial" w:hAnsi="Arial" w:cs="Arial"/>
          <w:sz w:val="22"/>
          <w:szCs w:val="22"/>
          <w:lang w:val="sr-Latn-CS"/>
        </w:rPr>
      </w:pPr>
      <w:r w:rsidRPr="006C1869">
        <w:rPr>
          <w:rFonts w:ascii="Arial" w:hAnsi="Arial" w:cs="Arial"/>
          <w:sz w:val="22"/>
          <w:szCs w:val="22"/>
          <w:lang w:val="sr-Cyrl-CS"/>
        </w:rPr>
        <w:t xml:space="preserve">E - mail adresa </w:t>
      </w:r>
      <w:r w:rsidRPr="006C1869">
        <w:rPr>
          <w:rFonts w:ascii="Arial" w:hAnsi="Arial" w:cs="Arial"/>
          <w:sz w:val="22"/>
          <w:szCs w:val="22"/>
          <w:lang w:val="sr-Latn-CS"/>
        </w:rPr>
        <w:t>i fax</w:t>
      </w:r>
      <w:r w:rsidRPr="006C1869">
        <w:rPr>
          <w:rFonts w:ascii="Arial" w:hAnsi="Arial" w:cs="Arial"/>
          <w:sz w:val="22"/>
          <w:szCs w:val="22"/>
          <w:lang w:val="sr-Cyrl-CS"/>
        </w:rPr>
        <w:t>:</w:t>
      </w:r>
      <w:r w:rsidRPr="006C1869">
        <w:rPr>
          <w:rFonts w:ascii="Arial" w:hAnsi="Arial" w:cs="Arial"/>
          <w:sz w:val="22"/>
          <w:szCs w:val="22"/>
          <w:lang w:val="sr-Latn-CS"/>
        </w:rPr>
        <w:t xml:space="preserve"> </w:t>
      </w:r>
      <w:hyperlink r:id="rId10" w:history="1">
        <w:r w:rsidRPr="006C1869">
          <w:rPr>
            <w:rStyle w:val="Hyperlink"/>
            <w:rFonts w:ascii="Arial" w:hAnsi="Arial" w:cs="Arial"/>
            <w:sz w:val="22"/>
            <w:szCs w:val="22"/>
            <w:lang w:val="sr-Latn-CS"/>
          </w:rPr>
          <w:t>nabavke.bolnicazr@gmail.com</w:t>
        </w:r>
      </w:hyperlink>
      <w:r w:rsidRPr="006C1869">
        <w:rPr>
          <w:rFonts w:ascii="Arial" w:hAnsi="Arial" w:cs="Arial"/>
          <w:sz w:val="22"/>
          <w:szCs w:val="22"/>
          <w:lang w:val="sr-Latn-CS"/>
        </w:rPr>
        <w:t>,</w:t>
      </w:r>
    </w:p>
    <w:p w:rsidR="001308BC" w:rsidRPr="006C1869" w:rsidRDefault="001308BC" w:rsidP="001308BC">
      <w:pPr>
        <w:spacing w:line="240" w:lineRule="auto"/>
        <w:jc w:val="both"/>
        <w:rPr>
          <w:rFonts w:ascii="Arial" w:hAnsi="Arial" w:cs="Arial"/>
          <w:bCs/>
          <w:sz w:val="22"/>
          <w:szCs w:val="22"/>
          <w:lang w:val="sr-Cyrl-CS"/>
        </w:rPr>
      </w:pPr>
      <w:r w:rsidRPr="006C1869">
        <w:rPr>
          <w:rFonts w:ascii="Arial" w:hAnsi="Arial" w:cs="Arial"/>
          <w:sz w:val="22"/>
          <w:szCs w:val="22"/>
          <w:lang w:val="sr-Latn-CS"/>
        </w:rPr>
        <w:t xml:space="preserve">                                  fax: 023/534-712</w:t>
      </w:r>
      <w:r w:rsidRPr="006C1869">
        <w:rPr>
          <w:rFonts w:ascii="Arial" w:hAnsi="Arial" w:cs="Arial"/>
          <w:bCs/>
          <w:sz w:val="22"/>
          <w:szCs w:val="22"/>
        </w:rPr>
        <w:t xml:space="preserve"> </w:t>
      </w:r>
    </w:p>
    <w:p w:rsidR="009B76F3" w:rsidRPr="00DE20C0" w:rsidRDefault="009B76F3">
      <w:pPr>
        <w:jc w:val="both"/>
        <w:rPr>
          <w:rFonts w:ascii="Arial" w:hAnsi="Arial" w:cs="Arial"/>
          <w:bCs/>
          <w:sz w:val="22"/>
          <w:szCs w:val="22"/>
          <w:lang w:val="sr-Cyrl-CS"/>
        </w:rPr>
      </w:pPr>
    </w:p>
    <w:p w:rsidR="009B76F3" w:rsidRPr="00DE20C0" w:rsidRDefault="009B76F3">
      <w:pPr>
        <w:jc w:val="both"/>
        <w:rPr>
          <w:rFonts w:ascii="Arial" w:hAnsi="Arial" w:cs="Arial"/>
          <w:bCs/>
          <w:sz w:val="22"/>
          <w:szCs w:val="22"/>
          <w:lang w:val="sr-Cyrl-CS"/>
        </w:rPr>
      </w:pPr>
    </w:p>
    <w:p w:rsidR="009B76F3" w:rsidRPr="00DE20C0" w:rsidRDefault="009B76F3">
      <w:pPr>
        <w:jc w:val="both"/>
        <w:rPr>
          <w:rFonts w:ascii="Arial" w:hAnsi="Arial" w:cs="Arial"/>
          <w:bCs/>
          <w:sz w:val="22"/>
          <w:szCs w:val="22"/>
          <w:lang w:val="sr-Cyrl-CS"/>
        </w:rPr>
      </w:pPr>
    </w:p>
    <w:p w:rsidR="009B76F3" w:rsidRPr="00DE20C0" w:rsidRDefault="009B76F3">
      <w:pPr>
        <w:jc w:val="both"/>
        <w:rPr>
          <w:rFonts w:ascii="Arial" w:hAnsi="Arial" w:cs="Arial"/>
          <w:bCs/>
          <w:sz w:val="22"/>
          <w:szCs w:val="22"/>
          <w:lang w:val="sr-Cyrl-CS"/>
        </w:rPr>
      </w:pPr>
    </w:p>
    <w:p w:rsidR="009B76F3" w:rsidRPr="00DE20C0" w:rsidRDefault="009B76F3">
      <w:pPr>
        <w:jc w:val="both"/>
        <w:rPr>
          <w:rFonts w:ascii="Arial" w:hAnsi="Arial" w:cs="Arial"/>
          <w:bCs/>
          <w:sz w:val="22"/>
          <w:szCs w:val="22"/>
          <w:lang w:val="sr-Cyrl-CS"/>
        </w:rPr>
      </w:pPr>
    </w:p>
    <w:p w:rsidR="009B76F3" w:rsidRPr="00DE20C0" w:rsidRDefault="009B76F3">
      <w:pPr>
        <w:jc w:val="both"/>
        <w:rPr>
          <w:rFonts w:ascii="Arial" w:hAnsi="Arial" w:cs="Arial"/>
          <w:bCs/>
          <w:sz w:val="22"/>
          <w:szCs w:val="22"/>
          <w:lang w:val="sr-Cyrl-CS"/>
        </w:rPr>
      </w:pPr>
    </w:p>
    <w:p w:rsidR="009B76F3" w:rsidRPr="00DE20C0" w:rsidRDefault="009B76F3">
      <w:pPr>
        <w:jc w:val="both"/>
        <w:rPr>
          <w:rFonts w:ascii="Arial" w:hAnsi="Arial" w:cs="Arial"/>
          <w:bCs/>
          <w:sz w:val="22"/>
          <w:szCs w:val="22"/>
          <w:lang w:val="sr-Cyrl-CS"/>
        </w:rPr>
      </w:pPr>
    </w:p>
    <w:p w:rsidR="009B76F3" w:rsidRPr="00DE20C0" w:rsidRDefault="009B76F3">
      <w:pPr>
        <w:jc w:val="both"/>
        <w:rPr>
          <w:rFonts w:ascii="Arial" w:hAnsi="Arial" w:cs="Arial"/>
          <w:bCs/>
          <w:sz w:val="22"/>
          <w:szCs w:val="22"/>
          <w:lang w:val="sr-Cyrl-CS"/>
        </w:rPr>
      </w:pPr>
    </w:p>
    <w:p w:rsidR="009B76F3" w:rsidRPr="00DE20C0" w:rsidRDefault="009B76F3">
      <w:pPr>
        <w:jc w:val="both"/>
        <w:rPr>
          <w:rFonts w:ascii="Arial" w:hAnsi="Arial" w:cs="Arial"/>
          <w:bCs/>
          <w:sz w:val="22"/>
          <w:szCs w:val="22"/>
          <w:lang w:val="sr-Cyrl-CS"/>
        </w:rPr>
      </w:pPr>
    </w:p>
    <w:p w:rsidR="009B76F3" w:rsidRPr="00DE20C0" w:rsidRDefault="009B76F3">
      <w:pPr>
        <w:jc w:val="both"/>
        <w:rPr>
          <w:rFonts w:ascii="Arial" w:hAnsi="Arial" w:cs="Arial"/>
          <w:bCs/>
          <w:sz w:val="22"/>
          <w:szCs w:val="22"/>
          <w:lang w:val="sr-Cyrl-CS"/>
        </w:rPr>
      </w:pPr>
    </w:p>
    <w:p w:rsidR="00221C6F" w:rsidRPr="00DE20C0" w:rsidRDefault="00221C6F">
      <w:pPr>
        <w:jc w:val="both"/>
        <w:rPr>
          <w:rFonts w:ascii="Arial" w:hAnsi="Arial" w:cs="Arial"/>
          <w:bCs/>
          <w:sz w:val="22"/>
          <w:szCs w:val="22"/>
          <w:lang w:val="sr-Cyrl-CS"/>
        </w:rPr>
      </w:pPr>
    </w:p>
    <w:p w:rsidR="00221C6F" w:rsidRPr="00DE20C0" w:rsidRDefault="00221C6F">
      <w:pPr>
        <w:jc w:val="both"/>
        <w:rPr>
          <w:rFonts w:ascii="Arial" w:hAnsi="Arial" w:cs="Arial"/>
          <w:bCs/>
          <w:sz w:val="22"/>
          <w:szCs w:val="22"/>
          <w:lang w:val="sr-Cyrl-CS"/>
        </w:rPr>
      </w:pPr>
    </w:p>
    <w:p w:rsidR="00221C6F" w:rsidRPr="00DE20C0" w:rsidRDefault="00221C6F">
      <w:pPr>
        <w:jc w:val="both"/>
        <w:rPr>
          <w:rFonts w:ascii="Arial" w:hAnsi="Arial" w:cs="Arial"/>
          <w:bCs/>
          <w:sz w:val="22"/>
          <w:szCs w:val="22"/>
          <w:lang w:val="sr-Cyrl-CS"/>
        </w:rPr>
      </w:pPr>
    </w:p>
    <w:p w:rsidR="00146670" w:rsidRPr="00DE20C0" w:rsidRDefault="00146670">
      <w:pPr>
        <w:jc w:val="both"/>
        <w:rPr>
          <w:rFonts w:ascii="Arial" w:hAnsi="Arial" w:cs="Arial"/>
          <w:i/>
          <w:iCs/>
          <w:sz w:val="22"/>
          <w:szCs w:val="22"/>
          <w:lang/>
        </w:rPr>
      </w:pPr>
    </w:p>
    <w:p w:rsidR="00221C6F" w:rsidRPr="00DE20C0" w:rsidRDefault="00221C6F">
      <w:pPr>
        <w:jc w:val="both"/>
        <w:rPr>
          <w:rFonts w:ascii="Arial" w:hAnsi="Arial" w:cs="Arial"/>
          <w:i/>
          <w:iCs/>
          <w:sz w:val="22"/>
          <w:szCs w:val="22"/>
        </w:rPr>
      </w:pPr>
    </w:p>
    <w:p w:rsidR="00C42559" w:rsidRPr="00DE20C0" w:rsidRDefault="00C42559">
      <w:pPr>
        <w:jc w:val="both"/>
        <w:rPr>
          <w:rFonts w:ascii="Arial" w:hAnsi="Arial" w:cs="Arial"/>
          <w:i/>
          <w:iCs/>
          <w:sz w:val="22"/>
          <w:szCs w:val="22"/>
        </w:rPr>
      </w:pPr>
    </w:p>
    <w:p w:rsidR="00C42559" w:rsidRPr="00DE20C0" w:rsidRDefault="00C42559">
      <w:pPr>
        <w:jc w:val="both"/>
        <w:rPr>
          <w:rFonts w:ascii="Arial" w:hAnsi="Arial" w:cs="Arial"/>
          <w:i/>
          <w:iCs/>
          <w:sz w:val="22"/>
          <w:szCs w:val="22"/>
        </w:rPr>
      </w:pPr>
    </w:p>
    <w:p w:rsidR="00C42559" w:rsidRPr="00DE20C0" w:rsidRDefault="00C42559">
      <w:pPr>
        <w:jc w:val="both"/>
        <w:rPr>
          <w:rFonts w:ascii="Arial" w:hAnsi="Arial" w:cs="Arial"/>
          <w:i/>
          <w:iCs/>
          <w:sz w:val="22"/>
          <w:szCs w:val="22"/>
        </w:rPr>
      </w:pPr>
    </w:p>
    <w:p w:rsidR="00C42559" w:rsidRPr="00DE20C0" w:rsidRDefault="00C42559">
      <w:pPr>
        <w:jc w:val="both"/>
        <w:rPr>
          <w:rFonts w:ascii="Arial" w:hAnsi="Arial" w:cs="Arial"/>
          <w:i/>
          <w:iCs/>
          <w:sz w:val="22"/>
          <w:szCs w:val="22"/>
        </w:rPr>
      </w:pPr>
    </w:p>
    <w:p w:rsidR="00C42559" w:rsidRPr="00DE20C0" w:rsidRDefault="00C42559">
      <w:pPr>
        <w:jc w:val="both"/>
        <w:rPr>
          <w:rFonts w:ascii="Arial" w:hAnsi="Arial" w:cs="Arial"/>
          <w:i/>
          <w:iCs/>
          <w:sz w:val="22"/>
          <w:szCs w:val="22"/>
        </w:rPr>
      </w:pPr>
    </w:p>
    <w:p w:rsidR="00C42559" w:rsidRPr="00DE20C0" w:rsidRDefault="00C42559">
      <w:pPr>
        <w:jc w:val="both"/>
        <w:rPr>
          <w:rFonts w:ascii="Arial" w:hAnsi="Arial" w:cs="Arial"/>
          <w:i/>
          <w:iCs/>
          <w:sz w:val="22"/>
          <w:szCs w:val="22"/>
        </w:rPr>
      </w:pPr>
    </w:p>
    <w:p w:rsidR="00C42559" w:rsidRPr="00DE20C0" w:rsidRDefault="00C42559">
      <w:pPr>
        <w:jc w:val="both"/>
        <w:rPr>
          <w:rFonts w:ascii="Arial" w:hAnsi="Arial" w:cs="Arial"/>
          <w:i/>
          <w:iCs/>
          <w:sz w:val="22"/>
          <w:szCs w:val="22"/>
        </w:rPr>
      </w:pPr>
    </w:p>
    <w:p w:rsidR="00C42559" w:rsidRPr="00DE20C0" w:rsidRDefault="00C42559">
      <w:pPr>
        <w:jc w:val="both"/>
        <w:rPr>
          <w:rFonts w:ascii="Arial" w:hAnsi="Arial" w:cs="Arial"/>
          <w:i/>
          <w:iCs/>
          <w:sz w:val="22"/>
          <w:szCs w:val="22"/>
        </w:rPr>
      </w:pPr>
    </w:p>
    <w:p w:rsidR="00824E72" w:rsidRPr="00DE20C0" w:rsidRDefault="00824E72">
      <w:pPr>
        <w:jc w:val="both"/>
        <w:rPr>
          <w:rFonts w:ascii="Arial" w:hAnsi="Arial" w:cs="Arial"/>
          <w:i/>
          <w:iCs/>
          <w:sz w:val="22"/>
          <w:szCs w:val="22"/>
        </w:rPr>
      </w:pPr>
    </w:p>
    <w:p w:rsidR="00824E72" w:rsidRPr="00DE20C0" w:rsidRDefault="00824E72">
      <w:pPr>
        <w:jc w:val="both"/>
        <w:rPr>
          <w:rFonts w:ascii="Arial" w:hAnsi="Arial" w:cs="Arial"/>
          <w:i/>
          <w:iCs/>
          <w:sz w:val="22"/>
          <w:szCs w:val="22"/>
        </w:rPr>
      </w:pPr>
    </w:p>
    <w:p w:rsidR="00553C00" w:rsidRPr="00DE20C0" w:rsidRDefault="00553C00" w:rsidP="002C196C">
      <w:pPr>
        <w:rPr>
          <w:rFonts w:ascii="Arial" w:hAnsi="Arial" w:cs="Arial"/>
          <w:b/>
          <w:bCs/>
          <w:iCs/>
          <w:color w:val="auto"/>
          <w:sz w:val="22"/>
          <w:szCs w:val="22"/>
        </w:rPr>
      </w:pPr>
    </w:p>
    <w:p w:rsidR="00392EBA" w:rsidRPr="00DE20C0" w:rsidRDefault="00392EBA" w:rsidP="002C196C">
      <w:pPr>
        <w:rPr>
          <w:rFonts w:ascii="Arial" w:hAnsi="Arial" w:cs="Arial"/>
          <w:b/>
          <w:bCs/>
          <w:iCs/>
          <w:color w:val="auto"/>
          <w:sz w:val="22"/>
          <w:szCs w:val="22"/>
        </w:rPr>
      </w:pPr>
    </w:p>
    <w:p w:rsidR="008C1D6D" w:rsidRPr="00DE20C0" w:rsidRDefault="008C1D6D" w:rsidP="002C196C">
      <w:pPr>
        <w:rPr>
          <w:rFonts w:ascii="Arial" w:hAnsi="Arial" w:cs="Arial"/>
          <w:b/>
          <w:bCs/>
          <w:iCs/>
          <w:color w:val="auto"/>
          <w:sz w:val="20"/>
          <w:szCs w:val="20"/>
        </w:rPr>
      </w:pPr>
    </w:p>
    <w:p w:rsidR="0051261B" w:rsidRPr="00DE20C0" w:rsidRDefault="0051261B" w:rsidP="00035FFF">
      <w:pPr>
        <w:rPr>
          <w:rFonts w:ascii="Arial" w:hAnsi="Arial" w:cs="Arial"/>
          <w:b/>
          <w:bCs/>
          <w:iCs/>
          <w:color w:val="auto"/>
          <w:sz w:val="20"/>
          <w:szCs w:val="20"/>
        </w:rPr>
      </w:pPr>
    </w:p>
    <w:p w:rsidR="00553C00" w:rsidRPr="00F100EE" w:rsidRDefault="00553C00" w:rsidP="00553C00">
      <w:pPr>
        <w:jc w:val="center"/>
        <w:rPr>
          <w:rFonts w:ascii="Arial" w:hAnsi="Arial" w:cs="Arial"/>
          <w:b/>
          <w:bCs/>
          <w:iCs/>
          <w:color w:val="auto"/>
          <w:sz w:val="22"/>
          <w:szCs w:val="22"/>
        </w:rPr>
      </w:pPr>
      <w:r w:rsidRPr="00F100EE">
        <w:rPr>
          <w:rFonts w:ascii="Arial" w:hAnsi="Arial" w:cs="Arial"/>
          <w:b/>
          <w:bCs/>
          <w:iCs/>
          <w:color w:val="auto"/>
          <w:sz w:val="22"/>
          <w:szCs w:val="22"/>
        </w:rPr>
        <w:lastRenderedPageBreak/>
        <w:t>II TEHNIČKA DOKUMENTACIJA</w:t>
      </w:r>
    </w:p>
    <w:p w:rsidR="00221C6F" w:rsidRPr="00DE20C0" w:rsidRDefault="00221C6F">
      <w:pPr>
        <w:jc w:val="both"/>
        <w:rPr>
          <w:rFonts w:ascii="Arial" w:hAnsi="Arial" w:cs="Arial"/>
          <w:i/>
          <w:iCs/>
          <w:sz w:val="20"/>
          <w:szCs w:val="20"/>
        </w:rPr>
      </w:pPr>
    </w:p>
    <w:p w:rsidR="00221C6F" w:rsidRDefault="00221C6F">
      <w:pPr>
        <w:jc w:val="both"/>
        <w:rPr>
          <w:rFonts w:ascii="Arial" w:hAnsi="Arial" w:cs="Arial"/>
          <w:i/>
          <w:iCs/>
          <w:sz w:val="20"/>
          <w:szCs w:val="20"/>
        </w:rPr>
      </w:pPr>
    </w:p>
    <w:p w:rsidR="00F100EE" w:rsidRPr="00DE20C0" w:rsidRDefault="00F100EE">
      <w:pPr>
        <w:jc w:val="both"/>
        <w:rPr>
          <w:rFonts w:ascii="Arial" w:hAnsi="Arial" w:cs="Arial"/>
          <w:i/>
          <w:iCs/>
          <w:sz w:val="20"/>
          <w:szCs w:val="20"/>
        </w:rPr>
      </w:pPr>
    </w:p>
    <w:p w:rsidR="005F6391" w:rsidRDefault="005F6391" w:rsidP="005F6391">
      <w:pPr>
        <w:jc w:val="both"/>
        <w:rPr>
          <w:rFonts w:ascii="Arial" w:hAnsi="Arial" w:cs="Arial"/>
          <w:color w:val="auto"/>
          <w:sz w:val="22"/>
          <w:szCs w:val="22"/>
          <w:lang w:val="sr-Latn-CS"/>
        </w:rPr>
      </w:pPr>
      <w:r>
        <w:rPr>
          <w:rFonts w:ascii="Arial" w:hAnsi="Arial" w:cs="Arial"/>
          <w:color w:val="auto"/>
          <w:sz w:val="22"/>
          <w:szCs w:val="22"/>
          <w:lang w:val="sr-Latn-CS"/>
        </w:rPr>
        <w:t>Ponuđena dobra smatraće se odgovarajućim, u smislu čl. 3. st. 1. tač. 32. ZJN, ukoliko ispunjavaju sve zahteve iz specifikacije navedene u poglavlju V konkursne dokumentacije.</w:t>
      </w:r>
    </w:p>
    <w:p w:rsidR="005F6391" w:rsidRDefault="005F6391" w:rsidP="005F6391">
      <w:pPr>
        <w:jc w:val="both"/>
        <w:rPr>
          <w:rFonts w:ascii="Arial" w:hAnsi="Arial" w:cs="Arial"/>
          <w:b/>
          <w:color w:val="auto"/>
          <w:sz w:val="22"/>
          <w:szCs w:val="22"/>
          <w:lang w:val="sr-Latn-CS"/>
        </w:rPr>
      </w:pPr>
    </w:p>
    <w:p w:rsidR="005F6391" w:rsidRDefault="005F6391" w:rsidP="005F6391">
      <w:pPr>
        <w:jc w:val="both"/>
        <w:rPr>
          <w:rFonts w:ascii="Arial" w:hAnsi="Arial" w:cs="Arial"/>
          <w:color w:val="auto"/>
          <w:sz w:val="22"/>
          <w:szCs w:val="22"/>
          <w:lang w:val="sr-Latn-CS"/>
        </w:rPr>
      </w:pPr>
      <w:r>
        <w:rPr>
          <w:rFonts w:ascii="Arial" w:hAnsi="Arial" w:cs="Arial"/>
          <w:color w:val="auto"/>
          <w:sz w:val="22"/>
          <w:szCs w:val="22"/>
          <w:lang w:val="sr-Latn-CS"/>
        </w:rPr>
        <w:t>Dobavljač isporučuje predmetna dobra uz otpremnicu i fakturu koja mora da sadrži broj ugovora, kao i naziv predmetnog dobra iz specifikacije koja je data u prilogu pojedinačnog ugovora.</w:t>
      </w:r>
    </w:p>
    <w:p w:rsidR="005F6391" w:rsidRDefault="005F6391" w:rsidP="005F6391">
      <w:pPr>
        <w:jc w:val="both"/>
        <w:rPr>
          <w:rFonts w:ascii="Arial" w:hAnsi="Arial" w:cs="Arial"/>
          <w:color w:val="auto"/>
          <w:sz w:val="22"/>
          <w:szCs w:val="22"/>
          <w:lang w:val="sr-Latn-CS"/>
        </w:rPr>
      </w:pPr>
      <w:r>
        <w:rPr>
          <w:rFonts w:ascii="Arial" w:hAnsi="Arial" w:cs="Arial"/>
          <w:color w:val="auto"/>
          <w:sz w:val="22"/>
          <w:szCs w:val="22"/>
          <w:lang w:val="sr-Latn-CS"/>
        </w:rPr>
        <w:t>Uočeni nedostaci pri kvantitativnom prijemu, kao što su oštećenja, manjak ili višak predmetnih dobara u odnosu na otpremnicu ili pakovanje, konstatovaće se posebnim komisijskim zapisnikom koji potpisuje komisija Naručioca i predstavnik dobavljača.</w:t>
      </w:r>
    </w:p>
    <w:p w:rsidR="005F6391" w:rsidRDefault="005F6391" w:rsidP="005F6391">
      <w:pPr>
        <w:jc w:val="both"/>
        <w:rPr>
          <w:rFonts w:ascii="Arial" w:hAnsi="Arial" w:cs="Arial"/>
          <w:color w:val="auto"/>
          <w:sz w:val="22"/>
          <w:szCs w:val="22"/>
          <w:lang w:val="sr-Latn-CS"/>
        </w:rPr>
      </w:pPr>
      <w:r>
        <w:rPr>
          <w:rFonts w:ascii="Arial" w:hAnsi="Arial" w:cs="Arial"/>
          <w:color w:val="auto"/>
          <w:sz w:val="22"/>
          <w:szCs w:val="22"/>
          <w:lang w:val="sr-Latn-CS"/>
        </w:rPr>
        <w:t>Dobavljač se obavezuje da u roku ne dužem od dva (2) dana od dana potpisivanja posebnog zapisnika, otkloni nedostatke konstatovane posebnim zapisnikom. Ako dobavljač u roku od dva (2) dana ne otkolni konstatovane nedostatke ili se isti ponove, dužan je da neispravna dobra zameni novim.</w:t>
      </w:r>
    </w:p>
    <w:p w:rsidR="005F6391" w:rsidRPr="005817E5" w:rsidRDefault="005F6391" w:rsidP="005F6391">
      <w:pPr>
        <w:rPr>
          <w:rFonts w:ascii="Arial" w:hAnsi="Arial" w:cs="Arial"/>
          <w:b/>
          <w:bCs/>
          <w:i/>
          <w:iCs/>
          <w:color w:val="auto"/>
        </w:rPr>
      </w:pPr>
    </w:p>
    <w:p w:rsidR="005F6391" w:rsidRDefault="005F6391" w:rsidP="005F6391">
      <w:pPr>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p>
    <w:p w:rsidR="005F6391" w:rsidRPr="00150CB3" w:rsidRDefault="005F6391" w:rsidP="005F6391">
      <w:pPr>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553C00" w:rsidRPr="00F100EE" w:rsidRDefault="00553C00" w:rsidP="00553C00">
      <w:pPr>
        <w:rPr>
          <w:rFonts w:ascii="Arial" w:hAnsi="Arial" w:cs="Arial"/>
          <w:b/>
          <w:bCs/>
          <w:i/>
          <w:iCs/>
          <w:color w:val="auto"/>
          <w:sz w:val="22"/>
          <w:szCs w:val="22"/>
        </w:rPr>
      </w:pPr>
    </w:p>
    <w:p w:rsidR="00F91AC6" w:rsidRPr="00F100EE" w:rsidRDefault="00F91AC6" w:rsidP="00F91AC6">
      <w:pPr>
        <w:jc w:val="both"/>
        <w:rPr>
          <w:rFonts w:ascii="Arial" w:hAnsi="Arial" w:cs="Arial"/>
          <w:color w:val="C0504D"/>
          <w:sz w:val="22"/>
          <w:szCs w:val="22"/>
        </w:rPr>
      </w:pPr>
    </w:p>
    <w:p w:rsidR="001F7166" w:rsidRPr="00F100EE" w:rsidRDefault="001F7166" w:rsidP="001F7166">
      <w:pPr>
        <w:jc w:val="both"/>
        <w:rPr>
          <w:rFonts w:ascii="Arial" w:hAnsi="Arial" w:cs="Arial"/>
          <w:b/>
          <w:color w:val="auto"/>
          <w:sz w:val="22"/>
          <w:szCs w:val="22"/>
          <w:u w:val="single"/>
        </w:rPr>
      </w:pPr>
    </w:p>
    <w:p w:rsidR="00354462" w:rsidRPr="00F100EE" w:rsidRDefault="00354462" w:rsidP="001F7166">
      <w:pPr>
        <w:jc w:val="both"/>
        <w:rPr>
          <w:rFonts w:ascii="Arial" w:hAnsi="Arial" w:cs="Arial"/>
          <w:b/>
          <w:color w:val="auto"/>
          <w:sz w:val="22"/>
          <w:szCs w:val="22"/>
          <w:u w:val="single"/>
        </w:rPr>
      </w:pPr>
    </w:p>
    <w:p w:rsidR="00354462" w:rsidRPr="00F100EE" w:rsidRDefault="00354462" w:rsidP="001F7166">
      <w:pPr>
        <w:jc w:val="both"/>
        <w:rPr>
          <w:rFonts w:ascii="Arial" w:hAnsi="Arial" w:cs="Arial"/>
          <w:b/>
          <w:color w:val="auto"/>
          <w:sz w:val="22"/>
          <w:szCs w:val="22"/>
          <w:u w:val="single"/>
        </w:rPr>
      </w:pPr>
    </w:p>
    <w:p w:rsidR="00354462" w:rsidRPr="00F100EE" w:rsidRDefault="00354462" w:rsidP="001F7166">
      <w:pPr>
        <w:jc w:val="both"/>
        <w:rPr>
          <w:rFonts w:ascii="Arial" w:hAnsi="Arial" w:cs="Arial"/>
          <w:b/>
          <w:color w:val="auto"/>
          <w:sz w:val="22"/>
          <w:szCs w:val="22"/>
          <w:u w:val="single"/>
        </w:rPr>
      </w:pPr>
    </w:p>
    <w:p w:rsidR="00354462" w:rsidRPr="00F100EE" w:rsidRDefault="00354462" w:rsidP="001F7166">
      <w:pPr>
        <w:jc w:val="both"/>
        <w:rPr>
          <w:rFonts w:ascii="Arial" w:hAnsi="Arial" w:cs="Arial"/>
          <w:b/>
          <w:color w:val="auto"/>
          <w:sz w:val="22"/>
          <w:szCs w:val="22"/>
          <w:u w:val="single"/>
        </w:rPr>
      </w:pPr>
    </w:p>
    <w:p w:rsidR="00354462" w:rsidRPr="005F6391" w:rsidRDefault="005F6391" w:rsidP="005F6391">
      <w:pPr>
        <w:jc w:val="center"/>
        <w:rPr>
          <w:rFonts w:ascii="Arial" w:hAnsi="Arial" w:cs="Arial"/>
          <w:color w:val="auto"/>
          <w:sz w:val="22"/>
          <w:szCs w:val="22"/>
        </w:rPr>
      </w:pPr>
      <w:r w:rsidRPr="005F6391">
        <w:rPr>
          <w:rFonts w:ascii="Arial" w:hAnsi="Arial" w:cs="Arial"/>
          <w:color w:val="auto"/>
          <w:sz w:val="22"/>
          <w:szCs w:val="22"/>
        </w:rPr>
        <w:t>M.P.</w:t>
      </w:r>
    </w:p>
    <w:p w:rsidR="0055371A" w:rsidRDefault="0055371A" w:rsidP="00553C00">
      <w:pPr>
        <w:rPr>
          <w:rFonts w:ascii="Arial" w:hAnsi="Arial" w:cs="Arial"/>
          <w:iCs/>
          <w:sz w:val="22"/>
          <w:szCs w:val="22"/>
        </w:rPr>
      </w:pPr>
    </w:p>
    <w:p w:rsidR="005F6391" w:rsidRDefault="005F6391" w:rsidP="00553C00">
      <w:pPr>
        <w:rPr>
          <w:rFonts w:ascii="Arial" w:hAnsi="Arial" w:cs="Arial"/>
          <w:iCs/>
          <w:sz w:val="22"/>
          <w:szCs w:val="22"/>
        </w:rPr>
      </w:pPr>
    </w:p>
    <w:p w:rsidR="005F6391" w:rsidRDefault="005F6391" w:rsidP="00553C00">
      <w:pPr>
        <w:rPr>
          <w:rFonts w:ascii="Arial" w:hAnsi="Arial" w:cs="Arial"/>
          <w:iCs/>
          <w:sz w:val="22"/>
          <w:szCs w:val="22"/>
        </w:rPr>
      </w:pPr>
    </w:p>
    <w:p w:rsidR="005F6391" w:rsidRPr="00F100EE" w:rsidRDefault="005F6391" w:rsidP="00553C00">
      <w:pPr>
        <w:rPr>
          <w:rFonts w:ascii="Arial" w:hAnsi="Arial" w:cs="Arial"/>
          <w:iCs/>
          <w:sz w:val="22"/>
          <w:szCs w:val="22"/>
        </w:rPr>
      </w:pPr>
    </w:p>
    <w:p w:rsidR="00553C00" w:rsidRPr="00F100EE" w:rsidRDefault="00553C00" w:rsidP="00553C00">
      <w:pPr>
        <w:jc w:val="center"/>
        <w:rPr>
          <w:rFonts w:ascii="Arial" w:hAnsi="Arial" w:cs="Arial"/>
          <w:bCs/>
          <w:iCs/>
          <w:sz w:val="22"/>
          <w:szCs w:val="22"/>
        </w:rPr>
      </w:pPr>
      <w:r w:rsidRPr="00F100EE">
        <w:rPr>
          <w:rFonts w:ascii="Arial" w:hAnsi="Arial" w:cs="Arial"/>
          <w:bCs/>
          <w:iCs/>
          <w:sz w:val="22"/>
          <w:szCs w:val="22"/>
        </w:rPr>
        <w:t xml:space="preserve">                                                                 ___________________________</w:t>
      </w:r>
    </w:p>
    <w:p w:rsidR="00553C00" w:rsidRPr="00F100EE" w:rsidRDefault="00553C00" w:rsidP="00553C00">
      <w:pPr>
        <w:rPr>
          <w:rFonts w:ascii="Arial" w:hAnsi="Arial" w:cs="Arial"/>
          <w:bCs/>
          <w:iCs/>
          <w:sz w:val="22"/>
          <w:szCs w:val="22"/>
        </w:rPr>
      </w:pPr>
      <w:r w:rsidRPr="00F100EE">
        <w:rPr>
          <w:rFonts w:ascii="Arial" w:hAnsi="Arial" w:cs="Arial"/>
          <w:bCs/>
          <w:iCs/>
          <w:sz w:val="22"/>
          <w:szCs w:val="22"/>
        </w:rPr>
        <w:t xml:space="preserve">                            </w:t>
      </w:r>
      <w:r w:rsidR="005F6391">
        <w:rPr>
          <w:rFonts w:ascii="Arial" w:hAnsi="Arial" w:cs="Arial"/>
          <w:bCs/>
          <w:iCs/>
          <w:sz w:val="22"/>
          <w:szCs w:val="22"/>
        </w:rPr>
        <w:t xml:space="preserve">                                   </w:t>
      </w:r>
      <w:r w:rsidRPr="00F100EE">
        <w:rPr>
          <w:rFonts w:ascii="Arial" w:hAnsi="Arial" w:cs="Arial"/>
          <w:bCs/>
          <w:iCs/>
          <w:sz w:val="22"/>
          <w:szCs w:val="22"/>
        </w:rPr>
        <w:t xml:space="preserve">               </w:t>
      </w:r>
      <w:r w:rsidR="00F100EE">
        <w:rPr>
          <w:rFonts w:ascii="Arial" w:hAnsi="Arial" w:cs="Arial"/>
          <w:bCs/>
          <w:iCs/>
          <w:sz w:val="22"/>
          <w:szCs w:val="22"/>
        </w:rPr>
        <w:t xml:space="preserve">  </w:t>
      </w:r>
      <w:r w:rsidRPr="00F100EE">
        <w:rPr>
          <w:rFonts w:ascii="Arial" w:hAnsi="Arial" w:cs="Arial"/>
          <w:bCs/>
          <w:iCs/>
          <w:sz w:val="22"/>
          <w:szCs w:val="22"/>
        </w:rPr>
        <w:t xml:space="preserve"> Potpis ovlašćenog lica ponuđača</w:t>
      </w:r>
    </w:p>
    <w:p w:rsidR="00553C00" w:rsidRPr="00F100EE" w:rsidRDefault="00553C00" w:rsidP="00553C00">
      <w:pPr>
        <w:rPr>
          <w:rFonts w:ascii="Arial" w:hAnsi="Arial" w:cs="Arial"/>
          <w:i/>
          <w:iCs/>
          <w:sz w:val="22"/>
          <w:szCs w:val="22"/>
        </w:rPr>
      </w:pPr>
    </w:p>
    <w:p w:rsidR="00553C00" w:rsidRPr="00DE20C0" w:rsidRDefault="00553C00" w:rsidP="00553C00">
      <w:pPr>
        <w:rPr>
          <w:rFonts w:ascii="Arial" w:hAnsi="Arial" w:cs="Arial"/>
          <w:i/>
          <w:iCs/>
          <w:sz w:val="22"/>
          <w:szCs w:val="22"/>
        </w:rPr>
      </w:pPr>
    </w:p>
    <w:p w:rsidR="005A6225" w:rsidRDefault="005A6225">
      <w:pPr>
        <w:rPr>
          <w:rFonts w:ascii="Arial" w:hAnsi="Arial" w:cs="Arial"/>
          <w:i/>
          <w:iCs/>
          <w:sz w:val="22"/>
          <w:szCs w:val="22"/>
        </w:rPr>
      </w:pPr>
    </w:p>
    <w:p w:rsidR="00DE20C0" w:rsidRDefault="00DE20C0">
      <w:pPr>
        <w:rPr>
          <w:rFonts w:ascii="Arial" w:hAnsi="Arial" w:cs="Arial"/>
          <w:i/>
          <w:iCs/>
          <w:sz w:val="22"/>
          <w:szCs w:val="22"/>
        </w:rPr>
      </w:pPr>
    </w:p>
    <w:p w:rsidR="00DE20C0" w:rsidRDefault="00DE20C0">
      <w:pPr>
        <w:rPr>
          <w:rFonts w:ascii="Arial" w:hAnsi="Arial" w:cs="Arial"/>
          <w:i/>
          <w:iCs/>
          <w:sz w:val="22"/>
          <w:szCs w:val="22"/>
        </w:rPr>
      </w:pPr>
    </w:p>
    <w:p w:rsidR="00DE20C0" w:rsidRDefault="00DE20C0">
      <w:pPr>
        <w:rPr>
          <w:rFonts w:ascii="Arial" w:hAnsi="Arial" w:cs="Arial"/>
          <w:i/>
          <w:iCs/>
          <w:sz w:val="22"/>
          <w:szCs w:val="22"/>
        </w:rPr>
      </w:pPr>
    </w:p>
    <w:p w:rsidR="00DE20C0" w:rsidRDefault="00DE20C0">
      <w:pPr>
        <w:rPr>
          <w:rFonts w:ascii="Arial" w:hAnsi="Arial" w:cs="Arial"/>
          <w:i/>
          <w:iCs/>
          <w:sz w:val="22"/>
          <w:szCs w:val="22"/>
        </w:rPr>
      </w:pPr>
    </w:p>
    <w:p w:rsidR="00DE20C0" w:rsidRDefault="00DE20C0">
      <w:pPr>
        <w:rPr>
          <w:rFonts w:ascii="Arial" w:hAnsi="Arial" w:cs="Arial"/>
          <w:i/>
          <w:iCs/>
          <w:sz w:val="22"/>
          <w:szCs w:val="22"/>
        </w:rPr>
      </w:pPr>
    </w:p>
    <w:p w:rsidR="00DE20C0" w:rsidRDefault="00DE20C0">
      <w:pPr>
        <w:rPr>
          <w:rFonts w:ascii="Arial" w:hAnsi="Arial" w:cs="Arial"/>
          <w:i/>
          <w:iCs/>
          <w:sz w:val="22"/>
          <w:szCs w:val="22"/>
        </w:rPr>
      </w:pPr>
    </w:p>
    <w:p w:rsidR="00DE20C0" w:rsidRDefault="00DE20C0">
      <w:pPr>
        <w:rPr>
          <w:rFonts w:ascii="Arial" w:hAnsi="Arial" w:cs="Arial"/>
          <w:i/>
          <w:iCs/>
          <w:sz w:val="22"/>
          <w:szCs w:val="22"/>
        </w:rPr>
      </w:pPr>
    </w:p>
    <w:p w:rsidR="00DE20C0" w:rsidRDefault="00DE20C0">
      <w:pPr>
        <w:rPr>
          <w:rFonts w:ascii="Arial" w:hAnsi="Arial" w:cs="Arial"/>
          <w:i/>
          <w:iCs/>
          <w:sz w:val="22"/>
          <w:szCs w:val="22"/>
        </w:rPr>
      </w:pPr>
    </w:p>
    <w:p w:rsidR="00DE20C0" w:rsidRDefault="00DE20C0">
      <w:pPr>
        <w:rPr>
          <w:rFonts w:ascii="Arial" w:hAnsi="Arial" w:cs="Arial"/>
          <w:i/>
          <w:iCs/>
          <w:sz w:val="22"/>
          <w:szCs w:val="22"/>
        </w:rPr>
      </w:pPr>
    </w:p>
    <w:p w:rsidR="00DE20C0" w:rsidRDefault="00DE20C0">
      <w:pPr>
        <w:rPr>
          <w:rFonts w:ascii="Arial" w:hAnsi="Arial" w:cs="Arial"/>
          <w:i/>
          <w:iCs/>
          <w:sz w:val="22"/>
          <w:szCs w:val="22"/>
        </w:rPr>
      </w:pPr>
    </w:p>
    <w:p w:rsidR="00DE20C0" w:rsidRDefault="00DE20C0">
      <w:pPr>
        <w:rPr>
          <w:rFonts w:ascii="Arial" w:hAnsi="Arial" w:cs="Arial"/>
          <w:i/>
          <w:iCs/>
          <w:sz w:val="22"/>
          <w:szCs w:val="22"/>
        </w:rPr>
      </w:pPr>
    </w:p>
    <w:p w:rsidR="00DE20C0" w:rsidRDefault="00DE20C0">
      <w:pPr>
        <w:rPr>
          <w:rFonts w:ascii="Arial" w:hAnsi="Arial" w:cs="Arial"/>
          <w:i/>
          <w:iCs/>
          <w:sz w:val="22"/>
          <w:szCs w:val="22"/>
        </w:rPr>
      </w:pPr>
    </w:p>
    <w:p w:rsidR="00DE20C0" w:rsidRDefault="00DE20C0">
      <w:pPr>
        <w:rPr>
          <w:rFonts w:ascii="Arial" w:hAnsi="Arial" w:cs="Arial"/>
          <w:i/>
          <w:iCs/>
          <w:sz w:val="22"/>
          <w:szCs w:val="22"/>
        </w:rPr>
      </w:pPr>
    </w:p>
    <w:p w:rsidR="00DE20C0" w:rsidRDefault="00DE20C0">
      <w:pPr>
        <w:rPr>
          <w:rFonts w:ascii="Arial" w:hAnsi="Arial" w:cs="Arial"/>
          <w:i/>
          <w:iCs/>
          <w:sz w:val="22"/>
          <w:szCs w:val="22"/>
        </w:rPr>
      </w:pPr>
    </w:p>
    <w:p w:rsidR="00DE20C0" w:rsidRDefault="00DE20C0">
      <w:pPr>
        <w:rPr>
          <w:rFonts w:ascii="Arial" w:hAnsi="Arial" w:cs="Arial"/>
          <w:i/>
          <w:iCs/>
          <w:sz w:val="22"/>
          <w:szCs w:val="22"/>
        </w:rPr>
      </w:pPr>
    </w:p>
    <w:p w:rsidR="00DE20C0" w:rsidRDefault="00DE20C0">
      <w:pPr>
        <w:rPr>
          <w:rFonts w:ascii="Arial" w:hAnsi="Arial" w:cs="Arial"/>
          <w:i/>
          <w:iCs/>
          <w:sz w:val="22"/>
          <w:szCs w:val="22"/>
        </w:rPr>
      </w:pPr>
    </w:p>
    <w:p w:rsidR="00DE20C0" w:rsidRPr="00DE20C0" w:rsidRDefault="00DE20C0">
      <w:pPr>
        <w:rPr>
          <w:rFonts w:ascii="Arial" w:hAnsi="Arial" w:cs="Arial"/>
          <w:i/>
          <w:iCs/>
          <w:sz w:val="22"/>
          <w:szCs w:val="22"/>
        </w:rPr>
      </w:pPr>
    </w:p>
    <w:p w:rsidR="005A6225" w:rsidRPr="00DE20C0" w:rsidRDefault="005A6225">
      <w:pPr>
        <w:rPr>
          <w:rFonts w:ascii="Arial" w:hAnsi="Arial" w:cs="Arial"/>
          <w:i/>
          <w:iCs/>
          <w:sz w:val="22"/>
          <w:szCs w:val="22"/>
        </w:rPr>
      </w:pPr>
    </w:p>
    <w:p w:rsidR="007A43A6" w:rsidRPr="00DE20C0" w:rsidRDefault="00072BD4" w:rsidP="006A55E3">
      <w:pPr>
        <w:jc w:val="center"/>
        <w:rPr>
          <w:rFonts w:ascii="Arial" w:hAnsi="Arial" w:cs="Arial"/>
          <w:b/>
          <w:bCs/>
          <w:iCs/>
          <w:sz w:val="22"/>
          <w:szCs w:val="22"/>
          <w:lang/>
        </w:rPr>
      </w:pPr>
      <w:r w:rsidRPr="00DE20C0">
        <w:rPr>
          <w:rFonts w:ascii="Arial" w:hAnsi="Arial" w:cs="Arial"/>
          <w:b/>
          <w:bCs/>
          <w:iCs/>
          <w:sz w:val="22"/>
          <w:szCs w:val="22"/>
          <w:lang/>
        </w:rPr>
        <w:t>I</w:t>
      </w:r>
      <w:r w:rsidR="0013050E" w:rsidRPr="00DE20C0">
        <w:rPr>
          <w:rFonts w:ascii="Arial" w:hAnsi="Arial" w:cs="Arial"/>
          <w:b/>
          <w:bCs/>
          <w:iCs/>
          <w:sz w:val="22"/>
          <w:szCs w:val="22"/>
        </w:rPr>
        <w:t>II</w:t>
      </w:r>
      <w:r w:rsidR="00221C6F" w:rsidRPr="00DE20C0">
        <w:rPr>
          <w:rFonts w:ascii="Arial" w:hAnsi="Arial" w:cs="Arial"/>
          <w:b/>
          <w:bCs/>
          <w:iCs/>
          <w:sz w:val="22"/>
          <w:szCs w:val="22"/>
        </w:rPr>
        <w:t xml:space="preserve">  </w:t>
      </w:r>
      <w:r w:rsidR="007F4750" w:rsidRPr="00DE20C0">
        <w:rPr>
          <w:rFonts w:ascii="Arial" w:hAnsi="Arial" w:cs="Arial"/>
          <w:b/>
          <w:bCs/>
          <w:iCs/>
          <w:sz w:val="22"/>
          <w:szCs w:val="22"/>
        </w:rPr>
        <w:t>USLOVI</w:t>
      </w:r>
      <w:r w:rsidR="00221C6F" w:rsidRPr="00DE20C0">
        <w:rPr>
          <w:rFonts w:ascii="Arial" w:hAnsi="Arial" w:cs="Arial"/>
          <w:b/>
          <w:bCs/>
          <w:iCs/>
          <w:sz w:val="22"/>
          <w:szCs w:val="22"/>
        </w:rPr>
        <w:t xml:space="preserve"> </w:t>
      </w:r>
      <w:r w:rsidR="007F4750" w:rsidRPr="00DE20C0">
        <w:rPr>
          <w:rFonts w:ascii="Arial" w:hAnsi="Arial" w:cs="Arial"/>
          <w:b/>
          <w:bCs/>
          <w:iCs/>
          <w:sz w:val="22"/>
          <w:szCs w:val="22"/>
        </w:rPr>
        <w:t>ZA</w:t>
      </w:r>
      <w:r w:rsidR="00221C6F" w:rsidRPr="00DE20C0">
        <w:rPr>
          <w:rFonts w:ascii="Arial" w:hAnsi="Arial" w:cs="Arial"/>
          <w:b/>
          <w:bCs/>
          <w:iCs/>
          <w:sz w:val="22"/>
          <w:szCs w:val="22"/>
        </w:rPr>
        <w:t xml:space="preserve"> </w:t>
      </w:r>
      <w:r w:rsidR="007F4750" w:rsidRPr="00DE20C0">
        <w:rPr>
          <w:rFonts w:ascii="Arial" w:hAnsi="Arial" w:cs="Arial"/>
          <w:b/>
          <w:bCs/>
          <w:iCs/>
          <w:sz w:val="22"/>
          <w:szCs w:val="22"/>
        </w:rPr>
        <w:t>UČEŠĆE</w:t>
      </w:r>
      <w:r w:rsidR="00221C6F" w:rsidRPr="00DE20C0">
        <w:rPr>
          <w:rFonts w:ascii="Arial" w:hAnsi="Arial" w:cs="Arial"/>
          <w:b/>
          <w:bCs/>
          <w:iCs/>
          <w:sz w:val="22"/>
          <w:szCs w:val="22"/>
        </w:rPr>
        <w:t xml:space="preserve"> </w:t>
      </w:r>
      <w:r w:rsidR="007F4750" w:rsidRPr="00DE20C0">
        <w:rPr>
          <w:rFonts w:ascii="Arial" w:hAnsi="Arial" w:cs="Arial"/>
          <w:b/>
          <w:bCs/>
          <w:iCs/>
          <w:sz w:val="22"/>
          <w:szCs w:val="22"/>
        </w:rPr>
        <w:t>U</w:t>
      </w:r>
      <w:r w:rsidR="00221C6F" w:rsidRPr="00DE20C0">
        <w:rPr>
          <w:rFonts w:ascii="Arial" w:hAnsi="Arial" w:cs="Arial"/>
          <w:b/>
          <w:bCs/>
          <w:iCs/>
          <w:sz w:val="22"/>
          <w:szCs w:val="22"/>
        </w:rPr>
        <w:t xml:space="preserve"> </w:t>
      </w:r>
      <w:r w:rsidR="007F4750" w:rsidRPr="00DE20C0">
        <w:rPr>
          <w:rFonts w:ascii="Arial" w:hAnsi="Arial" w:cs="Arial"/>
          <w:b/>
          <w:bCs/>
          <w:iCs/>
          <w:sz w:val="22"/>
          <w:szCs w:val="22"/>
        </w:rPr>
        <w:t>POSTUPKU</w:t>
      </w:r>
      <w:r w:rsidR="00221C6F" w:rsidRPr="00DE20C0">
        <w:rPr>
          <w:rFonts w:ascii="Arial" w:hAnsi="Arial" w:cs="Arial"/>
          <w:b/>
          <w:bCs/>
          <w:iCs/>
          <w:sz w:val="22"/>
          <w:szCs w:val="22"/>
        </w:rPr>
        <w:t xml:space="preserve"> </w:t>
      </w:r>
      <w:r w:rsidR="007F4750" w:rsidRPr="00DE20C0">
        <w:rPr>
          <w:rFonts w:ascii="Arial" w:hAnsi="Arial" w:cs="Arial"/>
          <w:b/>
          <w:bCs/>
          <w:iCs/>
          <w:sz w:val="22"/>
          <w:szCs w:val="22"/>
        </w:rPr>
        <w:t>JAVNE</w:t>
      </w:r>
      <w:r w:rsidR="00221C6F" w:rsidRPr="00DE20C0">
        <w:rPr>
          <w:rFonts w:ascii="Arial" w:hAnsi="Arial" w:cs="Arial"/>
          <w:b/>
          <w:bCs/>
          <w:iCs/>
          <w:sz w:val="22"/>
          <w:szCs w:val="22"/>
        </w:rPr>
        <w:t xml:space="preserve"> </w:t>
      </w:r>
      <w:r w:rsidR="007F4750" w:rsidRPr="00DE20C0">
        <w:rPr>
          <w:rFonts w:ascii="Arial" w:hAnsi="Arial" w:cs="Arial"/>
          <w:b/>
          <w:bCs/>
          <w:iCs/>
          <w:sz w:val="22"/>
          <w:szCs w:val="22"/>
        </w:rPr>
        <w:t>NABAVKE</w:t>
      </w:r>
      <w:r w:rsidR="00221C6F" w:rsidRPr="00DE20C0">
        <w:rPr>
          <w:rFonts w:ascii="Arial" w:hAnsi="Arial" w:cs="Arial"/>
          <w:b/>
          <w:bCs/>
          <w:iCs/>
          <w:sz w:val="22"/>
          <w:szCs w:val="22"/>
        </w:rPr>
        <w:t xml:space="preserve"> </w:t>
      </w:r>
      <w:r w:rsidR="007F4750" w:rsidRPr="00DE20C0">
        <w:rPr>
          <w:rFonts w:ascii="Arial" w:hAnsi="Arial" w:cs="Arial"/>
          <w:b/>
          <w:bCs/>
          <w:iCs/>
          <w:sz w:val="22"/>
          <w:szCs w:val="22"/>
        </w:rPr>
        <w:t>IZ</w:t>
      </w:r>
      <w:r w:rsidR="00221C6F" w:rsidRPr="00DE20C0">
        <w:rPr>
          <w:rFonts w:ascii="Arial" w:hAnsi="Arial" w:cs="Arial"/>
          <w:b/>
          <w:bCs/>
          <w:iCs/>
          <w:sz w:val="22"/>
          <w:szCs w:val="22"/>
        </w:rPr>
        <w:t xml:space="preserve"> </w:t>
      </w:r>
      <w:r w:rsidR="007F4750" w:rsidRPr="00DE20C0">
        <w:rPr>
          <w:rFonts w:ascii="Arial" w:hAnsi="Arial" w:cs="Arial"/>
          <w:b/>
          <w:bCs/>
          <w:iCs/>
          <w:sz w:val="22"/>
          <w:szCs w:val="22"/>
        </w:rPr>
        <w:t>ČL</w:t>
      </w:r>
      <w:r w:rsidR="00221C6F" w:rsidRPr="00DE20C0">
        <w:rPr>
          <w:rFonts w:ascii="Arial" w:hAnsi="Arial" w:cs="Arial"/>
          <w:b/>
          <w:bCs/>
          <w:iCs/>
          <w:sz w:val="22"/>
          <w:szCs w:val="22"/>
        </w:rPr>
        <w:t xml:space="preserve">. 75. </w:t>
      </w:r>
      <w:r w:rsidR="007F4750" w:rsidRPr="00DE20C0">
        <w:rPr>
          <w:rFonts w:ascii="Arial" w:hAnsi="Arial" w:cs="Arial"/>
          <w:b/>
          <w:bCs/>
          <w:iCs/>
          <w:sz w:val="22"/>
          <w:szCs w:val="22"/>
        </w:rPr>
        <w:t>I</w:t>
      </w:r>
      <w:r w:rsidR="00221C6F" w:rsidRPr="00DE20C0">
        <w:rPr>
          <w:rFonts w:ascii="Arial" w:hAnsi="Arial" w:cs="Arial"/>
          <w:b/>
          <w:bCs/>
          <w:iCs/>
          <w:sz w:val="22"/>
          <w:szCs w:val="22"/>
        </w:rPr>
        <w:t xml:space="preserve"> 76. </w:t>
      </w:r>
      <w:r w:rsidR="007F4750" w:rsidRPr="00DE20C0">
        <w:rPr>
          <w:rFonts w:ascii="Arial" w:hAnsi="Arial" w:cs="Arial"/>
          <w:b/>
          <w:bCs/>
          <w:iCs/>
          <w:sz w:val="22"/>
          <w:szCs w:val="22"/>
        </w:rPr>
        <w:t>ZJN</w:t>
      </w:r>
      <w:r w:rsidR="00221C6F" w:rsidRPr="00DE20C0">
        <w:rPr>
          <w:rFonts w:ascii="Arial" w:hAnsi="Arial" w:cs="Arial"/>
          <w:b/>
          <w:bCs/>
          <w:iCs/>
          <w:sz w:val="22"/>
          <w:szCs w:val="22"/>
        </w:rPr>
        <w:t xml:space="preserve"> </w:t>
      </w:r>
      <w:r w:rsidR="007F4750" w:rsidRPr="00DE20C0">
        <w:rPr>
          <w:rFonts w:ascii="Arial" w:hAnsi="Arial" w:cs="Arial"/>
          <w:b/>
          <w:bCs/>
          <w:iCs/>
          <w:sz w:val="22"/>
          <w:szCs w:val="22"/>
        </w:rPr>
        <w:t>I</w:t>
      </w:r>
      <w:r w:rsidR="00221C6F" w:rsidRPr="00DE20C0">
        <w:rPr>
          <w:rFonts w:ascii="Arial" w:hAnsi="Arial" w:cs="Arial"/>
          <w:b/>
          <w:bCs/>
          <w:iCs/>
          <w:sz w:val="22"/>
          <w:szCs w:val="22"/>
        </w:rPr>
        <w:t xml:space="preserve"> </w:t>
      </w:r>
      <w:r w:rsidR="007F4750" w:rsidRPr="00DE20C0">
        <w:rPr>
          <w:rFonts w:ascii="Arial" w:hAnsi="Arial" w:cs="Arial"/>
          <w:b/>
          <w:bCs/>
          <w:iCs/>
          <w:sz w:val="22"/>
          <w:szCs w:val="22"/>
        </w:rPr>
        <w:t>UPUTSTVO</w:t>
      </w:r>
      <w:r w:rsidR="00221C6F" w:rsidRPr="00DE20C0">
        <w:rPr>
          <w:rFonts w:ascii="Arial" w:hAnsi="Arial" w:cs="Arial"/>
          <w:b/>
          <w:bCs/>
          <w:iCs/>
          <w:sz w:val="22"/>
          <w:szCs w:val="22"/>
        </w:rPr>
        <w:t xml:space="preserve"> </w:t>
      </w:r>
      <w:r w:rsidR="007F4750" w:rsidRPr="00DE20C0">
        <w:rPr>
          <w:rFonts w:ascii="Arial" w:hAnsi="Arial" w:cs="Arial"/>
          <w:b/>
          <w:bCs/>
          <w:iCs/>
          <w:sz w:val="22"/>
          <w:szCs w:val="22"/>
        </w:rPr>
        <w:t>KAKO</w:t>
      </w:r>
      <w:r w:rsidR="00221C6F" w:rsidRPr="00DE20C0">
        <w:rPr>
          <w:rFonts w:ascii="Arial" w:hAnsi="Arial" w:cs="Arial"/>
          <w:b/>
          <w:bCs/>
          <w:iCs/>
          <w:sz w:val="22"/>
          <w:szCs w:val="22"/>
        </w:rPr>
        <w:t xml:space="preserve"> </w:t>
      </w:r>
      <w:r w:rsidR="007F4750" w:rsidRPr="00DE20C0">
        <w:rPr>
          <w:rFonts w:ascii="Arial" w:hAnsi="Arial" w:cs="Arial"/>
          <w:b/>
          <w:bCs/>
          <w:iCs/>
          <w:sz w:val="22"/>
          <w:szCs w:val="22"/>
        </w:rPr>
        <w:t>SE</w:t>
      </w:r>
      <w:r w:rsidR="00221C6F" w:rsidRPr="00DE20C0">
        <w:rPr>
          <w:rFonts w:ascii="Arial" w:hAnsi="Arial" w:cs="Arial"/>
          <w:b/>
          <w:bCs/>
          <w:iCs/>
          <w:sz w:val="22"/>
          <w:szCs w:val="22"/>
        </w:rPr>
        <w:t xml:space="preserve"> </w:t>
      </w:r>
      <w:r w:rsidR="007F4750" w:rsidRPr="00DE20C0">
        <w:rPr>
          <w:rFonts w:ascii="Arial" w:hAnsi="Arial" w:cs="Arial"/>
          <w:b/>
          <w:bCs/>
          <w:iCs/>
          <w:sz w:val="22"/>
          <w:szCs w:val="22"/>
        </w:rPr>
        <w:t>DOKAZUJE</w:t>
      </w:r>
      <w:r w:rsidR="00221C6F" w:rsidRPr="00DE20C0">
        <w:rPr>
          <w:rFonts w:ascii="Arial" w:hAnsi="Arial" w:cs="Arial"/>
          <w:b/>
          <w:bCs/>
          <w:iCs/>
          <w:sz w:val="22"/>
          <w:szCs w:val="22"/>
        </w:rPr>
        <w:t xml:space="preserve"> </w:t>
      </w:r>
      <w:r w:rsidR="007F4750" w:rsidRPr="00DE20C0">
        <w:rPr>
          <w:rFonts w:ascii="Arial" w:hAnsi="Arial" w:cs="Arial"/>
          <w:b/>
          <w:bCs/>
          <w:iCs/>
          <w:sz w:val="22"/>
          <w:szCs w:val="22"/>
        </w:rPr>
        <w:t>ISPUNJENOST</w:t>
      </w:r>
      <w:r w:rsidR="00221C6F" w:rsidRPr="00DE20C0">
        <w:rPr>
          <w:rFonts w:ascii="Arial" w:hAnsi="Arial" w:cs="Arial"/>
          <w:b/>
          <w:bCs/>
          <w:iCs/>
          <w:sz w:val="22"/>
          <w:szCs w:val="22"/>
        </w:rPr>
        <w:t xml:space="preserve"> </w:t>
      </w:r>
      <w:r w:rsidR="007F4750" w:rsidRPr="00DE20C0">
        <w:rPr>
          <w:rFonts w:ascii="Arial" w:hAnsi="Arial" w:cs="Arial"/>
          <w:b/>
          <w:bCs/>
          <w:iCs/>
          <w:sz w:val="22"/>
          <w:szCs w:val="22"/>
        </w:rPr>
        <w:t>TIH</w:t>
      </w:r>
      <w:r w:rsidR="00221C6F" w:rsidRPr="00DE20C0">
        <w:rPr>
          <w:rFonts w:ascii="Arial" w:hAnsi="Arial" w:cs="Arial"/>
          <w:b/>
          <w:bCs/>
          <w:iCs/>
          <w:sz w:val="22"/>
          <w:szCs w:val="22"/>
        </w:rPr>
        <w:t xml:space="preserve"> </w:t>
      </w:r>
      <w:r w:rsidR="007F4750" w:rsidRPr="00DE20C0">
        <w:rPr>
          <w:rFonts w:ascii="Arial" w:hAnsi="Arial" w:cs="Arial"/>
          <w:b/>
          <w:bCs/>
          <w:iCs/>
          <w:sz w:val="22"/>
          <w:szCs w:val="22"/>
        </w:rPr>
        <w:t>USLOVA</w:t>
      </w:r>
    </w:p>
    <w:p w:rsidR="008032E8" w:rsidRDefault="008032E8" w:rsidP="008032E8">
      <w:pPr>
        <w:jc w:val="center"/>
        <w:rPr>
          <w:rFonts w:ascii="Arial" w:eastAsia="TimesNewRomanPSMT" w:hAnsi="Arial" w:cs="Arial"/>
          <w:bCs/>
          <w:color w:val="auto"/>
          <w:sz w:val="22"/>
          <w:szCs w:val="22"/>
          <w:lang/>
        </w:rPr>
      </w:pPr>
    </w:p>
    <w:p w:rsidR="004D2B05" w:rsidRPr="00DE20C0" w:rsidRDefault="004D2B05" w:rsidP="008032E8">
      <w:pPr>
        <w:jc w:val="center"/>
        <w:rPr>
          <w:rFonts w:ascii="Arial" w:eastAsia="TimesNewRomanPSMT" w:hAnsi="Arial" w:cs="Arial"/>
          <w:bCs/>
          <w:color w:val="auto"/>
          <w:sz w:val="22"/>
          <w:szCs w:val="22"/>
          <w:lang/>
        </w:rPr>
      </w:pPr>
    </w:p>
    <w:p w:rsidR="008032E8" w:rsidRPr="004D2B05" w:rsidRDefault="007F4750" w:rsidP="008032E8">
      <w:pPr>
        <w:jc w:val="center"/>
        <w:rPr>
          <w:rFonts w:ascii="Arial" w:eastAsia="TimesNewRomanPSMT" w:hAnsi="Arial" w:cs="Arial"/>
          <w:b/>
          <w:bCs/>
          <w:color w:val="auto"/>
          <w:lang w:val="sr-Cyrl-CS"/>
        </w:rPr>
      </w:pPr>
      <w:r w:rsidRPr="004D2B05">
        <w:rPr>
          <w:rFonts w:ascii="Arial" w:eastAsia="TimesNewRomanPSMT" w:hAnsi="Arial" w:cs="Arial"/>
          <w:b/>
          <w:bCs/>
          <w:color w:val="auto"/>
          <w:lang w:val="sr-Cyrl-CS"/>
        </w:rPr>
        <w:t>OBAVEZNI</w:t>
      </w:r>
      <w:r w:rsidR="008032E8" w:rsidRPr="004D2B05">
        <w:rPr>
          <w:rFonts w:ascii="Arial" w:eastAsia="TimesNewRomanPSMT" w:hAnsi="Arial" w:cs="Arial"/>
          <w:b/>
          <w:bCs/>
          <w:color w:val="auto"/>
          <w:lang w:val="sr-Cyrl-CS"/>
        </w:rPr>
        <w:t xml:space="preserve"> </w:t>
      </w:r>
      <w:r w:rsidRPr="004D2B05">
        <w:rPr>
          <w:rFonts w:ascii="Arial" w:eastAsia="TimesNewRomanPSMT" w:hAnsi="Arial" w:cs="Arial"/>
          <w:b/>
          <w:bCs/>
          <w:color w:val="auto"/>
          <w:lang w:val="sr-Cyrl-CS"/>
        </w:rPr>
        <w:t>USLOVI</w:t>
      </w:r>
    </w:p>
    <w:p w:rsidR="008032E8" w:rsidRPr="00DE20C0" w:rsidRDefault="008032E8" w:rsidP="008032E8">
      <w:pPr>
        <w:jc w:val="center"/>
        <w:rPr>
          <w:rFonts w:ascii="Arial" w:hAnsi="Arial" w:cs="Arial"/>
          <w:b/>
          <w:bCs/>
          <w:i/>
          <w:iCs/>
          <w:sz w:val="22"/>
          <w:szCs w:val="22"/>
          <w:lang/>
        </w:rPr>
      </w:pPr>
    </w:p>
    <w:p w:rsidR="0055371A" w:rsidRPr="00DE20C0" w:rsidRDefault="007F4750" w:rsidP="0055371A">
      <w:pPr>
        <w:pStyle w:val="ListParagraph"/>
        <w:tabs>
          <w:tab w:val="left" w:pos="680"/>
        </w:tabs>
        <w:ind w:left="0"/>
        <w:jc w:val="both"/>
        <w:rPr>
          <w:rFonts w:ascii="Arial" w:hAnsi="Arial" w:cs="Arial"/>
          <w:sz w:val="22"/>
          <w:szCs w:val="22"/>
        </w:rPr>
      </w:pPr>
      <w:r w:rsidRPr="00DE20C0">
        <w:rPr>
          <w:rFonts w:ascii="Arial" w:hAnsi="Arial" w:cs="Arial"/>
          <w:iCs/>
          <w:sz w:val="22"/>
          <w:szCs w:val="22"/>
        </w:rPr>
        <w:t>Pravo</w:t>
      </w:r>
      <w:r w:rsidR="008032E8" w:rsidRPr="00DE20C0">
        <w:rPr>
          <w:rFonts w:ascii="Arial" w:hAnsi="Arial" w:cs="Arial"/>
          <w:iCs/>
          <w:sz w:val="22"/>
          <w:szCs w:val="22"/>
        </w:rPr>
        <w:t xml:space="preserve"> </w:t>
      </w:r>
      <w:r w:rsidRPr="00DE20C0">
        <w:rPr>
          <w:rFonts w:ascii="Arial" w:hAnsi="Arial" w:cs="Arial"/>
          <w:iCs/>
          <w:sz w:val="22"/>
          <w:szCs w:val="22"/>
        </w:rPr>
        <w:t>na</w:t>
      </w:r>
      <w:r w:rsidR="008032E8" w:rsidRPr="00DE20C0">
        <w:rPr>
          <w:rFonts w:ascii="Arial" w:hAnsi="Arial" w:cs="Arial"/>
          <w:iCs/>
          <w:sz w:val="22"/>
          <w:szCs w:val="22"/>
        </w:rPr>
        <w:t xml:space="preserve"> </w:t>
      </w:r>
      <w:r w:rsidRPr="00DE20C0">
        <w:rPr>
          <w:rFonts w:ascii="Arial" w:hAnsi="Arial" w:cs="Arial"/>
          <w:iCs/>
          <w:sz w:val="22"/>
          <w:szCs w:val="22"/>
        </w:rPr>
        <w:t>učešće</w:t>
      </w:r>
      <w:r w:rsidR="008032E8" w:rsidRPr="00DE20C0">
        <w:rPr>
          <w:rFonts w:ascii="Arial" w:hAnsi="Arial" w:cs="Arial"/>
          <w:iCs/>
          <w:sz w:val="22"/>
          <w:szCs w:val="22"/>
        </w:rPr>
        <w:t xml:space="preserve"> </w:t>
      </w:r>
      <w:r w:rsidRPr="00DE20C0">
        <w:rPr>
          <w:rFonts w:ascii="Arial" w:hAnsi="Arial" w:cs="Arial"/>
          <w:iCs/>
          <w:sz w:val="22"/>
          <w:szCs w:val="22"/>
        </w:rPr>
        <w:t>u</w:t>
      </w:r>
      <w:r w:rsidR="008032E8" w:rsidRPr="00DE20C0">
        <w:rPr>
          <w:rFonts w:ascii="Arial" w:hAnsi="Arial" w:cs="Arial"/>
          <w:iCs/>
          <w:sz w:val="22"/>
          <w:szCs w:val="22"/>
        </w:rPr>
        <w:t xml:space="preserve"> </w:t>
      </w:r>
      <w:r w:rsidRPr="00DE20C0">
        <w:rPr>
          <w:rFonts w:ascii="Arial" w:hAnsi="Arial" w:cs="Arial"/>
          <w:iCs/>
          <w:sz w:val="22"/>
          <w:szCs w:val="22"/>
        </w:rPr>
        <w:t>postupku</w:t>
      </w:r>
      <w:r w:rsidR="008032E8" w:rsidRPr="00DE20C0">
        <w:rPr>
          <w:rFonts w:ascii="Arial" w:hAnsi="Arial" w:cs="Arial"/>
          <w:iCs/>
          <w:sz w:val="22"/>
          <w:szCs w:val="22"/>
        </w:rPr>
        <w:t xml:space="preserve"> </w:t>
      </w:r>
      <w:r w:rsidRPr="00DE20C0">
        <w:rPr>
          <w:rFonts w:ascii="Arial" w:hAnsi="Arial" w:cs="Arial"/>
          <w:iCs/>
          <w:sz w:val="22"/>
          <w:szCs w:val="22"/>
        </w:rPr>
        <w:t>predmetne</w:t>
      </w:r>
      <w:r w:rsidR="008032E8" w:rsidRPr="00DE20C0">
        <w:rPr>
          <w:rFonts w:ascii="Arial" w:hAnsi="Arial" w:cs="Arial"/>
          <w:iCs/>
          <w:sz w:val="22"/>
          <w:szCs w:val="22"/>
        </w:rPr>
        <w:t xml:space="preserve"> </w:t>
      </w:r>
      <w:r w:rsidRPr="00DE20C0">
        <w:rPr>
          <w:rFonts w:ascii="Arial" w:hAnsi="Arial" w:cs="Arial"/>
          <w:iCs/>
          <w:sz w:val="22"/>
          <w:szCs w:val="22"/>
        </w:rPr>
        <w:t>javne</w:t>
      </w:r>
      <w:r w:rsidR="008032E8" w:rsidRPr="00DE20C0">
        <w:rPr>
          <w:rFonts w:ascii="Arial" w:hAnsi="Arial" w:cs="Arial"/>
          <w:iCs/>
          <w:sz w:val="22"/>
          <w:szCs w:val="22"/>
        </w:rPr>
        <w:t xml:space="preserve"> </w:t>
      </w:r>
      <w:r w:rsidRPr="00DE20C0">
        <w:rPr>
          <w:rFonts w:ascii="Arial" w:hAnsi="Arial" w:cs="Arial"/>
          <w:iCs/>
          <w:sz w:val="22"/>
          <w:szCs w:val="22"/>
        </w:rPr>
        <w:t>nabavke</w:t>
      </w:r>
      <w:r w:rsidR="008032E8" w:rsidRPr="00DE20C0">
        <w:rPr>
          <w:rFonts w:ascii="Arial" w:hAnsi="Arial" w:cs="Arial"/>
          <w:iCs/>
          <w:sz w:val="22"/>
          <w:szCs w:val="22"/>
        </w:rPr>
        <w:t xml:space="preserve"> </w:t>
      </w:r>
      <w:r w:rsidRPr="00DE20C0">
        <w:rPr>
          <w:rFonts w:ascii="Arial" w:hAnsi="Arial" w:cs="Arial"/>
          <w:iCs/>
          <w:sz w:val="22"/>
          <w:szCs w:val="22"/>
        </w:rPr>
        <w:t>ima</w:t>
      </w:r>
      <w:r w:rsidR="008032E8" w:rsidRPr="00DE20C0">
        <w:rPr>
          <w:rFonts w:ascii="Arial" w:hAnsi="Arial" w:cs="Arial"/>
          <w:iCs/>
          <w:sz w:val="22"/>
          <w:szCs w:val="22"/>
        </w:rPr>
        <w:t xml:space="preserve"> </w:t>
      </w:r>
      <w:r w:rsidRPr="00DE20C0">
        <w:rPr>
          <w:rFonts w:ascii="Arial" w:hAnsi="Arial" w:cs="Arial"/>
          <w:iCs/>
          <w:sz w:val="22"/>
          <w:szCs w:val="22"/>
        </w:rPr>
        <w:t>ponuđač</w:t>
      </w:r>
      <w:r w:rsidR="008032E8" w:rsidRPr="00DE20C0">
        <w:rPr>
          <w:rFonts w:ascii="Arial" w:hAnsi="Arial" w:cs="Arial"/>
          <w:iCs/>
          <w:sz w:val="22"/>
          <w:szCs w:val="22"/>
        </w:rPr>
        <w:t xml:space="preserve"> </w:t>
      </w:r>
      <w:r w:rsidRPr="00DE20C0">
        <w:rPr>
          <w:rFonts w:ascii="Arial" w:hAnsi="Arial" w:cs="Arial"/>
          <w:iCs/>
          <w:sz w:val="22"/>
          <w:szCs w:val="22"/>
        </w:rPr>
        <w:t>koji</w:t>
      </w:r>
      <w:r w:rsidR="008032E8" w:rsidRPr="00DE20C0">
        <w:rPr>
          <w:rFonts w:ascii="Arial" w:hAnsi="Arial" w:cs="Arial"/>
          <w:iCs/>
          <w:sz w:val="22"/>
          <w:szCs w:val="22"/>
        </w:rPr>
        <w:t xml:space="preserve"> </w:t>
      </w:r>
      <w:r w:rsidRPr="00DE20C0">
        <w:rPr>
          <w:rFonts w:ascii="Arial" w:hAnsi="Arial" w:cs="Arial"/>
          <w:iCs/>
          <w:sz w:val="22"/>
          <w:szCs w:val="22"/>
        </w:rPr>
        <w:t>ispunjava</w:t>
      </w:r>
      <w:r w:rsidR="008032E8" w:rsidRPr="00DE20C0">
        <w:rPr>
          <w:rFonts w:ascii="Arial" w:hAnsi="Arial" w:cs="Arial"/>
          <w:iCs/>
          <w:sz w:val="22"/>
          <w:szCs w:val="22"/>
        </w:rPr>
        <w:t xml:space="preserve"> </w:t>
      </w:r>
      <w:r w:rsidRPr="00DE20C0">
        <w:rPr>
          <w:rFonts w:ascii="Arial" w:hAnsi="Arial" w:cs="Arial"/>
          <w:b/>
          <w:iCs/>
          <w:sz w:val="22"/>
          <w:szCs w:val="22"/>
        </w:rPr>
        <w:t>obavezne</w:t>
      </w:r>
      <w:r w:rsidR="008032E8" w:rsidRPr="00DE20C0">
        <w:rPr>
          <w:rFonts w:ascii="Arial" w:hAnsi="Arial" w:cs="Arial"/>
          <w:b/>
          <w:iCs/>
          <w:sz w:val="22"/>
          <w:szCs w:val="22"/>
        </w:rPr>
        <w:t xml:space="preserve"> </w:t>
      </w:r>
      <w:r w:rsidRPr="00DE20C0">
        <w:rPr>
          <w:rFonts w:ascii="Arial" w:hAnsi="Arial" w:cs="Arial"/>
          <w:b/>
          <w:iCs/>
          <w:sz w:val="22"/>
          <w:szCs w:val="22"/>
        </w:rPr>
        <w:t>uslove</w:t>
      </w:r>
      <w:r w:rsidR="008032E8" w:rsidRPr="00DE20C0">
        <w:rPr>
          <w:rFonts w:ascii="Arial" w:hAnsi="Arial" w:cs="Arial"/>
          <w:iCs/>
          <w:sz w:val="22"/>
          <w:szCs w:val="22"/>
        </w:rPr>
        <w:t xml:space="preserve"> </w:t>
      </w:r>
      <w:r w:rsidRPr="00DE20C0">
        <w:rPr>
          <w:rFonts w:ascii="Arial" w:hAnsi="Arial" w:cs="Arial"/>
          <w:iCs/>
          <w:sz w:val="22"/>
          <w:szCs w:val="22"/>
        </w:rPr>
        <w:t>za</w:t>
      </w:r>
      <w:r w:rsidR="008032E8" w:rsidRPr="00DE20C0">
        <w:rPr>
          <w:rFonts w:ascii="Arial" w:hAnsi="Arial" w:cs="Arial"/>
          <w:iCs/>
          <w:sz w:val="22"/>
          <w:szCs w:val="22"/>
        </w:rPr>
        <w:t xml:space="preserve"> </w:t>
      </w:r>
      <w:r w:rsidRPr="00DE20C0">
        <w:rPr>
          <w:rFonts w:ascii="Arial" w:hAnsi="Arial" w:cs="Arial"/>
          <w:iCs/>
          <w:sz w:val="22"/>
          <w:szCs w:val="22"/>
        </w:rPr>
        <w:t>učešće</w:t>
      </w:r>
      <w:r w:rsidR="000539D5" w:rsidRPr="00DE20C0">
        <w:rPr>
          <w:rFonts w:ascii="Arial" w:hAnsi="Arial" w:cs="Arial"/>
          <w:iCs/>
          <w:sz w:val="22"/>
          <w:szCs w:val="22"/>
          <w:lang/>
        </w:rPr>
        <w:t>,</w:t>
      </w:r>
      <w:r w:rsidR="008032E8" w:rsidRPr="00DE20C0">
        <w:rPr>
          <w:rFonts w:ascii="Arial" w:hAnsi="Arial" w:cs="Arial"/>
          <w:iCs/>
          <w:sz w:val="22"/>
          <w:szCs w:val="22"/>
        </w:rPr>
        <w:t xml:space="preserve"> </w:t>
      </w:r>
      <w:r w:rsidRPr="00DE20C0">
        <w:rPr>
          <w:rFonts w:ascii="Arial" w:hAnsi="Arial" w:cs="Arial"/>
          <w:iCs/>
          <w:sz w:val="22"/>
          <w:szCs w:val="22"/>
        </w:rPr>
        <w:t>definisane</w:t>
      </w:r>
      <w:r w:rsidR="008032E8" w:rsidRPr="00DE20C0">
        <w:rPr>
          <w:rFonts w:ascii="Arial" w:hAnsi="Arial" w:cs="Arial"/>
          <w:iCs/>
          <w:sz w:val="22"/>
          <w:szCs w:val="22"/>
        </w:rPr>
        <w:t xml:space="preserve"> </w:t>
      </w:r>
      <w:r w:rsidRPr="00DE20C0">
        <w:rPr>
          <w:rFonts w:ascii="Arial" w:hAnsi="Arial" w:cs="Arial"/>
          <w:iCs/>
          <w:sz w:val="22"/>
          <w:szCs w:val="22"/>
        </w:rPr>
        <w:t>čl</w:t>
      </w:r>
      <w:r w:rsidRPr="00DE20C0">
        <w:rPr>
          <w:rFonts w:ascii="Arial" w:hAnsi="Arial" w:cs="Arial"/>
          <w:iCs/>
          <w:sz w:val="22"/>
          <w:szCs w:val="22"/>
          <w:lang/>
        </w:rPr>
        <w:t>anom</w:t>
      </w:r>
      <w:r w:rsidR="008032E8" w:rsidRPr="00DE20C0">
        <w:rPr>
          <w:rFonts w:ascii="Arial" w:hAnsi="Arial" w:cs="Arial"/>
          <w:iCs/>
          <w:sz w:val="22"/>
          <w:szCs w:val="22"/>
        </w:rPr>
        <w:t xml:space="preserve"> 75. </w:t>
      </w:r>
      <w:r w:rsidRPr="00DE20C0">
        <w:rPr>
          <w:rFonts w:ascii="Arial" w:hAnsi="Arial" w:cs="Arial"/>
          <w:iCs/>
          <w:sz w:val="22"/>
          <w:szCs w:val="22"/>
        </w:rPr>
        <w:t>ZJN</w:t>
      </w:r>
      <w:r w:rsidR="008032E8" w:rsidRPr="00DE20C0">
        <w:rPr>
          <w:rFonts w:ascii="Arial" w:hAnsi="Arial" w:cs="Arial"/>
          <w:iCs/>
          <w:sz w:val="22"/>
          <w:szCs w:val="22"/>
        </w:rPr>
        <w:t xml:space="preserve">, </w:t>
      </w:r>
      <w:r w:rsidRPr="00DE20C0">
        <w:rPr>
          <w:rFonts w:ascii="Arial" w:hAnsi="Arial" w:cs="Arial"/>
          <w:iCs/>
          <w:sz w:val="22"/>
          <w:szCs w:val="22"/>
          <w:lang w:val="sr-Cyrl-CS"/>
        </w:rPr>
        <w:t>a</w:t>
      </w:r>
      <w:r w:rsidR="00D46355" w:rsidRPr="00DE20C0">
        <w:rPr>
          <w:rFonts w:ascii="Arial" w:hAnsi="Arial" w:cs="Arial"/>
          <w:iCs/>
          <w:sz w:val="22"/>
          <w:szCs w:val="22"/>
          <w:lang w:val="sr-Cyrl-CS"/>
        </w:rPr>
        <w:t xml:space="preserve"> </w:t>
      </w:r>
      <w:r w:rsidRPr="00DE20C0">
        <w:rPr>
          <w:rFonts w:ascii="Arial" w:hAnsi="Arial" w:cs="Arial"/>
          <w:iCs/>
          <w:sz w:val="22"/>
          <w:szCs w:val="22"/>
          <w:lang w:val="sr-Cyrl-CS"/>
        </w:rPr>
        <w:t>i</w:t>
      </w:r>
      <w:r w:rsidRPr="00DE20C0">
        <w:rPr>
          <w:rFonts w:ascii="Arial" w:hAnsi="Arial" w:cs="Arial"/>
          <w:sz w:val="22"/>
          <w:szCs w:val="22"/>
        </w:rPr>
        <w:t>spunjenost</w:t>
      </w:r>
      <w:r w:rsidR="00D46355" w:rsidRPr="00DE20C0">
        <w:rPr>
          <w:rFonts w:ascii="Arial" w:hAnsi="Arial" w:cs="Arial"/>
          <w:sz w:val="22"/>
          <w:szCs w:val="22"/>
        </w:rPr>
        <w:t xml:space="preserve"> </w:t>
      </w:r>
      <w:r w:rsidRPr="00DE20C0">
        <w:rPr>
          <w:rFonts w:ascii="Arial" w:hAnsi="Arial" w:cs="Arial"/>
          <w:b/>
          <w:sz w:val="22"/>
          <w:szCs w:val="22"/>
        </w:rPr>
        <w:t>obaveznih</w:t>
      </w:r>
      <w:r w:rsidR="00D46355" w:rsidRPr="00DE20C0">
        <w:rPr>
          <w:rFonts w:ascii="Arial" w:hAnsi="Arial" w:cs="Arial"/>
          <w:b/>
          <w:sz w:val="22"/>
          <w:szCs w:val="22"/>
        </w:rPr>
        <w:t xml:space="preserve"> </w:t>
      </w:r>
      <w:r w:rsidRPr="00DE20C0">
        <w:rPr>
          <w:rFonts w:ascii="Arial" w:hAnsi="Arial" w:cs="Arial"/>
          <w:b/>
          <w:sz w:val="22"/>
          <w:szCs w:val="22"/>
          <w:lang w:val="sr-Cyrl-CS"/>
        </w:rPr>
        <w:t>uslova</w:t>
      </w:r>
      <w:r w:rsidR="00D46355" w:rsidRPr="00DE20C0">
        <w:rPr>
          <w:rFonts w:ascii="Arial" w:hAnsi="Arial" w:cs="Arial"/>
          <w:b/>
          <w:sz w:val="22"/>
          <w:szCs w:val="22"/>
          <w:lang w:val="sr-Cyrl-CS"/>
        </w:rPr>
        <w:t xml:space="preserve"> </w:t>
      </w:r>
      <w:r w:rsidRPr="00DE20C0">
        <w:rPr>
          <w:rFonts w:ascii="Arial" w:hAnsi="Arial" w:cs="Arial"/>
          <w:sz w:val="22"/>
          <w:szCs w:val="22"/>
        </w:rPr>
        <w:t>za</w:t>
      </w:r>
      <w:r w:rsidR="00D46355" w:rsidRPr="00DE20C0">
        <w:rPr>
          <w:rFonts w:ascii="Arial" w:hAnsi="Arial" w:cs="Arial"/>
          <w:sz w:val="22"/>
          <w:szCs w:val="22"/>
        </w:rPr>
        <w:t xml:space="preserve"> </w:t>
      </w:r>
      <w:r w:rsidRPr="00DE20C0">
        <w:rPr>
          <w:rFonts w:ascii="Arial" w:hAnsi="Arial" w:cs="Arial"/>
          <w:sz w:val="22"/>
          <w:szCs w:val="22"/>
        </w:rPr>
        <w:t>učešće</w:t>
      </w:r>
      <w:r w:rsidR="00D46355" w:rsidRPr="00DE20C0">
        <w:rPr>
          <w:rFonts w:ascii="Arial" w:hAnsi="Arial" w:cs="Arial"/>
          <w:sz w:val="22"/>
          <w:szCs w:val="22"/>
        </w:rPr>
        <w:t xml:space="preserve"> </w:t>
      </w:r>
      <w:r w:rsidRPr="00DE20C0">
        <w:rPr>
          <w:rFonts w:ascii="Arial" w:hAnsi="Arial" w:cs="Arial"/>
          <w:sz w:val="22"/>
          <w:szCs w:val="22"/>
        </w:rPr>
        <w:t>u</w:t>
      </w:r>
      <w:r w:rsidR="00D46355" w:rsidRPr="00DE20C0">
        <w:rPr>
          <w:rFonts w:ascii="Arial" w:hAnsi="Arial" w:cs="Arial"/>
          <w:sz w:val="22"/>
          <w:szCs w:val="22"/>
        </w:rPr>
        <w:t xml:space="preserve"> </w:t>
      </w:r>
      <w:r w:rsidRPr="00DE20C0">
        <w:rPr>
          <w:rFonts w:ascii="Arial" w:hAnsi="Arial" w:cs="Arial"/>
          <w:sz w:val="22"/>
          <w:szCs w:val="22"/>
        </w:rPr>
        <w:t>postupku</w:t>
      </w:r>
      <w:r w:rsidR="00D46355" w:rsidRPr="00DE20C0">
        <w:rPr>
          <w:rFonts w:ascii="Arial" w:hAnsi="Arial" w:cs="Arial"/>
          <w:sz w:val="22"/>
          <w:szCs w:val="22"/>
        </w:rPr>
        <w:t xml:space="preserve"> </w:t>
      </w:r>
      <w:r w:rsidRPr="00DE20C0">
        <w:rPr>
          <w:rFonts w:ascii="Arial" w:hAnsi="Arial" w:cs="Arial"/>
          <w:sz w:val="22"/>
          <w:szCs w:val="22"/>
        </w:rPr>
        <w:t>predmetne</w:t>
      </w:r>
      <w:r w:rsidR="00D46355" w:rsidRPr="00DE20C0">
        <w:rPr>
          <w:rFonts w:ascii="Arial" w:hAnsi="Arial" w:cs="Arial"/>
          <w:sz w:val="22"/>
          <w:szCs w:val="22"/>
        </w:rPr>
        <w:t xml:space="preserve"> </w:t>
      </w:r>
      <w:r w:rsidRPr="00DE20C0">
        <w:rPr>
          <w:rFonts w:ascii="Arial" w:hAnsi="Arial" w:cs="Arial"/>
          <w:sz w:val="22"/>
          <w:szCs w:val="22"/>
        </w:rPr>
        <w:t>javne</w:t>
      </w:r>
      <w:r w:rsidR="00D46355" w:rsidRPr="00DE20C0">
        <w:rPr>
          <w:rFonts w:ascii="Arial" w:hAnsi="Arial" w:cs="Arial"/>
          <w:sz w:val="22"/>
          <w:szCs w:val="22"/>
        </w:rPr>
        <w:t xml:space="preserve"> </w:t>
      </w:r>
      <w:r w:rsidRPr="00DE20C0">
        <w:rPr>
          <w:rFonts w:ascii="Arial" w:hAnsi="Arial" w:cs="Arial"/>
          <w:sz w:val="22"/>
          <w:szCs w:val="22"/>
        </w:rPr>
        <w:t>nabavke</w:t>
      </w:r>
      <w:r w:rsidR="00D46355" w:rsidRPr="00DE20C0">
        <w:rPr>
          <w:rFonts w:ascii="Arial" w:hAnsi="Arial" w:cs="Arial"/>
          <w:sz w:val="22"/>
          <w:szCs w:val="22"/>
        </w:rPr>
        <w:t xml:space="preserve">, </w:t>
      </w:r>
      <w:r w:rsidRPr="00DE20C0">
        <w:rPr>
          <w:rFonts w:ascii="Arial" w:hAnsi="Arial" w:cs="Arial"/>
          <w:sz w:val="22"/>
          <w:szCs w:val="22"/>
          <w:lang w:val="sr-Cyrl-CS"/>
        </w:rPr>
        <w:t>ponuđač</w:t>
      </w:r>
      <w:r w:rsidR="00D46355" w:rsidRPr="00DE20C0">
        <w:rPr>
          <w:rFonts w:ascii="Arial" w:hAnsi="Arial" w:cs="Arial"/>
          <w:sz w:val="22"/>
          <w:szCs w:val="22"/>
          <w:lang w:val="sr-Cyrl-CS"/>
        </w:rPr>
        <w:t xml:space="preserve"> </w:t>
      </w:r>
      <w:r w:rsidRPr="00DE20C0">
        <w:rPr>
          <w:rFonts w:ascii="Arial" w:hAnsi="Arial" w:cs="Arial"/>
          <w:sz w:val="22"/>
          <w:szCs w:val="22"/>
          <w:lang w:val="sr-Cyrl-CS"/>
        </w:rPr>
        <w:t>dokazuje</w:t>
      </w:r>
      <w:r w:rsidR="00D46355" w:rsidRPr="00DE20C0">
        <w:rPr>
          <w:rFonts w:ascii="Arial" w:hAnsi="Arial" w:cs="Arial"/>
          <w:sz w:val="22"/>
          <w:szCs w:val="22"/>
          <w:lang w:val="sr-Cyrl-CS"/>
        </w:rPr>
        <w:t xml:space="preserve"> </w:t>
      </w:r>
      <w:r w:rsidRPr="00DE20C0">
        <w:rPr>
          <w:rFonts w:ascii="Arial" w:hAnsi="Arial" w:cs="Arial"/>
          <w:sz w:val="22"/>
          <w:szCs w:val="22"/>
          <w:lang w:val="sr-Cyrl-CS"/>
        </w:rPr>
        <w:t>na</w:t>
      </w:r>
      <w:r w:rsidR="00D46355" w:rsidRPr="00DE20C0">
        <w:rPr>
          <w:rFonts w:ascii="Arial" w:hAnsi="Arial" w:cs="Arial"/>
          <w:sz w:val="22"/>
          <w:szCs w:val="22"/>
          <w:lang w:val="sr-Cyrl-CS"/>
        </w:rPr>
        <w:t xml:space="preserve"> </w:t>
      </w:r>
      <w:r w:rsidRPr="00DE20C0">
        <w:rPr>
          <w:rFonts w:ascii="Arial" w:hAnsi="Arial" w:cs="Arial"/>
          <w:sz w:val="22"/>
          <w:szCs w:val="22"/>
          <w:lang w:val="sr-Cyrl-CS"/>
        </w:rPr>
        <w:t>način</w:t>
      </w:r>
      <w:r w:rsidR="00D46355" w:rsidRPr="00DE20C0">
        <w:rPr>
          <w:rFonts w:ascii="Arial" w:hAnsi="Arial" w:cs="Arial"/>
          <w:sz w:val="22"/>
          <w:szCs w:val="22"/>
          <w:lang w:val="sr-Cyrl-CS"/>
        </w:rPr>
        <w:t xml:space="preserve"> </w:t>
      </w:r>
      <w:r w:rsidRPr="00DE20C0">
        <w:rPr>
          <w:rFonts w:ascii="Arial" w:hAnsi="Arial" w:cs="Arial"/>
          <w:sz w:val="22"/>
          <w:szCs w:val="22"/>
          <w:lang w:val="sr-Cyrl-CS"/>
        </w:rPr>
        <w:t>definisan</w:t>
      </w:r>
      <w:r w:rsidR="00D46355" w:rsidRPr="00DE20C0">
        <w:rPr>
          <w:rFonts w:ascii="Arial" w:hAnsi="Arial" w:cs="Arial"/>
          <w:sz w:val="22"/>
          <w:szCs w:val="22"/>
          <w:lang w:val="sr-Cyrl-CS"/>
        </w:rPr>
        <w:t xml:space="preserve"> </w:t>
      </w:r>
      <w:r w:rsidRPr="00DE20C0">
        <w:rPr>
          <w:rFonts w:ascii="Arial" w:hAnsi="Arial" w:cs="Arial"/>
          <w:sz w:val="22"/>
          <w:szCs w:val="22"/>
          <w:lang w:val="sr-Cyrl-CS"/>
        </w:rPr>
        <w:t>u</w:t>
      </w:r>
      <w:r w:rsidR="00D46355" w:rsidRPr="00DE20C0">
        <w:rPr>
          <w:rFonts w:ascii="Arial" w:hAnsi="Arial" w:cs="Arial"/>
          <w:sz w:val="22"/>
          <w:szCs w:val="22"/>
          <w:lang w:val="sr-Cyrl-CS"/>
        </w:rPr>
        <w:t xml:space="preserve"> </w:t>
      </w:r>
      <w:r w:rsidRPr="00DE20C0">
        <w:rPr>
          <w:rFonts w:ascii="Arial" w:hAnsi="Arial" w:cs="Arial"/>
          <w:sz w:val="22"/>
          <w:szCs w:val="22"/>
          <w:lang w:val="sr-Cyrl-CS"/>
        </w:rPr>
        <w:t>sledećoj</w:t>
      </w:r>
      <w:r w:rsidR="00876737" w:rsidRPr="00DE20C0">
        <w:rPr>
          <w:rFonts w:ascii="Arial" w:hAnsi="Arial" w:cs="Arial"/>
          <w:sz w:val="22"/>
          <w:szCs w:val="22"/>
          <w:lang w:val="sr-Cyrl-CS"/>
        </w:rPr>
        <w:t xml:space="preserve"> </w:t>
      </w:r>
      <w:r w:rsidRPr="00DE20C0">
        <w:rPr>
          <w:rFonts w:ascii="Arial" w:hAnsi="Arial" w:cs="Arial"/>
          <w:sz w:val="22"/>
          <w:szCs w:val="22"/>
          <w:lang w:val="sr-Cyrl-CS"/>
        </w:rPr>
        <w:t>tabeli</w:t>
      </w:r>
      <w:r w:rsidR="00D46355" w:rsidRPr="00DE20C0">
        <w:rPr>
          <w:rFonts w:ascii="Arial" w:hAnsi="Arial" w:cs="Arial"/>
          <w:sz w:val="22"/>
          <w:szCs w:val="22"/>
          <w:lang w:val="sr-Cyrl-CS"/>
        </w:rPr>
        <w:t xml:space="preserve">, </w:t>
      </w:r>
      <w:r w:rsidRPr="00DE20C0">
        <w:rPr>
          <w:rFonts w:ascii="Arial" w:hAnsi="Arial" w:cs="Arial"/>
          <w:b/>
          <w:sz w:val="22"/>
          <w:szCs w:val="22"/>
          <w:lang w:val="sr-Cyrl-CS"/>
        </w:rPr>
        <w:t>i</w:t>
      </w:r>
      <w:r w:rsidR="00D46355" w:rsidRPr="00DE20C0">
        <w:rPr>
          <w:rFonts w:ascii="Arial" w:hAnsi="Arial" w:cs="Arial"/>
          <w:b/>
          <w:sz w:val="22"/>
          <w:szCs w:val="22"/>
          <w:lang w:val="sr-Cyrl-CS"/>
        </w:rPr>
        <w:t xml:space="preserve"> </w:t>
      </w:r>
      <w:r w:rsidRPr="00DE20C0">
        <w:rPr>
          <w:rFonts w:ascii="Arial" w:hAnsi="Arial" w:cs="Arial"/>
          <w:b/>
          <w:sz w:val="22"/>
          <w:szCs w:val="22"/>
          <w:lang w:val="sr-Cyrl-CS"/>
        </w:rPr>
        <w:t>to</w:t>
      </w:r>
      <w:r w:rsidR="00D46355" w:rsidRPr="00DE20C0">
        <w:rPr>
          <w:rFonts w:ascii="Arial" w:hAnsi="Arial" w:cs="Arial"/>
          <w:b/>
          <w:sz w:val="22"/>
          <w:szCs w:val="22"/>
          <w:lang w:val="sr-Cyrl-CS"/>
        </w:rPr>
        <w:t>:</w:t>
      </w:r>
    </w:p>
    <w:p w:rsidR="0055371A" w:rsidRPr="00DE20C0" w:rsidRDefault="0055371A" w:rsidP="0055371A">
      <w:pPr>
        <w:pStyle w:val="ListParagraph"/>
        <w:tabs>
          <w:tab w:val="left" w:pos="680"/>
        </w:tabs>
        <w:ind w:left="0"/>
        <w:jc w:val="both"/>
        <w:rPr>
          <w:rFonts w:ascii="Arial" w:hAnsi="Arial" w:cs="Arial"/>
          <w:sz w:val="22"/>
          <w:szCs w:val="22"/>
          <w:lang/>
        </w:rPr>
      </w:pPr>
    </w:p>
    <w:p w:rsidR="0055371A" w:rsidRPr="00DE20C0" w:rsidRDefault="0055371A" w:rsidP="0055371A">
      <w:pPr>
        <w:pStyle w:val="ListParagraph"/>
        <w:tabs>
          <w:tab w:val="left" w:pos="680"/>
        </w:tabs>
        <w:ind w:left="0"/>
        <w:jc w:val="both"/>
        <w:rPr>
          <w:rFonts w:ascii="Arial" w:hAnsi="Arial" w:cs="Arial"/>
          <w:sz w:val="22"/>
          <w:szCs w:val="22"/>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3"/>
        <w:gridCol w:w="4507"/>
      </w:tblGrid>
      <w:tr w:rsidR="0055371A" w:rsidRPr="00DE20C0">
        <w:trPr>
          <w:trHeight w:val="548"/>
        </w:trPr>
        <w:tc>
          <w:tcPr>
            <w:tcW w:w="632" w:type="dxa"/>
            <w:shd w:val="clear" w:color="auto" w:fill="C6D9F1"/>
          </w:tcPr>
          <w:p w:rsidR="0055371A" w:rsidRPr="00DE20C0" w:rsidRDefault="0055371A" w:rsidP="0055371A">
            <w:pPr>
              <w:suppressAutoHyphens w:val="0"/>
              <w:spacing w:line="240" w:lineRule="auto"/>
              <w:contextualSpacing/>
              <w:rPr>
                <w:rFonts w:ascii="Arial" w:hAnsi="Arial" w:cs="Arial"/>
                <w:color w:val="auto"/>
                <w:sz w:val="22"/>
                <w:szCs w:val="22"/>
                <w:lang w:val="sr-Cyrl-CS"/>
              </w:rPr>
            </w:pPr>
          </w:p>
          <w:p w:rsidR="0055371A" w:rsidRPr="00DE20C0" w:rsidRDefault="0055371A" w:rsidP="0055371A">
            <w:pPr>
              <w:suppressAutoHyphens w:val="0"/>
              <w:spacing w:line="240" w:lineRule="auto"/>
              <w:contextualSpacing/>
              <w:rPr>
                <w:rFonts w:ascii="Arial" w:hAnsi="Arial" w:cs="Arial"/>
                <w:color w:val="auto"/>
                <w:sz w:val="22"/>
                <w:szCs w:val="22"/>
                <w:lang w:val="sr-Cyrl-CS"/>
              </w:rPr>
            </w:pPr>
            <w:r w:rsidRPr="00DE20C0">
              <w:rPr>
                <w:rFonts w:ascii="Arial" w:hAnsi="Arial" w:cs="Arial"/>
                <w:color w:val="auto"/>
                <w:sz w:val="22"/>
                <w:szCs w:val="22"/>
                <w:lang w:val="sr-Cyrl-CS"/>
              </w:rPr>
              <w:t>R.br</w:t>
            </w:r>
          </w:p>
        </w:tc>
        <w:tc>
          <w:tcPr>
            <w:tcW w:w="4103" w:type="dxa"/>
            <w:shd w:val="clear" w:color="auto" w:fill="C6D9F1"/>
          </w:tcPr>
          <w:p w:rsidR="0055371A" w:rsidRPr="00DE20C0" w:rsidRDefault="0055371A" w:rsidP="0055371A">
            <w:pPr>
              <w:jc w:val="center"/>
              <w:rPr>
                <w:rFonts w:ascii="Arial" w:hAnsi="Arial" w:cs="Arial"/>
                <w:color w:val="auto"/>
                <w:sz w:val="22"/>
                <w:szCs w:val="22"/>
                <w:lang w:val="sr-Cyrl-CS"/>
              </w:rPr>
            </w:pPr>
            <w:r w:rsidRPr="00DE20C0">
              <w:rPr>
                <w:rFonts w:ascii="Arial" w:hAnsi="Arial" w:cs="Arial"/>
                <w:color w:val="auto"/>
                <w:sz w:val="22"/>
                <w:szCs w:val="22"/>
                <w:lang w:val="sr-Cyrl-CS"/>
              </w:rPr>
              <w:t>OBAVEZNI USLOVI</w:t>
            </w:r>
          </w:p>
        </w:tc>
        <w:tc>
          <w:tcPr>
            <w:tcW w:w="4507" w:type="dxa"/>
            <w:shd w:val="clear" w:color="auto" w:fill="C6D9F1"/>
          </w:tcPr>
          <w:p w:rsidR="0055371A" w:rsidRPr="00DE20C0" w:rsidRDefault="0055371A" w:rsidP="0055371A">
            <w:pPr>
              <w:jc w:val="center"/>
              <w:rPr>
                <w:rFonts w:ascii="Arial" w:hAnsi="Arial" w:cs="Arial"/>
                <w:color w:val="auto"/>
                <w:sz w:val="22"/>
                <w:szCs w:val="22"/>
                <w:lang w:val="sr-Cyrl-CS"/>
              </w:rPr>
            </w:pPr>
            <w:r w:rsidRPr="00DE20C0">
              <w:rPr>
                <w:rFonts w:ascii="Arial" w:hAnsi="Arial" w:cs="Arial"/>
                <w:color w:val="auto"/>
                <w:sz w:val="22"/>
                <w:szCs w:val="22"/>
                <w:lang/>
              </w:rPr>
              <w:t xml:space="preserve">NAČIN </w:t>
            </w:r>
            <w:r w:rsidRPr="00DE20C0">
              <w:rPr>
                <w:rFonts w:ascii="Arial" w:hAnsi="Arial" w:cs="Arial"/>
                <w:color w:val="auto"/>
                <w:sz w:val="22"/>
                <w:szCs w:val="22"/>
                <w:lang w:val="sr-Cyrl-CS"/>
              </w:rPr>
              <w:t>DOKAZIVANJA</w:t>
            </w:r>
          </w:p>
        </w:tc>
      </w:tr>
      <w:tr w:rsidR="0055371A" w:rsidRPr="00DE20C0">
        <w:tc>
          <w:tcPr>
            <w:tcW w:w="632" w:type="dxa"/>
            <w:shd w:val="clear" w:color="auto" w:fill="auto"/>
          </w:tcPr>
          <w:p w:rsidR="0055371A" w:rsidRPr="00DE20C0" w:rsidRDefault="0055371A" w:rsidP="0055371A">
            <w:pPr>
              <w:jc w:val="center"/>
              <w:rPr>
                <w:rFonts w:ascii="Arial" w:hAnsi="Arial" w:cs="Arial"/>
                <w:color w:val="auto"/>
                <w:sz w:val="22"/>
                <w:szCs w:val="22"/>
                <w:lang w:val="sr-Cyrl-CS"/>
              </w:rPr>
            </w:pPr>
          </w:p>
          <w:p w:rsidR="0055371A" w:rsidRPr="00DE20C0" w:rsidRDefault="0055371A" w:rsidP="0055371A">
            <w:pPr>
              <w:jc w:val="center"/>
              <w:rPr>
                <w:rFonts w:ascii="Arial" w:hAnsi="Arial" w:cs="Arial"/>
                <w:color w:val="auto"/>
                <w:sz w:val="22"/>
                <w:szCs w:val="22"/>
                <w:lang w:val="sr-Cyrl-CS"/>
              </w:rPr>
            </w:pPr>
          </w:p>
          <w:p w:rsidR="0055371A" w:rsidRPr="00DE20C0" w:rsidRDefault="0055371A" w:rsidP="0055371A">
            <w:pPr>
              <w:jc w:val="center"/>
              <w:rPr>
                <w:rFonts w:ascii="Arial" w:hAnsi="Arial" w:cs="Arial"/>
                <w:color w:val="auto"/>
                <w:sz w:val="22"/>
                <w:szCs w:val="22"/>
                <w:lang w:val="sr-Cyrl-CS"/>
              </w:rPr>
            </w:pPr>
            <w:r w:rsidRPr="00DE20C0">
              <w:rPr>
                <w:rFonts w:ascii="Arial" w:hAnsi="Arial" w:cs="Arial"/>
                <w:color w:val="auto"/>
                <w:sz w:val="22"/>
                <w:szCs w:val="22"/>
                <w:lang w:val="sr-Cyrl-CS"/>
              </w:rPr>
              <w:t>1.</w:t>
            </w:r>
          </w:p>
        </w:tc>
        <w:tc>
          <w:tcPr>
            <w:tcW w:w="4103" w:type="dxa"/>
            <w:shd w:val="clear" w:color="auto" w:fill="auto"/>
          </w:tcPr>
          <w:p w:rsidR="0055371A" w:rsidRPr="00DE20C0" w:rsidRDefault="0055371A" w:rsidP="0055371A">
            <w:pPr>
              <w:jc w:val="both"/>
              <w:rPr>
                <w:rFonts w:ascii="Arial" w:hAnsi="Arial" w:cs="Arial"/>
                <w:iCs/>
                <w:sz w:val="22"/>
                <w:szCs w:val="22"/>
                <w:lang/>
              </w:rPr>
            </w:pPr>
          </w:p>
          <w:p w:rsidR="0055371A" w:rsidRPr="00DE20C0" w:rsidRDefault="0055371A" w:rsidP="0055371A">
            <w:pPr>
              <w:jc w:val="both"/>
              <w:rPr>
                <w:rFonts w:ascii="Arial" w:hAnsi="Arial" w:cs="Arial"/>
                <w:iCs/>
                <w:sz w:val="22"/>
                <w:szCs w:val="22"/>
                <w:lang w:val="sr-Cyrl-CS"/>
              </w:rPr>
            </w:pPr>
            <w:r w:rsidRPr="00DE20C0">
              <w:rPr>
                <w:rFonts w:ascii="Arial" w:hAnsi="Arial" w:cs="Arial"/>
                <w:iCs/>
                <w:sz w:val="22"/>
                <w:szCs w:val="22"/>
              </w:rPr>
              <w:t>Da je registrovan kod nadležnog organa, odnosno upisan u odgovarajući registar</w:t>
            </w:r>
            <w:r w:rsidRPr="00DE20C0">
              <w:rPr>
                <w:rFonts w:ascii="Arial" w:hAnsi="Arial" w:cs="Arial"/>
                <w:iCs/>
                <w:sz w:val="22"/>
                <w:szCs w:val="22"/>
                <w:lang w:val="sr-Cyrl-CS"/>
              </w:rPr>
              <w:t xml:space="preserve"> (čl. 75. st. 1. tač. 1) ZJN);</w:t>
            </w:r>
          </w:p>
          <w:p w:rsidR="0055371A" w:rsidRPr="00DE20C0" w:rsidRDefault="0055371A" w:rsidP="0055371A">
            <w:pPr>
              <w:rPr>
                <w:rFonts w:ascii="Arial" w:hAnsi="Arial" w:cs="Arial"/>
                <w:color w:val="FF0000"/>
                <w:sz w:val="22"/>
                <w:szCs w:val="22"/>
                <w:lang w:val="sr-Cyrl-CS"/>
              </w:rPr>
            </w:pPr>
          </w:p>
        </w:tc>
        <w:tc>
          <w:tcPr>
            <w:tcW w:w="4507" w:type="dxa"/>
            <w:vMerge w:val="restart"/>
            <w:shd w:val="clear" w:color="auto" w:fill="auto"/>
          </w:tcPr>
          <w:p w:rsidR="0055371A" w:rsidRPr="00DE20C0" w:rsidRDefault="0055371A" w:rsidP="0055371A">
            <w:pPr>
              <w:jc w:val="both"/>
              <w:rPr>
                <w:rFonts w:ascii="Arial" w:hAnsi="Arial" w:cs="Arial"/>
                <w:iCs/>
                <w:sz w:val="22"/>
                <w:szCs w:val="22"/>
                <w:lang w:val="sr-Cyrl-CS"/>
              </w:rPr>
            </w:pPr>
          </w:p>
          <w:p w:rsidR="0055371A" w:rsidRPr="00DE20C0" w:rsidRDefault="0055371A" w:rsidP="0055371A">
            <w:pPr>
              <w:pStyle w:val="ListParagraph"/>
              <w:ind w:left="0"/>
              <w:jc w:val="both"/>
              <w:rPr>
                <w:rFonts w:ascii="Arial" w:hAnsi="Arial" w:cs="Arial"/>
                <w:sz w:val="22"/>
                <w:szCs w:val="22"/>
                <w:lang/>
              </w:rPr>
            </w:pPr>
            <w:r w:rsidRPr="00DE20C0">
              <w:rPr>
                <w:rFonts w:ascii="Arial" w:hAnsi="Arial" w:cs="Arial"/>
                <w:b/>
                <w:sz w:val="22"/>
                <w:szCs w:val="22"/>
                <w:lang/>
              </w:rPr>
              <w:t>IZJAVA</w:t>
            </w:r>
            <w:r w:rsidRPr="00DE20C0">
              <w:rPr>
                <w:rFonts w:ascii="Arial" w:hAnsi="Arial" w:cs="Arial"/>
                <w:color w:val="FF0000"/>
                <w:sz w:val="22"/>
                <w:szCs w:val="22"/>
                <w:lang w:val="sr-Cyrl-CS"/>
              </w:rPr>
              <w:t xml:space="preserve"> </w:t>
            </w:r>
            <w:r w:rsidRPr="00DE20C0">
              <w:rPr>
                <w:rFonts w:ascii="Arial" w:hAnsi="Arial" w:cs="Arial"/>
                <w:color w:val="auto"/>
                <w:sz w:val="22"/>
                <w:szCs w:val="22"/>
                <w:lang w:val="sr-Cyrl-CS"/>
              </w:rPr>
              <w:t>(Obrazac 5.</w:t>
            </w:r>
            <w:r w:rsidRPr="00DE20C0">
              <w:rPr>
                <w:rFonts w:ascii="Arial" w:hAnsi="Arial" w:cs="Arial"/>
                <w:color w:val="auto"/>
                <w:sz w:val="22"/>
                <w:szCs w:val="22"/>
                <w:lang w:val="ru-RU"/>
              </w:rPr>
              <w:t xml:space="preserve"> u </w:t>
            </w:r>
            <w:r w:rsidRPr="00DE20C0">
              <w:rPr>
                <w:rFonts w:ascii="Arial" w:hAnsi="Arial" w:cs="Arial"/>
                <w:color w:val="auto"/>
                <w:sz w:val="22"/>
                <w:szCs w:val="22"/>
                <w:lang/>
              </w:rPr>
              <w:t>poglavlju</w:t>
            </w:r>
            <w:r w:rsidRPr="00DE20C0">
              <w:rPr>
                <w:rFonts w:ascii="Arial" w:hAnsi="Arial" w:cs="Arial"/>
                <w:color w:val="auto"/>
                <w:sz w:val="22"/>
                <w:szCs w:val="22"/>
                <w:lang w:val="sr-Cyrl-CS"/>
              </w:rPr>
              <w:t xml:space="preserve"> </w:t>
            </w:r>
            <w:r w:rsidRPr="00DE20C0">
              <w:rPr>
                <w:rFonts w:ascii="Arial" w:hAnsi="Arial" w:cs="Arial"/>
                <w:color w:val="auto"/>
                <w:sz w:val="22"/>
                <w:szCs w:val="22"/>
                <w:lang w:val="en-US"/>
              </w:rPr>
              <w:t>V</w:t>
            </w:r>
            <w:r w:rsidRPr="00DE20C0">
              <w:rPr>
                <w:rFonts w:ascii="Arial" w:hAnsi="Arial" w:cs="Arial"/>
                <w:color w:val="auto"/>
                <w:sz w:val="22"/>
                <w:szCs w:val="22"/>
                <w:lang w:val="ru-RU"/>
              </w:rPr>
              <w:t xml:space="preserve"> ove konkursne dokumentacije</w:t>
            </w:r>
            <w:r w:rsidRPr="00DE20C0">
              <w:rPr>
                <w:rFonts w:ascii="Arial" w:hAnsi="Arial" w:cs="Arial"/>
                <w:color w:val="auto"/>
                <w:sz w:val="22"/>
                <w:szCs w:val="22"/>
                <w:lang w:val="sr-Cyrl-CS"/>
              </w:rPr>
              <w:t xml:space="preserve">), </w:t>
            </w:r>
            <w:r w:rsidRPr="00DE20C0">
              <w:rPr>
                <w:rFonts w:ascii="Arial" w:hAnsi="Arial" w:cs="Arial"/>
                <w:sz w:val="22"/>
                <w:szCs w:val="22"/>
              </w:rPr>
              <w:t xml:space="preserve">kojom </w:t>
            </w:r>
            <w:r w:rsidRPr="00DE20C0">
              <w:rPr>
                <w:rFonts w:ascii="Arial" w:hAnsi="Arial" w:cs="Arial"/>
                <w:sz w:val="22"/>
                <w:szCs w:val="22"/>
                <w:lang/>
              </w:rPr>
              <w:t xml:space="preserve">ponuđač </w:t>
            </w:r>
            <w:r w:rsidRPr="00DE20C0">
              <w:rPr>
                <w:rFonts w:ascii="Arial" w:hAnsi="Arial" w:cs="Arial"/>
                <w:sz w:val="22"/>
                <w:szCs w:val="22"/>
              </w:rPr>
              <w:t xml:space="preserve">pod punom materijalnom i krivičnom odgovornošću potvrđuje da ispunjava uslove za učešće u postupku javne nabavke iz čl. 75. </w:t>
            </w:r>
            <w:r w:rsidRPr="00DE20C0">
              <w:rPr>
                <w:rFonts w:ascii="Arial" w:hAnsi="Arial" w:cs="Arial"/>
                <w:sz w:val="22"/>
                <w:szCs w:val="22"/>
                <w:lang/>
              </w:rPr>
              <w:t xml:space="preserve">st. 1. tač. 1) do 4) i stav 2. </w:t>
            </w:r>
            <w:r w:rsidR="004D2B05">
              <w:rPr>
                <w:rFonts w:ascii="Arial" w:hAnsi="Arial" w:cs="Arial"/>
                <w:sz w:val="22"/>
                <w:szCs w:val="22"/>
              </w:rPr>
              <w:t xml:space="preserve">ZJN, </w:t>
            </w:r>
            <w:r w:rsidRPr="00DE20C0">
              <w:rPr>
                <w:rFonts w:ascii="Arial" w:hAnsi="Arial" w:cs="Arial"/>
                <w:sz w:val="22"/>
                <w:szCs w:val="22"/>
              </w:rPr>
              <w:t>definisane ovom konkursnom dokumentacijom</w:t>
            </w:r>
          </w:p>
          <w:p w:rsidR="0055371A" w:rsidRPr="00DE20C0" w:rsidRDefault="0055371A" w:rsidP="0055371A">
            <w:pPr>
              <w:pStyle w:val="ListParagraph"/>
              <w:ind w:left="0"/>
              <w:jc w:val="both"/>
              <w:rPr>
                <w:rFonts w:ascii="Arial" w:hAnsi="Arial" w:cs="Arial"/>
                <w:sz w:val="22"/>
                <w:szCs w:val="22"/>
                <w:lang/>
              </w:rPr>
            </w:pPr>
          </w:p>
          <w:p w:rsidR="0055371A" w:rsidRPr="00DE20C0" w:rsidRDefault="0055371A" w:rsidP="0055371A">
            <w:pPr>
              <w:pStyle w:val="ListParagraph"/>
              <w:ind w:left="0"/>
              <w:jc w:val="both"/>
              <w:rPr>
                <w:rFonts w:ascii="Arial" w:hAnsi="Arial" w:cs="Arial"/>
                <w:color w:val="FF0000"/>
                <w:sz w:val="22"/>
                <w:szCs w:val="22"/>
                <w:lang/>
              </w:rPr>
            </w:pPr>
          </w:p>
        </w:tc>
      </w:tr>
      <w:tr w:rsidR="0055371A" w:rsidRPr="00DE20C0">
        <w:tc>
          <w:tcPr>
            <w:tcW w:w="632" w:type="dxa"/>
            <w:shd w:val="clear" w:color="auto" w:fill="auto"/>
            <w:vAlign w:val="center"/>
          </w:tcPr>
          <w:p w:rsidR="0055371A" w:rsidRPr="00DE20C0" w:rsidRDefault="0055371A" w:rsidP="0055371A">
            <w:pPr>
              <w:jc w:val="center"/>
              <w:rPr>
                <w:rFonts w:ascii="Arial" w:hAnsi="Arial" w:cs="Arial"/>
                <w:color w:val="auto"/>
                <w:sz w:val="22"/>
                <w:szCs w:val="22"/>
                <w:lang w:val="sr-Cyrl-CS"/>
              </w:rPr>
            </w:pPr>
            <w:r w:rsidRPr="00DE20C0">
              <w:rPr>
                <w:rFonts w:ascii="Arial" w:hAnsi="Arial" w:cs="Arial"/>
                <w:color w:val="auto"/>
                <w:sz w:val="22"/>
                <w:szCs w:val="22"/>
                <w:lang w:val="sr-Cyrl-CS"/>
              </w:rPr>
              <w:t>2.</w:t>
            </w:r>
          </w:p>
        </w:tc>
        <w:tc>
          <w:tcPr>
            <w:tcW w:w="4103" w:type="dxa"/>
            <w:shd w:val="clear" w:color="auto" w:fill="auto"/>
          </w:tcPr>
          <w:p w:rsidR="0055371A" w:rsidRPr="00DE20C0" w:rsidRDefault="0055371A" w:rsidP="0055371A">
            <w:pPr>
              <w:jc w:val="both"/>
              <w:rPr>
                <w:rFonts w:ascii="Arial" w:hAnsi="Arial" w:cs="Arial"/>
                <w:sz w:val="22"/>
                <w:szCs w:val="22"/>
                <w:lang/>
              </w:rPr>
            </w:pPr>
          </w:p>
          <w:p w:rsidR="0055371A" w:rsidRPr="00DE20C0" w:rsidRDefault="0055371A" w:rsidP="0055371A">
            <w:pPr>
              <w:jc w:val="both"/>
              <w:rPr>
                <w:rFonts w:ascii="Arial" w:hAnsi="Arial" w:cs="Arial"/>
                <w:iCs/>
                <w:sz w:val="22"/>
                <w:szCs w:val="22"/>
                <w:lang w:val="sr-Cyrl-CS"/>
              </w:rPr>
            </w:pPr>
            <w:r w:rsidRPr="00DE20C0">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DE20C0">
              <w:rPr>
                <w:rFonts w:ascii="Arial" w:hAnsi="Arial" w:cs="Arial"/>
                <w:sz w:val="22"/>
                <w:szCs w:val="22"/>
                <w:lang w:val="sr-Cyrl-CS"/>
              </w:rPr>
              <w:t xml:space="preserve"> </w:t>
            </w:r>
            <w:r w:rsidRPr="00DE20C0">
              <w:rPr>
                <w:rFonts w:ascii="Arial" w:hAnsi="Arial" w:cs="Arial"/>
                <w:iCs/>
                <w:sz w:val="22"/>
                <w:szCs w:val="22"/>
                <w:lang w:val="sr-Cyrl-CS"/>
              </w:rPr>
              <w:t>(čl. 75. st. 1. tač. 2) ZJN);</w:t>
            </w:r>
          </w:p>
          <w:p w:rsidR="0055371A" w:rsidRPr="00DE20C0" w:rsidRDefault="0055371A" w:rsidP="0055371A">
            <w:pPr>
              <w:jc w:val="both"/>
              <w:rPr>
                <w:rFonts w:ascii="Arial" w:hAnsi="Arial" w:cs="Arial"/>
                <w:color w:val="FF0000"/>
                <w:sz w:val="22"/>
                <w:szCs w:val="22"/>
                <w:lang w:val="sr-Cyrl-CS"/>
              </w:rPr>
            </w:pPr>
          </w:p>
        </w:tc>
        <w:tc>
          <w:tcPr>
            <w:tcW w:w="4507" w:type="dxa"/>
            <w:vMerge/>
            <w:shd w:val="clear" w:color="auto" w:fill="auto"/>
          </w:tcPr>
          <w:p w:rsidR="0055371A" w:rsidRPr="00DE20C0" w:rsidRDefault="0055371A" w:rsidP="0055371A">
            <w:pPr>
              <w:jc w:val="both"/>
              <w:rPr>
                <w:rFonts w:ascii="Arial" w:hAnsi="Arial" w:cs="Arial"/>
                <w:color w:val="FF0000"/>
                <w:sz w:val="22"/>
                <w:szCs w:val="22"/>
                <w:lang/>
              </w:rPr>
            </w:pPr>
          </w:p>
        </w:tc>
      </w:tr>
      <w:tr w:rsidR="0055371A" w:rsidRPr="00DE20C0">
        <w:tc>
          <w:tcPr>
            <w:tcW w:w="632" w:type="dxa"/>
            <w:shd w:val="clear" w:color="auto" w:fill="auto"/>
            <w:vAlign w:val="center"/>
          </w:tcPr>
          <w:p w:rsidR="0055371A" w:rsidRPr="00DE20C0" w:rsidRDefault="0055371A" w:rsidP="0055371A">
            <w:pPr>
              <w:jc w:val="center"/>
              <w:rPr>
                <w:rFonts w:ascii="Arial" w:hAnsi="Arial" w:cs="Arial"/>
                <w:color w:val="FF0000"/>
                <w:sz w:val="22"/>
                <w:szCs w:val="22"/>
                <w:lang w:val="sr-Cyrl-CS"/>
              </w:rPr>
            </w:pPr>
            <w:r w:rsidRPr="00DE20C0">
              <w:rPr>
                <w:rFonts w:ascii="Arial" w:hAnsi="Arial" w:cs="Arial"/>
                <w:color w:val="auto"/>
                <w:sz w:val="22"/>
                <w:szCs w:val="22"/>
                <w:lang w:val="sr-Cyrl-CS"/>
              </w:rPr>
              <w:t>3.</w:t>
            </w:r>
          </w:p>
        </w:tc>
        <w:tc>
          <w:tcPr>
            <w:tcW w:w="4103" w:type="dxa"/>
            <w:shd w:val="clear" w:color="auto" w:fill="auto"/>
          </w:tcPr>
          <w:p w:rsidR="0055371A" w:rsidRPr="00DE20C0" w:rsidRDefault="0055371A" w:rsidP="0055371A">
            <w:pPr>
              <w:jc w:val="both"/>
              <w:rPr>
                <w:rFonts w:ascii="Arial" w:hAnsi="Arial" w:cs="Arial"/>
                <w:sz w:val="22"/>
                <w:szCs w:val="22"/>
                <w:lang/>
              </w:rPr>
            </w:pPr>
          </w:p>
          <w:p w:rsidR="0055371A" w:rsidRPr="00DE20C0" w:rsidRDefault="0055371A" w:rsidP="0055371A">
            <w:pPr>
              <w:jc w:val="both"/>
              <w:rPr>
                <w:rFonts w:ascii="Arial" w:hAnsi="Arial" w:cs="Arial"/>
                <w:sz w:val="22"/>
                <w:szCs w:val="22"/>
              </w:rPr>
            </w:pPr>
            <w:r w:rsidRPr="00DE20C0">
              <w:rPr>
                <w:rFonts w:ascii="Arial" w:hAnsi="Arial" w:cs="Arial"/>
                <w:sz w:val="22"/>
                <w:szCs w:val="22"/>
              </w:rPr>
              <w:t xml:space="preserve">Da je izmirio dospele poreze, doprinose i druge javne dažbine u skladu sa propisima Republike Srbije ili strane države kada ima sedište na njenoj teritoriji </w:t>
            </w:r>
            <w:r w:rsidRPr="00DE20C0">
              <w:rPr>
                <w:rFonts w:ascii="Arial" w:hAnsi="Arial" w:cs="Arial"/>
                <w:iCs/>
                <w:sz w:val="22"/>
                <w:szCs w:val="22"/>
                <w:lang w:val="sr-Cyrl-CS"/>
              </w:rPr>
              <w:t>(čl. 75. st. 1. tač. 4) ZJN);</w:t>
            </w:r>
          </w:p>
          <w:p w:rsidR="0055371A" w:rsidRPr="00DE20C0" w:rsidRDefault="0055371A" w:rsidP="0055371A">
            <w:pPr>
              <w:rPr>
                <w:rFonts w:ascii="Arial" w:hAnsi="Arial" w:cs="Arial"/>
                <w:color w:val="FF0000"/>
                <w:sz w:val="22"/>
                <w:szCs w:val="22"/>
              </w:rPr>
            </w:pPr>
          </w:p>
        </w:tc>
        <w:tc>
          <w:tcPr>
            <w:tcW w:w="4507" w:type="dxa"/>
            <w:vMerge/>
            <w:shd w:val="clear" w:color="auto" w:fill="auto"/>
          </w:tcPr>
          <w:p w:rsidR="0055371A" w:rsidRPr="00DE20C0" w:rsidRDefault="0055371A" w:rsidP="0055371A">
            <w:pPr>
              <w:jc w:val="both"/>
              <w:rPr>
                <w:rFonts w:ascii="Arial" w:hAnsi="Arial" w:cs="Arial"/>
                <w:color w:val="FF0000"/>
                <w:sz w:val="22"/>
                <w:szCs w:val="22"/>
              </w:rPr>
            </w:pPr>
          </w:p>
        </w:tc>
      </w:tr>
      <w:tr w:rsidR="0055371A" w:rsidRPr="00DE20C0">
        <w:tc>
          <w:tcPr>
            <w:tcW w:w="632" w:type="dxa"/>
            <w:shd w:val="clear" w:color="auto" w:fill="auto"/>
            <w:vAlign w:val="center"/>
          </w:tcPr>
          <w:p w:rsidR="0055371A" w:rsidRPr="00DE20C0" w:rsidRDefault="0055371A" w:rsidP="0055371A">
            <w:pPr>
              <w:jc w:val="center"/>
              <w:rPr>
                <w:rFonts w:ascii="Arial" w:hAnsi="Arial" w:cs="Arial"/>
                <w:color w:val="auto"/>
                <w:sz w:val="22"/>
                <w:szCs w:val="22"/>
                <w:lang w:val="sr-Cyrl-CS"/>
              </w:rPr>
            </w:pPr>
            <w:r w:rsidRPr="00DE20C0">
              <w:rPr>
                <w:rFonts w:ascii="Arial" w:hAnsi="Arial" w:cs="Arial"/>
                <w:color w:val="auto"/>
                <w:sz w:val="22"/>
                <w:szCs w:val="22"/>
                <w:lang w:val="sr-Cyrl-CS"/>
              </w:rPr>
              <w:t>4.</w:t>
            </w:r>
          </w:p>
        </w:tc>
        <w:tc>
          <w:tcPr>
            <w:tcW w:w="4103" w:type="dxa"/>
            <w:shd w:val="clear" w:color="auto" w:fill="auto"/>
          </w:tcPr>
          <w:p w:rsidR="0055371A" w:rsidRPr="00DE20C0" w:rsidRDefault="0055371A" w:rsidP="0055371A">
            <w:pPr>
              <w:jc w:val="both"/>
              <w:rPr>
                <w:rFonts w:ascii="Arial" w:hAnsi="Arial" w:cs="Arial"/>
                <w:iCs/>
                <w:color w:val="auto"/>
                <w:sz w:val="22"/>
                <w:szCs w:val="22"/>
                <w:lang w:val="sr-Cyrl-CS"/>
              </w:rPr>
            </w:pPr>
            <w:r w:rsidRPr="00DE20C0">
              <w:rPr>
                <w:rFonts w:ascii="Arial" w:hAnsi="Arial" w:cs="Arial"/>
                <w:color w:val="auto"/>
                <w:sz w:val="22"/>
                <w:szCs w:val="22"/>
              </w:rPr>
              <w:t>Da je poštovao obaveze koje proizlaze iz važećih propisa o zaštiti na radu, zapošljavanju i uslovima rada, zaštiti životne sredine</w:t>
            </w:r>
            <w:r w:rsidRPr="00DE20C0">
              <w:rPr>
                <w:rFonts w:ascii="Arial" w:hAnsi="Arial" w:cs="Arial"/>
                <w:color w:val="auto"/>
                <w:sz w:val="22"/>
                <w:szCs w:val="22"/>
                <w:lang/>
              </w:rPr>
              <w:t>, kao i da nema zabranu obavljanja delatnosti koja je na snazi u vreme. podnošenja ponude (</w:t>
            </w:r>
            <w:r w:rsidRPr="00DE20C0">
              <w:rPr>
                <w:rFonts w:ascii="Arial" w:hAnsi="Arial" w:cs="Arial"/>
                <w:iCs/>
                <w:color w:val="auto"/>
                <w:sz w:val="22"/>
                <w:szCs w:val="22"/>
                <w:lang w:val="sr-Cyrl-CS"/>
              </w:rPr>
              <w:t>čl. 75. st. 2. ZJN).</w:t>
            </w:r>
          </w:p>
          <w:p w:rsidR="0055371A" w:rsidRPr="00DE20C0" w:rsidRDefault="0055371A" w:rsidP="0055371A">
            <w:pPr>
              <w:jc w:val="both"/>
              <w:rPr>
                <w:rFonts w:ascii="Arial" w:hAnsi="Arial" w:cs="Arial"/>
                <w:sz w:val="22"/>
                <w:szCs w:val="22"/>
                <w:lang/>
              </w:rPr>
            </w:pPr>
          </w:p>
        </w:tc>
        <w:tc>
          <w:tcPr>
            <w:tcW w:w="4507" w:type="dxa"/>
            <w:vMerge/>
            <w:shd w:val="clear" w:color="auto" w:fill="auto"/>
          </w:tcPr>
          <w:p w:rsidR="0055371A" w:rsidRPr="00DE20C0" w:rsidRDefault="0055371A" w:rsidP="0055371A">
            <w:pPr>
              <w:jc w:val="both"/>
              <w:rPr>
                <w:rFonts w:ascii="Arial" w:hAnsi="Arial" w:cs="Arial"/>
                <w:color w:val="FF0000"/>
                <w:sz w:val="22"/>
                <w:szCs w:val="22"/>
              </w:rPr>
            </w:pPr>
          </w:p>
        </w:tc>
      </w:tr>
    </w:tbl>
    <w:p w:rsidR="0055371A" w:rsidRPr="00DE20C0" w:rsidRDefault="0055371A" w:rsidP="0055371A">
      <w:pPr>
        <w:pStyle w:val="ListParagraph"/>
        <w:tabs>
          <w:tab w:val="left" w:pos="680"/>
        </w:tabs>
        <w:ind w:left="0"/>
        <w:rPr>
          <w:rFonts w:ascii="Arial" w:eastAsia="TimesNewRomanPSMT" w:hAnsi="Arial" w:cs="Arial"/>
          <w:bCs/>
          <w:color w:val="auto"/>
          <w:sz w:val="22"/>
          <w:szCs w:val="22"/>
          <w:lang w:val="sr-Latn-CS"/>
        </w:rPr>
      </w:pPr>
    </w:p>
    <w:p w:rsidR="00565BE7" w:rsidRPr="00DE20C0" w:rsidRDefault="00565BE7" w:rsidP="008032E8">
      <w:pPr>
        <w:pStyle w:val="ListParagraph"/>
        <w:tabs>
          <w:tab w:val="left" w:pos="680"/>
        </w:tabs>
        <w:ind w:left="0"/>
        <w:jc w:val="both"/>
        <w:rPr>
          <w:rFonts w:ascii="Arial" w:hAnsi="Arial" w:cs="Arial"/>
          <w:sz w:val="22"/>
          <w:szCs w:val="22"/>
          <w:lang/>
        </w:rPr>
      </w:pPr>
    </w:p>
    <w:p w:rsidR="00565BE7" w:rsidRPr="00DE20C0" w:rsidRDefault="00565BE7" w:rsidP="008032E8">
      <w:pPr>
        <w:pStyle w:val="ListParagraph"/>
        <w:tabs>
          <w:tab w:val="left" w:pos="680"/>
        </w:tabs>
        <w:ind w:left="0"/>
        <w:jc w:val="both"/>
        <w:rPr>
          <w:rFonts w:ascii="Arial" w:hAnsi="Arial" w:cs="Arial"/>
          <w:sz w:val="22"/>
          <w:szCs w:val="22"/>
          <w:lang/>
        </w:rPr>
      </w:pPr>
    </w:p>
    <w:p w:rsidR="00D53D4D" w:rsidRPr="00DE20C0" w:rsidRDefault="00D53D4D" w:rsidP="00BE5F9A">
      <w:pPr>
        <w:pStyle w:val="ListParagraph"/>
        <w:tabs>
          <w:tab w:val="left" w:pos="680"/>
        </w:tabs>
        <w:ind w:left="0"/>
        <w:rPr>
          <w:rFonts w:ascii="Arial" w:eastAsia="TimesNewRomanPSMT" w:hAnsi="Arial" w:cs="Arial"/>
          <w:bCs/>
          <w:color w:val="auto"/>
          <w:sz w:val="22"/>
          <w:szCs w:val="22"/>
          <w:lang w:val="sr-Latn-CS"/>
        </w:rPr>
      </w:pPr>
    </w:p>
    <w:p w:rsidR="00D53D4D" w:rsidRPr="00DE20C0" w:rsidRDefault="00D53D4D" w:rsidP="00BE5F9A">
      <w:pPr>
        <w:pStyle w:val="ListParagraph"/>
        <w:tabs>
          <w:tab w:val="left" w:pos="680"/>
        </w:tabs>
        <w:ind w:left="0"/>
        <w:rPr>
          <w:rFonts w:ascii="Arial" w:eastAsia="TimesNewRomanPSMT" w:hAnsi="Arial" w:cs="Arial"/>
          <w:bCs/>
          <w:color w:val="auto"/>
          <w:sz w:val="22"/>
          <w:szCs w:val="22"/>
          <w:lang w:val="sr-Latn-CS"/>
        </w:rPr>
      </w:pPr>
    </w:p>
    <w:p w:rsidR="00D53D4D" w:rsidRDefault="00D53D4D" w:rsidP="00BE5F9A">
      <w:pPr>
        <w:pStyle w:val="ListParagraph"/>
        <w:tabs>
          <w:tab w:val="left" w:pos="680"/>
        </w:tabs>
        <w:ind w:left="0"/>
        <w:rPr>
          <w:rFonts w:ascii="Arial" w:eastAsia="TimesNewRomanPSMT" w:hAnsi="Arial" w:cs="Arial"/>
          <w:bCs/>
          <w:color w:val="auto"/>
          <w:sz w:val="22"/>
          <w:szCs w:val="22"/>
          <w:lang w:val="sr-Latn-CS"/>
        </w:rPr>
      </w:pPr>
    </w:p>
    <w:p w:rsidR="005F6391" w:rsidRDefault="005F6391" w:rsidP="00BE5F9A">
      <w:pPr>
        <w:pStyle w:val="ListParagraph"/>
        <w:tabs>
          <w:tab w:val="left" w:pos="680"/>
        </w:tabs>
        <w:ind w:left="0"/>
        <w:rPr>
          <w:rFonts w:ascii="Arial" w:eastAsia="TimesNewRomanPSMT" w:hAnsi="Arial" w:cs="Arial"/>
          <w:bCs/>
          <w:color w:val="auto"/>
          <w:sz w:val="22"/>
          <w:szCs w:val="22"/>
          <w:lang w:val="sr-Latn-CS"/>
        </w:rPr>
      </w:pPr>
    </w:p>
    <w:p w:rsidR="005F6391" w:rsidRPr="00DE20C0" w:rsidRDefault="005F6391" w:rsidP="00BE5F9A">
      <w:pPr>
        <w:pStyle w:val="ListParagraph"/>
        <w:tabs>
          <w:tab w:val="left" w:pos="680"/>
        </w:tabs>
        <w:ind w:left="0"/>
        <w:rPr>
          <w:rFonts w:ascii="Arial" w:eastAsia="TimesNewRomanPSMT" w:hAnsi="Arial" w:cs="Arial"/>
          <w:bCs/>
          <w:color w:val="auto"/>
          <w:sz w:val="22"/>
          <w:szCs w:val="22"/>
          <w:lang w:val="sr-Latn-CS"/>
        </w:rPr>
      </w:pPr>
    </w:p>
    <w:p w:rsidR="00D53D4D" w:rsidRPr="00DE20C0" w:rsidRDefault="00D53D4D" w:rsidP="00BE5F9A">
      <w:pPr>
        <w:pStyle w:val="ListParagraph"/>
        <w:tabs>
          <w:tab w:val="left" w:pos="680"/>
        </w:tabs>
        <w:ind w:left="0"/>
        <w:rPr>
          <w:rFonts w:ascii="Arial" w:eastAsia="TimesNewRomanPSMT" w:hAnsi="Arial" w:cs="Arial"/>
          <w:bCs/>
          <w:color w:val="auto"/>
          <w:sz w:val="22"/>
          <w:szCs w:val="22"/>
          <w:lang w:val="sr-Latn-CS"/>
        </w:rPr>
      </w:pPr>
    </w:p>
    <w:p w:rsidR="0034417A" w:rsidRPr="00DE20C0" w:rsidRDefault="0034417A" w:rsidP="000062DA">
      <w:pPr>
        <w:pStyle w:val="ListParagraph"/>
        <w:tabs>
          <w:tab w:val="left" w:pos="680"/>
        </w:tabs>
        <w:ind w:left="0"/>
        <w:rPr>
          <w:rFonts w:ascii="Arial" w:eastAsia="TimesNewRomanPS-BoldMT" w:hAnsi="Arial" w:cs="Arial"/>
          <w:b/>
          <w:bCs/>
          <w:color w:val="auto"/>
          <w:sz w:val="22"/>
          <w:szCs w:val="22"/>
          <w:lang w:val="sr-Latn-CS"/>
        </w:rPr>
      </w:pPr>
    </w:p>
    <w:p w:rsidR="0060103D" w:rsidRPr="004D2B05" w:rsidRDefault="0060103D" w:rsidP="0060103D">
      <w:pPr>
        <w:pStyle w:val="ListParagraph"/>
        <w:tabs>
          <w:tab w:val="left" w:pos="680"/>
        </w:tabs>
        <w:ind w:left="0"/>
        <w:jc w:val="center"/>
        <w:rPr>
          <w:rFonts w:ascii="Arial" w:eastAsia="TimesNewRomanPSMT" w:hAnsi="Arial" w:cs="Arial"/>
          <w:b/>
          <w:bCs/>
          <w:color w:val="auto"/>
          <w:lang w:val="sr-Latn-CS"/>
        </w:rPr>
      </w:pPr>
      <w:r w:rsidRPr="004D2B05">
        <w:rPr>
          <w:rFonts w:ascii="Arial" w:eastAsia="TimesNewRomanPSMT" w:hAnsi="Arial" w:cs="Arial"/>
          <w:b/>
          <w:bCs/>
          <w:color w:val="auto"/>
          <w:lang w:val="sr-Latn-CS"/>
        </w:rPr>
        <w:lastRenderedPageBreak/>
        <w:t>DODATNI USLOVI</w:t>
      </w:r>
    </w:p>
    <w:p w:rsidR="0060103D" w:rsidRDefault="0060103D" w:rsidP="0060103D">
      <w:pPr>
        <w:pStyle w:val="ListParagraph"/>
        <w:tabs>
          <w:tab w:val="left" w:pos="680"/>
        </w:tabs>
        <w:ind w:left="0"/>
        <w:jc w:val="center"/>
        <w:rPr>
          <w:rFonts w:ascii="Arial" w:eastAsia="TimesNewRomanPSMT" w:hAnsi="Arial" w:cs="Arial"/>
          <w:b/>
          <w:bCs/>
          <w:color w:val="auto"/>
          <w:sz w:val="22"/>
          <w:szCs w:val="22"/>
          <w:lang w:val="sr-Latn-CS"/>
        </w:rPr>
      </w:pPr>
    </w:p>
    <w:p w:rsidR="004D2B05" w:rsidRPr="004D2B05" w:rsidRDefault="004D2B05" w:rsidP="0060103D">
      <w:pPr>
        <w:pStyle w:val="ListParagraph"/>
        <w:tabs>
          <w:tab w:val="left" w:pos="680"/>
        </w:tabs>
        <w:ind w:left="0"/>
        <w:jc w:val="center"/>
        <w:rPr>
          <w:rFonts w:ascii="Arial" w:eastAsia="TimesNewRomanPSMT" w:hAnsi="Arial" w:cs="Arial"/>
          <w:b/>
          <w:bCs/>
          <w:color w:val="auto"/>
          <w:sz w:val="22"/>
          <w:szCs w:val="22"/>
          <w:lang w:val="sr-Latn-CS"/>
        </w:rPr>
      </w:pPr>
    </w:p>
    <w:p w:rsidR="0060103D" w:rsidRPr="00DE20C0" w:rsidRDefault="0060103D" w:rsidP="0060103D">
      <w:pPr>
        <w:pStyle w:val="ListParagraph"/>
        <w:tabs>
          <w:tab w:val="left" w:pos="680"/>
        </w:tabs>
        <w:ind w:left="0"/>
        <w:jc w:val="both"/>
        <w:rPr>
          <w:rFonts w:ascii="Arial" w:eastAsia="TimesNewRomanPS-BoldMT" w:hAnsi="Arial" w:cs="Arial"/>
          <w:b/>
          <w:bCs/>
          <w:color w:val="auto"/>
          <w:sz w:val="22"/>
          <w:szCs w:val="22"/>
          <w:lang w:val="sr-Cyrl-CS"/>
        </w:rPr>
      </w:pPr>
      <w:r w:rsidRPr="00DE20C0">
        <w:rPr>
          <w:rFonts w:ascii="Arial" w:hAnsi="Arial" w:cs="Arial"/>
          <w:bCs/>
          <w:iCs/>
          <w:color w:val="auto"/>
          <w:sz w:val="22"/>
          <w:szCs w:val="22"/>
        </w:rPr>
        <w:t xml:space="preserve">Ponuđač koji </w:t>
      </w:r>
      <w:r w:rsidRPr="00DE20C0">
        <w:rPr>
          <w:rFonts w:ascii="Arial" w:hAnsi="Arial" w:cs="Arial"/>
          <w:iCs/>
          <w:color w:val="auto"/>
          <w:sz w:val="22"/>
          <w:szCs w:val="22"/>
        </w:rPr>
        <w:t xml:space="preserve">učestvuje u postupku predmetne javne nabavke mora ispuniti </w:t>
      </w:r>
      <w:r w:rsidRPr="00DE20C0">
        <w:rPr>
          <w:rFonts w:ascii="Arial" w:hAnsi="Arial" w:cs="Arial"/>
          <w:b/>
          <w:iCs/>
          <w:color w:val="auto"/>
          <w:sz w:val="22"/>
          <w:szCs w:val="22"/>
        </w:rPr>
        <w:t>dodatne uslove</w:t>
      </w:r>
      <w:r w:rsidRPr="00DE20C0">
        <w:rPr>
          <w:rFonts w:ascii="Arial" w:hAnsi="Arial" w:cs="Arial"/>
          <w:iCs/>
          <w:color w:val="auto"/>
          <w:sz w:val="22"/>
          <w:szCs w:val="22"/>
        </w:rPr>
        <w:t xml:space="preserve"> za učešće u postupku javne nabavke,</w:t>
      </w:r>
      <w:r w:rsidRPr="00DE20C0">
        <w:rPr>
          <w:rFonts w:ascii="Arial" w:hAnsi="Arial" w:cs="Arial"/>
          <w:iCs/>
          <w:color w:val="auto"/>
          <w:sz w:val="22"/>
          <w:szCs w:val="22"/>
          <w:lang/>
        </w:rPr>
        <w:t xml:space="preserve"> definisane ovom konkursnom dokumentacijom</w:t>
      </w:r>
      <w:r w:rsidRPr="00DE20C0">
        <w:rPr>
          <w:rFonts w:ascii="Arial" w:hAnsi="Arial" w:cs="Arial"/>
          <w:iCs/>
          <w:color w:val="auto"/>
          <w:sz w:val="22"/>
          <w:szCs w:val="22"/>
        </w:rPr>
        <w:t>,</w:t>
      </w:r>
      <w:r w:rsidRPr="00DE20C0">
        <w:rPr>
          <w:rFonts w:ascii="Arial" w:eastAsia="TimesNewRomanPS-BoldMT" w:hAnsi="Arial" w:cs="Arial"/>
          <w:b/>
          <w:bCs/>
          <w:color w:val="auto"/>
          <w:sz w:val="22"/>
          <w:szCs w:val="22"/>
          <w:lang w:val="sr-Cyrl-CS"/>
        </w:rPr>
        <w:t xml:space="preserve"> </w:t>
      </w:r>
      <w:r w:rsidRPr="00DE20C0">
        <w:rPr>
          <w:rFonts w:ascii="Arial" w:hAnsi="Arial" w:cs="Arial"/>
          <w:iCs/>
          <w:color w:val="auto"/>
          <w:sz w:val="22"/>
          <w:szCs w:val="22"/>
          <w:lang w:val="sr-Cyrl-CS"/>
        </w:rPr>
        <w:t>a i</w:t>
      </w:r>
      <w:r w:rsidRPr="00DE20C0">
        <w:rPr>
          <w:rFonts w:ascii="Arial" w:eastAsia="TimesNewRomanPS-BoldMT" w:hAnsi="Arial" w:cs="Arial"/>
          <w:bCs/>
          <w:color w:val="auto"/>
          <w:sz w:val="22"/>
          <w:szCs w:val="22"/>
          <w:lang w:val="sr-Cyrl-CS"/>
        </w:rPr>
        <w:t xml:space="preserve">spunjenost </w:t>
      </w:r>
      <w:r w:rsidRPr="00DE20C0">
        <w:rPr>
          <w:rFonts w:ascii="Arial" w:eastAsia="TimesNewRomanPS-BoldMT" w:hAnsi="Arial" w:cs="Arial"/>
          <w:b/>
          <w:bCs/>
          <w:color w:val="auto"/>
          <w:sz w:val="22"/>
          <w:szCs w:val="22"/>
          <w:lang w:val="sr-Cyrl-CS"/>
        </w:rPr>
        <w:t xml:space="preserve">dodatnih uslova </w:t>
      </w:r>
      <w:r w:rsidRPr="00DE20C0">
        <w:rPr>
          <w:rFonts w:ascii="Arial" w:eastAsia="TimesNewRomanPS-BoldMT" w:hAnsi="Arial" w:cs="Arial"/>
          <w:bCs/>
          <w:color w:val="auto"/>
          <w:sz w:val="22"/>
          <w:szCs w:val="22"/>
          <w:lang w:val="sr-Cyrl-CS"/>
        </w:rPr>
        <w:t xml:space="preserve">ponuđač dokazuje </w:t>
      </w:r>
      <w:r w:rsidRPr="00DE20C0">
        <w:rPr>
          <w:rFonts w:ascii="Arial" w:hAnsi="Arial" w:cs="Arial"/>
          <w:sz w:val="22"/>
          <w:szCs w:val="22"/>
          <w:lang w:val="sr-Cyrl-CS"/>
        </w:rPr>
        <w:t xml:space="preserve">na način definisan u narednoj tabeli, </w:t>
      </w:r>
      <w:r w:rsidRPr="00DE20C0">
        <w:rPr>
          <w:rFonts w:ascii="Arial" w:hAnsi="Arial" w:cs="Arial"/>
          <w:b/>
          <w:sz w:val="22"/>
          <w:szCs w:val="22"/>
          <w:lang w:val="sr-Cyrl-CS"/>
        </w:rPr>
        <w:t>i to</w:t>
      </w:r>
      <w:r w:rsidRPr="00DE20C0">
        <w:rPr>
          <w:rFonts w:ascii="Arial" w:eastAsia="TimesNewRomanPS-BoldMT" w:hAnsi="Arial" w:cs="Arial"/>
          <w:b/>
          <w:bCs/>
          <w:color w:val="auto"/>
          <w:sz w:val="22"/>
          <w:szCs w:val="22"/>
          <w:lang w:val="sr-Cyrl-CS"/>
        </w:rPr>
        <w:t>:</w:t>
      </w:r>
    </w:p>
    <w:p w:rsidR="0060103D" w:rsidRPr="00DE20C0" w:rsidRDefault="0060103D" w:rsidP="0060103D">
      <w:pPr>
        <w:pStyle w:val="ListParagraph"/>
        <w:tabs>
          <w:tab w:val="left" w:pos="680"/>
        </w:tabs>
        <w:ind w:left="0"/>
        <w:jc w:val="both"/>
        <w:rPr>
          <w:rFonts w:ascii="Arial" w:eastAsia="TimesNewRomanPS-BoldMT" w:hAnsi="Arial" w:cs="Arial"/>
          <w:bCs/>
          <w:color w:val="auto"/>
          <w:sz w:val="22"/>
          <w:szCs w:val="22"/>
          <w:lang w:val="sr-Cyrl-CS"/>
        </w:rPr>
      </w:pPr>
    </w:p>
    <w:p w:rsidR="00003915" w:rsidRDefault="00003915" w:rsidP="00003915">
      <w:pPr>
        <w:pStyle w:val="ListParagraph"/>
        <w:tabs>
          <w:tab w:val="left" w:pos="680"/>
        </w:tabs>
        <w:ind w:left="0"/>
        <w:rPr>
          <w:rFonts w:ascii="Arial" w:eastAsia="TimesNewRomanPS-BoldMT" w:hAnsi="Arial" w:cs="Arial"/>
          <w:b/>
          <w:bCs/>
          <w:color w:val="auto"/>
          <w:sz w:val="22"/>
          <w:szCs w:val="22"/>
          <w:lang w:val="sr-Latn-CS"/>
        </w:rPr>
      </w:pPr>
      <w:r>
        <w:rPr>
          <w:rFonts w:ascii="Arial" w:eastAsia="TimesNewRomanPS-BoldMT" w:hAnsi="Arial" w:cs="Arial"/>
          <w:b/>
          <w:bCs/>
          <w:color w:val="auto"/>
          <w:sz w:val="22"/>
          <w:szCs w:val="22"/>
          <w:lang w:val="sr-Latn-CS"/>
        </w:rPr>
        <w:t>Konkursnom dokumentacijom nisu definisani dodatni uslovi.</w:t>
      </w:r>
    </w:p>
    <w:p w:rsidR="004D2B05" w:rsidRPr="00DE20C0" w:rsidRDefault="004D2B05" w:rsidP="004D2B05">
      <w:pPr>
        <w:pStyle w:val="ListParagraph"/>
        <w:tabs>
          <w:tab w:val="left" w:pos="680"/>
        </w:tabs>
        <w:ind w:left="0"/>
        <w:rPr>
          <w:rFonts w:ascii="Arial" w:eastAsia="TimesNewRomanPS-BoldMT" w:hAnsi="Arial" w:cs="Arial"/>
          <w:b/>
          <w:bCs/>
          <w:color w:val="auto"/>
          <w:sz w:val="22"/>
          <w:szCs w:val="22"/>
          <w:lang w:val="sr-Latn-CS"/>
        </w:rPr>
      </w:pPr>
    </w:p>
    <w:p w:rsidR="00C609EF" w:rsidRPr="00DE20C0" w:rsidRDefault="00C609EF" w:rsidP="00C609EF">
      <w:pPr>
        <w:pStyle w:val="ListParagraph"/>
        <w:tabs>
          <w:tab w:val="left" w:pos="680"/>
        </w:tabs>
        <w:ind w:left="0"/>
        <w:jc w:val="center"/>
        <w:rPr>
          <w:rFonts w:ascii="Arial" w:eastAsia="TimesNewRomanPS-BoldMT" w:hAnsi="Arial" w:cs="Arial"/>
          <w:b/>
          <w:bCs/>
          <w:color w:val="auto"/>
          <w:sz w:val="22"/>
          <w:szCs w:val="22"/>
          <w:lang w:val="sr-Cyrl-CS"/>
        </w:rPr>
      </w:pPr>
      <w:r w:rsidRPr="00DE20C0">
        <w:rPr>
          <w:rFonts w:ascii="Arial" w:eastAsia="TimesNewRomanPS-BoldMT" w:hAnsi="Arial" w:cs="Arial"/>
          <w:b/>
          <w:bCs/>
          <w:color w:val="auto"/>
          <w:sz w:val="22"/>
          <w:szCs w:val="22"/>
          <w:lang w:val="sr-Latn-CS"/>
        </w:rPr>
        <w:t xml:space="preserve">        </w:t>
      </w:r>
      <w:r w:rsidRPr="00DE20C0">
        <w:rPr>
          <w:rFonts w:ascii="Arial" w:eastAsia="TimesNewRomanPS-BoldMT" w:hAnsi="Arial" w:cs="Arial"/>
          <w:b/>
          <w:bCs/>
          <w:color w:val="auto"/>
          <w:sz w:val="22"/>
          <w:szCs w:val="22"/>
          <w:lang w:val="sr-Cyrl-CS"/>
        </w:rPr>
        <w:t>UPUTSTVO KAKO SE DOKAZUJE ISPUNJENOST USLOVA</w:t>
      </w:r>
    </w:p>
    <w:p w:rsidR="00C609EF" w:rsidRPr="00DE20C0" w:rsidRDefault="00C609EF" w:rsidP="00C609EF">
      <w:pPr>
        <w:pStyle w:val="ListParagraph"/>
        <w:tabs>
          <w:tab w:val="left" w:pos="680"/>
        </w:tabs>
        <w:ind w:left="0"/>
        <w:jc w:val="center"/>
        <w:rPr>
          <w:rFonts w:ascii="Arial" w:eastAsia="TimesNewRomanPS-BoldMT" w:hAnsi="Arial" w:cs="Arial"/>
          <w:b/>
          <w:bCs/>
          <w:color w:val="auto"/>
          <w:sz w:val="22"/>
          <w:szCs w:val="22"/>
          <w:lang w:val="sr-Latn-CS"/>
        </w:rPr>
      </w:pPr>
    </w:p>
    <w:p w:rsidR="004D2B05" w:rsidRPr="00CA0CC4" w:rsidRDefault="004D2B05" w:rsidP="0041267E">
      <w:pPr>
        <w:pStyle w:val="ListParagraph"/>
        <w:jc w:val="both"/>
        <w:rPr>
          <w:rFonts w:ascii="Arial" w:hAnsi="Arial" w:cs="Arial"/>
          <w:sz w:val="22"/>
          <w:szCs w:val="22"/>
        </w:rPr>
      </w:pPr>
      <w:r w:rsidRPr="00CA0CC4">
        <w:rPr>
          <w:rFonts w:ascii="Arial" w:hAnsi="Arial" w:cs="Arial"/>
          <w:sz w:val="22"/>
          <w:szCs w:val="22"/>
        </w:rPr>
        <w:t xml:space="preserve">Ispunjenost </w:t>
      </w:r>
      <w:r w:rsidRPr="00CA0CC4">
        <w:rPr>
          <w:rFonts w:ascii="Arial" w:hAnsi="Arial" w:cs="Arial"/>
          <w:b/>
          <w:sz w:val="22"/>
          <w:szCs w:val="22"/>
        </w:rPr>
        <w:t xml:space="preserve">obaveznih uslova </w:t>
      </w:r>
      <w:r w:rsidRPr="00CA0CC4">
        <w:rPr>
          <w:rFonts w:ascii="Arial" w:hAnsi="Arial" w:cs="Arial"/>
          <w:sz w:val="22"/>
          <w:szCs w:val="22"/>
        </w:rPr>
        <w:t>za učešće u postupku predmetne javne nabavke navednih u tabelarnom prikazu obaveznih uslova pod rednim brojem 1, 2, 3 i 4</w:t>
      </w:r>
      <w:r w:rsidRPr="00CA0CC4">
        <w:rPr>
          <w:rFonts w:ascii="Arial" w:hAnsi="Arial" w:cs="Arial"/>
          <w:sz w:val="22"/>
          <w:szCs w:val="22"/>
          <w:lang w:val="sr-Cyrl-CS"/>
        </w:rPr>
        <w:t xml:space="preserve">, </w:t>
      </w:r>
      <w:r w:rsidRPr="00CA0CC4">
        <w:rPr>
          <w:rFonts w:ascii="Arial" w:hAnsi="Arial" w:cs="Arial"/>
          <w:sz w:val="22"/>
          <w:szCs w:val="22"/>
        </w:rPr>
        <w:t xml:space="preserve">ponuđač dokazuje dostavljanjem </w:t>
      </w:r>
      <w:r w:rsidRPr="00CA0CC4">
        <w:rPr>
          <w:rFonts w:ascii="Arial" w:hAnsi="Arial" w:cs="Arial"/>
          <w:b/>
          <w:sz w:val="22"/>
          <w:szCs w:val="22"/>
        </w:rPr>
        <w:t>IZJAVE</w:t>
      </w:r>
      <w:r w:rsidRPr="00CA0CC4">
        <w:rPr>
          <w:rFonts w:ascii="Arial" w:hAnsi="Arial" w:cs="Arial"/>
          <w:sz w:val="22"/>
          <w:szCs w:val="22"/>
        </w:rPr>
        <w:t xml:space="preserve"> </w:t>
      </w:r>
      <w:r w:rsidRPr="00CA0CC4">
        <w:rPr>
          <w:rFonts w:ascii="Arial" w:hAnsi="Arial" w:cs="Arial"/>
          <w:color w:val="auto"/>
          <w:sz w:val="22"/>
          <w:szCs w:val="22"/>
          <w:lang w:val="sr-Cyrl-CS"/>
        </w:rPr>
        <w:t>(</w:t>
      </w:r>
      <w:r w:rsidRPr="00CA0CC4">
        <w:rPr>
          <w:rFonts w:ascii="Arial" w:hAnsi="Arial" w:cs="Arial"/>
          <w:i/>
          <w:color w:val="auto"/>
          <w:sz w:val="22"/>
          <w:szCs w:val="22"/>
          <w:lang w:val="sr-Cyrl-CS"/>
        </w:rPr>
        <w:t>Obrazac 5.</w:t>
      </w:r>
      <w:r w:rsidRPr="00CA0CC4">
        <w:rPr>
          <w:rFonts w:ascii="Arial" w:hAnsi="Arial" w:cs="Arial"/>
          <w:i/>
          <w:color w:val="auto"/>
          <w:sz w:val="22"/>
          <w:szCs w:val="22"/>
          <w:lang w:val="ru-RU"/>
        </w:rPr>
        <w:t xml:space="preserve"> u </w:t>
      </w:r>
      <w:r w:rsidRPr="00CA0CC4">
        <w:rPr>
          <w:rFonts w:ascii="Arial" w:hAnsi="Arial" w:cs="Arial"/>
          <w:i/>
          <w:color w:val="auto"/>
          <w:sz w:val="22"/>
          <w:szCs w:val="22"/>
        </w:rPr>
        <w:t xml:space="preserve">poglavlju </w:t>
      </w:r>
      <w:r w:rsidRPr="00CA0CC4">
        <w:rPr>
          <w:rFonts w:ascii="Arial" w:hAnsi="Arial" w:cs="Arial"/>
          <w:i/>
          <w:color w:val="auto"/>
          <w:sz w:val="22"/>
          <w:szCs w:val="22"/>
          <w:lang w:val="sr-Cyrl-CS"/>
        </w:rPr>
        <w:t xml:space="preserve"> </w:t>
      </w:r>
      <w:r w:rsidRPr="00CA0CC4">
        <w:rPr>
          <w:rFonts w:ascii="Arial" w:hAnsi="Arial" w:cs="Arial"/>
          <w:i/>
          <w:color w:val="auto"/>
          <w:sz w:val="22"/>
          <w:szCs w:val="22"/>
        </w:rPr>
        <w:t>V</w:t>
      </w:r>
      <w:r w:rsidRPr="00CA0CC4">
        <w:rPr>
          <w:rFonts w:ascii="Arial" w:hAnsi="Arial" w:cs="Arial"/>
          <w:i/>
          <w:color w:val="auto"/>
          <w:sz w:val="22"/>
          <w:szCs w:val="22"/>
          <w:lang w:val="ru-RU"/>
        </w:rPr>
        <w:t xml:space="preserve"> ove konkursne dokumentacije</w:t>
      </w:r>
      <w:r w:rsidRPr="00CA0CC4">
        <w:rPr>
          <w:rFonts w:ascii="Arial" w:hAnsi="Arial" w:cs="Arial"/>
          <w:color w:val="auto"/>
          <w:sz w:val="22"/>
          <w:szCs w:val="22"/>
          <w:lang w:val="sr-Cyrl-CS"/>
        </w:rPr>
        <w:t>),</w:t>
      </w:r>
      <w:r w:rsidRPr="00CA0CC4">
        <w:rPr>
          <w:rFonts w:ascii="Arial" w:hAnsi="Arial" w:cs="Arial"/>
          <w:color w:val="FF0000"/>
          <w:sz w:val="22"/>
          <w:szCs w:val="22"/>
          <w:lang w:val="sr-Cyrl-CS"/>
        </w:rPr>
        <w:t xml:space="preserve"> </w:t>
      </w:r>
      <w:r w:rsidRPr="00CA0CC4">
        <w:rPr>
          <w:rFonts w:ascii="Arial" w:hAnsi="Arial" w:cs="Arial"/>
          <w:sz w:val="22"/>
          <w:szCs w:val="22"/>
        </w:rPr>
        <w:t>kojom pod punom materijalnom i krivičnom odgovornošću potvrđuje da ispunjava uslove za učešće u postupku javne na</w:t>
      </w:r>
      <w:r>
        <w:rPr>
          <w:rFonts w:ascii="Arial" w:hAnsi="Arial" w:cs="Arial"/>
          <w:sz w:val="22"/>
          <w:szCs w:val="22"/>
        </w:rPr>
        <w:t>bavke iz čl. 75. st. 1. tač. 1),</w:t>
      </w:r>
      <w:r w:rsidR="00141124">
        <w:rPr>
          <w:rFonts w:ascii="Arial" w:hAnsi="Arial" w:cs="Arial"/>
          <w:sz w:val="22"/>
          <w:szCs w:val="22"/>
        </w:rPr>
        <w:t xml:space="preserve"> </w:t>
      </w:r>
      <w:r>
        <w:rPr>
          <w:rFonts w:ascii="Arial" w:hAnsi="Arial" w:cs="Arial"/>
          <w:sz w:val="22"/>
          <w:szCs w:val="22"/>
        </w:rPr>
        <w:t xml:space="preserve">2) i </w:t>
      </w:r>
      <w:r w:rsidRPr="00CA0CC4">
        <w:rPr>
          <w:rFonts w:ascii="Arial" w:hAnsi="Arial" w:cs="Arial"/>
          <w:sz w:val="22"/>
          <w:szCs w:val="22"/>
        </w:rPr>
        <w:t xml:space="preserve"> 4) ZJN, definisane ovom konkursnom dokumentacijom. </w:t>
      </w:r>
    </w:p>
    <w:p w:rsidR="004D2B05" w:rsidRPr="00DE20C0" w:rsidRDefault="004D2B05" w:rsidP="00C609EF">
      <w:pPr>
        <w:jc w:val="both"/>
        <w:rPr>
          <w:rFonts w:ascii="Arial" w:hAnsi="Arial" w:cs="Arial"/>
          <w:sz w:val="22"/>
          <w:szCs w:val="22"/>
        </w:rPr>
      </w:pPr>
    </w:p>
    <w:p w:rsidR="00C609EF" w:rsidRPr="00DE20C0" w:rsidRDefault="00C609EF" w:rsidP="00C609EF">
      <w:pPr>
        <w:pStyle w:val="ListParagraph"/>
        <w:jc w:val="both"/>
        <w:rPr>
          <w:rFonts w:ascii="Arial" w:hAnsi="Arial" w:cs="Arial"/>
          <w:bCs/>
          <w:iCs/>
          <w:sz w:val="22"/>
          <w:szCs w:val="22"/>
          <w:lang w:val="sr-Cyrl-CS"/>
        </w:rPr>
      </w:pPr>
      <w:r w:rsidRPr="00DE20C0">
        <w:rPr>
          <w:rFonts w:ascii="Arial" w:hAnsi="Arial" w:cs="Arial"/>
          <w:b/>
          <w:bCs/>
          <w:iCs/>
          <w:sz w:val="22"/>
          <w:szCs w:val="22"/>
        </w:rPr>
        <w:t>Ukoliko ponuđač podnosi ponudu sa podizvođačem</w:t>
      </w:r>
      <w:r w:rsidRPr="00DE20C0">
        <w:rPr>
          <w:rFonts w:ascii="Arial" w:hAnsi="Arial" w:cs="Arial"/>
          <w:bCs/>
          <w:iCs/>
          <w:sz w:val="22"/>
          <w:szCs w:val="22"/>
        </w:rPr>
        <w:t xml:space="preserve">, u skladu sa članom 80. ZJN, podizvođač mora da ispunjava obavezne uslove iz člana 75. stav 1. tač. 1) do 4) ZJN. U tom slučaju ponuđač je dužan da </w:t>
      </w:r>
      <w:r w:rsidRPr="00DE20C0">
        <w:rPr>
          <w:rFonts w:ascii="Arial" w:hAnsi="Arial" w:cs="Arial"/>
          <w:bCs/>
          <w:iCs/>
          <w:sz w:val="22"/>
          <w:szCs w:val="22"/>
          <w:lang w:val="sr-Cyrl-CS"/>
        </w:rPr>
        <w:t xml:space="preserve">za podizvođača dostavi </w:t>
      </w:r>
      <w:r w:rsidRPr="00DE20C0">
        <w:rPr>
          <w:rFonts w:ascii="Arial" w:hAnsi="Arial" w:cs="Arial"/>
          <w:b/>
          <w:bCs/>
          <w:iCs/>
          <w:sz w:val="22"/>
          <w:szCs w:val="22"/>
        </w:rPr>
        <w:t>IZJAVU</w:t>
      </w:r>
      <w:r w:rsidRPr="00DE20C0">
        <w:rPr>
          <w:rFonts w:ascii="Arial" w:hAnsi="Arial" w:cs="Arial"/>
          <w:bCs/>
          <w:iCs/>
          <w:sz w:val="22"/>
          <w:szCs w:val="22"/>
        </w:rPr>
        <w:t xml:space="preserve"> podizvođača </w:t>
      </w:r>
      <w:r w:rsidRPr="00DE20C0">
        <w:rPr>
          <w:rFonts w:ascii="Arial" w:hAnsi="Arial" w:cs="Arial"/>
          <w:color w:val="auto"/>
          <w:sz w:val="22"/>
          <w:szCs w:val="22"/>
          <w:lang w:val="sr-Cyrl-CS"/>
        </w:rPr>
        <w:t>(</w:t>
      </w:r>
      <w:r w:rsidRPr="00DE20C0">
        <w:rPr>
          <w:rFonts w:ascii="Arial" w:hAnsi="Arial" w:cs="Arial"/>
          <w:i/>
          <w:color w:val="auto"/>
          <w:sz w:val="22"/>
          <w:szCs w:val="22"/>
          <w:lang w:val="sr-Cyrl-CS"/>
        </w:rPr>
        <w:t>Obrazac 6</w:t>
      </w:r>
      <w:r w:rsidRPr="00DE20C0">
        <w:rPr>
          <w:rFonts w:ascii="Arial" w:hAnsi="Arial" w:cs="Arial"/>
          <w:i/>
          <w:color w:val="auto"/>
          <w:sz w:val="22"/>
          <w:szCs w:val="22"/>
        </w:rPr>
        <w:t>. u poglavlju</w:t>
      </w:r>
      <w:r w:rsidRPr="00DE20C0">
        <w:rPr>
          <w:rFonts w:ascii="Arial" w:hAnsi="Arial" w:cs="Arial"/>
          <w:i/>
          <w:color w:val="auto"/>
          <w:sz w:val="22"/>
          <w:szCs w:val="22"/>
          <w:lang w:val="ru-RU"/>
        </w:rPr>
        <w:t xml:space="preserve"> </w:t>
      </w:r>
      <w:r w:rsidRPr="00DE20C0">
        <w:rPr>
          <w:rFonts w:ascii="Arial" w:hAnsi="Arial" w:cs="Arial"/>
          <w:i/>
          <w:color w:val="auto"/>
          <w:sz w:val="22"/>
          <w:szCs w:val="22"/>
          <w:lang w:val="sr-Latn-CS"/>
        </w:rPr>
        <w:t>I</w:t>
      </w:r>
      <w:r w:rsidRPr="00DE20C0">
        <w:rPr>
          <w:rFonts w:ascii="Arial" w:hAnsi="Arial" w:cs="Arial"/>
          <w:i/>
          <w:color w:val="auto"/>
          <w:sz w:val="22"/>
          <w:szCs w:val="22"/>
        </w:rPr>
        <w:t>V ove konkursne dokumentacije)</w:t>
      </w:r>
      <w:r w:rsidRPr="00DE20C0">
        <w:rPr>
          <w:rFonts w:ascii="Arial" w:hAnsi="Arial" w:cs="Arial"/>
          <w:color w:val="auto"/>
          <w:sz w:val="22"/>
          <w:szCs w:val="22"/>
          <w:lang w:val="sr-Cyrl-CS"/>
        </w:rPr>
        <w:t>,</w:t>
      </w:r>
      <w:r w:rsidRPr="00DE20C0">
        <w:rPr>
          <w:rFonts w:ascii="Arial" w:hAnsi="Arial" w:cs="Arial"/>
          <w:bCs/>
          <w:iCs/>
          <w:color w:val="auto"/>
          <w:sz w:val="22"/>
          <w:szCs w:val="22"/>
        </w:rPr>
        <w:t xml:space="preserve"> </w:t>
      </w:r>
      <w:r w:rsidRPr="00DE20C0">
        <w:rPr>
          <w:rFonts w:ascii="Arial" w:hAnsi="Arial" w:cs="Arial"/>
          <w:bCs/>
          <w:iCs/>
          <w:sz w:val="22"/>
          <w:szCs w:val="22"/>
        </w:rPr>
        <w:t xml:space="preserve">potpisanu od strane ovlašćenog lica podizvođača i overenu pečatom. </w:t>
      </w:r>
    </w:p>
    <w:p w:rsidR="00C609EF" w:rsidRPr="00DE20C0" w:rsidRDefault="00C609EF" w:rsidP="00C609EF">
      <w:pPr>
        <w:pStyle w:val="ListParagraph"/>
        <w:jc w:val="both"/>
        <w:rPr>
          <w:rFonts w:ascii="Arial" w:hAnsi="Arial" w:cs="Arial"/>
          <w:bCs/>
          <w:iCs/>
          <w:sz w:val="22"/>
          <w:szCs w:val="22"/>
          <w:lang w:val="sr-Cyrl-CS"/>
        </w:rPr>
      </w:pPr>
    </w:p>
    <w:p w:rsidR="00C609EF" w:rsidRPr="00DE20C0" w:rsidRDefault="00C609EF" w:rsidP="00C609EF">
      <w:pPr>
        <w:pStyle w:val="ListParagraph"/>
        <w:jc w:val="both"/>
        <w:rPr>
          <w:rFonts w:ascii="Arial" w:hAnsi="Arial" w:cs="Arial"/>
          <w:bCs/>
          <w:iCs/>
          <w:sz w:val="22"/>
          <w:szCs w:val="22"/>
          <w:lang w:val="sr-Cyrl-CS"/>
        </w:rPr>
      </w:pPr>
      <w:r w:rsidRPr="00DE20C0">
        <w:rPr>
          <w:rFonts w:ascii="Arial" w:hAnsi="Arial" w:cs="Arial"/>
          <w:b/>
          <w:bCs/>
          <w:iCs/>
          <w:sz w:val="22"/>
          <w:szCs w:val="22"/>
        </w:rPr>
        <w:t>Ukoliko ponudu podnosi grupa ponuđača</w:t>
      </w:r>
      <w:r w:rsidRPr="00DE20C0">
        <w:rPr>
          <w:rFonts w:ascii="Arial" w:hAnsi="Arial" w:cs="Arial"/>
          <w:bCs/>
          <w:iCs/>
          <w:sz w:val="22"/>
          <w:szCs w:val="22"/>
        </w:rPr>
        <w:t>, svaki ponuđač iz grupe ponuđača mora da ispuni obavezne uslove iz člana 75. stav 1. tač. 1)</w:t>
      </w:r>
      <w:r w:rsidR="00392EBA" w:rsidRPr="00DE20C0">
        <w:rPr>
          <w:rFonts w:ascii="Arial" w:hAnsi="Arial" w:cs="Arial"/>
          <w:bCs/>
          <w:iCs/>
          <w:sz w:val="22"/>
          <w:szCs w:val="22"/>
        </w:rPr>
        <w:t xml:space="preserve">, 2) i  </w:t>
      </w:r>
      <w:r w:rsidRPr="00DE20C0">
        <w:rPr>
          <w:rFonts w:ascii="Arial" w:hAnsi="Arial" w:cs="Arial"/>
          <w:bCs/>
          <w:iCs/>
          <w:sz w:val="22"/>
          <w:szCs w:val="22"/>
        </w:rPr>
        <w:t xml:space="preserve">4) ZJN. U tom slučaju </w:t>
      </w:r>
      <w:r w:rsidRPr="00DE20C0">
        <w:rPr>
          <w:rFonts w:ascii="Arial" w:hAnsi="Arial" w:cs="Arial"/>
          <w:b/>
          <w:bCs/>
          <w:iCs/>
          <w:color w:val="auto"/>
          <w:sz w:val="22"/>
          <w:szCs w:val="22"/>
        </w:rPr>
        <w:t>IZJAVA</w:t>
      </w:r>
      <w:r w:rsidRPr="00DE20C0">
        <w:rPr>
          <w:rFonts w:ascii="Arial" w:hAnsi="Arial" w:cs="Arial"/>
          <w:bCs/>
          <w:iCs/>
          <w:color w:val="auto"/>
          <w:sz w:val="22"/>
          <w:szCs w:val="22"/>
        </w:rPr>
        <w:t xml:space="preserve"> </w:t>
      </w:r>
      <w:r w:rsidRPr="00DE20C0">
        <w:rPr>
          <w:rFonts w:ascii="Arial" w:hAnsi="Arial" w:cs="Arial"/>
          <w:color w:val="auto"/>
          <w:sz w:val="22"/>
          <w:szCs w:val="22"/>
          <w:lang w:val="sr-Cyrl-CS"/>
        </w:rPr>
        <w:t>(</w:t>
      </w:r>
      <w:r w:rsidRPr="00DE20C0">
        <w:rPr>
          <w:rFonts w:ascii="Arial" w:hAnsi="Arial" w:cs="Arial"/>
          <w:i/>
          <w:color w:val="auto"/>
          <w:sz w:val="22"/>
          <w:szCs w:val="22"/>
          <w:lang w:val="sr-Cyrl-CS"/>
        </w:rPr>
        <w:t>Obrazac 5.</w:t>
      </w:r>
      <w:r w:rsidRPr="00DE20C0">
        <w:rPr>
          <w:rFonts w:ascii="Arial" w:hAnsi="Arial" w:cs="Arial"/>
          <w:i/>
          <w:color w:val="auto"/>
          <w:sz w:val="22"/>
          <w:szCs w:val="22"/>
          <w:lang w:val="ru-RU"/>
        </w:rPr>
        <w:t xml:space="preserve"> u </w:t>
      </w:r>
      <w:r w:rsidRPr="00DE20C0">
        <w:rPr>
          <w:rFonts w:ascii="Arial" w:hAnsi="Arial" w:cs="Arial"/>
          <w:i/>
          <w:color w:val="auto"/>
          <w:sz w:val="22"/>
          <w:szCs w:val="22"/>
        </w:rPr>
        <w:t>poglavlju</w:t>
      </w:r>
      <w:r w:rsidRPr="00DE20C0">
        <w:rPr>
          <w:rFonts w:ascii="Arial" w:hAnsi="Arial" w:cs="Arial"/>
          <w:i/>
          <w:color w:val="auto"/>
          <w:sz w:val="22"/>
          <w:szCs w:val="22"/>
          <w:lang w:val="sr-Cyrl-CS"/>
        </w:rPr>
        <w:t xml:space="preserve"> </w:t>
      </w:r>
      <w:r w:rsidRPr="00DE20C0">
        <w:rPr>
          <w:rFonts w:ascii="Arial" w:hAnsi="Arial" w:cs="Arial"/>
          <w:i/>
          <w:color w:val="auto"/>
          <w:sz w:val="22"/>
          <w:szCs w:val="22"/>
          <w:lang w:val="sr-Latn-CS"/>
        </w:rPr>
        <w:t>I</w:t>
      </w:r>
      <w:r w:rsidRPr="00DE20C0">
        <w:rPr>
          <w:rFonts w:ascii="Arial" w:hAnsi="Arial" w:cs="Arial"/>
          <w:i/>
          <w:color w:val="auto"/>
          <w:sz w:val="22"/>
          <w:szCs w:val="22"/>
        </w:rPr>
        <w:t>V</w:t>
      </w:r>
      <w:r w:rsidRPr="00DE20C0">
        <w:rPr>
          <w:rFonts w:ascii="Arial" w:hAnsi="Arial" w:cs="Arial"/>
          <w:i/>
          <w:color w:val="auto"/>
          <w:sz w:val="22"/>
          <w:szCs w:val="22"/>
          <w:lang w:val="ru-RU"/>
        </w:rPr>
        <w:t xml:space="preserve"> ove konkursne dokumentacije</w:t>
      </w:r>
      <w:r w:rsidRPr="00DE20C0">
        <w:rPr>
          <w:rFonts w:ascii="Arial" w:hAnsi="Arial" w:cs="Arial"/>
          <w:color w:val="auto"/>
          <w:sz w:val="22"/>
          <w:szCs w:val="22"/>
          <w:lang w:val="sr-Cyrl-CS"/>
        </w:rPr>
        <w:t xml:space="preserve">), </w:t>
      </w:r>
      <w:r w:rsidRPr="00DE20C0">
        <w:rPr>
          <w:rFonts w:ascii="Arial" w:hAnsi="Arial" w:cs="Arial"/>
          <w:bCs/>
          <w:iCs/>
          <w:color w:val="auto"/>
          <w:sz w:val="22"/>
          <w:szCs w:val="22"/>
        </w:rPr>
        <w:t xml:space="preserve">mora biti potpisana od strane ovlašćenog lica svakog ponuđača iz grupe ponuđača i overena pečatom. </w:t>
      </w:r>
      <w:r w:rsidRPr="00DE20C0">
        <w:rPr>
          <w:rFonts w:ascii="Arial" w:hAnsi="Arial" w:cs="Arial"/>
          <w:iCs/>
          <w:sz w:val="22"/>
          <w:szCs w:val="22"/>
          <w:lang w:val="sr-Cyrl-CS"/>
        </w:rPr>
        <w:t xml:space="preserve">  </w:t>
      </w:r>
    </w:p>
    <w:p w:rsidR="00C609EF" w:rsidRPr="00DE20C0" w:rsidRDefault="00C609EF" w:rsidP="00C609EF">
      <w:pPr>
        <w:pStyle w:val="ListParagraph"/>
        <w:ind w:left="0"/>
        <w:rPr>
          <w:rFonts w:ascii="Arial" w:eastAsia="TimesNewRomanPSMT" w:hAnsi="Arial" w:cs="Arial"/>
          <w:bCs/>
          <w:sz w:val="22"/>
          <w:szCs w:val="22"/>
        </w:rPr>
      </w:pPr>
    </w:p>
    <w:p w:rsidR="00C609EF" w:rsidRPr="00DE20C0" w:rsidRDefault="00C609EF" w:rsidP="00C609EF">
      <w:pPr>
        <w:pStyle w:val="ListParagraph"/>
        <w:jc w:val="both"/>
        <w:rPr>
          <w:rFonts w:ascii="Arial" w:hAnsi="Arial" w:cs="Arial"/>
          <w:bCs/>
          <w:iCs/>
          <w:sz w:val="22"/>
          <w:szCs w:val="22"/>
          <w:lang w:val="sr-Cyrl-CS"/>
        </w:rPr>
      </w:pPr>
      <w:r w:rsidRPr="00DE20C0">
        <w:rPr>
          <w:rFonts w:ascii="Arial" w:eastAsia="TimesNewRomanPSMT" w:hAnsi="Arial" w:cs="Arial"/>
          <w:bCs/>
          <w:sz w:val="22"/>
          <w:szCs w:val="22"/>
        </w:rPr>
        <w:t>Ponuđač je dužan da bez odlaganja pismeno obavesti naručioca o bilo kojoj promeni u vezi sa ispunjenošću uslova iz postupka javne nabavke, koja nastupi do donošenja odluke, odnosno zaključenja ugovora, odnosno tokom važenja ugovora o javnoj nabavci i da je dokumentuje na propisani način.</w:t>
      </w:r>
    </w:p>
    <w:p w:rsidR="00C609EF" w:rsidRPr="00DE20C0" w:rsidRDefault="00C609EF" w:rsidP="00C609EF">
      <w:pPr>
        <w:pStyle w:val="ListParagraph"/>
        <w:jc w:val="both"/>
        <w:rPr>
          <w:rFonts w:ascii="Arial" w:hAnsi="Arial" w:cs="Arial"/>
          <w:bCs/>
          <w:iCs/>
          <w:sz w:val="22"/>
          <w:szCs w:val="22"/>
          <w:lang w:val="sr-Cyrl-CS"/>
        </w:rPr>
      </w:pPr>
    </w:p>
    <w:p w:rsidR="00C609EF" w:rsidRPr="00DE20C0" w:rsidRDefault="00C609EF" w:rsidP="00C609EF">
      <w:pPr>
        <w:pStyle w:val="ListParagraph"/>
        <w:jc w:val="both"/>
        <w:rPr>
          <w:rFonts w:ascii="Arial" w:hAnsi="Arial" w:cs="Arial"/>
          <w:bCs/>
          <w:iCs/>
          <w:sz w:val="22"/>
          <w:szCs w:val="22"/>
          <w:lang w:val="sr-Cyrl-CS"/>
        </w:rPr>
      </w:pPr>
      <w:r w:rsidRPr="00DE20C0">
        <w:rPr>
          <w:rFonts w:ascii="Arial" w:hAnsi="Arial" w:cs="Arial"/>
          <w:bCs/>
          <w:iCs/>
          <w:sz w:val="22"/>
          <w:szCs w:val="22"/>
        </w:rPr>
        <w:t>Naručilac može pre donošenja odluke o dodeli ugovora da zat</w:t>
      </w:r>
      <w:r w:rsidRPr="00DE20C0">
        <w:rPr>
          <w:rFonts w:ascii="Arial" w:hAnsi="Arial" w:cs="Arial"/>
          <w:bCs/>
          <w:iCs/>
          <w:sz w:val="22"/>
          <w:szCs w:val="22"/>
          <w:lang w:val="sr-Cyrl-CS"/>
        </w:rPr>
        <w:t xml:space="preserve">raži </w:t>
      </w:r>
      <w:r w:rsidRPr="00DE20C0">
        <w:rPr>
          <w:rFonts w:ascii="Arial" w:hAnsi="Arial" w:cs="Arial"/>
          <w:bCs/>
          <w:iCs/>
          <w:sz w:val="22"/>
          <w:szCs w:val="22"/>
        </w:rPr>
        <w:t>od ponuđača, čija je ponuda ocenjena kao najpovoljnija, da dostavi kopiju dokaza o ispunjenosti uslova, a može i da zatraži na uvid original ili overenu kopiju svih ili pojedinih dokaza o ispunjenosti uslova.</w:t>
      </w:r>
      <w:r w:rsidRPr="00DE20C0">
        <w:rPr>
          <w:rFonts w:ascii="Arial" w:hAnsi="Arial" w:cs="Arial"/>
          <w:bCs/>
          <w:iCs/>
          <w:sz w:val="22"/>
          <w:szCs w:val="22"/>
          <w:lang w:val="sr-Cyrl-CS"/>
        </w:rPr>
        <w:t xml:space="preserve"> </w:t>
      </w:r>
      <w:r w:rsidRPr="00DE20C0">
        <w:rPr>
          <w:rFonts w:ascii="Arial" w:hAnsi="Arial" w:cs="Arial"/>
          <w:bCs/>
          <w:sz w:val="22"/>
          <w:szCs w:val="22"/>
          <w:lang w:val="sr-Cyrl-CS"/>
        </w:rPr>
        <w:t>Ako ponuđač u ostavljenom, primerenom roku koji ne može biti kraći od pet dana, ne dostavi tražene dokaze, naručilac će njegovu ponudu odbiti kao neprihva</w:t>
      </w:r>
      <w:r w:rsidRPr="00DE20C0">
        <w:rPr>
          <w:rFonts w:ascii="Arial" w:hAnsi="Arial" w:cs="Arial"/>
          <w:bCs/>
          <w:sz w:val="22"/>
          <w:szCs w:val="22"/>
        </w:rPr>
        <w:t>t</w:t>
      </w:r>
      <w:r w:rsidRPr="00DE20C0">
        <w:rPr>
          <w:rFonts w:ascii="Arial" w:hAnsi="Arial" w:cs="Arial"/>
          <w:bCs/>
          <w:sz w:val="22"/>
          <w:szCs w:val="22"/>
          <w:lang w:val="sr-Cyrl-CS"/>
        </w:rPr>
        <w:t>ljivu.</w:t>
      </w:r>
      <w:r w:rsidRPr="00DE20C0">
        <w:rPr>
          <w:rFonts w:ascii="Arial" w:hAnsi="Arial" w:cs="Arial"/>
          <w:bCs/>
          <w:iCs/>
          <w:sz w:val="22"/>
          <w:szCs w:val="22"/>
          <w:lang w:val="sr-Cyrl-CS"/>
        </w:rPr>
        <w:t xml:space="preserve"> </w:t>
      </w:r>
    </w:p>
    <w:p w:rsidR="00236A4F" w:rsidRDefault="00236A4F" w:rsidP="00383504">
      <w:pPr>
        <w:pStyle w:val="ListParagraph"/>
        <w:ind w:left="0"/>
        <w:jc w:val="center"/>
        <w:rPr>
          <w:rFonts w:ascii="Arial" w:hAnsi="Arial" w:cs="Arial"/>
          <w:b/>
          <w:sz w:val="22"/>
          <w:szCs w:val="22"/>
        </w:rPr>
      </w:pPr>
    </w:p>
    <w:p w:rsidR="004D2B05" w:rsidRPr="00CA0CC4" w:rsidRDefault="004D2B05" w:rsidP="004D2B05">
      <w:pPr>
        <w:pStyle w:val="ListParagraph"/>
        <w:jc w:val="both"/>
        <w:rPr>
          <w:rFonts w:ascii="Arial" w:hAnsi="Arial" w:cs="Arial"/>
          <w:color w:val="auto"/>
          <w:sz w:val="22"/>
          <w:szCs w:val="22"/>
          <w:lang/>
        </w:rPr>
      </w:pPr>
      <w:r w:rsidRPr="00CA0CC4">
        <w:rPr>
          <w:rFonts w:ascii="Arial" w:hAnsi="Arial" w:cs="Arial"/>
          <w:color w:val="auto"/>
          <w:sz w:val="22"/>
          <w:szCs w:val="22"/>
        </w:rPr>
        <w:t xml:space="preserve">Ukoliko je dokaz o ispunjenosti uslova elektronski dokument, ponuđač dostavlja kopiju elektronskog dokumenta u pisanom obliku, u skladu sa </w:t>
      </w:r>
      <w:r w:rsidRPr="00CA0CC4">
        <w:rPr>
          <w:rFonts w:ascii="Arial" w:hAnsi="Arial" w:cs="Arial"/>
          <w:color w:val="auto"/>
          <w:sz w:val="22"/>
          <w:szCs w:val="22"/>
          <w:lang/>
        </w:rPr>
        <w:t>zakonom</w:t>
      </w:r>
      <w:r w:rsidRPr="00CA0CC4">
        <w:rPr>
          <w:rFonts w:ascii="Arial" w:hAnsi="Arial" w:cs="Arial"/>
          <w:color w:val="auto"/>
          <w:sz w:val="22"/>
          <w:szCs w:val="22"/>
        </w:rPr>
        <w:t xml:space="preserve"> kojim se uređuje elektronski dokument.</w:t>
      </w:r>
    </w:p>
    <w:p w:rsidR="004D2B05" w:rsidRPr="00CA0CC4" w:rsidRDefault="004D2B05" w:rsidP="004D2B05">
      <w:pPr>
        <w:pStyle w:val="ListParagraph"/>
        <w:jc w:val="both"/>
        <w:rPr>
          <w:rFonts w:ascii="Arial" w:hAnsi="Arial" w:cs="Arial"/>
          <w:color w:val="auto"/>
          <w:sz w:val="22"/>
          <w:szCs w:val="22"/>
          <w:lang/>
        </w:rPr>
      </w:pPr>
    </w:p>
    <w:p w:rsidR="004D2B05" w:rsidRPr="00CA0CC4" w:rsidRDefault="004D2B05" w:rsidP="004D2B05">
      <w:pPr>
        <w:pStyle w:val="ListParagraph"/>
        <w:tabs>
          <w:tab w:val="left" w:pos="680"/>
        </w:tabs>
        <w:autoSpaceDE w:val="0"/>
        <w:autoSpaceDN w:val="0"/>
        <w:adjustRightInd w:val="0"/>
        <w:jc w:val="both"/>
        <w:rPr>
          <w:rFonts w:ascii="Arial" w:eastAsia="TimesNewRomanPSMT" w:hAnsi="Arial" w:cs="Arial"/>
          <w:bCs/>
          <w:color w:val="auto"/>
          <w:sz w:val="22"/>
          <w:szCs w:val="22"/>
          <w:lang/>
        </w:rPr>
      </w:pPr>
      <w:r w:rsidRPr="00CA0CC4">
        <w:rPr>
          <w:rFonts w:ascii="Arial" w:eastAsia="TimesNewRomanPSMT" w:hAnsi="Arial" w:cs="Arial"/>
          <w:bCs/>
          <w:color w:val="auto"/>
          <w:sz w:val="22"/>
          <w:szCs w:val="22"/>
        </w:rPr>
        <w:t>Ako se u državi u kojoj ponuđač ima sedište ne izdaju traženi dokazi, ponuđač može, umesto dokaza, priložiti svoju pisanu izjavu, datu pod krivičnom i materijalnom odgovornošću overenu pred sudskim ili upravnim organom, javnim beležnikom ili drugim nadležnim organom te države.</w:t>
      </w:r>
    </w:p>
    <w:p w:rsidR="004D2B05" w:rsidRDefault="004D2B05" w:rsidP="004D2B05">
      <w:pPr>
        <w:pStyle w:val="ListParagraph"/>
        <w:tabs>
          <w:tab w:val="left" w:pos="680"/>
        </w:tabs>
        <w:autoSpaceDE w:val="0"/>
        <w:autoSpaceDN w:val="0"/>
        <w:adjustRightInd w:val="0"/>
        <w:ind w:left="0"/>
        <w:jc w:val="both"/>
        <w:rPr>
          <w:rFonts w:ascii="Arial" w:eastAsia="TimesNewRomanPS-BoldMT" w:hAnsi="Arial" w:cs="Arial"/>
          <w:bCs/>
          <w:color w:val="auto"/>
          <w:sz w:val="22"/>
          <w:szCs w:val="22"/>
        </w:rPr>
      </w:pPr>
      <w:r>
        <w:rPr>
          <w:rFonts w:ascii="Arial" w:hAnsi="Arial" w:cs="Arial"/>
          <w:color w:val="auto"/>
          <w:sz w:val="22"/>
          <w:szCs w:val="22"/>
          <w:lang/>
        </w:rPr>
        <w:tab/>
        <w:t xml:space="preserve"> </w:t>
      </w:r>
      <w:r w:rsidRPr="00CA0CC4">
        <w:rPr>
          <w:rFonts w:ascii="Arial" w:eastAsia="TimesNewRomanPS-BoldMT" w:hAnsi="Arial" w:cs="Arial"/>
          <w:bCs/>
          <w:color w:val="auto"/>
          <w:sz w:val="22"/>
          <w:szCs w:val="22"/>
          <w:lang/>
        </w:rPr>
        <w:t>A</w:t>
      </w:r>
      <w:r w:rsidRPr="00CA0CC4">
        <w:rPr>
          <w:rFonts w:ascii="Arial" w:eastAsia="TimesNewRomanPS-BoldMT" w:hAnsi="Arial" w:cs="Arial"/>
          <w:bCs/>
          <w:color w:val="auto"/>
          <w:sz w:val="22"/>
          <w:szCs w:val="22"/>
        </w:rPr>
        <w:t xml:space="preserve">ko ponuđač ima sedište u drugoj državi, naručilac može da proveri da li su </w:t>
      </w:r>
    </w:p>
    <w:p w:rsidR="004D2B05" w:rsidRDefault="004D2B05" w:rsidP="004D2B05">
      <w:pPr>
        <w:pStyle w:val="ListParagraph"/>
        <w:tabs>
          <w:tab w:val="left" w:pos="680"/>
        </w:tabs>
        <w:autoSpaceDE w:val="0"/>
        <w:autoSpaceDN w:val="0"/>
        <w:adjustRightInd w:val="0"/>
        <w:ind w:left="0"/>
        <w:jc w:val="both"/>
        <w:rPr>
          <w:rFonts w:ascii="Arial" w:eastAsia="TimesNewRomanPS-BoldMT" w:hAnsi="Arial" w:cs="Arial"/>
          <w:bCs/>
          <w:color w:val="auto"/>
          <w:sz w:val="22"/>
          <w:szCs w:val="22"/>
        </w:rPr>
      </w:pPr>
      <w:r>
        <w:rPr>
          <w:rFonts w:ascii="Arial" w:eastAsia="TimesNewRomanPS-BoldMT" w:hAnsi="Arial" w:cs="Arial"/>
          <w:bCs/>
          <w:color w:val="auto"/>
          <w:sz w:val="22"/>
          <w:szCs w:val="22"/>
        </w:rPr>
        <w:t xml:space="preserve">            </w:t>
      </w:r>
      <w:r w:rsidRPr="00CA0CC4">
        <w:rPr>
          <w:rFonts w:ascii="Arial" w:eastAsia="TimesNewRomanPS-BoldMT" w:hAnsi="Arial" w:cs="Arial"/>
          <w:bCs/>
          <w:color w:val="auto"/>
          <w:sz w:val="22"/>
          <w:szCs w:val="22"/>
        </w:rPr>
        <w:t xml:space="preserve">dokumenti kojima ponuđač dokazuje ispunjenost traženih uslova izdati od strane </w:t>
      </w:r>
    </w:p>
    <w:p w:rsidR="004D2B05" w:rsidRPr="00E144A0" w:rsidRDefault="004D2B05" w:rsidP="004D2B05">
      <w:pPr>
        <w:pStyle w:val="ListParagraph"/>
        <w:tabs>
          <w:tab w:val="left" w:pos="680"/>
        </w:tabs>
        <w:autoSpaceDE w:val="0"/>
        <w:autoSpaceDN w:val="0"/>
        <w:adjustRightInd w:val="0"/>
        <w:ind w:left="0"/>
        <w:jc w:val="both"/>
        <w:rPr>
          <w:rFonts w:ascii="Arial" w:hAnsi="Arial" w:cs="Arial"/>
          <w:color w:val="auto"/>
          <w:sz w:val="22"/>
          <w:szCs w:val="22"/>
          <w:lang/>
        </w:rPr>
      </w:pPr>
      <w:r>
        <w:rPr>
          <w:rFonts w:ascii="Arial" w:eastAsia="TimesNewRomanPS-BoldMT" w:hAnsi="Arial" w:cs="Arial"/>
          <w:bCs/>
          <w:color w:val="auto"/>
          <w:sz w:val="22"/>
          <w:szCs w:val="22"/>
        </w:rPr>
        <w:t xml:space="preserve">            </w:t>
      </w:r>
      <w:r w:rsidRPr="00CA0CC4">
        <w:rPr>
          <w:rFonts w:ascii="Arial" w:eastAsia="TimesNewRomanPS-BoldMT" w:hAnsi="Arial" w:cs="Arial"/>
          <w:bCs/>
          <w:color w:val="auto"/>
          <w:sz w:val="22"/>
          <w:szCs w:val="22"/>
        </w:rPr>
        <w:t>nadležnih organa te države</w:t>
      </w:r>
      <w:r w:rsidRPr="00CA0CC4">
        <w:rPr>
          <w:rFonts w:ascii="Arial" w:eastAsia="TimesNewRomanPSMT" w:hAnsi="Arial" w:cs="Arial"/>
          <w:bCs/>
          <w:color w:val="auto"/>
          <w:sz w:val="22"/>
          <w:szCs w:val="22"/>
        </w:rPr>
        <w:t>.</w:t>
      </w:r>
    </w:p>
    <w:p w:rsidR="00236A4F" w:rsidRDefault="00236A4F" w:rsidP="005F6391">
      <w:pPr>
        <w:pStyle w:val="ListParagraph"/>
        <w:ind w:left="0"/>
        <w:rPr>
          <w:rFonts w:ascii="Arial" w:hAnsi="Arial" w:cs="Arial"/>
          <w:b/>
          <w:sz w:val="22"/>
          <w:szCs w:val="22"/>
        </w:rPr>
      </w:pPr>
    </w:p>
    <w:p w:rsidR="00E71800" w:rsidRDefault="00E71800" w:rsidP="005F6391">
      <w:pPr>
        <w:pStyle w:val="ListParagraph"/>
        <w:ind w:left="0"/>
        <w:rPr>
          <w:rFonts w:ascii="Arial" w:hAnsi="Arial" w:cs="Arial"/>
          <w:b/>
          <w:sz w:val="22"/>
          <w:szCs w:val="22"/>
        </w:rPr>
      </w:pPr>
    </w:p>
    <w:p w:rsidR="004D2B05" w:rsidRPr="00DE20C0" w:rsidRDefault="004D2B05" w:rsidP="00383504">
      <w:pPr>
        <w:pStyle w:val="ListParagraph"/>
        <w:ind w:left="0"/>
        <w:jc w:val="center"/>
        <w:rPr>
          <w:rFonts w:ascii="Arial" w:hAnsi="Arial" w:cs="Arial"/>
          <w:b/>
          <w:sz w:val="22"/>
          <w:szCs w:val="22"/>
        </w:rPr>
      </w:pPr>
    </w:p>
    <w:p w:rsidR="00221C6F" w:rsidRPr="004D2B05" w:rsidRDefault="0013050E" w:rsidP="00383504">
      <w:pPr>
        <w:pStyle w:val="ListParagraph"/>
        <w:ind w:left="0"/>
        <w:jc w:val="center"/>
        <w:rPr>
          <w:rFonts w:ascii="Arial" w:hAnsi="Arial" w:cs="Arial"/>
          <w:b/>
          <w:bCs/>
          <w:iCs/>
          <w:lang w:val="sr-Latn-CS"/>
        </w:rPr>
      </w:pPr>
      <w:r w:rsidRPr="004D2B05">
        <w:rPr>
          <w:rFonts w:ascii="Arial" w:hAnsi="Arial" w:cs="Arial"/>
          <w:b/>
        </w:rPr>
        <w:lastRenderedPageBreak/>
        <w:t>IV</w:t>
      </w:r>
      <w:r w:rsidR="00A14C9E" w:rsidRPr="004D2B05">
        <w:rPr>
          <w:rFonts w:ascii="Arial" w:hAnsi="Arial" w:cs="Arial"/>
          <w:b/>
          <w:bCs/>
          <w:iCs/>
          <w:lang w:val="ru-RU"/>
        </w:rPr>
        <w:t xml:space="preserve"> </w:t>
      </w:r>
      <w:r w:rsidR="007F4750" w:rsidRPr="004D2B05">
        <w:rPr>
          <w:rFonts w:ascii="Arial" w:hAnsi="Arial" w:cs="Arial"/>
          <w:b/>
          <w:bCs/>
          <w:iCs/>
          <w:lang w:val="ru-RU"/>
        </w:rPr>
        <w:t>KRITERIJUM</w:t>
      </w:r>
      <w:r w:rsidR="005E4460" w:rsidRPr="004D2B05">
        <w:rPr>
          <w:rFonts w:ascii="Arial" w:hAnsi="Arial" w:cs="Arial"/>
          <w:b/>
          <w:bCs/>
          <w:iCs/>
          <w:lang w:val="sr-Latn-CS"/>
        </w:rPr>
        <w:t>I</w:t>
      </w:r>
      <w:r w:rsidR="005C476E" w:rsidRPr="004D2B05">
        <w:rPr>
          <w:rFonts w:ascii="Arial" w:hAnsi="Arial" w:cs="Arial"/>
          <w:b/>
          <w:bCs/>
          <w:iCs/>
          <w:lang w:val="ru-RU"/>
        </w:rPr>
        <w:t xml:space="preserve"> </w:t>
      </w:r>
      <w:r w:rsidR="007F4750" w:rsidRPr="004D2B05">
        <w:rPr>
          <w:rFonts w:ascii="Arial" w:hAnsi="Arial" w:cs="Arial"/>
          <w:b/>
          <w:bCs/>
          <w:iCs/>
          <w:lang w:val="ru-RU"/>
        </w:rPr>
        <w:t>ZA</w:t>
      </w:r>
      <w:r w:rsidR="005C476E" w:rsidRPr="004D2B05">
        <w:rPr>
          <w:rFonts w:ascii="Arial" w:hAnsi="Arial" w:cs="Arial"/>
          <w:b/>
          <w:bCs/>
          <w:iCs/>
          <w:lang w:val="ru-RU"/>
        </w:rPr>
        <w:t xml:space="preserve"> </w:t>
      </w:r>
      <w:r w:rsidR="005E4460" w:rsidRPr="004D2B05">
        <w:rPr>
          <w:rFonts w:ascii="Arial" w:hAnsi="Arial" w:cs="Arial"/>
          <w:b/>
          <w:bCs/>
          <w:iCs/>
          <w:lang w:val="sr-Latn-CS"/>
        </w:rPr>
        <w:t xml:space="preserve"> DODELU GOVORA</w:t>
      </w:r>
    </w:p>
    <w:p w:rsidR="004D2B05" w:rsidRPr="00DE20C0" w:rsidRDefault="004D2B05" w:rsidP="00383504">
      <w:pPr>
        <w:pStyle w:val="ListParagraph"/>
        <w:ind w:left="0"/>
        <w:jc w:val="center"/>
        <w:rPr>
          <w:rFonts w:ascii="Arial" w:hAnsi="Arial" w:cs="Arial"/>
          <w:b/>
          <w:bCs/>
          <w:iCs/>
          <w:sz w:val="22"/>
          <w:szCs w:val="22"/>
          <w:lang w:val="sr-Latn-CS"/>
        </w:rPr>
      </w:pPr>
    </w:p>
    <w:p w:rsidR="00221C6F" w:rsidRPr="00DE20C0" w:rsidRDefault="00221C6F">
      <w:pPr>
        <w:jc w:val="center"/>
        <w:rPr>
          <w:rFonts w:ascii="Arial" w:hAnsi="Arial" w:cs="Arial"/>
          <w:b/>
          <w:bCs/>
          <w:sz w:val="22"/>
          <w:szCs w:val="22"/>
          <w:lang/>
        </w:rPr>
      </w:pPr>
    </w:p>
    <w:p w:rsidR="00A14C9E" w:rsidRPr="00DE20C0" w:rsidRDefault="007F4750" w:rsidP="00A366FC">
      <w:pPr>
        <w:numPr>
          <w:ilvl w:val="0"/>
          <w:numId w:val="6"/>
        </w:numPr>
        <w:jc w:val="both"/>
        <w:rPr>
          <w:rFonts w:ascii="Arial" w:hAnsi="Arial" w:cs="Arial"/>
          <w:b/>
          <w:sz w:val="22"/>
          <w:szCs w:val="22"/>
          <w:lang/>
        </w:rPr>
      </w:pPr>
      <w:r w:rsidRPr="00DE20C0">
        <w:rPr>
          <w:rFonts w:ascii="Arial" w:hAnsi="Arial" w:cs="Arial"/>
          <w:b/>
          <w:sz w:val="22"/>
          <w:szCs w:val="22"/>
        </w:rPr>
        <w:t>Kriterijum</w:t>
      </w:r>
      <w:r w:rsidR="00A14C9E" w:rsidRPr="00DE20C0">
        <w:rPr>
          <w:rFonts w:ascii="Arial" w:hAnsi="Arial" w:cs="Arial"/>
          <w:b/>
          <w:sz w:val="22"/>
          <w:szCs w:val="22"/>
        </w:rPr>
        <w:t xml:space="preserve"> </w:t>
      </w:r>
      <w:r w:rsidRPr="00DE20C0">
        <w:rPr>
          <w:rFonts w:ascii="Arial" w:hAnsi="Arial" w:cs="Arial"/>
          <w:b/>
          <w:sz w:val="22"/>
          <w:szCs w:val="22"/>
        </w:rPr>
        <w:t>za</w:t>
      </w:r>
      <w:r w:rsidR="00A14C9E" w:rsidRPr="00DE20C0">
        <w:rPr>
          <w:rFonts w:ascii="Arial" w:hAnsi="Arial" w:cs="Arial"/>
          <w:b/>
          <w:sz w:val="22"/>
          <w:szCs w:val="22"/>
        </w:rPr>
        <w:t xml:space="preserve"> </w:t>
      </w:r>
      <w:r w:rsidRPr="00DE20C0">
        <w:rPr>
          <w:rFonts w:ascii="Arial" w:hAnsi="Arial" w:cs="Arial"/>
          <w:b/>
          <w:sz w:val="22"/>
          <w:szCs w:val="22"/>
        </w:rPr>
        <w:t>dodelu</w:t>
      </w:r>
      <w:r w:rsidR="00A14C9E" w:rsidRPr="00DE20C0">
        <w:rPr>
          <w:rFonts w:ascii="Arial" w:hAnsi="Arial" w:cs="Arial"/>
          <w:b/>
          <w:sz w:val="22"/>
          <w:szCs w:val="22"/>
        </w:rPr>
        <w:t xml:space="preserve"> </w:t>
      </w:r>
      <w:r w:rsidRPr="00DE20C0">
        <w:rPr>
          <w:rFonts w:ascii="Arial" w:hAnsi="Arial" w:cs="Arial"/>
          <w:b/>
          <w:sz w:val="22"/>
          <w:szCs w:val="22"/>
        </w:rPr>
        <w:t>ugovora</w:t>
      </w:r>
      <w:r w:rsidR="00A14C9E" w:rsidRPr="00DE20C0">
        <w:rPr>
          <w:rFonts w:ascii="Arial" w:hAnsi="Arial" w:cs="Arial"/>
          <w:b/>
          <w:sz w:val="22"/>
          <w:szCs w:val="22"/>
        </w:rPr>
        <w:t xml:space="preserve">: </w:t>
      </w:r>
    </w:p>
    <w:p w:rsidR="00A14C9E" w:rsidRPr="00DE20C0" w:rsidRDefault="00A14C9E" w:rsidP="00A14C9E">
      <w:pPr>
        <w:ind w:left="720"/>
        <w:jc w:val="both"/>
        <w:rPr>
          <w:rFonts w:ascii="Arial" w:hAnsi="Arial" w:cs="Arial"/>
          <w:sz w:val="22"/>
          <w:szCs w:val="22"/>
          <w:lang/>
        </w:rPr>
      </w:pPr>
    </w:p>
    <w:p w:rsidR="00A14C9E" w:rsidRPr="00DE20C0" w:rsidRDefault="007F4750" w:rsidP="00A14C9E">
      <w:pPr>
        <w:ind w:left="720"/>
        <w:jc w:val="both"/>
        <w:rPr>
          <w:rFonts w:ascii="Arial" w:hAnsi="Arial" w:cs="Arial"/>
          <w:sz w:val="22"/>
          <w:szCs w:val="22"/>
          <w:lang/>
        </w:rPr>
      </w:pPr>
      <w:r w:rsidRPr="00DE20C0">
        <w:rPr>
          <w:rFonts w:ascii="Arial" w:hAnsi="Arial" w:cs="Arial"/>
          <w:sz w:val="22"/>
          <w:szCs w:val="22"/>
        </w:rPr>
        <w:t>Izbor</w:t>
      </w:r>
      <w:r w:rsidR="00A14C9E" w:rsidRPr="00DE20C0">
        <w:rPr>
          <w:rFonts w:ascii="Arial" w:hAnsi="Arial" w:cs="Arial"/>
          <w:sz w:val="22"/>
          <w:szCs w:val="22"/>
        </w:rPr>
        <w:t xml:space="preserve"> </w:t>
      </w:r>
      <w:r w:rsidRPr="00DE20C0">
        <w:rPr>
          <w:rFonts w:ascii="Arial" w:hAnsi="Arial" w:cs="Arial"/>
          <w:sz w:val="22"/>
          <w:szCs w:val="22"/>
        </w:rPr>
        <w:t>najpovoljnije</w:t>
      </w:r>
      <w:r w:rsidR="00A14C9E" w:rsidRPr="00DE20C0">
        <w:rPr>
          <w:rFonts w:ascii="Arial" w:hAnsi="Arial" w:cs="Arial"/>
          <w:sz w:val="22"/>
          <w:szCs w:val="22"/>
        </w:rPr>
        <w:t xml:space="preserve"> </w:t>
      </w:r>
      <w:r w:rsidRPr="00DE20C0">
        <w:rPr>
          <w:rFonts w:ascii="Arial" w:hAnsi="Arial" w:cs="Arial"/>
          <w:sz w:val="22"/>
          <w:szCs w:val="22"/>
        </w:rPr>
        <w:t>ponude</w:t>
      </w:r>
      <w:r w:rsidR="00A14C9E" w:rsidRPr="00DE20C0">
        <w:rPr>
          <w:rFonts w:ascii="Arial" w:hAnsi="Arial" w:cs="Arial"/>
          <w:sz w:val="22"/>
          <w:szCs w:val="22"/>
        </w:rPr>
        <w:t xml:space="preserve"> </w:t>
      </w:r>
      <w:r w:rsidRPr="00DE20C0">
        <w:rPr>
          <w:rFonts w:ascii="Arial" w:hAnsi="Arial" w:cs="Arial"/>
          <w:sz w:val="22"/>
          <w:szCs w:val="22"/>
        </w:rPr>
        <w:t>naručilac</w:t>
      </w:r>
      <w:r w:rsidR="00A14C9E" w:rsidRPr="00DE20C0">
        <w:rPr>
          <w:rFonts w:ascii="Arial" w:hAnsi="Arial" w:cs="Arial"/>
          <w:sz w:val="22"/>
          <w:szCs w:val="22"/>
        </w:rPr>
        <w:t xml:space="preserve"> </w:t>
      </w:r>
      <w:r w:rsidRPr="00DE20C0">
        <w:rPr>
          <w:rFonts w:ascii="Arial" w:hAnsi="Arial" w:cs="Arial"/>
          <w:sz w:val="22"/>
          <w:szCs w:val="22"/>
        </w:rPr>
        <w:t>će</w:t>
      </w:r>
      <w:r w:rsidR="00A14C9E" w:rsidRPr="00DE20C0">
        <w:rPr>
          <w:rFonts w:ascii="Arial" w:hAnsi="Arial" w:cs="Arial"/>
          <w:sz w:val="22"/>
          <w:szCs w:val="22"/>
        </w:rPr>
        <w:t xml:space="preserve"> </w:t>
      </w:r>
      <w:r w:rsidRPr="00DE20C0">
        <w:rPr>
          <w:rFonts w:ascii="Arial" w:hAnsi="Arial" w:cs="Arial"/>
          <w:sz w:val="22"/>
          <w:szCs w:val="22"/>
        </w:rPr>
        <w:t>izvršiti</w:t>
      </w:r>
      <w:r w:rsidR="00A14C9E" w:rsidRPr="00DE20C0">
        <w:rPr>
          <w:rFonts w:ascii="Arial" w:hAnsi="Arial" w:cs="Arial"/>
          <w:sz w:val="22"/>
          <w:szCs w:val="22"/>
        </w:rPr>
        <w:t xml:space="preserve"> </w:t>
      </w:r>
      <w:r w:rsidRPr="00DE20C0">
        <w:rPr>
          <w:rFonts w:ascii="Arial" w:hAnsi="Arial" w:cs="Arial"/>
          <w:sz w:val="22"/>
          <w:szCs w:val="22"/>
        </w:rPr>
        <w:t>primenom</w:t>
      </w:r>
      <w:r w:rsidR="00A14C9E" w:rsidRPr="00DE20C0">
        <w:rPr>
          <w:rFonts w:ascii="Arial" w:hAnsi="Arial" w:cs="Arial"/>
          <w:sz w:val="22"/>
          <w:szCs w:val="22"/>
        </w:rPr>
        <w:t xml:space="preserve"> </w:t>
      </w:r>
      <w:r w:rsidRPr="00DE20C0">
        <w:rPr>
          <w:rFonts w:ascii="Arial" w:hAnsi="Arial" w:cs="Arial"/>
          <w:sz w:val="22"/>
          <w:szCs w:val="22"/>
        </w:rPr>
        <w:t>kriterijuma</w:t>
      </w:r>
      <w:r w:rsidR="00A14C9E" w:rsidRPr="00DE20C0">
        <w:rPr>
          <w:rFonts w:ascii="Arial" w:hAnsi="Arial" w:cs="Arial"/>
          <w:sz w:val="22"/>
          <w:szCs w:val="22"/>
        </w:rPr>
        <w:t xml:space="preserve"> ,,</w:t>
      </w:r>
      <w:r w:rsidRPr="00DE20C0">
        <w:rPr>
          <w:rFonts w:ascii="Arial" w:hAnsi="Arial" w:cs="Arial"/>
          <w:sz w:val="22"/>
          <w:szCs w:val="22"/>
        </w:rPr>
        <w:t>najniža</w:t>
      </w:r>
      <w:r w:rsidR="00A14C9E" w:rsidRPr="00DE20C0">
        <w:rPr>
          <w:rFonts w:ascii="Arial" w:hAnsi="Arial" w:cs="Arial"/>
          <w:sz w:val="22"/>
          <w:szCs w:val="22"/>
        </w:rPr>
        <w:t xml:space="preserve"> </w:t>
      </w:r>
      <w:r w:rsidRPr="00DE20C0">
        <w:rPr>
          <w:rFonts w:ascii="Arial" w:hAnsi="Arial" w:cs="Arial"/>
          <w:sz w:val="22"/>
          <w:szCs w:val="22"/>
        </w:rPr>
        <w:t>ponuđena</w:t>
      </w:r>
      <w:r w:rsidR="00A14C9E" w:rsidRPr="00DE20C0">
        <w:rPr>
          <w:rFonts w:ascii="Arial" w:hAnsi="Arial" w:cs="Arial"/>
          <w:sz w:val="22"/>
          <w:szCs w:val="22"/>
        </w:rPr>
        <w:t xml:space="preserve"> </w:t>
      </w:r>
      <w:r w:rsidRPr="00DE20C0">
        <w:rPr>
          <w:rFonts w:ascii="Arial" w:hAnsi="Arial" w:cs="Arial"/>
          <w:sz w:val="22"/>
          <w:szCs w:val="22"/>
        </w:rPr>
        <w:t>cena</w:t>
      </w:r>
      <w:r w:rsidR="00A14C9E" w:rsidRPr="00DE20C0">
        <w:rPr>
          <w:rFonts w:ascii="Arial" w:hAnsi="Arial" w:cs="Arial"/>
          <w:sz w:val="22"/>
          <w:szCs w:val="22"/>
        </w:rPr>
        <w:t xml:space="preserve">“. </w:t>
      </w:r>
      <w:r w:rsidRPr="00DE20C0">
        <w:rPr>
          <w:rFonts w:ascii="Arial" w:hAnsi="Arial" w:cs="Arial"/>
          <w:sz w:val="22"/>
          <w:szCs w:val="22"/>
        </w:rPr>
        <w:t>Prilikom</w:t>
      </w:r>
      <w:r w:rsidR="00A14C9E" w:rsidRPr="00DE20C0">
        <w:rPr>
          <w:rFonts w:ascii="Arial" w:hAnsi="Arial" w:cs="Arial"/>
          <w:sz w:val="22"/>
          <w:szCs w:val="22"/>
        </w:rPr>
        <w:t xml:space="preserve"> </w:t>
      </w:r>
      <w:r w:rsidRPr="00DE20C0">
        <w:rPr>
          <w:rFonts w:ascii="Arial" w:hAnsi="Arial" w:cs="Arial"/>
          <w:sz w:val="22"/>
          <w:szCs w:val="22"/>
        </w:rPr>
        <w:t>ocene</w:t>
      </w:r>
      <w:r w:rsidR="00A14C9E" w:rsidRPr="00DE20C0">
        <w:rPr>
          <w:rFonts w:ascii="Arial" w:hAnsi="Arial" w:cs="Arial"/>
          <w:sz w:val="22"/>
          <w:szCs w:val="22"/>
        </w:rPr>
        <w:t xml:space="preserve"> </w:t>
      </w:r>
      <w:r w:rsidRPr="00DE20C0">
        <w:rPr>
          <w:rFonts w:ascii="Arial" w:hAnsi="Arial" w:cs="Arial"/>
          <w:sz w:val="22"/>
          <w:szCs w:val="22"/>
        </w:rPr>
        <w:t>ponuda</w:t>
      </w:r>
      <w:r w:rsidR="00A14C9E" w:rsidRPr="00DE20C0">
        <w:rPr>
          <w:rFonts w:ascii="Arial" w:hAnsi="Arial" w:cs="Arial"/>
          <w:sz w:val="22"/>
          <w:szCs w:val="22"/>
        </w:rPr>
        <w:t xml:space="preserve"> </w:t>
      </w:r>
      <w:r w:rsidRPr="00DE20C0">
        <w:rPr>
          <w:rFonts w:ascii="Arial" w:hAnsi="Arial" w:cs="Arial"/>
          <w:sz w:val="22"/>
          <w:szCs w:val="22"/>
        </w:rPr>
        <w:t>kao</w:t>
      </w:r>
      <w:r w:rsidR="00A14C9E" w:rsidRPr="00DE20C0">
        <w:rPr>
          <w:rFonts w:ascii="Arial" w:hAnsi="Arial" w:cs="Arial"/>
          <w:sz w:val="22"/>
          <w:szCs w:val="22"/>
        </w:rPr>
        <w:t xml:space="preserve"> </w:t>
      </w:r>
      <w:r w:rsidRPr="00DE20C0">
        <w:rPr>
          <w:rFonts w:ascii="Arial" w:hAnsi="Arial" w:cs="Arial"/>
          <w:sz w:val="22"/>
          <w:szCs w:val="22"/>
        </w:rPr>
        <w:t>relevantna</w:t>
      </w:r>
      <w:r w:rsidR="00A14C9E" w:rsidRPr="00DE20C0">
        <w:rPr>
          <w:rFonts w:ascii="Arial" w:hAnsi="Arial" w:cs="Arial"/>
          <w:sz w:val="22"/>
          <w:szCs w:val="22"/>
        </w:rPr>
        <w:t xml:space="preserve"> </w:t>
      </w:r>
      <w:r w:rsidRPr="00DE20C0">
        <w:rPr>
          <w:rFonts w:ascii="Arial" w:hAnsi="Arial" w:cs="Arial"/>
          <w:sz w:val="22"/>
          <w:szCs w:val="22"/>
        </w:rPr>
        <w:t>uzimaće</w:t>
      </w:r>
      <w:r w:rsidR="00A14C9E" w:rsidRPr="00DE20C0">
        <w:rPr>
          <w:rFonts w:ascii="Arial" w:hAnsi="Arial" w:cs="Arial"/>
          <w:sz w:val="22"/>
          <w:szCs w:val="22"/>
        </w:rPr>
        <w:t xml:space="preserve"> </w:t>
      </w:r>
      <w:r w:rsidRPr="00DE20C0">
        <w:rPr>
          <w:rFonts w:ascii="Arial" w:hAnsi="Arial" w:cs="Arial"/>
          <w:sz w:val="22"/>
          <w:szCs w:val="22"/>
        </w:rPr>
        <w:t>se</w:t>
      </w:r>
      <w:r w:rsidR="00A14C9E" w:rsidRPr="00DE20C0">
        <w:rPr>
          <w:rFonts w:ascii="Arial" w:hAnsi="Arial" w:cs="Arial"/>
          <w:sz w:val="22"/>
          <w:szCs w:val="22"/>
        </w:rPr>
        <w:t xml:space="preserve"> </w:t>
      </w:r>
      <w:r w:rsidRPr="00DE20C0">
        <w:rPr>
          <w:rFonts w:ascii="Arial" w:hAnsi="Arial" w:cs="Arial"/>
          <w:sz w:val="22"/>
          <w:szCs w:val="22"/>
        </w:rPr>
        <w:t>ukupna</w:t>
      </w:r>
      <w:r w:rsidR="00A14C9E" w:rsidRPr="00DE20C0">
        <w:rPr>
          <w:rFonts w:ascii="Arial" w:hAnsi="Arial" w:cs="Arial"/>
          <w:sz w:val="22"/>
          <w:szCs w:val="22"/>
        </w:rPr>
        <w:t xml:space="preserve"> </w:t>
      </w:r>
      <w:r w:rsidRPr="00DE20C0">
        <w:rPr>
          <w:rFonts w:ascii="Arial" w:hAnsi="Arial" w:cs="Arial"/>
          <w:sz w:val="22"/>
          <w:szCs w:val="22"/>
        </w:rPr>
        <w:t>ponuđena</w:t>
      </w:r>
      <w:r w:rsidR="00A14C9E" w:rsidRPr="00DE20C0">
        <w:rPr>
          <w:rFonts w:ascii="Arial" w:hAnsi="Arial" w:cs="Arial"/>
          <w:sz w:val="22"/>
          <w:szCs w:val="22"/>
        </w:rPr>
        <w:t xml:space="preserve"> </w:t>
      </w:r>
      <w:r w:rsidRPr="00DE20C0">
        <w:rPr>
          <w:rFonts w:ascii="Arial" w:hAnsi="Arial" w:cs="Arial"/>
          <w:sz w:val="22"/>
          <w:szCs w:val="22"/>
        </w:rPr>
        <w:t>cena</w:t>
      </w:r>
      <w:r w:rsidR="00A14C9E" w:rsidRPr="00DE20C0">
        <w:rPr>
          <w:rFonts w:ascii="Arial" w:hAnsi="Arial" w:cs="Arial"/>
          <w:sz w:val="22"/>
          <w:szCs w:val="22"/>
        </w:rPr>
        <w:t xml:space="preserve"> </w:t>
      </w:r>
      <w:r w:rsidRPr="00DE20C0">
        <w:rPr>
          <w:rFonts w:ascii="Arial" w:hAnsi="Arial" w:cs="Arial"/>
          <w:sz w:val="22"/>
          <w:szCs w:val="22"/>
        </w:rPr>
        <w:t>bez</w:t>
      </w:r>
      <w:r w:rsidR="00A14C9E" w:rsidRPr="00DE20C0">
        <w:rPr>
          <w:rFonts w:ascii="Arial" w:hAnsi="Arial" w:cs="Arial"/>
          <w:sz w:val="22"/>
          <w:szCs w:val="22"/>
        </w:rPr>
        <w:t xml:space="preserve"> </w:t>
      </w:r>
      <w:r w:rsidRPr="00DE20C0">
        <w:rPr>
          <w:rFonts w:ascii="Arial" w:hAnsi="Arial" w:cs="Arial"/>
          <w:sz w:val="22"/>
          <w:szCs w:val="22"/>
        </w:rPr>
        <w:t>PDV</w:t>
      </w:r>
      <w:r w:rsidR="00A14C9E" w:rsidRPr="00DE20C0">
        <w:rPr>
          <w:rFonts w:ascii="Arial" w:hAnsi="Arial" w:cs="Arial"/>
          <w:sz w:val="22"/>
          <w:szCs w:val="22"/>
        </w:rPr>
        <w:t>-</w:t>
      </w:r>
      <w:r w:rsidRPr="00DE20C0">
        <w:rPr>
          <w:rFonts w:ascii="Arial" w:hAnsi="Arial" w:cs="Arial"/>
          <w:sz w:val="22"/>
          <w:szCs w:val="22"/>
        </w:rPr>
        <w:t>a</w:t>
      </w:r>
      <w:r w:rsidR="00A14C9E" w:rsidRPr="00DE20C0">
        <w:rPr>
          <w:rFonts w:ascii="Arial" w:hAnsi="Arial" w:cs="Arial"/>
          <w:sz w:val="22"/>
          <w:szCs w:val="22"/>
          <w:lang/>
        </w:rPr>
        <w:t>.</w:t>
      </w:r>
    </w:p>
    <w:p w:rsidR="00A14C9E" w:rsidRPr="00DE20C0" w:rsidRDefault="00A14C9E" w:rsidP="0015104E">
      <w:pPr>
        <w:pStyle w:val="ListParagraph"/>
        <w:ind w:left="0"/>
        <w:jc w:val="both"/>
        <w:rPr>
          <w:rFonts w:ascii="Arial" w:hAnsi="Arial" w:cs="Arial"/>
          <w:b/>
          <w:color w:val="FF0000"/>
          <w:sz w:val="22"/>
          <w:szCs w:val="22"/>
          <w:lang/>
        </w:rPr>
      </w:pPr>
    </w:p>
    <w:p w:rsidR="00413626" w:rsidRPr="00DE20C0" w:rsidRDefault="00413626" w:rsidP="00A366FC">
      <w:pPr>
        <w:pStyle w:val="ListParagraph"/>
        <w:numPr>
          <w:ilvl w:val="0"/>
          <w:numId w:val="6"/>
        </w:numPr>
        <w:jc w:val="both"/>
        <w:rPr>
          <w:rFonts w:ascii="Arial" w:hAnsi="Arial" w:cs="Arial"/>
          <w:b/>
          <w:bCs/>
          <w:sz w:val="22"/>
          <w:szCs w:val="22"/>
        </w:rPr>
      </w:pPr>
      <w:r w:rsidRPr="00DE20C0">
        <w:rPr>
          <w:rFonts w:ascii="Arial" w:hAnsi="Arial" w:cs="Arial"/>
          <w:b/>
          <w:sz w:val="22"/>
          <w:szCs w:val="22"/>
          <w:lang/>
        </w:rPr>
        <w:t>E</w:t>
      </w:r>
      <w:r w:rsidRPr="00DE20C0">
        <w:rPr>
          <w:rFonts w:ascii="Arial" w:hAnsi="Arial" w:cs="Arial"/>
          <w:b/>
          <w:bCs/>
          <w:sz w:val="22"/>
          <w:szCs w:val="22"/>
        </w:rPr>
        <w:t>lementi kriterijuma</w:t>
      </w:r>
      <w:r w:rsidRPr="00DE20C0">
        <w:rPr>
          <w:rFonts w:ascii="Arial" w:hAnsi="Arial" w:cs="Arial"/>
          <w:b/>
          <w:bCs/>
          <w:sz w:val="22"/>
          <w:szCs w:val="22"/>
          <w:lang/>
        </w:rPr>
        <w:t xml:space="preserve">, odnosno način </w:t>
      </w:r>
      <w:r w:rsidRPr="00DE20C0">
        <w:rPr>
          <w:rFonts w:ascii="Arial" w:hAnsi="Arial" w:cs="Arial"/>
          <w:b/>
          <w:bCs/>
          <w:sz w:val="22"/>
          <w:szCs w:val="22"/>
        </w:rPr>
        <w:t xml:space="preserve">na osnovu kojih će naručilac izvršiti dodelu ugovora u situaciji kada postoje dve ili više ponuda sa jednakim brojem pondera ili istom ponuđenom cenom </w:t>
      </w:r>
    </w:p>
    <w:p w:rsidR="00413626" w:rsidRPr="00DE20C0" w:rsidRDefault="00413626" w:rsidP="00413626">
      <w:pPr>
        <w:jc w:val="both"/>
        <w:rPr>
          <w:rFonts w:ascii="Arial" w:hAnsi="Arial" w:cs="Arial"/>
          <w:b/>
          <w:bCs/>
          <w:sz w:val="22"/>
          <w:szCs w:val="22"/>
        </w:rPr>
      </w:pPr>
    </w:p>
    <w:p w:rsidR="004D2B05" w:rsidRDefault="004D2B05" w:rsidP="00510339">
      <w:pPr>
        <w:jc w:val="both"/>
        <w:rPr>
          <w:rFonts w:ascii="Arial" w:hAnsi="Arial" w:cs="Arial"/>
          <w:iCs/>
          <w:color w:val="auto"/>
          <w:sz w:val="22"/>
          <w:szCs w:val="22"/>
        </w:rPr>
      </w:pPr>
      <w:r>
        <w:rPr>
          <w:rFonts w:ascii="Arial" w:hAnsi="Arial" w:cs="Arial"/>
          <w:iCs/>
          <w:color w:val="auto"/>
          <w:sz w:val="22"/>
          <w:szCs w:val="22"/>
        </w:rPr>
        <w:t xml:space="preserve">           </w:t>
      </w:r>
      <w:r w:rsidR="00413626" w:rsidRPr="00DE20C0">
        <w:rPr>
          <w:rFonts w:ascii="Arial" w:hAnsi="Arial" w:cs="Arial"/>
          <w:iCs/>
          <w:color w:val="auto"/>
          <w:sz w:val="22"/>
          <w:szCs w:val="22"/>
        </w:rPr>
        <w:t>Ukoliko dve il</w:t>
      </w:r>
      <w:r w:rsidR="00774B5D" w:rsidRPr="00DE20C0">
        <w:rPr>
          <w:rFonts w:ascii="Arial" w:hAnsi="Arial" w:cs="Arial"/>
          <w:iCs/>
          <w:color w:val="auto"/>
          <w:sz w:val="22"/>
          <w:szCs w:val="22"/>
        </w:rPr>
        <w:t>i više ponuda imaju istu</w:t>
      </w:r>
      <w:r>
        <w:rPr>
          <w:rFonts w:ascii="Arial" w:hAnsi="Arial" w:cs="Arial"/>
          <w:iCs/>
          <w:color w:val="auto"/>
          <w:sz w:val="22"/>
          <w:szCs w:val="22"/>
        </w:rPr>
        <w:t xml:space="preserve"> ponuđenu cenu,</w:t>
      </w:r>
      <w:r w:rsidR="00413626" w:rsidRPr="00DE20C0">
        <w:rPr>
          <w:rFonts w:ascii="Arial" w:hAnsi="Arial" w:cs="Arial"/>
          <w:iCs/>
          <w:color w:val="auto"/>
          <w:sz w:val="22"/>
          <w:szCs w:val="22"/>
        </w:rPr>
        <w:t xml:space="preserve"> kao najpovoljnija biće izabrana </w:t>
      </w:r>
      <w:r>
        <w:rPr>
          <w:rFonts w:ascii="Arial" w:hAnsi="Arial" w:cs="Arial"/>
          <w:iCs/>
          <w:color w:val="auto"/>
          <w:sz w:val="22"/>
          <w:szCs w:val="22"/>
        </w:rPr>
        <w:t xml:space="preserve"> </w:t>
      </w:r>
    </w:p>
    <w:p w:rsidR="00510339" w:rsidRPr="00DE20C0" w:rsidRDefault="004D2B05" w:rsidP="00510339">
      <w:pPr>
        <w:jc w:val="both"/>
        <w:rPr>
          <w:rFonts w:ascii="Arial" w:hAnsi="Arial" w:cs="Arial"/>
          <w:iCs/>
          <w:sz w:val="22"/>
          <w:szCs w:val="22"/>
          <w:lang/>
        </w:rPr>
      </w:pPr>
      <w:r>
        <w:rPr>
          <w:rFonts w:ascii="Arial" w:hAnsi="Arial" w:cs="Arial"/>
          <w:iCs/>
          <w:color w:val="auto"/>
          <w:sz w:val="22"/>
          <w:szCs w:val="22"/>
        </w:rPr>
        <w:t xml:space="preserve">           </w:t>
      </w:r>
      <w:r w:rsidR="00413626" w:rsidRPr="00DE20C0">
        <w:rPr>
          <w:rFonts w:ascii="Arial" w:hAnsi="Arial" w:cs="Arial"/>
          <w:iCs/>
          <w:color w:val="auto"/>
          <w:sz w:val="22"/>
          <w:szCs w:val="22"/>
        </w:rPr>
        <w:t xml:space="preserve">ponuda onog ponuđača </w:t>
      </w:r>
      <w:r w:rsidR="00510339" w:rsidRPr="00DE20C0">
        <w:rPr>
          <w:rFonts w:ascii="Arial" w:hAnsi="Arial" w:cs="Arial"/>
          <w:iCs/>
          <w:sz w:val="22"/>
          <w:szCs w:val="22"/>
        </w:rPr>
        <w:t xml:space="preserve"> koja je p</w:t>
      </w:r>
      <w:r>
        <w:rPr>
          <w:rFonts w:ascii="Arial" w:hAnsi="Arial" w:cs="Arial"/>
          <w:iCs/>
          <w:sz w:val="22"/>
          <w:szCs w:val="22"/>
        </w:rPr>
        <w:t>re prispela na adresu naručioca.</w:t>
      </w:r>
    </w:p>
    <w:p w:rsidR="00125A50" w:rsidRPr="00DE20C0" w:rsidRDefault="00125A50" w:rsidP="0015104E">
      <w:pPr>
        <w:pStyle w:val="ListParagraph"/>
        <w:ind w:left="0"/>
        <w:jc w:val="both"/>
        <w:rPr>
          <w:rFonts w:ascii="Arial" w:hAnsi="Arial" w:cs="Arial"/>
          <w:b/>
          <w:color w:val="FF0000"/>
          <w:sz w:val="22"/>
          <w:szCs w:val="22"/>
          <w:lang/>
        </w:rPr>
      </w:pPr>
    </w:p>
    <w:p w:rsidR="00295CCB" w:rsidRPr="00DE20C0" w:rsidRDefault="00295CCB" w:rsidP="0015104E">
      <w:pPr>
        <w:pStyle w:val="ListParagraph"/>
        <w:ind w:left="0"/>
        <w:jc w:val="both"/>
        <w:rPr>
          <w:rFonts w:ascii="Arial" w:hAnsi="Arial" w:cs="Arial"/>
          <w:sz w:val="22"/>
          <w:szCs w:val="22"/>
          <w:lang/>
        </w:rPr>
      </w:pPr>
    </w:p>
    <w:p w:rsidR="0050368D" w:rsidRPr="004D2B05" w:rsidRDefault="0050368D" w:rsidP="00383504">
      <w:pPr>
        <w:pStyle w:val="ListParagraph"/>
        <w:ind w:left="0"/>
        <w:jc w:val="center"/>
        <w:rPr>
          <w:rFonts w:ascii="Arial" w:hAnsi="Arial" w:cs="Arial"/>
          <w:b/>
          <w:bCs/>
          <w:iCs/>
          <w:lang w:val="ru-RU"/>
        </w:rPr>
      </w:pPr>
      <w:r w:rsidRPr="004D2B05">
        <w:rPr>
          <w:rFonts w:ascii="Arial" w:hAnsi="Arial" w:cs="Arial"/>
          <w:b/>
        </w:rPr>
        <w:t>V</w:t>
      </w:r>
      <w:r w:rsidR="00C27833" w:rsidRPr="004D2B05">
        <w:rPr>
          <w:rFonts w:ascii="Arial" w:hAnsi="Arial" w:cs="Arial"/>
          <w:b/>
          <w:lang/>
        </w:rPr>
        <w:t xml:space="preserve"> </w:t>
      </w:r>
      <w:r w:rsidR="007F4750" w:rsidRPr="004D2B05">
        <w:rPr>
          <w:rFonts w:ascii="Arial" w:hAnsi="Arial" w:cs="Arial"/>
          <w:b/>
          <w:lang/>
        </w:rPr>
        <w:t>OBRA</w:t>
      </w:r>
      <w:r w:rsidR="00647CF5" w:rsidRPr="004D2B05">
        <w:rPr>
          <w:rFonts w:ascii="Arial" w:hAnsi="Arial" w:cs="Arial"/>
          <w:b/>
          <w:lang/>
        </w:rPr>
        <w:t>S</w:t>
      </w:r>
      <w:r w:rsidR="007F4750" w:rsidRPr="004D2B05">
        <w:rPr>
          <w:rFonts w:ascii="Arial" w:hAnsi="Arial" w:cs="Arial"/>
          <w:b/>
          <w:lang/>
        </w:rPr>
        <w:t>CI</w:t>
      </w:r>
      <w:r w:rsidR="00C27833" w:rsidRPr="004D2B05">
        <w:rPr>
          <w:rFonts w:ascii="Arial" w:hAnsi="Arial" w:cs="Arial"/>
          <w:b/>
          <w:lang/>
        </w:rPr>
        <w:t xml:space="preserve"> </w:t>
      </w:r>
      <w:r w:rsidR="007F4750" w:rsidRPr="004D2B05">
        <w:rPr>
          <w:rFonts w:ascii="Arial" w:hAnsi="Arial" w:cs="Arial"/>
          <w:b/>
          <w:lang/>
        </w:rPr>
        <w:t>KOJI</w:t>
      </w:r>
      <w:r w:rsidR="00C27833" w:rsidRPr="004D2B05">
        <w:rPr>
          <w:rFonts w:ascii="Arial" w:hAnsi="Arial" w:cs="Arial"/>
          <w:b/>
          <w:lang/>
        </w:rPr>
        <w:t xml:space="preserve"> </w:t>
      </w:r>
      <w:r w:rsidR="007F4750" w:rsidRPr="004D2B05">
        <w:rPr>
          <w:rFonts w:ascii="Arial" w:hAnsi="Arial" w:cs="Arial"/>
          <w:b/>
          <w:lang/>
        </w:rPr>
        <w:t>ČINE</w:t>
      </w:r>
      <w:r w:rsidR="00C27833" w:rsidRPr="004D2B05">
        <w:rPr>
          <w:rFonts w:ascii="Arial" w:hAnsi="Arial" w:cs="Arial"/>
          <w:b/>
          <w:lang/>
        </w:rPr>
        <w:t xml:space="preserve"> </w:t>
      </w:r>
      <w:r w:rsidR="007F4750" w:rsidRPr="004D2B05">
        <w:rPr>
          <w:rFonts w:ascii="Arial" w:hAnsi="Arial" w:cs="Arial"/>
          <w:b/>
          <w:lang/>
        </w:rPr>
        <w:t>SASTAVNI</w:t>
      </w:r>
      <w:r w:rsidR="00C27833" w:rsidRPr="004D2B05">
        <w:rPr>
          <w:rFonts w:ascii="Arial" w:hAnsi="Arial" w:cs="Arial"/>
          <w:b/>
          <w:lang/>
        </w:rPr>
        <w:t xml:space="preserve"> </w:t>
      </w:r>
      <w:r w:rsidR="007F4750" w:rsidRPr="004D2B05">
        <w:rPr>
          <w:rFonts w:ascii="Arial" w:hAnsi="Arial" w:cs="Arial"/>
          <w:b/>
          <w:lang/>
        </w:rPr>
        <w:t>DEO</w:t>
      </w:r>
      <w:r w:rsidR="00C27833" w:rsidRPr="004D2B05">
        <w:rPr>
          <w:rFonts w:ascii="Arial" w:hAnsi="Arial" w:cs="Arial"/>
          <w:b/>
          <w:lang/>
        </w:rPr>
        <w:t xml:space="preserve"> </w:t>
      </w:r>
      <w:r w:rsidR="007F4750" w:rsidRPr="004D2B05">
        <w:rPr>
          <w:rFonts w:ascii="Arial" w:hAnsi="Arial" w:cs="Arial"/>
          <w:b/>
          <w:lang/>
        </w:rPr>
        <w:t>PONUDE</w:t>
      </w:r>
    </w:p>
    <w:p w:rsidR="00A14C9E" w:rsidRPr="00DE20C0" w:rsidRDefault="00A14C9E" w:rsidP="0015104E">
      <w:pPr>
        <w:pStyle w:val="ListParagraph"/>
        <w:ind w:left="0"/>
        <w:jc w:val="both"/>
        <w:rPr>
          <w:rFonts w:ascii="Arial" w:hAnsi="Arial" w:cs="Arial"/>
          <w:sz w:val="22"/>
          <w:szCs w:val="22"/>
          <w:lang/>
        </w:rPr>
      </w:pPr>
    </w:p>
    <w:p w:rsidR="00A14C9E" w:rsidRPr="00DE20C0" w:rsidRDefault="00A14C9E" w:rsidP="0015104E">
      <w:pPr>
        <w:pStyle w:val="ListParagraph"/>
        <w:ind w:left="0"/>
        <w:jc w:val="both"/>
        <w:rPr>
          <w:rFonts w:ascii="Arial" w:hAnsi="Arial" w:cs="Arial"/>
          <w:sz w:val="22"/>
          <w:szCs w:val="22"/>
          <w:lang/>
        </w:rPr>
      </w:pPr>
    </w:p>
    <w:p w:rsidR="00C27833" w:rsidRPr="00DE20C0" w:rsidRDefault="007F4750" w:rsidP="0015104E">
      <w:pPr>
        <w:pStyle w:val="ListParagraph"/>
        <w:ind w:left="0"/>
        <w:jc w:val="both"/>
        <w:rPr>
          <w:rFonts w:ascii="Arial" w:hAnsi="Arial" w:cs="Arial"/>
          <w:sz w:val="22"/>
          <w:szCs w:val="22"/>
          <w:lang/>
        </w:rPr>
      </w:pPr>
      <w:r w:rsidRPr="00DE20C0">
        <w:rPr>
          <w:rFonts w:ascii="Arial" w:hAnsi="Arial" w:cs="Arial"/>
          <w:sz w:val="22"/>
          <w:szCs w:val="22"/>
          <w:lang/>
        </w:rPr>
        <w:t>Sastavni</w:t>
      </w:r>
      <w:r w:rsidR="00C27833" w:rsidRPr="00DE20C0">
        <w:rPr>
          <w:rFonts w:ascii="Arial" w:hAnsi="Arial" w:cs="Arial"/>
          <w:sz w:val="22"/>
          <w:szCs w:val="22"/>
          <w:lang/>
        </w:rPr>
        <w:t xml:space="preserve"> </w:t>
      </w:r>
      <w:r w:rsidRPr="00DE20C0">
        <w:rPr>
          <w:rFonts w:ascii="Arial" w:hAnsi="Arial" w:cs="Arial"/>
          <w:sz w:val="22"/>
          <w:szCs w:val="22"/>
          <w:lang/>
        </w:rPr>
        <w:t>deo</w:t>
      </w:r>
      <w:r w:rsidR="00C27833" w:rsidRPr="00DE20C0">
        <w:rPr>
          <w:rFonts w:ascii="Arial" w:hAnsi="Arial" w:cs="Arial"/>
          <w:sz w:val="22"/>
          <w:szCs w:val="22"/>
          <w:lang/>
        </w:rPr>
        <w:t xml:space="preserve"> </w:t>
      </w:r>
      <w:r w:rsidRPr="00DE20C0">
        <w:rPr>
          <w:rFonts w:ascii="Arial" w:hAnsi="Arial" w:cs="Arial"/>
          <w:sz w:val="22"/>
          <w:szCs w:val="22"/>
          <w:lang/>
        </w:rPr>
        <w:t>ponude</w:t>
      </w:r>
      <w:r w:rsidR="00C27833" w:rsidRPr="00DE20C0">
        <w:rPr>
          <w:rFonts w:ascii="Arial" w:hAnsi="Arial" w:cs="Arial"/>
          <w:sz w:val="22"/>
          <w:szCs w:val="22"/>
          <w:lang/>
        </w:rPr>
        <w:t xml:space="preserve"> </w:t>
      </w:r>
      <w:r w:rsidRPr="00DE20C0">
        <w:rPr>
          <w:rFonts w:ascii="Arial" w:hAnsi="Arial" w:cs="Arial"/>
          <w:sz w:val="22"/>
          <w:szCs w:val="22"/>
          <w:lang/>
        </w:rPr>
        <w:t>čine</w:t>
      </w:r>
      <w:r w:rsidR="00C27833" w:rsidRPr="00DE20C0">
        <w:rPr>
          <w:rFonts w:ascii="Arial" w:hAnsi="Arial" w:cs="Arial"/>
          <w:sz w:val="22"/>
          <w:szCs w:val="22"/>
          <w:lang/>
        </w:rPr>
        <w:t xml:space="preserve"> </w:t>
      </w:r>
      <w:r w:rsidRPr="00DE20C0">
        <w:rPr>
          <w:rFonts w:ascii="Arial" w:hAnsi="Arial" w:cs="Arial"/>
          <w:sz w:val="22"/>
          <w:szCs w:val="22"/>
          <w:lang/>
        </w:rPr>
        <w:t>sledeći</w:t>
      </w:r>
      <w:r w:rsidR="00C27833" w:rsidRPr="00DE20C0">
        <w:rPr>
          <w:rFonts w:ascii="Arial" w:hAnsi="Arial" w:cs="Arial"/>
          <w:sz w:val="22"/>
          <w:szCs w:val="22"/>
          <w:lang/>
        </w:rPr>
        <w:t xml:space="preserve"> </w:t>
      </w:r>
      <w:r w:rsidRPr="00DE20C0">
        <w:rPr>
          <w:rFonts w:ascii="Arial" w:hAnsi="Arial" w:cs="Arial"/>
          <w:sz w:val="22"/>
          <w:szCs w:val="22"/>
          <w:lang/>
        </w:rPr>
        <w:t>obrasci</w:t>
      </w:r>
      <w:r w:rsidR="00C27833" w:rsidRPr="00DE20C0">
        <w:rPr>
          <w:rFonts w:ascii="Arial" w:hAnsi="Arial" w:cs="Arial"/>
          <w:sz w:val="22"/>
          <w:szCs w:val="22"/>
          <w:lang/>
        </w:rPr>
        <w:t>:</w:t>
      </w:r>
    </w:p>
    <w:p w:rsidR="00BD5C71" w:rsidRPr="00DE20C0" w:rsidRDefault="007F4750" w:rsidP="00A366FC">
      <w:pPr>
        <w:pStyle w:val="ListParagraph"/>
        <w:numPr>
          <w:ilvl w:val="0"/>
          <w:numId w:val="7"/>
        </w:numPr>
        <w:jc w:val="both"/>
        <w:rPr>
          <w:rFonts w:ascii="Arial" w:hAnsi="Arial" w:cs="Arial"/>
          <w:sz w:val="22"/>
          <w:szCs w:val="22"/>
          <w:lang/>
        </w:rPr>
      </w:pPr>
      <w:r w:rsidRPr="00DE20C0">
        <w:rPr>
          <w:rFonts w:ascii="Arial" w:hAnsi="Arial" w:cs="Arial"/>
          <w:sz w:val="22"/>
          <w:szCs w:val="22"/>
        </w:rPr>
        <w:t>Obrazac</w:t>
      </w:r>
      <w:r w:rsidR="005C476E" w:rsidRPr="00DE20C0">
        <w:rPr>
          <w:rFonts w:ascii="Arial" w:hAnsi="Arial" w:cs="Arial"/>
          <w:sz w:val="22"/>
          <w:szCs w:val="22"/>
        </w:rPr>
        <w:t xml:space="preserve"> </w:t>
      </w:r>
      <w:r w:rsidRPr="00DE20C0">
        <w:rPr>
          <w:rFonts w:ascii="Arial" w:hAnsi="Arial" w:cs="Arial"/>
          <w:sz w:val="22"/>
          <w:szCs w:val="22"/>
        </w:rPr>
        <w:t>ponude</w:t>
      </w:r>
      <w:r w:rsidR="005C476E" w:rsidRPr="00DE20C0">
        <w:rPr>
          <w:rFonts w:ascii="Arial" w:hAnsi="Arial" w:cs="Arial"/>
          <w:sz w:val="22"/>
          <w:szCs w:val="22"/>
        </w:rPr>
        <w:t xml:space="preserve"> (</w:t>
      </w:r>
      <w:r w:rsidRPr="00DE20C0">
        <w:rPr>
          <w:rFonts w:ascii="Arial" w:hAnsi="Arial" w:cs="Arial"/>
          <w:sz w:val="22"/>
          <w:szCs w:val="22"/>
        </w:rPr>
        <w:t>Obrazac</w:t>
      </w:r>
      <w:r w:rsidR="005C476E" w:rsidRPr="00DE20C0">
        <w:rPr>
          <w:rFonts w:ascii="Arial" w:hAnsi="Arial" w:cs="Arial"/>
          <w:sz w:val="22"/>
          <w:szCs w:val="22"/>
        </w:rPr>
        <w:t xml:space="preserve"> 1);</w:t>
      </w:r>
    </w:p>
    <w:p w:rsidR="00BD5C71" w:rsidRPr="00DE20C0" w:rsidRDefault="007F4750" w:rsidP="00A366FC">
      <w:pPr>
        <w:pStyle w:val="ListParagraph"/>
        <w:numPr>
          <w:ilvl w:val="0"/>
          <w:numId w:val="7"/>
        </w:numPr>
        <w:jc w:val="both"/>
        <w:rPr>
          <w:rFonts w:ascii="Arial" w:hAnsi="Arial" w:cs="Arial"/>
          <w:sz w:val="22"/>
          <w:szCs w:val="22"/>
          <w:lang/>
        </w:rPr>
      </w:pPr>
      <w:r w:rsidRPr="00DE20C0">
        <w:rPr>
          <w:rFonts w:ascii="Arial" w:hAnsi="Arial" w:cs="Arial"/>
          <w:sz w:val="22"/>
          <w:szCs w:val="22"/>
        </w:rPr>
        <w:t>Obrazac</w:t>
      </w:r>
      <w:r w:rsidR="005C476E" w:rsidRPr="00DE20C0">
        <w:rPr>
          <w:rFonts w:ascii="Arial" w:hAnsi="Arial" w:cs="Arial"/>
          <w:sz w:val="22"/>
          <w:szCs w:val="22"/>
        </w:rPr>
        <w:t xml:space="preserve"> </w:t>
      </w:r>
      <w:r w:rsidRPr="00DE20C0">
        <w:rPr>
          <w:rFonts w:ascii="Arial" w:hAnsi="Arial" w:cs="Arial"/>
          <w:sz w:val="22"/>
          <w:szCs w:val="22"/>
        </w:rPr>
        <w:t>strukture</w:t>
      </w:r>
      <w:r w:rsidR="005C476E" w:rsidRPr="00DE20C0">
        <w:rPr>
          <w:rFonts w:ascii="Arial" w:hAnsi="Arial" w:cs="Arial"/>
          <w:sz w:val="22"/>
          <w:szCs w:val="22"/>
        </w:rPr>
        <w:t xml:space="preserve"> </w:t>
      </w:r>
      <w:r w:rsidRPr="00DE20C0">
        <w:rPr>
          <w:rFonts w:ascii="Arial" w:hAnsi="Arial" w:cs="Arial"/>
          <w:sz w:val="22"/>
          <w:szCs w:val="22"/>
        </w:rPr>
        <w:t>ponuđene</w:t>
      </w:r>
      <w:r w:rsidR="005C476E" w:rsidRPr="00DE20C0">
        <w:rPr>
          <w:rFonts w:ascii="Arial" w:hAnsi="Arial" w:cs="Arial"/>
          <w:sz w:val="22"/>
          <w:szCs w:val="22"/>
        </w:rPr>
        <w:t xml:space="preserve"> </w:t>
      </w:r>
      <w:r w:rsidRPr="00DE20C0">
        <w:rPr>
          <w:rFonts w:ascii="Arial" w:hAnsi="Arial" w:cs="Arial"/>
          <w:sz w:val="22"/>
          <w:szCs w:val="22"/>
        </w:rPr>
        <w:t>cene</w:t>
      </w:r>
      <w:r w:rsidR="005C476E" w:rsidRPr="00DE20C0">
        <w:rPr>
          <w:rFonts w:ascii="Arial" w:hAnsi="Arial" w:cs="Arial"/>
          <w:sz w:val="22"/>
          <w:szCs w:val="22"/>
        </w:rPr>
        <w:t xml:space="preserve">, </w:t>
      </w:r>
      <w:r w:rsidRPr="00DE20C0">
        <w:rPr>
          <w:rFonts w:ascii="Arial" w:hAnsi="Arial" w:cs="Arial"/>
          <w:sz w:val="22"/>
          <w:szCs w:val="22"/>
        </w:rPr>
        <w:t>sa</w:t>
      </w:r>
      <w:r w:rsidR="005C476E" w:rsidRPr="00DE20C0">
        <w:rPr>
          <w:rFonts w:ascii="Arial" w:hAnsi="Arial" w:cs="Arial"/>
          <w:sz w:val="22"/>
          <w:szCs w:val="22"/>
        </w:rPr>
        <w:t xml:space="preserve"> </w:t>
      </w:r>
      <w:r w:rsidRPr="00DE20C0">
        <w:rPr>
          <w:rFonts w:ascii="Arial" w:hAnsi="Arial" w:cs="Arial"/>
          <w:sz w:val="22"/>
          <w:szCs w:val="22"/>
        </w:rPr>
        <w:t>uputstvom</w:t>
      </w:r>
      <w:r w:rsidR="005C476E" w:rsidRPr="00DE20C0">
        <w:rPr>
          <w:rFonts w:ascii="Arial" w:hAnsi="Arial" w:cs="Arial"/>
          <w:sz w:val="22"/>
          <w:szCs w:val="22"/>
        </w:rPr>
        <w:t xml:space="preserve"> </w:t>
      </w:r>
      <w:r w:rsidRPr="00DE20C0">
        <w:rPr>
          <w:rFonts w:ascii="Arial" w:hAnsi="Arial" w:cs="Arial"/>
          <w:sz w:val="22"/>
          <w:szCs w:val="22"/>
        </w:rPr>
        <w:t>kako</w:t>
      </w:r>
      <w:r w:rsidR="005C476E" w:rsidRPr="00DE20C0">
        <w:rPr>
          <w:rFonts w:ascii="Arial" w:hAnsi="Arial" w:cs="Arial"/>
          <w:sz w:val="22"/>
          <w:szCs w:val="22"/>
        </w:rPr>
        <w:t xml:space="preserve"> </w:t>
      </w:r>
      <w:r w:rsidRPr="00DE20C0">
        <w:rPr>
          <w:rFonts w:ascii="Arial" w:hAnsi="Arial" w:cs="Arial"/>
          <w:sz w:val="22"/>
          <w:szCs w:val="22"/>
        </w:rPr>
        <w:t>da</w:t>
      </w:r>
      <w:r w:rsidR="005C476E" w:rsidRPr="00DE20C0">
        <w:rPr>
          <w:rFonts w:ascii="Arial" w:hAnsi="Arial" w:cs="Arial"/>
          <w:sz w:val="22"/>
          <w:szCs w:val="22"/>
        </w:rPr>
        <w:t xml:space="preserve"> </w:t>
      </w:r>
      <w:r w:rsidRPr="00DE20C0">
        <w:rPr>
          <w:rFonts w:ascii="Arial" w:hAnsi="Arial" w:cs="Arial"/>
          <w:sz w:val="22"/>
          <w:szCs w:val="22"/>
        </w:rPr>
        <w:t>se</w:t>
      </w:r>
      <w:r w:rsidR="005C476E" w:rsidRPr="00DE20C0">
        <w:rPr>
          <w:rFonts w:ascii="Arial" w:hAnsi="Arial" w:cs="Arial"/>
          <w:sz w:val="22"/>
          <w:szCs w:val="22"/>
        </w:rPr>
        <w:t xml:space="preserve"> </w:t>
      </w:r>
      <w:r w:rsidRPr="00DE20C0">
        <w:rPr>
          <w:rFonts w:ascii="Arial" w:hAnsi="Arial" w:cs="Arial"/>
          <w:sz w:val="22"/>
          <w:szCs w:val="22"/>
        </w:rPr>
        <w:t>popuni</w:t>
      </w:r>
      <w:r w:rsidR="005C476E" w:rsidRPr="00DE20C0">
        <w:rPr>
          <w:rFonts w:ascii="Arial" w:hAnsi="Arial" w:cs="Arial"/>
          <w:sz w:val="22"/>
          <w:szCs w:val="22"/>
        </w:rPr>
        <w:t xml:space="preserve"> (</w:t>
      </w:r>
      <w:r w:rsidRPr="00DE20C0">
        <w:rPr>
          <w:rFonts w:ascii="Arial" w:hAnsi="Arial" w:cs="Arial"/>
          <w:sz w:val="22"/>
          <w:szCs w:val="22"/>
        </w:rPr>
        <w:t>Obrazac</w:t>
      </w:r>
      <w:r w:rsidR="005C476E" w:rsidRPr="00DE20C0">
        <w:rPr>
          <w:rFonts w:ascii="Arial" w:hAnsi="Arial" w:cs="Arial"/>
          <w:sz w:val="22"/>
          <w:szCs w:val="22"/>
        </w:rPr>
        <w:t xml:space="preserve"> 2); </w:t>
      </w:r>
    </w:p>
    <w:p w:rsidR="00BD5C71" w:rsidRPr="00DE20C0" w:rsidRDefault="007F4750" w:rsidP="00A366FC">
      <w:pPr>
        <w:pStyle w:val="ListParagraph"/>
        <w:numPr>
          <w:ilvl w:val="0"/>
          <w:numId w:val="7"/>
        </w:numPr>
        <w:jc w:val="both"/>
        <w:rPr>
          <w:rFonts w:ascii="Arial" w:hAnsi="Arial" w:cs="Arial"/>
          <w:sz w:val="22"/>
          <w:szCs w:val="22"/>
          <w:lang/>
        </w:rPr>
      </w:pPr>
      <w:r w:rsidRPr="00DE20C0">
        <w:rPr>
          <w:rFonts w:ascii="Arial" w:hAnsi="Arial" w:cs="Arial"/>
          <w:sz w:val="22"/>
          <w:szCs w:val="22"/>
        </w:rPr>
        <w:t>Obrazac</w:t>
      </w:r>
      <w:r w:rsidR="005C476E" w:rsidRPr="00DE20C0">
        <w:rPr>
          <w:rFonts w:ascii="Arial" w:hAnsi="Arial" w:cs="Arial"/>
          <w:sz w:val="22"/>
          <w:szCs w:val="22"/>
        </w:rPr>
        <w:t xml:space="preserve"> </w:t>
      </w:r>
      <w:r w:rsidRPr="00DE20C0">
        <w:rPr>
          <w:rFonts w:ascii="Arial" w:hAnsi="Arial" w:cs="Arial"/>
          <w:sz w:val="22"/>
          <w:szCs w:val="22"/>
        </w:rPr>
        <w:t>troškova</w:t>
      </w:r>
      <w:r w:rsidR="005C476E" w:rsidRPr="00DE20C0">
        <w:rPr>
          <w:rFonts w:ascii="Arial" w:hAnsi="Arial" w:cs="Arial"/>
          <w:sz w:val="22"/>
          <w:szCs w:val="22"/>
        </w:rPr>
        <w:t xml:space="preserve"> </w:t>
      </w:r>
      <w:r w:rsidRPr="00DE20C0">
        <w:rPr>
          <w:rFonts w:ascii="Arial" w:hAnsi="Arial" w:cs="Arial"/>
          <w:sz w:val="22"/>
          <w:szCs w:val="22"/>
        </w:rPr>
        <w:t>pripreme</w:t>
      </w:r>
      <w:r w:rsidR="005C476E" w:rsidRPr="00DE20C0">
        <w:rPr>
          <w:rFonts w:ascii="Arial" w:hAnsi="Arial" w:cs="Arial"/>
          <w:sz w:val="22"/>
          <w:szCs w:val="22"/>
        </w:rPr>
        <w:t xml:space="preserve"> </w:t>
      </w:r>
      <w:r w:rsidRPr="00DE20C0">
        <w:rPr>
          <w:rFonts w:ascii="Arial" w:hAnsi="Arial" w:cs="Arial"/>
          <w:sz w:val="22"/>
          <w:szCs w:val="22"/>
        </w:rPr>
        <w:t>ponude</w:t>
      </w:r>
      <w:r w:rsidR="005C476E" w:rsidRPr="00DE20C0">
        <w:rPr>
          <w:rFonts w:ascii="Arial" w:hAnsi="Arial" w:cs="Arial"/>
          <w:sz w:val="22"/>
          <w:szCs w:val="22"/>
        </w:rPr>
        <w:t xml:space="preserve"> (</w:t>
      </w:r>
      <w:r w:rsidRPr="00DE20C0">
        <w:rPr>
          <w:rFonts w:ascii="Arial" w:hAnsi="Arial" w:cs="Arial"/>
          <w:sz w:val="22"/>
          <w:szCs w:val="22"/>
        </w:rPr>
        <w:t>Obrazac</w:t>
      </w:r>
      <w:r w:rsidR="005C476E" w:rsidRPr="00DE20C0">
        <w:rPr>
          <w:rFonts w:ascii="Arial" w:hAnsi="Arial" w:cs="Arial"/>
          <w:sz w:val="22"/>
          <w:szCs w:val="22"/>
        </w:rPr>
        <w:t xml:space="preserve"> 3); </w:t>
      </w:r>
    </w:p>
    <w:p w:rsidR="00BD5C71" w:rsidRPr="00824E84" w:rsidRDefault="007F4750" w:rsidP="00A366FC">
      <w:pPr>
        <w:pStyle w:val="ListParagraph"/>
        <w:numPr>
          <w:ilvl w:val="0"/>
          <w:numId w:val="7"/>
        </w:numPr>
        <w:jc w:val="both"/>
        <w:rPr>
          <w:rFonts w:ascii="Arial" w:hAnsi="Arial" w:cs="Arial"/>
          <w:sz w:val="22"/>
          <w:szCs w:val="22"/>
          <w:lang/>
        </w:rPr>
      </w:pPr>
      <w:r w:rsidRPr="00DE20C0">
        <w:rPr>
          <w:rFonts w:ascii="Arial" w:hAnsi="Arial" w:cs="Arial"/>
          <w:sz w:val="22"/>
          <w:szCs w:val="22"/>
        </w:rPr>
        <w:t>Obrazac</w:t>
      </w:r>
      <w:r w:rsidR="005C476E" w:rsidRPr="00DE20C0">
        <w:rPr>
          <w:rFonts w:ascii="Arial" w:hAnsi="Arial" w:cs="Arial"/>
          <w:sz w:val="22"/>
          <w:szCs w:val="22"/>
        </w:rPr>
        <w:t xml:space="preserve"> </w:t>
      </w:r>
      <w:r w:rsidRPr="00DE20C0">
        <w:rPr>
          <w:rFonts w:ascii="Arial" w:hAnsi="Arial" w:cs="Arial"/>
          <w:sz w:val="22"/>
          <w:szCs w:val="22"/>
        </w:rPr>
        <w:t>izjave</w:t>
      </w:r>
      <w:r w:rsidR="005C476E" w:rsidRPr="00DE20C0">
        <w:rPr>
          <w:rFonts w:ascii="Arial" w:hAnsi="Arial" w:cs="Arial"/>
          <w:sz w:val="22"/>
          <w:szCs w:val="22"/>
        </w:rPr>
        <w:t xml:space="preserve"> </w:t>
      </w:r>
      <w:r w:rsidRPr="00DE20C0">
        <w:rPr>
          <w:rFonts w:ascii="Arial" w:hAnsi="Arial" w:cs="Arial"/>
          <w:sz w:val="22"/>
          <w:szCs w:val="22"/>
        </w:rPr>
        <w:t>o</w:t>
      </w:r>
      <w:r w:rsidR="005C476E" w:rsidRPr="00DE20C0">
        <w:rPr>
          <w:rFonts w:ascii="Arial" w:hAnsi="Arial" w:cs="Arial"/>
          <w:sz w:val="22"/>
          <w:szCs w:val="22"/>
        </w:rPr>
        <w:t xml:space="preserve"> </w:t>
      </w:r>
      <w:r w:rsidRPr="00DE20C0">
        <w:rPr>
          <w:rFonts w:ascii="Arial" w:hAnsi="Arial" w:cs="Arial"/>
          <w:sz w:val="22"/>
          <w:szCs w:val="22"/>
        </w:rPr>
        <w:t>nezavisnoj</w:t>
      </w:r>
      <w:r w:rsidR="005C476E" w:rsidRPr="00DE20C0">
        <w:rPr>
          <w:rFonts w:ascii="Arial" w:hAnsi="Arial" w:cs="Arial"/>
          <w:sz w:val="22"/>
          <w:szCs w:val="22"/>
        </w:rPr>
        <w:t xml:space="preserve"> </w:t>
      </w:r>
      <w:r w:rsidRPr="00DE20C0">
        <w:rPr>
          <w:rFonts w:ascii="Arial" w:hAnsi="Arial" w:cs="Arial"/>
          <w:sz w:val="22"/>
          <w:szCs w:val="22"/>
        </w:rPr>
        <w:t>ponudi</w:t>
      </w:r>
      <w:r w:rsidR="005C476E" w:rsidRPr="00DE20C0">
        <w:rPr>
          <w:rFonts w:ascii="Arial" w:hAnsi="Arial" w:cs="Arial"/>
          <w:sz w:val="22"/>
          <w:szCs w:val="22"/>
        </w:rPr>
        <w:t xml:space="preserve"> (</w:t>
      </w:r>
      <w:r w:rsidRPr="00DE20C0">
        <w:rPr>
          <w:rFonts w:ascii="Arial" w:hAnsi="Arial" w:cs="Arial"/>
          <w:sz w:val="22"/>
          <w:szCs w:val="22"/>
        </w:rPr>
        <w:t>Obrazac</w:t>
      </w:r>
      <w:r w:rsidR="005C476E" w:rsidRPr="00DE20C0">
        <w:rPr>
          <w:rFonts w:ascii="Arial" w:hAnsi="Arial" w:cs="Arial"/>
          <w:sz w:val="22"/>
          <w:szCs w:val="22"/>
        </w:rPr>
        <w:t xml:space="preserve"> 4);</w:t>
      </w:r>
    </w:p>
    <w:p w:rsidR="00824E84" w:rsidRPr="00CA0CC4" w:rsidRDefault="00824E84" w:rsidP="00824E84">
      <w:pPr>
        <w:pStyle w:val="ListParagraph"/>
        <w:numPr>
          <w:ilvl w:val="0"/>
          <w:numId w:val="7"/>
        </w:numPr>
        <w:jc w:val="both"/>
        <w:rPr>
          <w:rFonts w:ascii="Arial" w:hAnsi="Arial" w:cs="Arial"/>
          <w:sz w:val="22"/>
          <w:szCs w:val="22"/>
          <w:lang/>
        </w:rPr>
      </w:pPr>
      <w:r w:rsidRPr="00CA0CC4">
        <w:rPr>
          <w:rFonts w:ascii="Arial" w:hAnsi="Arial" w:cs="Arial"/>
          <w:sz w:val="22"/>
          <w:szCs w:val="22"/>
        </w:rPr>
        <w:t>Obrazac izjave ponuđača o ispunjenosti uslova za učešće u postupku javne nabavke - čl. 75. ZJN, navedenih ovom konursnom dokumentacijom, (Obrazac 5)</w:t>
      </w:r>
      <w:r>
        <w:rPr>
          <w:rFonts w:ascii="Arial" w:hAnsi="Arial" w:cs="Arial"/>
          <w:sz w:val="22"/>
          <w:szCs w:val="22"/>
          <w:lang/>
        </w:rPr>
        <w:t>.</w:t>
      </w:r>
    </w:p>
    <w:p w:rsidR="00824E84" w:rsidRPr="00DE20C0" w:rsidRDefault="00824E84" w:rsidP="00824E84">
      <w:pPr>
        <w:pStyle w:val="ListParagraph"/>
        <w:jc w:val="both"/>
        <w:rPr>
          <w:rFonts w:ascii="Arial" w:hAnsi="Arial" w:cs="Arial"/>
          <w:sz w:val="22"/>
          <w:szCs w:val="22"/>
          <w:lang/>
        </w:rPr>
      </w:pPr>
    </w:p>
    <w:p w:rsidR="00BD5C71" w:rsidRPr="00DE20C0" w:rsidRDefault="00BD5C71" w:rsidP="000B6C8C">
      <w:pPr>
        <w:pStyle w:val="ListParagraph"/>
        <w:ind w:left="360"/>
        <w:jc w:val="both"/>
        <w:rPr>
          <w:rFonts w:ascii="Arial" w:hAnsi="Arial" w:cs="Arial"/>
          <w:sz w:val="22"/>
          <w:szCs w:val="22"/>
          <w:lang/>
        </w:rPr>
      </w:pPr>
    </w:p>
    <w:p w:rsidR="00BD5C71" w:rsidRPr="00DE20C0" w:rsidRDefault="00BD5C71" w:rsidP="0015104E">
      <w:pPr>
        <w:pStyle w:val="ListParagraph"/>
        <w:ind w:left="0"/>
        <w:jc w:val="both"/>
        <w:rPr>
          <w:rFonts w:ascii="Arial" w:hAnsi="Arial" w:cs="Arial"/>
          <w:sz w:val="22"/>
          <w:szCs w:val="22"/>
          <w:lang/>
        </w:rPr>
      </w:pPr>
    </w:p>
    <w:p w:rsidR="00BD5C71" w:rsidRDefault="00BD5C71" w:rsidP="0015104E">
      <w:pPr>
        <w:pStyle w:val="ListParagraph"/>
        <w:ind w:left="0"/>
        <w:jc w:val="both"/>
        <w:rPr>
          <w:rFonts w:ascii="Arial" w:hAnsi="Arial" w:cs="Arial"/>
          <w:sz w:val="22"/>
          <w:szCs w:val="22"/>
          <w:lang/>
        </w:rPr>
      </w:pPr>
    </w:p>
    <w:p w:rsidR="0085122B" w:rsidRDefault="0085122B" w:rsidP="0015104E">
      <w:pPr>
        <w:pStyle w:val="ListParagraph"/>
        <w:ind w:left="0"/>
        <w:jc w:val="both"/>
        <w:rPr>
          <w:rFonts w:ascii="Arial" w:hAnsi="Arial" w:cs="Arial"/>
          <w:sz w:val="22"/>
          <w:szCs w:val="22"/>
          <w:lang/>
        </w:rPr>
      </w:pPr>
    </w:p>
    <w:p w:rsidR="0085122B" w:rsidRDefault="0085122B" w:rsidP="0015104E">
      <w:pPr>
        <w:pStyle w:val="ListParagraph"/>
        <w:ind w:left="0"/>
        <w:jc w:val="both"/>
        <w:rPr>
          <w:rFonts w:ascii="Arial" w:hAnsi="Arial" w:cs="Arial"/>
          <w:sz w:val="22"/>
          <w:szCs w:val="22"/>
          <w:lang/>
        </w:rPr>
      </w:pPr>
    </w:p>
    <w:p w:rsidR="00E71800" w:rsidRDefault="00E71800" w:rsidP="0015104E">
      <w:pPr>
        <w:pStyle w:val="ListParagraph"/>
        <w:ind w:left="0"/>
        <w:jc w:val="both"/>
        <w:rPr>
          <w:rFonts w:ascii="Arial" w:hAnsi="Arial" w:cs="Arial"/>
          <w:sz w:val="22"/>
          <w:szCs w:val="22"/>
          <w:lang/>
        </w:rPr>
      </w:pPr>
    </w:p>
    <w:p w:rsidR="00E71800" w:rsidRDefault="00E71800" w:rsidP="0015104E">
      <w:pPr>
        <w:pStyle w:val="ListParagraph"/>
        <w:ind w:left="0"/>
        <w:jc w:val="both"/>
        <w:rPr>
          <w:rFonts w:ascii="Arial" w:hAnsi="Arial" w:cs="Arial"/>
          <w:sz w:val="22"/>
          <w:szCs w:val="22"/>
          <w:lang/>
        </w:rPr>
      </w:pPr>
    </w:p>
    <w:p w:rsidR="00E71800" w:rsidRDefault="00E71800" w:rsidP="0015104E">
      <w:pPr>
        <w:pStyle w:val="ListParagraph"/>
        <w:ind w:left="0"/>
        <w:jc w:val="both"/>
        <w:rPr>
          <w:rFonts w:ascii="Arial" w:hAnsi="Arial" w:cs="Arial"/>
          <w:sz w:val="22"/>
          <w:szCs w:val="22"/>
          <w:lang/>
        </w:rPr>
      </w:pPr>
    </w:p>
    <w:p w:rsidR="00E71800" w:rsidRDefault="00E71800" w:rsidP="0015104E">
      <w:pPr>
        <w:pStyle w:val="ListParagraph"/>
        <w:ind w:left="0"/>
        <w:jc w:val="both"/>
        <w:rPr>
          <w:rFonts w:ascii="Arial" w:hAnsi="Arial" w:cs="Arial"/>
          <w:sz w:val="22"/>
          <w:szCs w:val="22"/>
          <w:lang/>
        </w:rPr>
      </w:pPr>
    </w:p>
    <w:p w:rsidR="00E71800" w:rsidRDefault="00E71800" w:rsidP="0015104E">
      <w:pPr>
        <w:pStyle w:val="ListParagraph"/>
        <w:ind w:left="0"/>
        <w:jc w:val="both"/>
        <w:rPr>
          <w:rFonts w:ascii="Arial" w:hAnsi="Arial" w:cs="Arial"/>
          <w:sz w:val="22"/>
          <w:szCs w:val="22"/>
          <w:lang/>
        </w:rPr>
      </w:pPr>
    </w:p>
    <w:p w:rsidR="00E71800" w:rsidRDefault="00E71800" w:rsidP="0015104E">
      <w:pPr>
        <w:pStyle w:val="ListParagraph"/>
        <w:ind w:left="0"/>
        <w:jc w:val="both"/>
        <w:rPr>
          <w:rFonts w:ascii="Arial" w:hAnsi="Arial" w:cs="Arial"/>
          <w:sz w:val="22"/>
          <w:szCs w:val="22"/>
          <w:lang/>
        </w:rPr>
      </w:pPr>
    </w:p>
    <w:p w:rsidR="00E71800" w:rsidRDefault="00E71800" w:rsidP="0015104E">
      <w:pPr>
        <w:pStyle w:val="ListParagraph"/>
        <w:ind w:left="0"/>
        <w:jc w:val="both"/>
        <w:rPr>
          <w:rFonts w:ascii="Arial" w:hAnsi="Arial" w:cs="Arial"/>
          <w:sz w:val="22"/>
          <w:szCs w:val="22"/>
          <w:lang/>
        </w:rPr>
      </w:pPr>
    </w:p>
    <w:p w:rsidR="00E71800" w:rsidRDefault="00E71800" w:rsidP="0015104E">
      <w:pPr>
        <w:pStyle w:val="ListParagraph"/>
        <w:ind w:left="0"/>
        <w:jc w:val="both"/>
        <w:rPr>
          <w:rFonts w:ascii="Arial" w:hAnsi="Arial" w:cs="Arial"/>
          <w:sz w:val="22"/>
          <w:szCs w:val="22"/>
          <w:lang/>
        </w:rPr>
      </w:pPr>
    </w:p>
    <w:p w:rsidR="00E71800" w:rsidRDefault="00E71800" w:rsidP="0015104E">
      <w:pPr>
        <w:pStyle w:val="ListParagraph"/>
        <w:ind w:left="0"/>
        <w:jc w:val="both"/>
        <w:rPr>
          <w:rFonts w:ascii="Arial" w:hAnsi="Arial" w:cs="Arial"/>
          <w:sz w:val="22"/>
          <w:szCs w:val="22"/>
          <w:lang/>
        </w:rPr>
      </w:pPr>
    </w:p>
    <w:p w:rsidR="00E71800" w:rsidRDefault="00E71800" w:rsidP="0015104E">
      <w:pPr>
        <w:pStyle w:val="ListParagraph"/>
        <w:ind w:left="0"/>
        <w:jc w:val="both"/>
        <w:rPr>
          <w:rFonts w:ascii="Arial" w:hAnsi="Arial" w:cs="Arial"/>
          <w:sz w:val="22"/>
          <w:szCs w:val="22"/>
          <w:lang/>
        </w:rPr>
      </w:pPr>
    </w:p>
    <w:p w:rsidR="00E71800" w:rsidRDefault="00E71800" w:rsidP="0015104E">
      <w:pPr>
        <w:pStyle w:val="ListParagraph"/>
        <w:ind w:left="0"/>
        <w:jc w:val="both"/>
        <w:rPr>
          <w:rFonts w:ascii="Arial" w:hAnsi="Arial" w:cs="Arial"/>
          <w:sz w:val="22"/>
          <w:szCs w:val="22"/>
          <w:lang/>
        </w:rPr>
      </w:pPr>
    </w:p>
    <w:p w:rsidR="00E71800" w:rsidRDefault="00E71800" w:rsidP="0015104E">
      <w:pPr>
        <w:pStyle w:val="ListParagraph"/>
        <w:ind w:left="0"/>
        <w:jc w:val="both"/>
        <w:rPr>
          <w:rFonts w:ascii="Arial" w:hAnsi="Arial" w:cs="Arial"/>
          <w:sz w:val="22"/>
          <w:szCs w:val="22"/>
          <w:lang/>
        </w:rPr>
      </w:pPr>
    </w:p>
    <w:p w:rsidR="00E71800" w:rsidRDefault="00E71800" w:rsidP="0015104E">
      <w:pPr>
        <w:pStyle w:val="ListParagraph"/>
        <w:ind w:left="0"/>
        <w:jc w:val="both"/>
        <w:rPr>
          <w:rFonts w:ascii="Arial" w:hAnsi="Arial" w:cs="Arial"/>
          <w:sz w:val="22"/>
          <w:szCs w:val="22"/>
          <w:lang/>
        </w:rPr>
      </w:pPr>
    </w:p>
    <w:p w:rsidR="00E71800" w:rsidRDefault="00E71800" w:rsidP="0015104E">
      <w:pPr>
        <w:pStyle w:val="ListParagraph"/>
        <w:ind w:left="0"/>
        <w:jc w:val="both"/>
        <w:rPr>
          <w:rFonts w:ascii="Arial" w:hAnsi="Arial" w:cs="Arial"/>
          <w:sz w:val="22"/>
          <w:szCs w:val="22"/>
          <w:lang/>
        </w:rPr>
      </w:pPr>
    </w:p>
    <w:p w:rsidR="00E71800" w:rsidRDefault="00E71800" w:rsidP="0015104E">
      <w:pPr>
        <w:pStyle w:val="ListParagraph"/>
        <w:ind w:left="0"/>
        <w:jc w:val="both"/>
        <w:rPr>
          <w:rFonts w:ascii="Arial" w:hAnsi="Arial" w:cs="Arial"/>
          <w:sz w:val="22"/>
          <w:szCs w:val="22"/>
          <w:lang/>
        </w:rPr>
      </w:pPr>
    </w:p>
    <w:p w:rsidR="00E71800" w:rsidRDefault="00E71800" w:rsidP="0015104E">
      <w:pPr>
        <w:pStyle w:val="ListParagraph"/>
        <w:ind w:left="0"/>
        <w:jc w:val="both"/>
        <w:rPr>
          <w:rFonts w:ascii="Arial" w:hAnsi="Arial" w:cs="Arial"/>
          <w:sz w:val="22"/>
          <w:szCs w:val="22"/>
          <w:lang/>
        </w:rPr>
      </w:pPr>
    </w:p>
    <w:p w:rsidR="00E71800" w:rsidRDefault="00E71800" w:rsidP="0015104E">
      <w:pPr>
        <w:pStyle w:val="ListParagraph"/>
        <w:ind w:left="0"/>
        <w:jc w:val="both"/>
        <w:rPr>
          <w:rFonts w:ascii="Arial" w:hAnsi="Arial" w:cs="Arial"/>
          <w:sz w:val="22"/>
          <w:szCs w:val="22"/>
          <w:lang/>
        </w:rPr>
      </w:pPr>
    </w:p>
    <w:p w:rsidR="00E71800" w:rsidRDefault="00E71800" w:rsidP="0015104E">
      <w:pPr>
        <w:pStyle w:val="ListParagraph"/>
        <w:ind w:left="0"/>
        <w:jc w:val="both"/>
        <w:rPr>
          <w:rFonts w:ascii="Arial" w:hAnsi="Arial" w:cs="Arial"/>
          <w:sz w:val="22"/>
          <w:szCs w:val="22"/>
          <w:lang/>
        </w:rPr>
      </w:pPr>
    </w:p>
    <w:p w:rsidR="00E71800" w:rsidRDefault="00E71800" w:rsidP="0015104E">
      <w:pPr>
        <w:pStyle w:val="ListParagraph"/>
        <w:ind w:left="0"/>
        <w:jc w:val="both"/>
        <w:rPr>
          <w:rFonts w:ascii="Arial" w:hAnsi="Arial" w:cs="Arial"/>
          <w:sz w:val="22"/>
          <w:szCs w:val="22"/>
          <w:lang/>
        </w:rPr>
      </w:pPr>
    </w:p>
    <w:p w:rsidR="00E71800" w:rsidRDefault="00E71800" w:rsidP="0015104E">
      <w:pPr>
        <w:pStyle w:val="ListParagraph"/>
        <w:ind w:left="0"/>
        <w:jc w:val="both"/>
        <w:rPr>
          <w:rFonts w:ascii="Arial" w:hAnsi="Arial" w:cs="Arial"/>
          <w:sz w:val="22"/>
          <w:szCs w:val="22"/>
          <w:lang/>
        </w:rPr>
      </w:pPr>
    </w:p>
    <w:p w:rsidR="00E71800" w:rsidRDefault="00E71800" w:rsidP="0015104E">
      <w:pPr>
        <w:pStyle w:val="ListParagraph"/>
        <w:ind w:left="0"/>
        <w:jc w:val="both"/>
        <w:rPr>
          <w:rFonts w:ascii="Arial" w:hAnsi="Arial" w:cs="Arial"/>
          <w:sz w:val="22"/>
          <w:szCs w:val="22"/>
          <w:lang/>
        </w:rPr>
      </w:pPr>
    </w:p>
    <w:p w:rsidR="0085122B" w:rsidRPr="00DE20C0" w:rsidRDefault="0085122B" w:rsidP="0015104E">
      <w:pPr>
        <w:pStyle w:val="ListParagraph"/>
        <w:ind w:left="0"/>
        <w:jc w:val="both"/>
        <w:rPr>
          <w:rFonts w:ascii="Arial" w:hAnsi="Arial" w:cs="Arial"/>
          <w:sz w:val="22"/>
          <w:szCs w:val="22"/>
          <w:lang/>
        </w:rPr>
      </w:pPr>
    </w:p>
    <w:p w:rsidR="00564B25" w:rsidRPr="00DE20C0" w:rsidRDefault="00564B25" w:rsidP="0015104E">
      <w:pPr>
        <w:pStyle w:val="ListParagraph"/>
        <w:ind w:left="0"/>
        <w:jc w:val="both"/>
        <w:rPr>
          <w:rFonts w:ascii="Arial" w:hAnsi="Arial" w:cs="Arial"/>
          <w:sz w:val="22"/>
          <w:szCs w:val="22"/>
          <w:lang/>
        </w:rPr>
      </w:pPr>
    </w:p>
    <w:p w:rsidR="00565BE7" w:rsidRPr="00DE20C0" w:rsidRDefault="00565BE7" w:rsidP="0015104E">
      <w:pPr>
        <w:pStyle w:val="ListParagraph"/>
        <w:ind w:left="0"/>
        <w:jc w:val="both"/>
        <w:rPr>
          <w:rFonts w:ascii="Arial" w:hAnsi="Arial" w:cs="Arial"/>
          <w:sz w:val="22"/>
          <w:szCs w:val="22"/>
          <w:lang/>
        </w:rPr>
      </w:pPr>
    </w:p>
    <w:p w:rsidR="00897573" w:rsidRPr="00DE20C0" w:rsidRDefault="00897573" w:rsidP="00920288">
      <w:pPr>
        <w:ind w:left="720"/>
        <w:jc w:val="right"/>
        <w:rPr>
          <w:rFonts w:ascii="Arial" w:hAnsi="Arial" w:cs="Arial"/>
          <w:b/>
          <w:bCs/>
          <w:i/>
          <w:iCs/>
          <w:sz w:val="22"/>
          <w:szCs w:val="22"/>
          <w:lang/>
        </w:rPr>
      </w:pPr>
      <w:r w:rsidRPr="00DE20C0">
        <w:rPr>
          <w:rFonts w:ascii="Arial" w:hAnsi="Arial" w:cs="Arial"/>
          <w:b/>
          <w:bCs/>
          <w:i/>
          <w:iCs/>
          <w:sz w:val="22"/>
          <w:szCs w:val="22"/>
          <w:lang/>
        </w:rPr>
        <w:t>(</w:t>
      </w:r>
      <w:r w:rsidR="007F4750" w:rsidRPr="00DE20C0">
        <w:rPr>
          <w:rFonts w:ascii="Arial" w:hAnsi="Arial" w:cs="Arial"/>
          <w:b/>
          <w:bCs/>
          <w:i/>
          <w:iCs/>
          <w:sz w:val="22"/>
          <w:szCs w:val="22"/>
          <w:lang/>
        </w:rPr>
        <w:t>OBRAZAC</w:t>
      </w:r>
      <w:r w:rsidRPr="00DE20C0">
        <w:rPr>
          <w:rFonts w:ascii="Arial" w:hAnsi="Arial" w:cs="Arial"/>
          <w:b/>
          <w:bCs/>
          <w:i/>
          <w:iCs/>
          <w:sz w:val="22"/>
          <w:szCs w:val="22"/>
          <w:lang/>
        </w:rPr>
        <w:t xml:space="preserve"> 1)</w:t>
      </w:r>
    </w:p>
    <w:p w:rsidR="00920288" w:rsidRPr="00DE20C0" w:rsidRDefault="00920288" w:rsidP="00920288">
      <w:pPr>
        <w:ind w:left="720"/>
        <w:jc w:val="right"/>
        <w:rPr>
          <w:rFonts w:ascii="Arial" w:hAnsi="Arial" w:cs="Arial"/>
          <w:b/>
          <w:bCs/>
          <w:iCs/>
          <w:sz w:val="22"/>
          <w:szCs w:val="22"/>
          <w:lang/>
        </w:rPr>
      </w:pPr>
    </w:p>
    <w:p w:rsidR="00897573" w:rsidRPr="00DE20C0" w:rsidRDefault="007F4750" w:rsidP="00897573">
      <w:pPr>
        <w:ind w:left="720"/>
        <w:jc w:val="center"/>
        <w:rPr>
          <w:rFonts w:ascii="Arial" w:hAnsi="Arial" w:cs="Arial"/>
          <w:b/>
          <w:bCs/>
          <w:iCs/>
          <w:sz w:val="22"/>
          <w:szCs w:val="22"/>
          <w:lang/>
        </w:rPr>
      </w:pPr>
      <w:r w:rsidRPr="00DE20C0">
        <w:rPr>
          <w:rFonts w:ascii="Arial" w:hAnsi="Arial" w:cs="Arial"/>
          <w:b/>
          <w:bCs/>
          <w:iCs/>
          <w:sz w:val="22"/>
          <w:szCs w:val="22"/>
          <w:lang/>
        </w:rPr>
        <w:t>OBRAZAC</w:t>
      </w:r>
      <w:r w:rsidR="00897573" w:rsidRPr="00DE20C0">
        <w:rPr>
          <w:rFonts w:ascii="Arial" w:hAnsi="Arial" w:cs="Arial"/>
          <w:b/>
          <w:bCs/>
          <w:iCs/>
          <w:sz w:val="22"/>
          <w:szCs w:val="22"/>
          <w:lang/>
        </w:rPr>
        <w:t xml:space="preserve"> </w:t>
      </w:r>
      <w:r w:rsidRPr="00DE20C0">
        <w:rPr>
          <w:rFonts w:ascii="Arial" w:hAnsi="Arial" w:cs="Arial"/>
          <w:b/>
          <w:bCs/>
          <w:iCs/>
          <w:sz w:val="22"/>
          <w:szCs w:val="22"/>
          <w:lang/>
        </w:rPr>
        <w:t>PONUDE</w:t>
      </w:r>
    </w:p>
    <w:p w:rsidR="00897573" w:rsidRPr="00DE20C0" w:rsidRDefault="00897573" w:rsidP="00897573">
      <w:pPr>
        <w:rPr>
          <w:rFonts w:ascii="Arial" w:hAnsi="Arial" w:cs="Arial"/>
          <w:b/>
          <w:bCs/>
          <w:i/>
          <w:iCs/>
          <w:sz w:val="22"/>
          <w:szCs w:val="22"/>
          <w:u w:val="single"/>
          <w:lang/>
        </w:rPr>
      </w:pPr>
    </w:p>
    <w:p w:rsidR="00897573" w:rsidRDefault="007F4750" w:rsidP="000B6C8C">
      <w:pPr>
        <w:tabs>
          <w:tab w:val="left" w:pos="2505"/>
        </w:tabs>
        <w:rPr>
          <w:rFonts w:ascii="Arial" w:hAnsi="Arial" w:cs="Arial"/>
          <w:b/>
          <w:iCs/>
          <w:color w:val="auto"/>
          <w:sz w:val="22"/>
          <w:szCs w:val="22"/>
          <w:lang/>
        </w:rPr>
      </w:pPr>
      <w:r w:rsidRPr="00DE20C0">
        <w:rPr>
          <w:rFonts w:ascii="Arial" w:hAnsi="Arial" w:cs="Arial"/>
          <w:iCs/>
          <w:color w:val="auto"/>
          <w:sz w:val="22"/>
          <w:szCs w:val="22"/>
        </w:rPr>
        <w:t>Ponuda</w:t>
      </w:r>
      <w:r w:rsidR="00897573" w:rsidRPr="00DE20C0">
        <w:rPr>
          <w:rFonts w:ascii="Arial" w:hAnsi="Arial" w:cs="Arial"/>
          <w:iCs/>
          <w:color w:val="auto"/>
          <w:sz w:val="22"/>
          <w:szCs w:val="22"/>
        </w:rPr>
        <w:t xml:space="preserve"> </w:t>
      </w:r>
      <w:r w:rsidRPr="00DE20C0">
        <w:rPr>
          <w:rFonts w:ascii="Arial" w:hAnsi="Arial" w:cs="Arial"/>
          <w:iCs/>
          <w:color w:val="auto"/>
          <w:sz w:val="22"/>
          <w:szCs w:val="22"/>
        </w:rPr>
        <w:t>br</w:t>
      </w:r>
      <w:r w:rsidR="00897573" w:rsidRPr="00DE20C0">
        <w:rPr>
          <w:rFonts w:ascii="Arial" w:hAnsi="Arial" w:cs="Arial"/>
          <w:iCs/>
          <w:color w:val="auto"/>
          <w:sz w:val="22"/>
          <w:szCs w:val="22"/>
          <w:lang/>
        </w:rPr>
        <w:t xml:space="preserve"> ________________ </w:t>
      </w:r>
      <w:r w:rsidRPr="00DE20C0">
        <w:rPr>
          <w:rFonts w:ascii="Arial" w:hAnsi="Arial" w:cs="Arial"/>
          <w:iCs/>
          <w:color w:val="auto"/>
          <w:sz w:val="22"/>
          <w:szCs w:val="22"/>
        </w:rPr>
        <w:t>od</w:t>
      </w:r>
      <w:r w:rsidR="00897573" w:rsidRPr="00DE20C0">
        <w:rPr>
          <w:rFonts w:ascii="Arial" w:hAnsi="Arial" w:cs="Arial"/>
          <w:iCs/>
          <w:color w:val="auto"/>
          <w:sz w:val="22"/>
          <w:szCs w:val="22"/>
          <w:lang/>
        </w:rPr>
        <w:t xml:space="preserve"> __________________ </w:t>
      </w:r>
      <w:r w:rsidRPr="00DE20C0">
        <w:rPr>
          <w:rFonts w:ascii="Arial" w:hAnsi="Arial" w:cs="Arial"/>
          <w:iCs/>
          <w:color w:val="auto"/>
          <w:sz w:val="22"/>
          <w:szCs w:val="22"/>
        </w:rPr>
        <w:t>za</w:t>
      </w:r>
      <w:r w:rsidR="00897573" w:rsidRPr="00DE20C0">
        <w:rPr>
          <w:rFonts w:ascii="Arial" w:hAnsi="Arial" w:cs="Arial"/>
          <w:iCs/>
          <w:color w:val="auto"/>
          <w:sz w:val="22"/>
          <w:szCs w:val="22"/>
        </w:rPr>
        <w:t xml:space="preserve"> </w:t>
      </w:r>
      <w:r w:rsidRPr="00DE20C0">
        <w:rPr>
          <w:rFonts w:ascii="Arial" w:hAnsi="Arial" w:cs="Arial"/>
          <w:iCs/>
          <w:color w:val="auto"/>
          <w:sz w:val="22"/>
          <w:szCs w:val="22"/>
        </w:rPr>
        <w:t>javnu</w:t>
      </w:r>
      <w:r w:rsidR="00897573" w:rsidRPr="00DE20C0">
        <w:rPr>
          <w:rFonts w:ascii="Arial" w:hAnsi="Arial" w:cs="Arial"/>
          <w:iCs/>
          <w:color w:val="auto"/>
          <w:sz w:val="22"/>
          <w:szCs w:val="22"/>
        </w:rPr>
        <w:t xml:space="preserve"> </w:t>
      </w:r>
      <w:r w:rsidRPr="00DE20C0">
        <w:rPr>
          <w:rFonts w:ascii="Arial" w:hAnsi="Arial" w:cs="Arial"/>
          <w:iCs/>
          <w:color w:val="auto"/>
          <w:sz w:val="22"/>
          <w:szCs w:val="22"/>
          <w:lang/>
        </w:rPr>
        <w:t>n</w:t>
      </w:r>
      <w:r w:rsidRPr="00DE20C0">
        <w:rPr>
          <w:rFonts w:ascii="Arial" w:hAnsi="Arial" w:cs="Arial"/>
          <w:iCs/>
          <w:color w:val="auto"/>
          <w:sz w:val="22"/>
          <w:szCs w:val="22"/>
        </w:rPr>
        <w:t>abavku</w:t>
      </w:r>
      <w:r w:rsidR="00432572" w:rsidRPr="00DE20C0">
        <w:rPr>
          <w:rFonts w:ascii="Arial" w:hAnsi="Arial" w:cs="Arial"/>
          <w:iCs/>
          <w:color w:val="auto"/>
          <w:sz w:val="22"/>
          <w:szCs w:val="22"/>
        </w:rPr>
        <w:t xml:space="preserve"> male vrednosti</w:t>
      </w:r>
      <w:r w:rsidR="00897573" w:rsidRPr="00DE20C0">
        <w:rPr>
          <w:rFonts w:ascii="Arial" w:hAnsi="Arial" w:cs="Arial"/>
          <w:iCs/>
          <w:color w:val="auto"/>
          <w:sz w:val="22"/>
          <w:szCs w:val="22"/>
        </w:rPr>
        <w:t xml:space="preserve"> </w:t>
      </w:r>
      <w:r w:rsidR="000B6C8C" w:rsidRPr="000B6C8C">
        <w:rPr>
          <w:rFonts w:ascii="Arial" w:hAnsi="Arial" w:cs="Arial"/>
          <w:b/>
          <w:iCs/>
          <w:color w:val="auto"/>
          <w:sz w:val="22"/>
          <w:szCs w:val="22"/>
        </w:rPr>
        <w:t xml:space="preserve">JNMV </w:t>
      </w:r>
      <w:r w:rsidR="006F2636">
        <w:rPr>
          <w:rFonts w:ascii="Arial" w:hAnsi="Arial" w:cs="Arial"/>
          <w:b/>
          <w:iCs/>
          <w:color w:val="auto"/>
          <w:sz w:val="22"/>
          <w:szCs w:val="22"/>
        </w:rPr>
        <w:t>6/2020</w:t>
      </w:r>
      <w:r w:rsidR="000B6C8C" w:rsidRPr="000B6C8C">
        <w:rPr>
          <w:rFonts w:ascii="Arial" w:hAnsi="Arial" w:cs="Arial"/>
          <w:b/>
          <w:iCs/>
          <w:color w:val="auto"/>
          <w:sz w:val="22"/>
          <w:szCs w:val="22"/>
        </w:rPr>
        <w:t xml:space="preserve"> </w:t>
      </w:r>
      <w:r w:rsidR="00E71800">
        <w:rPr>
          <w:rFonts w:ascii="Arial" w:hAnsi="Arial" w:cs="Arial"/>
          <w:b/>
          <w:iCs/>
          <w:color w:val="auto"/>
          <w:sz w:val="22"/>
          <w:szCs w:val="22"/>
        </w:rPr>
        <w:t>- Kancelarisjki</w:t>
      </w:r>
      <w:r w:rsidR="0085122B">
        <w:rPr>
          <w:rFonts w:ascii="Arial" w:hAnsi="Arial" w:cs="Arial"/>
          <w:b/>
          <w:iCs/>
          <w:color w:val="auto"/>
          <w:sz w:val="22"/>
          <w:szCs w:val="22"/>
        </w:rPr>
        <w:t xml:space="preserve"> materijal</w:t>
      </w:r>
    </w:p>
    <w:p w:rsidR="000B6C8C" w:rsidRPr="00DE20C0" w:rsidRDefault="000B6C8C" w:rsidP="000B6C8C">
      <w:pPr>
        <w:tabs>
          <w:tab w:val="left" w:pos="2505"/>
        </w:tabs>
        <w:rPr>
          <w:rFonts w:ascii="Arial" w:hAnsi="Arial" w:cs="Arial"/>
          <w:i/>
          <w:iCs/>
          <w:sz w:val="22"/>
          <w:szCs w:val="22"/>
        </w:rPr>
      </w:pPr>
    </w:p>
    <w:p w:rsidR="00897573" w:rsidRPr="00DE20C0" w:rsidRDefault="00897573" w:rsidP="00897573">
      <w:pPr>
        <w:rPr>
          <w:rFonts w:ascii="Arial" w:hAnsi="Arial" w:cs="Arial"/>
          <w:i/>
          <w:iCs/>
          <w:sz w:val="22"/>
          <w:szCs w:val="22"/>
          <w:lang w:val="en-US"/>
        </w:rPr>
      </w:pPr>
      <w:r w:rsidRPr="00DE20C0">
        <w:rPr>
          <w:rFonts w:ascii="Arial" w:hAnsi="Arial" w:cs="Arial"/>
          <w:b/>
          <w:bCs/>
          <w:i/>
          <w:iCs/>
          <w:sz w:val="22"/>
          <w:szCs w:val="22"/>
        </w:rPr>
        <w:t>1)</w:t>
      </w:r>
      <w:r w:rsidR="007F4750" w:rsidRPr="00DE20C0">
        <w:rPr>
          <w:rFonts w:ascii="Arial" w:hAnsi="Arial" w:cs="Arial"/>
          <w:b/>
          <w:bCs/>
          <w:i/>
          <w:iCs/>
          <w:sz w:val="22"/>
          <w:szCs w:val="22"/>
        </w:rPr>
        <w:t>OPŠTI</w:t>
      </w:r>
      <w:r w:rsidRPr="00DE20C0">
        <w:rPr>
          <w:rFonts w:ascii="Arial" w:hAnsi="Arial" w:cs="Arial"/>
          <w:b/>
          <w:bCs/>
          <w:i/>
          <w:iCs/>
          <w:sz w:val="22"/>
          <w:szCs w:val="22"/>
        </w:rPr>
        <w:t xml:space="preserve"> </w:t>
      </w:r>
      <w:r w:rsidR="007F4750" w:rsidRPr="00DE20C0">
        <w:rPr>
          <w:rFonts w:ascii="Arial" w:hAnsi="Arial" w:cs="Arial"/>
          <w:b/>
          <w:bCs/>
          <w:i/>
          <w:iCs/>
          <w:sz w:val="22"/>
          <w:szCs w:val="22"/>
        </w:rPr>
        <w:t>PODACI</w:t>
      </w:r>
      <w:r w:rsidRPr="00DE20C0">
        <w:rPr>
          <w:rFonts w:ascii="Arial" w:hAnsi="Arial" w:cs="Arial"/>
          <w:b/>
          <w:bCs/>
          <w:i/>
          <w:iCs/>
          <w:sz w:val="22"/>
          <w:szCs w:val="22"/>
        </w:rPr>
        <w:t xml:space="preserve"> </w:t>
      </w:r>
      <w:r w:rsidR="007F4750" w:rsidRPr="00DE20C0">
        <w:rPr>
          <w:rFonts w:ascii="Arial" w:hAnsi="Arial" w:cs="Arial"/>
          <w:b/>
          <w:bCs/>
          <w:i/>
          <w:iCs/>
          <w:sz w:val="22"/>
          <w:szCs w:val="22"/>
        </w:rPr>
        <w:t>O</w:t>
      </w:r>
      <w:r w:rsidRPr="00DE20C0">
        <w:rPr>
          <w:rFonts w:ascii="Arial" w:hAnsi="Arial" w:cs="Arial"/>
          <w:b/>
          <w:bCs/>
          <w:i/>
          <w:iCs/>
          <w:sz w:val="22"/>
          <w:szCs w:val="22"/>
        </w:rPr>
        <w:t xml:space="preserve"> </w:t>
      </w:r>
      <w:r w:rsidR="007F4750" w:rsidRPr="00DE20C0">
        <w:rPr>
          <w:rFonts w:ascii="Arial" w:hAnsi="Arial" w:cs="Arial"/>
          <w:b/>
          <w:bCs/>
          <w:i/>
          <w:iCs/>
          <w:sz w:val="22"/>
          <w:szCs w:val="22"/>
        </w:rPr>
        <w:t>PONUĐAČU</w:t>
      </w:r>
    </w:p>
    <w:tbl>
      <w:tblPr>
        <w:tblW w:w="0" w:type="auto"/>
        <w:tblInd w:w="-20" w:type="dxa"/>
        <w:tblLayout w:type="fixed"/>
        <w:tblLook w:val="0000"/>
      </w:tblPr>
      <w:tblGrid>
        <w:gridCol w:w="4621"/>
        <w:gridCol w:w="4660"/>
      </w:tblGrid>
      <w:tr w:rsidR="00897573" w:rsidRPr="00DE20C0">
        <w:tc>
          <w:tcPr>
            <w:tcW w:w="4621" w:type="dxa"/>
            <w:tcBorders>
              <w:top w:val="single" w:sz="4" w:space="0" w:color="000000"/>
              <w:left w:val="single" w:sz="4" w:space="0" w:color="000000"/>
              <w:bottom w:val="single" w:sz="4" w:space="0" w:color="000000"/>
            </w:tcBorders>
            <w:shd w:val="clear" w:color="auto" w:fill="auto"/>
          </w:tcPr>
          <w:p w:rsidR="00897573" w:rsidRPr="00DE20C0" w:rsidRDefault="007F4750" w:rsidP="00FD382C">
            <w:pPr>
              <w:jc w:val="both"/>
              <w:rPr>
                <w:rFonts w:ascii="Arial" w:hAnsi="Arial" w:cs="Arial"/>
                <w:b/>
                <w:bCs/>
                <w:i/>
                <w:iCs/>
                <w:sz w:val="22"/>
                <w:szCs w:val="22"/>
                <w:lang w:val="en-US"/>
              </w:rPr>
            </w:pPr>
            <w:r w:rsidRPr="00DE20C0">
              <w:rPr>
                <w:rFonts w:ascii="Arial" w:hAnsi="Arial" w:cs="Arial"/>
                <w:i/>
                <w:iCs/>
                <w:sz w:val="22"/>
                <w:szCs w:val="22"/>
                <w:lang w:val="en-US"/>
              </w:rPr>
              <w:t>Naziv</w:t>
            </w:r>
            <w:r w:rsidR="00897573" w:rsidRPr="00DE20C0">
              <w:rPr>
                <w:rFonts w:ascii="Arial" w:hAnsi="Arial" w:cs="Arial"/>
                <w:i/>
                <w:iCs/>
                <w:sz w:val="22"/>
                <w:szCs w:val="22"/>
                <w:lang w:val="en-US"/>
              </w:rPr>
              <w:t xml:space="preserve"> </w:t>
            </w:r>
            <w:r w:rsidRPr="00DE20C0">
              <w:rPr>
                <w:rFonts w:ascii="Arial" w:hAnsi="Arial" w:cs="Arial"/>
                <w:i/>
                <w:iCs/>
                <w:sz w:val="22"/>
                <w:szCs w:val="22"/>
                <w:lang w:val="en-US"/>
              </w:rPr>
              <w:t>ponuđača</w:t>
            </w:r>
            <w:r w:rsidR="00897573" w:rsidRPr="00DE20C0">
              <w:rPr>
                <w:rFonts w:ascii="Arial" w:hAnsi="Arial" w:cs="Arial"/>
                <w:i/>
                <w:iCs/>
                <w:sz w:val="22"/>
                <w:szCs w:val="22"/>
                <w:lang w:val="en-US"/>
              </w:rPr>
              <w:t>:</w:t>
            </w:r>
          </w:p>
          <w:p w:rsidR="00897573" w:rsidRPr="00DE20C0" w:rsidRDefault="00897573" w:rsidP="00FD382C">
            <w:pPr>
              <w:jc w:val="both"/>
              <w:rPr>
                <w:rFonts w:ascii="Arial" w:hAnsi="Arial" w:cs="Arial"/>
                <w:b/>
                <w:bCs/>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rPr>
                <w:rFonts w:ascii="Arial" w:hAnsi="Arial" w:cs="Arial"/>
                <w:b/>
                <w:bCs/>
                <w:i/>
                <w:iCs/>
                <w:sz w:val="22"/>
                <w:szCs w:val="22"/>
                <w:lang w:val="en-US"/>
              </w:rPr>
            </w:pPr>
          </w:p>
          <w:p w:rsidR="00897573" w:rsidRPr="00DE20C0" w:rsidRDefault="00897573" w:rsidP="00FD382C">
            <w:pPr>
              <w:rPr>
                <w:rFonts w:ascii="Arial" w:hAnsi="Arial" w:cs="Arial"/>
                <w:b/>
                <w:bCs/>
                <w:i/>
                <w:iCs/>
                <w:sz w:val="22"/>
                <w:szCs w:val="22"/>
                <w:lang w:val="en-US"/>
              </w:rPr>
            </w:pPr>
          </w:p>
          <w:p w:rsidR="00897573" w:rsidRPr="00DE20C0" w:rsidRDefault="00897573" w:rsidP="00FD382C">
            <w:pPr>
              <w:rPr>
                <w:rFonts w:ascii="Arial" w:hAnsi="Arial" w:cs="Arial"/>
                <w:b/>
                <w:bCs/>
                <w:i/>
                <w:iCs/>
                <w:sz w:val="22"/>
                <w:szCs w:val="22"/>
                <w:lang w:val="en-US"/>
              </w:rPr>
            </w:pPr>
          </w:p>
        </w:tc>
      </w:tr>
      <w:tr w:rsidR="00897573" w:rsidRPr="00DE20C0">
        <w:tc>
          <w:tcPr>
            <w:tcW w:w="4621" w:type="dxa"/>
            <w:tcBorders>
              <w:top w:val="single" w:sz="4" w:space="0" w:color="000000"/>
              <w:left w:val="single" w:sz="4" w:space="0" w:color="000000"/>
              <w:bottom w:val="single" w:sz="4" w:space="0" w:color="000000"/>
            </w:tcBorders>
            <w:shd w:val="clear" w:color="auto" w:fill="auto"/>
          </w:tcPr>
          <w:p w:rsidR="00897573" w:rsidRPr="00DE20C0" w:rsidRDefault="007F4750" w:rsidP="00FD382C">
            <w:pPr>
              <w:jc w:val="both"/>
              <w:rPr>
                <w:rFonts w:ascii="Arial" w:hAnsi="Arial" w:cs="Arial"/>
                <w:b/>
                <w:bCs/>
                <w:i/>
                <w:iCs/>
                <w:sz w:val="22"/>
                <w:szCs w:val="22"/>
                <w:lang w:val="en-US"/>
              </w:rPr>
            </w:pPr>
            <w:r w:rsidRPr="00DE20C0">
              <w:rPr>
                <w:rFonts w:ascii="Arial" w:hAnsi="Arial" w:cs="Arial"/>
                <w:i/>
                <w:iCs/>
                <w:sz w:val="22"/>
                <w:szCs w:val="22"/>
                <w:lang w:val="en-US"/>
              </w:rPr>
              <w:t>Adresa</w:t>
            </w:r>
            <w:r w:rsidR="00897573" w:rsidRPr="00DE20C0">
              <w:rPr>
                <w:rFonts w:ascii="Arial" w:hAnsi="Arial" w:cs="Arial"/>
                <w:i/>
                <w:iCs/>
                <w:sz w:val="22"/>
                <w:szCs w:val="22"/>
                <w:lang w:val="en-US"/>
              </w:rPr>
              <w:t xml:space="preserve"> </w:t>
            </w:r>
            <w:r w:rsidRPr="00DE20C0">
              <w:rPr>
                <w:rFonts w:ascii="Arial" w:hAnsi="Arial" w:cs="Arial"/>
                <w:i/>
                <w:iCs/>
                <w:sz w:val="22"/>
                <w:szCs w:val="22"/>
                <w:lang w:val="en-US"/>
              </w:rPr>
              <w:t>ponuđača</w:t>
            </w:r>
            <w:r w:rsidR="00897573" w:rsidRPr="00DE20C0">
              <w:rPr>
                <w:rFonts w:ascii="Arial" w:hAnsi="Arial" w:cs="Arial"/>
                <w:i/>
                <w:iCs/>
                <w:sz w:val="22"/>
                <w:szCs w:val="22"/>
                <w:lang w:val="en-US"/>
              </w:rPr>
              <w:t>:</w:t>
            </w:r>
          </w:p>
          <w:p w:rsidR="00897573" w:rsidRPr="00DE20C0" w:rsidRDefault="00897573" w:rsidP="00FD382C">
            <w:pPr>
              <w:jc w:val="both"/>
              <w:rPr>
                <w:rFonts w:ascii="Arial" w:hAnsi="Arial" w:cs="Arial"/>
                <w:b/>
                <w:bCs/>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rPr>
                <w:rFonts w:ascii="Arial" w:hAnsi="Arial" w:cs="Arial"/>
                <w:b/>
                <w:bCs/>
                <w:i/>
                <w:iCs/>
                <w:sz w:val="22"/>
                <w:szCs w:val="22"/>
                <w:lang w:val="en-US"/>
              </w:rPr>
            </w:pPr>
          </w:p>
          <w:p w:rsidR="00897573" w:rsidRPr="00DE20C0" w:rsidRDefault="00897573" w:rsidP="00FD382C">
            <w:pPr>
              <w:rPr>
                <w:rFonts w:ascii="Arial" w:hAnsi="Arial" w:cs="Arial"/>
                <w:b/>
                <w:bCs/>
                <w:i/>
                <w:iCs/>
                <w:sz w:val="22"/>
                <w:szCs w:val="22"/>
                <w:lang w:val="en-US"/>
              </w:rPr>
            </w:pPr>
          </w:p>
          <w:p w:rsidR="00897573" w:rsidRPr="00DE20C0" w:rsidRDefault="00897573" w:rsidP="00FD382C">
            <w:pPr>
              <w:rPr>
                <w:rFonts w:ascii="Arial" w:hAnsi="Arial" w:cs="Arial"/>
                <w:b/>
                <w:bCs/>
                <w:i/>
                <w:iCs/>
                <w:sz w:val="22"/>
                <w:szCs w:val="22"/>
                <w:lang w:val="en-US"/>
              </w:rPr>
            </w:pPr>
          </w:p>
        </w:tc>
      </w:tr>
      <w:tr w:rsidR="00897573" w:rsidRPr="00DE20C0">
        <w:tc>
          <w:tcPr>
            <w:tcW w:w="4621" w:type="dxa"/>
            <w:tcBorders>
              <w:top w:val="single" w:sz="4" w:space="0" w:color="000000"/>
              <w:left w:val="single" w:sz="4" w:space="0" w:color="000000"/>
              <w:bottom w:val="single" w:sz="4" w:space="0" w:color="000000"/>
            </w:tcBorders>
            <w:shd w:val="clear" w:color="auto" w:fill="auto"/>
          </w:tcPr>
          <w:p w:rsidR="00897573" w:rsidRPr="00DE20C0" w:rsidRDefault="007F4750" w:rsidP="00FD382C">
            <w:pPr>
              <w:jc w:val="both"/>
              <w:rPr>
                <w:rFonts w:ascii="Arial" w:hAnsi="Arial" w:cs="Arial"/>
                <w:b/>
                <w:bCs/>
                <w:i/>
                <w:iCs/>
                <w:sz w:val="22"/>
                <w:szCs w:val="22"/>
                <w:lang w:val="en-US"/>
              </w:rPr>
            </w:pPr>
            <w:r w:rsidRPr="00DE20C0">
              <w:rPr>
                <w:rFonts w:ascii="Arial" w:hAnsi="Arial" w:cs="Arial"/>
                <w:i/>
                <w:iCs/>
                <w:sz w:val="22"/>
                <w:szCs w:val="22"/>
                <w:lang w:val="en-US"/>
              </w:rPr>
              <w:t>Matični</w:t>
            </w:r>
            <w:r w:rsidR="00897573" w:rsidRPr="00DE20C0">
              <w:rPr>
                <w:rFonts w:ascii="Arial" w:hAnsi="Arial" w:cs="Arial"/>
                <w:i/>
                <w:iCs/>
                <w:sz w:val="22"/>
                <w:szCs w:val="22"/>
                <w:lang w:val="en-US"/>
              </w:rPr>
              <w:t xml:space="preserve"> </w:t>
            </w:r>
            <w:r w:rsidRPr="00DE20C0">
              <w:rPr>
                <w:rFonts w:ascii="Arial" w:hAnsi="Arial" w:cs="Arial"/>
                <w:i/>
                <w:iCs/>
                <w:sz w:val="22"/>
                <w:szCs w:val="22"/>
                <w:lang w:val="en-US"/>
              </w:rPr>
              <w:t>broj</w:t>
            </w:r>
            <w:r w:rsidR="00897573" w:rsidRPr="00DE20C0">
              <w:rPr>
                <w:rFonts w:ascii="Arial" w:hAnsi="Arial" w:cs="Arial"/>
                <w:i/>
                <w:iCs/>
                <w:sz w:val="22"/>
                <w:szCs w:val="22"/>
                <w:lang w:val="en-US"/>
              </w:rPr>
              <w:t xml:space="preserve"> </w:t>
            </w:r>
            <w:r w:rsidRPr="00DE20C0">
              <w:rPr>
                <w:rFonts w:ascii="Arial" w:hAnsi="Arial" w:cs="Arial"/>
                <w:i/>
                <w:iCs/>
                <w:sz w:val="22"/>
                <w:szCs w:val="22"/>
                <w:lang w:val="en-US"/>
              </w:rPr>
              <w:t>ponuđača</w:t>
            </w:r>
            <w:r w:rsidR="00897573" w:rsidRPr="00DE20C0">
              <w:rPr>
                <w:rFonts w:ascii="Arial" w:hAnsi="Arial" w:cs="Arial"/>
                <w:i/>
                <w:iCs/>
                <w:sz w:val="22"/>
                <w:szCs w:val="22"/>
                <w:lang w:val="en-US"/>
              </w:rPr>
              <w:t>:</w:t>
            </w:r>
          </w:p>
          <w:p w:rsidR="00897573" w:rsidRPr="00DE20C0" w:rsidRDefault="00897573" w:rsidP="00FD382C">
            <w:pPr>
              <w:jc w:val="both"/>
              <w:rPr>
                <w:rFonts w:ascii="Arial" w:hAnsi="Arial" w:cs="Arial"/>
                <w:b/>
                <w:bCs/>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rPr>
                <w:rFonts w:ascii="Arial" w:hAnsi="Arial" w:cs="Arial"/>
                <w:b/>
                <w:bCs/>
                <w:i/>
                <w:iCs/>
                <w:sz w:val="22"/>
                <w:szCs w:val="22"/>
                <w:lang w:val="en-US"/>
              </w:rPr>
            </w:pPr>
          </w:p>
          <w:p w:rsidR="00897573" w:rsidRPr="00DE20C0" w:rsidRDefault="00897573" w:rsidP="00FD382C">
            <w:pPr>
              <w:rPr>
                <w:rFonts w:ascii="Arial" w:hAnsi="Arial" w:cs="Arial"/>
                <w:b/>
                <w:bCs/>
                <w:i/>
                <w:iCs/>
                <w:sz w:val="22"/>
                <w:szCs w:val="22"/>
                <w:lang w:val="en-US"/>
              </w:rPr>
            </w:pPr>
          </w:p>
          <w:p w:rsidR="00897573" w:rsidRPr="00DE20C0" w:rsidRDefault="00897573" w:rsidP="00FD382C">
            <w:pPr>
              <w:rPr>
                <w:rFonts w:ascii="Arial" w:hAnsi="Arial" w:cs="Arial"/>
                <w:b/>
                <w:bCs/>
                <w:i/>
                <w:iCs/>
                <w:sz w:val="22"/>
                <w:szCs w:val="22"/>
                <w:lang w:val="en-US"/>
              </w:rPr>
            </w:pPr>
          </w:p>
        </w:tc>
      </w:tr>
      <w:tr w:rsidR="00897573" w:rsidRPr="00DE20C0">
        <w:tc>
          <w:tcPr>
            <w:tcW w:w="4621" w:type="dxa"/>
            <w:tcBorders>
              <w:top w:val="single" w:sz="4" w:space="0" w:color="000000"/>
              <w:left w:val="single" w:sz="4" w:space="0" w:color="000000"/>
              <w:bottom w:val="single" w:sz="4" w:space="0" w:color="000000"/>
            </w:tcBorders>
            <w:shd w:val="clear" w:color="auto" w:fill="auto"/>
          </w:tcPr>
          <w:p w:rsidR="00897573" w:rsidRPr="00DE20C0" w:rsidRDefault="007F4750" w:rsidP="00FD382C">
            <w:pPr>
              <w:jc w:val="both"/>
              <w:rPr>
                <w:rFonts w:ascii="Arial" w:hAnsi="Arial" w:cs="Arial"/>
                <w:b/>
                <w:bCs/>
                <w:i/>
                <w:iCs/>
                <w:sz w:val="22"/>
                <w:szCs w:val="22"/>
                <w:lang w:val="ru-RU"/>
              </w:rPr>
            </w:pPr>
            <w:r w:rsidRPr="00DE20C0">
              <w:rPr>
                <w:rFonts w:ascii="Arial" w:hAnsi="Arial" w:cs="Arial"/>
                <w:i/>
                <w:iCs/>
                <w:sz w:val="22"/>
                <w:szCs w:val="22"/>
                <w:lang w:val="ru-RU"/>
              </w:rPr>
              <w:t>Poreski</w:t>
            </w:r>
            <w:r w:rsidR="00897573" w:rsidRPr="00DE20C0">
              <w:rPr>
                <w:rFonts w:ascii="Arial" w:hAnsi="Arial" w:cs="Arial"/>
                <w:i/>
                <w:iCs/>
                <w:sz w:val="22"/>
                <w:szCs w:val="22"/>
                <w:lang w:val="ru-RU"/>
              </w:rPr>
              <w:t xml:space="preserve"> </w:t>
            </w:r>
            <w:r w:rsidRPr="00DE20C0">
              <w:rPr>
                <w:rFonts w:ascii="Arial" w:hAnsi="Arial" w:cs="Arial"/>
                <w:i/>
                <w:iCs/>
                <w:sz w:val="22"/>
                <w:szCs w:val="22"/>
                <w:lang w:val="ru-RU"/>
              </w:rPr>
              <w:t>identifikacioni</w:t>
            </w:r>
            <w:r w:rsidR="00897573" w:rsidRPr="00DE20C0">
              <w:rPr>
                <w:rFonts w:ascii="Arial" w:hAnsi="Arial" w:cs="Arial"/>
                <w:i/>
                <w:iCs/>
                <w:sz w:val="22"/>
                <w:szCs w:val="22"/>
                <w:lang w:val="ru-RU"/>
              </w:rPr>
              <w:t xml:space="preserve"> </w:t>
            </w:r>
            <w:r w:rsidRPr="00DE20C0">
              <w:rPr>
                <w:rFonts w:ascii="Arial" w:hAnsi="Arial" w:cs="Arial"/>
                <w:i/>
                <w:iCs/>
                <w:sz w:val="22"/>
                <w:szCs w:val="22"/>
                <w:lang w:val="ru-RU"/>
              </w:rPr>
              <w:t>broj</w:t>
            </w:r>
            <w:r w:rsidR="00897573" w:rsidRPr="00DE20C0">
              <w:rPr>
                <w:rFonts w:ascii="Arial" w:hAnsi="Arial" w:cs="Arial"/>
                <w:i/>
                <w:iCs/>
                <w:sz w:val="22"/>
                <w:szCs w:val="22"/>
                <w:lang w:val="ru-RU"/>
              </w:rPr>
              <w:t xml:space="preserve"> </w:t>
            </w:r>
            <w:r w:rsidRPr="00DE20C0">
              <w:rPr>
                <w:rFonts w:ascii="Arial" w:hAnsi="Arial" w:cs="Arial"/>
                <w:i/>
                <w:iCs/>
                <w:sz w:val="22"/>
                <w:szCs w:val="22"/>
                <w:lang w:val="ru-RU"/>
              </w:rPr>
              <w:t>ponuđača</w:t>
            </w:r>
            <w:r w:rsidR="00897573" w:rsidRPr="00DE20C0">
              <w:rPr>
                <w:rFonts w:ascii="Arial" w:hAnsi="Arial" w:cs="Arial"/>
                <w:i/>
                <w:iCs/>
                <w:sz w:val="22"/>
                <w:szCs w:val="22"/>
                <w:lang w:val="ru-RU"/>
              </w:rPr>
              <w:t xml:space="preserve"> (</w:t>
            </w:r>
            <w:r w:rsidRPr="00DE20C0">
              <w:rPr>
                <w:rFonts w:ascii="Arial" w:hAnsi="Arial" w:cs="Arial"/>
                <w:i/>
                <w:iCs/>
                <w:sz w:val="22"/>
                <w:szCs w:val="22"/>
                <w:lang w:val="ru-RU"/>
              </w:rPr>
              <w:t>PIB</w:t>
            </w:r>
            <w:r w:rsidR="00897573" w:rsidRPr="00DE20C0">
              <w:rPr>
                <w:rFonts w:ascii="Arial" w:hAnsi="Arial" w:cs="Arial"/>
                <w:i/>
                <w:iCs/>
                <w:sz w:val="22"/>
                <w:szCs w:val="22"/>
                <w:lang w:val="ru-RU"/>
              </w:rPr>
              <w:t>):</w:t>
            </w:r>
          </w:p>
          <w:p w:rsidR="00897573" w:rsidRPr="00DE20C0" w:rsidRDefault="00897573" w:rsidP="00FD382C">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rPr>
                <w:rFonts w:ascii="Arial" w:hAnsi="Arial" w:cs="Arial"/>
                <w:b/>
                <w:bCs/>
                <w:i/>
                <w:iCs/>
                <w:sz w:val="22"/>
                <w:szCs w:val="22"/>
                <w:lang w:val="ru-RU"/>
              </w:rPr>
            </w:pPr>
          </w:p>
        </w:tc>
      </w:tr>
      <w:tr w:rsidR="00897573" w:rsidRPr="00DE20C0">
        <w:tc>
          <w:tcPr>
            <w:tcW w:w="4621" w:type="dxa"/>
            <w:tcBorders>
              <w:top w:val="single" w:sz="4" w:space="0" w:color="000000"/>
              <w:left w:val="single" w:sz="4" w:space="0" w:color="000000"/>
              <w:bottom w:val="single" w:sz="4" w:space="0" w:color="000000"/>
            </w:tcBorders>
            <w:shd w:val="clear" w:color="auto" w:fill="auto"/>
          </w:tcPr>
          <w:p w:rsidR="00897573" w:rsidRPr="00DE20C0" w:rsidRDefault="007F4750" w:rsidP="00FD382C">
            <w:pPr>
              <w:jc w:val="both"/>
              <w:rPr>
                <w:rFonts w:ascii="Arial" w:hAnsi="Arial" w:cs="Arial"/>
                <w:b/>
                <w:bCs/>
                <w:i/>
                <w:iCs/>
                <w:sz w:val="22"/>
                <w:szCs w:val="22"/>
                <w:lang w:val="en-US"/>
              </w:rPr>
            </w:pPr>
            <w:r w:rsidRPr="00DE20C0">
              <w:rPr>
                <w:rFonts w:ascii="Arial" w:hAnsi="Arial" w:cs="Arial"/>
                <w:i/>
                <w:iCs/>
                <w:sz w:val="22"/>
                <w:szCs w:val="22"/>
                <w:lang w:val="en-US"/>
              </w:rPr>
              <w:t>Ime</w:t>
            </w:r>
            <w:r w:rsidR="00897573" w:rsidRPr="00DE20C0">
              <w:rPr>
                <w:rFonts w:ascii="Arial" w:hAnsi="Arial" w:cs="Arial"/>
                <w:i/>
                <w:iCs/>
                <w:sz w:val="22"/>
                <w:szCs w:val="22"/>
                <w:lang w:val="en-US"/>
              </w:rPr>
              <w:t xml:space="preserve"> </w:t>
            </w:r>
            <w:r w:rsidRPr="00DE20C0">
              <w:rPr>
                <w:rFonts w:ascii="Arial" w:hAnsi="Arial" w:cs="Arial"/>
                <w:i/>
                <w:iCs/>
                <w:sz w:val="22"/>
                <w:szCs w:val="22"/>
                <w:lang w:val="en-US"/>
              </w:rPr>
              <w:t>osobe</w:t>
            </w:r>
            <w:r w:rsidR="00897573" w:rsidRPr="00DE20C0">
              <w:rPr>
                <w:rFonts w:ascii="Arial" w:hAnsi="Arial" w:cs="Arial"/>
                <w:i/>
                <w:iCs/>
                <w:sz w:val="22"/>
                <w:szCs w:val="22"/>
                <w:lang w:val="en-US"/>
              </w:rPr>
              <w:t xml:space="preserve"> </w:t>
            </w:r>
            <w:r w:rsidRPr="00DE20C0">
              <w:rPr>
                <w:rFonts w:ascii="Arial" w:hAnsi="Arial" w:cs="Arial"/>
                <w:i/>
                <w:iCs/>
                <w:sz w:val="22"/>
                <w:szCs w:val="22"/>
                <w:lang w:val="en-US"/>
              </w:rPr>
              <w:t>za</w:t>
            </w:r>
            <w:r w:rsidR="00897573" w:rsidRPr="00DE20C0">
              <w:rPr>
                <w:rFonts w:ascii="Arial" w:hAnsi="Arial" w:cs="Arial"/>
                <w:i/>
                <w:iCs/>
                <w:sz w:val="22"/>
                <w:szCs w:val="22"/>
                <w:lang w:val="en-US"/>
              </w:rPr>
              <w:t xml:space="preserve"> </w:t>
            </w:r>
            <w:r w:rsidRPr="00DE20C0">
              <w:rPr>
                <w:rFonts w:ascii="Arial" w:hAnsi="Arial" w:cs="Arial"/>
                <w:i/>
                <w:iCs/>
                <w:sz w:val="22"/>
                <w:szCs w:val="22"/>
                <w:lang w:val="en-US"/>
              </w:rPr>
              <w:t>kontakt</w:t>
            </w:r>
            <w:r w:rsidR="00897573" w:rsidRPr="00DE20C0">
              <w:rPr>
                <w:rFonts w:ascii="Arial" w:hAnsi="Arial" w:cs="Arial"/>
                <w:i/>
                <w:iCs/>
                <w:sz w:val="22"/>
                <w:szCs w:val="22"/>
                <w:lang w:val="en-US"/>
              </w:rPr>
              <w:t>:</w:t>
            </w:r>
          </w:p>
          <w:p w:rsidR="00897573" w:rsidRPr="00DE20C0" w:rsidRDefault="00897573" w:rsidP="00FD382C">
            <w:pPr>
              <w:jc w:val="both"/>
              <w:rPr>
                <w:rFonts w:ascii="Arial" w:hAnsi="Arial" w:cs="Arial"/>
                <w:b/>
                <w:bCs/>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rPr>
                <w:rFonts w:ascii="Arial" w:hAnsi="Arial" w:cs="Arial"/>
                <w:b/>
                <w:bCs/>
                <w:i/>
                <w:iCs/>
                <w:sz w:val="22"/>
                <w:szCs w:val="22"/>
                <w:lang w:val="en-US"/>
              </w:rPr>
            </w:pPr>
          </w:p>
          <w:p w:rsidR="00897573" w:rsidRPr="00DE20C0" w:rsidRDefault="00897573" w:rsidP="00FD382C">
            <w:pPr>
              <w:rPr>
                <w:rFonts w:ascii="Arial" w:hAnsi="Arial" w:cs="Arial"/>
                <w:b/>
                <w:bCs/>
                <w:i/>
                <w:iCs/>
                <w:sz w:val="22"/>
                <w:szCs w:val="22"/>
                <w:lang w:val="en-US"/>
              </w:rPr>
            </w:pPr>
          </w:p>
          <w:p w:rsidR="00897573" w:rsidRPr="00DE20C0" w:rsidRDefault="00897573" w:rsidP="00FD382C">
            <w:pPr>
              <w:rPr>
                <w:rFonts w:ascii="Arial" w:hAnsi="Arial" w:cs="Arial"/>
                <w:b/>
                <w:bCs/>
                <w:i/>
                <w:iCs/>
                <w:sz w:val="22"/>
                <w:szCs w:val="22"/>
                <w:lang w:val="en-US"/>
              </w:rPr>
            </w:pPr>
          </w:p>
        </w:tc>
      </w:tr>
      <w:tr w:rsidR="00897573" w:rsidRPr="00DE20C0">
        <w:tc>
          <w:tcPr>
            <w:tcW w:w="4621" w:type="dxa"/>
            <w:tcBorders>
              <w:top w:val="single" w:sz="4" w:space="0" w:color="000000"/>
              <w:left w:val="single" w:sz="4" w:space="0" w:color="000000"/>
              <w:bottom w:val="single" w:sz="4" w:space="0" w:color="000000"/>
            </w:tcBorders>
            <w:shd w:val="clear" w:color="auto" w:fill="auto"/>
          </w:tcPr>
          <w:p w:rsidR="00897573" w:rsidRPr="00DE20C0" w:rsidRDefault="007F4750" w:rsidP="00FD382C">
            <w:pPr>
              <w:jc w:val="both"/>
              <w:rPr>
                <w:rFonts w:ascii="Arial" w:hAnsi="Arial" w:cs="Arial"/>
                <w:b/>
                <w:bCs/>
                <w:i/>
                <w:iCs/>
                <w:sz w:val="22"/>
                <w:szCs w:val="22"/>
                <w:lang w:val="ru-RU"/>
              </w:rPr>
            </w:pPr>
            <w:r w:rsidRPr="00DE20C0">
              <w:rPr>
                <w:rFonts w:ascii="Arial" w:hAnsi="Arial" w:cs="Arial"/>
                <w:i/>
                <w:iCs/>
                <w:sz w:val="22"/>
                <w:szCs w:val="22"/>
                <w:lang w:val="ru-RU"/>
              </w:rPr>
              <w:t>Elektronska</w:t>
            </w:r>
            <w:r w:rsidR="00897573" w:rsidRPr="00DE20C0">
              <w:rPr>
                <w:rFonts w:ascii="Arial" w:hAnsi="Arial" w:cs="Arial"/>
                <w:i/>
                <w:iCs/>
                <w:sz w:val="22"/>
                <w:szCs w:val="22"/>
                <w:lang w:val="ru-RU"/>
              </w:rPr>
              <w:t xml:space="preserve"> </w:t>
            </w:r>
            <w:r w:rsidRPr="00DE20C0">
              <w:rPr>
                <w:rFonts w:ascii="Arial" w:hAnsi="Arial" w:cs="Arial"/>
                <w:i/>
                <w:iCs/>
                <w:sz w:val="22"/>
                <w:szCs w:val="22"/>
                <w:lang w:val="ru-RU"/>
              </w:rPr>
              <w:t>adresa</w:t>
            </w:r>
            <w:r w:rsidR="00897573" w:rsidRPr="00DE20C0">
              <w:rPr>
                <w:rFonts w:ascii="Arial" w:hAnsi="Arial" w:cs="Arial"/>
                <w:i/>
                <w:iCs/>
                <w:sz w:val="22"/>
                <w:szCs w:val="22"/>
                <w:lang w:val="ru-RU"/>
              </w:rPr>
              <w:t xml:space="preserve"> </w:t>
            </w:r>
            <w:r w:rsidRPr="00DE20C0">
              <w:rPr>
                <w:rFonts w:ascii="Arial" w:hAnsi="Arial" w:cs="Arial"/>
                <w:i/>
                <w:iCs/>
                <w:sz w:val="22"/>
                <w:szCs w:val="22"/>
                <w:lang w:val="ru-RU"/>
              </w:rPr>
              <w:t>ponuđača</w:t>
            </w:r>
            <w:r w:rsidR="00897573" w:rsidRPr="00DE20C0">
              <w:rPr>
                <w:rFonts w:ascii="Arial" w:hAnsi="Arial" w:cs="Arial"/>
                <w:i/>
                <w:iCs/>
                <w:sz w:val="22"/>
                <w:szCs w:val="22"/>
                <w:lang w:val="ru-RU"/>
              </w:rPr>
              <w:t xml:space="preserve"> (</w:t>
            </w:r>
            <w:r w:rsidR="00897573" w:rsidRPr="00DE20C0">
              <w:rPr>
                <w:rFonts w:ascii="Arial" w:hAnsi="Arial" w:cs="Arial"/>
                <w:i/>
                <w:iCs/>
                <w:sz w:val="22"/>
                <w:szCs w:val="22"/>
                <w:lang w:val="en-US"/>
              </w:rPr>
              <w:t>e</w:t>
            </w:r>
            <w:r w:rsidR="00897573" w:rsidRPr="00DE20C0">
              <w:rPr>
                <w:rFonts w:ascii="Arial" w:hAnsi="Arial" w:cs="Arial"/>
                <w:i/>
                <w:iCs/>
                <w:sz w:val="22"/>
                <w:szCs w:val="22"/>
                <w:lang w:val="ru-RU"/>
              </w:rPr>
              <w:t>-</w:t>
            </w:r>
            <w:r w:rsidR="00897573" w:rsidRPr="00DE20C0">
              <w:rPr>
                <w:rFonts w:ascii="Arial" w:hAnsi="Arial" w:cs="Arial"/>
                <w:i/>
                <w:iCs/>
                <w:sz w:val="22"/>
                <w:szCs w:val="22"/>
                <w:lang w:val="en-US"/>
              </w:rPr>
              <w:t>mail</w:t>
            </w:r>
            <w:r w:rsidR="00897573" w:rsidRPr="00DE20C0">
              <w:rPr>
                <w:rFonts w:ascii="Arial" w:hAnsi="Arial" w:cs="Arial"/>
                <w:i/>
                <w:iCs/>
                <w:sz w:val="22"/>
                <w:szCs w:val="22"/>
                <w:lang w:val="ru-RU"/>
              </w:rPr>
              <w:t>):</w:t>
            </w:r>
          </w:p>
          <w:p w:rsidR="00897573" w:rsidRPr="00DE20C0" w:rsidRDefault="00897573" w:rsidP="00FD382C">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rPr>
                <w:rFonts w:ascii="Arial" w:hAnsi="Arial" w:cs="Arial"/>
                <w:b/>
                <w:bCs/>
                <w:i/>
                <w:iCs/>
                <w:sz w:val="22"/>
                <w:szCs w:val="22"/>
                <w:lang w:val="ru-RU"/>
              </w:rPr>
            </w:pPr>
          </w:p>
        </w:tc>
      </w:tr>
      <w:tr w:rsidR="00897573" w:rsidRPr="00DE20C0">
        <w:tc>
          <w:tcPr>
            <w:tcW w:w="4621" w:type="dxa"/>
            <w:tcBorders>
              <w:top w:val="single" w:sz="4" w:space="0" w:color="000000"/>
              <w:left w:val="single" w:sz="4" w:space="0" w:color="000000"/>
              <w:bottom w:val="single" w:sz="4" w:space="0" w:color="000000"/>
            </w:tcBorders>
            <w:shd w:val="clear" w:color="auto" w:fill="auto"/>
          </w:tcPr>
          <w:p w:rsidR="00897573" w:rsidRPr="00DE20C0" w:rsidRDefault="007F4750" w:rsidP="00FD382C">
            <w:pPr>
              <w:jc w:val="both"/>
              <w:rPr>
                <w:rFonts w:ascii="Arial" w:hAnsi="Arial" w:cs="Arial"/>
                <w:b/>
                <w:bCs/>
                <w:i/>
                <w:iCs/>
                <w:sz w:val="22"/>
                <w:szCs w:val="22"/>
                <w:lang w:val="en-US"/>
              </w:rPr>
            </w:pPr>
            <w:r w:rsidRPr="00DE20C0">
              <w:rPr>
                <w:rFonts w:ascii="Arial" w:hAnsi="Arial" w:cs="Arial"/>
                <w:i/>
                <w:iCs/>
                <w:sz w:val="22"/>
                <w:szCs w:val="22"/>
                <w:lang w:val="en-US"/>
              </w:rPr>
              <w:t>Telefon</w:t>
            </w:r>
            <w:r w:rsidR="00897573" w:rsidRPr="00DE20C0">
              <w:rPr>
                <w:rFonts w:ascii="Arial" w:hAnsi="Arial" w:cs="Arial"/>
                <w:i/>
                <w:iCs/>
                <w:sz w:val="22"/>
                <w:szCs w:val="22"/>
                <w:lang w:val="en-US"/>
              </w:rPr>
              <w:t>:</w:t>
            </w:r>
          </w:p>
          <w:p w:rsidR="00897573" w:rsidRPr="00DE20C0" w:rsidRDefault="00897573" w:rsidP="00FD382C">
            <w:pPr>
              <w:jc w:val="both"/>
              <w:rPr>
                <w:rFonts w:ascii="Arial" w:hAnsi="Arial" w:cs="Arial"/>
                <w:b/>
                <w:bCs/>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rPr>
                <w:rFonts w:ascii="Arial" w:hAnsi="Arial" w:cs="Arial"/>
                <w:b/>
                <w:bCs/>
                <w:i/>
                <w:iCs/>
                <w:sz w:val="22"/>
                <w:szCs w:val="22"/>
                <w:lang w:val="en-US"/>
              </w:rPr>
            </w:pPr>
          </w:p>
          <w:p w:rsidR="00897573" w:rsidRPr="00DE20C0" w:rsidRDefault="00897573" w:rsidP="00FD382C">
            <w:pPr>
              <w:rPr>
                <w:rFonts w:ascii="Arial" w:hAnsi="Arial" w:cs="Arial"/>
                <w:b/>
                <w:bCs/>
                <w:i/>
                <w:iCs/>
                <w:sz w:val="22"/>
                <w:szCs w:val="22"/>
                <w:lang w:val="en-US"/>
              </w:rPr>
            </w:pPr>
          </w:p>
          <w:p w:rsidR="00897573" w:rsidRPr="00DE20C0" w:rsidRDefault="00897573" w:rsidP="00FD382C">
            <w:pPr>
              <w:rPr>
                <w:rFonts w:ascii="Arial" w:hAnsi="Arial" w:cs="Arial"/>
                <w:b/>
                <w:bCs/>
                <w:i/>
                <w:iCs/>
                <w:sz w:val="22"/>
                <w:szCs w:val="22"/>
                <w:lang w:val="en-US"/>
              </w:rPr>
            </w:pPr>
          </w:p>
        </w:tc>
      </w:tr>
      <w:tr w:rsidR="00897573" w:rsidRPr="00DE20C0">
        <w:tc>
          <w:tcPr>
            <w:tcW w:w="4621" w:type="dxa"/>
            <w:tcBorders>
              <w:top w:val="single" w:sz="4" w:space="0" w:color="000000"/>
              <w:left w:val="single" w:sz="4" w:space="0" w:color="000000"/>
              <w:bottom w:val="single" w:sz="4" w:space="0" w:color="000000"/>
            </w:tcBorders>
            <w:shd w:val="clear" w:color="auto" w:fill="auto"/>
          </w:tcPr>
          <w:p w:rsidR="00897573" w:rsidRPr="00DE20C0" w:rsidRDefault="007F4750" w:rsidP="00FD382C">
            <w:pPr>
              <w:jc w:val="both"/>
              <w:rPr>
                <w:rFonts w:ascii="Arial" w:hAnsi="Arial" w:cs="Arial"/>
                <w:b/>
                <w:bCs/>
                <w:i/>
                <w:iCs/>
                <w:sz w:val="22"/>
                <w:szCs w:val="22"/>
                <w:lang w:val="en-US"/>
              </w:rPr>
            </w:pPr>
            <w:r w:rsidRPr="00DE20C0">
              <w:rPr>
                <w:rFonts w:ascii="Arial" w:hAnsi="Arial" w:cs="Arial"/>
                <w:i/>
                <w:iCs/>
                <w:sz w:val="22"/>
                <w:szCs w:val="22"/>
                <w:lang w:val="en-US"/>
              </w:rPr>
              <w:t>Telefaks</w:t>
            </w:r>
            <w:r w:rsidR="00897573" w:rsidRPr="00DE20C0">
              <w:rPr>
                <w:rFonts w:ascii="Arial" w:hAnsi="Arial" w:cs="Arial"/>
                <w:i/>
                <w:iCs/>
                <w:sz w:val="22"/>
                <w:szCs w:val="22"/>
                <w:lang w:val="en-US"/>
              </w:rPr>
              <w:t>:</w:t>
            </w:r>
          </w:p>
          <w:p w:rsidR="00897573" w:rsidRPr="00DE20C0" w:rsidRDefault="00897573" w:rsidP="00FD382C">
            <w:pPr>
              <w:jc w:val="both"/>
              <w:rPr>
                <w:rFonts w:ascii="Arial" w:hAnsi="Arial" w:cs="Arial"/>
                <w:b/>
                <w:bCs/>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rPr>
                <w:rFonts w:ascii="Arial" w:hAnsi="Arial" w:cs="Arial"/>
                <w:b/>
                <w:bCs/>
                <w:i/>
                <w:iCs/>
                <w:sz w:val="22"/>
                <w:szCs w:val="22"/>
                <w:lang w:val="en-US"/>
              </w:rPr>
            </w:pPr>
          </w:p>
          <w:p w:rsidR="00897573" w:rsidRPr="00DE20C0" w:rsidRDefault="00897573" w:rsidP="00FD382C">
            <w:pPr>
              <w:rPr>
                <w:rFonts w:ascii="Arial" w:hAnsi="Arial" w:cs="Arial"/>
                <w:b/>
                <w:bCs/>
                <w:i/>
                <w:iCs/>
                <w:sz w:val="22"/>
                <w:szCs w:val="22"/>
                <w:lang w:val="en-US"/>
              </w:rPr>
            </w:pPr>
          </w:p>
          <w:p w:rsidR="00897573" w:rsidRPr="00DE20C0" w:rsidRDefault="00897573" w:rsidP="00FD382C">
            <w:pPr>
              <w:rPr>
                <w:rFonts w:ascii="Arial" w:hAnsi="Arial" w:cs="Arial"/>
                <w:b/>
                <w:bCs/>
                <w:i/>
                <w:iCs/>
                <w:sz w:val="22"/>
                <w:szCs w:val="22"/>
                <w:lang w:val="en-US"/>
              </w:rPr>
            </w:pPr>
          </w:p>
        </w:tc>
      </w:tr>
      <w:tr w:rsidR="00897573" w:rsidRPr="00DE20C0">
        <w:tc>
          <w:tcPr>
            <w:tcW w:w="4621" w:type="dxa"/>
            <w:tcBorders>
              <w:top w:val="single" w:sz="4" w:space="0" w:color="000000"/>
              <w:left w:val="single" w:sz="4" w:space="0" w:color="000000"/>
              <w:bottom w:val="single" w:sz="4" w:space="0" w:color="000000"/>
            </w:tcBorders>
            <w:shd w:val="clear" w:color="auto" w:fill="auto"/>
          </w:tcPr>
          <w:p w:rsidR="00897573" w:rsidRPr="00DE20C0" w:rsidRDefault="007F4750" w:rsidP="00FD382C">
            <w:pPr>
              <w:jc w:val="both"/>
              <w:rPr>
                <w:rFonts w:ascii="Arial" w:hAnsi="Arial" w:cs="Arial"/>
                <w:b/>
                <w:bCs/>
                <w:i/>
                <w:iCs/>
                <w:sz w:val="22"/>
                <w:szCs w:val="22"/>
                <w:lang w:val="ru-RU"/>
              </w:rPr>
            </w:pPr>
            <w:r w:rsidRPr="00DE20C0">
              <w:rPr>
                <w:rFonts w:ascii="Arial" w:hAnsi="Arial" w:cs="Arial"/>
                <w:i/>
                <w:iCs/>
                <w:sz w:val="22"/>
                <w:szCs w:val="22"/>
                <w:lang w:val="ru-RU"/>
              </w:rPr>
              <w:t>Broj</w:t>
            </w:r>
            <w:r w:rsidR="00897573" w:rsidRPr="00DE20C0">
              <w:rPr>
                <w:rFonts w:ascii="Arial" w:hAnsi="Arial" w:cs="Arial"/>
                <w:i/>
                <w:iCs/>
                <w:sz w:val="22"/>
                <w:szCs w:val="22"/>
                <w:lang w:val="ru-RU"/>
              </w:rPr>
              <w:t xml:space="preserve"> </w:t>
            </w:r>
            <w:r w:rsidRPr="00DE20C0">
              <w:rPr>
                <w:rFonts w:ascii="Arial" w:hAnsi="Arial" w:cs="Arial"/>
                <w:i/>
                <w:iCs/>
                <w:sz w:val="22"/>
                <w:szCs w:val="22"/>
                <w:lang w:val="ru-RU"/>
              </w:rPr>
              <w:t>računa</w:t>
            </w:r>
            <w:r w:rsidR="00897573" w:rsidRPr="00DE20C0">
              <w:rPr>
                <w:rFonts w:ascii="Arial" w:hAnsi="Arial" w:cs="Arial"/>
                <w:i/>
                <w:iCs/>
                <w:sz w:val="22"/>
                <w:szCs w:val="22"/>
                <w:lang w:val="ru-RU"/>
              </w:rPr>
              <w:t xml:space="preserve"> </w:t>
            </w:r>
            <w:r w:rsidRPr="00DE20C0">
              <w:rPr>
                <w:rFonts w:ascii="Arial" w:hAnsi="Arial" w:cs="Arial"/>
                <w:i/>
                <w:iCs/>
                <w:sz w:val="22"/>
                <w:szCs w:val="22"/>
                <w:lang w:val="ru-RU"/>
              </w:rPr>
              <w:t>ponuđača</w:t>
            </w:r>
            <w:r w:rsidR="00897573" w:rsidRPr="00DE20C0">
              <w:rPr>
                <w:rFonts w:ascii="Arial" w:hAnsi="Arial" w:cs="Arial"/>
                <w:i/>
                <w:iCs/>
                <w:sz w:val="22"/>
                <w:szCs w:val="22"/>
                <w:lang w:val="ru-RU"/>
              </w:rPr>
              <w:t xml:space="preserve"> </w:t>
            </w:r>
            <w:r w:rsidRPr="00DE20C0">
              <w:rPr>
                <w:rFonts w:ascii="Arial" w:hAnsi="Arial" w:cs="Arial"/>
                <w:i/>
                <w:iCs/>
                <w:sz w:val="22"/>
                <w:szCs w:val="22"/>
                <w:lang w:val="ru-RU"/>
              </w:rPr>
              <w:t>i</w:t>
            </w:r>
            <w:r w:rsidR="00897573" w:rsidRPr="00DE20C0">
              <w:rPr>
                <w:rFonts w:ascii="Arial" w:hAnsi="Arial" w:cs="Arial"/>
                <w:i/>
                <w:iCs/>
                <w:sz w:val="22"/>
                <w:szCs w:val="22"/>
                <w:lang w:val="ru-RU"/>
              </w:rPr>
              <w:t xml:space="preserve"> </w:t>
            </w:r>
            <w:r w:rsidRPr="00DE20C0">
              <w:rPr>
                <w:rFonts w:ascii="Arial" w:hAnsi="Arial" w:cs="Arial"/>
                <w:i/>
                <w:iCs/>
                <w:sz w:val="22"/>
                <w:szCs w:val="22"/>
                <w:lang w:val="ru-RU"/>
              </w:rPr>
              <w:t>naziv</w:t>
            </w:r>
            <w:r w:rsidR="00897573" w:rsidRPr="00DE20C0">
              <w:rPr>
                <w:rFonts w:ascii="Arial" w:hAnsi="Arial" w:cs="Arial"/>
                <w:i/>
                <w:iCs/>
                <w:sz w:val="22"/>
                <w:szCs w:val="22"/>
                <w:lang w:val="ru-RU"/>
              </w:rPr>
              <w:t xml:space="preserve"> </w:t>
            </w:r>
            <w:r w:rsidRPr="00DE20C0">
              <w:rPr>
                <w:rFonts w:ascii="Arial" w:hAnsi="Arial" w:cs="Arial"/>
                <w:i/>
                <w:iCs/>
                <w:sz w:val="22"/>
                <w:szCs w:val="22"/>
                <w:lang w:val="ru-RU"/>
              </w:rPr>
              <w:t>banke</w:t>
            </w:r>
            <w:r w:rsidR="00897573" w:rsidRPr="00DE20C0">
              <w:rPr>
                <w:rFonts w:ascii="Arial" w:hAnsi="Arial" w:cs="Arial"/>
                <w:i/>
                <w:iCs/>
                <w:sz w:val="22"/>
                <w:szCs w:val="22"/>
                <w:lang w:val="ru-RU"/>
              </w:rPr>
              <w:t>:</w:t>
            </w:r>
          </w:p>
          <w:p w:rsidR="00897573" w:rsidRPr="00DE20C0" w:rsidRDefault="00897573" w:rsidP="00FD382C">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rPr>
                <w:rFonts w:ascii="Arial" w:hAnsi="Arial" w:cs="Arial"/>
                <w:b/>
                <w:bCs/>
                <w:i/>
                <w:iCs/>
                <w:sz w:val="22"/>
                <w:szCs w:val="22"/>
                <w:lang w:val="ru-RU"/>
              </w:rPr>
            </w:pPr>
          </w:p>
          <w:p w:rsidR="00897573" w:rsidRPr="00DE20C0" w:rsidRDefault="00897573" w:rsidP="00FD382C">
            <w:pPr>
              <w:rPr>
                <w:rFonts w:ascii="Arial" w:hAnsi="Arial" w:cs="Arial"/>
                <w:b/>
                <w:bCs/>
                <w:i/>
                <w:iCs/>
                <w:sz w:val="22"/>
                <w:szCs w:val="22"/>
                <w:lang w:val="ru-RU"/>
              </w:rPr>
            </w:pPr>
          </w:p>
          <w:p w:rsidR="00897573" w:rsidRPr="00DE20C0" w:rsidRDefault="00897573" w:rsidP="00FD382C">
            <w:pPr>
              <w:rPr>
                <w:rFonts w:ascii="Arial" w:hAnsi="Arial" w:cs="Arial"/>
                <w:b/>
                <w:bCs/>
                <w:i/>
                <w:iCs/>
                <w:sz w:val="22"/>
                <w:szCs w:val="22"/>
                <w:lang w:val="ru-RU"/>
              </w:rPr>
            </w:pPr>
          </w:p>
        </w:tc>
      </w:tr>
      <w:tr w:rsidR="00897573" w:rsidRPr="00DE20C0">
        <w:tc>
          <w:tcPr>
            <w:tcW w:w="4621" w:type="dxa"/>
            <w:tcBorders>
              <w:top w:val="single" w:sz="4" w:space="0" w:color="000000"/>
              <w:left w:val="single" w:sz="4" w:space="0" w:color="000000"/>
              <w:bottom w:val="single" w:sz="4" w:space="0" w:color="000000"/>
            </w:tcBorders>
            <w:shd w:val="clear" w:color="auto" w:fill="auto"/>
          </w:tcPr>
          <w:p w:rsidR="00897573" w:rsidRPr="00DE20C0" w:rsidRDefault="007F4750" w:rsidP="00FD382C">
            <w:pPr>
              <w:jc w:val="both"/>
              <w:rPr>
                <w:rFonts w:ascii="Arial" w:hAnsi="Arial" w:cs="Arial"/>
                <w:b/>
                <w:bCs/>
                <w:i/>
                <w:iCs/>
                <w:sz w:val="22"/>
                <w:szCs w:val="22"/>
                <w:lang w:val="ru-RU"/>
              </w:rPr>
            </w:pPr>
            <w:r w:rsidRPr="00DE20C0">
              <w:rPr>
                <w:rFonts w:ascii="Arial" w:hAnsi="Arial" w:cs="Arial"/>
                <w:i/>
                <w:iCs/>
                <w:sz w:val="22"/>
                <w:szCs w:val="22"/>
                <w:lang w:val="ru-RU"/>
              </w:rPr>
              <w:t>Lice</w:t>
            </w:r>
            <w:r w:rsidR="00897573" w:rsidRPr="00DE20C0">
              <w:rPr>
                <w:rFonts w:ascii="Arial" w:hAnsi="Arial" w:cs="Arial"/>
                <w:i/>
                <w:iCs/>
                <w:sz w:val="22"/>
                <w:szCs w:val="22"/>
                <w:lang w:val="ru-RU"/>
              </w:rPr>
              <w:t xml:space="preserve"> </w:t>
            </w:r>
            <w:r w:rsidRPr="00DE20C0">
              <w:rPr>
                <w:rFonts w:ascii="Arial" w:hAnsi="Arial" w:cs="Arial"/>
                <w:i/>
                <w:iCs/>
                <w:sz w:val="22"/>
                <w:szCs w:val="22"/>
                <w:lang w:val="ru-RU"/>
              </w:rPr>
              <w:t>ovlašćeno</w:t>
            </w:r>
            <w:r w:rsidR="00897573" w:rsidRPr="00DE20C0">
              <w:rPr>
                <w:rFonts w:ascii="Arial" w:hAnsi="Arial" w:cs="Arial"/>
                <w:i/>
                <w:iCs/>
                <w:sz w:val="22"/>
                <w:szCs w:val="22"/>
                <w:lang w:val="ru-RU"/>
              </w:rPr>
              <w:t xml:space="preserve"> </w:t>
            </w:r>
            <w:r w:rsidRPr="00DE20C0">
              <w:rPr>
                <w:rFonts w:ascii="Arial" w:hAnsi="Arial" w:cs="Arial"/>
                <w:i/>
                <w:iCs/>
                <w:sz w:val="22"/>
                <w:szCs w:val="22"/>
                <w:lang w:val="ru-RU"/>
              </w:rPr>
              <w:t>za</w:t>
            </w:r>
            <w:r w:rsidR="00897573" w:rsidRPr="00DE20C0">
              <w:rPr>
                <w:rFonts w:ascii="Arial" w:hAnsi="Arial" w:cs="Arial"/>
                <w:i/>
                <w:iCs/>
                <w:sz w:val="22"/>
                <w:szCs w:val="22"/>
                <w:lang w:val="ru-RU"/>
              </w:rPr>
              <w:t xml:space="preserve"> </w:t>
            </w:r>
            <w:r w:rsidRPr="00DE20C0">
              <w:rPr>
                <w:rFonts w:ascii="Arial" w:hAnsi="Arial" w:cs="Arial"/>
                <w:i/>
                <w:iCs/>
                <w:sz w:val="22"/>
                <w:szCs w:val="22"/>
                <w:lang w:val="ru-RU"/>
              </w:rPr>
              <w:t>potpisivanje</w:t>
            </w:r>
            <w:r w:rsidR="00897573" w:rsidRPr="00DE20C0">
              <w:rPr>
                <w:rFonts w:ascii="Arial" w:hAnsi="Arial" w:cs="Arial"/>
                <w:i/>
                <w:iCs/>
                <w:sz w:val="22"/>
                <w:szCs w:val="22"/>
                <w:lang w:val="ru-RU"/>
              </w:rPr>
              <w:t xml:space="preserve"> </w:t>
            </w:r>
            <w:r w:rsidRPr="00DE20C0">
              <w:rPr>
                <w:rFonts w:ascii="Arial" w:hAnsi="Arial" w:cs="Arial"/>
                <w:i/>
                <w:iCs/>
                <w:sz w:val="22"/>
                <w:szCs w:val="22"/>
                <w:lang w:val="ru-RU"/>
              </w:rPr>
              <w:t>ugovora</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ind w:firstLine="708"/>
              <w:rPr>
                <w:rFonts w:ascii="Arial" w:hAnsi="Arial" w:cs="Arial"/>
                <w:b/>
                <w:bCs/>
                <w:i/>
                <w:iCs/>
                <w:sz w:val="22"/>
                <w:szCs w:val="22"/>
                <w:lang w:val="ru-RU"/>
              </w:rPr>
            </w:pPr>
          </w:p>
          <w:p w:rsidR="00897573" w:rsidRPr="00DE20C0" w:rsidRDefault="00897573" w:rsidP="00FD382C">
            <w:pPr>
              <w:ind w:firstLine="708"/>
              <w:rPr>
                <w:rFonts w:ascii="Arial" w:hAnsi="Arial" w:cs="Arial"/>
                <w:b/>
                <w:bCs/>
                <w:i/>
                <w:iCs/>
                <w:sz w:val="22"/>
                <w:szCs w:val="22"/>
                <w:lang w:val="ru-RU"/>
              </w:rPr>
            </w:pPr>
          </w:p>
          <w:p w:rsidR="00897573" w:rsidRPr="00DE20C0" w:rsidRDefault="00897573" w:rsidP="00FD382C">
            <w:pPr>
              <w:ind w:firstLine="708"/>
              <w:rPr>
                <w:rFonts w:ascii="Arial" w:hAnsi="Arial" w:cs="Arial"/>
                <w:b/>
                <w:bCs/>
                <w:i/>
                <w:iCs/>
                <w:sz w:val="22"/>
                <w:szCs w:val="22"/>
                <w:lang w:val="ru-RU"/>
              </w:rPr>
            </w:pPr>
          </w:p>
        </w:tc>
      </w:tr>
    </w:tbl>
    <w:p w:rsidR="00897573" w:rsidRPr="00DE20C0" w:rsidRDefault="00897573" w:rsidP="00897573">
      <w:pPr>
        <w:rPr>
          <w:rFonts w:ascii="Arial" w:hAnsi="Arial" w:cs="Arial"/>
          <w:b/>
          <w:bCs/>
          <w:i/>
          <w:iCs/>
          <w:sz w:val="22"/>
          <w:szCs w:val="22"/>
        </w:rPr>
      </w:pPr>
    </w:p>
    <w:p w:rsidR="00897573" w:rsidRPr="00DE20C0" w:rsidRDefault="00897573" w:rsidP="00897573">
      <w:pPr>
        <w:rPr>
          <w:rFonts w:ascii="Arial" w:hAnsi="Arial" w:cs="Arial"/>
          <w:sz w:val="22"/>
          <w:szCs w:val="22"/>
        </w:rPr>
      </w:pPr>
      <w:r w:rsidRPr="00DE20C0">
        <w:rPr>
          <w:rFonts w:ascii="Arial" w:eastAsia="TimesNewRomanPSMT" w:hAnsi="Arial" w:cs="Arial"/>
          <w:b/>
          <w:bCs/>
          <w:i/>
          <w:iCs/>
          <w:sz w:val="22"/>
          <w:szCs w:val="22"/>
          <w:lang w:val="en-US"/>
        </w:rPr>
        <w:t xml:space="preserve">2) </w:t>
      </w:r>
      <w:r w:rsidR="007F4750" w:rsidRPr="00DE20C0">
        <w:rPr>
          <w:rFonts w:ascii="Arial" w:eastAsia="TimesNewRomanPSMT" w:hAnsi="Arial" w:cs="Arial"/>
          <w:b/>
          <w:bCs/>
          <w:i/>
          <w:iCs/>
          <w:sz w:val="22"/>
          <w:szCs w:val="22"/>
          <w:lang w:val="en-US"/>
        </w:rPr>
        <w:t>PONUDU</w:t>
      </w:r>
      <w:r w:rsidRPr="00DE20C0">
        <w:rPr>
          <w:rFonts w:ascii="Arial" w:eastAsia="TimesNewRomanPSMT" w:hAnsi="Arial" w:cs="Arial"/>
          <w:b/>
          <w:bCs/>
          <w:i/>
          <w:iCs/>
          <w:sz w:val="22"/>
          <w:szCs w:val="22"/>
          <w:lang w:val="en-US"/>
        </w:rPr>
        <w:t xml:space="preserve"> </w:t>
      </w:r>
      <w:r w:rsidR="007F4750" w:rsidRPr="00DE20C0">
        <w:rPr>
          <w:rFonts w:ascii="Arial" w:eastAsia="TimesNewRomanPSMT" w:hAnsi="Arial" w:cs="Arial"/>
          <w:b/>
          <w:bCs/>
          <w:i/>
          <w:iCs/>
          <w:sz w:val="22"/>
          <w:szCs w:val="22"/>
          <w:lang w:val="en-US"/>
        </w:rPr>
        <w:t>PODNOSI</w:t>
      </w:r>
      <w:r w:rsidRPr="00DE20C0">
        <w:rPr>
          <w:rFonts w:ascii="Arial" w:eastAsia="TimesNewRomanPSMT" w:hAnsi="Arial" w:cs="Arial"/>
          <w:b/>
          <w:bCs/>
          <w:i/>
          <w:iCs/>
          <w:sz w:val="22"/>
          <w:szCs w:val="22"/>
          <w:lang w:val="en-US"/>
        </w:rPr>
        <w:t xml:space="preserve">: </w:t>
      </w:r>
    </w:p>
    <w:tbl>
      <w:tblPr>
        <w:tblW w:w="0" w:type="auto"/>
        <w:tblInd w:w="-20" w:type="dxa"/>
        <w:tblLayout w:type="fixed"/>
        <w:tblLook w:val="0000"/>
      </w:tblPr>
      <w:tblGrid>
        <w:gridCol w:w="9282"/>
      </w:tblGrid>
      <w:tr w:rsidR="00897573" w:rsidRPr="00DE20C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center"/>
              <w:rPr>
                <w:rFonts w:ascii="Arial" w:hAnsi="Arial" w:cs="Arial"/>
                <w:sz w:val="22"/>
                <w:szCs w:val="22"/>
              </w:rPr>
            </w:pPr>
          </w:p>
          <w:p w:rsidR="00897573" w:rsidRPr="00DE20C0" w:rsidRDefault="007F4750" w:rsidP="00FD382C">
            <w:pPr>
              <w:jc w:val="center"/>
              <w:rPr>
                <w:rFonts w:ascii="Arial" w:eastAsia="TimesNewRomanPSMT" w:hAnsi="Arial" w:cs="Arial"/>
                <w:b/>
                <w:bCs/>
                <w:sz w:val="22"/>
                <w:szCs w:val="22"/>
                <w:lang w:val="en-US"/>
              </w:rPr>
            </w:pPr>
            <w:r w:rsidRPr="00DE20C0">
              <w:rPr>
                <w:rFonts w:ascii="Arial" w:eastAsia="TimesNewRomanPSMT" w:hAnsi="Arial" w:cs="Arial"/>
                <w:b/>
                <w:bCs/>
                <w:sz w:val="22"/>
                <w:szCs w:val="22"/>
                <w:lang w:val="en-US"/>
              </w:rPr>
              <w:t>A</w:t>
            </w:r>
            <w:r w:rsidR="00897573" w:rsidRPr="00DE20C0">
              <w:rPr>
                <w:rFonts w:ascii="Arial" w:eastAsia="TimesNewRomanPSMT" w:hAnsi="Arial" w:cs="Arial"/>
                <w:b/>
                <w:bCs/>
                <w:sz w:val="22"/>
                <w:szCs w:val="22"/>
                <w:lang w:val="en-US"/>
              </w:rPr>
              <w:t xml:space="preserve">) </w:t>
            </w:r>
            <w:r w:rsidRPr="00DE20C0">
              <w:rPr>
                <w:rFonts w:ascii="Arial" w:eastAsia="TimesNewRomanPSMT" w:hAnsi="Arial" w:cs="Arial"/>
                <w:b/>
                <w:bCs/>
                <w:sz w:val="22"/>
                <w:szCs w:val="22"/>
                <w:lang w:val="en-US"/>
              </w:rPr>
              <w:t>SAMOSTALNO</w:t>
            </w:r>
            <w:r w:rsidR="00897573" w:rsidRPr="00DE20C0">
              <w:rPr>
                <w:rFonts w:ascii="Arial" w:eastAsia="TimesNewRomanPSMT" w:hAnsi="Arial" w:cs="Arial"/>
                <w:b/>
                <w:bCs/>
                <w:sz w:val="22"/>
                <w:szCs w:val="22"/>
                <w:lang w:val="en-US"/>
              </w:rPr>
              <w:t xml:space="preserve"> </w:t>
            </w:r>
          </w:p>
        </w:tc>
      </w:tr>
      <w:tr w:rsidR="00897573" w:rsidRPr="00DE20C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center"/>
              <w:rPr>
                <w:rFonts w:ascii="Arial" w:eastAsia="TimesNewRomanPSMT" w:hAnsi="Arial" w:cs="Arial"/>
                <w:b/>
                <w:bCs/>
                <w:sz w:val="22"/>
                <w:szCs w:val="22"/>
                <w:lang w:val="en-US"/>
              </w:rPr>
            </w:pPr>
          </w:p>
          <w:p w:rsidR="00897573" w:rsidRPr="00DE20C0" w:rsidRDefault="007F4750" w:rsidP="00FD382C">
            <w:pPr>
              <w:jc w:val="center"/>
              <w:rPr>
                <w:rFonts w:ascii="Arial" w:eastAsia="TimesNewRomanPSMT" w:hAnsi="Arial" w:cs="Arial"/>
                <w:b/>
                <w:bCs/>
                <w:sz w:val="22"/>
                <w:szCs w:val="22"/>
                <w:lang w:val="en-US"/>
              </w:rPr>
            </w:pPr>
            <w:r w:rsidRPr="00DE20C0">
              <w:rPr>
                <w:rFonts w:ascii="Arial" w:eastAsia="TimesNewRomanPSMT" w:hAnsi="Arial" w:cs="Arial"/>
                <w:b/>
                <w:bCs/>
                <w:sz w:val="22"/>
                <w:szCs w:val="22"/>
                <w:lang w:val="en-US"/>
              </w:rPr>
              <w:t>B</w:t>
            </w:r>
            <w:r w:rsidR="00897573" w:rsidRPr="00DE20C0">
              <w:rPr>
                <w:rFonts w:ascii="Arial" w:eastAsia="TimesNewRomanPSMT" w:hAnsi="Arial" w:cs="Arial"/>
                <w:b/>
                <w:bCs/>
                <w:sz w:val="22"/>
                <w:szCs w:val="22"/>
                <w:lang w:val="en-US"/>
              </w:rPr>
              <w:t xml:space="preserve">) </w:t>
            </w:r>
            <w:r w:rsidRPr="00DE20C0">
              <w:rPr>
                <w:rFonts w:ascii="Arial" w:eastAsia="TimesNewRomanPSMT" w:hAnsi="Arial" w:cs="Arial"/>
                <w:b/>
                <w:bCs/>
                <w:sz w:val="22"/>
                <w:szCs w:val="22"/>
                <w:lang w:val="en-US"/>
              </w:rPr>
              <w:t>SA</w:t>
            </w:r>
            <w:r w:rsidR="00897573" w:rsidRPr="00DE20C0">
              <w:rPr>
                <w:rFonts w:ascii="Arial" w:eastAsia="TimesNewRomanPSMT" w:hAnsi="Arial" w:cs="Arial"/>
                <w:b/>
                <w:bCs/>
                <w:sz w:val="22"/>
                <w:szCs w:val="22"/>
                <w:lang w:val="en-US"/>
              </w:rPr>
              <w:t xml:space="preserve"> </w:t>
            </w:r>
            <w:r w:rsidRPr="00DE20C0">
              <w:rPr>
                <w:rFonts w:ascii="Arial" w:eastAsia="TimesNewRomanPSMT" w:hAnsi="Arial" w:cs="Arial"/>
                <w:b/>
                <w:bCs/>
                <w:sz w:val="22"/>
                <w:szCs w:val="22"/>
                <w:lang w:val="en-US"/>
              </w:rPr>
              <w:t>PODIZVOĐAČEM</w:t>
            </w:r>
          </w:p>
        </w:tc>
      </w:tr>
      <w:tr w:rsidR="00897573" w:rsidRPr="00DE20C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center"/>
              <w:rPr>
                <w:rFonts w:ascii="Arial" w:eastAsia="TimesNewRomanPSMT" w:hAnsi="Arial" w:cs="Arial"/>
                <w:b/>
                <w:bCs/>
                <w:sz w:val="22"/>
                <w:szCs w:val="22"/>
                <w:lang w:val="en-US"/>
              </w:rPr>
            </w:pPr>
          </w:p>
          <w:p w:rsidR="00897573" w:rsidRPr="00DE20C0" w:rsidRDefault="007F4750" w:rsidP="00FD382C">
            <w:pPr>
              <w:jc w:val="center"/>
              <w:rPr>
                <w:rFonts w:ascii="Arial" w:hAnsi="Arial" w:cs="Arial"/>
                <w:b/>
                <w:i/>
                <w:iCs/>
                <w:sz w:val="22"/>
                <w:szCs w:val="22"/>
                <w:lang w:val="ru-RU"/>
              </w:rPr>
            </w:pPr>
            <w:r w:rsidRPr="00DE20C0">
              <w:rPr>
                <w:rFonts w:ascii="Arial" w:eastAsia="TimesNewRomanPSMT" w:hAnsi="Arial" w:cs="Arial"/>
                <w:b/>
                <w:bCs/>
                <w:sz w:val="22"/>
                <w:szCs w:val="22"/>
                <w:lang w:val="en-US"/>
              </w:rPr>
              <w:t>V</w:t>
            </w:r>
            <w:r w:rsidR="00897573" w:rsidRPr="00DE20C0">
              <w:rPr>
                <w:rFonts w:ascii="Arial" w:eastAsia="TimesNewRomanPSMT" w:hAnsi="Arial" w:cs="Arial"/>
                <w:b/>
                <w:bCs/>
                <w:sz w:val="22"/>
                <w:szCs w:val="22"/>
                <w:lang w:val="en-US"/>
              </w:rPr>
              <w:t xml:space="preserve">) </w:t>
            </w:r>
            <w:r w:rsidRPr="00DE20C0">
              <w:rPr>
                <w:rFonts w:ascii="Arial" w:eastAsia="TimesNewRomanPSMT" w:hAnsi="Arial" w:cs="Arial"/>
                <w:b/>
                <w:bCs/>
                <w:sz w:val="22"/>
                <w:szCs w:val="22"/>
                <w:lang w:val="en-US"/>
              </w:rPr>
              <w:t>KAO</w:t>
            </w:r>
            <w:r w:rsidR="00897573" w:rsidRPr="00DE20C0">
              <w:rPr>
                <w:rFonts w:ascii="Arial" w:eastAsia="TimesNewRomanPSMT" w:hAnsi="Arial" w:cs="Arial"/>
                <w:b/>
                <w:bCs/>
                <w:sz w:val="22"/>
                <w:szCs w:val="22"/>
                <w:lang w:val="en-US"/>
              </w:rPr>
              <w:t xml:space="preserve"> </w:t>
            </w:r>
            <w:r w:rsidRPr="00DE20C0">
              <w:rPr>
                <w:rFonts w:ascii="Arial" w:eastAsia="TimesNewRomanPSMT" w:hAnsi="Arial" w:cs="Arial"/>
                <w:b/>
                <w:bCs/>
                <w:sz w:val="22"/>
                <w:szCs w:val="22"/>
                <w:lang w:val="en-US"/>
              </w:rPr>
              <w:t>ZAJEDNIČKU</w:t>
            </w:r>
            <w:r w:rsidR="00897573" w:rsidRPr="00DE20C0">
              <w:rPr>
                <w:rFonts w:ascii="Arial" w:eastAsia="TimesNewRomanPSMT" w:hAnsi="Arial" w:cs="Arial"/>
                <w:b/>
                <w:bCs/>
                <w:sz w:val="22"/>
                <w:szCs w:val="22"/>
                <w:lang w:val="en-US"/>
              </w:rPr>
              <w:t xml:space="preserve"> </w:t>
            </w:r>
            <w:r w:rsidRPr="00DE20C0">
              <w:rPr>
                <w:rFonts w:ascii="Arial" w:eastAsia="TimesNewRomanPSMT" w:hAnsi="Arial" w:cs="Arial"/>
                <w:b/>
                <w:bCs/>
                <w:sz w:val="22"/>
                <w:szCs w:val="22"/>
                <w:lang w:val="en-US"/>
              </w:rPr>
              <w:t>PONUDU</w:t>
            </w:r>
          </w:p>
        </w:tc>
      </w:tr>
    </w:tbl>
    <w:p w:rsidR="00510339" w:rsidRPr="00DE20C0" w:rsidRDefault="00510339" w:rsidP="00897573">
      <w:pPr>
        <w:jc w:val="both"/>
        <w:rPr>
          <w:rFonts w:ascii="Arial" w:hAnsi="Arial" w:cs="Arial"/>
          <w:b/>
          <w:iCs/>
          <w:sz w:val="22"/>
          <w:szCs w:val="22"/>
          <w:u w:val="single"/>
          <w:lang w:val="sr-Latn-CS"/>
        </w:rPr>
      </w:pPr>
    </w:p>
    <w:p w:rsidR="00510339" w:rsidRPr="00DE20C0" w:rsidRDefault="00510339" w:rsidP="00897573">
      <w:pPr>
        <w:jc w:val="both"/>
        <w:rPr>
          <w:rFonts w:ascii="Arial" w:hAnsi="Arial" w:cs="Arial"/>
          <w:b/>
          <w:iCs/>
          <w:sz w:val="22"/>
          <w:szCs w:val="22"/>
          <w:u w:val="single"/>
          <w:lang w:val="sr-Latn-CS"/>
        </w:rPr>
      </w:pPr>
    </w:p>
    <w:p w:rsidR="00510339" w:rsidRPr="00DE20C0" w:rsidRDefault="00510339" w:rsidP="00897573">
      <w:pPr>
        <w:jc w:val="both"/>
        <w:rPr>
          <w:rFonts w:ascii="Arial" w:hAnsi="Arial" w:cs="Arial"/>
          <w:b/>
          <w:iCs/>
          <w:sz w:val="22"/>
          <w:szCs w:val="22"/>
          <w:u w:val="single"/>
          <w:lang w:val="sr-Latn-CS"/>
        </w:rPr>
      </w:pPr>
    </w:p>
    <w:p w:rsidR="00897573" w:rsidRPr="00DE20C0" w:rsidRDefault="007F4750" w:rsidP="00897573">
      <w:pPr>
        <w:jc w:val="both"/>
        <w:rPr>
          <w:rFonts w:ascii="Arial" w:hAnsi="Arial" w:cs="Arial"/>
          <w:iCs/>
          <w:sz w:val="22"/>
          <w:szCs w:val="22"/>
          <w:lang w:val="sr-Latn-CS"/>
        </w:rPr>
      </w:pPr>
      <w:r w:rsidRPr="00DE20C0">
        <w:rPr>
          <w:rFonts w:ascii="Arial" w:hAnsi="Arial" w:cs="Arial"/>
          <w:b/>
          <w:iCs/>
          <w:sz w:val="22"/>
          <w:szCs w:val="22"/>
          <w:u w:val="single"/>
          <w:lang w:val="ru-RU"/>
        </w:rPr>
        <w:t>Napomena</w:t>
      </w:r>
      <w:r w:rsidR="00897573" w:rsidRPr="00DE20C0">
        <w:rPr>
          <w:rFonts w:ascii="Arial" w:hAnsi="Arial" w:cs="Arial"/>
          <w:b/>
          <w:iCs/>
          <w:sz w:val="22"/>
          <w:szCs w:val="22"/>
          <w:u w:val="single"/>
          <w:lang w:val="ru-RU"/>
        </w:rPr>
        <w:t>:</w:t>
      </w:r>
      <w:r w:rsidR="00897573" w:rsidRPr="00DE20C0">
        <w:rPr>
          <w:rFonts w:ascii="Arial" w:hAnsi="Arial" w:cs="Arial"/>
          <w:iCs/>
          <w:sz w:val="22"/>
          <w:szCs w:val="22"/>
          <w:lang w:val="ru-RU"/>
        </w:rPr>
        <w:t xml:space="preserve"> </w:t>
      </w:r>
      <w:r w:rsidRPr="00DE20C0">
        <w:rPr>
          <w:rFonts w:ascii="Arial" w:hAnsi="Arial" w:cs="Arial"/>
          <w:iCs/>
          <w:sz w:val="22"/>
          <w:szCs w:val="22"/>
          <w:lang w:val="ru-RU"/>
        </w:rPr>
        <w:t>zaokružiti</w:t>
      </w:r>
      <w:r w:rsidR="00897573" w:rsidRPr="00DE20C0">
        <w:rPr>
          <w:rFonts w:ascii="Arial" w:hAnsi="Arial" w:cs="Arial"/>
          <w:iCs/>
          <w:sz w:val="22"/>
          <w:szCs w:val="22"/>
          <w:lang w:val="ru-RU"/>
        </w:rPr>
        <w:t xml:space="preserve"> </w:t>
      </w:r>
      <w:r w:rsidRPr="00DE20C0">
        <w:rPr>
          <w:rFonts w:ascii="Arial" w:hAnsi="Arial" w:cs="Arial"/>
          <w:iCs/>
          <w:sz w:val="22"/>
          <w:szCs w:val="22"/>
          <w:lang w:val="ru-RU"/>
        </w:rPr>
        <w:t>način</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podnošenja</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ponude</w:t>
      </w:r>
      <w:r w:rsidR="00897573" w:rsidRPr="00DE20C0">
        <w:rPr>
          <w:rFonts w:ascii="Arial" w:hAnsi="Arial" w:cs="Arial"/>
          <w:iCs/>
          <w:sz w:val="22"/>
          <w:szCs w:val="22"/>
          <w:lang w:val="ru-RU"/>
        </w:rPr>
        <w:t xml:space="preserve"> </w:t>
      </w:r>
      <w:r w:rsidRPr="00DE20C0">
        <w:rPr>
          <w:rFonts w:ascii="Arial" w:hAnsi="Arial" w:cs="Arial"/>
          <w:iCs/>
          <w:sz w:val="22"/>
          <w:szCs w:val="22"/>
          <w:lang w:val="ru-RU"/>
        </w:rPr>
        <w:t>i</w:t>
      </w:r>
      <w:r w:rsidR="00897573" w:rsidRPr="00DE20C0">
        <w:rPr>
          <w:rFonts w:ascii="Arial" w:hAnsi="Arial" w:cs="Arial"/>
          <w:iCs/>
          <w:sz w:val="22"/>
          <w:szCs w:val="22"/>
          <w:lang w:val="ru-RU"/>
        </w:rPr>
        <w:t xml:space="preserve"> </w:t>
      </w:r>
      <w:r w:rsidRPr="00DE20C0">
        <w:rPr>
          <w:rFonts w:ascii="Arial" w:hAnsi="Arial" w:cs="Arial"/>
          <w:iCs/>
          <w:sz w:val="22"/>
          <w:szCs w:val="22"/>
          <w:lang w:val="ru-RU"/>
        </w:rPr>
        <w:t>upisati</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podatke</w:t>
      </w:r>
      <w:r w:rsidR="00897573" w:rsidRPr="00DE20C0">
        <w:rPr>
          <w:rFonts w:ascii="Arial" w:hAnsi="Arial" w:cs="Arial"/>
          <w:iCs/>
          <w:sz w:val="22"/>
          <w:szCs w:val="22"/>
          <w:lang w:val="ru-RU"/>
        </w:rPr>
        <w:t xml:space="preserve"> </w:t>
      </w:r>
      <w:r w:rsidRPr="00DE20C0">
        <w:rPr>
          <w:rFonts w:ascii="Arial" w:hAnsi="Arial" w:cs="Arial"/>
          <w:iCs/>
          <w:sz w:val="22"/>
          <w:szCs w:val="22"/>
          <w:lang w:val="ru-RU"/>
        </w:rPr>
        <w:t>o</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podizvođaču</w:t>
      </w:r>
      <w:r w:rsidR="00897573" w:rsidRPr="00DE20C0">
        <w:rPr>
          <w:rFonts w:ascii="Arial" w:hAnsi="Arial" w:cs="Arial"/>
          <w:iCs/>
          <w:sz w:val="22"/>
          <w:szCs w:val="22"/>
          <w:lang w:val="ru-RU"/>
        </w:rPr>
        <w:t xml:space="preserve">, </w:t>
      </w:r>
      <w:r w:rsidRPr="00DE20C0">
        <w:rPr>
          <w:rFonts w:ascii="Arial" w:hAnsi="Arial" w:cs="Arial"/>
          <w:iCs/>
          <w:sz w:val="22"/>
          <w:szCs w:val="22"/>
          <w:lang w:val="ru-RU"/>
        </w:rPr>
        <w:t>ukoliko</w:t>
      </w:r>
      <w:r w:rsidR="00897573" w:rsidRPr="00DE20C0">
        <w:rPr>
          <w:rFonts w:ascii="Arial" w:hAnsi="Arial" w:cs="Arial"/>
          <w:iCs/>
          <w:sz w:val="22"/>
          <w:szCs w:val="22"/>
          <w:lang w:val="ru-RU"/>
        </w:rPr>
        <w:t xml:space="preserve"> </w:t>
      </w:r>
      <w:r w:rsidRPr="00DE20C0">
        <w:rPr>
          <w:rFonts w:ascii="Arial" w:hAnsi="Arial" w:cs="Arial"/>
          <w:iCs/>
          <w:sz w:val="22"/>
          <w:szCs w:val="22"/>
          <w:lang w:val="ru-RU"/>
        </w:rPr>
        <w:t>se</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ponuda</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podnosi</w:t>
      </w:r>
      <w:r w:rsidR="00897573" w:rsidRPr="00DE20C0">
        <w:rPr>
          <w:rFonts w:ascii="Arial" w:hAnsi="Arial" w:cs="Arial"/>
          <w:iCs/>
          <w:sz w:val="22"/>
          <w:szCs w:val="22"/>
          <w:lang w:val="ru-RU"/>
        </w:rPr>
        <w:t xml:space="preserve"> </w:t>
      </w:r>
      <w:r w:rsidRPr="00DE20C0">
        <w:rPr>
          <w:rFonts w:ascii="Arial" w:hAnsi="Arial" w:cs="Arial"/>
          <w:iCs/>
          <w:sz w:val="22"/>
          <w:szCs w:val="22"/>
          <w:lang w:val="ru-RU"/>
        </w:rPr>
        <w:t>sa</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podizvođačem</w:t>
      </w:r>
      <w:r w:rsidR="00897573" w:rsidRPr="00DE20C0">
        <w:rPr>
          <w:rFonts w:ascii="Arial" w:hAnsi="Arial" w:cs="Arial"/>
          <w:iCs/>
          <w:sz w:val="22"/>
          <w:szCs w:val="22"/>
          <w:lang w:val="ru-RU"/>
        </w:rPr>
        <w:t xml:space="preserve">, </w:t>
      </w:r>
      <w:r w:rsidRPr="00DE20C0">
        <w:rPr>
          <w:rFonts w:ascii="Arial" w:hAnsi="Arial" w:cs="Arial"/>
          <w:iCs/>
          <w:sz w:val="22"/>
          <w:szCs w:val="22"/>
          <w:lang w:val="ru-RU"/>
        </w:rPr>
        <w:t>odnosno</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podatke</w:t>
      </w:r>
      <w:r w:rsidR="00897573" w:rsidRPr="00DE20C0">
        <w:rPr>
          <w:rFonts w:ascii="Arial" w:hAnsi="Arial" w:cs="Arial"/>
          <w:iCs/>
          <w:sz w:val="22"/>
          <w:szCs w:val="22"/>
          <w:lang w:val="ru-RU"/>
        </w:rPr>
        <w:t xml:space="preserve"> </w:t>
      </w:r>
      <w:r w:rsidRPr="00DE20C0">
        <w:rPr>
          <w:rFonts w:ascii="Arial" w:hAnsi="Arial" w:cs="Arial"/>
          <w:iCs/>
          <w:sz w:val="22"/>
          <w:szCs w:val="22"/>
          <w:lang w:val="ru-RU"/>
        </w:rPr>
        <w:t>o</w:t>
      </w:r>
      <w:r w:rsidR="00897573" w:rsidRPr="00DE20C0">
        <w:rPr>
          <w:rFonts w:ascii="Arial" w:hAnsi="Arial" w:cs="Arial"/>
          <w:iCs/>
          <w:sz w:val="22"/>
          <w:szCs w:val="22"/>
          <w:lang w:val="ru-RU"/>
        </w:rPr>
        <w:t xml:space="preserve"> </w:t>
      </w:r>
      <w:r w:rsidRPr="00DE20C0">
        <w:rPr>
          <w:rFonts w:ascii="Arial" w:hAnsi="Arial" w:cs="Arial"/>
          <w:iCs/>
          <w:sz w:val="22"/>
          <w:szCs w:val="22"/>
          <w:lang w:val="ru-RU"/>
        </w:rPr>
        <w:t>svim</w:t>
      </w:r>
      <w:r w:rsidR="00897573" w:rsidRPr="00DE20C0">
        <w:rPr>
          <w:rFonts w:ascii="Arial" w:hAnsi="Arial" w:cs="Arial"/>
          <w:iCs/>
          <w:sz w:val="22"/>
          <w:szCs w:val="22"/>
          <w:lang w:val="ru-RU"/>
        </w:rPr>
        <w:t xml:space="preserve"> </w:t>
      </w:r>
      <w:r w:rsidRPr="00DE20C0">
        <w:rPr>
          <w:rFonts w:ascii="Arial" w:hAnsi="Arial" w:cs="Arial"/>
          <w:iCs/>
          <w:sz w:val="22"/>
          <w:szCs w:val="22"/>
          <w:lang w:val="ru-RU"/>
        </w:rPr>
        <w:t>učesnicima</w:t>
      </w:r>
      <w:r w:rsidR="00897573" w:rsidRPr="00DE20C0">
        <w:rPr>
          <w:rFonts w:ascii="Arial" w:hAnsi="Arial" w:cs="Arial"/>
          <w:iCs/>
          <w:sz w:val="22"/>
          <w:szCs w:val="22"/>
          <w:lang w:val="ru-RU"/>
        </w:rPr>
        <w:t xml:space="preserve"> </w:t>
      </w:r>
      <w:r w:rsidRPr="00DE20C0">
        <w:rPr>
          <w:rFonts w:ascii="Arial" w:hAnsi="Arial" w:cs="Arial"/>
          <w:iCs/>
          <w:sz w:val="22"/>
          <w:szCs w:val="22"/>
          <w:lang w:val="ru-RU"/>
        </w:rPr>
        <w:t>zajedničke</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ponude</w:t>
      </w:r>
      <w:r w:rsidR="00897573" w:rsidRPr="00DE20C0">
        <w:rPr>
          <w:rFonts w:ascii="Arial" w:hAnsi="Arial" w:cs="Arial"/>
          <w:iCs/>
          <w:sz w:val="22"/>
          <w:szCs w:val="22"/>
          <w:lang w:val="ru-RU"/>
        </w:rPr>
        <w:t xml:space="preserve">, </w:t>
      </w:r>
      <w:r w:rsidRPr="00DE20C0">
        <w:rPr>
          <w:rFonts w:ascii="Arial" w:hAnsi="Arial" w:cs="Arial"/>
          <w:iCs/>
          <w:sz w:val="22"/>
          <w:szCs w:val="22"/>
          <w:lang w:val="ru-RU"/>
        </w:rPr>
        <w:t>ukoliko</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ponudu</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podnosi</w:t>
      </w:r>
      <w:r w:rsidR="00897573" w:rsidRPr="00DE20C0">
        <w:rPr>
          <w:rFonts w:ascii="Arial" w:hAnsi="Arial" w:cs="Arial"/>
          <w:iCs/>
          <w:sz w:val="22"/>
          <w:szCs w:val="22"/>
          <w:lang w:val="ru-RU"/>
        </w:rPr>
        <w:t xml:space="preserve"> </w:t>
      </w:r>
      <w:r w:rsidRPr="00DE20C0">
        <w:rPr>
          <w:rFonts w:ascii="Arial" w:hAnsi="Arial" w:cs="Arial"/>
          <w:iCs/>
          <w:sz w:val="22"/>
          <w:szCs w:val="22"/>
          <w:lang w:val="ru-RU"/>
        </w:rPr>
        <w:t>grupa</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ponuđača</w:t>
      </w:r>
    </w:p>
    <w:p w:rsidR="00C27FC4" w:rsidRPr="00DE20C0" w:rsidRDefault="00C27FC4" w:rsidP="00897573">
      <w:pPr>
        <w:jc w:val="both"/>
        <w:rPr>
          <w:rFonts w:ascii="Arial" w:eastAsia="TimesNewRomanPSMT" w:hAnsi="Arial" w:cs="Arial"/>
          <w:bCs/>
          <w:sz w:val="22"/>
          <w:szCs w:val="22"/>
          <w:lang w:val="sr-Latn-CS"/>
        </w:rPr>
      </w:pPr>
    </w:p>
    <w:p w:rsidR="00510339" w:rsidRPr="00DE20C0" w:rsidRDefault="00510339" w:rsidP="00897573">
      <w:pPr>
        <w:jc w:val="both"/>
        <w:rPr>
          <w:rFonts w:ascii="Arial" w:eastAsia="TimesNewRomanPSMT" w:hAnsi="Arial" w:cs="Arial"/>
          <w:bCs/>
          <w:sz w:val="22"/>
          <w:szCs w:val="22"/>
          <w:lang w:val="sr-Latn-CS"/>
        </w:rPr>
      </w:pPr>
    </w:p>
    <w:p w:rsidR="00510339" w:rsidRPr="00DE20C0" w:rsidRDefault="00510339" w:rsidP="00897573">
      <w:pPr>
        <w:jc w:val="both"/>
        <w:rPr>
          <w:rFonts w:ascii="Arial" w:eastAsia="TimesNewRomanPSMT" w:hAnsi="Arial" w:cs="Arial"/>
          <w:bCs/>
          <w:sz w:val="22"/>
          <w:szCs w:val="22"/>
          <w:lang w:val="sr-Latn-CS"/>
        </w:rPr>
      </w:pPr>
    </w:p>
    <w:p w:rsidR="00510339" w:rsidRPr="00DE20C0" w:rsidRDefault="00510339" w:rsidP="00897573">
      <w:pPr>
        <w:jc w:val="both"/>
        <w:rPr>
          <w:rFonts w:ascii="Arial" w:eastAsia="TimesNewRomanPSMT" w:hAnsi="Arial" w:cs="Arial"/>
          <w:bCs/>
          <w:sz w:val="22"/>
          <w:szCs w:val="22"/>
          <w:lang w:val="sr-Latn-CS"/>
        </w:rPr>
      </w:pPr>
    </w:p>
    <w:p w:rsidR="00510339" w:rsidRPr="00DE20C0" w:rsidRDefault="00510339" w:rsidP="00897573">
      <w:pPr>
        <w:jc w:val="both"/>
        <w:rPr>
          <w:rFonts w:ascii="Arial" w:eastAsia="TimesNewRomanPSMT" w:hAnsi="Arial" w:cs="Arial"/>
          <w:bCs/>
          <w:sz w:val="22"/>
          <w:szCs w:val="22"/>
          <w:lang w:val="sr-Latn-CS"/>
        </w:rPr>
      </w:pPr>
    </w:p>
    <w:p w:rsidR="00510339" w:rsidRPr="00DE20C0" w:rsidRDefault="00510339" w:rsidP="00897573">
      <w:pPr>
        <w:jc w:val="both"/>
        <w:rPr>
          <w:rFonts w:ascii="Arial" w:eastAsia="TimesNewRomanPSMT" w:hAnsi="Arial" w:cs="Arial"/>
          <w:bCs/>
          <w:sz w:val="22"/>
          <w:szCs w:val="22"/>
          <w:lang w:val="sr-Latn-CS"/>
        </w:rPr>
      </w:pPr>
    </w:p>
    <w:p w:rsidR="00510339" w:rsidRPr="00DE20C0" w:rsidRDefault="00510339" w:rsidP="00897573">
      <w:pPr>
        <w:jc w:val="both"/>
        <w:rPr>
          <w:rFonts w:ascii="Arial" w:eastAsia="TimesNewRomanPSMT" w:hAnsi="Arial" w:cs="Arial"/>
          <w:bCs/>
          <w:sz w:val="22"/>
          <w:szCs w:val="22"/>
          <w:lang w:val="sr-Latn-CS"/>
        </w:rPr>
      </w:pPr>
    </w:p>
    <w:p w:rsidR="00897573" w:rsidRPr="00DE20C0" w:rsidRDefault="00881760" w:rsidP="00897573">
      <w:pPr>
        <w:jc w:val="both"/>
        <w:rPr>
          <w:rFonts w:ascii="Arial" w:eastAsia="TimesNewRomanPSMT" w:hAnsi="Arial" w:cs="Arial"/>
          <w:b/>
          <w:bCs/>
          <w:i/>
          <w:sz w:val="22"/>
          <w:szCs w:val="22"/>
          <w:lang w:val="en-US"/>
        </w:rPr>
      </w:pPr>
      <w:r w:rsidRPr="00DE20C0">
        <w:rPr>
          <w:rFonts w:ascii="Arial" w:eastAsia="TimesNewRomanPSMT" w:hAnsi="Arial" w:cs="Arial"/>
          <w:b/>
          <w:bCs/>
          <w:i/>
          <w:sz w:val="22"/>
          <w:szCs w:val="22"/>
          <w:lang w:val="sr-Latn-CS"/>
        </w:rPr>
        <w:t>3</w:t>
      </w:r>
      <w:r w:rsidR="00897573" w:rsidRPr="00DE20C0">
        <w:rPr>
          <w:rFonts w:ascii="Arial" w:eastAsia="TimesNewRomanPSMT" w:hAnsi="Arial" w:cs="Arial"/>
          <w:b/>
          <w:bCs/>
          <w:i/>
          <w:sz w:val="22"/>
          <w:szCs w:val="22"/>
          <w:lang w:val="sr-Cyrl-CS"/>
        </w:rPr>
        <w:t xml:space="preserve">) </w:t>
      </w:r>
      <w:r w:rsidR="007F4750" w:rsidRPr="00DE20C0">
        <w:rPr>
          <w:rFonts w:ascii="Arial" w:eastAsia="TimesNewRomanPSMT" w:hAnsi="Arial" w:cs="Arial"/>
          <w:b/>
          <w:bCs/>
          <w:i/>
          <w:sz w:val="22"/>
          <w:szCs w:val="22"/>
          <w:lang w:val="en-US"/>
        </w:rPr>
        <w:t>PODACI</w:t>
      </w:r>
      <w:r w:rsidR="00897573" w:rsidRPr="00DE20C0">
        <w:rPr>
          <w:rFonts w:ascii="Arial" w:eastAsia="TimesNewRomanPSMT" w:hAnsi="Arial" w:cs="Arial"/>
          <w:b/>
          <w:bCs/>
          <w:i/>
          <w:sz w:val="22"/>
          <w:szCs w:val="22"/>
          <w:lang w:val="en-US"/>
        </w:rPr>
        <w:t xml:space="preserve"> </w:t>
      </w:r>
      <w:r w:rsidR="007F4750" w:rsidRPr="00DE20C0">
        <w:rPr>
          <w:rFonts w:ascii="Arial" w:eastAsia="TimesNewRomanPSMT" w:hAnsi="Arial" w:cs="Arial"/>
          <w:b/>
          <w:bCs/>
          <w:i/>
          <w:sz w:val="22"/>
          <w:szCs w:val="22"/>
          <w:lang w:val="en-US"/>
        </w:rPr>
        <w:t>O</w:t>
      </w:r>
      <w:r w:rsidR="00897573" w:rsidRPr="00DE20C0">
        <w:rPr>
          <w:rFonts w:ascii="Arial" w:eastAsia="TimesNewRomanPSMT" w:hAnsi="Arial" w:cs="Arial"/>
          <w:b/>
          <w:bCs/>
          <w:i/>
          <w:sz w:val="22"/>
          <w:szCs w:val="22"/>
          <w:lang w:val="en-US"/>
        </w:rPr>
        <w:t xml:space="preserve"> </w:t>
      </w:r>
      <w:r w:rsidR="007F4750" w:rsidRPr="00DE20C0">
        <w:rPr>
          <w:rFonts w:ascii="Arial" w:eastAsia="TimesNewRomanPSMT" w:hAnsi="Arial" w:cs="Arial"/>
          <w:b/>
          <w:bCs/>
          <w:i/>
          <w:sz w:val="22"/>
          <w:szCs w:val="22"/>
          <w:lang w:val="en-US"/>
        </w:rPr>
        <w:t>PODIZVOĐAČU</w:t>
      </w:r>
      <w:r w:rsidR="00897573" w:rsidRPr="00DE20C0">
        <w:rPr>
          <w:rFonts w:ascii="Arial" w:eastAsia="TimesNewRomanPSMT" w:hAnsi="Arial" w:cs="Arial"/>
          <w:b/>
          <w:bCs/>
          <w:i/>
          <w:sz w:val="22"/>
          <w:szCs w:val="22"/>
          <w:lang w:val="en-US"/>
        </w:rPr>
        <w:t xml:space="preserve"> </w:t>
      </w:r>
    </w:p>
    <w:p w:rsidR="00897573" w:rsidRPr="00DE20C0" w:rsidRDefault="00897573" w:rsidP="00897573">
      <w:pPr>
        <w:jc w:val="both"/>
        <w:rPr>
          <w:rFonts w:ascii="Arial" w:hAnsi="Arial" w:cs="Arial"/>
          <w:sz w:val="22"/>
          <w:szCs w:val="22"/>
        </w:rPr>
      </w:pPr>
      <w:r w:rsidRPr="00DE20C0">
        <w:rPr>
          <w:rFonts w:ascii="Arial" w:eastAsia="TimesNewRomanPSMT" w:hAnsi="Arial" w:cs="Arial"/>
          <w:b/>
          <w:bCs/>
          <w:i/>
          <w:sz w:val="22"/>
          <w:szCs w:val="22"/>
          <w:lang w:val="en-US"/>
        </w:rPr>
        <w:tab/>
      </w:r>
    </w:p>
    <w:tbl>
      <w:tblPr>
        <w:tblW w:w="0" w:type="auto"/>
        <w:tblInd w:w="-20" w:type="dxa"/>
        <w:tblLayout w:type="fixed"/>
        <w:tblLook w:val="0000"/>
      </w:tblPr>
      <w:tblGrid>
        <w:gridCol w:w="465"/>
        <w:gridCol w:w="4219"/>
        <w:gridCol w:w="4598"/>
      </w:tblGrid>
      <w:tr w:rsidR="00897573" w:rsidRPr="00DE20C0">
        <w:tc>
          <w:tcPr>
            <w:tcW w:w="4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hAnsi="Arial" w:cs="Arial"/>
                <w:sz w:val="22"/>
                <w:szCs w:val="22"/>
              </w:rPr>
            </w:pPr>
          </w:p>
          <w:p w:rsidR="00897573" w:rsidRPr="00DE20C0" w:rsidRDefault="00897573" w:rsidP="00FD382C">
            <w:pPr>
              <w:jc w:val="both"/>
              <w:rPr>
                <w:rFonts w:ascii="Arial" w:eastAsia="TimesNewRomanPSMT" w:hAnsi="Arial" w:cs="Arial"/>
                <w:bCs/>
                <w:i/>
                <w:sz w:val="22"/>
                <w:szCs w:val="22"/>
                <w:lang w:val="en-US"/>
              </w:rPr>
            </w:pPr>
            <w:r w:rsidRPr="00DE20C0">
              <w:rPr>
                <w:rFonts w:ascii="Arial" w:eastAsia="TimesNewRomanPSMT"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p w:rsidR="00897573" w:rsidRPr="00DE20C0" w:rsidRDefault="007F4750" w:rsidP="00FD382C">
            <w:pPr>
              <w:jc w:val="both"/>
              <w:rPr>
                <w:rFonts w:ascii="Arial" w:eastAsia="TimesNewRomanPSMT" w:hAnsi="Arial" w:cs="Arial"/>
                <w:b/>
                <w:bCs/>
                <w:sz w:val="22"/>
                <w:szCs w:val="22"/>
                <w:lang w:val="en-US"/>
              </w:rPr>
            </w:pPr>
            <w:r w:rsidRPr="00DE20C0">
              <w:rPr>
                <w:rFonts w:ascii="Arial" w:eastAsia="TimesNewRomanPSMT" w:hAnsi="Arial" w:cs="Arial"/>
                <w:bCs/>
                <w:i/>
                <w:sz w:val="22"/>
                <w:szCs w:val="22"/>
                <w:lang w:val="en-US"/>
              </w:rPr>
              <w:t>Naziv</w:t>
            </w:r>
            <w:r w:rsidR="00897573" w:rsidRPr="00DE20C0">
              <w:rPr>
                <w:rFonts w:ascii="Arial" w:eastAsia="TimesNewRomanPSMT" w:hAnsi="Arial" w:cs="Arial"/>
                <w:bCs/>
                <w:i/>
                <w:sz w:val="22"/>
                <w:szCs w:val="22"/>
                <w:lang w:val="en-US"/>
              </w:rPr>
              <w:t xml:space="preserve"> </w:t>
            </w:r>
            <w:r w:rsidRPr="00DE20C0">
              <w:rPr>
                <w:rFonts w:ascii="Arial" w:eastAsia="TimesNewRomanPSMT" w:hAnsi="Arial" w:cs="Arial"/>
                <w:bCs/>
                <w:i/>
                <w:sz w:val="22"/>
                <w:szCs w:val="22"/>
                <w:lang w:val="en-US"/>
              </w:rPr>
              <w:t>podizvođača</w:t>
            </w:r>
            <w:r w:rsidR="00897573" w:rsidRPr="00DE20C0">
              <w:rPr>
                <w:rFonts w:ascii="Arial" w:eastAsia="TimesNewRomanPSMT" w:hAnsi="Arial" w:cs="Arial"/>
                <w:bCs/>
                <w:i/>
                <w:sz w:val="22"/>
                <w:szCs w:val="22"/>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both"/>
              <w:rPr>
                <w:rFonts w:ascii="Arial" w:eastAsia="TimesNewRomanPSMT" w:hAnsi="Arial" w:cs="Arial"/>
                <w:b/>
                <w:bCs/>
                <w:sz w:val="22"/>
                <w:szCs w:val="22"/>
                <w:lang w:val="en-US"/>
              </w:rPr>
            </w:pPr>
          </w:p>
        </w:tc>
      </w:tr>
      <w:tr w:rsidR="00897573" w:rsidRPr="00DE20C0">
        <w:tc>
          <w:tcPr>
            <w:tcW w:w="4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p w:rsidR="00897573" w:rsidRPr="00DE20C0" w:rsidRDefault="00897573" w:rsidP="00FD382C">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p w:rsidR="00897573" w:rsidRPr="00DE20C0" w:rsidRDefault="007F4750" w:rsidP="00FD382C">
            <w:pPr>
              <w:jc w:val="both"/>
              <w:rPr>
                <w:rFonts w:ascii="Arial" w:eastAsia="TimesNewRomanPSMT" w:hAnsi="Arial" w:cs="Arial"/>
                <w:b/>
                <w:bCs/>
                <w:sz w:val="22"/>
                <w:szCs w:val="22"/>
                <w:lang w:val="en-US"/>
              </w:rPr>
            </w:pPr>
            <w:r w:rsidRPr="00DE20C0">
              <w:rPr>
                <w:rFonts w:ascii="Arial" w:eastAsia="TimesNewRomanPSMT" w:hAnsi="Arial" w:cs="Arial"/>
                <w:bCs/>
                <w:i/>
                <w:sz w:val="22"/>
                <w:szCs w:val="22"/>
                <w:lang w:val="en-US"/>
              </w:rPr>
              <w:t>Adresa</w:t>
            </w:r>
            <w:r w:rsidR="00897573" w:rsidRPr="00DE20C0">
              <w:rPr>
                <w:rFonts w:ascii="Arial" w:eastAsia="TimesNewRomanPSMT" w:hAnsi="Arial" w:cs="Arial"/>
                <w:bCs/>
                <w:i/>
                <w:sz w:val="22"/>
                <w:szCs w:val="22"/>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both"/>
              <w:rPr>
                <w:rFonts w:ascii="Arial" w:eastAsia="TimesNewRomanPSMT" w:hAnsi="Arial" w:cs="Arial"/>
                <w:b/>
                <w:bCs/>
                <w:sz w:val="22"/>
                <w:szCs w:val="22"/>
                <w:lang w:val="en-US"/>
              </w:rPr>
            </w:pPr>
          </w:p>
        </w:tc>
      </w:tr>
      <w:tr w:rsidR="00897573" w:rsidRPr="00DE20C0">
        <w:tc>
          <w:tcPr>
            <w:tcW w:w="4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p w:rsidR="00897573" w:rsidRPr="00DE20C0" w:rsidRDefault="00897573" w:rsidP="00FD382C">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p w:rsidR="00897573" w:rsidRPr="00DE20C0" w:rsidRDefault="007F4750" w:rsidP="00FD382C">
            <w:pPr>
              <w:jc w:val="both"/>
              <w:rPr>
                <w:rFonts w:ascii="Arial" w:eastAsia="TimesNewRomanPSMT" w:hAnsi="Arial" w:cs="Arial"/>
                <w:b/>
                <w:bCs/>
                <w:sz w:val="22"/>
                <w:szCs w:val="22"/>
                <w:lang w:val="en-US"/>
              </w:rPr>
            </w:pPr>
            <w:r w:rsidRPr="00DE20C0">
              <w:rPr>
                <w:rFonts w:ascii="Arial" w:eastAsia="TimesNewRomanPSMT" w:hAnsi="Arial" w:cs="Arial"/>
                <w:bCs/>
                <w:i/>
                <w:sz w:val="22"/>
                <w:szCs w:val="22"/>
                <w:lang w:val="en-US"/>
              </w:rPr>
              <w:t>Matični</w:t>
            </w:r>
            <w:r w:rsidR="00897573" w:rsidRPr="00DE20C0">
              <w:rPr>
                <w:rFonts w:ascii="Arial" w:eastAsia="TimesNewRomanPSMT" w:hAnsi="Arial" w:cs="Arial"/>
                <w:bCs/>
                <w:i/>
                <w:sz w:val="22"/>
                <w:szCs w:val="22"/>
                <w:lang w:val="en-US"/>
              </w:rPr>
              <w:t xml:space="preserve"> </w:t>
            </w:r>
            <w:r w:rsidRPr="00DE20C0">
              <w:rPr>
                <w:rFonts w:ascii="Arial" w:eastAsia="TimesNewRomanPSMT" w:hAnsi="Arial" w:cs="Arial"/>
                <w:bCs/>
                <w:i/>
                <w:sz w:val="22"/>
                <w:szCs w:val="22"/>
                <w:lang w:val="en-US"/>
              </w:rPr>
              <w:t>broj</w:t>
            </w:r>
            <w:r w:rsidR="00897573" w:rsidRPr="00DE20C0">
              <w:rPr>
                <w:rFonts w:ascii="Arial" w:eastAsia="TimesNewRomanPSMT" w:hAnsi="Arial" w:cs="Arial"/>
                <w:bCs/>
                <w:i/>
                <w:sz w:val="22"/>
                <w:szCs w:val="22"/>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both"/>
              <w:rPr>
                <w:rFonts w:ascii="Arial" w:eastAsia="TimesNewRomanPSMT" w:hAnsi="Arial" w:cs="Arial"/>
                <w:b/>
                <w:bCs/>
                <w:sz w:val="22"/>
                <w:szCs w:val="22"/>
                <w:lang w:val="en-US"/>
              </w:rPr>
            </w:pPr>
          </w:p>
        </w:tc>
      </w:tr>
      <w:tr w:rsidR="00897573" w:rsidRPr="00DE20C0">
        <w:tc>
          <w:tcPr>
            <w:tcW w:w="4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p w:rsidR="00897573" w:rsidRPr="00DE20C0" w:rsidRDefault="00897573" w:rsidP="00FD382C">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p w:rsidR="00897573" w:rsidRPr="00DE20C0" w:rsidRDefault="007F4750" w:rsidP="00FD382C">
            <w:pPr>
              <w:jc w:val="both"/>
              <w:rPr>
                <w:rFonts w:ascii="Arial" w:eastAsia="TimesNewRomanPSMT" w:hAnsi="Arial" w:cs="Arial"/>
                <w:b/>
                <w:bCs/>
                <w:sz w:val="22"/>
                <w:szCs w:val="22"/>
                <w:lang w:val="en-US"/>
              </w:rPr>
            </w:pPr>
            <w:r w:rsidRPr="00DE20C0">
              <w:rPr>
                <w:rFonts w:ascii="Arial" w:eastAsia="TimesNewRomanPSMT" w:hAnsi="Arial" w:cs="Arial"/>
                <w:bCs/>
                <w:i/>
                <w:sz w:val="22"/>
                <w:szCs w:val="22"/>
                <w:lang w:val="en-US"/>
              </w:rPr>
              <w:t>Poreski</w:t>
            </w:r>
            <w:r w:rsidR="00897573" w:rsidRPr="00DE20C0">
              <w:rPr>
                <w:rFonts w:ascii="Arial" w:eastAsia="TimesNewRomanPSMT" w:hAnsi="Arial" w:cs="Arial"/>
                <w:bCs/>
                <w:i/>
                <w:sz w:val="22"/>
                <w:szCs w:val="22"/>
                <w:lang w:val="en-US"/>
              </w:rPr>
              <w:t xml:space="preserve"> </w:t>
            </w:r>
            <w:r w:rsidRPr="00DE20C0">
              <w:rPr>
                <w:rFonts w:ascii="Arial" w:eastAsia="TimesNewRomanPSMT" w:hAnsi="Arial" w:cs="Arial"/>
                <w:bCs/>
                <w:i/>
                <w:sz w:val="22"/>
                <w:szCs w:val="22"/>
                <w:lang w:val="en-US"/>
              </w:rPr>
              <w:t>identifikacioni</w:t>
            </w:r>
            <w:r w:rsidR="00897573" w:rsidRPr="00DE20C0">
              <w:rPr>
                <w:rFonts w:ascii="Arial" w:eastAsia="TimesNewRomanPSMT" w:hAnsi="Arial" w:cs="Arial"/>
                <w:bCs/>
                <w:i/>
                <w:sz w:val="22"/>
                <w:szCs w:val="22"/>
                <w:lang w:val="en-US"/>
              </w:rPr>
              <w:t xml:space="preserve"> </w:t>
            </w:r>
            <w:r w:rsidRPr="00DE20C0">
              <w:rPr>
                <w:rFonts w:ascii="Arial" w:eastAsia="TimesNewRomanPSMT" w:hAnsi="Arial" w:cs="Arial"/>
                <w:bCs/>
                <w:i/>
                <w:sz w:val="22"/>
                <w:szCs w:val="22"/>
                <w:lang w:val="en-US"/>
              </w:rPr>
              <w:t>broj</w:t>
            </w:r>
            <w:r w:rsidR="00897573" w:rsidRPr="00DE20C0">
              <w:rPr>
                <w:rFonts w:ascii="Arial" w:eastAsia="TimesNewRomanPSMT" w:hAnsi="Arial" w:cs="Arial"/>
                <w:bCs/>
                <w:i/>
                <w:sz w:val="22"/>
                <w:szCs w:val="22"/>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both"/>
              <w:rPr>
                <w:rFonts w:ascii="Arial" w:eastAsia="TimesNewRomanPSMT" w:hAnsi="Arial" w:cs="Arial"/>
                <w:b/>
                <w:bCs/>
                <w:sz w:val="22"/>
                <w:szCs w:val="22"/>
                <w:lang w:val="en-US"/>
              </w:rPr>
            </w:pPr>
          </w:p>
        </w:tc>
      </w:tr>
      <w:tr w:rsidR="00897573" w:rsidRPr="00DE20C0">
        <w:tc>
          <w:tcPr>
            <w:tcW w:w="4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p w:rsidR="00897573" w:rsidRPr="00DE20C0" w:rsidRDefault="007F4750" w:rsidP="00FD382C">
            <w:pPr>
              <w:jc w:val="both"/>
              <w:rPr>
                <w:rFonts w:ascii="Arial" w:eastAsia="TimesNewRomanPSMT" w:hAnsi="Arial" w:cs="Arial"/>
                <w:b/>
                <w:bCs/>
                <w:sz w:val="22"/>
                <w:szCs w:val="22"/>
                <w:lang w:val="en-US"/>
              </w:rPr>
            </w:pPr>
            <w:r w:rsidRPr="00DE20C0">
              <w:rPr>
                <w:rFonts w:ascii="Arial" w:eastAsia="TimesNewRomanPSMT" w:hAnsi="Arial" w:cs="Arial"/>
                <w:bCs/>
                <w:i/>
                <w:sz w:val="22"/>
                <w:szCs w:val="22"/>
                <w:lang w:val="en-US"/>
              </w:rPr>
              <w:t>Ime</w:t>
            </w:r>
            <w:r w:rsidR="00897573" w:rsidRPr="00DE20C0">
              <w:rPr>
                <w:rFonts w:ascii="Arial" w:eastAsia="TimesNewRomanPSMT" w:hAnsi="Arial" w:cs="Arial"/>
                <w:bCs/>
                <w:i/>
                <w:sz w:val="22"/>
                <w:szCs w:val="22"/>
                <w:lang w:val="en-US"/>
              </w:rPr>
              <w:t xml:space="preserve"> </w:t>
            </w:r>
            <w:r w:rsidRPr="00DE20C0">
              <w:rPr>
                <w:rFonts w:ascii="Arial" w:eastAsia="TimesNewRomanPSMT" w:hAnsi="Arial" w:cs="Arial"/>
                <w:bCs/>
                <w:i/>
                <w:sz w:val="22"/>
                <w:szCs w:val="22"/>
                <w:lang w:val="en-US"/>
              </w:rPr>
              <w:t>osobe</w:t>
            </w:r>
            <w:r w:rsidR="00897573" w:rsidRPr="00DE20C0">
              <w:rPr>
                <w:rFonts w:ascii="Arial" w:eastAsia="TimesNewRomanPSMT" w:hAnsi="Arial" w:cs="Arial"/>
                <w:bCs/>
                <w:i/>
                <w:sz w:val="22"/>
                <w:szCs w:val="22"/>
                <w:lang w:val="en-US"/>
              </w:rPr>
              <w:t xml:space="preserve"> </w:t>
            </w:r>
            <w:r w:rsidRPr="00DE20C0">
              <w:rPr>
                <w:rFonts w:ascii="Arial" w:eastAsia="TimesNewRomanPSMT" w:hAnsi="Arial" w:cs="Arial"/>
                <w:bCs/>
                <w:i/>
                <w:sz w:val="22"/>
                <w:szCs w:val="22"/>
                <w:lang w:val="en-US"/>
              </w:rPr>
              <w:t>za</w:t>
            </w:r>
            <w:r w:rsidR="00897573" w:rsidRPr="00DE20C0">
              <w:rPr>
                <w:rFonts w:ascii="Arial" w:eastAsia="TimesNewRomanPSMT" w:hAnsi="Arial" w:cs="Arial"/>
                <w:bCs/>
                <w:i/>
                <w:sz w:val="22"/>
                <w:szCs w:val="22"/>
                <w:lang w:val="en-US"/>
              </w:rPr>
              <w:t xml:space="preserve"> </w:t>
            </w:r>
            <w:r w:rsidRPr="00DE20C0">
              <w:rPr>
                <w:rFonts w:ascii="Arial" w:eastAsia="TimesNewRomanPSMT" w:hAnsi="Arial" w:cs="Arial"/>
                <w:bCs/>
                <w:i/>
                <w:sz w:val="22"/>
                <w:szCs w:val="22"/>
                <w:lang w:val="en-US"/>
              </w:rPr>
              <w:t>kontakt</w:t>
            </w:r>
            <w:r w:rsidR="00897573" w:rsidRPr="00DE20C0">
              <w:rPr>
                <w:rFonts w:ascii="Arial" w:eastAsia="TimesNewRomanPSMT" w:hAnsi="Arial" w:cs="Arial"/>
                <w:bCs/>
                <w:i/>
                <w:sz w:val="22"/>
                <w:szCs w:val="22"/>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both"/>
              <w:rPr>
                <w:rFonts w:ascii="Arial" w:eastAsia="TimesNewRomanPSMT" w:hAnsi="Arial" w:cs="Arial"/>
                <w:b/>
                <w:bCs/>
                <w:sz w:val="22"/>
                <w:szCs w:val="22"/>
                <w:lang w:val="en-US"/>
              </w:rPr>
            </w:pPr>
          </w:p>
        </w:tc>
      </w:tr>
      <w:tr w:rsidR="00897573" w:rsidRPr="00DE20C0">
        <w:tc>
          <w:tcPr>
            <w:tcW w:w="4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ru-RU"/>
              </w:rPr>
            </w:pPr>
          </w:p>
          <w:p w:rsidR="00897573" w:rsidRPr="00DE20C0" w:rsidRDefault="007F4750" w:rsidP="00FD382C">
            <w:pPr>
              <w:jc w:val="both"/>
              <w:rPr>
                <w:rFonts w:ascii="Arial" w:eastAsia="TimesNewRomanPSMT" w:hAnsi="Arial" w:cs="Arial"/>
                <w:b/>
                <w:bCs/>
                <w:sz w:val="22"/>
                <w:szCs w:val="22"/>
                <w:lang w:val="ru-RU"/>
              </w:rPr>
            </w:pPr>
            <w:r w:rsidRPr="00DE20C0">
              <w:rPr>
                <w:rFonts w:ascii="Arial" w:eastAsia="TimesNewRomanPSMT" w:hAnsi="Arial" w:cs="Arial"/>
                <w:bCs/>
                <w:i/>
                <w:sz w:val="22"/>
                <w:szCs w:val="22"/>
                <w:lang w:val="ru-RU"/>
              </w:rPr>
              <w:t>Procenat</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ukupne</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vrednosti</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nabavke</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koji</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će</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izvršiti</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podizvođač</w:t>
            </w:r>
            <w:r w:rsidR="00897573" w:rsidRPr="00DE20C0">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both"/>
              <w:rPr>
                <w:rFonts w:ascii="Arial" w:eastAsia="TimesNewRomanPSMT" w:hAnsi="Arial" w:cs="Arial"/>
                <w:b/>
                <w:bCs/>
                <w:sz w:val="22"/>
                <w:szCs w:val="22"/>
                <w:lang w:val="ru-RU"/>
              </w:rPr>
            </w:pPr>
          </w:p>
        </w:tc>
      </w:tr>
      <w:tr w:rsidR="00897573" w:rsidRPr="00DE20C0">
        <w:tc>
          <w:tcPr>
            <w:tcW w:w="4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ru-RU"/>
              </w:rPr>
            </w:pPr>
          </w:p>
          <w:p w:rsidR="00897573" w:rsidRPr="00DE20C0" w:rsidRDefault="007F4750" w:rsidP="00FD382C">
            <w:pPr>
              <w:jc w:val="both"/>
              <w:rPr>
                <w:rFonts w:ascii="Arial" w:eastAsia="TimesNewRomanPSMT" w:hAnsi="Arial" w:cs="Arial"/>
                <w:b/>
                <w:bCs/>
                <w:sz w:val="22"/>
                <w:szCs w:val="22"/>
                <w:lang w:val="ru-RU"/>
              </w:rPr>
            </w:pPr>
            <w:r w:rsidRPr="00DE20C0">
              <w:rPr>
                <w:rFonts w:ascii="Arial" w:eastAsia="TimesNewRomanPSMT" w:hAnsi="Arial" w:cs="Arial"/>
                <w:bCs/>
                <w:i/>
                <w:sz w:val="22"/>
                <w:szCs w:val="22"/>
                <w:lang w:val="ru-RU"/>
              </w:rPr>
              <w:t>Deo</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predmeta</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nabavke</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koji</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će</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izvršiti</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podizvođač</w:t>
            </w:r>
            <w:r w:rsidR="00897573" w:rsidRPr="00DE20C0">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both"/>
              <w:rPr>
                <w:rFonts w:ascii="Arial" w:eastAsia="TimesNewRomanPSMT" w:hAnsi="Arial" w:cs="Arial"/>
                <w:b/>
                <w:bCs/>
                <w:sz w:val="22"/>
                <w:szCs w:val="22"/>
                <w:lang w:val="ru-RU"/>
              </w:rPr>
            </w:pPr>
          </w:p>
        </w:tc>
      </w:tr>
      <w:tr w:rsidR="00897573" w:rsidRPr="00DE20C0">
        <w:tc>
          <w:tcPr>
            <w:tcW w:w="4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ru-RU"/>
              </w:rPr>
            </w:pPr>
          </w:p>
          <w:p w:rsidR="00897573" w:rsidRPr="00DE20C0" w:rsidRDefault="00897573" w:rsidP="00FD382C">
            <w:pPr>
              <w:jc w:val="both"/>
              <w:rPr>
                <w:rFonts w:ascii="Arial" w:eastAsia="TimesNewRomanPSMT" w:hAnsi="Arial" w:cs="Arial"/>
                <w:bCs/>
                <w:i/>
                <w:sz w:val="22"/>
                <w:szCs w:val="22"/>
                <w:lang w:val="en-US"/>
              </w:rPr>
            </w:pPr>
            <w:r w:rsidRPr="00DE20C0">
              <w:rPr>
                <w:rFonts w:ascii="Arial" w:eastAsia="TimesNewRomanPSMT"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p w:rsidR="00897573" w:rsidRPr="00DE20C0" w:rsidRDefault="007F4750" w:rsidP="00FD382C">
            <w:pPr>
              <w:jc w:val="both"/>
              <w:rPr>
                <w:rFonts w:ascii="Arial" w:eastAsia="TimesNewRomanPSMT" w:hAnsi="Arial" w:cs="Arial"/>
                <w:b/>
                <w:bCs/>
                <w:sz w:val="22"/>
                <w:szCs w:val="22"/>
                <w:lang w:val="en-US"/>
              </w:rPr>
            </w:pPr>
            <w:r w:rsidRPr="00DE20C0">
              <w:rPr>
                <w:rFonts w:ascii="Arial" w:eastAsia="TimesNewRomanPSMT" w:hAnsi="Arial" w:cs="Arial"/>
                <w:bCs/>
                <w:i/>
                <w:sz w:val="22"/>
                <w:szCs w:val="22"/>
                <w:lang w:val="en-US"/>
              </w:rPr>
              <w:t>Naziv</w:t>
            </w:r>
            <w:r w:rsidR="00897573" w:rsidRPr="00DE20C0">
              <w:rPr>
                <w:rFonts w:ascii="Arial" w:eastAsia="TimesNewRomanPSMT" w:hAnsi="Arial" w:cs="Arial"/>
                <w:bCs/>
                <w:i/>
                <w:sz w:val="22"/>
                <w:szCs w:val="22"/>
                <w:lang w:val="en-US"/>
              </w:rPr>
              <w:t xml:space="preserve"> </w:t>
            </w:r>
            <w:r w:rsidRPr="00DE20C0">
              <w:rPr>
                <w:rFonts w:ascii="Arial" w:eastAsia="TimesNewRomanPSMT" w:hAnsi="Arial" w:cs="Arial"/>
                <w:bCs/>
                <w:i/>
                <w:sz w:val="22"/>
                <w:szCs w:val="22"/>
                <w:lang w:val="en-US"/>
              </w:rPr>
              <w:t>podizvođača</w:t>
            </w:r>
            <w:r w:rsidR="00897573" w:rsidRPr="00DE20C0">
              <w:rPr>
                <w:rFonts w:ascii="Arial" w:eastAsia="TimesNewRomanPSMT" w:hAnsi="Arial" w:cs="Arial"/>
                <w:bCs/>
                <w:i/>
                <w:sz w:val="22"/>
                <w:szCs w:val="22"/>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both"/>
              <w:rPr>
                <w:rFonts w:ascii="Arial" w:eastAsia="TimesNewRomanPSMT" w:hAnsi="Arial" w:cs="Arial"/>
                <w:b/>
                <w:bCs/>
                <w:sz w:val="22"/>
                <w:szCs w:val="22"/>
                <w:lang w:val="en-US"/>
              </w:rPr>
            </w:pPr>
          </w:p>
        </w:tc>
      </w:tr>
      <w:tr w:rsidR="00897573" w:rsidRPr="00DE20C0">
        <w:tc>
          <w:tcPr>
            <w:tcW w:w="4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p w:rsidR="00897573" w:rsidRPr="00DE20C0" w:rsidRDefault="00897573" w:rsidP="00FD382C">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p w:rsidR="00897573" w:rsidRPr="00DE20C0" w:rsidRDefault="007F4750" w:rsidP="00FD382C">
            <w:pPr>
              <w:jc w:val="both"/>
              <w:rPr>
                <w:rFonts w:ascii="Arial" w:eastAsia="TimesNewRomanPSMT" w:hAnsi="Arial" w:cs="Arial"/>
                <w:b/>
                <w:bCs/>
                <w:sz w:val="22"/>
                <w:szCs w:val="22"/>
                <w:lang w:val="en-US"/>
              </w:rPr>
            </w:pPr>
            <w:r w:rsidRPr="00DE20C0">
              <w:rPr>
                <w:rFonts w:ascii="Arial" w:eastAsia="TimesNewRomanPSMT" w:hAnsi="Arial" w:cs="Arial"/>
                <w:bCs/>
                <w:i/>
                <w:sz w:val="22"/>
                <w:szCs w:val="22"/>
                <w:lang w:val="en-US"/>
              </w:rPr>
              <w:t>Adresa</w:t>
            </w:r>
            <w:r w:rsidR="00897573" w:rsidRPr="00DE20C0">
              <w:rPr>
                <w:rFonts w:ascii="Arial" w:eastAsia="TimesNewRomanPSMT" w:hAnsi="Arial" w:cs="Arial"/>
                <w:bCs/>
                <w:i/>
                <w:sz w:val="22"/>
                <w:szCs w:val="22"/>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both"/>
              <w:rPr>
                <w:rFonts w:ascii="Arial" w:eastAsia="TimesNewRomanPSMT" w:hAnsi="Arial" w:cs="Arial"/>
                <w:b/>
                <w:bCs/>
                <w:sz w:val="22"/>
                <w:szCs w:val="22"/>
                <w:lang w:val="en-US"/>
              </w:rPr>
            </w:pPr>
          </w:p>
        </w:tc>
      </w:tr>
      <w:tr w:rsidR="00897573" w:rsidRPr="00DE20C0">
        <w:tc>
          <w:tcPr>
            <w:tcW w:w="4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p w:rsidR="00897573" w:rsidRPr="00DE20C0" w:rsidRDefault="00897573" w:rsidP="00FD382C">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p w:rsidR="00897573" w:rsidRPr="00DE20C0" w:rsidRDefault="007F4750" w:rsidP="00FD382C">
            <w:pPr>
              <w:jc w:val="both"/>
              <w:rPr>
                <w:rFonts w:ascii="Arial" w:eastAsia="TimesNewRomanPSMT" w:hAnsi="Arial" w:cs="Arial"/>
                <w:b/>
                <w:bCs/>
                <w:sz w:val="22"/>
                <w:szCs w:val="22"/>
                <w:lang w:val="en-US"/>
              </w:rPr>
            </w:pPr>
            <w:r w:rsidRPr="00DE20C0">
              <w:rPr>
                <w:rFonts w:ascii="Arial" w:eastAsia="TimesNewRomanPSMT" w:hAnsi="Arial" w:cs="Arial"/>
                <w:bCs/>
                <w:i/>
                <w:sz w:val="22"/>
                <w:szCs w:val="22"/>
                <w:lang w:val="en-US"/>
              </w:rPr>
              <w:t>Matični</w:t>
            </w:r>
            <w:r w:rsidR="00897573" w:rsidRPr="00DE20C0">
              <w:rPr>
                <w:rFonts w:ascii="Arial" w:eastAsia="TimesNewRomanPSMT" w:hAnsi="Arial" w:cs="Arial"/>
                <w:bCs/>
                <w:i/>
                <w:sz w:val="22"/>
                <w:szCs w:val="22"/>
                <w:lang w:val="en-US"/>
              </w:rPr>
              <w:t xml:space="preserve"> </w:t>
            </w:r>
            <w:r w:rsidRPr="00DE20C0">
              <w:rPr>
                <w:rFonts w:ascii="Arial" w:eastAsia="TimesNewRomanPSMT" w:hAnsi="Arial" w:cs="Arial"/>
                <w:bCs/>
                <w:i/>
                <w:sz w:val="22"/>
                <w:szCs w:val="22"/>
                <w:lang w:val="en-US"/>
              </w:rPr>
              <w:t>broj</w:t>
            </w:r>
            <w:r w:rsidR="00897573" w:rsidRPr="00DE20C0">
              <w:rPr>
                <w:rFonts w:ascii="Arial" w:eastAsia="TimesNewRomanPSMT" w:hAnsi="Arial" w:cs="Arial"/>
                <w:bCs/>
                <w:i/>
                <w:sz w:val="22"/>
                <w:szCs w:val="22"/>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both"/>
              <w:rPr>
                <w:rFonts w:ascii="Arial" w:eastAsia="TimesNewRomanPSMT" w:hAnsi="Arial" w:cs="Arial"/>
                <w:b/>
                <w:bCs/>
                <w:sz w:val="22"/>
                <w:szCs w:val="22"/>
                <w:lang w:val="en-US"/>
              </w:rPr>
            </w:pPr>
          </w:p>
        </w:tc>
      </w:tr>
      <w:tr w:rsidR="00897573" w:rsidRPr="00DE20C0">
        <w:tc>
          <w:tcPr>
            <w:tcW w:w="4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p w:rsidR="00897573" w:rsidRPr="00DE20C0" w:rsidRDefault="00897573" w:rsidP="00FD382C">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p w:rsidR="00897573" w:rsidRPr="00DE20C0" w:rsidRDefault="007F4750" w:rsidP="00FD382C">
            <w:pPr>
              <w:jc w:val="both"/>
              <w:rPr>
                <w:rFonts w:ascii="Arial" w:eastAsia="TimesNewRomanPSMT" w:hAnsi="Arial" w:cs="Arial"/>
                <w:b/>
                <w:bCs/>
                <w:sz w:val="22"/>
                <w:szCs w:val="22"/>
                <w:lang w:val="en-US"/>
              </w:rPr>
            </w:pPr>
            <w:r w:rsidRPr="00DE20C0">
              <w:rPr>
                <w:rFonts w:ascii="Arial" w:eastAsia="TimesNewRomanPSMT" w:hAnsi="Arial" w:cs="Arial"/>
                <w:bCs/>
                <w:i/>
                <w:sz w:val="22"/>
                <w:szCs w:val="22"/>
                <w:lang w:val="en-US"/>
              </w:rPr>
              <w:t>Poreski</w:t>
            </w:r>
            <w:r w:rsidR="00897573" w:rsidRPr="00DE20C0">
              <w:rPr>
                <w:rFonts w:ascii="Arial" w:eastAsia="TimesNewRomanPSMT" w:hAnsi="Arial" w:cs="Arial"/>
                <w:bCs/>
                <w:i/>
                <w:sz w:val="22"/>
                <w:szCs w:val="22"/>
                <w:lang w:val="en-US"/>
              </w:rPr>
              <w:t xml:space="preserve"> </w:t>
            </w:r>
            <w:r w:rsidRPr="00DE20C0">
              <w:rPr>
                <w:rFonts w:ascii="Arial" w:eastAsia="TimesNewRomanPSMT" w:hAnsi="Arial" w:cs="Arial"/>
                <w:bCs/>
                <w:i/>
                <w:sz w:val="22"/>
                <w:szCs w:val="22"/>
                <w:lang w:val="en-US"/>
              </w:rPr>
              <w:t>identifikacioni</w:t>
            </w:r>
            <w:r w:rsidR="00897573" w:rsidRPr="00DE20C0">
              <w:rPr>
                <w:rFonts w:ascii="Arial" w:eastAsia="TimesNewRomanPSMT" w:hAnsi="Arial" w:cs="Arial"/>
                <w:bCs/>
                <w:i/>
                <w:sz w:val="22"/>
                <w:szCs w:val="22"/>
                <w:lang w:val="en-US"/>
              </w:rPr>
              <w:t xml:space="preserve"> </w:t>
            </w:r>
            <w:r w:rsidRPr="00DE20C0">
              <w:rPr>
                <w:rFonts w:ascii="Arial" w:eastAsia="TimesNewRomanPSMT" w:hAnsi="Arial" w:cs="Arial"/>
                <w:bCs/>
                <w:i/>
                <w:sz w:val="22"/>
                <w:szCs w:val="22"/>
                <w:lang w:val="en-US"/>
              </w:rPr>
              <w:t>broj</w:t>
            </w:r>
            <w:r w:rsidR="00897573" w:rsidRPr="00DE20C0">
              <w:rPr>
                <w:rFonts w:ascii="Arial" w:eastAsia="TimesNewRomanPSMT" w:hAnsi="Arial" w:cs="Arial"/>
                <w:bCs/>
                <w:i/>
                <w:sz w:val="22"/>
                <w:szCs w:val="22"/>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both"/>
              <w:rPr>
                <w:rFonts w:ascii="Arial" w:eastAsia="TimesNewRomanPSMT" w:hAnsi="Arial" w:cs="Arial"/>
                <w:b/>
                <w:bCs/>
                <w:sz w:val="22"/>
                <w:szCs w:val="22"/>
                <w:lang w:val="en-US"/>
              </w:rPr>
            </w:pPr>
          </w:p>
        </w:tc>
      </w:tr>
      <w:tr w:rsidR="00897573" w:rsidRPr="00DE20C0">
        <w:tc>
          <w:tcPr>
            <w:tcW w:w="4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p w:rsidR="00897573" w:rsidRPr="00DE20C0" w:rsidRDefault="007F4750" w:rsidP="00FD382C">
            <w:pPr>
              <w:jc w:val="both"/>
              <w:rPr>
                <w:rFonts w:ascii="Arial" w:eastAsia="TimesNewRomanPSMT" w:hAnsi="Arial" w:cs="Arial"/>
                <w:b/>
                <w:bCs/>
                <w:sz w:val="22"/>
                <w:szCs w:val="22"/>
                <w:lang w:val="en-US"/>
              </w:rPr>
            </w:pPr>
            <w:r w:rsidRPr="00DE20C0">
              <w:rPr>
                <w:rFonts w:ascii="Arial" w:eastAsia="TimesNewRomanPSMT" w:hAnsi="Arial" w:cs="Arial"/>
                <w:bCs/>
                <w:i/>
                <w:sz w:val="22"/>
                <w:szCs w:val="22"/>
                <w:lang w:val="en-US"/>
              </w:rPr>
              <w:t>Ime</w:t>
            </w:r>
            <w:r w:rsidR="00897573" w:rsidRPr="00DE20C0">
              <w:rPr>
                <w:rFonts w:ascii="Arial" w:eastAsia="TimesNewRomanPSMT" w:hAnsi="Arial" w:cs="Arial"/>
                <w:bCs/>
                <w:i/>
                <w:sz w:val="22"/>
                <w:szCs w:val="22"/>
                <w:lang w:val="en-US"/>
              </w:rPr>
              <w:t xml:space="preserve"> </w:t>
            </w:r>
            <w:r w:rsidRPr="00DE20C0">
              <w:rPr>
                <w:rFonts w:ascii="Arial" w:eastAsia="TimesNewRomanPSMT" w:hAnsi="Arial" w:cs="Arial"/>
                <w:bCs/>
                <w:i/>
                <w:sz w:val="22"/>
                <w:szCs w:val="22"/>
                <w:lang w:val="en-US"/>
              </w:rPr>
              <w:t>osobe</w:t>
            </w:r>
            <w:r w:rsidR="00897573" w:rsidRPr="00DE20C0">
              <w:rPr>
                <w:rFonts w:ascii="Arial" w:eastAsia="TimesNewRomanPSMT" w:hAnsi="Arial" w:cs="Arial"/>
                <w:bCs/>
                <w:i/>
                <w:sz w:val="22"/>
                <w:szCs w:val="22"/>
                <w:lang w:val="en-US"/>
              </w:rPr>
              <w:t xml:space="preserve"> </w:t>
            </w:r>
            <w:r w:rsidRPr="00DE20C0">
              <w:rPr>
                <w:rFonts w:ascii="Arial" w:eastAsia="TimesNewRomanPSMT" w:hAnsi="Arial" w:cs="Arial"/>
                <w:bCs/>
                <w:i/>
                <w:sz w:val="22"/>
                <w:szCs w:val="22"/>
                <w:lang w:val="en-US"/>
              </w:rPr>
              <w:t>za</w:t>
            </w:r>
            <w:r w:rsidR="00897573" w:rsidRPr="00DE20C0">
              <w:rPr>
                <w:rFonts w:ascii="Arial" w:eastAsia="TimesNewRomanPSMT" w:hAnsi="Arial" w:cs="Arial"/>
                <w:bCs/>
                <w:i/>
                <w:sz w:val="22"/>
                <w:szCs w:val="22"/>
                <w:lang w:val="en-US"/>
              </w:rPr>
              <w:t xml:space="preserve"> </w:t>
            </w:r>
            <w:r w:rsidRPr="00DE20C0">
              <w:rPr>
                <w:rFonts w:ascii="Arial" w:eastAsia="TimesNewRomanPSMT" w:hAnsi="Arial" w:cs="Arial"/>
                <w:bCs/>
                <w:i/>
                <w:sz w:val="22"/>
                <w:szCs w:val="22"/>
                <w:lang w:val="en-US"/>
              </w:rPr>
              <w:t>kontakt</w:t>
            </w:r>
            <w:r w:rsidR="00897573" w:rsidRPr="00DE20C0">
              <w:rPr>
                <w:rFonts w:ascii="Arial" w:eastAsia="TimesNewRomanPSMT" w:hAnsi="Arial" w:cs="Arial"/>
                <w:bCs/>
                <w:i/>
                <w:sz w:val="22"/>
                <w:szCs w:val="22"/>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both"/>
              <w:rPr>
                <w:rFonts w:ascii="Arial" w:eastAsia="TimesNewRomanPSMT" w:hAnsi="Arial" w:cs="Arial"/>
                <w:b/>
                <w:bCs/>
                <w:sz w:val="22"/>
                <w:szCs w:val="22"/>
                <w:lang w:val="en-US"/>
              </w:rPr>
            </w:pPr>
          </w:p>
        </w:tc>
      </w:tr>
      <w:tr w:rsidR="00897573" w:rsidRPr="00DE20C0">
        <w:tc>
          <w:tcPr>
            <w:tcW w:w="4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ru-RU"/>
              </w:rPr>
            </w:pPr>
          </w:p>
          <w:p w:rsidR="00897573" w:rsidRPr="00DE20C0" w:rsidRDefault="007F4750" w:rsidP="00FD382C">
            <w:pPr>
              <w:jc w:val="both"/>
              <w:rPr>
                <w:rFonts w:ascii="Arial" w:eastAsia="TimesNewRomanPSMT" w:hAnsi="Arial" w:cs="Arial"/>
                <w:b/>
                <w:bCs/>
                <w:sz w:val="22"/>
                <w:szCs w:val="22"/>
                <w:lang w:val="ru-RU"/>
              </w:rPr>
            </w:pPr>
            <w:r w:rsidRPr="00DE20C0">
              <w:rPr>
                <w:rFonts w:ascii="Arial" w:eastAsia="TimesNewRomanPSMT" w:hAnsi="Arial" w:cs="Arial"/>
                <w:bCs/>
                <w:i/>
                <w:sz w:val="22"/>
                <w:szCs w:val="22"/>
                <w:lang w:val="ru-RU"/>
              </w:rPr>
              <w:t>Procenat</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ukupne</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vrednosti</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nabavke</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koji</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će</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izvršiti</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podizvođač</w:t>
            </w:r>
            <w:r w:rsidR="00897573" w:rsidRPr="00DE20C0">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both"/>
              <w:rPr>
                <w:rFonts w:ascii="Arial" w:eastAsia="TimesNewRomanPSMT" w:hAnsi="Arial" w:cs="Arial"/>
                <w:b/>
                <w:bCs/>
                <w:sz w:val="22"/>
                <w:szCs w:val="22"/>
                <w:lang w:val="ru-RU"/>
              </w:rPr>
            </w:pPr>
          </w:p>
        </w:tc>
      </w:tr>
      <w:tr w:rsidR="00897573" w:rsidRPr="00DE20C0">
        <w:tc>
          <w:tcPr>
            <w:tcW w:w="4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ru-RU"/>
              </w:rPr>
            </w:pPr>
          </w:p>
          <w:p w:rsidR="00897573" w:rsidRPr="00DE20C0" w:rsidRDefault="007F4750" w:rsidP="00FD382C">
            <w:pPr>
              <w:jc w:val="both"/>
              <w:rPr>
                <w:rFonts w:ascii="Arial" w:eastAsia="TimesNewRomanPSMT" w:hAnsi="Arial" w:cs="Arial"/>
                <w:b/>
                <w:bCs/>
                <w:sz w:val="22"/>
                <w:szCs w:val="22"/>
                <w:lang w:val="ru-RU"/>
              </w:rPr>
            </w:pPr>
            <w:r w:rsidRPr="00DE20C0">
              <w:rPr>
                <w:rFonts w:ascii="Arial" w:eastAsia="TimesNewRomanPSMT" w:hAnsi="Arial" w:cs="Arial"/>
                <w:bCs/>
                <w:i/>
                <w:sz w:val="22"/>
                <w:szCs w:val="22"/>
                <w:lang w:val="ru-RU"/>
              </w:rPr>
              <w:t>Deo</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predmeta</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nabavke</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koji</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će</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izvršiti</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podizvođač</w:t>
            </w:r>
            <w:r w:rsidR="00897573" w:rsidRPr="00DE20C0">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both"/>
              <w:rPr>
                <w:rFonts w:ascii="Arial" w:eastAsia="TimesNewRomanPSMT" w:hAnsi="Arial" w:cs="Arial"/>
                <w:b/>
                <w:bCs/>
                <w:sz w:val="22"/>
                <w:szCs w:val="22"/>
                <w:lang w:val="ru-RU"/>
              </w:rPr>
            </w:pPr>
          </w:p>
        </w:tc>
      </w:tr>
    </w:tbl>
    <w:p w:rsidR="00897573" w:rsidRPr="00DE20C0" w:rsidRDefault="00897573" w:rsidP="00897573">
      <w:pPr>
        <w:jc w:val="both"/>
        <w:rPr>
          <w:rFonts w:ascii="Arial" w:hAnsi="Arial" w:cs="Arial"/>
          <w:b/>
          <w:bCs/>
          <w:i/>
          <w:iCs/>
          <w:sz w:val="22"/>
          <w:szCs w:val="22"/>
          <w:u w:val="single"/>
          <w:lang w:val="ru-RU"/>
        </w:rPr>
      </w:pPr>
    </w:p>
    <w:p w:rsidR="00897573" w:rsidRPr="00DE20C0" w:rsidRDefault="007F4750" w:rsidP="00897573">
      <w:pPr>
        <w:jc w:val="both"/>
        <w:rPr>
          <w:rFonts w:ascii="Arial" w:hAnsi="Arial" w:cs="Arial"/>
          <w:iCs/>
          <w:sz w:val="22"/>
          <w:szCs w:val="22"/>
          <w:lang w:val="ru-RU"/>
        </w:rPr>
      </w:pPr>
      <w:r w:rsidRPr="00DE20C0">
        <w:rPr>
          <w:rFonts w:ascii="Arial" w:hAnsi="Arial" w:cs="Arial"/>
          <w:b/>
          <w:bCs/>
          <w:iCs/>
          <w:sz w:val="22"/>
          <w:szCs w:val="22"/>
          <w:u w:val="single"/>
          <w:lang w:val="ru-RU"/>
        </w:rPr>
        <w:t>Napomena</w:t>
      </w:r>
      <w:r w:rsidR="00897573" w:rsidRPr="00DE20C0">
        <w:rPr>
          <w:rFonts w:ascii="Arial" w:hAnsi="Arial" w:cs="Arial"/>
          <w:b/>
          <w:bCs/>
          <w:iCs/>
          <w:sz w:val="22"/>
          <w:szCs w:val="22"/>
          <w:u w:val="single"/>
          <w:lang w:val="ru-RU"/>
        </w:rPr>
        <w:t>:</w:t>
      </w:r>
      <w:r w:rsidR="00897573" w:rsidRPr="00DE20C0">
        <w:rPr>
          <w:rFonts w:ascii="Arial" w:hAnsi="Arial" w:cs="Arial"/>
          <w:b/>
          <w:bCs/>
          <w:iCs/>
          <w:sz w:val="22"/>
          <w:szCs w:val="22"/>
          <w:lang w:val="ru-RU"/>
        </w:rPr>
        <w:t xml:space="preserve"> </w:t>
      </w:r>
    </w:p>
    <w:p w:rsidR="00897573" w:rsidRPr="00DE20C0" w:rsidRDefault="007F4750" w:rsidP="00897573">
      <w:pPr>
        <w:jc w:val="both"/>
        <w:rPr>
          <w:rFonts w:ascii="Arial" w:eastAsia="TimesNewRomanPSMT" w:hAnsi="Arial" w:cs="Arial"/>
          <w:b/>
          <w:bCs/>
          <w:sz w:val="22"/>
          <w:szCs w:val="22"/>
          <w:lang w:val="ru-RU"/>
        </w:rPr>
      </w:pPr>
      <w:r w:rsidRPr="00DE20C0">
        <w:rPr>
          <w:rFonts w:ascii="Arial" w:hAnsi="Arial" w:cs="Arial"/>
          <w:iCs/>
          <w:sz w:val="22"/>
          <w:szCs w:val="22"/>
          <w:lang w:val="ru-RU"/>
        </w:rPr>
        <w:t>Tabelu</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Podaci</w:t>
      </w:r>
      <w:r w:rsidR="00897573" w:rsidRPr="00DE20C0">
        <w:rPr>
          <w:rFonts w:ascii="Arial" w:hAnsi="Arial" w:cs="Arial"/>
          <w:iCs/>
          <w:sz w:val="22"/>
          <w:szCs w:val="22"/>
          <w:lang w:val="ru-RU"/>
        </w:rPr>
        <w:t xml:space="preserve"> </w:t>
      </w:r>
      <w:r w:rsidRPr="00DE20C0">
        <w:rPr>
          <w:rFonts w:ascii="Arial" w:hAnsi="Arial" w:cs="Arial"/>
          <w:iCs/>
          <w:sz w:val="22"/>
          <w:szCs w:val="22"/>
          <w:lang w:val="ru-RU"/>
        </w:rPr>
        <w:t>o</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podizvođaču</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popunjavaju</w:t>
      </w:r>
      <w:r w:rsidR="00897573" w:rsidRPr="00DE20C0">
        <w:rPr>
          <w:rFonts w:ascii="Arial" w:hAnsi="Arial" w:cs="Arial"/>
          <w:iCs/>
          <w:sz w:val="22"/>
          <w:szCs w:val="22"/>
          <w:lang w:val="ru-RU"/>
        </w:rPr>
        <w:t xml:space="preserve"> </w:t>
      </w:r>
      <w:r w:rsidRPr="00DE20C0">
        <w:rPr>
          <w:rFonts w:ascii="Arial" w:hAnsi="Arial" w:cs="Arial"/>
          <w:iCs/>
          <w:sz w:val="22"/>
          <w:szCs w:val="22"/>
          <w:lang w:val="ru-RU"/>
        </w:rPr>
        <w:t>samo</w:t>
      </w:r>
      <w:r w:rsidR="00897573" w:rsidRPr="00DE20C0">
        <w:rPr>
          <w:rFonts w:ascii="Arial" w:hAnsi="Arial" w:cs="Arial"/>
          <w:iCs/>
          <w:sz w:val="22"/>
          <w:szCs w:val="22"/>
          <w:lang w:val="ru-RU"/>
        </w:rPr>
        <w:t xml:space="preserve"> </w:t>
      </w:r>
      <w:r w:rsidRPr="00DE20C0">
        <w:rPr>
          <w:rFonts w:ascii="Arial" w:hAnsi="Arial" w:cs="Arial"/>
          <w:iCs/>
          <w:sz w:val="22"/>
          <w:szCs w:val="22"/>
          <w:lang w:val="ru-RU"/>
        </w:rPr>
        <w:t>oni</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ponuđači</w:t>
      </w:r>
      <w:r w:rsidR="00897573" w:rsidRPr="00DE20C0">
        <w:rPr>
          <w:rFonts w:ascii="Arial" w:hAnsi="Arial" w:cs="Arial"/>
          <w:iCs/>
          <w:sz w:val="22"/>
          <w:szCs w:val="22"/>
          <w:lang w:val="ru-RU"/>
        </w:rPr>
        <w:t xml:space="preserve"> </w:t>
      </w:r>
      <w:r w:rsidRPr="00DE20C0">
        <w:rPr>
          <w:rFonts w:ascii="Arial" w:hAnsi="Arial" w:cs="Arial"/>
          <w:iCs/>
          <w:sz w:val="22"/>
          <w:szCs w:val="22"/>
          <w:lang w:val="ru-RU"/>
        </w:rPr>
        <w:t>koji</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podnose</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ponudu</w:t>
      </w:r>
      <w:r w:rsidR="00897573" w:rsidRPr="00DE20C0">
        <w:rPr>
          <w:rFonts w:ascii="Arial" w:hAnsi="Arial" w:cs="Arial"/>
          <w:iCs/>
          <w:sz w:val="22"/>
          <w:szCs w:val="22"/>
          <w:lang w:val="ru-RU"/>
        </w:rPr>
        <w:t xml:space="preserve"> </w:t>
      </w:r>
      <w:r w:rsidRPr="00DE20C0">
        <w:rPr>
          <w:rFonts w:ascii="Arial" w:hAnsi="Arial" w:cs="Arial"/>
          <w:iCs/>
          <w:sz w:val="22"/>
          <w:szCs w:val="22"/>
          <w:lang w:val="ru-RU"/>
        </w:rPr>
        <w:t>sa</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podizvođačem</w:t>
      </w:r>
      <w:r w:rsidR="00897573" w:rsidRPr="00DE20C0">
        <w:rPr>
          <w:rFonts w:ascii="Arial" w:hAnsi="Arial" w:cs="Arial"/>
          <w:iCs/>
          <w:sz w:val="22"/>
          <w:szCs w:val="22"/>
          <w:lang w:val="ru-RU"/>
        </w:rPr>
        <w:t xml:space="preserve">, </w:t>
      </w:r>
      <w:r w:rsidRPr="00DE20C0">
        <w:rPr>
          <w:rFonts w:ascii="Arial" w:hAnsi="Arial" w:cs="Arial"/>
          <w:iCs/>
          <w:sz w:val="22"/>
          <w:szCs w:val="22"/>
          <w:lang w:val="ru-RU"/>
        </w:rPr>
        <w:t>a</w:t>
      </w:r>
      <w:r w:rsidR="00897573" w:rsidRPr="00DE20C0">
        <w:rPr>
          <w:rFonts w:ascii="Arial" w:hAnsi="Arial" w:cs="Arial"/>
          <w:iCs/>
          <w:sz w:val="22"/>
          <w:szCs w:val="22"/>
          <w:lang w:val="ru-RU"/>
        </w:rPr>
        <w:t xml:space="preserve"> </w:t>
      </w:r>
      <w:r w:rsidRPr="00DE20C0">
        <w:rPr>
          <w:rFonts w:ascii="Arial" w:hAnsi="Arial" w:cs="Arial"/>
          <w:iCs/>
          <w:sz w:val="22"/>
          <w:szCs w:val="22"/>
          <w:lang w:val="ru-RU"/>
        </w:rPr>
        <w:t>ukoliko</w:t>
      </w:r>
      <w:r w:rsidR="00897573" w:rsidRPr="00DE20C0">
        <w:rPr>
          <w:rFonts w:ascii="Arial" w:hAnsi="Arial" w:cs="Arial"/>
          <w:iCs/>
          <w:sz w:val="22"/>
          <w:szCs w:val="22"/>
          <w:lang w:val="ru-RU"/>
        </w:rPr>
        <w:t xml:space="preserve"> </w:t>
      </w:r>
      <w:r w:rsidRPr="00DE20C0">
        <w:rPr>
          <w:rFonts w:ascii="Arial" w:hAnsi="Arial" w:cs="Arial"/>
          <w:iCs/>
          <w:sz w:val="22"/>
          <w:szCs w:val="22"/>
          <w:lang w:val="ru-RU"/>
        </w:rPr>
        <w:t>ima</w:t>
      </w:r>
      <w:r w:rsidR="00897573" w:rsidRPr="00DE20C0">
        <w:rPr>
          <w:rFonts w:ascii="Arial" w:hAnsi="Arial" w:cs="Arial"/>
          <w:iCs/>
          <w:sz w:val="22"/>
          <w:szCs w:val="22"/>
          <w:lang w:val="ru-RU"/>
        </w:rPr>
        <w:t xml:space="preserve"> </w:t>
      </w:r>
      <w:r w:rsidRPr="00DE20C0">
        <w:rPr>
          <w:rFonts w:ascii="Arial" w:hAnsi="Arial" w:cs="Arial"/>
          <w:iCs/>
          <w:sz w:val="22"/>
          <w:szCs w:val="22"/>
          <w:lang w:val="ru-RU"/>
        </w:rPr>
        <w:t>veći</w:t>
      </w:r>
      <w:r w:rsidR="00897573" w:rsidRPr="00DE20C0">
        <w:rPr>
          <w:rFonts w:ascii="Arial" w:hAnsi="Arial" w:cs="Arial"/>
          <w:iCs/>
          <w:sz w:val="22"/>
          <w:szCs w:val="22"/>
          <w:lang w:val="ru-RU"/>
        </w:rPr>
        <w:t xml:space="preserve"> </w:t>
      </w:r>
      <w:r w:rsidRPr="00DE20C0">
        <w:rPr>
          <w:rFonts w:ascii="Arial" w:hAnsi="Arial" w:cs="Arial"/>
          <w:iCs/>
          <w:sz w:val="22"/>
          <w:szCs w:val="22"/>
          <w:lang w:val="ru-RU"/>
        </w:rPr>
        <w:t>broj</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podizvođača</w:t>
      </w:r>
      <w:r w:rsidR="00897573" w:rsidRPr="00DE20C0">
        <w:rPr>
          <w:rFonts w:ascii="Arial" w:hAnsi="Arial" w:cs="Arial"/>
          <w:iCs/>
          <w:sz w:val="22"/>
          <w:szCs w:val="22"/>
          <w:lang w:val="ru-RU"/>
        </w:rPr>
        <w:t xml:space="preserve"> </w:t>
      </w:r>
      <w:r w:rsidRPr="00DE20C0">
        <w:rPr>
          <w:rFonts w:ascii="Arial" w:hAnsi="Arial" w:cs="Arial"/>
          <w:iCs/>
          <w:sz w:val="22"/>
          <w:szCs w:val="22"/>
          <w:lang w:val="ru-RU"/>
        </w:rPr>
        <w:t>od</w:t>
      </w:r>
      <w:r w:rsidR="00897573" w:rsidRPr="00DE20C0">
        <w:rPr>
          <w:rFonts w:ascii="Arial" w:hAnsi="Arial" w:cs="Arial"/>
          <w:iCs/>
          <w:sz w:val="22"/>
          <w:szCs w:val="22"/>
          <w:lang w:val="ru-RU"/>
        </w:rPr>
        <w:t xml:space="preserve"> </w:t>
      </w:r>
      <w:r w:rsidRPr="00DE20C0">
        <w:rPr>
          <w:rFonts w:ascii="Arial" w:hAnsi="Arial" w:cs="Arial"/>
          <w:iCs/>
          <w:sz w:val="22"/>
          <w:szCs w:val="22"/>
          <w:lang w:val="ru-RU"/>
        </w:rPr>
        <w:t>mesta</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predviđenih</w:t>
      </w:r>
      <w:r w:rsidR="00897573" w:rsidRPr="00DE20C0">
        <w:rPr>
          <w:rFonts w:ascii="Arial" w:hAnsi="Arial" w:cs="Arial"/>
          <w:iCs/>
          <w:sz w:val="22"/>
          <w:szCs w:val="22"/>
          <w:lang w:val="ru-RU"/>
        </w:rPr>
        <w:t xml:space="preserve"> </w:t>
      </w:r>
      <w:r w:rsidRPr="00DE20C0">
        <w:rPr>
          <w:rFonts w:ascii="Arial" w:hAnsi="Arial" w:cs="Arial"/>
          <w:iCs/>
          <w:sz w:val="22"/>
          <w:szCs w:val="22"/>
          <w:lang w:val="ru-RU"/>
        </w:rPr>
        <w:t>u</w:t>
      </w:r>
      <w:r w:rsidR="00897573" w:rsidRPr="00DE20C0">
        <w:rPr>
          <w:rFonts w:ascii="Arial" w:hAnsi="Arial" w:cs="Arial"/>
          <w:iCs/>
          <w:sz w:val="22"/>
          <w:szCs w:val="22"/>
          <w:lang w:val="ru-RU"/>
        </w:rPr>
        <w:t xml:space="preserve"> </w:t>
      </w:r>
      <w:r w:rsidRPr="00DE20C0">
        <w:rPr>
          <w:rFonts w:ascii="Arial" w:hAnsi="Arial" w:cs="Arial"/>
          <w:iCs/>
          <w:sz w:val="22"/>
          <w:szCs w:val="22"/>
          <w:lang w:val="ru-RU"/>
        </w:rPr>
        <w:t>tabeli</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potrebno</w:t>
      </w:r>
      <w:r w:rsidR="00897573" w:rsidRPr="00DE20C0">
        <w:rPr>
          <w:rFonts w:ascii="Arial" w:hAnsi="Arial" w:cs="Arial"/>
          <w:iCs/>
          <w:sz w:val="22"/>
          <w:szCs w:val="22"/>
          <w:lang w:val="ru-RU"/>
        </w:rPr>
        <w:t xml:space="preserve"> </w:t>
      </w:r>
      <w:r w:rsidRPr="00DE20C0">
        <w:rPr>
          <w:rFonts w:ascii="Arial" w:hAnsi="Arial" w:cs="Arial"/>
          <w:iCs/>
          <w:sz w:val="22"/>
          <w:szCs w:val="22"/>
          <w:lang w:val="ru-RU"/>
        </w:rPr>
        <w:t>je</w:t>
      </w:r>
      <w:r w:rsidR="00897573" w:rsidRPr="00DE20C0">
        <w:rPr>
          <w:rFonts w:ascii="Arial" w:hAnsi="Arial" w:cs="Arial"/>
          <w:iCs/>
          <w:sz w:val="22"/>
          <w:szCs w:val="22"/>
          <w:lang w:val="ru-RU"/>
        </w:rPr>
        <w:t xml:space="preserve"> </w:t>
      </w:r>
      <w:r w:rsidRPr="00DE20C0">
        <w:rPr>
          <w:rFonts w:ascii="Arial" w:hAnsi="Arial" w:cs="Arial"/>
          <w:iCs/>
          <w:sz w:val="22"/>
          <w:szCs w:val="22"/>
          <w:lang w:val="ru-RU"/>
        </w:rPr>
        <w:t>da</w:t>
      </w:r>
      <w:r w:rsidR="00897573" w:rsidRPr="00DE20C0">
        <w:rPr>
          <w:rFonts w:ascii="Arial" w:hAnsi="Arial" w:cs="Arial"/>
          <w:iCs/>
          <w:sz w:val="22"/>
          <w:szCs w:val="22"/>
          <w:lang w:val="ru-RU"/>
        </w:rPr>
        <w:t xml:space="preserve"> </w:t>
      </w:r>
      <w:r w:rsidRPr="00DE20C0">
        <w:rPr>
          <w:rFonts w:ascii="Arial" w:hAnsi="Arial" w:cs="Arial"/>
          <w:iCs/>
          <w:sz w:val="22"/>
          <w:szCs w:val="22"/>
          <w:lang w:val="ru-RU"/>
        </w:rPr>
        <w:t>se</w:t>
      </w:r>
      <w:r w:rsidR="00897573" w:rsidRPr="00DE20C0">
        <w:rPr>
          <w:rFonts w:ascii="Arial" w:hAnsi="Arial" w:cs="Arial"/>
          <w:iCs/>
          <w:sz w:val="22"/>
          <w:szCs w:val="22"/>
          <w:lang w:val="ru-RU"/>
        </w:rPr>
        <w:t xml:space="preserve"> </w:t>
      </w:r>
      <w:r w:rsidRPr="00DE20C0">
        <w:rPr>
          <w:rFonts w:ascii="Arial" w:hAnsi="Arial" w:cs="Arial"/>
          <w:iCs/>
          <w:sz w:val="22"/>
          <w:szCs w:val="22"/>
          <w:lang w:val="ru-RU"/>
        </w:rPr>
        <w:t>navedeni</w:t>
      </w:r>
      <w:r w:rsidR="00897573" w:rsidRPr="00DE20C0">
        <w:rPr>
          <w:rFonts w:ascii="Arial" w:hAnsi="Arial" w:cs="Arial"/>
          <w:iCs/>
          <w:sz w:val="22"/>
          <w:szCs w:val="22"/>
          <w:lang w:val="ru-RU"/>
        </w:rPr>
        <w:t xml:space="preserve"> </w:t>
      </w:r>
      <w:r w:rsidRPr="00DE20C0">
        <w:rPr>
          <w:rFonts w:ascii="Arial" w:hAnsi="Arial" w:cs="Arial"/>
          <w:iCs/>
          <w:sz w:val="22"/>
          <w:szCs w:val="22"/>
          <w:lang w:val="ru-RU"/>
        </w:rPr>
        <w:t>obrazac</w:t>
      </w:r>
      <w:r w:rsidR="00897573" w:rsidRPr="00DE20C0">
        <w:rPr>
          <w:rFonts w:ascii="Arial" w:hAnsi="Arial" w:cs="Arial"/>
          <w:iCs/>
          <w:sz w:val="22"/>
          <w:szCs w:val="22"/>
          <w:lang w:val="ru-RU"/>
        </w:rPr>
        <w:t xml:space="preserve"> </w:t>
      </w:r>
      <w:r w:rsidRPr="00DE20C0">
        <w:rPr>
          <w:rFonts w:ascii="Arial" w:hAnsi="Arial" w:cs="Arial"/>
          <w:iCs/>
          <w:sz w:val="22"/>
          <w:szCs w:val="22"/>
          <w:lang w:val="ru-RU"/>
        </w:rPr>
        <w:t>kopira</w:t>
      </w:r>
      <w:r w:rsidR="00897573" w:rsidRPr="00DE20C0">
        <w:rPr>
          <w:rFonts w:ascii="Arial" w:hAnsi="Arial" w:cs="Arial"/>
          <w:iCs/>
          <w:sz w:val="22"/>
          <w:szCs w:val="22"/>
          <w:lang w:val="ru-RU"/>
        </w:rPr>
        <w:t xml:space="preserve"> </w:t>
      </w:r>
      <w:r w:rsidRPr="00DE20C0">
        <w:rPr>
          <w:rFonts w:ascii="Arial" w:hAnsi="Arial" w:cs="Arial"/>
          <w:iCs/>
          <w:sz w:val="22"/>
          <w:szCs w:val="22"/>
          <w:lang w:val="ru-RU"/>
        </w:rPr>
        <w:t>u</w:t>
      </w:r>
      <w:r w:rsidR="00897573" w:rsidRPr="00DE20C0">
        <w:rPr>
          <w:rFonts w:ascii="Arial" w:hAnsi="Arial" w:cs="Arial"/>
          <w:iCs/>
          <w:sz w:val="22"/>
          <w:szCs w:val="22"/>
          <w:lang w:val="ru-RU"/>
        </w:rPr>
        <w:t xml:space="preserve"> </w:t>
      </w:r>
      <w:r w:rsidR="001A60C7" w:rsidRPr="00DE20C0">
        <w:rPr>
          <w:rFonts w:ascii="Arial" w:hAnsi="Arial" w:cs="Arial"/>
          <w:iCs/>
          <w:sz w:val="22"/>
          <w:szCs w:val="22"/>
          <w:lang w:val="sr-Latn-CS"/>
        </w:rPr>
        <w:t>potreban</w:t>
      </w:r>
      <w:r w:rsidR="00897573" w:rsidRPr="00DE20C0">
        <w:rPr>
          <w:rFonts w:ascii="Arial" w:hAnsi="Arial" w:cs="Arial"/>
          <w:iCs/>
          <w:sz w:val="22"/>
          <w:szCs w:val="22"/>
          <w:lang w:val="ru-RU"/>
        </w:rPr>
        <w:t xml:space="preserve"> </w:t>
      </w:r>
      <w:r w:rsidR="001A60C7" w:rsidRPr="00DE20C0">
        <w:rPr>
          <w:rFonts w:ascii="Arial" w:hAnsi="Arial" w:cs="Arial"/>
          <w:iCs/>
          <w:sz w:val="22"/>
          <w:szCs w:val="22"/>
          <w:lang w:val="ru-RU"/>
        </w:rPr>
        <w:t>broj</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primeraka</w:t>
      </w:r>
      <w:r w:rsidR="00897573" w:rsidRPr="00DE20C0">
        <w:rPr>
          <w:rFonts w:ascii="Arial" w:hAnsi="Arial" w:cs="Arial"/>
          <w:iCs/>
          <w:sz w:val="22"/>
          <w:szCs w:val="22"/>
          <w:lang w:val="ru-RU"/>
        </w:rPr>
        <w:t xml:space="preserve">, </w:t>
      </w:r>
      <w:r w:rsidRPr="00DE20C0">
        <w:rPr>
          <w:rFonts w:ascii="Arial" w:hAnsi="Arial" w:cs="Arial"/>
          <w:iCs/>
          <w:sz w:val="22"/>
          <w:szCs w:val="22"/>
          <w:lang w:val="ru-RU"/>
        </w:rPr>
        <w:t>da</w:t>
      </w:r>
      <w:r w:rsidR="00897573" w:rsidRPr="00DE20C0">
        <w:rPr>
          <w:rFonts w:ascii="Arial" w:hAnsi="Arial" w:cs="Arial"/>
          <w:iCs/>
          <w:sz w:val="22"/>
          <w:szCs w:val="22"/>
          <w:lang w:val="ru-RU"/>
        </w:rPr>
        <w:t xml:space="preserve"> </w:t>
      </w:r>
      <w:r w:rsidRPr="00DE20C0">
        <w:rPr>
          <w:rFonts w:ascii="Arial" w:hAnsi="Arial" w:cs="Arial"/>
          <w:iCs/>
          <w:sz w:val="22"/>
          <w:szCs w:val="22"/>
          <w:lang w:val="ru-RU"/>
        </w:rPr>
        <w:t>se</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popuni</w:t>
      </w:r>
      <w:r w:rsidR="00897573" w:rsidRPr="00DE20C0">
        <w:rPr>
          <w:rFonts w:ascii="Arial" w:hAnsi="Arial" w:cs="Arial"/>
          <w:iCs/>
          <w:sz w:val="22"/>
          <w:szCs w:val="22"/>
          <w:lang w:val="ru-RU"/>
        </w:rPr>
        <w:t xml:space="preserve"> </w:t>
      </w:r>
      <w:r w:rsidRPr="00DE20C0">
        <w:rPr>
          <w:rFonts w:ascii="Arial" w:hAnsi="Arial" w:cs="Arial"/>
          <w:iCs/>
          <w:sz w:val="22"/>
          <w:szCs w:val="22"/>
          <w:lang w:val="ru-RU"/>
        </w:rPr>
        <w:t>i</w:t>
      </w:r>
      <w:r w:rsidR="00897573" w:rsidRPr="00DE20C0">
        <w:rPr>
          <w:rFonts w:ascii="Arial" w:hAnsi="Arial" w:cs="Arial"/>
          <w:iCs/>
          <w:sz w:val="22"/>
          <w:szCs w:val="22"/>
          <w:lang w:val="ru-RU"/>
        </w:rPr>
        <w:t xml:space="preserve"> </w:t>
      </w:r>
      <w:r w:rsidRPr="00DE20C0">
        <w:rPr>
          <w:rFonts w:ascii="Arial" w:hAnsi="Arial" w:cs="Arial"/>
          <w:iCs/>
          <w:sz w:val="22"/>
          <w:szCs w:val="22"/>
          <w:lang w:val="ru-RU"/>
        </w:rPr>
        <w:t>dostavi</w:t>
      </w:r>
      <w:r w:rsidR="00897573" w:rsidRPr="00DE20C0">
        <w:rPr>
          <w:rFonts w:ascii="Arial" w:hAnsi="Arial" w:cs="Arial"/>
          <w:iCs/>
          <w:sz w:val="22"/>
          <w:szCs w:val="22"/>
          <w:lang w:val="ru-RU"/>
        </w:rPr>
        <w:t xml:space="preserve"> </w:t>
      </w:r>
      <w:r w:rsidRPr="00DE20C0">
        <w:rPr>
          <w:rFonts w:ascii="Arial" w:hAnsi="Arial" w:cs="Arial"/>
          <w:iCs/>
          <w:sz w:val="22"/>
          <w:szCs w:val="22"/>
          <w:lang w:val="ru-RU"/>
        </w:rPr>
        <w:t>za</w:t>
      </w:r>
      <w:r w:rsidR="00897573" w:rsidRPr="00DE20C0">
        <w:rPr>
          <w:rFonts w:ascii="Arial" w:hAnsi="Arial" w:cs="Arial"/>
          <w:iCs/>
          <w:sz w:val="22"/>
          <w:szCs w:val="22"/>
          <w:lang w:val="ru-RU"/>
        </w:rPr>
        <w:t xml:space="preserve"> </w:t>
      </w:r>
      <w:r w:rsidRPr="00DE20C0">
        <w:rPr>
          <w:rFonts w:ascii="Arial" w:hAnsi="Arial" w:cs="Arial"/>
          <w:iCs/>
          <w:sz w:val="22"/>
          <w:szCs w:val="22"/>
          <w:lang w:val="ru-RU"/>
        </w:rPr>
        <w:t>svakog</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podizvođača</w:t>
      </w:r>
      <w:r w:rsidR="00897573" w:rsidRPr="00DE20C0">
        <w:rPr>
          <w:rFonts w:ascii="Arial" w:hAnsi="Arial" w:cs="Arial"/>
          <w:iCs/>
          <w:sz w:val="22"/>
          <w:szCs w:val="22"/>
          <w:lang w:val="ru-RU"/>
        </w:rPr>
        <w:t>.</w:t>
      </w:r>
    </w:p>
    <w:p w:rsidR="00897573" w:rsidRPr="00DE20C0" w:rsidRDefault="00897573" w:rsidP="00897573">
      <w:pPr>
        <w:jc w:val="both"/>
        <w:rPr>
          <w:rFonts w:ascii="Arial" w:eastAsia="TimesNewRomanPSMT" w:hAnsi="Arial" w:cs="Arial"/>
          <w:b/>
          <w:bCs/>
          <w:sz w:val="22"/>
          <w:szCs w:val="22"/>
          <w:lang w:val="ru-RU"/>
        </w:rPr>
      </w:pPr>
    </w:p>
    <w:p w:rsidR="007929A9" w:rsidRPr="00DE20C0" w:rsidRDefault="007929A9" w:rsidP="00897573">
      <w:pPr>
        <w:jc w:val="both"/>
        <w:rPr>
          <w:rFonts w:ascii="Arial" w:eastAsia="TimesNewRomanPSMT" w:hAnsi="Arial" w:cs="Arial"/>
          <w:b/>
          <w:bCs/>
          <w:sz w:val="22"/>
          <w:szCs w:val="22"/>
          <w:lang w:val="ru-RU"/>
        </w:rPr>
      </w:pPr>
    </w:p>
    <w:p w:rsidR="007929A9" w:rsidRPr="00DE20C0" w:rsidRDefault="007929A9" w:rsidP="00897573">
      <w:pPr>
        <w:jc w:val="both"/>
        <w:rPr>
          <w:rFonts w:ascii="Arial" w:eastAsia="TimesNewRomanPSMT" w:hAnsi="Arial" w:cs="Arial"/>
          <w:b/>
          <w:bCs/>
          <w:sz w:val="22"/>
          <w:szCs w:val="22"/>
          <w:lang w:val="ru-RU"/>
        </w:rPr>
      </w:pPr>
    </w:p>
    <w:p w:rsidR="00383504" w:rsidRPr="00DE20C0" w:rsidRDefault="00383504" w:rsidP="00897573">
      <w:pPr>
        <w:jc w:val="both"/>
        <w:rPr>
          <w:rFonts w:ascii="Arial" w:eastAsia="TimesNewRomanPSMT" w:hAnsi="Arial" w:cs="Arial"/>
          <w:b/>
          <w:bCs/>
          <w:sz w:val="22"/>
          <w:szCs w:val="22"/>
          <w:lang w:val="sr-Latn-CS"/>
        </w:rPr>
      </w:pPr>
    </w:p>
    <w:p w:rsidR="00694647" w:rsidRPr="00DE20C0" w:rsidRDefault="00694647" w:rsidP="00897573">
      <w:pPr>
        <w:jc w:val="both"/>
        <w:rPr>
          <w:rFonts w:ascii="Arial" w:eastAsia="TimesNewRomanPSMT" w:hAnsi="Arial" w:cs="Arial"/>
          <w:b/>
          <w:bCs/>
          <w:sz w:val="22"/>
          <w:szCs w:val="22"/>
          <w:lang w:val="sr-Latn-CS"/>
        </w:rPr>
      </w:pPr>
    </w:p>
    <w:p w:rsidR="00694647" w:rsidRPr="00DE20C0" w:rsidRDefault="00694647" w:rsidP="00897573">
      <w:pPr>
        <w:jc w:val="both"/>
        <w:rPr>
          <w:rFonts w:ascii="Arial" w:eastAsia="TimesNewRomanPSMT" w:hAnsi="Arial" w:cs="Arial"/>
          <w:b/>
          <w:bCs/>
          <w:sz w:val="22"/>
          <w:szCs w:val="22"/>
          <w:lang w:val="sr-Latn-CS"/>
        </w:rPr>
      </w:pPr>
    </w:p>
    <w:p w:rsidR="00694647" w:rsidRPr="00DE20C0" w:rsidRDefault="00694647" w:rsidP="00897573">
      <w:pPr>
        <w:jc w:val="both"/>
        <w:rPr>
          <w:rFonts w:ascii="Arial" w:eastAsia="TimesNewRomanPSMT" w:hAnsi="Arial" w:cs="Arial"/>
          <w:b/>
          <w:bCs/>
          <w:sz w:val="22"/>
          <w:szCs w:val="22"/>
          <w:lang w:val="sr-Latn-CS"/>
        </w:rPr>
      </w:pPr>
    </w:p>
    <w:p w:rsidR="00383504" w:rsidRPr="00DE20C0" w:rsidRDefault="00383504" w:rsidP="00897573">
      <w:pPr>
        <w:jc w:val="both"/>
        <w:rPr>
          <w:rFonts w:ascii="Arial" w:eastAsia="TimesNewRomanPSMT" w:hAnsi="Arial" w:cs="Arial"/>
          <w:b/>
          <w:bCs/>
          <w:sz w:val="22"/>
          <w:szCs w:val="22"/>
          <w:lang w:val="sr-Latn-CS"/>
        </w:rPr>
      </w:pPr>
    </w:p>
    <w:p w:rsidR="007929A9" w:rsidRPr="00DE20C0" w:rsidRDefault="007929A9" w:rsidP="00897573">
      <w:pPr>
        <w:jc w:val="both"/>
        <w:rPr>
          <w:rFonts w:ascii="Arial" w:eastAsia="TimesNewRomanPSMT" w:hAnsi="Arial" w:cs="Arial"/>
          <w:b/>
          <w:bCs/>
          <w:sz w:val="22"/>
          <w:szCs w:val="22"/>
          <w:lang w:val="sr-Latn-CS"/>
        </w:rPr>
      </w:pPr>
    </w:p>
    <w:p w:rsidR="00835359" w:rsidRPr="00DE20C0" w:rsidRDefault="00835359" w:rsidP="00897573">
      <w:pPr>
        <w:jc w:val="both"/>
        <w:rPr>
          <w:rFonts w:ascii="Arial" w:eastAsia="TimesNewRomanPSMT" w:hAnsi="Arial" w:cs="Arial"/>
          <w:b/>
          <w:bCs/>
          <w:sz w:val="22"/>
          <w:szCs w:val="22"/>
          <w:lang w:val="sr-Latn-CS"/>
        </w:rPr>
      </w:pPr>
    </w:p>
    <w:p w:rsidR="00835359" w:rsidRPr="00DE20C0" w:rsidRDefault="00835359" w:rsidP="00897573">
      <w:pPr>
        <w:jc w:val="both"/>
        <w:rPr>
          <w:rFonts w:ascii="Arial" w:eastAsia="TimesNewRomanPSMT" w:hAnsi="Arial" w:cs="Arial"/>
          <w:b/>
          <w:bCs/>
          <w:sz w:val="22"/>
          <w:szCs w:val="22"/>
          <w:lang w:val="sr-Latn-CS"/>
        </w:rPr>
      </w:pPr>
    </w:p>
    <w:p w:rsidR="00A00060" w:rsidRDefault="00A00060" w:rsidP="00897573">
      <w:pPr>
        <w:jc w:val="both"/>
        <w:rPr>
          <w:rFonts w:ascii="Arial" w:eastAsia="TimesNewRomanPSMT" w:hAnsi="Arial" w:cs="Arial"/>
          <w:b/>
          <w:bCs/>
          <w:sz w:val="22"/>
          <w:szCs w:val="22"/>
          <w:lang w:val="sr-Latn-CS"/>
        </w:rPr>
      </w:pPr>
    </w:p>
    <w:p w:rsidR="000B6C8C" w:rsidRDefault="000B6C8C" w:rsidP="00897573">
      <w:pPr>
        <w:jc w:val="both"/>
        <w:rPr>
          <w:rFonts w:ascii="Arial" w:eastAsia="TimesNewRomanPSMT" w:hAnsi="Arial" w:cs="Arial"/>
          <w:b/>
          <w:bCs/>
          <w:sz w:val="22"/>
          <w:szCs w:val="22"/>
          <w:lang w:val="sr-Latn-CS"/>
        </w:rPr>
      </w:pPr>
    </w:p>
    <w:p w:rsidR="000B6C8C" w:rsidRPr="00DE20C0" w:rsidRDefault="000B6C8C" w:rsidP="00897573">
      <w:pPr>
        <w:jc w:val="both"/>
        <w:rPr>
          <w:rFonts w:ascii="Arial" w:eastAsia="TimesNewRomanPSMT" w:hAnsi="Arial" w:cs="Arial"/>
          <w:b/>
          <w:bCs/>
          <w:sz w:val="22"/>
          <w:szCs w:val="22"/>
          <w:lang w:val="sr-Latn-CS"/>
        </w:rPr>
      </w:pPr>
    </w:p>
    <w:p w:rsidR="00A00060" w:rsidRPr="00DE20C0" w:rsidRDefault="00A00060" w:rsidP="00897573">
      <w:pPr>
        <w:jc w:val="both"/>
        <w:rPr>
          <w:rFonts w:ascii="Arial" w:eastAsia="TimesNewRomanPSMT" w:hAnsi="Arial" w:cs="Arial"/>
          <w:b/>
          <w:bCs/>
          <w:sz w:val="22"/>
          <w:szCs w:val="22"/>
          <w:lang w:val="sr-Latn-CS"/>
        </w:rPr>
      </w:pPr>
    </w:p>
    <w:p w:rsidR="00897573" w:rsidRPr="00DE20C0" w:rsidRDefault="00881760" w:rsidP="00897573">
      <w:pPr>
        <w:jc w:val="both"/>
        <w:rPr>
          <w:rFonts w:ascii="Arial" w:eastAsia="TimesNewRomanPSMT" w:hAnsi="Arial" w:cs="Arial"/>
          <w:b/>
          <w:bCs/>
          <w:i/>
          <w:sz w:val="22"/>
          <w:szCs w:val="22"/>
          <w:lang w:val="ru-RU"/>
        </w:rPr>
      </w:pPr>
      <w:r w:rsidRPr="00DE20C0">
        <w:rPr>
          <w:rFonts w:ascii="Arial" w:eastAsia="TimesNewRomanPSMT" w:hAnsi="Arial" w:cs="Arial"/>
          <w:b/>
          <w:bCs/>
          <w:i/>
          <w:sz w:val="22"/>
          <w:szCs w:val="22"/>
          <w:lang w:val="sr-Latn-CS"/>
        </w:rPr>
        <w:t>4</w:t>
      </w:r>
      <w:r w:rsidR="00897573" w:rsidRPr="00DE20C0">
        <w:rPr>
          <w:rFonts w:ascii="Arial" w:eastAsia="TimesNewRomanPSMT" w:hAnsi="Arial" w:cs="Arial"/>
          <w:b/>
          <w:bCs/>
          <w:i/>
          <w:sz w:val="22"/>
          <w:szCs w:val="22"/>
          <w:lang w:val="sr-Cyrl-CS"/>
        </w:rPr>
        <w:t xml:space="preserve">) </w:t>
      </w:r>
      <w:r w:rsidR="007F4750" w:rsidRPr="00DE20C0">
        <w:rPr>
          <w:rFonts w:ascii="Arial" w:eastAsia="TimesNewRomanPSMT" w:hAnsi="Arial" w:cs="Arial"/>
          <w:b/>
          <w:bCs/>
          <w:i/>
          <w:sz w:val="22"/>
          <w:szCs w:val="22"/>
          <w:lang w:val="ru-RU"/>
        </w:rPr>
        <w:t>PODACI</w:t>
      </w:r>
      <w:r w:rsidR="00897573" w:rsidRPr="00DE20C0">
        <w:rPr>
          <w:rFonts w:ascii="Arial" w:eastAsia="TimesNewRomanPSMT" w:hAnsi="Arial" w:cs="Arial"/>
          <w:b/>
          <w:bCs/>
          <w:i/>
          <w:sz w:val="22"/>
          <w:szCs w:val="22"/>
          <w:lang w:val="ru-RU"/>
        </w:rPr>
        <w:t xml:space="preserve"> </w:t>
      </w:r>
      <w:r w:rsidR="007F4750" w:rsidRPr="00DE20C0">
        <w:rPr>
          <w:rFonts w:ascii="Arial" w:eastAsia="TimesNewRomanPSMT" w:hAnsi="Arial" w:cs="Arial"/>
          <w:b/>
          <w:bCs/>
          <w:i/>
          <w:sz w:val="22"/>
          <w:szCs w:val="22"/>
          <w:lang w:val="ru-RU"/>
        </w:rPr>
        <w:t>O</w:t>
      </w:r>
      <w:r w:rsidR="00897573" w:rsidRPr="00DE20C0">
        <w:rPr>
          <w:rFonts w:ascii="Arial" w:eastAsia="TimesNewRomanPSMT" w:hAnsi="Arial" w:cs="Arial"/>
          <w:b/>
          <w:bCs/>
          <w:i/>
          <w:sz w:val="22"/>
          <w:szCs w:val="22"/>
          <w:lang w:val="ru-RU"/>
        </w:rPr>
        <w:t xml:space="preserve"> </w:t>
      </w:r>
      <w:r w:rsidR="007F4750" w:rsidRPr="00DE20C0">
        <w:rPr>
          <w:rFonts w:ascii="Arial" w:eastAsia="TimesNewRomanPSMT" w:hAnsi="Arial" w:cs="Arial"/>
          <w:b/>
          <w:bCs/>
          <w:i/>
          <w:sz w:val="22"/>
          <w:szCs w:val="22"/>
          <w:lang w:val="ru-RU"/>
        </w:rPr>
        <w:t>UČESNIKU</w:t>
      </w:r>
      <w:r w:rsidR="00897573" w:rsidRPr="00DE20C0">
        <w:rPr>
          <w:rFonts w:ascii="Arial" w:eastAsia="TimesNewRomanPSMT" w:hAnsi="Arial" w:cs="Arial"/>
          <w:b/>
          <w:bCs/>
          <w:i/>
          <w:sz w:val="22"/>
          <w:szCs w:val="22"/>
          <w:lang w:val="ru-RU"/>
        </w:rPr>
        <w:t xml:space="preserve">  </w:t>
      </w:r>
      <w:r w:rsidR="007F4750" w:rsidRPr="00DE20C0">
        <w:rPr>
          <w:rFonts w:ascii="Arial" w:eastAsia="TimesNewRomanPSMT" w:hAnsi="Arial" w:cs="Arial"/>
          <w:b/>
          <w:bCs/>
          <w:i/>
          <w:sz w:val="22"/>
          <w:szCs w:val="22"/>
          <w:lang w:val="ru-RU"/>
        </w:rPr>
        <w:t>U</w:t>
      </w:r>
      <w:r w:rsidR="00897573" w:rsidRPr="00DE20C0">
        <w:rPr>
          <w:rFonts w:ascii="Arial" w:eastAsia="TimesNewRomanPSMT" w:hAnsi="Arial" w:cs="Arial"/>
          <w:b/>
          <w:bCs/>
          <w:i/>
          <w:sz w:val="22"/>
          <w:szCs w:val="22"/>
          <w:lang w:val="ru-RU"/>
        </w:rPr>
        <w:t xml:space="preserve"> </w:t>
      </w:r>
      <w:r w:rsidR="007F4750" w:rsidRPr="00DE20C0">
        <w:rPr>
          <w:rFonts w:ascii="Arial" w:eastAsia="TimesNewRomanPSMT" w:hAnsi="Arial" w:cs="Arial"/>
          <w:b/>
          <w:bCs/>
          <w:i/>
          <w:sz w:val="22"/>
          <w:szCs w:val="22"/>
          <w:lang w:val="ru-RU"/>
        </w:rPr>
        <w:t>ZAJEDNIČKOJ</w:t>
      </w:r>
      <w:r w:rsidR="00897573" w:rsidRPr="00DE20C0">
        <w:rPr>
          <w:rFonts w:ascii="Arial" w:eastAsia="TimesNewRomanPSMT" w:hAnsi="Arial" w:cs="Arial"/>
          <w:b/>
          <w:bCs/>
          <w:i/>
          <w:sz w:val="22"/>
          <w:szCs w:val="22"/>
          <w:lang w:val="ru-RU"/>
        </w:rPr>
        <w:t xml:space="preserve"> </w:t>
      </w:r>
      <w:r w:rsidR="007F4750" w:rsidRPr="00DE20C0">
        <w:rPr>
          <w:rFonts w:ascii="Arial" w:eastAsia="TimesNewRomanPSMT" w:hAnsi="Arial" w:cs="Arial"/>
          <w:b/>
          <w:bCs/>
          <w:i/>
          <w:sz w:val="22"/>
          <w:szCs w:val="22"/>
          <w:lang w:val="ru-RU"/>
        </w:rPr>
        <w:t>PONUDI</w:t>
      </w:r>
    </w:p>
    <w:p w:rsidR="00897573" w:rsidRPr="00DE20C0" w:rsidRDefault="00897573" w:rsidP="00897573">
      <w:pPr>
        <w:jc w:val="both"/>
        <w:rPr>
          <w:rFonts w:ascii="Arial" w:hAnsi="Arial" w:cs="Arial"/>
          <w:sz w:val="22"/>
          <w:szCs w:val="22"/>
        </w:rPr>
      </w:pPr>
      <w:r w:rsidRPr="00DE20C0">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897573" w:rsidRPr="00DE20C0">
        <w:tc>
          <w:tcPr>
            <w:tcW w:w="4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hAnsi="Arial" w:cs="Arial"/>
                <w:sz w:val="22"/>
                <w:szCs w:val="22"/>
              </w:rPr>
            </w:pPr>
          </w:p>
          <w:p w:rsidR="00897573" w:rsidRPr="00DE20C0" w:rsidRDefault="00897573" w:rsidP="00FD382C">
            <w:pPr>
              <w:jc w:val="both"/>
              <w:rPr>
                <w:rFonts w:ascii="Arial" w:eastAsia="TimesNewRomanPSMT" w:hAnsi="Arial" w:cs="Arial"/>
                <w:bCs/>
                <w:i/>
                <w:sz w:val="22"/>
                <w:szCs w:val="22"/>
                <w:lang w:val="ru-RU"/>
              </w:rPr>
            </w:pPr>
            <w:r w:rsidRPr="00DE20C0">
              <w:rPr>
                <w:rFonts w:ascii="Arial" w:eastAsia="TimesNewRomanPSMT"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ru-RU"/>
              </w:rPr>
            </w:pPr>
          </w:p>
          <w:p w:rsidR="00897573" w:rsidRPr="00DE20C0" w:rsidRDefault="007F4750" w:rsidP="00FD382C">
            <w:pPr>
              <w:jc w:val="both"/>
              <w:rPr>
                <w:rFonts w:ascii="Arial" w:eastAsia="TimesNewRomanPSMT" w:hAnsi="Arial" w:cs="Arial"/>
                <w:b/>
                <w:bCs/>
                <w:sz w:val="22"/>
                <w:szCs w:val="22"/>
                <w:lang w:val="ru-RU"/>
              </w:rPr>
            </w:pPr>
            <w:r w:rsidRPr="00DE20C0">
              <w:rPr>
                <w:rFonts w:ascii="Arial" w:eastAsia="TimesNewRomanPSMT" w:hAnsi="Arial" w:cs="Arial"/>
                <w:bCs/>
                <w:i/>
                <w:sz w:val="22"/>
                <w:szCs w:val="22"/>
                <w:lang w:val="ru-RU"/>
              </w:rPr>
              <w:t>Naziv</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učesnika</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u</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zajedničkoj</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ponudi</w:t>
            </w:r>
            <w:r w:rsidR="00897573" w:rsidRPr="00DE20C0">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both"/>
              <w:rPr>
                <w:rFonts w:ascii="Arial" w:eastAsia="TimesNewRomanPSMT" w:hAnsi="Arial" w:cs="Arial"/>
                <w:b/>
                <w:bCs/>
                <w:sz w:val="22"/>
                <w:szCs w:val="22"/>
                <w:lang w:val="ru-RU"/>
              </w:rPr>
            </w:pPr>
          </w:p>
        </w:tc>
      </w:tr>
      <w:tr w:rsidR="00897573" w:rsidRPr="00DE20C0">
        <w:tc>
          <w:tcPr>
            <w:tcW w:w="4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ru-RU"/>
              </w:rPr>
            </w:pPr>
          </w:p>
          <w:p w:rsidR="00897573" w:rsidRPr="00DE20C0" w:rsidRDefault="00897573" w:rsidP="00FD382C">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ru-RU"/>
              </w:rPr>
            </w:pPr>
          </w:p>
          <w:p w:rsidR="00897573" w:rsidRPr="00DE20C0" w:rsidRDefault="007F4750" w:rsidP="00FD382C">
            <w:pPr>
              <w:jc w:val="both"/>
              <w:rPr>
                <w:rFonts w:ascii="Arial" w:eastAsia="TimesNewRomanPSMT" w:hAnsi="Arial" w:cs="Arial"/>
                <w:b/>
                <w:bCs/>
                <w:sz w:val="22"/>
                <w:szCs w:val="22"/>
                <w:lang w:val="en-US"/>
              </w:rPr>
            </w:pPr>
            <w:r w:rsidRPr="00DE20C0">
              <w:rPr>
                <w:rFonts w:ascii="Arial" w:eastAsia="TimesNewRomanPSMT" w:hAnsi="Arial" w:cs="Arial"/>
                <w:bCs/>
                <w:i/>
                <w:sz w:val="22"/>
                <w:szCs w:val="22"/>
                <w:lang w:val="en-US"/>
              </w:rPr>
              <w:t>Adresa</w:t>
            </w:r>
            <w:r w:rsidR="00897573" w:rsidRPr="00DE20C0">
              <w:rPr>
                <w:rFonts w:ascii="Arial" w:eastAsia="TimesNewRomanPSMT" w:hAnsi="Arial" w:cs="Arial"/>
                <w:bCs/>
                <w:i/>
                <w:sz w:val="22"/>
                <w:szCs w:val="22"/>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both"/>
              <w:rPr>
                <w:rFonts w:ascii="Arial" w:eastAsia="TimesNewRomanPSMT" w:hAnsi="Arial" w:cs="Arial"/>
                <w:b/>
                <w:bCs/>
                <w:sz w:val="22"/>
                <w:szCs w:val="22"/>
                <w:lang w:val="en-US"/>
              </w:rPr>
            </w:pPr>
          </w:p>
        </w:tc>
      </w:tr>
      <w:tr w:rsidR="00897573" w:rsidRPr="00DE20C0">
        <w:tc>
          <w:tcPr>
            <w:tcW w:w="4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p w:rsidR="00897573" w:rsidRPr="00DE20C0" w:rsidRDefault="00897573" w:rsidP="00FD382C">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p w:rsidR="00897573" w:rsidRPr="00DE20C0" w:rsidRDefault="007F4750" w:rsidP="00FD382C">
            <w:pPr>
              <w:jc w:val="both"/>
              <w:rPr>
                <w:rFonts w:ascii="Arial" w:eastAsia="TimesNewRomanPSMT" w:hAnsi="Arial" w:cs="Arial"/>
                <w:b/>
                <w:bCs/>
                <w:sz w:val="22"/>
                <w:szCs w:val="22"/>
                <w:lang w:val="en-US"/>
              </w:rPr>
            </w:pPr>
            <w:r w:rsidRPr="00DE20C0">
              <w:rPr>
                <w:rFonts w:ascii="Arial" w:eastAsia="TimesNewRomanPSMT" w:hAnsi="Arial" w:cs="Arial"/>
                <w:bCs/>
                <w:i/>
                <w:sz w:val="22"/>
                <w:szCs w:val="22"/>
                <w:lang w:val="en-US"/>
              </w:rPr>
              <w:t>Matični</w:t>
            </w:r>
            <w:r w:rsidR="00897573" w:rsidRPr="00DE20C0">
              <w:rPr>
                <w:rFonts w:ascii="Arial" w:eastAsia="TimesNewRomanPSMT" w:hAnsi="Arial" w:cs="Arial"/>
                <w:bCs/>
                <w:i/>
                <w:sz w:val="22"/>
                <w:szCs w:val="22"/>
                <w:lang w:val="en-US"/>
              </w:rPr>
              <w:t xml:space="preserve"> </w:t>
            </w:r>
            <w:r w:rsidRPr="00DE20C0">
              <w:rPr>
                <w:rFonts w:ascii="Arial" w:eastAsia="TimesNewRomanPSMT" w:hAnsi="Arial" w:cs="Arial"/>
                <w:bCs/>
                <w:i/>
                <w:sz w:val="22"/>
                <w:szCs w:val="22"/>
                <w:lang w:val="en-US"/>
              </w:rPr>
              <w:t>broj</w:t>
            </w:r>
            <w:r w:rsidR="00897573" w:rsidRPr="00DE20C0">
              <w:rPr>
                <w:rFonts w:ascii="Arial" w:eastAsia="TimesNewRomanPSMT" w:hAnsi="Arial" w:cs="Arial"/>
                <w:bCs/>
                <w:i/>
                <w:sz w:val="22"/>
                <w:szCs w:val="22"/>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both"/>
              <w:rPr>
                <w:rFonts w:ascii="Arial" w:eastAsia="TimesNewRomanPSMT" w:hAnsi="Arial" w:cs="Arial"/>
                <w:b/>
                <w:bCs/>
                <w:sz w:val="22"/>
                <w:szCs w:val="22"/>
                <w:lang w:val="en-US"/>
              </w:rPr>
            </w:pPr>
          </w:p>
        </w:tc>
      </w:tr>
      <w:tr w:rsidR="00897573" w:rsidRPr="00DE20C0">
        <w:tc>
          <w:tcPr>
            <w:tcW w:w="4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p w:rsidR="00897573" w:rsidRPr="00DE20C0" w:rsidRDefault="00897573" w:rsidP="00FD382C">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p w:rsidR="00897573" w:rsidRPr="00DE20C0" w:rsidRDefault="007F4750" w:rsidP="00FD382C">
            <w:pPr>
              <w:jc w:val="both"/>
              <w:rPr>
                <w:rFonts w:ascii="Arial" w:eastAsia="TimesNewRomanPSMT" w:hAnsi="Arial" w:cs="Arial"/>
                <w:b/>
                <w:bCs/>
                <w:sz w:val="22"/>
                <w:szCs w:val="22"/>
                <w:lang w:val="en-US"/>
              </w:rPr>
            </w:pPr>
            <w:r w:rsidRPr="00DE20C0">
              <w:rPr>
                <w:rFonts w:ascii="Arial" w:eastAsia="TimesNewRomanPSMT" w:hAnsi="Arial" w:cs="Arial"/>
                <w:bCs/>
                <w:i/>
                <w:sz w:val="22"/>
                <w:szCs w:val="22"/>
                <w:lang w:val="en-US"/>
              </w:rPr>
              <w:t>Poreski</w:t>
            </w:r>
            <w:r w:rsidR="00897573" w:rsidRPr="00DE20C0">
              <w:rPr>
                <w:rFonts w:ascii="Arial" w:eastAsia="TimesNewRomanPSMT" w:hAnsi="Arial" w:cs="Arial"/>
                <w:bCs/>
                <w:i/>
                <w:sz w:val="22"/>
                <w:szCs w:val="22"/>
                <w:lang w:val="en-US"/>
              </w:rPr>
              <w:t xml:space="preserve"> </w:t>
            </w:r>
            <w:r w:rsidRPr="00DE20C0">
              <w:rPr>
                <w:rFonts w:ascii="Arial" w:eastAsia="TimesNewRomanPSMT" w:hAnsi="Arial" w:cs="Arial"/>
                <w:bCs/>
                <w:i/>
                <w:sz w:val="22"/>
                <w:szCs w:val="22"/>
                <w:lang w:val="en-US"/>
              </w:rPr>
              <w:t>identifikacioni</w:t>
            </w:r>
            <w:r w:rsidR="00897573" w:rsidRPr="00DE20C0">
              <w:rPr>
                <w:rFonts w:ascii="Arial" w:eastAsia="TimesNewRomanPSMT" w:hAnsi="Arial" w:cs="Arial"/>
                <w:bCs/>
                <w:i/>
                <w:sz w:val="22"/>
                <w:szCs w:val="22"/>
                <w:lang w:val="en-US"/>
              </w:rPr>
              <w:t xml:space="preserve"> </w:t>
            </w:r>
            <w:r w:rsidRPr="00DE20C0">
              <w:rPr>
                <w:rFonts w:ascii="Arial" w:eastAsia="TimesNewRomanPSMT" w:hAnsi="Arial" w:cs="Arial"/>
                <w:bCs/>
                <w:i/>
                <w:sz w:val="22"/>
                <w:szCs w:val="22"/>
                <w:lang w:val="en-US"/>
              </w:rPr>
              <w:t>broj</w:t>
            </w:r>
            <w:r w:rsidR="00897573" w:rsidRPr="00DE20C0">
              <w:rPr>
                <w:rFonts w:ascii="Arial" w:eastAsia="TimesNewRomanPSMT" w:hAnsi="Arial" w:cs="Arial"/>
                <w:bCs/>
                <w:i/>
                <w:sz w:val="22"/>
                <w:szCs w:val="22"/>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both"/>
              <w:rPr>
                <w:rFonts w:ascii="Arial" w:eastAsia="TimesNewRomanPSMT" w:hAnsi="Arial" w:cs="Arial"/>
                <w:b/>
                <w:bCs/>
                <w:sz w:val="22"/>
                <w:szCs w:val="22"/>
                <w:lang w:val="en-US"/>
              </w:rPr>
            </w:pPr>
          </w:p>
        </w:tc>
      </w:tr>
      <w:tr w:rsidR="00897573" w:rsidRPr="00DE20C0">
        <w:tc>
          <w:tcPr>
            <w:tcW w:w="4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p w:rsidR="00897573" w:rsidRPr="00DE20C0" w:rsidRDefault="007F4750" w:rsidP="00FD382C">
            <w:pPr>
              <w:jc w:val="both"/>
              <w:rPr>
                <w:rFonts w:ascii="Arial" w:eastAsia="TimesNewRomanPSMT" w:hAnsi="Arial" w:cs="Arial"/>
                <w:b/>
                <w:bCs/>
                <w:sz w:val="22"/>
                <w:szCs w:val="22"/>
                <w:lang w:val="en-US"/>
              </w:rPr>
            </w:pPr>
            <w:r w:rsidRPr="00DE20C0">
              <w:rPr>
                <w:rFonts w:ascii="Arial" w:eastAsia="TimesNewRomanPSMT" w:hAnsi="Arial" w:cs="Arial"/>
                <w:bCs/>
                <w:i/>
                <w:sz w:val="22"/>
                <w:szCs w:val="22"/>
                <w:lang w:val="en-US"/>
              </w:rPr>
              <w:t>Ime</w:t>
            </w:r>
            <w:r w:rsidR="00897573" w:rsidRPr="00DE20C0">
              <w:rPr>
                <w:rFonts w:ascii="Arial" w:eastAsia="TimesNewRomanPSMT" w:hAnsi="Arial" w:cs="Arial"/>
                <w:bCs/>
                <w:i/>
                <w:sz w:val="22"/>
                <w:szCs w:val="22"/>
                <w:lang w:val="en-US"/>
              </w:rPr>
              <w:t xml:space="preserve"> </w:t>
            </w:r>
            <w:r w:rsidRPr="00DE20C0">
              <w:rPr>
                <w:rFonts w:ascii="Arial" w:eastAsia="TimesNewRomanPSMT" w:hAnsi="Arial" w:cs="Arial"/>
                <w:bCs/>
                <w:i/>
                <w:sz w:val="22"/>
                <w:szCs w:val="22"/>
                <w:lang w:val="en-US"/>
              </w:rPr>
              <w:t>osobe</w:t>
            </w:r>
            <w:r w:rsidR="00897573" w:rsidRPr="00DE20C0">
              <w:rPr>
                <w:rFonts w:ascii="Arial" w:eastAsia="TimesNewRomanPSMT" w:hAnsi="Arial" w:cs="Arial"/>
                <w:bCs/>
                <w:i/>
                <w:sz w:val="22"/>
                <w:szCs w:val="22"/>
                <w:lang w:val="en-US"/>
              </w:rPr>
              <w:t xml:space="preserve"> </w:t>
            </w:r>
            <w:r w:rsidRPr="00DE20C0">
              <w:rPr>
                <w:rFonts w:ascii="Arial" w:eastAsia="TimesNewRomanPSMT" w:hAnsi="Arial" w:cs="Arial"/>
                <w:bCs/>
                <w:i/>
                <w:sz w:val="22"/>
                <w:szCs w:val="22"/>
                <w:lang w:val="en-US"/>
              </w:rPr>
              <w:t>za</w:t>
            </w:r>
            <w:r w:rsidR="00897573" w:rsidRPr="00DE20C0">
              <w:rPr>
                <w:rFonts w:ascii="Arial" w:eastAsia="TimesNewRomanPSMT" w:hAnsi="Arial" w:cs="Arial"/>
                <w:bCs/>
                <w:i/>
                <w:sz w:val="22"/>
                <w:szCs w:val="22"/>
                <w:lang w:val="en-US"/>
              </w:rPr>
              <w:t xml:space="preserve"> </w:t>
            </w:r>
            <w:r w:rsidRPr="00DE20C0">
              <w:rPr>
                <w:rFonts w:ascii="Arial" w:eastAsia="TimesNewRomanPSMT" w:hAnsi="Arial" w:cs="Arial"/>
                <w:bCs/>
                <w:i/>
                <w:sz w:val="22"/>
                <w:szCs w:val="22"/>
                <w:lang w:val="en-US"/>
              </w:rPr>
              <w:t>kontakt</w:t>
            </w:r>
            <w:r w:rsidR="00897573" w:rsidRPr="00DE20C0">
              <w:rPr>
                <w:rFonts w:ascii="Arial" w:eastAsia="TimesNewRomanPSMT" w:hAnsi="Arial" w:cs="Arial"/>
                <w:bCs/>
                <w:i/>
                <w:sz w:val="22"/>
                <w:szCs w:val="22"/>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both"/>
              <w:rPr>
                <w:rFonts w:ascii="Arial" w:eastAsia="TimesNewRomanPSMT" w:hAnsi="Arial" w:cs="Arial"/>
                <w:b/>
                <w:bCs/>
                <w:sz w:val="22"/>
                <w:szCs w:val="22"/>
                <w:lang w:val="en-US"/>
              </w:rPr>
            </w:pPr>
          </w:p>
        </w:tc>
      </w:tr>
      <w:tr w:rsidR="00897573" w:rsidRPr="00DE20C0">
        <w:tc>
          <w:tcPr>
            <w:tcW w:w="4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p w:rsidR="00897573" w:rsidRPr="00DE20C0" w:rsidRDefault="00897573" w:rsidP="00FD382C">
            <w:pPr>
              <w:jc w:val="both"/>
              <w:rPr>
                <w:rFonts w:ascii="Arial" w:eastAsia="TimesNewRomanPSMT" w:hAnsi="Arial" w:cs="Arial"/>
                <w:bCs/>
                <w:i/>
                <w:sz w:val="22"/>
                <w:szCs w:val="22"/>
                <w:lang w:val="ru-RU"/>
              </w:rPr>
            </w:pPr>
            <w:r w:rsidRPr="00DE20C0">
              <w:rPr>
                <w:rFonts w:ascii="Arial" w:eastAsia="TimesNewRomanPSMT"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ru-RU"/>
              </w:rPr>
            </w:pPr>
          </w:p>
          <w:p w:rsidR="00897573" w:rsidRPr="00DE20C0" w:rsidRDefault="007F4750" w:rsidP="00FD382C">
            <w:pPr>
              <w:jc w:val="both"/>
              <w:rPr>
                <w:rFonts w:ascii="Arial" w:eastAsia="TimesNewRomanPSMT" w:hAnsi="Arial" w:cs="Arial"/>
                <w:b/>
                <w:bCs/>
                <w:sz w:val="22"/>
                <w:szCs w:val="22"/>
                <w:lang w:val="ru-RU"/>
              </w:rPr>
            </w:pPr>
            <w:r w:rsidRPr="00DE20C0">
              <w:rPr>
                <w:rFonts w:ascii="Arial" w:eastAsia="TimesNewRomanPSMT" w:hAnsi="Arial" w:cs="Arial"/>
                <w:bCs/>
                <w:i/>
                <w:sz w:val="22"/>
                <w:szCs w:val="22"/>
                <w:lang w:val="ru-RU"/>
              </w:rPr>
              <w:t>Naziv</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učesnika</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u</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zajedničkoj</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ponudi</w:t>
            </w:r>
            <w:r w:rsidR="00897573" w:rsidRPr="00DE20C0">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both"/>
              <w:rPr>
                <w:rFonts w:ascii="Arial" w:eastAsia="TimesNewRomanPSMT" w:hAnsi="Arial" w:cs="Arial"/>
                <w:b/>
                <w:bCs/>
                <w:sz w:val="22"/>
                <w:szCs w:val="22"/>
                <w:lang w:val="ru-RU"/>
              </w:rPr>
            </w:pPr>
          </w:p>
        </w:tc>
      </w:tr>
      <w:tr w:rsidR="00897573" w:rsidRPr="00DE20C0">
        <w:tc>
          <w:tcPr>
            <w:tcW w:w="4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ru-RU"/>
              </w:rPr>
            </w:pPr>
          </w:p>
          <w:p w:rsidR="00897573" w:rsidRPr="00DE20C0" w:rsidRDefault="00897573" w:rsidP="00FD382C">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ru-RU"/>
              </w:rPr>
            </w:pPr>
          </w:p>
          <w:p w:rsidR="00897573" w:rsidRPr="00DE20C0" w:rsidRDefault="007F4750" w:rsidP="00FD382C">
            <w:pPr>
              <w:jc w:val="both"/>
              <w:rPr>
                <w:rFonts w:ascii="Arial" w:eastAsia="TimesNewRomanPSMT" w:hAnsi="Arial" w:cs="Arial"/>
                <w:b/>
                <w:bCs/>
                <w:sz w:val="22"/>
                <w:szCs w:val="22"/>
                <w:lang w:val="en-US"/>
              </w:rPr>
            </w:pPr>
            <w:r w:rsidRPr="00DE20C0">
              <w:rPr>
                <w:rFonts w:ascii="Arial" w:eastAsia="TimesNewRomanPSMT" w:hAnsi="Arial" w:cs="Arial"/>
                <w:bCs/>
                <w:i/>
                <w:sz w:val="22"/>
                <w:szCs w:val="22"/>
                <w:lang w:val="en-US"/>
              </w:rPr>
              <w:t>Adresa</w:t>
            </w:r>
            <w:r w:rsidR="00897573" w:rsidRPr="00DE20C0">
              <w:rPr>
                <w:rFonts w:ascii="Arial" w:eastAsia="TimesNewRomanPSMT" w:hAnsi="Arial" w:cs="Arial"/>
                <w:bCs/>
                <w:i/>
                <w:sz w:val="22"/>
                <w:szCs w:val="22"/>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both"/>
              <w:rPr>
                <w:rFonts w:ascii="Arial" w:eastAsia="TimesNewRomanPSMT" w:hAnsi="Arial" w:cs="Arial"/>
                <w:b/>
                <w:bCs/>
                <w:sz w:val="22"/>
                <w:szCs w:val="22"/>
                <w:lang w:val="en-US"/>
              </w:rPr>
            </w:pPr>
          </w:p>
        </w:tc>
      </w:tr>
      <w:tr w:rsidR="00897573" w:rsidRPr="00DE20C0">
        <w:tc>
          <w:tcPr>
            <w:tcW w:w="4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p w:rsidR="00897573" w:rsidRPr="00DE20C0" w:rsidRDefault="00897573" w:rsidP="00FD382C">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p w:rsidR="00897573" w:rsidRPr="00DE20C0" w:rsidRDefault="007F4750" w:rsidP="00FD382C">
            <w:pPr>
              <w:jc w:val="both"/>
              <w:rPr>
                <w:rFonts w:ascii="Arial" w:eastAsia="TimesNewRomanPSMT" w:hAnsi="Arial" w:cs="Arial"/>
                <w:b/>
                <w:bCs/>
                <w:sz w:val="22"/>
                <w:szCs w:val="22"/>
                <w:lang w:val="en-US"/>
              </w:rPr>
            </w:pPr>
            <w:r w:rsidRPr="00DE20C0">
              <w:rPr>
                <w:rFonts w:ascii="Arial" w:eastAsia="TimesNewRomanPSMT" w:hAnsi="Arial" w:cs="Arial"/>
                <w:bCs/>
                <w:i/>
                <w:sz w:val="22"/>
                <w:szCs w:val="22"/>
                <w:lang w:val="en-US"/>
              </w:rPr>
              <w:t>Matični</w:t>
            </w:r>
            <w:r w:rsidR="00897573" w:rsidRPr="00DE20C0">
              <w:rPr>
                <w:rFonts w:ascii="Arial" w:eastAsia="TimesNewRomanPSMT" w:hAnsi="Arial" w:cs="Arial"/>
                <w:bCs/>
                <w:i/>
                <w:sz w:val="22"/>
                <w:szCs w:val="22"/>
                <w:lang w:val="en-US"/>
              </w:rPr>
              <w:t xml:space="preserve"> </w:t>
            </w:r>
            <w:r w:rsidRPr="00DE20C0">
              <w:rPr>
                <w:rFonts w:ascii="Arial" w:eastAsia="TimesNewRomanPSMT" w:hAnsi="Arial" w:cs="Arial"/>
                <w:bCs/>
                <w:i/>
                <w:sz w:val="22"/>
                <w:szCs w:val="22"/>
                <w:lang w:val="en-US"/>
              </w:rPr>
              <w:t>broj</w:t>
            </w:r>
            <w:r w:rsidR="00897573" w:rsidRPr="00DE20C0">
              <w:rPr>
                <w:rFonts w:ascii="Arial" w:eastAsia="TimesNewRomanPSMT" w:hAnsi="Arial" w:cs="Arial"/>
                <w:bCs/>
                <w:i/>
                <w:sz w:val="22"/>
                <w:szCs w:val="22"/>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both"/>
              <w:rPr>
                <w:rFonts w:ascii="Arial" w:eastAsia="TimesNewRomanPSMT" w:hAnsi="Arial" w:cs="Arial"/>
                <w:b/>
                <w:bCs/>
                <w:sz w:val="22"/>
                <w:szCs w:val="22"/>
                <w:lang w:val="en-US"/>
              </w:rPr>
            </w:pPr>
          </w:p>
        </w:tc>
      </w:tr>
      <w:tr w:rsidR="00897573" w:rsidRPr="00DE20C0">
        <w:tc>
          <w:tcPr>
            <w:tcW w:w="4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p w:rsidR="00897573" w:rsidRPr="00DE20C0" w:rsidRDefault="00897573" w:rsidP="00FD382C">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p w:rsidR="00897573" w:rsidRPr="00DE20C0" w:rsidRDefault="007F4750" w:rsidP="00FD382C">
            <w:pPr>
              <w:jc w:val="both"/>
              <w:rPr>
                <w:rFonts w:ascii="Arial" w:eastAsia="TimesNewRomanPSMT" w:hAnsi="Arial" w:cs="Arial"/>
                <w:b/>
                <w:bCs/>
                <w:sz w:val="22"/>
                <w:szCs w:val="22"/>
                <w:lang w:val="en-US"/>
              </w:rPr>
            </w:pPr>
            <w:r w:rsidRPr="00DE20C0">
              <w:rPr>
                <w:rFonts w:ascii="Arial" w:eastAsia="TimesNewRomanPSMT" w:hAnsi="Arial" w:cs="Arial"/>
                <w:bCs/>
                <w:i/>
                <w:sz w:val="22"/>
                <w:szCs w:val="22"/>
                <w:lang w:val="en-US"/>
              </w:rPr>
              <w:t>Poreski</w:t>
            </w:r>
            <w:r w:rsidR="00897573" w:rsidRPr="00DE20C0">
              <w:rPr>
                <w:rFonts w:ascii="Arial" w:eastAsia="TimesNewRomanPSMT" w:hAnsi="Arial" w:cs="Arial"/>
                <w:bCs/>
                <w:i/>
                <w:sz w:val="22"/>
                <w:szCs w:val="22"/>
                <w:lang w:val="en-US"/>
              </w:rPr>
              <w:t xml:space="preserve"> </w:t>
            </w:r>
            <w:r w:rsidRPr="00DE20C0">
              <w:rPr>
                <w:rFonts w:ascii="Arial" w:eastAsia="TimesNewRomanPSMT" w:hAnsi="Arial" w:cs="Arial"/>
                <w:bCs/>
                <w:i/>
                <w:sz w:val="22"/>
                <w:szCs w:val="22"/>
                <w:lang w:val="en-US"/>
              </w:rPr>
              <w:t>identifikacioni</w:t>
            </w:r>
            <w:r w:rsidR="00897573" w:rsidRPr="00DE20C0">
              <w:rPr>
                <w:rFonts w:ascii="Arial" w:eastAsia="TimesNewRomanPSMT" w:hAnsi="Arial" w:cs="Arial"/>
                <w:bCs/>
                <w:i/>
                <w:sz w:val="22"/>
                <w:szCs w:val="22"/>
                <w:lang w:val="en-US"/>
              </w:rPr>
              <w:t xml:space="preserve"> </w:t>
            </w:r>
            <w:r w:rsidRPr="00DE20C0">
              <w:rPr>
                <w:rFonts w:ascii="Arial" w:eastAsia="TimesNewRomanPSMT" w:hAnsi="Arial" w:cs="Arial"/>
                <w:bCs/>
                <w:i/>
                <w:sz w:val="22"/>
                <w:szCs w:val="22"/>
                <w:lang w:val="en-US"/>
              </w:rPr>
              <w:t>broj</w:t>
            </w:r>
            <w:r w:rsidR="00897573" w:rsidRPr="00DE20C0">
              <w:rPr>
                <w:rFonts w:ascii="Arial" w:eastAsia="TimesNewRomanPSMT" w:hAnsi="Arial" w:cs="Arial"/>
                <w:bCs/>
                <w:i/>
                <w:sz w:val="22"/>
                <w:szCs w:val="22"/>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both"/>
              <w:rPr>
                <w:rFonts w:ascii="Arial" w:eastAsia="TimesNewRomanPSMT" w:hAnsi="Arial" w:cs="Arial"/>
                <w:b/>
                <w:bCs/>
                <w:sz w:val="22"/>
                <w:szCs w:val="22"/>
                <w:lang w:val="en-US"/>
              </w:rPr>
            </w:pPr>
          </w:p>
        </w:tc>
      </w:tr>
      <w:tr w:rsidR="00897573" w:rsidRPr="00DE20C0">
        <w:tc>
          <w:tcPr>
            <w:tcW w:w="4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p w:rsidR="00897573" w:rsidRPr="00DE20C0" w:rsidRDefault="007F4750" w:rsidP="00FD382C">
            <w:pPr>
              <w:jc w:val="both"/>
              <w:rPr>
                <w:rFonts w:ascii="Arial" w:eastAsia="TimesNewRomanPSMT" w:hAnsi="Arial" w:cs="Arial"/>
                <w:b/>
                <w:bCs/>
                <w:sz w:val="22"/>
                <w:szCs w:val="22"/>
                <w:lang w:val="en-US"/>
              </w:rPr>
            </w:pPr>
            <w:r w:rsidRPr="00DE20C0">
              <w:rPr>
                <w:rFonts w:ascii="Arial" w:eastAsia="TimesNewRomanPSMT" w:hAnsi="Arial" w:cs="Arial"/>
                <w:bCs/>
                <w:i/>
                <w:sz w:val="22"/>
                <w:szCs w:val="22"/>
                <w:lang w:val="en-US"/>
              </w:rPr>
              <w:t>Ime</w:t>
            </w:r>
            <w:r w:rsidR="00897573" w:rsidRPr="00DE20C0">
              <w:rPr>
                <w:rFonts w:ascii="Arial" w:eastAsia="TimesNewRomanPSMT" w:hAnsi="Arial" w:cs="Arial"/>
                <w:bCs/>
                <w:i/>
                <w:sz w:val="22"/>
                <w:szCs w:val="22"/>
                <w:lang w:val="en-US"/>
              </w:rPr>
              <w:t xml:space="preserve"> </w:t>
            </w:r>
            <w:r w:rsidRPr="00DE20C0">
              <w:rPr>
                <w:rFonts w:ascii="Arial" w:eastAsia="TimesNewRomanPSMT" w:hAnsi="Arial" w:cs="Arial"/>
                <w:bCs/>
                <w:i/>
                <w:sz w:val="22"/>
                <w:szCs w:val="22"/>
                <w:lang w:val="en-US"/>
              </w:rPr>
              <w:t>osobe</w:t>
            </w:r>
            <w:r w:rsidR="00897573" w:rsidRPr="00DE20C0">
              <w:rPr>
                <w:rFonts w:ascii="Arial" w:eastAsia="TimesNewRomanPSMT" w:hAnsi="Arial" w:cs="Arial"/>
                <w:bCs/>
                <w:i/>
                <w:sz w:val="22"/>
                <w:szCs w:val="22"/>
                <w:lang w:val="en-US"/>
              </w:rPr>
              <w:t xml:space="preserve"> </w:t>
            </w:r>
            <w:r w:rsidRPr="00DE20C0">
              <w:rPr>
                <w:rFonts w:ascii="Arial" w:eastAsia="TimesNewRomanPSMT" w:hAnsi="Arial" w:cs="Arial"/>
                <w:bCs/>
                <w:i/>
                <w:sz w:val="22"/>
                <w:szCs w:val="22"/>
                <w:lang w:val="en-US"/>
              </w:rPr>
              <w:t>za</w:t>
            </w:r>
            <w:r w:rsidR="00897573" w:rsidRPr="00DE20C0">
              <w:rPr>
                <w:rFonts w:ascii="Arial" w:eastAsia="TimesNewRomanPSMT" w:hAnsi="Arial" w:cs="Arial"/>
                <w:bCs/>
                <w:i/>
                <w:sz w:val="22"/>
                <w:szCs w:val="22"/>
                <w:lang w:val="en-US"/>
              </w:rPr>
              <w:t xml:space="preserve"> </w:t>
            </w:r>
            <w:r w:rsidRPr="00DE20C0">
              <w:rPr>
                <w:rFonts w:ascii="Arial" w:eastAsia="TimesNewRomanPSMT" w:hAnsi="Arial" w:cs="Arial"/>
                <w:bCs/>
                <w:i/>
                <w:sz w:val="22"/>
                <w:szCs w:val="22"/>
                <w:lang w:val="en-US"/>
              </w:rPr>
              <w:t>kontakt</w:t>
            </w:r>
            <w:r w:rsidR="00897573" w:rsidRPr="00DE20C0">
              <w:rPr>
                <w:rFonts w:ascii="Arial" w:eastAsia="TimesNewRomanPSMT" w:hAnsi="Arial" w:cs="Arial"/>
                <w:bCs/>
                <w:i/>
                <w:sz w:val="22"/>
                <w:szCs w:val="22"/>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both"/>
              <w:rPr>
                <w:rFonts w:ascii="Arial" w:eastAsia="TimesNewRomanPSMT" w:hAnsi="Arial" w:cs="Arial"/>
                <w:b/>
                <w:bCs/>
                <w:sz w:val="22"/>
                <w:szCs w:val="22"/>
                <w:lang w:val="en-US"/>
              </w:rPr>
            </w:pPr>
          </w:p>
        </w:tc>
      </w:tr>
      <w:tr w:rsidR="00897573" w:rsidRPr="00DE20C0">
        <w:tc>
          <w:tcPr>
            <w:tcW w:w="4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p w:rsidR="00897573" w:rsidRPr="00DE20C0" w:rsidRDefault="00897573" w:rsidP="00FD382C">
            <w:pPr>
              <w:jc w:val="both"/>
              <w:rPr>
                <w:rFonts w:ascii="Arial" w:eastAsia="TimesNewRomanPSMT" w:hAnsi="Arial" w:cs="Arial"/>
                <w:bCs/>
                <w:i/>
                <w:sz w:val="22"/>
                <w:szCs w:val="22"/>
                <w:lang w:val="ru-RU"/>
              </w:rPr>
            </w:pPr>
            <w:r w:rsidRPr="00DE20C0">
              <w:rPr>
                <w:rFonts w:ascii="Arial" w:eastAsia="TimesNewRomanPSMT" w:hAnsi="Arial" w:cs="Arial"/>
                <w:bCs/>
                <w:i/>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ru-RU"/>
              </w:rPr>
            </w:pPr>
          </w:p>
          <w:p w:rsidR="00897573" w:rsidRPr="00DE20C0" w:rsidRDefault="007F4750" w:rsidP="00FD382C">
            <w:pPr>
              <w:jc w:val="both"/>
              <w:rPr>
                <w:rFonts w:ascii="Arial" w:eastAsia="TimesNewRomanPSMT" w:hAnsi="Arial" w:cs="Arial"/>
                <w:b/>
                <w:bCs/>
                <w:sz w:val="22"/>
                <w:szCs w:val="22"/>
                <w:lang w:val="ru-RU"/>
              </w:rPr>
            </w:pPr>
            <w:r w:rsidRPr="00DE20C0">
              <w:rPr>
                <w:rFonts w:ascii="Arial" w:eastAsia="TimesNewRomanPSMT" w:hAnsi="Arial" w:cs="Arial"/>
                <w:bCs/>
                <w:i/>
                <w:sz w:val="22"/>
                <w:szCs w:val="22"/>
                <w:lang w:val="ru-RU"/>
              </w:rPr>
              <w:t>Naziv</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učesnika</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u</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zajedničkoj</w:t>
            </w:r>
            <w:r w:rsidR="00897573" w:rsidRPr="00DE20C0">
              <w:rPr>
                <w:rFonts w:ascii="Arial" w:eastAsia="TimesNewRomanPSMT" w:hAnsi="Arial" w:cs="Arial"/>
                <w:bCs/>
                <w:i/>
                <w:sz w:val="22"/>
                <w:szCs w:val="22"/>
                <w:lang w:val="ru-RU"/>
              </w:rPr>
              <w:t xml:space="preserve"> </w:t>
            </w:r>
            <w:r w:rsidRPr="00DE20C0">
              <w:rPr>
                <w:rFonts w:ascii="Arial" w:eastAsia="TimesNewRomanPSMT" w:hAnsi="Arial" w:cs="Arial"/>
                <w:bCs/>
                <w:i/>
                <w:sz w:val="22"/>
                <w:szCs w:val="22"/>
                <w:lang w:val="ru-RU"/>
              </w:rPr>
              <w:t>ponudi</w:t>
            </w:r>
            <w:r w:rsidR="00897573" w:rsidRPr="00DE20C0">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both"/>
              <w:rPr>
                <w:rFonts w:ascii="Arial" w:eastAsia="TimesNewRomanPSMT" w:hAnsi="Arial" w:cs="Arial"/>
                <w:b/>
                <w:bCs/>
                <w:sz w:val="22"/>
                <w:szCs w:val="22"/>
                <w:lang w:val="ru-RU"/>
              </w:rPr>
            </w:pPr>
          </w:p>
        </w:tc>
      </w:tr>
      <w:tr w:rsidR="00897573" w:rsidRPr="00DE20C0">
        <w:tc>
          <w:tcPr>
            <w:tcW w:w="4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ru-RU"/>
              </w:rPr>
            </w:pPr>
          </w:p>
          <w:p w:rsidR="00897573" w:rsidRPr="00DE20C0" w:rsidRDefault="00897573" w:rsidP="00FD382C">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ru-RU"/>
              </w:rPr>
            </w:pPr>
          </w:p>
          <w:p w:rsidR="00897573" w:rsidRPr="00DE20C0" w:rsidRDefault="007F4750" w:rsidP="00FD382C">
            <w:pPr>
              <w:jc w:val="both"/>
              <w:rPr>
                <w:rFonts w:ascii="Arial" w:eastAsia="TimesNewRomanPSMT" w:hAnsi="Arial" w:cs="Arial"/>
                <w:b/>
                <w:bCs/>
                <w:sz w:val="22"/>
                <w:szCs w:val="22"/>
                <w:lang w:val="en-US"/>
              </w:rPr>
            </w:pPr>
            <w:r w:rsidRPr="00DE20C0">
              <w:rPr>
                <w:rFonts w:ascii="Arial" w:eastAsia="TimesNewRomanPSMT" w:hAnsi="Arial" w:cs="Arial"/>
                <w:bCs/>
                <w:i/>
                <w:sz w:val="22"/>
                <w:szCs w:val="22"/>
                <w:lang w:val="en-US"/>
              </w:rPr>
              <w:t>Adresa</w:t>
            </w:r>
            <w:r w:rsidR="00897573" w:rsidRPr="00DE20C0">
              <w:rPr>
                <w:rFonts w:ascii="Arial" w:eastAsia="TimesNewRomanPSMT" w:hAnsi="Arial" w:cs="Arial"/>
                <w:bCs/>
                <w:i/>
                <w:sz w:val="22"/>
                <w:szCs w:val="22"/>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both"/>
              <w:rPr>
                <w:rFonts w:ascii="Arial" w:eastAsia="TimesNewRomanPSMT" w:hAnsi="Arial" w:cs="Arial"/>
                <w:b/>
                <w:bCs/>
                <w:sz w:val="22"/>
                <w:szCs w:val="22"/>
                <w:lang w:val="en-US"/>
              </w:rPr>
            </w:pPr>
          </w:p>
        </w:tc>
      </w:tr>
      <w:tr w:rsidR="00897573" w:rsidRPr="00DE20C0">
        <w:tc>
          <w:tcPr>
            <w:tcW w:w="4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p w:rsidR="00897573" w:rsidRPr="00DE20C0" w:rsidRDefault="00897573" w:rsidP="00FD382C">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p w:rsidR="00897573" w:rsidRPr="00DE20C0" w:rsidRDefault="007F4750" w:rsidP="00FD382C">
            <w:pPr>
              <w:jc w:val="both"/>
              <w:rPr>
                <w:rFonts w:ascii="Arial" w:eastAsia="TimesNewRomanPSMT" w:hAnsi="Arial" w:cs="Arial"/>
                <w:b/>
                <w:bCs/>
                <w:sz w:val="22"/>
                <w:szCs w:val="22"/>
                <w:lang w:val="en-US"/>
              </w:rPr>
            </w:pPr>
            <w:r w:rsidRPr="00DE20C0">
              <w:rPr>
                <w:rFonts w:ascii="Arial" w:eastAsia="TimesNewRomanPSMT" w:hAnsi="Arial" w:cs="Arial"/>
                <w:bCs/>
                <w:i/>
                <w:sz w:val="22"/>
                <w:szCs w:val="22"/>
                <w:lang w:val="en-US"/>
              </w:rPr>
              <w:t>Matični</w:t>
            </w:r>
            <w:r w:rsidR="00897573" w:rsidRPr="00DE20C0">
              <w:rPr>
                <w:rFonts w:ascii="Arial" w:eastAsia="TimesNewRomanPSMT" w:hAnsi="Arial" w:cs="Arial"/>
                <w:bCs/>
                <w:i/>
                <w:sz w:val="22"/>
                <w:szCs w:val="22"/>
                <w:lang w:val="en-US"/>
              </w:rPr>
              <w:t xml:space="preserve"> </w:t>
            </w:r>
            <w:r w:rsidRPr="00DE20C0">
              <w:rPr>
                <w:rFonts w:ascii="Arial" w:eastAsia="TimesNewRomanPSMT" w:hAnsi="Arial" w:cs="Arial"/>
                <w:bCs/>
                <w:i/>
                <w:sz w:val="22"/>
                <w:szCs w:val="22"/>
                <w:lang w:val="en-US"/>
              </w:rPr>
              <w:t>broj</w:t>
            </w:r>
            <w:r w:rsidR="00897573" w:rsidRPr="00DE20C0">
              <w:rPr>
                <w:rFonts w:ascii="Arial" w:eastAsia="TimesNewRomanPSMT" w:hAnsi="Arial" w:cs="Arial"/>
                <w:bCs/>
                <w:i/>
                <w:sz w:val="22"/>
                <w:szCs w:val="22"/>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both"/>
              <w:rPr>
                <w:rFonts w:ascii="Arial" w:eastAsia="TimesNewRomanPSMT" w:hAnsi="Arial" w:cs="Arial"/>
                <w:b/>
                <w:bCs/>
                <w:sz w:val="22"/>
                <w:szCs w:val="22"/>
                <w:lang w:val="en-US"/>
              </w:rPr>
            </w:pPr>
          </w:p>
        </w:tc>
      </w:tr>
      <w:tr w:rsidR="00897573" w:rsidRPr="00DE20C0">
        <w:tc>
          <w:tcPr>
            <w:tcW w:w="4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p w:rsidR="00897573" w:rsidRPr="00DE20C0" w:rsidRDefault="00897573" w:rsidP="00FD382C">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p w:rsidR="00897573" w:rsidRPr="00DE20C0" w:rsidRDefault="007F4750" w:rsidP="00FD382C">
            <w:pPr>
              <w:jc w:val="both"/>
              <w:rPr>
                <w:rFonts w:ascii="Arial" w:eastAsia="TimesNewRomanPSMT" w:hAnsi="Arial" w:cs="Arial"/>
                <w:b/>
                <w:bCs/>
                <w:sz w:val="22"/>
                <w:szCs w:val="22"/>
                <w:lang w:val="en-US"/>
              </w:rPr>
            </w:pPr>
            <w:r w:rsidRPr="00DE20C0">
              <w:rPr>
                <w:rFonts w:ascii="Arial" w:eastAsia="TimesNewRomanPSMT" w:hAnsi="Arial" w:cs="Arial"/>
                <w:bCs/>
                <w:i/>
                <w:sz w:val="22"/>
                <w:szCs w:val="22"/>
                <w:lang w:val="en-US"/>
              </w:rPr>
              <w:t>Poreski</w:t>
            </w:r>
            <w:r w:rsidR="00897573" w:rsidRPr="00DE20C0">
              <w:rPr>
                <w:rFonts w:ascii="Arial" w:eastAsia="TimesNewRomanPSMT" w:hAnsi="Arial" w:cs="Arial"/>
                <w:bCs/>
                <w:i/>
                <w:sz w:val="22"/>
                <w:szCs w:val="22"/>
                <w:lang w:val="en-US"/>
              </w:rPr>
              <w:t xml:space="preserve"> </w:t>
            </w:r>
            <w:r w:rsidRPr="00DE20C0">
              <w:rPr>
                <w:rFonts w:ascii="Arial" w:eastAsia="TimesNewRomanPSMT" w:hAnsi="Arial" w:cs="Arial"/>
                <w:bCs/>
                <w:i/>
                <w:sz w:val="22"/>
                <w:szCs w:val="22"/>
                <w:lang w:val="en-US"/>
              </w:rPr>
              <w:t>identifikacioni</w:t>
            </w:r>
            <w:r w:rsidR="00897573" w:rsidRPr="00DE20C0">
              <w:rPr>
                <w:rFonts w:ascii="Arial" w:eastAsia="TimesNewRomanPSMT" w:hAnsi="Arial" w:cs="Arial"/>
                <w:bCs/>
                <w:i/>
                <w:sz w:val="22"/>
                <w:szCs w:val="22"/>
                <w:lang w:val="en-US"/>
              </w:rPr>
              <w:t xml:space="preserve"> </w:t>
            </w:r>
            <w:r w:rsidRPr="00DE20C0">
              <w:rPr>
                <w:rFonts w:ascii="Arial" w:eastAsia="TimesNewRomanPSMT" w:hAnsi="Arial" w:cs="Arial"/>
                <w:bCs/>
                <w:i/>
                <w:sz w:val="22"/>
                <w:szCs w:val="22"/>
                <w:lang w:val="en-US"/>
              </w:rPr>
              <w:t>broj</w:t>
            </w:r>
            <w:r w:rsidR="00897573" w:rsidRPr="00DE20C0">
              <w:rPr>
                <w:rFonts w:ascii="Arial" w:eastAsia="TimesNewRomanPSMT" w:hAnsi="Arial" w:cs="Arial"/>
                <w:bCs/>
                <w:i/>
                <w:sz w:val="22"/>
                <w:szCs w:val="22"/>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both"/>
              <w:rPr>
                <w:rFonts w:ascii="Arial" w:eastAsia="TimesNewRomanPSMT" w:hAnsi="Arial" w:cs="Arial"/>
                <w:b/>
                <w:bCs/>
                <w:sz w:val="22"/>
                <w:szCs w:val="22"/>
                <w:lang w:val="en-US"/>
              </w:rPr>
            </w:pPr>
          </w:p>
        </w:tc>
      </w:tr>
      <w:tr w:rsidR="00897573" w:rsidRPr="00DE20C0">
        <w:tc>
          <w:tcPr>
            <w:tcW w:w="4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eastAsia="TimesNewRomanPSMT" w:hAnsi="Arial" w:cs="Arial"/>
                <w:bCs/>
                <w:i/>
                <w:sz w:val="22"/>
                <w:szCs w:val="22"/>
                <w:lang w:val="en-US"/>
              </w:rPr>
            </w:pPr>
          </w:p>
          <w:p w:rsidR="00897573" w:rsidRPr="00DE20C0" w:rsidRDefault="007F4750" w:rsidP="00FD382C">
            <w:pPr>
              <w:jc w:val="both"/>
              <w:rPr>
                <w:rFonts w:ascii="Arial" w:eastAsia="TimesNewRomanPSMT" w:hAnsi="Arial" w:cs="Arial"/>
                <w:b/>
                <w:bCs/>
                <w:sz w:val="22"/>
                <w:szCs w:val="22"/>
                <w:lang w:val="en-US"/>
              </w:rPr>
            </w:pPr>
            <w:r w:rsidRPr="00DE20C0">
              <w:rPr>
                <w:rFonts w:ascii="Arial" w:eastAsia="TimesNewRomanPSMT" w:hAnsi="Arial" w:cs="Arial"/>
                <w:bCs/>
                <w:i/>
                <w:sz w:val="22"/>
                <w:szCs w:val="22"/>
                <w:lang w:val="en-US"/>
              </w:rPr>
              <w:t>Ime</w:t>
            </w:r>
            <w:r w:rsidR="00897573" w:rsidRPr="00DE20C0">
              <w:rPr>
                <w:rFonts w:ascii="Arial" w:eastAsia="TimesNewRomanPSMT" w:hAnsi="Arial" w:cs="Arial"/>
                <w:bCs/>
                <w:i/>
                <w:sz w:val="22"/>
                <w:szCs w:val="22"/>
                <w:lang w:val="en-US"/>
              </w:rPr>
              <w:t xml:space="preserve"> </w:t>
            </w:r>
            <w:r w:rsidRPr="00DE20C0">
              <w:rPr>
                <w:rFonts w:ascii="Arial" w:eastAsia="TimesNewRomanPSMT" w:hAnsi="Arial" w:cs="Arial"/>
                <w:bCs/>
                <w:i/>
                <w:sz w:val="22"/>
                <w:szCs w:val="22"/>
                <w:lang w:val="en-US"/>
              </w:rPr>
              <w:t>osobe</w:t>
            </w:r>
            <w:r w:rsidR="00897573" w:rsidRPr="00DE20C0">
              <w:rPr>
                <w:rFonts w:ascii="Arial" w:eastAsia="TimesNewRomanPSMT" w:hAnsi="Arial" w:cs="Arial"/>
                <w:bCs/>
                <w:i/>
                <w:sz w:val="22"/>
                <w:szCs w:val="22"/>
                <w:lang w:val="en-US"/>
              </w:rPr>
              <w:t xml:space="preserve"> </w:t>
            </w:r>
            <w:r w:rsidRPr="00DE20C0">
              <w:rPr>
                <w:rFonts w:ascii="Arial" w:eastAsia="TimesNewRomanPSMT" w:hAnsi="Arial" w:cs="Arial"/>
                <w:bCs/>
                <w:i/>
                <w:sz w:val="22"/>
                <w:szCs w:val="22"/>
                <w:lang w:val="en-US"/>
              </w:rPr>
              <w:t>za</w:t>
            </w:r>
            <w:r w:rsidR="00897573" w:rsidRPr="00DE20C0">
              <w:rPr>
                <w:rFonts w:ascii="Arial" w:eastAsia="TimesNewRomanPSMT" w:hAnsi="Arial" w:cs="Arial"/>
                <w:bCs/>
                <w:i/>
                <w:sz w:val="22"/>
                <w:szCs w:val="22"/>
                <w:lang w:val="en-US"/>
              </w:rPr>
              <w:t xml:space="preserve"> </w:t>
            </w:r>
            <w:r w:rsidRPr="00DE20C0">
              <w:rPr>
                <w:rFonts w:ascii="Arial" w:eastAsia="TimesNewRomanPSMT" w:hAnsi="Arial" w:cs="Arial"/>
                <w:bCs/>
                <w:i/>
                <w:sz w:val="22"/>
                <w:szCs w:val="22"/>
                <w:lang w:val="en-US"/>
              </w:rPr>
              <w:t>kontakt</w:t>
            </w:r>
            <w:r w:rsidR="00897573" w:rsidRPr="00DE20C0">
              <w:rPr>
                <w:rFonts w:ascii="Arial" w:eastAsia="TimesNewRomanPSMT" w:hAnsi="Arial" w:cs="Arial"/>
                <w:bCs/>
                <w:i/>
                <w:sz w:val="22"/>
                <w:szCs w:val="22"/>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both"/>
              <w:rPr>
                <w:rFonts w:ascii="Arial" w:eastAsia="TimesNewRomanPSMT" w:hAnsi="Arial" w:cs="Arial"/>
                <w:b/>
                <w:bCs/>
                <w:sz w:val="22"/>
                <w:szCs w:val="22"/>
                <w:lang w:val="en-US"/>
              </w:rPr>
            </w:pPr>
          </w:p>
        </w:tc>
      </w:tr>
    </w:tbl>
    <w:p w:rsidR="00897573" w:rsidRDefault="00897573" w:rsidP="00897573">
      <w:pPr>
        <w:jc w:val="both"/>
        <w:rPr>
          <w:rFonts w:ascii="Arial" w:hAnsi="Arial" w:cs="Arial"/>
          <w:b/>
          <w:bCs/>
          <w:i/>
          <w:iCs/>
          <w:sz w:val="22"/>
          <w:szCs w:val="22"/>
          <w:u w:val="single"/>
          <w:lang/>
        </w:rPr>
      </w:pPr>
    </w:p>
    <w:p w:rsidR="000B6C8C" w:rsidRDefault="000B6C8C" w:rsidP="00897573">
      <w:pPr>
        <w:jc w:val="both"/>
        <w:rPr>
          <w:rFonts w:ascii="Arial" w:hAnsi="Arial" w:cs="Arial"/>
          <w:b/>
          <w:bCs/>
          <w:i/>
          <w:iCs/>
          <w:sz w:val="22"/>
          <w:szCs w:val="22"/>
          <w:u w:val="single"/>
          <w:lang/>
        </w:rPr>
      </w:pPr>
    </w:p>
    <w:p w:rsidR="000B6C8C" w:rsidRDefault="000B6C8C" w:rsidP="00897573">
      <w:pPr>
        <w:jc w:val="both"/>
        <w:rPr>
          <w:rFonts w:ascii="Arial" w:hAnsi="Arial" w:cs="Arial"/>
          <w:b/>
          <w:bCs/>
          <w:i/>
          <w:iCs/>
          <w:sz w:val="22"/>
          <w:szCs w:val="22"/>
          <w:u w:val="single"/>
          <w:lang/>
        </w:rPr>
      </w:pPr>
    </w:p>
    <w:p w:rsidR="000B6C8C" w:rsidRDefault="000B6C8C" w:rsidP="00897573">
      <w:pPr>
        <w:jc w:val="both"/>
        <w:rPr>
          <w:rFonts w:ascii="Arial" w:hAnsi="Arial" w:cs="Arial"/>
          <w:b/>
          <w:bCs/>
          <w:i/>
          <w:iCs/>
          <w:sz w:val="22"/>
          <w:szCs w:val="22"/>
          <w:u w:val="single"/>
          <w:lang/>
        </w:rPr>
      </w:pPr>
    </w:p>
    <w:p w:rsidR="000B6C8C" w:rsidRPr="00DE20C0" w:rsidRDefault="000B6C8C" w:rsidP="00897573">
      <w:pPr>
        <w:jc w:val="both"/>
        <w:rPr>
          <w:rFonts w:ascii="Arial" w:hAnsi="Arial" w:cs="Arial"/>
          <w:b/>
          <w:bCs/>
          <w:i/>
          <w:iCs/>
          <w:sz w:val="22"/>
          <w:szCs w:val="22"/>
          <w:u w:val="single"/>
          <w:lang/>
        </w:rPr>
      </w:pPr>
    </w:p>
    <w:p w:rsidR="00897573" w:rsidRPr="00DE20C0" w:rsidRDefault="007F4750" w:rsidP="00897573">
      <w:pPr>
        <w:jc w:val="both"/>
        <w:rPr>
          <w:rFonts w:ascii="Arial" w:hAnsi="Arial" w:cs="Arial"/>
          <w:iCs/>
          <w:sz w:val="22"/>
          <w:szCs w:val="22"/>
          <w:lang w:val="ru-RU"/>
        </w:rPr>
      </w:pPr>
      <w:r w:rsidRPr="00DE20C0">
        <w:rPr>
          <w:rFonts w:ascii="Arial" w:hAnsi="Arial" w:cs="Arial"/>
          <w:b/>
          <w:bCs/>
          <w:iCs/>
          <w:sz w:val="22"/>
          <w:szCs w:val="22"/>
          <w:u w:val="single"/>
          <w:lang w:val="en-US"/>
        </w:rPr>
        <w:t>Napomena</w:t>
      </w:r>
      <w:r w:rsidR="00897573" w:rsidRPr="00DE20C0">
        <w:rPr>
          <w:rFonts w:ascii="Arial" w:hAnsi="Arial" w:cs="Arial"/>
          <w:b/>
          <w:bCs/>
          <w:iCs/>
          <w:sz w:val="22"/>
          <w:szCs w:val="22"/>
          <w:u w:val="single"/>
          <w:lang w:val="en-US"/>
        </w:rPr>
        <w:t>:</w:t>
      </w:r>
      <w:r w:rsidR="00897573" w:rsidRPr="00DE20C0">
        <w:rPr>
          <w:rFonts w:ascii="Arial" w:hAnsi="Arial" w:cs="Arial"/>
          <w:b/>
          <w:bCs/>
          <w:iCs/>
          <w:sz w:val="22"/>
          <w:szCs w:val="22"/>
          <w:lang w:val="en-US"/>
        </w:rPr>
        <w:t xml:space="preserve"> </w:t>
      </w:r>
    </w:p>
    <w:p w:rsidR="00897573" w:rsidRPr="00DE20C0" w:rsidRDefault="007F4750" w:rsidP="00897573">
      <w:pPr>
        <w:jc w:val="both"/>
        <w:rPr>
          <w:rFonts w:ascii="Arial" w:hAnsi="Arial" w:cs="Arial"/>
          <w:b/>
          <w:bCs/>
          <w:iCs/>
          <w:sz w:val="22"/>
          <w:szCs w:val="22"/>
        </w:rPr>
      </w:pPr>
      <w:r w:rsidRPr="00DE20C0">
        <w:rPr>
          <w:rFonts w:ascii="Arial" w:hAnsi="Arial" w:cs="Arial"/>
          <w:iCs/>
          <w:sz w:val="22"/>
          <w:szCs w:val="22"/>
          <w:lang w:val="ru-RU"/>
        </w:rPr>
        <w:t>Tabelu</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Podaci</w:t>
      </w:r>
      <w:r w:rsidR="00897573" w:rsidRPr="00DE20C0">
        <w:rPr>
          <w:rFonts w:ascii="Arial" w:hAnsi="Arial" w:cs="Arial"/>
          <w:iCs/>
          <w:sz w:val="22"/>
          <w:szCs w:val="22"/>
          <w:lang w:val="ru-RU"/>
        </w:rPr>
        <w:t xml:space="preserve"> </w:t>
      </w:r>
      <w:r w:rsidRPr="00DE20C0">
        <w:rPr>
          <w:rFonts w:ascii="Arial" w:hAnsi="Arial" w:cs="Arial"/>
          <w:iCs/>
          <w:sz w:val="22"/>
          <w:szCs w:val="22"/>
          <w:lang w:val="ru-RU"/>
        </w:rPr>
        <w:t>o</w:t>
      </w:r>
      <w:r w:rsidR="00897573" w:rsidRPr="00DE20C0">
        <w:rPr>
          <w:rFonts w:ascii="Arial" w:hAnsi="Arial" w:cs="Arial"/>
          <w:iCs/>
          <w:sz w:val="22"/>
          <w:szCs w:val="22"/>
          <w:lang w:val="ru-RU"/>
        </w:rPr>
        <w:t xml:space="preserve"> </w:t>
      </w:r>
      <w:r w:rsidRPr="00DE20C0">
        <w:rPr>
          <w:rFonts w:ascii="Arial" w:hAnsi="Arial" w:cs="Arial"/>
          <w:iCs/>
          <w:sz w:val="22"/>
          <w:szCs w:val="22"/>
          <w:lang w:val="ru-RU"/>
        </w:rPr>
        <w:t>učesniku</w:t>
      </w:r>
      <w:r w:rsidR="00897573" w:rsidRPr="00DE20C0">
        <w:rPr>
          <w:rFonts w:ascii="Arial" w:hAnsi="Arial" w:cs="Arial"/>
          <w:iCs/>
          <w:sz w:val="22"/>
          <w:szCs w:val="22"/>
          <w:lang w:val="ru-RU"/>
        </w:rPr>
        <w:t xml:space="preserve"> </w:t>
      </w:r>
      <w:r w:rsidRPr="00DE20C0">
        <w:rPr>
          <w:rFonts w:ascii="Arial" w:hAnsi="Arial" w:cs="Arial"/>
          <w:iCs/>
          <w:sz w:val="22"/>
          <w:szCs w:val="22"/>
          <w:lang w:val="ru-RU"/>
        </w:rPr>
        <w:t>u</w:t>
      </w:r>
      <w:r w:rsidR="00897573" w:rsidRPr="00DE20C0">
        <w:rPr>
          <w:rFonts w:ascii="Arial" w:hAnsi="Arial" w:cs="Arial"/>
          <w:iCs/>
          <w:sz w:val="22"/>
          <w:szCs w:val="22"/>
          <w:lang w:val="ru-RU"/>
        </w:rPr>
        <w:t xml:space="preserve"> </w:t>
      </w:r>
      <w:r w:rsidRPr="00DE20C0">
        <w:rPr>
          <w:rFonts w:ascii="Arial" w:hAnsi="Arial" w:cs="Arial"/>
          <w:iCs/>
          <w:sz w:val="22"/>
          <w:szCs w:val="22"/>
          <w:lang w:val="ru-RU"/>
        </w:rPr>
        <w:t>zajedničkoj</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ponudi</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popunjavaju</w:t>
      </w:r>
      <w:r w:rsidR="00897573" w:rsidRPr="00DE20C0">
        <w:rPr>
          <w:rFonts w:ascii="Arial" w:hAnsi="Arial" w:cs="Arial"/>
          <w:iCs/>
          <w:sz w:val="22"/>
          <w:szCs w:val="22"/>
          <w:lang w:val="ru-RU"/>
        </w:rPr>
        <w:t xml:space="preserve"> </w:t>
      </w:r>
      <w:r w:rsidRPr="00DE20C0">
        <w:rPr>
          <w:rFonts w:ascii="Arial" w:hAnsi="Arial" w:cs="Arial"/>
          <w:iCs/>
          <w:sz w:val="22"/>
          <w:szCs w:val="22"/>
          <w:lang w:val="ru-RU"/>
        </w:rPr>
        <w:t>samo</w:t>
      </w:r>
      <w:r w:rsidR="00897573" w:rsidRPr="00DE20C0">
        <w:rPr>
          <w:rFonts w:ascii="Arial" w:hAnsi="Arial" w:cs="Arial"/>
          <w:iCs/>
          <w:sz w:val="22"/>
          <w:szCs w:val="22"/>
          <w:lang w:val="ru-RU"/>
        </w:rPr>
        <w:t xml:space="preserve"> </w:t>
      </w:r>
      <w:r w:rsidRPr="00DE20C0">
        <w:rPr>
          <w:rFonts w:ascii="Arial" w:hAnsi="Arial" w:cs="Arial"/>
          <w:iCs/>
          <w:sz w:val="22"/>
          <w:szCs w:val="22"/>
          <w:lang w:val="ru-RU"/>
        </w:rPr>
        <w:t>oni</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ponuđači</w:t>
      </w:r>
      <w:r w:rsidR="00897573" w:rsidRPr="00DE20C0">
        <w:rPr>
          <w:rFonts w:ascii="Arial" w:hAnsi="Arial" w:cs="Arial"/>
          <w:iCs/>
          <w:sz w:val="22"/>
          <w:szCs w:val="22"/>
          <w:lang w:val="ru-RU"/>
        </w:rPr>
        <w:t xml:space="preserve"> </w:t>
      </w:r>
      <w:r w:rsidRPr="00DE20C0">
        <w:rPr>
          <w:rFonts w:ascii="Arial" w:hAnsi="Arial" w:cs="Arial"/>
          <w:iCs/>
          <w:sz w:val="22"/>
          <w:szCs w:val="22"/>
          <w:lang w:val="ru-RU"/>
        </w:rPr>
        <w:t>koji</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podnose</w:t>
      </w:r>
      <w:r w:rsidR="00897573" w:rsidRPr="00DE20C0">
        <w:rPr>
          <w:rFonts w:ascii="Arial" w:hAnsi="Arial" w:cs="Arial"/>
          <w:iCs/>
          <w:sz w:val="22"/>
          <w:szCs w:val="22"/>
          <w:lang w:val="ru-RU"/>
        </w:rPr>
        <w:t xml:space="preserve"> </w:t>
      </w:r>
      <w:r w:rsidRPr="00DE20C0">
        <w:rPr>
          <w:rFonts w:ascii="Arial" w:hAnsi="Arial" w:cs="Arial"/>
          <w:iCs/>
          <w:sz w:val="22"/>
          <w:szCs w:val="22"/>
          <w:lang w:val="ru-RU"/>
        </w:rPr>
        <w:t>zajedničku</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ponudu</w:t>
      </w:r>
      <w:r w:rsidR="00897573" w:rsidRPr="00DE20C0">
        <w:rPr>
          <w:rFonts w:ascii="Arial" w:hAnsi="Arial" w:cs="Arial"/>
          <w:iCs/>
          <w:sz w:val="22"/>
          <w:szCs w:val="22"/>
          <w:lang w:val="ru-RU"/>
        </w:rPr>
        <w:t xml:space="preserve">, </w:t>
      </w:r>
      <w:r w:rsidRPr="00DE20C0">
        <w:rPr>
          <w:rFonts w:ascii="Arial" w:hAnsi="Arial" w:cs="Arial"/>
          <w:iCs/>
          <w:sz w:val="22"/>
          <w:szCs w:val="22"/>
          <w:lang w:val="ru-RU"/>
        </w:rPr>
        <w:t>a</w:t>
      </w:r>
      <w:r w:rsidR="00897573" w:rsidRPr="00DE20C0">
        <w:rPr>
          <w:rFonts w:ascii="Arial" w:hAnsi="Arial" w:cs="Arial"/>
          <w:iCs/>
          <w:sz w:val="22"/>
          <w:szCs w:val="22"/>
          <w:lang w:val="ru-RU"/>
        </w:rPr>
        <w:t xml:space="preserve"> </w:t>
      </w:r>
      <w:r w:rsidRPr="00DE20C0">
        <w:rPr>
          <w:rFonts w:ascii="Arial" w:hAnsi="Arial" w:cs="Arial"/>
          <w:iCs/>
          <w:sz w:val="22"/>
          <w:szCs w:val="22"/>
          <w:lang w:val="ru-RU"/>
        </w:rPr>
        <w:t>ukoliko</w:t>
      </w:r>
      <w:r w:rsidR="00897573" w:rsidRPr="00DE20C0">
        <w:rPr>
          <w:rFonts w:ascii="Arial" w:hAnsi="Arial" w:cs="Arial"/>
          <w:iCs/>
          <w:sz w:val="22"/>
          <w:szCs w:val="22"/>
          <w:lang w:val="ru-RU"/>
        </w:rPr>
        <w:t xml:space="preserve"> </w:t>
      </w:r>
      <w:r w:rsidRPr="00DE20C0">
        <w:rPr>
          <w:rFonts w:ascii="Arial" w:hAnsi="Arial" w:cs="Arial"/>
          <w:iCs/>
          <w:sz w:val="22"/>
          <w:szCs w:val="22"/>
          <w:lang w:val="ru-RU"/>
        </w:rPr>
        <w:t>ima</w:t>
      </w:r>
      <w:r w:rsidR="00897573" w:rsidRPr="00DE20C0">
        <w:rPr>
          <w:rFonts w:ascii="Arial" w:hAnsi="Arial" w:cs="Arial"/>
          <w:iCs/>
          <w:sz w:val="22"/>
          <w:szCs w:val="22"/>
          <w:lang w:val="ru-RU"/>
        </w:rPr>
        <w:t xml:space="preserve"> </w:t>
      </w:r>
      <w:r w:rsidRPr="00DE20C0">
        <w:rPr>
          <w:rFonts w:ascii="Arial" w:hAnsi="Arial" w:cs="Arial"/>
          <w:iCs/>
          <w:sz w:val="22"/>
          <w:szCs w:val="22"/>
          <w:lang w:val="ru-RU"/>
        </w:rPr>
        <w:t>veći</w:t>
      </w:r>
      <w:r w:rsidR="00897573" w:rsidRPr="00DE20C0">
        <w:rPr>
          <w:rFonts w:ascii="Arial" w:hAnsi="Arial" w:cs="Arial"/>
          <w:iCs/>
          <w:sz w:val="22"/>
          <w:szCs w:val="22"/>
          <w:lang w:val="ru-RU"/>
        </w:rPr>
        <w:t xml:space="preserve"> </w:t>
      </w:r>
      <w:r w:rsidRPr="00DE20C0">
        <w:rPr>
          <w:rFonts w:ascii="Arial" w:hAnsi="Arial" w:cs="Arial"/>
          <w:iCs/>
          <w:sz w:val="22"/>
          <w:szCs w:val="22"/>
          <w:lang w:val="ru-RU"/>
        </w:rPr>
        <w:t>broj</w:t>
      </w:r>
      <w:r w:rsidR="00897573" w:rsidRPr="00DE20C0">
        <w:rPr>
          <w:rFonts w:ascii="Arial" w:hAnsi="Arial" w:cs="Arial"/>
          <w:iCs/>
          <w:sz w:val="22"/>
          <w:szCs w:val="22"/>
          <w:lang w:val="ru-RU"/>
        </w:rPr>
        <w:t xml:space="preserve"> </w:t>
      </w:r>
      <w:r w:rsidRPr="00DE20C0">
        <w:rPr>
          <w:rFonts w:ascii="Arial" w:hAnsi="Arial" w:cs="Arial"/>
          <w:iCs/>
          <w:sz w:val="22"/>
          <w:szCs w:val="22"/>
          <w:lang w:val="ru-RU"/>
        </w:rPr>
        <w:t>učesnika</w:t>
      </w:r>
      <w:r w:rsidR="00897573" w:rsidRPr="00DE20C0">
        <w:rPr>
          <w:rFonts w:ascii="Arial" w:hAnsi="Arial" w:cs="Arial"/>
          <w:iCs/>
          <w:sz w:val="22"/>
          <w:szCs w:val="22"/>
          <w:lang w:val="ru-RU"/>
        </w:rPr>
        <w:t xml:space="preserve"> </w:t>
      </w:r>
      <w:r w:rsidRPr="00DE20C0">
        <w:rPr>
          <w:rFonts w:ascii="Arial" w:hAnsi="Arial" w:cs="Arial"/>
          <w:iCs/>
          <w:sz w:val="22"/>
          <w:szCs w:val="22"/>
          <w:lang w:val="ru-RU"/>
        </w:rPr>
        <w:t>u</w:t>
      </w:r>
      <w:r w:rsidR="00897573" w:rsidRPr="00DE20C0">
        <w:rPr>
          <w:rFonts w:ascii="Arial" w:hAnsi="Arial" w:cs="Arial"/>
          <w:iCs/>
          <w:sz w:val="22"/>
          <w:szCs w:val="22"/>
          <w:lang w:val="ru-RU"/>
        </w:rPr>
        <w:t xml:space="preserve"> </w:t>
      </w:r>
      <w:r w:rsidRPr="00DE20C0">
        <w:rPr>
          <w:rFonts w:ascii="Arial" w:hAnsi="Arial" w:cs="Arial"/>
          <w:iCs/>
          <w:sz w:val="22"/>
          <w:szCs w:val="22"/>
          <w:lang w:val="ru-RU"/>
        </w:rPr>
        <w:t>zajedničkoj</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ponudi</w:t>
      </w:r>
      <w:r w:rsidR="00897573" w:rsidRPr="00DE20C0">
        <w:rPr>
          <w:rFonts w:ascii="Arial" w:hAnsi="Arial" w:cs="Arial"/>
          <w:iCs/>
          <w:sz w:val="22"/>
          <w:szCs w:val="22"/>
          <w:lang w:val="ru-RU"/>
        </w:rPr>
        <w:t xml:space="preserve"> </w:t>
      </w:r>
      <w:r w:rsidRPr="00DE20C0">
        <w:rPr>
          <w:rFonts w:ascii="Arial" w:hAnsi="Arial" w:cs="Arial"/>
          <w:iCs/>
          <w:sz w:val="22"/>
          <w:szCs w:val="22"/>
          <w:lang w:val="ru-RU"/>
        </w:rPr>
        <w:t>od</w:t>
      </w:r>
      <w:r w:rsidR="00897573" w:rsidRPr="00DE20C0">
        <w:rPr>
          <w:rFonts w:ascii="Arial" w:hAnsi="Arial" w:cs="Arial"/>
          <w:iCs/>
          <w:sz w:val="22"/>
          <w:szCs w:val="22"/>
          <w:lang w:val="ru-RU"/>
        </w:rPr>
        <w:t xml:space="preserve"> </w:t>
      </w:r>
      <w:r w:rsidRPr="00DE20C0">
        <w:rPr>
          <w:rFonts w:ascii="Arial" w:hAnsi="Arial" w:cs="Arial"/>
          <w:iCs/>
          <w:sz w:val="22"/>
          <w:szCs w:val="22"/>
          <w:lang w:val="ru-RU"/>
        </w:rPr>
        <w:t>mesta</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predviđenih</w:t>
      </w:r>
      <w:r w:rsidR="00897573" w:rsidRPr="00DE20C0">
        <w:rPr>
          <w:rFonts w:ascii="Arial" w:hAnsi="Arial" w:cs="Arial"/>
          <w:iCs/>
          <w:sz w:val="22"/>
          <w:szCs w:val="22"/>
          <w:lang w:val="ru-RU"/>
        </w:rPr>
        <w:t xml:space="preserve"> </w:t>
      </w:r>
      <w:r w:rsidRPr="00DE20C0">
        <w:rPr>
          <w:rFonts w:ascii="Arial" w:hAnsi="Arial" w:cs="Arial"/>
          <w:iCs/>
          <w:sz w:val="22"/>
          <w:szCs w:val="22"/>
          <w:lang w:val="ru-RU"/>
        </w:rPr>
        <w:t>u</w:t>
      </w:r>
      <w:r w:rsidR="00897573" w:rsidRPr="00DE20C0">
        <w:rPr>
          <w:rFonts w:ascii="Arial" w:hAnsi="Arial" w:cs="Arial"/>
          <w:iCs/>
          <w:sz w:val="22"/>
          <w:szCs w:val="22"/>
          <w:lang w:val="ru-RU"/>
        </w:rPr>
        <w:t xml:space="preserve"> </w:t>
      </w:r>
      <w:r w:rsidRPr="00DE20C0">
        <w:rPr>
          <w:rFonts w:ascii="Arial" w:hAnsi="Arial" w:cs="Arial"/>
          <w:iCs/>
          <w:sz w:val="22"/>
          <w:szCs w:val="22"/>
          <w:lang w:val="ru-RU"/>
        </w:rPr>
        <w:t>tabeli</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potrebno</w:t>
      </w:r>
      <w:r w:rsidR="00897573" w:rsidRPr="00DE20C0">
        <w:rPr>
          <w:rFonts w:ascii="Arial" w:hAnsi="Arial" w:cs="Arial"/>
          <w:iCs/>
          <w:sz w:val="22"/>
          <w:szCs w:val="22"/>
          <w:lang w:val="ru-RU"/>
        </w:rPr>
        <w:t xml:space="preserve"> </w:t>
      </w:r>
      <w:r w:rsidRPr="00DE20C0">
        <w:rPr>
          <w:rFonts w:ascii="Arial" w:hAnsi="Arial" w:cs="Arial"/>
          <w:iCs/>
          <w:sz w:val="22"/>
          <w:szCs w:val="22"/>
          <w:lang w:val="ru-RU"/>
        </w:rPr>
        <w:t>je</w:t>
      </w:r>
      <w:r w:rsidR="00897573" w:rsidRPr="00DE20C0">
        <w:rPr>
          <w:rFonts w:ascii="Arial" w:hAnsi="Arial" w:cs="Arial"/>
          <w:iCs/>
          <w:sz w:val="22"/>
          <w:szCs w:val="22"/>
          <w:lang w:val="ru-RU"/>
        </w:rPr>
        <w:t xml:space="preserve"> </w:t>
      </w:r>
      <w:r w:rsidRPr="00DE20C0">
        <w:rPr>
          <w:rFonts w:ascii="Arial" w:hAnsi="Arial" w:cs="Arial"/>
          <w:iCs/>
          <w:sz w:val="22"/>
          <w:szCs w:val="22"/>
          <w:lang w:val="ru-RU"/>
        </w:rPr>
        <w:t>da</w:t>
      </w:r>
      <w:r w:rsidR="00897573" w:rsidRPr="00DE20C0">
        <w:rPr>
          <w:rFonts w:ascii="Arial" w:hAnsi="Arial" w:cs="Arial"/>
          <w:iCs/>
          <w:sz w:val="22"/>
          <w:szCs w:val="22"/>
          <w:lang w:val="ru-RU"/>
        </w:rPr>
        <w:t xml:space="preserve"> </w:t>
      </w:r>
      <w:r w:rsidRPr="00DE20C0">
        <w:rPr>
          <w:rFonts w:ascii="Arial" w:hAnsi="Arial" w:cs="Arial"/>
          <w:iCs/>
          <w:sz w:val="22"/>
          <w:szCs w:val="22"/>
          <w:lang w:val="ru-RU"/>
        </w:rPr>
        <w:t>se</w:t>
      </w:r>
      <w:r w:rsidR="00897573" w:rsidRPr="00DE20C0">
        <w:rPr>
          <w:rFonts w:ascii="Arial" w:hAnsi="Arial" w:cs="Arial"/>
          <w:iCs/>
          <w:sz w:val="22"/>
          <w:szCs w:val="22"/>
          <w:lang w:val="ru-RU"/>
        </w:rPr>
        <w:t xml:space="preserve"> </w:t>
      </w:r>
      <w:r w:rsidRPr="00DE20C0">
        <w:rPr>
          <w:rFonts w:ascii="Arial" w:hAnsi="Arial" w:cs="Arial"/>
          <w:iCs/>
          <w:sz w:val="22"/>
          <w:szCs w:val="22"/>
          <w:lang w:val="ru-RU"/>
        </w:rPr>
        <w:t>navedeni</w:t>
      </w:r>
      <w:r w:rsidR="00897573" w:rsidRPr="00DE20C0">
        <w:rPr>
          <w:rFonts w:ascii="Arial" w:hAnsi="Arial" w:cs="Arial"/>
          <w:iCs/>
          <w:sz w:val="22"/>
          <w:szCs w:val="22"/>
          <w:lang w:val="ru-RU"/>
        </w:rPr>
        <w:t xml:space="preserve"> </w:t>
      </w:r>
      <w:r w:rsidRPr="00DE20C0">
        <w:rPr>
          <w:rFonts w:ascii="Arial" w:hAnsi="Arial" w:cs="Arial"/>
          <w:iCs/>
          <w:sz w:val="22"/>
          <w:szCs w:val="22"/>
          <w:lang w:val="ru-RU"/>
        </w:rPr>
        <w:t>obrazac</w:t>
      </w:r>
      <w:r w:rsidR="00897573" w:rsidRPr="00DE20C0">
        <w:rPr>
          <w:rFonts w:ascii="Arial" w:hAnsi="Arial" w:cs="Arial"/>
          <w:iCs/>
          <w:sz w:val="22"/>
          <w:szCs w:val="22"/>
          <w:lang w:val="ru-RU"/>
        </w:rPr>
        <w:t xml:space="preserve"> </w:t>
      </w:r>
      <w:r w:rsidRPr="00DE20C0">
        <w:rPr>
          <w:rFonts w:ascii="Arial" w:hAnsi="Arial" w:cs="Arial"/>
          <w:iCs/>
          <w:sz w:val="22"/>
          <w:szCs w:val="22"/>
          <w:lang w:val="ru-RU"/>
        </w:rPr>
        <w:t>kopira</w:t>
      </w:r>
      <w:r w:rsidR="00897573" w:rsidRPr="00DE20C0">
        <w:rPr>
          <w:rFonts w:ascii="Arial" w:hAnsi="Arial" w:cs="Arial"/>
          <w:iCs/>
          <w:sz w:val="22"/>
          <w:szCs w:val="22"/>
          <w:lang w:val="ru-RU"/>
        </w:rPr>
        <w:t xml:space="preserve"> </w:t>
      </w:r>
      <w:r w:rsidRPr="00DE20C0">
        <w:rPr>
          <w:rFonts w:ascii="Arial" w:hAnsi="Arial" w:cs="Arial"/>
          <w:iCs/>
          <w:sz w:val="22"/>
          <w:szCs w:val="22"/>
          <w:lang w:val="ru-RU"/>
        </w:rPr>
        <w:t>u</w:t>
      </w:r>
      <w:r w:rsidR="00897573" w:rsidRPr="00DE20C0">
        <w:rPr>
          <w:rFonts w:ascii="Arial" w:hAnsi="Arial" w:cs="Arial"/>
          <w:iCs/>
          <w:sz w:val="22"/>
          <w:szCs w:val="22"/>
          <w:lang w:val="ru-RU"/>
        </w:rPr>
        <w:t xml:space="preserve"> </w:t>
      </w:r>
      <w:r w:rsidR="001A60C7" w:rsidRPr="00DE20C0">
        <w:rPr>
          <w:rFonts w:ascii="Arial" w:hAnsi="Arial" w:cs="Arial"/>
          <w:iCs/>
          <w:sz w:val="22"/>
          <w:szCs w:val="22"/>
          <w:lang w:val="sr-Latn-CS"/>
        </w:rPr>
        <w:t>potreban</w:t>
      </w:r>
      <w:r w:rsidR="00897573" w:rsidRPr="00DE20C0">
        <w:rPr>
          <w:rFonts w:ascii="Arial" w:hAnsi="Arial" w:cs="Arial"/>
          <w:iCs/>
          <w:sz w:val="22"/>
          <w:szCs w:val="22"/>
          <w:lang w:val="ru-RU"/>
        </w:rPr>
        <w:t xml:space="preserve"> </w:t>
      </w:r>
      <w:r w:rsidR="001A60C7" w:rsidRPr="00DE20C0">
        <w:rPr>
          <w:rFonts w:ascii="Arial" w:hAnsi="Arial" w:cs="Arial"/>
          <w:iCs/>
          <w:sz w:val="22"/>
          <w:szCs w:val="22"/>
          <w:lang w:val="ru-RU"/>
        </w:rPr>
        <w:t>broj</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primeraka</w:t>
      </w:r>
      <w:r w:rsidR="00897573" w:rsidRPr="00DE20C0">
        <w:rPr>
          <w:rFonts w:ascii="Arial" w:hAnsi="Arial" w:cs="Arial"/>
          <w:iCs/>
          <w:sz w:val="22"/>
          <w:szCs w:val="22"/>
          <w:lang w:val="ru-RU"/>
        </w:rPr>
        <w:t xml:space="preserve">, </w:t>
      </w:r>
      <w:r w:rsidRPr="00DE20C0">
        <w:rPr>
          <w:rFonts w:ascii="Arial" w:hAnsi="Arial" w:cs="Arial"/>
          <w:iCs/>
          <w:sz w:val="22"/>
          <w:szCs w:val="22"/>
          <w:lang w:val="ru-RU"/>
        </w:rPr>
        <w:t>da</w:t>
      </w:r>
      <w:r w:rsidR="00897573" w:rsidRPr="00DE20C0">
        <w:rPr>
          <w:rFonts w:ascii="Arial" w:hAnsi="Arial" w:cs="Arial"/>
          <w:iCs/>
          <w:sz w:val="22"/>
          <w:szCs w:val="22"/>
          <w:lang w:val="ru-RU"/>
        </w:rPr>
        <w:t xml:space="preserve"> </w:t>
      </w:r>
      <w:r w:rsidRPr="00DE20C0">
        <w:rPr>
          <w:rFonts w:ascii="Arial" w:hAnsi="Arial" w:cs="Arial"/>
          <w:iCs/>
          <w:sz w:val="22"/>
          <w:szCs w:val="22"/>
          <w:lang w:val="ru-RU"/>
        </w:rPr>
        <w:t>se</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popuni</w:t>
      </w:r>
      <w:r w:rsidR="00897573" w:rsidRPr="00DE20C0">
        <w:rPr>
          <w:rFonts w:ascii="Arial" w:hAnsi="Arial" w:cs="Arial"/>
          <w:iCs/>
          <w:sz w:val="22"/>
          <w:szCs w:val="22"/>
          <w:lang w:val="ru-RU"/>
        </w:rPr>
        <w:t xml:space="preserve"> </w:t>
      </w:r>
      <w:r w:rsidRPr="00DE20C0">
        <w:rPr>
          <w:rFonts w:ascii="Arial" w:hAnsi="Arial" w:cs="Arial"/>
          <w:iCs/>
          <w:sz w:val="22"/>
          <w:szCs w:val="22"/>
          <w:lang w:val="ru-RU"/>
        </w:rPr>
        <w:t>i</w:t>
      </w:r>
      <w:r w:rsidR="00897573" w:rsidRPr="00DE20C0">
        <w:rPr>
          <w:rFonts w:ascii="Arial" w:hAnsi="Arial" w:cs="Arial"/>
          <w:iCs/>
          <w:sz w:val="22"/>
          <w:szCs w:val="22"/>
          <w:lang w:val="ru-RU"/>
        </w:rPr>
        <w:t xml:space="preserve"> </w:t>
      </w:r>
      <w:r w:rsidRPr="00DE20C0">
        <w:rPr>
          <w:rFonts w:ascii="Arial" w:hAnsi="Arial" w:cs="Arial"/>
          <w:iCs/>
          <w:sz w:val="22"/>
          <w:szCs w:val="22"/>
          <w:lang w:val="ru-RU"/>
        </w:rPr>
        <w:t>dostavi</w:t>
      </w:r>
      <w:r w:rsidR="00897573" w:rsidRPr="00DE20C0">
        <w:rPr>
          <w:rFonts w:ascii="Arial" w:hAnsi="Arial" w:cs="Arial"/>
          <w:iCs/>
          <w:sz w:val="22"/>
          <w:szCs w:val="22"/>
          <w:lang w:val="ru-RU"/>
        </w:rPr>
        <w:t xml:space="preserve"> </w:t>
      </w:r>
      <w:r w:rsidRPr="00DE20C0">
        <w:rPr>
          <w:rFonts w:ascii="Arial" w:hAnsi="Arial" w:cs="Arial"/>
          <w:iCs/>
          <w:sz w:val="22"/>
          <w:szCs w:val="22"/>
          <w:lang w:val="ru-RU"/>
        </w:rPr>
        <w:t>za</w:t>
      </w:r>
      <w:r w:rsidR="00897573" w:rsidRPr="00DE20C0">
        <w:rPr>
          <w:rFonts w:ascii="Arial" w:hAnsi="Arial" w:cs="Arial"/>
          <w:iCs/>
          <w:sz w:val="22"/>
          <w:szCs w:val="22"/>
          <w:lang w:val="ru-RU"/>
        </w:rPr>
        <w:t xml:space="preserve"> </w:t>
      </w:r>
      <w:r w:rsidRPr="00DE20C0">
        <w:rPr>
          <w:rFonts w:ascii="Arial" w:hAnsi="Arial" w:cs="Arial"/>
          <w:iCs/>
          <w:sz w:val="22"/>
          <w:szCs w:val="22"/>
          <w:lang w:val="ru-RU"/>
        </w:rPr>
        <w:t>svakog</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ponuđača</w:t>
      </w:r>
      <w:r w:rsidR="00897573" w:rsidRPr="00DE20C0">
        <w:rPr>
          <w:rFonts w:ascii="Arial" w:hAnsi="Arial" w:cs="Arial"/>
          <w:iCs/>
          <w:sz w:val="22"/>
          <w:szCs w:val="22"/>
          <w:lang w:val="ru-RU"/>
        </w:rPr>
        <w:t xml:space="preserve"> </w:t>
      </w:r>
      <w:r w:rsidRPr="00DE20C0">
        <w:rPr>
          <w:rFonts w:ascii="Arial" w:hAnsi="Arial" w:cs="Arial"/>
          <w:iCs/>
          <w:sz w:val="22"/>
          <w:szCs w:val="22"/>
          <w:lang w:val="ru-RU"/>
        </w:rPr>
        <w:t>koji</w:t>
      </w:r>
      <w:r w:rsidR="00897573" w:rsidRPr="00DE20C0">
        <w:rPr>
          <w:rFonts w:ascii="Arial" w:hAnsi="Arial" w:cs="Arial"/>
          <w:iCs/>
          <w:sz w:val="22"/>
          <w:szCs w:val="22"/>
          <w:lang w:val="ru-RU"/>
        </w:rPr>
        <w:t xml:space="preserve"> </w:t>
      </w:r>
      <w:r w:rsidRPr="00DE20C0">
        <w:rPr>
          <w:rFonts w:ascii="Arial" w:hAnsi="Arial" w:cs="Arial"/>
          <w:iCs/>
          <w:sz w:val="22"/>
          <w:szCs w:val="22"/>
          <w:lang w:val="ru-RU"/>
        </w:rPr>
        <w:t>je</w:t>
      </w:r>
      <w:r w:rsidR="00897573" w:rsidRPr="00DE20C0">
        <w:rPr>
          <w:rFonts w:ascii="Arial" w:hAnsi="Arial" w:cs="Arial"/>
          <w:iCs/>
          <w:sz w:val="22"/>
          <w:szCs w:val="22"/>
          <w:lang w:val="ru-RU"/>
        </w:rPr>
        <w:t xml:space="preserve"> </w:t>
      </w:r>
      <w:r w:rsidRPr="00DE20C0">
        <w:rPr>
          <w:rFonts w:ascii="Arial" w:hAnsi="Arial" w:cs="Arial"/>
          <w:iCs/>
          <w:sz w:val="22"/>
          <w:szCs w:val="22"/>
          <w:lang w:val="ru-RU"/>
        </w:rPr>
        <w:t>učesnik</w:t>
      </w:r>
      <w:r w:rsidR="00897573" w:rsidRPr="00DE20C0">
        <w:rPr>
          <w:rFonts w:ascii="Arial" w:hAnsi="Arial" w:cs="Arial"/>
          <w:iCs/>
          <w:sz w:val="22"/>
          <w:szCs w:val="22"/>
          <w:lang w:val="ru-RU"/>
        </w:rPr>
        <w:t xml:space="preserve"> </w:t>
      </w:r>
      <w:r w:rsidRPr="00DE20C0">
        <w:rPr>
          <w:rFonts w:ascii="Arial" w:hAnsi="Arial" w:cs="Arial"/>
          <w:iCs/>
          <w:sz w:val="22"/>
          <w:szCs w:val="22"/>
          <w:lang w:val="ru-RU"/>
        </w:rPr>
        <w:t>u</w:t>
      </w:r>
      <w:r w:rsidR="00897573" w:rsidRPr="00DE20C0">
        <w:rPr>
          <w:rFonts w:ascii="Arial" w:hAnsi="Arial" w:cs="Arial"/>
          <w:iCs/>
          <w:sz w:val="22"/>
          <w:szCs w:val="22"/>
          <w:lang w:val="ru-RU"/>
        </w:rPr>
        <w:t xml:space="preserve"> </w:t>
      </w:r>
      <w:r w:rsidRPr="00DE20C0">
        <w:rPr>
          <w:rFonts w:ascii="Arial" w:hAnsi="Arial" w:cs="Arial"/>
          <w:iCs/>
          <w:sz w:val="22"/>
          <w:szCs w:val="22"/>
          <w:lang w:val="ru-RU"/>
        </w:rPr>
        <w:t>zajedničkoj</w:t>
      </w:r>
      <w:r w:rsidR="00897573" w:rsidRPr="00DE20C0">
        <w:rPr>
          <w:rFonts w:ascii="Arial" w:hAnsi="Arial" w:cs="Arial"/>
          <w:iCs/>
          <w:sz w:val="22"/>
          <w:szCs w:val="22"/>
          <w:lang w:val="ru-RU"/>
        </w:rPr>
        <w:t xml:space="preserve"> </w:t>
      </w:r>
      <w:r w:rsidRPr="00DE20C0">
        <w:rPr>
          <w:rFonts w:ascii="Arial" w:hAnsi="Arial" w:cs="Arial"/>
          <w:iCs/>
          <w:sz w:val="22"/>
          <w:szCs w:val="22"/>
          <w:lang w:val="ru-RU"/>
        </w:rPr>
        <w:t>ponudi</w:t>
      </w:r>
      <w:r w:rsidR="00897573" w:rsidRPr="00DE20C0">
        <w:rPr>
          <w:rFonts w:ascii="Arial" w:hAnsi="Arial" w:cs="Arial"/>
          <w:iCs/>
          <w:sz w:val="22"/>
          <w:szCs w:val="22"/>
          <w:lang w:val="ru-RU"/>
        </w:rPr>
        <w:t>.</w:t>
      </w:r>
    </w:p>
    <w:p w:rsidR="00897573" w:rsidRPr="00DE20C0" w:rsidRDefault="00897573" w:rsidP="00897573">
      <w:pPr>
        <w:jc w:val="both"/>
        <w:rPr>
          <w:rFonts w:ascii="Arial" w:hAnsi="Arial" w:cs="Arial"/>
          <w:b/>
          <w:bCs/>
          <w:i/>
          <w:iCs/>
          <w:sz w:val="22"/>
          <w:szCs w:val="22"/>
        </w:rPr>
      </w:pPr>
    </w:p>
    <w:p w:rsidR="00897573" w:rsidRPr="00DE20C0" w:rsidRDefault="00897573" w:rsidP="00897573">
      <w:pPr>
        <w:jc w:val="both"/>
        <w:rPr>
          <w:rFonts w:ascii="Arial" w:hAnsi="Arial" w:cs="Arial"/>
          <w:b/>
          <w:bCs/>
          <w:i/>
          <w:iCs/>
          <w:sz w:val="22"/>
          <w:szCs w:val="22"/>
        </w:rPr>
      </w:pPr>
    </w:p>
    <w:p w:rsidR="00897573" w:rsidRPr="00DE20C0" w:rsidRDefault="00897573" w:rsidP="00897573">
      <w:pPr>
        <w:jc w:val="both"/>
        <w:rPr>
          <w:rFonts w:ascii="Arial" w:hAnsi="Arial" w:cs="Arial"/>
          <w:b/>
          <w:bCs/>
          <w:i/>
          <w:iCs/>
          <w:sz w:val="22"/>
          <w:szCs w:val="22"/>
        </w:rPr>
      </w:pPr>
    </w:p>
    <w:p w:rsidR="00897573" w:rsidRPr="00DE20C0" w:rsidRDefault="00897573" w:rsidP="00897573">
      <w:pPr>
        <w:jc w:val="both"/>
        <w:rPr>
          <w:rFonts w:ascii="Arial" w:hAnsi="Arial" w:cs="Arial"/>
          <w:b/>
          <w:bCs/>
          <w:i/>
          <w:iCs/>
          <w:sz w:val="22"/>
          <w:szCs w:val="22"/>
        </w:rPr>
      </w:pPr>
    </w:p>
    <w:p w:rsidR="00383504" w:rsidRPr="00DE20C0" w:rsidRDefault="00383504" w:rsidP="00897573">
      <w:pPr>
        <w:jc w:val="both"/>
        <w:rPr>
          <w:rFonts w:ascii="Arial" w:hAnsi="Arial" w:cs="Arial"/>
          <w:b/>
          <w:bCs/>
          <w:i/>
          <w:iCs/>
          <w:sz w:val="22"/>
          <w:szCs w:val="22"/>
        </w:rPr>
      </w:pPr>
    </w:p>
    <w:p w:rsidR="00383504" w:rsidRPr="00DE20C0" w:rsidRDefault="00383504" w:rsidP="00897573">
      <w:pPr>
        <w:jc w:val="both"/>
        <w:rPr>
          <w:rFonts w:ascii="Arial" w:hAnsi="Arial" w:cs="Arial"/>
          <w:b/>
          <w:bCs/>
          <w:i/>
          <w:iCs/>
          <w:sz w:val="22"/>
          <w:szCs w:val="22"/>
        </w:rPr>
      </w:pPr>
    </w:p>
    <w:p w:rsidR="00383504" w:rsidRPr="00DE20C0" w:rsidRDefault="00383504" w:rsidP="00897573">
      <w:pPr>
        <w:jc w:val="both"/>
        <w:rPr>
          <w:rFonts w:ascii="Arial" w:hAnsi="Arial" w:cs="Arial"/>
          <w:b/>
          <w:bCs/>
          <w:i/>
          <w:iCs/>
          <w:sz w:val="22"/>
          <w:szCs w:val="22"/>
        </w:rPr>
      </w:pPr>
    </w:p>
    <w:p w:rsidR="00383504" w:rsidRPr="00DE20C0" w:rsidRDefault="00383504" w:rsidP="00897573">
      <w:pPr>
        <w:jc w:val="both"/>
        <w:rPr>
          <w:rFonts w:ascii="Arial" w:hAnsi="Arial" w:cs="Arial"/>
          <w:b/>
          <w:bCs/>
          <w:i/>
          <w:iCs/>
          <w:sz w:val="22"/>
          <w:szCs w:val="22"/>
        </w:rPr>
      </w:pPr>
    </w:p>
    <w:p w:rsidR="00897573" w:rsidRPr="00DE20C0" w:rsidRDefault="00897573" w:rsidP="00897573">
      <w:pPr>
        <w:jc w:val="both"/>
        <w:rPr>
          <w:rFonts w:ascii="Arial" w:hAnsi="Arial" w:cs="Arial"/>
          <w:b/>
          <w:bCs/>
          <w:i/>
          <w:iCs/>
          <w:sz w:val="22"/>
          <w:szCs w:val="22"/>
        </w:rPr>
      </w:pPr>
    </w:p>
    <w:p w:rsidR="00897573" w:rsidRPr="00DE20C0" w:rsidRDefault="00897573" w:rsidP="00897573">
      <w:pPr>
        <w:jc w:val="both"/>
        <w:rPr>
          <w:rFonts w:ascii="Arial" w:hAnsi="Arial" w:cs="Arial"/>
          <w:b/>
          <w:bCs/>
          <w:i/>
          <w:iCs/>
          <w:sz w:val="22"/>
          <w:szCs w:val="22"/>
        </w:rPr>
      </w:pPr>
    </w:p>
    <w:p w:rsidR="00897573" w:rsidRPr="00DE20C0" w:rsidRDefault="00897573" w:rsidP="00897573">
      <w:pPr>
        <w:jc w:val="both"/>
        <w:rPr>
          <w:rFonts w:ascii="Arial" w:hAnsi="Arial" w:cs="Arial"/>
          <w:b/>
          <w:bCs/>
          <w:i/>
          <w:iCs/>
          <w:sz w:val="22"/>
          <w:szCs w:val="22"/>
        </w:rPr>
      </w:pPr>
    </w:p>
    <w:p w:rsidR="0039480B" w:rsidRPr="0039480B" w:rsidRDefault="00881760" w:rsidP="0039480B">
      <w:pPr>
        <w:tabs>
          <w:tab w:val="left" w:pos="2505"/>
        </w:tabs>
        <w:rPr>
          <w:rFonts w:ascii="Arial" w:hAnsi="Arial" w:cs="Arial"/>
          <w:b/>
          <w:iCs/>
          <w:color w:val="auto"/>
          <w:sz w:val="22"/>
          <w:szCs w:val="22"/>
          <w:lang/>
        </w:rPr>
      </w:pPr>
      <w:r w:rsidRPr="00DE20C0">
        <w:rPr>
          <w:rFonts w:ascii="Arial" w:eastAsia="TimesNewRomanPSMT" w:hAnsi="Arial" w:cs="Arial"/>
          <w:b/>
          <w:bCs/>
          <w:i/>
          <w:sz w:val="22"/>
          <w:szCs w:val="22"/>
        </w:rPr>
        <w:t xml:space="preserve">5) </w:t>
      </w:r>
      <w:r w:rsidR="0039480B">
        <w:rPr>
          <w:rFonts w:ascii="Arial" w:eastAsia="TimesNewRomanPSMT" w:hAnsi="Arial" w:cs="Arial"/>
          <w:b/>
          <w:bCs/>
          <w:i/>
          <w:sz w:val="22"/>
          <w:szCs w:val="22"/>
        </w:rPr>
        <w:t xml:space="preserve"> </w:t>
      </w:r>
      <w:r w:rsidR="007F4750" w:rsidRPr="00DE20C0">
        <w:rPr>
          <w:rFonts w:ascii="Arial" w:eastAsia="TimesNewRomanPSMT" w:hAnsi="Arial" w:cs="Arial"/>
          <w:b/>
          <w:bCs/>
          <w:sz w:val="22"/>
          <w:szCs w:val="22"/>
        </w:rPr>
        <w:t>OPIS</w:t>
      </w:r>
      <w:r w:rsidR="00897573" w:rsidRPr="00DE20C0">
        <w:rPr>
          <w:rFonts w:ascii="Arial" w:eastAsia="TimesNewRomanPSMT" w:hAnsi="Arial" w:cs="Arial"/>
          <w:b/>
          <w:bCs/>
          <w:sz w:val="22"/>
          <w:szCs w:val="22"/>
        </w:rPr>
        <w:t xml:space="preserve"> </w:t>
      </w:r>
      <w:r w:rsidR="007F4750" w:rsidRPr="00DE20C0">
        <w:rPr>
          <w:rFonts w:ascii="Arial" w:eastAsia="TimesNewRomanPSMT" w:hAnsi="Arial" w:cs="Arial"/>
          <w:b/>
          <w:bCs/>
          <w:sz w:val="22"/>
          <w:szCs w:val="22"/>
        </w:rPr>
        <w:t>PREDMETA</w:t>
      </w:r>
      <w:r w:rsidR="00897573" w:rsidRPr="00DE20C0">
        <w:rPr>
          <w:rFonts w:ascii="Arial" w:eastAsia="TimesNewRomanPSMT" w:hAnsi="Arial" w:cs="Arial"/>
          <w:b/>
          <w:bCs/>
          <w:sz w:val="22"/>
          <w:szCs w:val="22"/>
        </w:rPr>
        <w:t xml:space="preserve"> </w:t>
      </w:r>
      <w:r w:rsidR="007F4750" w:rsidRPr="00DE20C0">
        <w:rPr>
          <w:rFonts w:ascii="Arial" w:eastAsia="TimesNewRomanPSMT" w:hAnsi="Arial" w:cs="Arial"/>
          <w:b/>
          <w:bCs/>
          <w:sz w:val="22"/>
          <w:szCs w:val="22"/>
        </w:rPr>
        <w:t>NABAVKE</w:t>
      </w:r>
      <w:r w:rsidR="00432572" w:rsidRPr="00DE20C0">
        <w:rPr>
          <w:rFonts w:ascii="Arial" w:eastAsia="TimesNewRomanPSMT" w:hAnsi="Arial" w:cs="Arial"/>
          <w:b/>
          <w:bCs/>
          <w:i/>
          <w:sz w:val="22"/>
          <w:szCs w:val="22"/>
        </w:rPr>
        <w:t xml:space="preserve"> </w:t>
      </w:r>
      <w:r w:rsidR="00203E77" w:rsidRPr="00DE20C0">
        <w:rPr>
          <w:rFonts w:ascii="Arial" w:eastAsia="TimesNewRomanPSMT" w:hAnsi="Arial" w:cs="Arial"/>
          <w:b/>
          <w:bCs/>
          <w:i/>
          <w:sz w:val="22"/>
          <w:szCs w:val="22"/>
        </w:rPr>
        <w:t>–</w:t>
      </w:r>
      <w:r w:rsidR="0039480B">
        <w:rPr>
          <w:rFonts w:ascii="Arial" w:hAnsi="Arial" w:cs="Arial"/>
          <w:b/>
          <w:sz w:val="22"/>
          <w:szCs w:val="22"/>
        </w:rPr>
        <w:t xml:space="preserve"> </w:t>
      </w:r>
      <w:r w:rsidR="0039480B" w:rsidRPr="000B6C8C">
        <w:rPr>
          <w:rFonts w:ascii="Arial" w:hAnsi="Arial" w:cs="Arial"/>
          <w:b/>
          <w:iCs/>
          <w:color w:val="auto"/>
          <w:sz w:val="22"/>
          <w:szCs w:val="22"/>
        </w:rPr>
        <w:t xml:space="preserve">JNMV </w:t>
      </w:r>
      <w:r w:rsidR="006F2636">
        <w:rPr>
          <w:rFonts w:ascii="Arial" w:hAnsi="Arial" w:cs="Arial"/>
          <w:b/>
          <w:iCs/>
          <w:color w:val="auto"/>
          <w:sz w:val="22"/>
          <w:szCs w:val="22"/>
        </w:rPr>
        <w:t>6/2020</w:t>
      </w:r>
      <w:r w:rsidR="0039480B" w:rsidRPr="000B6C8C">
        <w:rPr>
          <w:rFonts w:ascii="Arial" w:hAnsi="Arial" w:cs="Arial"/>
          <w:b/>
          <w:iCs/>
          <w:color w:val="auto"/>
          <w:sz w:val="22"/>
          <w:szCs w:val="22"/>
        </w:rPr>
        <w:t xml:space="preserve"> </w:t>
      </w:r>
      <w:r w:rsidR="0039480B">
        <w:rPr>
          <w:rFonts w:ascii="Arial" w:hAnsi="Arial" w:cs="Arial"/>
          <w:b/>
          <w:iCs/>
          <w:color w:val="auto"/>
          <w:sz w:val="22"/>
          <w:szCs w:val="22"/>
        </w:rPr>
        <w:t>- Kancelarisjki materijal</w:t>
      </w:r>
    </w:p>
    <w:p w:rsidR="001A60C7" w:rsidRPr="00DE20C0" w:rsidRDefault="0039480B" w:rsidP="0039480B">
      <w:pPr>
        <w:jc w:val="both"/>
        <w:rPr>
          <w:rFonts w:ascii="Arial" w:hAnsi="Arial" w:cs="Arial"/>
          <w:b/>
          <w:sz w:val="22"/>
          <w:szCs w:val="22"/>
          <w:lang w:val="sr-Latn-CS"/>
        </w:rPr>
      </w:pPr>
      <w:r>
        <w:rPr>
          <w:rFonts w:ascii="Arial" w:eastAsia="TimesNewRomanPSMT" w:hAnsi="Arial" w:cs="Arial"/>
          <w:b/>
          <w:bCs/>
          <w:sz w:val="22"/>
          <w:szCs w:val="22"/>
        </w:rPr>
        <w:t xml:space="preserve">     </w:t>
      </w:r>
      <w:r w:rsidR="00141124">
        <w:rPr>
          <w:rFonts w:ascii="Arial" w:hAnsi="Arial" w:cs="Arial"/>
          <w:b/>
          <w:sz w:val="22"/>
          <w:szCs w:val="22"/>
        </w:rPr>
        <w:t>Partija br. ____</w:t>
      </w:r>
      <w:r w:rsidR="007C4153">
        <w:rPr>
          <w:rFonts w:ascii="Arial" w:hAnsi="Arial" w:cs="Arial"/>
          <w:b/>
          <w:sz w:val="22"/>
          <w:szCs w:val="22"/>
        </w:rPr>
        <w:t xml:space="preserve"> </w:t>
      </w:r>
      <w:r w:rsidR="00141124">
        <w:rPr>
          <w:rFonts w:ascii="Arial" w:hAnsi="Arial" w:cs="Arial"/>
          <w:b/>
          <w:sz w:val="22"/>
          <w:szCs w:val="22"/>
        </w:rPr>
        <w:t>-</w:t>
      </w:r>
      <w:r w:rsidR="007C4153">
        <w:rPr>
          <w:rFonts w:ascii="Arial" w:hAnsi="Arial" w:cs="Arial"/>
          <w:b/>
          <w:sz w:val="22"/>
          <w:szCs w:val="22"/>
        </w:rPr>
        <w:t xml:space="preserve"> </w:t>
      </w:r>
      <w:r w:rsidR="00141124">
        <w:rPr>
          <w:rFonts w:ascii="Arial" w:hAnsi="Arial" w:cs="Arial"/>
          <w:b/>
          <w:sz w:val="22"/>
          <w:szCs w:val="22"/>
        </w:rPr>
        <w:t>____________</w:t>
      </w:r>
      <w:r w:rsidR="007C4153">
        <w:rPr>
          <w:rFonts w:ascii="Arial" w:hAnsi="Arial" w:cs="Arial"/>
          <w:b/>
          <w:sz w:val="22"/>
          <w:szCs w:val="22"/>
        </w:rPr>
        <w:t>_______________________________</w:t>
      </w:r>
    </w:p>
    <w:p w:rsidR="00565BE7" w:rsidRPr="00DE20C0" w:rsidRDefault="00565BE7" w:rsidP="00565BE7">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510339" w:rsidRPr="00DE20C0">
        <w:tc>
          <w:tcPr>
            <w:tcW w:w="5250" w:type="dxa"/>
            <w:tcBorders>
              <w:top w:val="single" w:sz="4" w:space="0" w:color="000000"/>
              <w:left w:val="single" w:sz="4" w:space="0" w:color="000000"/>
              <w:bottom w:val="single" w:sz="4" w:space="0" w:color="000000"/>
            </w:tcBorders>
            <w:shd w:val="clear" w:color="auto" w:fill="auto"/>
          </w:tcPr>
          <w:p w:rsidR="00510339" w:rsidRPr="00DE20C0" w:rsidRDefault="00510339" w:rsidP="00A366FC">
            <w:pPr>
              <w:snapToGrid w:val="0"/>
              <w:jc w:val="both"/>
              <w:rPr>
                <w:rFonts w:ascii="Arial" w:eastAsia="TimesNewRomanPSMT" w:hAnsi="Arial" w:cs="Arial"/>
                <w:bCs/>
                <w:sz w:val="22"/>
                <w:szCs w:val="22"/>
                <w:lang w:val="ru-RU"/>
              </w:rPr>
            </w:pPr>
          </w:p>
          <w:p w:rsidR="00510339" w:rsidRPr="00DE20C0" w:rsidRDefault="00510339" w:rsidP="00A366FC">
            <w:pPr>
              <w:jc w:val="both"/>
              <w:rPr>
                <w:rFonts w:ascii="Arial" w:eastAsia="TimesNewRomanPSMT" w:hAnsi="Arial" w:cs="Arial"/>
                <w:bCs/>
                <w:color w:val="FF0000"/>
                <w:sz w:val="22"/>
                <w:szCs w:val="22"/>
                <w:lang w:val="ru-RU"/>
              </w:rPr>
            </w:pPr>
            <w:r w:rsidRPr="00DE20C0">
              <w:rPr>
                <w:rFonts w:ascii="Arial" w:eastAsia="TimesNewRomanPSMT" w:hAnsi="Arial" w:cs="Arial"/>
                <w:bCs/>
                <w:sz w:val="22"/>
                <w:szCs w:val="22"/>
                <w:lang w:val="ru-RU"/>
              </w:rPr>
              <w:t xml:space="preserve">Ukupna cena bez PDV-a </w:t>
            </w:r>
          </w:p>
          <w:p w:rsidR="00510339" w:rsidRPr="00DE20C0" w:rsidRDefault="00510339" w:rsidP="00A366FC">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10339" w:rsidRPr="00DE20C0" w:rsidRDefault="00510339" w:rsidP="00A366FC">
            <w:pPr>
              <w:snapToGrid w:val="0"/>
              <w:jc w:val="both"/>
              <w:rPr>
                <w:rFonts w:ascii="Arial" w:eastAsia="TimesNewRomanPSMT" w:hAnsi="Arial" w:cs="Arial"/>
                <w:bCs/>
                <w:color w:val="FF0000"/>
                <w:sz w:val="22"/>
                <w:szCs w:val="22"/>
                <w:lang w:val="ru-RU"/>
              </w:rPr>
            </w:pPr>
          </w:p>
          <w:p w:rsidR="00510339" w:rsidRPr="00DE20C0" w:rsidRDefault="00510339" w:rsidP="00A366FC">
            <w:pPr>
              <w:jc w:val="both"/>
              <w:rPr>
                <w:rFonts w:ascii="Arial" w:eastAsia="TimesNewRomanPSMT" w:hAnsi="Arial" w:cs="Arial"/>
                <w:bCs/>
                <w:color w:val="FF0000"/>
                <w:sz w:val="22"/>
                <w:szCs w:val="22"/>
                <w:lang w:val="ru-RU"/>
              </w:rPr>
            </w:pPr>
          </w:p>
        </w:tc>
      </w:tr>
      <w:tr w:rsidR="00510339" w:rsidRPr="00DE20C0">
        <w:tc>
          <w:tcPr>
            <w:tcW w:w="5250" w:type="dxa"/>
            <w:tcBorders>
              <w:top w:val="single" w:sz="4" w:space="0" w:color="000000"/>
              <w:left w:val="single" w:sz="4" w:space="0" w:color="000000"/>
              <w:bottom w:val="single" w:sz="4" w:space="0" w:color="000000"/>
            </w:tcBorders>
            <w:shd w:val="clear" w:color="auto" w:fill="auto"/>
          </w:tcPr>
          <w:p w:rsidR="00510339" w:rsidRPr="00DE20C0" w:rsidRDefault="00510339" w:rsidP="00A366FC">
            <w:pPr>
              <w:snapToGrid w:val="0"/>
              <w:jc w:val="both"/>
              <w:rPr>
                <w:rFonts w:ascii="Arial" w:eastAsia="TimesNewRomanPSMT" w:hAnsi="Arial" w:cs="Arial"/>
                <w:bCs/>
                <w:sz w:val="22"/>
                <w:szCs w:val="22"/>
                <w:lang w:val="ru-RU"/>
              </w:rPr>
            </w:pPr>
          </w:p>
          <w:p w:rsidR="00510339" w:rsidRPr="00DE20C0" w:rsidRDefault="00510339" w:rsidP="00A366FC">
            <w:pPr>
              <w:jc w:val="both"/>
              <w:rPr>
                <w:rFonts w:ascii="Arial" w:eastAsia="TimesNewRomanPSMT" w:hAnsi="Arial" w:cs="Arial"/>
                <w:bCs/>
                <w:sz w:val="22"/>
                <w:szCs w:val="22"/>
                <w:lang w:val="ru-RU"/>
              </w:rPr>
            </w:pPr>
            <w:r w:rsidRPr="00DE20C0">
              <w:rPr>
                <w:rFonts w:ascii="Arial" w:eastAsia="TimesNewRomanPSMT" w:hAnsi="Arial" w:cs="Arial"/>
                <w:bCs/>
                <w:sz w:val="22"/>
                <w:szCs w:val="22"/>
                <w:lang w:val="ru-RU"/>
              </w:rPr>
              <w:t>Ukupna cena sa PDV-om</w:t>
            </w:r>
          </w:p>
          <w:p w:rsidR="00510339" w:rsidRPr="00DE20C0" w:rsidRDefault="00510339" w:rsidP="00A366FC">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10339" w:rsidRPr="00DE20C0" w:rsidRDefault="00510339" w:rsidP="00A366FC">
            <w:pPr>
              <w:snapToGrid w:val="0"/>
              <w:jc w:val="both"/>
              <w:rPr>
                <w:rFonts w:ascii="Arial" w:eastAsia="TimesNewRomanPSMT" w:hAnsi="Arial" w:cs="Arial"/>
                <w:bCs/>
                <w:color w:val="FF0000"/>
                <w:sz w:val="22"/>
                <w:szCs w:val="22"/>
                <w:lang w:val="ru-RU"/>
              </w:rPr>
            </w:pPr>
          </w:p>
        </w:tc>
      </w:tr>
      <w:tr w:rsidR="00510339" w:rsidRPr="00DE20C0">
        <w:tc>
          <w:tcPr>
            <w:tcW w:w="5250" w:type="dxa"/>
            <w:tcBorders>
              <w:top w:val="single" w:sz="4" w:space="0" w:color="000000"/>
              <w:left w:val="single" w:sz="4" w:space="0" w:color="000000"/>
              <w:bottom w:val="single" w:sz="4" w:space="0" w:color="000000"/>
            </w:tcBorders>
            <w:shd w:val="clear" w:color="auto" w:fill="auto"/>
          </w:tcPr>
          <w:p w:rsidR="00510339" w:rsidRPr="00DE20C0" w:rsidRDefault="00510339" w:rsidP="00A366FC">
            <w:pPr>
              <w:snapToGrid w:val="0"/>
              <w:jc w:val="both"/>
              <w:rPr>
                <w:rFonts w:ascii="Arial" w:eastAsia="TimesNewRomanPSMT" w:hAnsi="Arial" w:cs="Arial"/>
                <w:bCs/>
                <w:sz w:val="22"/>
                <w:szCs w:val="22"/>
                <w:lang w:val="ru-RU"/>
              </w:rPr>
            </w:pPr>
          </w:p>
          <w:p w:rsidR="00CB6C02" w:rsidRDefault="00510339" w:rsidP="00A366FC">
            <w:pPr>
              <w:jc w:val="both"/>
              <w:rPr>
                <w:rFonts w:ascii="Arial" w:eastAsia="TimesNewRomanPSMT" w:hAnsi="Arial" w:cs="Arial"/>
                <w:bCs/>
                <w:sz w:val="22"/>
                <w:szCs w:val="22"/>
                <w:lang w:val="sr-Latn-CS"/>
              </w:rPr>
            </w:pPr>
            <w:r w:rsidRPr="00DE20C0">
              <w:rPr>
                <w:rFonts w:ascii="Arial" w:eastAsia="TimesNewRomanPSMT" w:hAnsi="Arial" w:cs="Arial"/>
                <w:bCs/>
                <w:sz w:val="22"/>
                <w:szCs w:val="22"/>
                <w:lang w:val="ru-RU"/>
              </w:rPr>
              <w:t>Rok i način plaćanja</w:t>
            </w:r>
            <w:r w:rsidR="000B6C8C">
              <w:rPr>
                <w:rFonts w:ascii="Arial" w:eastAsia="TimesNewRomanPSMT" w:hAnsi="Arial" w:cs="Arial"/>
                <w:bCs/>
                <w:sz w:val="22"/>
                <w:szCs w:val="22"/>
                <w:lang w:val="sr-Latn-CS"/>
              </w:rPr>
              <w:t xml:space="preserve"> </w:t>
            </w:r>
          </w:p>
          <w:p w:rsidR="00510339" w:rsidRDefault="000B6C8C" w:rsidP="00A366FC">
            <w:pPr>
              <w:jc w:val="both"/>
              <w:rPr>
                <w:rFonts w:ascii="Arial" w:eastAsia="TimesNewRomanPSMT" w:hAnsi="Arial" w:cs="Arial"/>
                <w:bCs/>
                <w:sz w:val="22"/>
                <w:szCs w:val="22"/>
                <w:lang w:val="sr-Latn-CS"/>
              </w:rPr>
            </w:pPr>
            <w:r>
              <w:rPr>
                <w:rFonts w:ascii="Arial" w:eastAsia="TimesNewRomanPSMT" w:hAnsi="Arial" w:cs="Arial"/>
                <w:bCs/>
                <w:sz w:val="22"/>
                <w:szCs w:val="22"/>
                <w:lang w:val="sr-Latn-CS"/>
              </w:rPr>
              <w:t>(9</w:t>
            </w:r>
            <w:r w:rsidR="001D68D4">
              <w:rPr>
                <w:rFonts w:ascii="Arial" w:eastAsia="TimesNewRomanPSMT" w:hAnsi="Arial" w:cs="Arial"/>
                <w:bCs/>
                <w:sz w:val="22"/>
                <w:szCs w:val="22"/>
                <w:lang w:val="sr-Latn-CS"/>
              </w:rPr>
              <w:t>0</w:t>
            </w:r>
            <w:r w:rsidR="00510339" w:rsidRPr="00DE20C0">
              <w:rPr>
                <w:rFonts w:ascii="Arial" w:eastAsia="TimesNewRomanPSMT" w:hAnsi="Arial" w:cs="Arial"/>
                <w:bCs/>
                <w:sz w:val="22"/>
                <w:szCs w:val="22"/>
                <w:lang w:val="sr-Latn-CS"/>
              </w:rPr>
              <w:t xml:space="preserve"> dana)  </w:t>
            </w:r>
          </w:p>
          <w:p w:rsidR="0006702E" w:rsidRPr="00CB6C02" w:rsidRDefault="0006702E" w:rsidP="00A366FC">
            <w:pPr>
              <w:jc w:val="both"/>
              <w:rPr>
                <w:rFonts w:ascii="Arial" w:eastAsia="TimesNewRomanPSMT" w:hAnsi="Arial" w:cs="Arial"/>
                <w:bCs/>
                <w:sz w:val="22"/>
                <w:szCs w:val="22"/>
                <w:lang w:val="sr-Latn-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55180" w:rsidRPr="00C55180" w:rsidRDefault="00C55180" w:rsidP="00A366FC">
            <w:pPr>
              <w:snapToGrid w:val="0"/>
              <w:jc w:val="both"/>
              <w:rPr>
                <w:rFonts w:ascii="Arial" w:eastAsia="TimesNewRomanPSMT" w:hAnsi="Arial" w:cs="Arial"/>
                <w:bCs/>
                <w:i/>
                <w:sz w:val="20"/>
                <w:szCs w:val="20"/>
                <w:lang w:val="sr-Latn-CS"/>
              </w:rPr>
            </w:pPr>
            <w:r w:rsidRPr="00C55180">
              <w:rPr>
                <w:rFonts w:ascii="Arial" w:eastAsia="TimesNewRomanPSMT" w:hAnsi="Arial" w:cs="Arial"/>
                <w:bCs/>
                <w:i/>
                <w:sz w:val="20"/>
                <w:szCs w:val="20"/>
                <w:lang w:val="sr-Latn-CS"/>
              </w:rPr>
              <w:t xml:space="preserve"> </w:t>
            </w:r>
          </w:p>
        </w:tc>
      </w:tr>
      <w:tr w:rsidR="00510339" w:rsidRPr="00DE20C0">
        <w:tc>
          <w:tcPr>
            <w:tcW w:w="5250" w:type="dxa"/>
            <w:tcBorders>
              <w:top w:val="single" w:sz="4" w:space="0" w:color="000000"/>
              <w:left w:val="single" w:sz="4" w:space="0" w:color="000000"/>
              <w:bottom w:val="single" w:sz="4" w:space="0" w:color="000000"/>
            </w:tcBorders>
            <w:shd w:val="clear" w:color="auto" w:fill="auto"/>
          </w:tcPr>
          <w:p w:rsidR="00510339" w:rsidRPr="00DE20C0" w:rsidRDefault="00510339" w:rsidP="00A366FC">
            <w:pPr>
              <w:snapToGrid w:val="0"/>
              <w:jc w:val="both"/>
              <w:rPr>
                <w:rFonts w:ascii="Arial" w:eastAsia="TimesNewRomanPSMT" w:hAnsi="Arial" w:cs="Arial"/>
                <w:bCs/>
                <w:sz w:val="22"/>
                <w:szCs w:val="22"/>
                <w:lang w:val="ru-RU"/>
              </w:rPr>
            </w:pPr>
          </w:p>
          <w:p w:rsidR="00510339" w:rsidRPr="00DE20C0" w:rsidRDefault="00510339" w:rsidP="00A366FC">
            <w:pPr>
              <w:jc w:val="both"/>
              <w:rPr>
                <w:rFonts w:ascii="Arial" w:eastAsia="TimesNewRomanPSMT" w:hAnsi="Arial" w:cs="Arial"/>
                <w:bCs/>
                <w:sz w:val="22"/>
                <w:szCs w:val="22"/>
                <w:lang w:val="ru-RU"/>
              </w:rPr>
            </w:pPr>
            <w:r w:rsidRPr="00DE20C0">
              <w:rPr>
                <w:rFonts w:ascii="Arial" w:eastAsia="TimesNewRomanPSMT" w:hAnsi="Arial" w:cs="Arial"/>
                <w:bCs/>
                <w:sz w:val="22"/>
                <w:szCs w:val="22"/>
                <w:lang w:val="ru-RU"/>
              </w:rPr>
              <w:t>Rok važenja ponude</w:t>
            </w:r>
          </w:p>
          <w:p w:rsidR="00510339" w:rsidRDefault="00510339" w:rsidP="00A366FC">
            <w:pPr>
              <w:jc w:val="both"/>
              <w:rPr>
                <w:rFonts w:ascii="Arial" w:eastAsia="TimesNewRomanPSMT" w:hAnsi="Arial" w:cs="Arial"/>
                <w:bCs/>
                <w:sz w:val="22"/>
                <w:szCs w:val="22"/>
                <w:lang w:val="sr-Latn-CS"/>
              </w:rPr>
            </w:pPr>
            <w:r w:rsidRPr="00DE20C0">
              <w:rPr>
                <w:rFonts w:ascii="Arial" w:eastAsia="TimesNewRomanPSMT" w:hAnsi="Arial" w:cs="Arial"/>
                <w:bCs/>
                <w:sz w:val="22"/>
                <w:szCs w:val="22"/>
                <w:lang w:val="sr-Latn-CS"/>
              </w:rPr>
              <w:t>(ne kraći od 30 dana)</w:t>
            </w:r>
          </w:p>
          <w:p w:rsidR="0006702E" w:rsidRPr="00DE20C0" w:rsidRDefault="0006702E" w:rsidP="00A366FC">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10339" w:rsidRPr="00DE20C0" w:rsidRDefault="00510339" w:rsidP="00A366FC">
            <w:pPr>
              <w:snapToGrid w:val="0"/>
              <w:jc w:val="both"/>
              <w:rPr>
                <w:rFonts w:ascii="Arial" w:eastAsia="TimesNewRomanPSMT" w:hAnsi="Arial" w:cs="Arial"/>
                <w:bCs/>
                <w:sz w:val="22"/>
                <w:szCs w:val="22"/>
                <w:lang w:val="ru-RU"/>
              </w:rPr>
            </w:pPr>
          </w:p>
        </w:tc>
      </w:tr>
      <w:tr w:rsidR="00510339" w:rsidRPr="00DE20C0">
        <w:tc>
          <w:tcPr>
            <w:tcW w:w="5250" w:type="dxa"/>
            <w:tcBorders>
              <w:top w:val="single" w:sz="4" w:space="0" w:color="000000"/>
              <w:left w:val="single" w:sz="4" w:space="0" w:color="000000"/>
              <w:bottom w:val="single" w:sz="4" w:space="0" w:color="000000"/>
            </w:tcBorders>
            <w:shd w:val="clear" w:color="auto" w:fill="auto"/>
          </w:tcPr>
          <w:p w:rsidR="00510339" w:rsidRPr="00DE20C0" w:rsidRDefault="00510339" w:rsidP="00A366FC">
            <w:pPr>
              <w:snapToGrid w:val="0"/>
              <w:jc w:val="both"/>
              <w:rPr>
                <w:rFonts w:ascii="Arial" w:eastAsia="TimesNewRomanPSMT" w:hAnsi="Arial" w:cs="Arial"/>
                <w:bCs/>
                <w:sz w:val="22"/>
                <w:szCs w:val="22"/>
                <w:lang w:val="ru-RU"/>
              </w:rPr>
            </w:pPr>
          </w:p>
          <w:p w:rsidR="00510339" w:rsidRPr="00DE20C0" w:rsidRDefault="00510339" w:rsidP="00A366FC">
            <w:pPr>
              <w:jc w:val="both"/>
              <w:rPr>
                <w:rFonts w:ascii="Arial" w:eastAsia="TimesNewRomanPSMT" w:hAnsi="Arial" w:cs="Arial"/>
                <w:bCs/>
                <w:sz w:val="22"/>
                <w:szCs w:val="22"/>
                <w:lang w:val="ru-RU"/>
              </w:rPr>
            </w:pPr>
            <w:r w:rsidRPr="00DE20C0">
              <w:rPr>
                <w:rFonts w:ascii="Arial" w:eastAsia="TimesNewRomanPSMT" w:hAnsi="Arial" w:cs="Arial"/>
                <w:bCs/>
                <w:sz w:val="22"/>
                <w:szCs w:val="22"/>
                <w:lang w:val="ru-RU"/>
              </w:rPr>
              <w:t>Rok isporuke</w:t>
            </w:r>
          </w:p>
          <w:p w:rsidR="00510339" w:rsidRDefault="00CB6C02" w:rsidP="00A366FC">
            <w:pPr>
              <w:jc w:val="both"/>
              <w:rPr>
                <w:rFonts w:ascii="Arial" w:eastAsia="TimesNewRomanPSMT" w:hAnsi="Arial" w:cs="Arial"/>
                <w:bCs/>
                <w:sz w:val="22"/>
                <w:szCs w:val="22"/>
                <w:lang w:val="sr-Latn-CS"/>
              </w:rPr>
            </w:pPr>
            <w:r>
              <w:rPr>
                <w:rFonts w:ascii="Arial" w:eastAsia="TimesNewRomanPSMT" w:hAnsi="Arial" w:cs="Arial"/>
                <w:bCs/>
                <w:sz w:val="22"/>
                <w:szCs w:val="22"/>
                <w:lang w:val="sr-Latn-CS"/>
              </w:rPr>
              <w:t>(ne duži od 2</w:t>
            </w:r>
            <w:r w:rsidR="0085122B">
              <w:rPr>
                <w:rFonts w:ascii="Arial" w:eastAsia="TimesNewRomanPSMT" w:hAnsi="Arial" w:cs="Arial"/>
                <w:bCs/>
                <w:sz w:val="22"/>
                <w:szCs w:val="22"/>
                <w:lang w:val="sr-Latn-CS"/>
              </w:rPr>
              <w:t xml:space="preserve"> dana)</w:t>
            </w:r>
          </w:p>
          <w:p w:rsidR="0006702E" w:rsidRPr="0085122B" w:rsidRDefault="0006702E" w:rsidP="00A366FC">
            <w:pPr>
              <w:jc w:val="both"/>
              <w:rPr>
                <w:rFonts w:ascii="Arial" w:eastAsia="TimesNewRomanPSMT" w:hAnsi="Arial" w:cs="Arial"/>
                <w:bCs/>
                <w:sz w:val="22"/>
                <w:szCs w:val="22"/>
                <w:lang w:val="sr-Latn-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10339" w:rsidRPr="00DE20C0" w:rsidRDefault="00510339" w:rsidP="00A366FC">
            <w:pPr>
              <w:snapToGrid w:val="0"/>
              <w:jc w:val="both"/>
              <w:rPr>
                <w:rFonts w:ascii="Arial" w:eastAsia="TimesNewRomanPSMT" w:hAnsi="Arial" w:cs="Arial"/>
                <w:bCs/>
                <w:sz w:val="22"/>
                <w:szCs w:val="22"/>
                <w:lang w:val="ru-RU"/>
              </w:rPr>
            </w:pPr>
          </w:p>
        </w:tc>
      </w:tr>
      <w:tr w:rsidR="00510339" w:rsidRPr="00DE20C0">
        <w:tc>
          <w:tcPr>
            <w:tcW w:w="5250" w:type="dxa"/>
            <w:tcBorders>
              <w:top w:val="single" w:sz="4" w:space="0" w:color="000000"/>
              <w:left w:val="single" w:sz="4" w:space="0" w:color="000000"/>
              <w:bottom w:val="single" w:sz="4" w:space="0" w:color="000000"/>
            </w:tcBorders>
            <w:shd w:val="clear" w:color="auto" w:fill="auto"/>
          </w:tcPr>
          <w:p w:rsidR="00510339" w:rsidRPr="00DE20C0" w:rsidRDefault="00510339" w:rsidP="00A366FC">
            <w:pPr>
              <w:snapToGrid w:val="0"/>
              <w:jc w:val="both"/>
              <w:rPr>
                <w:rFonts w:ascii="Arial" w:eastAsia="TimesNewRomanPSMT" w:hAnsi="Arial" w:cs="Arial"/>
                <w:bCs/>
                <w:sz w:val="22"/>
                <w:szCs w:val="22"/>
                <w:lang w:val="ru-RU"/>
              </w:rPr>
            </w:pPr>
          </w:p>
          <w:p w:rsidR="00510339" w:rsidRPr="00DE20C0" w:rsidRDefault="000B6C8C" w:rsidP="00A366FC">
            <w:pPr>
              <w:jc w:val="both"/>
              <w:rPr>
                <w:rFonts w:ascii="Arial" w:eastAsia="TimesNewRomanPSMT" w:hAnsi="Arial" w:cs="Arial"/>
                <w:bCs/>
                <w:sz w:val="22"/>
                <w:szCs w:val="22"/>
                <w:lang w:val="en-US"/>
              </w:rPr>
            </w:pPr>
            <w:r>
              <w:rPr>
                <w:rFonts w:ascii="Arial" w:eastAsia="TimesNewRomanPSMT" w:hAnsi="Arial" w:cs="Arial"/>
                <w:bCs/>
                <w:sz w:val="22"/>
                <w:szCs w:val="22"/>
                <w:lang w:val="ru-RU"/>
              </w:rPr>
              <w:t>Rok upotrebe</w:t>
            </w:r>
          </w:p>
          <w:p w:rsidR="00AA53EA" w:rsidRDefault="00510339" w:rsidP="00A366FC">
            <w:pPr>
              <w:jc w:val="both"/>
              <w:rPr>
                <w:rFonts w:ascii="Arial" w:eastAsia="TimesNewRomanPSMT" w:hAnsi="Arial" w:cs="Arial"/>
                <w:bCs/>
                <w:sz w:val="22"/>
                <w:szCs w:val="22"/>
                <w:lang w:val="en-US"/>
              </w:rPr>
            </w:pPr>
            <w:r w:rsidRPr="00DE20C0">
              <w:rPr>
                <w:rFonts w:ascii="Arial" w:eastAsia="TimesNewRomanPSMT" w:hAnsi="Arial" w:cs="Arial"/>
                <w:bCs/>
                <w:sz w:val="22"/>
                <w:szCs w:val="22"/>
                <w:lang w:val="en-US"/>
              </w:rPr>
              <w:t>(ne kraći od 12 meseci</w:t>
            </w:r>
            <w:r w:rsidR="000B6C8C">
              <w:rPr>
                <w:rFonts w:ascii="Arial" w:eastAsia="TimesNewRomanPSMT" w:hAnsi="Arial" w:cs="Arial"/>
                <w:bCs/>
                <w:sz w:val="22"/>
                <w:szCs w:val="22"/>
                <w:lang w:val="en-US"/>
              </w:rPr>
              <w:t xml:space="preserve"> u momentu isporuke</w:t>
            </w:r>
            <w:r w:rsidRPr="00DE20C0">
              <w:rPr>
                <w:rFonts w:ascii="Arial" w:eastAsia="TimesNewRomanPSMT" w:hAnsi="Arial" w:cs="Arial"/>
                <w:bCs/>
                <w:sz w:val="22"/>
                <w:szCs w:val="22"/>
                <w:lang w:val="en-US"/>
              </w:rPr>
              <w:t>)</w:t>
            </w:r>
          </w:p>
          <w:p w:rsidR="0006702E" w:rsidRPr="00DE20C0" w:rsidRDefault="0006702E" w:rsidP="00A366FC">
            <w:pPr>
              <w:jc w:val="both"/>
              <w:rPr>
                <w:rFonts w:ascii="Arial" w:eastAsia="TimesNewRomanPSMT" w:hAnsi="Arial" w:cs="Arial"/>
                <w:bCs/>
                <w:sz w:val="22"/>
                <w:szCs w:val="22"/>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10339" w:rsidRPr="00DE20C0" w:rsidRDefault="00510339" w:rsidP="00A366FC">
            <w:pPr>
              <w:snapToGrid w:val="0"/>
              <w:jc w:val="both"/>
              <w:rPr>
                <w:rFonts w:ascii="Arial" w:eastAsia="TimesNewRomanPSMT" w:hAnsi="Arial" w:cs="Arial"/>
                <w:bCs/>
                <w:sz w:val="22"/>
                <w:szCs w:val="22"/>
                <w:lang w:val="en-US"/>
              </w:rPr>
            </w:pPr>
          </w:p>
        </w:tc>
      </w:tr>
      <w:tr w:rsidR="00510339" w:rsidRPr="00DE20C0">
        <w:tc>
          <w:tcPr>
            <w:tcW w:w="5250" w:type="dxa"/>
            <w:tcBorders>
              <w:top w:val="single" w:sz="4" w:space="0" w:color="000000"/>
              <w:left w:val="single" w:sz="4" w:space="0" w:color="000000"/>
              <w:bottom w:val="single" w:sz="4" w:space="0" w:color="000000"/>
            </w:tcBorders>
            <w:shd w:val="clear" w:color="auto" w:fill="auto"/>
          </w:tcPr>
          <w:p w:rsidR="0037522B" w:rsidRDefault="0037522B" w:rsidP="00A366FC">
            <w:pPr>
              <w:jc w:val="both"/>
              <w:rPr>
                <w:rFonts w:ascii="Arial" w:eastAsia="TimesNewRomanPSMT" w:hAnsi="Arial" w:cs="Arial"/>
                <w:bCs/>
                <w:sz w:val="22"/>
                <w:szCs w:val="22"/>
                <w:lang w:val="en-US"/>
              </w:rPr>
            </w:pPr>
          </w:p>
          <w:p w:rsidR="008E58B5" w:rsidRDefault="008E58B5" w:rsidP="00A366FC">
            <w:pPr>
              <w:jc w:val="both"/>
              <w:rPr>
                <w:rFonts w:ascii="Arial" w:eastAsia="TimesNewRomanPSMT" w:hAnsi="Arial" w:cs="Arial"/>
                <w:bCs/>
                <w:sz w:val="22"/>
                <w:szCs w:val="22"/>
                <w:lang w:val="en-US"/>
              </w:rPr>
            </w:pPr>
          </w:p>
          <w:p w:rsidR="00510339" w:rsidRPr="00DE20C0" w:rsidRDefault="00510339" w:rsidP="00A366FC">
            <w:pPr>
              <w:jc w:val="both"/>
              <w:rPr>
                <w:rFonts w:ascii="Arial" w:eastAsia="TimesNewRomanPSMT" w:hAnsi="Arial" w:cs="Arial"/>
                <w:bCs/>
                <w:sz w:val="22"/>
                <w:szCs w:val="22"/>
                <w:lang w:val="en-US"/>
              </w:rPr>
            </w:pPr>
            <w:r w:rsidRPr="00DE20C0">
              <w:rPr>
                <w:rFonts w:ascii="Arial" w:eastAsia="TimesNewRomanPSMT" w:hAnsi="Arial" w:cs="Arial"/>
                <w:bCs/>
                <w:sz w:val="22"/>
                <w:szCs w:val="22"/>
                <w:lang w:val="en-US"/>
              </w:rPr>
              <w:t>Mesto i način isporuke</w:t>
            </w:r>
          </w:p>
          <w:p w:rsidR="00510339" w:rsidRPr="00DE20C0" w:rsidRDefault="00510339" w:rsidP="00A366FC">
            <w:pPr>
              <w:jc w:val="both"/>
              <w:rPr>
                <w:rFonts w:ascii="Arial" w:eastAsia="TimesNewRomanPSMT" w:hAnsi="Arial" w:cs="Arial"/>
                <w:bCs/>
                <w:sz w:val="22"/>
                <w:szCs w:val="22"/>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C02" w:rsidRDefault="00CB6C02" w:rsidP="00CB6C02">
            <w:pPr>
              <w:snapToGrid w:val="0"/>
              <w:rPr>
                <w:rFonts w:ascii="Arial" w:eastAsia="TimesNewRomanPSMT" w:hAnsi="Arial" w:cs="Arial"/>
                <w:bCs/>
                <w:sz w:val="22"/>
                <w:szCs w:val="22"/>
                <w:lang w:val="en-US"/>
              </w:rPr>
            </w:pPr>
          </w:p>
          <w:p w:rsidR="00510339" w:rsidRDefault="00CB6C02" w:rsidP="00CB6C02">
            <w:pPr>
              <w:snapToGrid w:val="0"/>
              <w:rPr>
                <w:rFonts w:ascii="Arial" w:eastAsia="TimesNewRomanPSMT" w:hAnsi="Arial" w:cs="Arial"/>
                <w:bCs/>
                <w:sz w:val="22"/>
                <w:szCs w:val="22"/>
                <w:lang w:val="en-US"/>
              </w:rPr>
            </w:pPr>
            <w:r>
              <w:rPr>
                <w:rFonts w:ascii="Arial" w:eastAsia="TimesNewRomanPSMT" w:hAnsi="Arial" w:cs="Arial"/>
                <w:bCs/>
                <w:sz w:val="22"/>
                <w:szCs w:val="22"/>
                <w:lang w:val="en-US"/>
              </w:rPr>
              <w:t>Opšta bonica “Đorđe Joanovic”</w:t>
            </w:r>
          </w:p>
          <w:p w:rsidR="00CB6C02" w:rsidRDefault="00CB6C02" w:rsidP="00CB6C02">
            <w:pPr>
              <w:snapToGrid w:val="0"/>
              <w:rPr>
                <w:rFonts w:ascii="Arial" w:eastAsia="TimesNewRomanPSMT" w:hAnsi="Arial" w:cs="Arial"/>
                <w:bCs/>
                <w:sz w:val="22"/>
                <w:szCs w:val="22"/>
                <w:lang w:val="en-US"/>
              </w:rPr>
            </w:pPr>
            <w:r>
              <w:rPr>
                <w:rFonts w:ascii="Arial" w:eastAsia="TimesNewRomanPSMT" w:hAnsi="Arial" w:cs="Arial"/>
                <w:bCs/>
                <w:sz w:val="22"/>
                <w:szCs w:val="22"/>
                <w:lang w:val="en-US"/>
              </w:rPr>
              <w:t xml:space="preserve">                 Zrenjanin</w:t>
            </w:r>
          </w:p>
          <w:p w:rsidR="0037522B" w:rsidRPr="00DE20C0" w:rsidRDefault="0037522B" w:rsidP="00CB6C02">
            <w:pPr>
              <w:snapToGrid w:val="0"/>
              <w:rPr>
                <w:rFonts w:ascii="Arial" w:eastAsia="TimesNewRomanPSMT" w:hAnsi="Arial" w:cs="Arial"/>
                <w:bCs/>
                <w:sz w:val="22"/>
                <w:szCs w:val="22"/>
                <w:lang w:val="en-US"/>
              </w:rPr>
            </w:pPr>
          </w:p>
        </w:tc>
      </w:tr>
    </w:tbl>
    <w:p w:rsidR="00565BE7" w:rsidRPr="00DE20C0" w:rsidRDefault="00565BE7" w:rsidP="00565BE7">
      <w:pPr>
        <w:ind w:left="720" w:firstLine="720"/>
        <w:jc w:val="both"/>
        <w:rPr>
          <w:rFonts w:ascii="Arial" w:hAnsi="Arial" w:cs="Arial"/>
          <w:sz w:val="22"/>
          <w:szCs w:val="22"/>
        </w:rPr>
      </w:pPr>
    </w:p>
    <w:p w:rsidR="00565BE7" w:rsidRPr="00DE20C0" w:rsidRDefault="00565BE7" w:rsidP="00565BE7">
      <w:pPr>
        <w:ind w:left="720" w:firstLine="720"/>
        <w:jc w:val="both"/>
        <w:rPr>
          <w:rFonts w:ascii="Arial" w:eastAsia="TimesNewRomanPSMT" w:hAnsi="Arial" w:cs="Arial"/>
          <w:bCs/>
          <w:sz w:val="22"/>
          <w:szCs w:val="22"/>
        </w:rPr>
      </w:pPr>
    </w:p>
    <w:p w:rsidR="00565BE7" w:rsidRPr="00DE20C0" w:rsidRDefault="00565BE7" w:rsidP="00565BE7">
      <w:pPr>
        <w:ind w:left="720" w:firstLine="720"/>
        <w:jc w:val="both"/>
        <w:rPr>
          <w:rFonts w:ascii="Arial" w:eastAsia="TimesNewRomanPSMT" w:hAnsi="Arial" w:cs="Arial"/>
          <w:bCs/>
          <w:sz w:val="22"/>
          <w:szCs w:val="22"/>
        </w:rPr>
      </w:pPr>
      <w:r w:rsidRPr="00DE20C0">
        <w:rPr>
          <w:rFonts w:ascii="Arial" w:eastAsia="TimesNewRomanPSMT" w:hAnsi="Arial" w:cs="Arial"/>
          <w:bCs/>
          <w:sz w:val="22"/>
          <w:szCs w:val="22"/>
        </w:rPr>
        <w:t xml:space="preserve">Datum </w:t>
      </w:r>
      <w:r w:rsidRPr="00DE20C0">
        <w:rPr>
          <w:rFonts w:ascii="Arial" w:eastAsia="TimesNewRomanPSMT" w:hAnsi="Arial" w:cs="Arial"/>
          <w:bCs/>
          <w:sz w:val="22"/>
          <w:szCs w:val="22"/>
        </w:rPr>
        <w:tab/>
      </w:r>
      <w:r w:rsidRPr="00DE20C0">
        <w:rPr>
          <w:rFonts w:ascii="Arial" w:eastAsia="TimesNewRomanPSMT" w:hAnsi="Arial" w:cs="Arial"/>
          <w:bCs/>
          <w:sz w:val="22"/>
          <w:szCs w:val="22"/>
        </w:rPr>
        <w:tab/>
      </w:r>
      <w:r w:rsidRPr="00DE20C0">
        <w:rPr>
          <w:rFonts w:ascii="Arial" w:eastAsia="TimesNewRomanPSMT" w:hAnsi="Arial" w:cs="Arial"/>
          <w:bCs/>
          <w:sz w:val="22"/>
          <w:szCs w:val="22"/>
        </w:rPr>
        <w:tab/>
      </w:r>
      <w:r w:rsidRPr="00DE20C0">
        <w:rPr>
          <w:rFonts w:ascii="Arial" w:eastAsia="TimesNewRomanPSMT" w:hAnsi="Arial" w:cs="Arial"/>
          <w:bCs/>
          <w:sz w:val="22"/>
          <w:szCs w:val="22"/>
        </w:rPr>
        <w:tab/>
      </w:r>
      <w:r w:rsidRPr="00DE20C0">
        <w:rPr>
          <w:rFonts w:ascii="Arial" w:eastAsia="TimesNewRomanPSMT" w:hAnsi="Arial" w:cs="Arial"/>
          <w:bCs/>
          <w:sz w:val="22"/>
          <w:szCs w:val="22"/>
        </w:rPr>
        <w:tab/>
        <w:t xml:space="preserve">              Ponuđač</w:t>
      </w:r>
    </w:p>
    <w:p w:rsidR="00565BE7" w:rsidRPr="00DE20C0" w:rsidRDefault="00565BE7" w:rsidP="00565BE7">
      <w:pPr>
        <w:ind w:left="2880" w:firstLine="720"/>
        <w:jc w:val="both"/>
        <w:rPr>
          <w:rFonts w:ascii="Arial" w:eastAsia="TimesNewRomanPS-BoldMT" w:hAnsi="Arial" w:cs="Arial"/>
          <w:b/>
          <w:bCs/>
          <w:i/>
          <w:iCs/>
          <w:color w:val="002060"/>
          <w:sz w:val="22"/>
          <w:szCs w:val="22"/>
        </w:rPr>
      </w:pPr>
      <w:r w:rsidRPr="00DE20C0">
        <w:rPr>
          <w:rFonts w:ascii="Arial" w:eastAsia="TimesNewRomanPSMT" w:hAnsi="Arial" w:cs="Arial"/>
          <w:bCs/>
          <w:sz w:val="22"/>
          <w:szCs w:val="22"/>
        </w:rPr>
        <w:t xml:space="preserve">    </w:t>
      </w:r>
      <w:r w:rsidR="000B6C8C">
        <w:rPr>
          <w:rFonts w:ascii="Arial" w:eastAsia="TimesNewRomanPSMT" w:hAnsi="Arial" w:cs="Arial"/>
          <w:bCs/>
          <w:sz w:val="22"/>
          <w:szCs w:val="22"/>
        </w:rPr>
        <w:t xml:space="preserve">       </w:t>
      </w:r>
      <w:r w:rsidR="00A441CE">
        <w:rPr>
          <w:rFonts w:ascii="Arial" w:eastAsia="TimesNewRomanPSMT" w:hAnsi="Arial" w:cs="Arial"/>
          <w:bCs/>
          <w:sz w:val="22"/>
          <w:szCs w:val="22"/>
        </w:rPr>
        <w:t>M.</w:t>
      </w:r>
      <w:r w:rsidRPr="00DE20C0">
        <w:rPr>
          <w:rFonts w:ascii="Arial" w:eastAsia="TimesNewRomanPSMT" w:hAnsi="Arial" w:cs="Arial"/>
          <w:bCs/>
          <w:sz w:val="22"/>
          <w:szCs w:val="22"/>
        </w:rPr>
        <w:t xml:space="preserve">P. </w:t>
      </w:r>
    </w:p>
    <w:p w:rsidR="00565BE7" w:rsidRPr="00DE20C0" w:rsidRDefault="00565BE7" w:rsidP="00565BE7">
      <w:pPr>
        <w:jc w:val="both"/>
        <w:rPr>
          <w:rFonts w:ascii="Arial" w:eastAsia="TimesNewRomanPS-BoldMT" w:hAnsi="Arial" w:cs="Arial"/>
          <w:b/>
          <w:bCs/>
          <w:i/>
          <w:iCs/>
          <w:color w:val="002060"/>
          <w:sz w:val="22"/>
          <w:szCs w:val="22"/>
        </w:rPr>
      </w:pPr>
      <w:r w:rsidRPr="00DE20C0">
        <w:rPr>
          <w:rFonts w:ascii="Arial" w:eastAsia="TimesNewRomanPS-BoldMT" w:hAnsi="Arial" w:cs="Arial"/>
          <w:b/>
          <w:bCs/>
          <w:i/>
          <w:iCs/>
          <w:color w:val="002060"/>
          <w:sz w:val="22"/>
          <w:szCs w:val="22"/>
        </w:rPr>
        <w:t>_____________________________</w:t>
      </w:r>
      <w:r w:rsidRPr="00DE20C0">
        <w:rPr>
          <w:rFonts w:ascii="Arial" w:eastAsia="TimesNewRomanPS-BoldMT" w:hAnsi="Arial" w:cs="Arial"/>
          <w:b/>
          <w:bCs/>
          <w:i/>
          <w:iCs/>
          <w:color w:val="002060"/>
          <w:sz w:val="22"/>
          <w:szCs w:val="22"/>
        </w:rPr>
        <w:tab/>
      </w:r>
      <w:r w:rsidRPr="00DE20C0">
        <w:rPr>
          <w:rFonts w:ascii="Arial" w:eastAsia="TimesNewRomanPS-BoldMT" w:hAnsi="Arial" w:cs="Arial"/>
          <w:b/>
          <w:bCs/>
          <w:i/>
          <w:iCs/>
          <w:color w:val="002060"/>
          <w:sz w:val="22"/>
          <w:szCs w:val="22"/>
        </w:rPr>
        <w:tab/>
      </w:r>
      <w:r w:rsidRPr="00DE20C0">
        <w:rPr>
          <w:rFonts w:ascii="Arial" w:eastAsia="TimesNewRomanPS-BoldMT" w:hAnsi="Arial" w:cs="Arial"/>
          <w:b/>
          <w:bCs/>
          <w:i/>
          <w:iCs/>
          <w:color w:val="002060"/>
          <w:sz w:val="22"/>
          <w:szCs w:val="22"/>
        </w:rPr>
        <w:tab/>
      </w:r>
      <w:r w:rsidR="0069144E" w:rsidRPr="00DE20C0">
        <w:rPr>
          <w:rFonts w:ascii="Arial" w:eastAsia="TimesNewRomanPS-BoldMT" w:hAnsi="Arial" w:cs="Arial"/>
          <w:b/>
          <w:bCs/>
          <w:i/>
          <w:iCs/>
          <w:color w:val="002060"/>
          <w:sz w:val="22"/>
          <w:szCs w:val="22"/>
        </w:rPr>
        <w:t xml:space="preserve">     _______________________</w:t>
      </w:r>
    </w:p>
    <w:p w:rsidR="00565BE7" w:rsidRPr="00DE20C0" w:rsidRDefault="00565BE7" w:rsidP="00565BE7">
      <w:pPr>
        <w:jc w:val="both"/>
        <w:rPr>
          <w:rFonts w:ascii="Arial" w:eastAsia="TimesNewRomanPS-BoldMT" w:hAnsi="Arial" w:cs="Arial"/>
          <w:b/>
          <w:bCs/>
          <w:i/>
          <w:iCs/>
          <w:color w:val="002060"/>
          <w:sz w:val="22"/>
          <w:szCs w:val="22"/>
        </w:rPr>
      </w:pPr>
    </w:p>
    <w:p w:rsidR="000B6C8C" w:rsidRPr="00DE20C0" w:rsidRDefault="000B6C8C" w:rsidP="00565BE7">
      <w:pPr>
        <w:jc w:val="both"/>
        <w:rPr>
          <w:rFonts w:ascii="Arial" w:eastAsia="TimesNewRomanPS-BoldMT" w:hAnsi="Arial" w:cs="Arial"/>
          <w:b/>
          <w:bCs/>
          <w:i/>
          <w:iCs/>
          <w:color w:val="002060"/>
          <w:sz w:val="22"/>
          <w:szCs w:val="22"/>
        </w:rPr>
      </w:pPr>
    </w:p>
    <w:p w:rsidR="00565BE7" w:rsidRPr="00DE20C0" w:rsidRDefault="000B6C8C" w:rsidP="00565BE7">
      <w:pPr>
        <w:jc w:val="both"/>
        <w:rPr>
          <w:rFonts w:ascii="Arial" w:hAnsi="Arial" w:cs="Arial"/>
          <w:b/>
          <w:bCs/>
          <w:iCs/>
          <w:sz w:val="22"/>
          <w:szCs w:val="22"/>
        </w:rPr>
      </w:pPr>
      <w:r>
        <w:rPr>
          <w:rFonts w:ascii="Arial" w:hAnsi="Arial" w:cs="Arial"/>
          <w:b/>
          <w:bCs/>
          <w:iCs/>
          <w:sz w:val="22"/>
          <w:szCs w:val="22"/>
          <w:u w:val="single"/>
        </w:rPr>
        <w:t>Napomena</w:t>
      </w:r>
      <w:r w:rsidR="00565BE7" w:rsidRPr="00DE20C0">
        <w:rPr>
          <w:rFonts w:ascii="Arial" w:hAnsi="Arial" w:cs="Arial"/>
          <w:b/>
          <w:bCs/>
          <w:iCs/>
          <w:sz w:val="22"/>
          <w:szCs w:val="22"/>
          <w:u w:val="single"/>
        </w:rPr>
        <w:t>:</w:t>
      </w:r>
      <w:r w:rsidR="00565BE7" w:rsidRPr="00DE20C0">
        <w:rPr>
          <w:rFonts w:ascii="Arial" w:hAnsi="Arial" w:cs="Arial"/>
          <w:b/>
          <w:bCs/>
          <w:iCs/>
          <w:sz w:val="22"/>
          <w:szCs w:val="22"/>
        </w:rPr>
        <w:t xml:space="preserve"> </w:t>
      </w:r>
    </w:p>
    <w:p w:rsidR="00510339" w:rsidRPr="00DE20C0" w:rsidRDefault="00510339" w:rsidP="00565BE7">
      <w:pPr>
        <w:jc w:val="both"/>
        <w:rPr>
          <w:rFonts w:ascii="Arial" w:hAnsi="Arial" w:cs="Arial"/>
          <w:iCs/>
          <w:sz w:val="22"/>
          <w:szCs w:val="22"/>
        </w:rPr>
      </w:pPr>
    </w:p>
    <w:p w:rsidR="00565BE7" w:rsidRPr="00DE20C0" w:rsidRDefault="00565BE7" w:rsidP="00565BE7">
      <w:pPr>
        <w:jc w:val="both"/>
        <w:rPr>
          <w:rFonts w:ascii="Arial" w:hAnsi="Arial" w:cs="Arial"/>
          <w:iCs/>
          <w:sz w:val="22"/>
          <w:szCs w:val="22"/>
        </w:rPr>
      </w:pPr>
      <w:r w:rsidRPr="00DE20C0">
        <w:rPr>
          <w:rFonts w:ascii="Arial" w:hAnsi="Arial" w:cs="Arial"/>
          <w:iCs/>
          <w:sz w:val="22"/>
          <w:szCs w:val="22"/>
        </w:rPr>
        <w:t xml:space="preserve">Obrazac ponude ponuđač mora da popuni, overi pečatom i potpiše, čime </w:t>
      </w:r>
      <w:r w:rsidRPr="00DE20C0">
        <w:rPr>
          <w:rFonts w:ascii="Arial" w:hAnsi="Arial" w:cs="Arial"/>
          <w:iCs/>
          <w:sz w:val="22"/>
          <w:szCs w:val="22"/>
          <w:lang w:val="sr-Cyrl-CS"/>
        </w:rPr>
        <w:t>p</w:t>
      </w:r>
      <w:r w:rsidRPr="00DE20C0">
        <w:rPr>
          <w:rFonts w:ascii="Arial" w:hAnsi="Arial" w:cs="Arial"/>
          <w:iCs/>
          <w:sz w:val="22"/>
          <w:szCs w:val="22"/>
        </w:rPr>
        <w:t>otvrđuje da su tačni podaci koji su u obrascu ponude navedeni. Ukoliko ponuđači podnose zajedničku ponudu, grupa ponuđača može da se opredeli da obrazac ponude potpisuju i pečatom overavaju svi ponuđači iz grupe ponuđača ili grupa ponuđača može da odredi jednog ponuđača iz grupe koji će popuniti, potpisati i pečatom overiti obrazac ponude.</w:t>
      </w:r>
    </w:p>
    <w:p w:rsidR="00510339" w:rsidRPr="00DE20C0" w:rsidRDefault="00510339" w:rsidP="00565BE7">
      <w:pPr>
        <w:jc w:val="both"/>
        <w:rPr>
          <w:rFonts w:ascii="Arial" w:hAnsi="Arial" w:cs="Arial"/>
          <w:iCs/>
          <w:sz w:val="22"/>
          <w:szCs w:val="22"/>
        </w:rPr>
      </w:pPr>
    </w:p>
    <w:p w:rsidR="00897573" w:rsidRPr="00DE20C0" w:rsidRDefault="00897573" w:rsidP="00897573">
      <w:pPr>
        <w:rPr>
          <w:rFonts w:ascii="Arial" w:hAnsi="Arial" w:cs="Arial"/>
          <w:b/>
          <w:bCs/>
          <w:i/>
          <w:iCs/>
          <w:sz w:val="22"/>
          <w:szCs w:val="22"/>
          <w:lang/>
        </w:rPr>
      </w:pPr>
    </w:p>
    <w:p w:rsidR="00693234" w:rsidRPr="00DE20C0" w:rsidRDefault="00693234" w:rsidP="00693234">
      <w:pPr>
        <w:jc w:val="both"/>
        <w:rPr>
          <w:rFonts w:ascii="Arial" w:hAnsi="Arial" w:cs="Arial"/>
          <w:b/>
          <w:iCs/>
          <w:sz w:val="22"/>
          <w:szCs w:val="22"/>
        </w:rPr>
      </w:pPr>
      <w:r w:rsidRPr="00DE20C0">
        <w:rPr>
          <w:rFonts w:ascii="Arial" w:hAnsi="Arial" w:cs="Arial"/>
          <w:b/>
          <w:iCs/>
          <w:sz w:val="22"/>
          <w:szCs w:val="22"/>
        </w:rPr>
        <w:t>Ukoliko je predmet javne nabavke oblikovan u više partija, ponuđači će popunjavati obrazac ponude za svaku partiju</w:t>
      </w:r>
      <w:r w:rsidR="00141124">
        <w:rPr>
          <w:rFonts w:ascii="Arial" w:hAnsi="Arial" w:cs="Arial"/>
          <w:b/>
          <w:iCs/>
          <w:sz w:val="22"/>
          <w:szCs w:val="22"/>
        </w:rPr>
        <w:t>, za koju konkuriše,</w:t>
      </w:r>
      <w:r w:rsidRPr="00DE20C0">
        <w:rPr>
          <w:rFonts w:ascii="Arial" w:hAnsi="Arial" w:cs="Arial"/>
          <w:b/>
          <w:iCs/>
          <w:sz w:val="22"/>
          <w:szCs w:val="22"/>
        </w:rPr>
        <w:t xml:space="preserve"> posebno.</w:t>
      </w:r>
    </w:p>
    <w:p w:rsidR="00897573" w:rsidRPr="00DE20C0" w:rsidRDefault="00897573" w:rsidP="00897573">
      <w:pPr>
        <w:rPr>
          <w:rFonts w:ascii="Arial" w:hAnsi="Arial" w:cs="Arial"/>
          <w:b/>
          <w:bCs/>
          <w:i/>
          <w:iCs/>
          <w:sz w:val="22"/>
          <w:szCs w:val="22"/>
          <w:lang/>
        </w:rPr>
      </w:pPr>
    </w:p>
    <w:p w:rsidR="00432572" w:rsidRPr="00DE20C0" w:rsidRDefault="00432572" w:rsidP="00897573">
      <w:pPr>
        <w:rPr>
          <w:rFonts w:ascii="Arial" w:hAnsi="Arial" w:cs="Arial"/>
          <w:b/>
          <w:bCs/>
          <w:i/>
          <w:iCs/>
          <w:sz w:val="22"/>
          <w:szCs w:val="22"/>
          <w:lang/>
        </w:rPr>
      </w:pPr>
    </w:p>
    <w:p w:rsidR="00203E77" w:rsidRPr="00DE20C0" w:rsidRDefault="00203E77" w:rsidP="001D68D4">
      <w:pPr>
        <w:rPr>
          <w:rFonts w:ascii="Arial" w:hAnsi="Arial" w:cs="Arial"/>
          <w:b/>
          <w:bCs/>
          <w:i/>
          <w:iCs/>
          <w:sz w:val="22"/>
          <w:szCs w:val="22"/>
          <w:lang/>
        </w:rPr>
        <w:sectPr w:rsidR="00203E77" w:rsidRPr="00DE20C0" w:rsidSect="00E71451">
          <w:footerReference w:type="default" r:id="rId11"/>
          <w:pgSz w:w="11906" w:h="16838"/>
          <w:pgMar w:top="993" w:right="1440" w:bottom="1440" w:left="1440" w:header="720" w:footer="720" w:gutter="0"/>
          <w:cols w:space="720"/>
          <w:docGrid w:linePitch="360" w:charSpace="32768"/>
        </w:sectPr>
      </w:pPr>
    </w:p>
    <w:p w:rsidR="00317681" w:rsidRPr="00DE20C0" w:rsidRDefault="00317681" w:rsidP="008831FD">
      <w:pPr>
        <w:tabs>
          <w:tab w:val="left" w:pos="6028"/>
        </w:tabs>
        <w:autoSpaceDE w:val="0"/>
        <w:spacing w:line="240" w:lineRule="auto"/>
        <w:jc w:val="both"/>
        <w:rPr>
          <w:rFonts w:ascii="Arial" w:hAnsi="Arial" w:cs="Arial"/>
          <w:sz w:val="22"/>
          <w:szCs w:val="22"/>
        </w:rPr>
      </w:pPr>
    </w:p>
    <w:p w:rsidR="008831FD" w:rsidRPr="001D68D4" w:rsidRDefault="00AA53EA" w:rsidP="000B6C8C">
      <w:pPr>
        <w:jc w:val="right"/>
        <w:rPr>
          <w:rFonts w:ascii="Arial" w:hAnsi="Arial" w:cs="Arial"/>
          <w:b/>
          <w:bCs/>
          <w:i/>
          <w:iCs/>
          <w:sz w:val="22"/>
          <w:szCs w:val="22"/>
          <w:lang/>
        </w:rPr>
      </w:pPr>
      <w:r>
        <w:rPr>
          <w:rFonts w:ascii="Arial" w:hAnsi="Arial" w:cs="Arial"/>
          <w:b/>
          <w:sz w:val="22"/>
          <w:szCs w:val="22"/>
        </w:rPr>
        <w:t xml:space="preserve">                   </w:t>
      </w:r>
      <w:r w:rsidR="00317681" w:rsidRPr="00317681">
        <w:rPr>
          <w:rFonts w:ascii="Arial" w:hAnsi="Arial" w:cs="Arial"/>
          <w:b/>
          <w:sz w:val="22"/>
          <w:szCs w:val="22"/>
        </w:rPr>
        <w:t>Obrazac strukture ponuđene cene, sa uputstvom kako da se popuni</w:t>
      </w:r>
      <w:r w:rsidR="001B1651" w:rsidRPr="00DE20C0">
        <w:rPr>
          <w:rFonts w:ascii="Arial" w:hAnsi="Arial" w:cs="Arial"/>
          <w:b/>
          <w:bCs/>
          <w:i/>
          <w:iCs/>
          <w:sz w:val="22"/>
          <w:szCs w:val="22"/>
          <w:lang/>
        </w:rPr>
        <w:t xml:space="preserve"> </w:t>
      </w:r>
      <w:r w:rsidR="00236A4F" w:rsidRPr="00DE20C0">
        <w:rPr>
          <w:rFonts w:ascii="Arial" w:hAnsi="Arial" w:cs="Arial"/>
          <w:b/>
          <w:bCs/>
          <w:i/>
          <w:iCs/>
          <w:sz w:val="22"/>
          <w:szCs w:val="22"/>
          <w:lang/>
        </w:rPr>
        <w:t xml:space="preserve">    </w:t>
      </w:r>
      <w:r>
        <w:rPr>
          <w:rFonts w:ascii="Arial" w:hAnsi="Arial" w:cs="Arial"/>
          <w:b/>
          <w:bCs/>
          <w:i/>
          <w:iCs/>
          <w:sz w:val="22"/>
          <w:szCs w:val="22"/>
          <w:lang/>
        </w:rPr>
        <w:t xml:space="preserve">             </w:t>
      </w:r>
      <w:r w:rsidR="001D68D4">
        <w:rPr>
          <w:rFonts w:ascii="Arial" w:hAnsi="Arial" w:cs="Arial"/>
          <w:b/>
          <w:bCs/>
          <w:i/>
          <w:iCs/>
          <w:sz w:val="22"/>
          <w:szCs w:val="22"/>
          <w:lang/>
        </w:rPr>
        <w:t xml:space="preserve">                    (OBRAZA</w:t>
      </w:r>
      <w:r w:rsidR="00B01041">
        <w:rPr>
          <w:rFonts w:ascii="Arial" w:hAnsi="Arial" w:cs="Arial"/>
          <w:b/>
          <w:bCs/>
          <w:i/>
          <w:iCs/>
          <w:sz w:val="22"/>
          <w:szCs w:val="22"/>
          <w:lang/>
        </w:rPr>
        <w:t>C 2)</w:t>
      </w:r>
    </w:p>
    <w:p w:rsidR="00B01041" w:rsidRDefault="00B01041" w:rsidP="008831FD">
      <w:pPr>
        <w:tabs>
          <w:tab w:val="left" w:pos="6028"/>
        </w:tabs>
        <w:autoSpaceDE w:val="0"/>
        <w:spacing w:line="240" w:lineRule="auto"/>
        <w:jc w:val="both"/>
        <w:rPr>
          <w:rFonts w:ascii="Arial" w:hAnsi="Arial" w:cs="Arial"/>
          <w:b/>
          <w:sz w:val="22"/>
          <w:szCs w:val="22"/>
        </w:rPr>
      </w:pPr>
    </w:p>
    <w:p w:rsidR="0039480B" w:rsidRDefault="0039480B" w:rsidP="000B6C8C">
      <w:pPr>
        <w:jc w:val="both"/>
        <w:rPr>
          <w:rFonts w:ascii="Arial" w:hAnsi="Arial" w:cs="Arial"/>
          <w:b/>
          <w:color w:val="222222"/>
          <w:sz w:val="22"/>
          <w:szCs w:val="22"/>
          <w:lang w:val="sr-Latn-CS"/>
        </w:rPr>
      </w:pPr>
      <w:r w:rsidRPr="0039480B">
        <w:rPr>
          <w:rFonts w:ascii="Arial" w:eastAsia="Calibri" w:hAnsi="Arial" w:cs="Arial"/>
          <w:b/>
          <w:sz w:val="22"/>
          <w:szCs w:val="22"/>
          <w:lang w:val="sr-Latn-CS"/>
        </w:rPr>
        <w:t>Partija 1 - Kancelarijski</w:t>
      </w:r>
      <w:r w:rsidRPr="0039480B">
        <w:rPr>
          <w:rFonts w:ascii="Arial" w:hAnsi="Arial" w:cs="Arial"/>
          <w:b/>
          <w:color w:val="222222"/>
          <w:sz w:val="22"/>
          <w:szCs w:val="22"/>
          <w:lang w:val="sr-Latn-CS"/>
        </w:rPr>
        <w:t xml:space="preserve"> materijal štampani</w:t>
      </w:r>
    </w:p>
    <w:p w:rsidR="0006702E" w:rsidRPr="0006702E" w:rsidRDefault="0006702E" w:rsidP="000B6C8C">
      <w:pPr>
        <w:jc w:val="both"/>
        <w:rPr>
          <w:rFonts w:ascii="Arial" w:hAnsi="Arial" w:cs="Arial"/>
          <w:b/>
          <w:color w:val="222222"/>
          <w:sz w:val="22"/>
          <w:szCs w:val="22"/>
          <w:lang w:val="sr-Latn-CS"/>
        </w:rPr>
      </w:pPr>
    </w:p>
    <w:tbl>
      <w:tblPr>
        <w:tblW w:w="14760" w:type="dxa"/>
        <w:tblInd w:w="-252" w:type="dxa"/>
        <w:tblLayout w:type="fixed"/>
        <w:tblLook w:val="01E0"/>
      </w:tblPr>
      <w:tblGrid>
        <w:gridCol w:w="540"/>
        <w:gridCol w:w="1794"/>
        <w:gridCol w:w="578"/>
        <w:gridCol w:w="850"/>
        <w:gridCol w:w="567"/>
        <w:gridCol w:w="851"/>
        <w:gridCol w:w="567"/>
        <w:gridCol w:w="1276"/>
        <w:gridCol w:w="1417"/>
        <w:gridCol w:w="1640"/>
        <w:gridCol w:w="1260"/>
        <w:gridCol w:w="1211"/>
        <w:gridCol w:w="1134"/>
        <w:gridCol w:w="1075"/>
      </w:tblGrid>
      <w:tr w:rsidR="000B6C8C">
        <w:trPr>
          <w:trHeight w:val="180"/>
        </w:trPr>
        <w:tc>
          <w:tcPr>
            <w:tcW w:w="540" w:type="dxa"/>
            <w:vMerge w:val="restart"/>
            <w:tcBorders>
              <w:top w:val="single" w:sz="4" w:space="0" w:color="auto"/>
              <w:left w:val="single" w:sz="4" w:space="0" w:color="auto"/>
              <w:bottom w:val="single" w:sz="4" w:space="0" w:color="auto"/>
              <w:right w:val="single" w:sz="4" w:space="0" w:color="auto"/>
            </w:tcBorders>
            <w:textDirection w:val="btLr"/>
          </w:tcPr>
          <w:p w:rsidR="000B6C8C" w:rsidRDefault="00AA46EC" w:rsidP="00AA46EC">
            <w:pPr>
              <w:ind w:left="105" w:right="113" w:firstLine="8"/>
              <w:jc w:val="center"/>
              <w:rPr>
                <w:rFonts w:ascii="Arial" w:hAnsi="Arial" w:cs="Arial"/>
                <w:sz w:val="16"/>
                <w:szCs w:val="16"/>
                <w:lang w:val="sl-SI"/>
              </w:rPr>
            </w:pPr>
            <w:r>
              <w:rPr>
                <w:rFonts w:ascii="Arial" w:hAnsi="Arial" w:cs="Arial"/>
                <w:sz w:val="16"/>
                <w:szCs w:val="16"/>
                <w:lang w:val="sl-SI"/>
              </w:rPr>
              <w:t>Redni  broj</w:t>
            </w:r>
          </w:p>
          <w:p w:rsidR="000B6C8C" w:rsidRDefault="000B6C8C" w:rsidP="00AA46EC">
            <w:pPr>
              <w:ind w:left="105" w:right="113" w:firstLine="8"/>
              <w:jc w:val="both"/>
              <w:rPr>
                <w:rFonts w:ascii="Arial" w:hAnsi="Arial" w:cs="Arial"/>
                <w:sz w:val="16"/>
                <w:szCs w:val="16"/>
                <w:lang w:val="sl-SI"/>
              </w:rPr>
            </w:pPr>
          </w:p>
          <w:p w:rsidR="000B6C8C" w:rsidRDefault="000B6C8C" w:rsidP="00AA46EC">
            <w:pPr>
              <w:ind w:left="105" w:right="113" w:firstLine="8"/>
              <w:jc w:val="both"/>
              <w:rPr>
                <w:rFonts w:ascii="Arial" w:hAnsi="Arial" w:cs="Arial"/>
                <w:sz w:val="16"/>
                <w:szCs w:val="16"/>
                <w:lang w:val="sl-SI"/>
              </w:rPr>
            </w:pPr>
          </w:p>
          <w:p w:rsidR="000B6C8C" w:rsidRPr="00AA46EC" w:rsidRDefault="000B6C8C" w:rsidP="00AA46EC">
            <w:pPr>
              <w:ind w:left="105" w:right="113" w:firstLine="8"/>
              <w:jc w:val="center"/>
              <w:rPr>
                <w:rFonts w:ascii="Arial" w:hAnsi="Arial" w:cs="Arial"/>
                <w:sz w:val="14"/>
                <w:szCs w:val="14"/>
              </w:rPr>
            </w:pPr>
          </w:p>
        </w:tc>
        <w:tc>
          <w:tcPr>
            <w:tcW w:w="1794" w:type="dxa"/>
            <w:vMerge w:val="restart"/>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p>
          <w:p w:rsidR="000B6C8C" w:rsidRDefault="000B6C8C" w:rsidP="000B6C8C">
            <w:pPr>
              <w:jc w:val="center"/>
              <w:rPr>
                <w:rFonts w:ascii="Arial" w:hAnsi="Arial" w:cs="Arial"/>
                <w:sz w:val="20"/>
                <w:szCs w:val="20"/>
              </w:rPr>
            </w:pPr>
          </w:p>
          <w:p w:rsidR="000B6C8C" w:rsidRDefault="000B6C8C" w:rsidP="000B6C8C">
            <w:pPr>
              <w:jc w:val="center"/>
              <w:rPr>
                <w:rFonts w:ascii="Arial" w:hAnsi="Arial" w:cs="Arial"/>
                <w:sz w:val="20"/>
                <w:szCs w:val="20"/>
              </w:rPr>
            </w:pPr>
          </w:p>
          <w:p w:rsidR="000B6C8C" w:rsidRDefault="000B6C8C" w:rsidP="000B6C8C">
            <w:pPr>
              <w:jc w:val="center"/>
              <w:rPr>
                <w:rFonts w:ascii="Arial" w:hAnsi="Arial" w:cs="Arial"/>
                <w:sz w:val="20"/>
                <w:szCs w:val="20"/>
              </w:rPr>
            </w:pPr>
            <w:r>
              <w:rPr>
                <w:rFonts w:ascii="Arial" w:hAnsi="Arial" w:cs="Arial"/>
                <w:sz w:val="20"/>
                <w:szCs w:val="20"/>
              </w:rPr>
              <w:t>O  P  I  S</w:t>
            </w:r>
          </w:p>
        </w:tc>
        <w:tc>
          <w:tcPr>
            <w:tcW w:w="578" w:type="dxa"/>
            <w:vMerge w:val="restart"/>
            <w:tcBorders>
              <w:top w:val="single" w:sz="4" w:space="0" w:color="auto"/>
              <w:left w:val="single" w:sz="4" w:space="0" w:color="auto"/>
              <w:bottom w:val="single" w:sz="4" w:space="0" w:color="auto"/>
              <w:right w:val="single" w:sz="4" w:space="0" w:color="auto"/>
            </w:tcBorders>
            <w:textDirection w:val="btLr"/>
          </w:tcPr>
          <w:p w:rsidR="000B6C8C" w:rsidRPr="00F53FC3" w:rsidRDefault="000B6C8C" w:rsidP="000B6C8C">
            <w:pPr>
              <w:ind w:left="113" w:right="113"/>
              <w:jc w:val="center"/>
              <w:rPr>
                <w:rFonts w:ascii="Arial" w:hAnsi="Arial" w:cs="Arial"/>
                <w:sz w:val="16"/>
                <w:szCs w:val="16"/>
              </w:rPr>
            </w:pPr>
            <w:r w:rsidRPr="00F53FC3">
              <w:rPr>
                <w:rFonts w:ascii="Arial" w:hAnsi="Arial" w:cs="Arial"/>
                <w:sz w:val="16"/>
                <w:szCs w:val="16"/>
              </w:rPr>
              <w:t>Jed. mere</w:t>
            </w:r>
          </w:p>
          <w:p w:rsidR="000B6C8C" w:rsidRDefault="000B6C8C" w:rsidP="000B6C8C">
            <w:pPr>
              <w:ind w:left="113" w:right="113"/>
              <w:jc w:val="center"/>
              <w:rPr>
                <w:rFonts w:ascii="Arial" w:hAnsi="Arial" w:cs="Arial"/>
                <w:sz w:val="18"/>
                <w:szCs w:val="18"/>
              </w:rPr>
            </w:pPr>
          </w:p>
          <w:p w:rsidR="000B6C8C" w:rsidRDefault="000B6C8C" w:rsidP="000B6C8C">
            <w:pPr>
              <w:ind w:left="113" w:right="113"/>
              <w:jc w:val="center"/>
              <w:rPr>
                <w:rFonts w:ascii="Arial" w:hAnsi="Arial" w:cs="Arial"/>
                <w:sz w:val="18"/>
                <w:szCs w:val="18"/>
              </w:rPr>
            </w:pPr>
          </w:p>
          <w:p w:rsidR="000B6C8C" w:rsidRPr="00F53FC3" w:rsidRDefault="000B6C8C" w:rsidP="000B6C8C">
            <w:pPr>
              <w:ind w:left="113" w:right="113"/>
              <w:jc w:val="center"/>
              <w:rPr>
                <w:rFonts w:ascii="Arial" w:hAnsi="Arial" w:cs="Arial"/>
                <w:sz w:val="16"/>
                <w:szCs w:val="16"/>
              </w:rPr>
            </w:pPr>
            <w:r w:rsidRPr="00F53FC3">
              <w:rPr>
                <w:rFonts w:ascii="Arial" w:hAnsi="Arial" w:cs="Arial"/>
                <w:sz w:val="16"/>
                <w:szCs w:val="16"/>
              </w:rPr>
              <w:t>Jed</w:t>
            </w:r>
          </w:p>
          <w:p w:rsidR="000B6C8C" w:rsidRDefault="000B6C8C" w:rsidP="000B6C8C">
            <w:pPr>
              <w:ind w:left="113" w:right="113"/>
              <w:jc w:val="center"/>
              <w:rPr>
                <w:rFonts w:ascii="Arial" w:hAnsi="Arial" w:cs="Arial"/>
                <w:sz w:val="14"/>
                <w:szCs w:val="14"/>
              </w:rPr>
            </w:pPr>
            <w:r>
              <w:rPr>
                <w:rFonts w:ascii="Arial" w:hAnsi="Arial" w:cs="Arial"/>
                <w:sz w:val="14"/>
                <w:szCs w:val="14"/>
              </w:rPr>
              <w:t>Mere</w:t>
            </w:r>
          </w:p>
        </w:tc>
        <w:tc>
          <w:tcPr>
            <w:tcW w:w="850" w:type="dxa"/>
            <w:vMerge w:val="restart"/>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p>
          <w:p w:rsidR="000B6C8C" w:rsidRDefault="000B6C8C" w:rsidP="000B6C8C">
            <w:pPr>
              <w:jc w:val="center"/>
              <w:rPr>
                <w:rFonts w:ascii="Arial" w:hAnsi="Arial" w:cs="Arial"/>
                <w:sz w:val="20"/>
                <w:szCs w:val="20"/>
              </w:rPr>
            </w:pPr>
          </w:p>
          <w:p w:rsidR="000B6C8C" w:rsidRDefault="000B6C8C" w:rsidP="000B6C8C">
            <w:pPr>
              <w:jc w:val="center"/>
              <w:rPr>
                <w:rFonts w:ascii="Arial" w:hAnsi="Arial" w:cs="Arial"/>
                <w:sz w:val="20"/>
                <w:szCs w:val="20"/>
              </w:rPr>
            </w:pPr>
          </w:p>
          <w:p w:rsidR="000B6C8C" w:rsidRPr="005E56B9" w:rsidRDefault="000B6C8C" w:rsidP="000B6C8C">
            <w:pPr>
              <w:jc w:val="center"/>
              <w:rPr>
                <w:rFonts w:ascii="Arial" w:hAnsi="Arial" w:cs="Arial"/>
                <w:sz w:val="16"/>
                <w:szCs w:val="16"/>
              </w:rPr>
            </w:pPr>
            <w:r w:rsidRPr="005E56B9">
              <w:rPr>
                <w:rFonts w:ascii="Arial" w:hAnsi="Arial" w:cs="Arial"/>
                <w:sz w:val="16"/>
                <w:szCs w:val="16"/>
              </w:rPr>
              <w:t>Kol</w:t>
            </w:r>
          </w:p>
        </w:tc>
        <w:tc>
          <w:tcPr>
            <w:tcW w:w="10998" w:type="dxa"/>
            <w:gridSpan w:val="10"/>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r>
              <w:rPr>
                <w:rFonts w:ascii="Arial" w:hAnsi="Arial" w:cs="Arial"/>
                <w:sz w:val="20"/>
                <w:szCs w:val="20"/>
              </w:rPr>
              <w:t>POPUNJAVA PONUDJAČ</w:t>
            </w:r>
          </w:p>
          <w:p w:rsidR="000B6C8C" w:rsidRDefault="000B6C8C" w:rsidP="000B6C8C">
            <w:pPr>
              <w:rPr>
                <w:rFonts w:ascii="Arial" w:hAnsi="Arial" w:cs="Arial"/>
                <w:sz w:val="20"/>
                <w:szCs w:val="20"/>
              </w:rPr>
            </w:pPr>
          </w:p>
        </w:tc>
      </w:tr>
      <w:tr w:rsidR="000B6C8C">
        <w:trPr>
          <w:trHeight w:val="345"/>
        </w:trPr>
        <w:tc>
          <w:tcPr>
            <w:tcW w:w="540" w:type="dxa"/>
            <w:vMerge/>
            <w:tcBorders>
              <w:top w:val="single" w:sz="4" w:space="0" w:color="auto"/>
              <w:left w:val="single" w:sz="4" w:space="0" w:color="auto"/>
              <w:bottom w:val="single" w:sz="4" w:space="0" w:color="auto"/>
              <w:right w:val="single" w:sz="4" w:space="0" w:color="auto"/>
            </w:tcBorders>
            <w:vAlign w:val="center"/>
          </w:tcPr>
          <w:p w:rsidR="000B6C8C" w:rsidRDefault="000B6C8C" w:rsidP="000B6C8C">
            <w:pPr>
              <w:suppressAutoHyphens w:val="0"/>
              <w:spacing w:line="240" w:lineRule="auto"/>
              <w:rPr>
                <w:rFonts w:ascii="Arial" w:hAnsi="Arial" w:cs="Arial"/>
                <w:sz w:val="16"/>
                <w:szCs w:val="16"/>
              </w:rPr>
            </w:pPr>
          </w:p>
        </w:tc>
        <w:tc>
          <w:tcPr>
            <w:tcW w:w="1794" w:type="dxa"/>
            <w:vMerge/>
            <w:tcBorders>
              <w:top w:val="single" w:sz="4" w:space="0" w:color="auto"/>
              <w:left w:val="single" w:sz="4" w:space="0" w:color="auto"/>
              <w:bottom w:val="single" w:sz="4" w:space="0" w:color="auto"/>
              <w:right w:val="single" w:sz="4" w:space="0" w:color="auto"/>
            </w:tcBorders>
            <w:vAlign w:val="center"/>
          </w:tcPr>
          <w:p w:rsidR="000B6C8C" w:rsidRDefault="000B6C8C" w:rsidP="000B6C8C">
            <w:pPr>
              <w:suppressAutoHyphens w:val="0"/>
              <w:spacing w:line="240" w:lineRule="auto"/>
              <w:rPr>
                <w:rFonts w:ascii="Arial" w:hAnsi="Arial" w:cs="Arial"/>
                <w:sz w:val="20"/>
                <w:szCs w:val="20"/>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0B6C8C" w:rsidRDefault="000B6C8C" w:rsidP="000B6C8C">
            <w:pPr>
              <w:suppressAutoHyphens w:val="0"/>
              <w:spacing w:line="240" w:lineRule="auto"/>
              <w:rPr>
                <w:rFonts w:ascii="Arial" w:hAnsi="Arial" w:cs="Arial"/>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0B6C8C" w:rsidRDefault="000B6C8C" w:rsidP="000B6C8C">
            <w:pPr>
              <w:suppressAutoHyphens w:val="0"/>
              <w:spacing w:line="240" w:lineRule="auto"/>
              <w:rPr>
                <w:rFonts w:ascii="Arial" w:hAnsi="Arial" w:cs="Arial"/>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p>
          <w:p w:rsidR="000B6C8C" w:rsidRDefault="000B6C8C" w:rsidP="000B6C8C">
            <w:pPr>
              <w:jc w:val="center"/>
              <w:rPr>
                <w:rFonts w:ascii="Arial" w:hAnsi="Arial" w:cs="Arial"/>
                <w:sz w:val="20"/>
                <w:szCs w:val="20"/>
              </w:rPr>
            </w:pPr>
          </w:p>
          <w:p w:rsidR="000B6C8C" w:rsidRPr="005E56B9" w:rsidRDefault="000B6C8C" w:rsidP="000B6C8C">
            <w:pPr>
              <w:jc w:val="center"/>
              <w:rPr>
                <w:rFonts w:ascii="Arial" w:hAnsi="Arial" w:cs="Arial"/>
                <w:sz w:val="16"/>
                <w:szCs w:val="16"/>
              </w:rPr>
            </w:pPr>
            <w:r>
              <w:rPr>
                <w:rFonts w:ascii="Arial" w:hAnsi="Arial" w:cs="Arial"/>
                <w:sz w:val="16"/>
                <w:szCs w:val="16"/>
              </w:rPr>
              <w:t>Pak</w:t>
            </w:r>
          </w:p>
        </w:tc>
        <w:tc>
          <w:tcPr>
            <w:tcW w:w="10431" w:type="dxa"/>
            <w:gridSpan w:val="9"/>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p>
          <w:p w:rsidR="000B6C8C" w:rsidRDefault="000B6C8C" w:rsidP="000B6C8C">
            <w:pPr>
              <w:jc w:val="center"/>
              <w:rPr>
                <w:rFonts w:ascii="Arial" w:hAnsi="Arial" w:cs="Arial"/>
                <w:sz w:val="20"/>
                <w:szCs w:val="20"/>
              </w:rPr>
            </w:pPr>
          </w:p>
          <w:p w:rsidR="000B6C8C" w:rsidRDefault="000B6C8C" w:rsidP="000B6C8C">
            <w:pPr>
              <w:jc w:val="center"/>
              <w:rPr>
                <w:rFonts w:ascii="Arial" w:hAnsi="Arial" w:cs="Arial"/>
                <w:sz w:val="20"/>
                <w:szCs w:val="20"/>
              </w:rPr>
            </w:pPr>
            <w:r>
              <w:rPr>
                <w:rFonts w:ascii="Arial" w:hAnsi="Arial" w:cs="Arial"/>
                <w:sz w:val="20"/>
                <w:szCs w:val="20"/>
              </w:rPr>
              <w:t>Podaci o ponudjenom dobru</w:t>
            </w:r>
          </w:p>
        </w:tc>
      </w:tr>
      <w:tr w:rsidR="000B6C8C">
        <w:trPr>
          <w:trHeight w:val="345"/>
        </w:trPr>
        <w:tc>
          <w:tcPr>
            <w:tcW w:w="540" w:type="dxa"/>
            <w:vMerge/>
            <w:tcBorders>
              <w:top w:val="single" w:sz="4" w:space="0" w:color="auto"/>
              <w:left w:val="single" w:sz="4" w:space="0" w:color="auto"/>
              <w:bottom w:val="single" w:sz="4" w:space="0" w:color="auto"/>
              <w:right w:val="single" w:sz="4" w:space="0" w:color="auto"/>
            </w:tcBorders>
            <w:vAlign w:val="center"/>
          </w:tcPr>
          <w:p w:rsidR="000B6C8C" w:rsidRDefault="000B6C8C" w:rsidP="000B6C8C">
            <w:pPr>
              <w:suppressAutoHyphens w:val="0"/>
              <w:spacing w:line="240" w:lineRule="auto"/>
              <w:rPr>
                <w:rFonts w:ascii="Arial" w:hAnsi="Arial" w:cs="Arial"/>
                <w:sz w:val="16"/>
                <w:szCs w:val="16"/>
              </w:rPr>
            </w:pPr>
          </w:p>
        </w:tc>
        <w:tc>
          <w:tcPr>
            <w:tcW w:w="1794" w:type="dxa"/>
            <w:vMerge/>
            <w:tcBorders>
              <w:top w:val="single" w:sz="4" w:space="0" w:color="auto"/>
              <w:left w:val="single" w:sz="4" w:space="0" w:color="auto"/>
              <w:bottom w:val="single" w:sz="4" w:space="0" w:color="auto"/>
              <w:right w:val="single" w:sz="4" w:space="0" w:color="auto"/>
            </w:tcBorders>
            <w:vAlign w:val="center"/>
          </w:tcPr>
          <w:p w:rsidR="000B6C8C" w:rsidRDefault="000B6C8C" w:rsidP="000B6C8C">
            <w:pPr>
              <w:suppressAutoHyphens w:val="0"/>
              <w:spacing w:line="240" w:lineRule="auto"/>
              <w:rPr>
                <w:rFonts w:ascii="Arial" w:hAnsi="Arial" w:cs="Arial"/>
                <w:sz w:val="20"/>
                <w:szCs w:val="20"/>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0B6C8C" w:rsidRDefault="000B6C8C" w:rsidP="000B6C8C">
            <w:pPr>
              <w:suppressAutoHyphens w:val="0"/>
              <w:spacing w:line="240" w:lineRule="auto"/>
              <w:rPr>
                <w:rFonts w:ascii="Arial" w:hAnsi="Arial" w:cs="Arial"/>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0B6C8C" w:rsidRDefault="000B6C8C" w:rsidP="000B6C8C">
            <w:pPr>
              <w:suppressAutoHyphens w:val="0"/>
              <w:spacing w:line="240" w:lineRule="auto"/>
              <w:rPr>
                <w:rFonts w:ascii="Arial"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B6C8C" w:rsidRDefault="000B6C8C" w:rsidP="000B6C8C">
            <w:pPr>
              <w:suppressAutoHyphens w:val="0"/>
              <w:spacing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B6C8C" w:rsidRDefault="000B6C8C" w:rsidP="000B6C8C">
            <w:pPr>
              <w:jc w:val="center"/>
              <w:rPr>
                <w:rFonts w:ascii="Arial" w:hAnsi="Arial" w:cs="Arial"/>
                <w:sz w:val="20"/>
                <w:szCs w:val="20"/>
              </w:rPr>
            </w:pPr>
          </w:p>
          <w:p w:rsidR="000B6C8C" w:rsidRDefault="000B6C8C" w:rsidP="000B6C8C">
            <w:pPr>
              <w:jc w:val="center"/>
              <w:rPr>
                <w:rFonts w:ascii="Arial" w:hAnsi="Arial" w:cs="Arial"/>
                <w:sz w:val="20"/>
                <w:szCs w:val="20"/>
              </w:rPr>
            </w:pPr>
            <w:r>
              <w:rPr>
                <w:rFonts w:ascii="Arial" w:hAnsi="Arial" w:cs="Arial"/>
                <w:sz w:val="20"/>
                <w:szCs w:val="20"/>
              </w:rPr>
              <w:t>Cena po jed. mere</w:t>
            </w:r>
          </w:p>
          <w:p w:rsidR="000B6C8C" w:rsidRDefault="000B6C8C" w:rsidP="000B6C8C">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B6C8C" w:rsidRDefault="000B6C8C" w:rsidP="000B6C8C">
            <w:pPr>
              <w:jc w:val="center"/>
              <w:rPr>
                <w:rFonts w:ascii="Arial" w:hAnsi="Arial" w:cs="Arial"/>
                <w:sz w:val="20"/>
                <w:szCs w:val="20"/>
              </w:rPr>
            </w:pPr>
          </w:p>
          <w:p w:rsidR="000B6C8C" w:rsidRDefault="000B6C8C" w:rsidP="000B6C8C">
            <w:pPr>
              <w:jc w:val="center"/>
              <w:rPr>
                <w:rFonts w:ascii="Arial" w:hAnsi="Arial" w:cs="Arial"/>
                <w:sz w:val="14"/>
                <w:szCs w:val="14"/>
              </w:rPr>
            </w:pPr>
            <w:r>
              <w:rPr>
                <w:rFonts w:ascii="Arial" w:hAnsi="Arial" w:cs="Arial"/>
                <w:sz w:val="14"/>
                <w:szCs w:val="14"/>
              </w:rPr>
              <w:t>PDV</w:t>
            </w:r>
          </w:p>
          <w:p w:rsidR="000B6C8C" w:rsidRDefault="000B6C8C" w:rsidP="000B6C8C">
            <w:pPr>
              <w:jc w:val="center"/>
              <w:rPr>
                <w:rFonts w:ascii="Arial" w:hAnsi="Arial" w:cs="Arial"/>
                <w:sz w:val="14"/>
                <w:szCs w:val="14"/>
              </w:rPr>
            </w:pPr>
          </w:p>
          <w:p w:rsidR="000B6C8C" w:rsidRDefault="000B6C8C" w:rsidP="000B6C8C">
            <w:pPr>
              <w:jc w:val="center"/>
              <w:rPr>
                <w:rFonts w:ascii="Arial" w:hAnsi="Arial" w:cs="Arial"/>
                <w:sz w:val="18"/>
                <w:szCs w:val="18"/>
              </w:rPr>
            </w:pPr>
            <w:r>
              <w:rPr>
                <w:rFonts w:ascii="Arial" w:hAnsi="Arial" w:cs="Arial"/>
                <w:sz w:val="18"/>
                <w:szCs w:val="18"/>
              </w:rPr>
              <w:t>%</w:t>
            </w:r>
          </w:p>
          <w:p w:rsidR="000B6C8C" w:rsidRDefault="000B6C8C" w:rsidP="000B6C8C">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B6C8C" w:rsidRDefault="000B6C8C" w:rsidP="000B6C8C">
            <w:pPr>
              <w:jc w:val="center"/>
              <w:rPr>
                <w:rFonts w:ascii="Arial" w:hAnsi="Arial" w:cs="Arial"/>
                <w:sz w:val="20"/>
                <w:szCs w:val="20"/>
              </w:rPr>
            </w:pPr>
            <w:r>
              <w:rPr>
                <w:rFonts w:ascii="Arial" w:hAnsi="Arial" w:cs="Arial"/>
                <w:sz w:val="20"/>
                <w:szCs w:val="20"/>
              </w:rPr>
              <w:t xml:space="preserve">Iznos  jedinične cene sa PDV-om </w:t>
            </w:r>
          </w:p>
          <w:p w:rsidR="000B6C8C" w:rsidRDefault="000B6C8C" w:rsidP="000B6C8C">
            <w:pPr>
              <w:jc w:val="center"/>
              <w:rPr>
                <w:rFonts w:ascii="Arial" w:hAnsi="Arial" w:cs="Arial"/>
                <w:sz w:val="20"/>
                <w:szCs w:val="20"/>
              </w:rPr>
            </w:pPr>
            <w:r>
              <w:rPr>
                <w:rFonts w:ascii="Arial" w:hAnsi="Arial" w:cs="Arial"/>
                <w:sz w:val="20"/>
                <w:szCs w:val="20"/>
              </w:rPr>
              <w:t>(6+7)</w:t>
            </w:r>
          </w:p>
        </w:tc>
        <w:tc>
          <w:tcPr>
            <w:tcW w:w="1417" w:type="dxa"/>
            <w:tcBorders>
              <w:top w:val="single" w:sz="4" w:space="0" w:color="auto"/>
              <w:left w:val="single" w:sz="4" w:space="0" w:color="auto"/>
              <w:bottom w:val="single" w:sz="4" w:space="0" w:color="auto"/>
              <w:right w:val="single" w:sz="4" w:space="0" w:color="auto"/>
            </w:tcBorders>
            <w:vAlign w:val="center"/>
          </w:tcPr>
          <w:p w:rsidR="000B6C8C" w:rsidRDefault="000B6C8C" w:rsidP="000B6C8C">
            <w:pPr>
              <w:jc w:val="center"/>
              <w:rPr>
                <w:rFonts w:ascii="Arial" w:hAnsi="Arial" w:cs="Arial"/>
                <w:sz w:val="20"/>
                <w:szCs w:val="20"/>
              </w:rPr>
            </w:pPr>
            <w:r>
              <w:rPr>
                <w:rFonts w:ascii="Arial" w:hAnsi="Arial" w:cs="Arial"/>
                <w:sz w:val="20"/>
                <w:szCs w:val="20"/>
              </w:rPr>
              <w:t>Ukupna cena bez PDV-a</w:t>
            </w:r>
          </w:p>
          <w:p w:rsidR="000B6C8C" w:rsidRDefault="000B6C8C" w:rsidP="000B6C8C">
            <w:pPr>
              <w:jc w:val="center"/>
              <w:rPr>
                <w:rFonts w:ascii="Arial" w:hAnsi="Arial" w:cs="Arial"/>
                <w:sz w:val="20"/>
                <w:szCs w:val="20"/>
              </w:rPr>
            </w:pPr>
            <w:r>
              <w:rPr>
                <w:rFonts w:ascii="Arial" w:hAnsi="Arial" w:cs="Arial"/>
                <w:sz w:val="20"/>
                <w:szCs w:val="20"/>
              </w:rPr>
              <w:t>(4x6)</w:t>
            </w:r>
          </w:p>
        </w:tc>
        <w:tc>
          <w:tcPr>
            <w:tcW w:w="1640" w:type="dxa"/>
            <w:tcBorders>
              <w:top w:val="single" w:sz="4" w:space="0" w:color="auto"/>
              <w:left w:val="single" w:sz="4" w:space="0" w:color="auto"/>
              <w:bottom w:val="single" w:sz="4" w:space="0" w:color="auto"/>
              <w:right w:val="single" w:sz="4" w:space="0" w:color="auto"/>
            </w:tcBorders>
            <w:vAlign w:val="center"/>
          </w:tcPr>
          <w:p w:rsidR="000B6C8C" w:rsidRDefault="000B6C8C" w:rsidP="000B6C8C">
            <w:pPr>
              <w:jc w:val="center"/>
              <w:rPr>
                <w:rFonts w:ascii="Arial" w:hAnsi="Arial" w:cs="Arial"/>
                <w:sz w:val="18"/>
                <w:szCs w:val="18"/>
              </w:rPr>
            </w:pPr>
          </w:p>
          <w:p w:rsidR="000B6C8C" w:rsidRDefault="000B6C8C" w:rsidP="000B6C8C">
            <w:pPr>
              <w:jc w:val="center"/>
              <w:rPr>
                <w:rFonts w:ascii="Arial" w:hAnsi="Arial" w:cs="Arial"/>
                <w:sz w:val="18"/>
                <w:szCs w:val="18"/>
              </w:rPr>
            </w:pPr>
            <w:r>
              <w:rPr>
                <w:rFonts w:ascii="Arial" w:hAnsi="Arial" w:cs="Arial"/>
                <w:sz w:val="18"/>
                <w:szCs w:val="18"/>
              </w:rPr>
              <w:t>Ukupna cena sa PDV-om</w:t>
            </w:r>
          </w:p>
          <w:p w:rsidR="000B6C8C" w:rsidRDefault="000B6C8C" w:rsidP="000B6C8C">
            <w:pPr>
              <w:jc w:val="center"/>
              <w:rPr>
                <w:rFonts w:ascii="Arial" w:hAnsi="Arial" w:cs="Arial"/>
                <w:sz w:val="18"/>
                <w:szCs w:val="18"/>
              </w:rPr>
            </w:pPr>
            <w:r>
              <w:rPr>
                <w:rFonts w:ascii="Arial" w:hAnsi="Arial" w:cs="Arial"/>
                <w:sz w:val="18"/>
                <w:szCs w:val="18"/>
              </w:rPr>
              <w:t>(4x8)</w:t>
            </w:r>
          </w:p>
        </w:tc>
        <w:tc>
          <w:tcPr>
            <w:tcW w:w="1260" w:type="dxa"/>
            <w:tcBorders>
              <w:top w:val="single" w:sz="4" w:space="0" w:color="auto"/>
              <w:left w:val="single" w:sz="4" w:space="0" w:color="auto"/>
              <w:bottom w:val="single" w:sz="4" w:space="0" w:color="auto"/>
              <w:right w:val="single" w:sz="4" w:space="0" w:color="auto"/>
            </w:tcBorders>
            <w:vAlign w:val="center"/>
          </w:tcPr>
          <w:p w:rsidR="000B6C8C" w:rsidRDefault="000B6C8C" w:rsidP="000B6C8C">
            <w:pPr>
              <w:jc w:val="center"/>
              <w:rPr>
                <w:rFonts w:ascii="Arial" w:hAnsi="Arial" w:cs="Arial"/>
                <w:sz w:val="18"/>
                <w:szCs w:val="18"/>
              </w:rPr>
            </w:pPr>
            <w:r>
              <w:rPr>
                <w:rFonts w:ascii="Arial" w:hAnsi="Arial" w:cs="Arial"/>
                <w:sz w:val="18"/>
                <w:szCs w:val="18"/>
              </w:rPr>
              <w:t>Proizvođ.</w:t>
            </w:r>
          </w:p>
        </w:tc>
        <w:tc>
          <w:tcPr>
            <w:tcW w:w="1211" w:type="dxa"/>
            <w:tcBorders>
              <w:top w:val="single" w:sz="4" w:space="0" w:color="auto"/>
              <w:left w:val="single" w:sz="4" w:space="0" w:color="auto"/>
              <w:bottom w:val="single" w:sz="4" w:space="0" w:color="auto"/>
              <w:right w:val="single" w:sz="4" w:space="0" w:color="auto"/>
            </w:tcBorders>
            <w:vAlign w:val="center"/>
          </w:tcPr>
          <w:p w:rsidR="000B6C8C" w:rsidRDefault="000B6C8C" w:rsidP="000B6C8C">
            <w:pPr>
              <w:jc w:val="center"/>
              <w:rPr>
                <w:rFonts w:ascii="Arial" w:hAnsi="Arial" w:cs="Arial"/>
                <w:sz w:val="20"/>
                <w:szCs w:val="20"/>
              </w:rPr>
            </w:pPr>
            <w:r>
              <w:rPr>
                <w:rFonts w:ascii="Arial" w:hAnsi="Arial" w:cs="Arial"/>
                <w:sz w:val="18"/>
                <w:szCs w:val="18"/>
              </w:rPr>
              <w:t>Komerc. naziv</w:t>
            </w:r>
          </w:p>
        </w:tc>
        <w:tc>
          <w:tcPr>
            <w:tcW w:w="1134" w:type="dxa"/>
            <w:tcBorders>
              <w:top w:val="single" w:sz="4" w:space="0" w:color="auto"/>
              <w:left w:val="single" w:sz="4" w:space="0" w:color="auto"/>
              <w:bottom w:val="single" w:sz="4" w:space="0" w:color="auto"/>
              <w:right w:val="single" w:sz="4" w:space="0" w:color="auto"/>
            </w:tcBorders>
            <w:vAlign w:val="center"/>
          </w:tcPr>
          <w:p w:rsidR="000B6C8C" w:rsidRDefault="000B6C8C" w:rsidP="000B6C8C">
            <w:pPr>
              <w:jc w:val="center"/>
              <w:rPr>
                <w:rFonts w:ascii="Arial" w:hAnsi="Arial" w:cs="Arial"/>
                <w:sz w:val="20"/>
                <w:szCs w:val="20"/>
              </w:rPr>
            </w:pPr>
          </w:p>
          <w:p w:rsidR="000B6C8C" w:rsidRDefault="000B6C8C" w:rsidP="000B6C8C">
            <w:pPr>
              <w:jc w:val="center"/>
              <w:rPr>
                <w:rFonts w:ascii="Arial" w:hAnsi="Arial" w:cs="Arial"/>
                <w:sz w:val="20"/>
                <w:szCs w:val="20"/>
              </w:rPr>
            </w:pPr>
            <w:r>
              <w:rPr>
                <w:rFonts w:ascii="Arial" w:hAnsi="Arial" w:cs="Arial"/>
                <w:sz w:val="20"/>
                <w:szCs w:val="20"/>
              </w:rPr>
              <w:t>Zemlja porekla</w:t>
            </w:r>
          </w:p>
        </w:tc>
        <w:tc>
          <w:tcPr>
            <w:tcW w:w="1075" w:type="dxa"/>
            <w:tcBorders>
              <w:top w:val="single" w:sz="4" w:space="0" w:color="auto"/>
              <w:left w:val="single" w:sz="4" w:space="0" w:color="auto"/>
              <w:bottom w:val="single" w:sz="4" w:space="0" w:color="auto"/>
              <w:right w:val="single" w:sz="4" w:space="0" w:color="auto"/>
            </w:tcBorders>
            <w:vAlign w:val="center"/>
          </w:tcPr>
          <w:p w:rsidR="000B6C8C" w:rsidRPr="00F53FC3" w:rsidRDefault="000B6C8C" w:rsidP="000B6C8C">
            <w:pPr>
              <w:jc w:val="center"/>
              <w:rPr>
                <w:rFonts w:ascii="Arial" w:hAnsi="Arial" w:cs="Arial"/>
                <w:sz w:val="16"/>
                <w:szCs w:val="16"/>
              </w:rPr>
            </w:pPr>
            <w:r w:rsidRPr="00F53FC3">
              <w:rPr>
                <w:rFonts w:ascii="Arial" w:hAnsi="Arial" w:cs="Arial"/>
                <w:sz w:val="16"/>
                <w:szCs w:val="16"/>
              </w:rPr>
              <w:t>Učešće posebnih troškova koji čine ukupnu cenu (%)</w:t>
            </w:r>
          </w:p>
        </w:tc>
      </w:tr>
      <w:tr w:rsidR="000B6C8C">
        <w:trPr>
          <w:trHeight w:val="345"/>
        </w:trPr>
        <w:tc>
          <w:tcPr>
            <w:tcW w:w="540"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r>
              <w:rPr>
                <w:rFonts w:ascii="Arial" w:hAnsi="Arial" w:cs="Arial"/>
                <w:sz w:val="20"/>
                <w:szCs w:val="20"/>
              </w:rPr>
              <w:t>1</w:t>
            </w:r>
          </w:p>
        </w:tc>
        <w:tc>
          <w:tcPr>
            <w:tcW w:w="1794"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r>
              <w:rPr>
                <w:rFonts w:ascii="Arial" w:hAnsi="Arial" w:cs="Arial"/>
                <w:sz w:val="20"/>
                <w:szCs w:val="20"/>
              </w:rPr>
              <w:t>2</w:t>
            </w:r>
          </w:p>
        </w:tc>
        <w:tc>
          <w:tcPr>
            <w:tcW w:w="578"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r>
              <w:rPr>
                <w:rFonts w:ascii="Arial" w:hAnsi="Arial" w:cs="Arial"/>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r>
              <w:rPr>
                <w:rFonts w:ascii="Arial" w:hAnsi="Arial" w:cs="Arial"/>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r>
              <w:rPr>
                <w:rFonts w:ascii="Arial" w:hAnsi="Arial" w:cs="Arial"/>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r>
              <w:rPr>
                <w:rFonts w:ascii="Arial" w:hAnsi="Arial" w:cs="Arial"/>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r>
              <w:rPr>
                <w:rFonts w:ascii="Arial" w:hAnsi="Arial" w:cs="Arial"/>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r>
              <w:rPr>
                <w:rFonts w:ascii="Arial" w:hAnsi="Arial" w:cs="Arial"/>
                <w:sz w:val="20"/>
                <w:szCs w:val="20"/>
              </w:rPr>
              <w:t>8</w:t>
            </w:r>
          </w:p>
        </w:tc>
        <w:tc>
          <w:tcPr>
            <w:tcW w:w="1417"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r>
              <w:rPr>
                <w:rFonts w:ascii="Arial" w:hAnsi="Arial" w:cs="Arial"/>
                <w:sz w:val="20"/>
                <w:szCs w:val="20"/>
              </w:rPr>
              <w:t>9</w:t>
            </w:r>
          </w:p>
        </w:tc>
        <w:tc>
          <w:tcPr>
            <w:tcW w:w="1640"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r>
              <w:rPr>
                <w:rFonts w:ascii="Arial" w:hAnsi="Arial" w:cs="Arial"/>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r>
              <w:rPr>
                <w:rFonts w:ascii="Arial" w:hAnsi="Arial" w:cs="Arial"/>
                <w:sz w:val="20"/>
                <w:szCs w:val="20"/>
              </w:rPr>
              <w:t>11</w:t>
            </w:r>
          </w:p>
        </w:tc>
        <w:tc>
          <w:tcPr>
            <w:tcW w:w="1211"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r>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r>
              <w:rPr>
                <w:rFonts w:ascii="Arial" w:hAnsi="Arial" w:cs="Arial"/>
                <w:sz w:val="20"/>
                <w:szCs w:val="20"/>
              </w:rPr>
              <w:t>13</w:t>
            </w:r>
          </w:p>
        </w:tc>
        <w:tc>
          <w:tcPr>
            <w:tcW w:w="1075"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r>
              <w:rPr>
                <w:rFonts w:ascii="Arial" w:hAnsi="Arial" w:cs="Arial"/>
                <w:sz w:val="20"/>
                <w:szCs w:val="20"/>
              </w:rPr>
              <w:t>14</w:t>
            </w:r>
          </w:p>
        </w:tc>
      </w:tr>
      <w:tr w:rsidR="000B6C8C">
        <w:trPr>
          <w:trHeight w:val="234"/>
        </w:trPr>
        <w:tc>
          <w:tcPr>
            <w:tcW w:w="540" w:type="dxa"/>
            <w:tcBorders>
              <w:top w:val="single" w:sz="4" w:space="0" w:color="auto"/>
              <w:left w:val="single" w:sz="4" w:space="0" w:color="auto"/>
              <w:bottom w:val="single" w:sz="4" w:space="0" w:color="auto"/>
              <w:right w:val="single" w:sz="4" w:space="0" w:color="auto"/>
            </w:tcBorders>
            <w:vAlign w:val="center"/>
          </w:tcPr>
          <w:p w:rsidR="000B6C8C" w:rsidRPr="0022413E" w:rsidRDefault="00B003F8" w:rsidP="00AA46EC">
            <w:pPr>
              <w:jc w:val="center"/>
              <w:rPr>
                <w:rFonts w:ascii="Arial" w:hAnsi="Arial" w:cs="Arial"/>
                <w:bCs/>
                <w:sz w:val="18"/>
                <w:szCs w:val="18"/>
              </w:rPr>
            </w:pPr>
            <w:r w:rsidRPr="0022413E">
              <w:rPr>
                <w:rFonts w:ascii="Arial" w:hAnsi="Arial" w:cs="Arial"/>
                <w:bCs/>
                <w:sz w:val="18"/>
                <w:szCs w:val="18"/>
              </w:rPr>
              <w:t>1.</w:t>
            </w:r>
          </w:p>
        </w:tc>
        <w:tc>
          <w:tcPr>
            <w:tcW w:w="1794" w:type="dxa"/>
            <w:tcBorders>
              <w:top w:val="single" w:sz="4" w:space="0" w:color="auto"/>
              <w:left w:val="single" w:sz="4" w:space="0" w:color="auto"/>
              <w:bottom w:val="single" w:sz="4" w:space="0" w:color="auto"/>
              <w:right w:val="single" w:sz="4" w:space="0" w:color="auto"/>
            </w:tcBorders>
            <w:vAlign w:val="center"/>
          </w:tcPr>
          <w:p w:rsidR="000B6C8C" w:rsidRPr="00565C7B" w:rsidRDefault="00D015C0" w:rsidP="00087EC2">
            <w:pPr>
              <w:rPr>
                <w:rFonts w:ascii="Arial" w:hAnsi="Arial" w:cs="Arial"/>
                <w:sz w:val="18"/>
                <w:szCs w:val="18"/>
              </w:rPr>
            </w:pPr>
            <w:r>
              <w:rPr>
                <w:rFonts w:ascii="Arial" w:hAnsi="Arial" w:cs="Arial"/>
                <w:sz w:val="18"/>
                <w:szCs w:val="18"/>
                <w:lang w:val="pl-PL"/>
              </w:rPr>
              <w:t>Antibiogram A</w:t>
            </w:r>
            <w:r w:rsidRPr="00B1261A">
              <w:rPr>
                <w:rFonts w:ascii="Arial" w:hAnsi="Arial" w:cs="Arial"/>
                <w:sz w:val="18"/>
                <w:szCs w:val="18"/>
                <w:lang w:val="pl-PL"/>
              </w:rPr>
              <w:t>5  ofset papir</w:t>
            </w:r>
            <w:r w:rsidR="00765A76">
              <w:rPr>
                <w:rFonts w:ascii="Arial" w:hAnsi="Arial" w:cs="Arial"/>
                <w:sz w:val="18"/>
                <w:szCs w:val="18"/>
                <w:lang w:val="pl-PL"/>
              </w:rPr>
              <w:t xml:space="preserve"> </w:t>
            </w:r>
            <w:r w:rsidR="000F2793">
              <w:rPr>
                <w:rFonts w:ascii="Arial" w:hAnsi="Arial" w:cs="Arial"/>
                <w:sz w:val="18"/>
                <w:szCs w:val="18"/>
                <w:lang w:val="pl-PL"/>
              </w:rPr>
              <w:t xml:space="preserve">70 </w:t>
            </w:r>
            <w:r w:rsidR="00765A76">
              <w:rPr>
                <w:rFonts w:ascii="Arial" w:hAnsi="Arial" w:cs="Arial"/>
                <w:sz w:val="18"/>
                <w:szCs w:val="18"/>
                <w:lang w:val="pl-PL"/>
              </w:rPr>
              <w:t>gramski</w:t>
            </w:r>
          </w:p>
        </w:tc>
        <w:tc>
          <w:tcPr>
            <w:tcW w:w="578" w:type="dxa"/>
            <w:tcBorders>
              <w:top w:val="single" w:sz="4" w:space="0" w:color="auto"/>
              <w:left w:val="single" w:sz="4" w:space="0" w:color="auto"/>
              <w:bottom w:val="single" w:sz="4" w:space="0" w:color="auto"/>
              <w:right w:val="single" w:sz="4" w:space="0" w:color="auto"/>
            </w:tcBorders>
            <w:vAlign w:val="center"/>
          </w:tcPr>
          <w:p w:rsidR="000B6C8C" w:rsidRPr="00565C7B" w:rsidRDefault="00565C7B" w:rsidP="00F413EB">
            <w:pPr>
              <w:rPr>
                <w:rFonts w:ascii="Arial" w:hAnsi="Arial" w:cs="Arial"/>
                <w:sz w:val="16"/>
                <w:szCs w:val="16"/>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0B6C8C" w:rsidRPr="00565C7B" w:rsidRDefault="001569E7" w:rsidP="00F413EB">
            <w:pPr>
              <w:jc w:val="center"/>
              <w:rPr>
                <w:rFonts w:ascii="Arial" w:hAnsi="Arial" w:cs="Arial"/>
                <w:sz w:val="18"/>
                <w:szCs w:val="18"/>
              </w:rPr>
            </w:pPr>
            <w:r>
              <w:rPr>
                <w:rFonts w:ascii="Arial" w:hAnsi="Arial" w:cs="Arial"/>
                <w:sz w:val="18"/>
                <w:szCs w:val="18"/>
              </w:rPr>
              <w:t>5000</w:t>
            </w:r>
          </w:p>
        </w:tc>
        <w:tc>
          <w:tcPr>
            <w:tcW w:w="567" w:type="dxa"/>
            <w:tcBorders>
              <w:top w:val="single" w:sz="4" w:space="0" w:color="auto"/>
              <w:left w:val="single" w:sz="4" w:space="0" w:color="auto"/>
              <w:bottom w:val="single" w:sz="4" w:space="0" w:color="auto"/>
              <w:right w:val="single" w:sz="4" w:space="0" w:color="auto"/>
            </w:tcBorders>
          </w:tcPr>
          <w:p w:rsidR="000B6C8C" w:rsidRPr="00565C7B" w:rsidRDefault="000B6C8C" w:rsidP="0022413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C8C" w:rsidRPr="00565C7B" w:rsidRDefault="000B6C8C"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0B6C8C" w:rsidRPr="00565C7B" w:rsidRDefault="000B6C8C"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6C8C" w:rsidRPr="00565C7B" w:rsidRDefault="000B6C8C"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2"/>
                <w:szCs w:val="22"/>
              </w:rPr>
            </w:pPr>
          </w:p>
        </w:tc>
      </w:tr>
      <w:tr w:rsidR="000B6C8C">
        <w:trPr>
          <w:trHeight w:val="245"/>
        </w:trPr>
        <w:tc>
          <w:tcPr>
            <w:tcW w:w="540" w:type="dxa"/>
            <w:tcBorders>
              <w:top w:val="single" w:sz="4" w:space="0" w:color="auto"/>
              <w:left w:val="single" w:sz="4" w:space="0" w:color="auto"/>
              <w:bottom w:val="single" w:sz="4" w:space="0" w:color="auto"/>
              <w:right w:val="single" w:sz="4" w:space="0" w:color="auto"/>
            </w:tcBorders>
            <w:vAlign w:val="center"/>
          </w:tcPr>
          <w:p w:rsidR="000B6C8C" w:rsidRPr="0022413E" w:rsidRDefault="0022413E" w:rsidP="00AA46EC">
            <w:pPr>
              <w:jc w:val="center"/>
              <w:rPr>
                <w:rFonts w:ascii="Arial" w:hAnsi="Arial" w:cs="Arial"/>
                <w:bCs/>
                <w:sz w:val="18"/>
                <w:szCs w:val="18"/>
              </w:rPr>
            </w:pPr>
            <w:r w:rsidRPr="0022413E">
              <w:rPr>
                <w:rFonts w:ascii="Arial" w:hAnsi="Arial" w:cs="Arial"/>
                <w:bCs/>
                <w:sz w:val="18"/>
                <w:szCs w:val="18"/>
              </w:rPr>
              <w:t>2.</w:t>
            </w:r>
          </w:p>
        </w:tc>
        <w:tc>
          <w:tcPr>
            <w:tcW w:w="1794" w:type="dxa"/>
            <w:tcBorders>
              <w:top w:val="single" w:sz="4" w:space="0" w:color="auto"/>
              <w:left w:val="single" w:sz="4" w:space="0" w:color="auto"/>
              <w:bottom w:val="single" w:sz="4" w:space="0" w:color="auto"/>
              <w:right w:val="single" w:sz="4" w:space="0" w:color="auto"/>
            </w:tcBorders>
            <w:vAlign w:val="center"/>
          </w:tcPr>
          <w:p w:rsidR="000B6C8C" w:rsidRPr="00565C7B" w:rsidRDefault="00460D5E" w:rsidP="00087EC2">
            <w:pPr>
              <w:rPr>
                <w:rFonts w:ascii="Arial" w:hAnsi="Arial" w:cs="Arial"/>
                <w:sz w:val="18"/>
                <w:szCs w:val="18"/>
              </w:rPr>
            </w:pPr>
            <w:r w:rsidRPr="00565C7B">
              <w:rPr>
                <w:rFonts w:ascii="Arial" w:hAnsi="Arial" w:cs="Arial"/>
                <w:sz w:val="18"/>
                <w:szCs w:val="18"/>
                <w:lang w:val="pl-PL"/>
              </w:rPr>
              <w:t xml:space="preserve"> </w:t>
            </w:r>
            <w:r w:rsidR="00D015C0">
              <w:rPr>
                <w:rFonts w:ascii="Arial" w:hAnsi="Arial" w:cs="Arial"/>
                <w:sz w:val="18"/>
                <w:szCs w:val="18"/>
                <w:lang w:val="pl-PL"/>
              </w:rPr>
              <w:t>Audiološki karton A</w:t>
            </w:r>
            <w:r w:rsidR="00D015C0" w:rsidRPr="00B1261A">
              <w:rPr>
                <w:rFonts w:ascii="Arial" w:hAnsi="Arial" w:cs="Arial"/>
                <w:sz w:val="18"/>
                <w:szCs w:val="18"/>
                <w:lang w:val="pl-PL"/>
              </w:rPr>
              <w:t>4  polu karton 190 gramski</w:t>
            </w:r>
          </w:p>
        </w:tc>
        <w:tc>
          <w:tcPr>
            <w:tcW w:w="578" w:type="dxa"/>
            <w:tcBorders>
              <w:top w:val="single" w:sz="4" w:space="0" w:color="auto"/>
              <w:left w:val="single" w:sz="4" w:space="0" w:color="auto"/>
              <w:bottom w:val="single" w:sz="4" w:space="0" w:color="auto"/>
              <w:right w:val="single" w:sz="4" w:space="0" w:color="auto"/>
            </w:tcBorders>
            <w:vAlign w:val="center"/>
          </w:tcPr>
          <w:p w:rsidR="000B6C8C" w:rsidRPr="00565C7B" w:rsidRDefault="00565C7B" w:rsidP="00F413EB">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0B6C8C" w:rsidRPr="00565C7B" w:rsidRDefault="001569E7" w:rsidP="00F413EB">
            <w:pPr>
              <w:jc w:val="center"/>
              <w:rPr>
                <w:rFonts w:ascii="Arial" w:hAnsi="Arial" w:cs="Arial"/>
                <w:sz w:val="18"/>
                <w:szCs w:val="18"/>
              </w:rPr>
            </w:pPr>
            <w:r>
              <w:rPr>
                <w:rFonts w:ascii="Arial" w:hAnsi="Arial" w:cs="Arial"/>
                <w:sz w:val="18"/>
                <w:szCs w:val="18"/>
              </w:rPr>
              <w:t>500</w:t>
            </w:r>
          </w:p>
        </w:tc>
        <w:tc>
          <w:tcPr>
            <w:tcW w:w="567" w:type="dxa"/>
            <w:tcBorders>
              <w:top w:val="single" w:sz="4" w:space="0" w:color="auto"/>
              <w:left w:val="single" w:sz="4" w:space="0" w:color="auto"/>
              <w:bottom w:val="single" w:sz="4" w:space="0" w:color="auto"/>
              <w:right w:val="single" w:sz="4" w:space="0" w:color="auto"/>
            </w:tcBorders>
          </w:tcPr>
          <w:p w:rsidR="000B6C8C" w:rsidRPr="00565C7B" w:rsidRDefault="000B6C8C" w:rsidP="0022413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C8C" w:rsidRPr="00565C7B" w:rsidRDefault="000B6C8C"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0B6C8C" w:rsidRPr="00565C7B" w:rsidRDefault="000B6C8C"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6C8C" w:rsidRPr="00565C7B" w:rsidRDefault="000B6C8C"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2"/>
                <w:szCs w:val="22"/>
              </w:rPr>
            </w:pPr>
          </w:p>
        </w:tc>
      </w:tr>
      <w:tr w:rsidR="000B6C8C">
        <w:trPr>
          <w:trHeight w:val="241"/>
        </w:trPr>
        <w:tc>
          <w:tcPr>
            <w:tcW w:w="540" w:type="dxa"/>
            <w:tcBorders>
              <w:top w:val="single" w:sz="4" w:space="0" w:color="auto"/>
              <w:left w:val="single" w:sz="4" w:space="0" w:color="auto"/>
              <w:bottom w:val="single" w:sz="4" w:space="0" w:color="auto"/>
              <w:right w:val="single" w:sz="4" w:space="0" w:color="auto"/>
            </w:tcBorders>
            <w:vAlign w:val="center"/>
          </w:tcPr>
          <w:p w:rsidR="000B6C8C" w:rsidRPr="0022413E" w:rsidRDefault="0022413E" w:rsidP="00AA46EC">
            <w:pPr>
              <w:jc w:val="center"/>
              <w:rPr>
                <w:rFonts w:ascii="Arial" w:hAnsi="Arial" w:cs="Arial"/>
                <w:bCs/>
                <w:sz w:val="18"/>
                <w:szCs w:val="18"/>
              </w:rPr>
            </w:pPr>
            <w:r w:rsidRPr="0022413E">
              <w:rPr>
                <w:rFonts w:ascii="Arial" w:hAnsi="Arial" w:cs="Arial"/>
                <w:bCs/>
                <w:sz w:val="18"/>
                <w:szCs w:val="18"/>
              </w:rPr>
              <w:t>3.</w:t>
            </w:r>
          </w:p>
        </w:tc>
        <w:tc>
          <w:tcPr>
            <w:tcW w:w="1794" w:type="dxa"/>
            <w:tcBorders>
              <w:top w:val="single" w:sz="4" w:space="0" w:color="auto"/>
              <w:left w:val="single" w:sz="4" w:space="0" w:color="auto"/>
              <w:bottom w:val="single" w:sz="4" w:space="0" w:color="auto"/>
              <w:right w:val="single" w:sz="4" w:space="0" w:color="auto"/>
            </w:tcBorders>
            <w:vAlign w:val="center"/>
          </w:tcPr>
          <w:p w:rsidR="000B6C8C" w:rsidRPr="00565C7B" w:rsidRDefault="001639B5" w:rsidP="00087EC2">
            <w:pPr>
              <w:rPr>
                <w:rFonts w:ascii="Arial" w:hAnsi="Arial" w:cs="Arial"/>
                <w:sz w:val="18"/>
                <w:szCs w:val="18"/>
              </w:rPr>
            </w:pPr>
            <w:r>
              <w:rPr>
                <w:rFonts w:ascii="Arial" w:hAnsi="Arial" w:cs="Arial"/>
                <w:sz w:val="18"/>
                <w:szCs w:val="18"/>
                <w:lang w:val="pl-PL"/>
              </w:rPr>
              <w:t>Blok anestezije A</w:t>
            </w:r>
            <w:r w:rsidRPr="00B1261A">
              <w:rPr>
                <w:rFonts w:ascii="Arial" w:hAnsi="Arial" w:cs="Arial"/>
                <w:sz w:val="18"/>
                <w:szCs w:val="18"/>
                <w:lang w:val="pl-PL"/>
              </w:rPr>
              <w:t>4 100 lista ncr blok  ncr papir 100 lista</w:t>
            </w:r>
            <w:r>
              <w:rPr>
                <w:rFonts w:ascii="Arial" w:hAnsi="Arial" w:cs="Arial"/>
                <w:sz w:val="18"/>
                <w:szCs w:val="18"/>
                <w:lang w:val="pl-PL"/>
              </w:rPr>
              <w:t xml:space="preserve"> </w:t>
            </w:r>
            <w:r w:rsidRPr="00B1261A">
              <w:rPr>
                <w:rFonts w:ascii="Arial" w:hAnsi="Arial" w:cs="Arial"/>
                <w:sz w:val="18"/>
                <w:szCs w:val="18"/>
                <w:lang w:val="pl-PL"/>
              </w:rPr>
              <w:t>omotnica natron 80 gramski</w:t>
            </w:r>
          </w:p>
        </w:tc>
        <w:tc>
          <w:tcPr>
            <w:tcW w:w="578" w:type="dxa"/>
            <w:tcBorders>
              <w:top w:val="single" w:sz="4" w:space="0" w:color="auto"/>
              <w:left w:val="single" w:sz="4" w:space="0" w:color="auto"/>
              <w:bottom w:val="single" w:sz="4" w:space="0" w:color="auto"/>
              <w:right w:val="single" w:sz="4" w:space="0" w:color="auto"/>
            </w:tcBorders>
            <w:vAlign w:val="center"/>
          </w:tcPr>
          <w:p w:rsidR="000B6C8C" w:rsidRPr="00565C7B" w:rsidRDefault="00565C7B" w:rsidP="00F413EB">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0B6C8C" w:rsidRPr="00565C7B" w:rsidRDefault="00FC15D4" w:rsidP="00F413EB">
            <w:pPr>
              <w:jc w:val="center"/>
              <w:rPr>
                <w:rFonts w:ascii="Arial" w:hAnsi="Arial" w:cs="Arial"/>
                <w:sz w:val="18"/>
                <w:szCs w:val="18"/>
              </w:rPr>
            </w:pPr>
            <w:r>
              <w:rPr>
                <w:rFonts w:ascii="Arial" w:hAnsi="Arial" w:cs="Arial"/>
                <w:sz w:val="18"/>
                <w:szCs w:val="18"/>
              </w:rPr>
              <w:t>85</w:t>
            </w:r>
          </w:p>
        </w:tc>
        <w:tc>
          <w:tcPr>
            <w:tcW w:w="567" w:type="dxa"/>
            <w:tcBorders>
              <w:top w:val="single" w:sz="4" w:space="0" w:color="auto"/>
              <w:left w:val="single" w:sz="4" w:space="0" w:color="auto"/>
              <w:bottom w:val="single" w:sz="4" w:space="0" w:color="auto"/>
              <w:right w:val="single" w:sz="4" w:space="0" w:color="auto"/>
            </w:tcBorders>
          </w:tcPr>
          <w:p w:rsidR="000B6C8C" w:rsidRPr="00565C7B" w:rsidRDefault="000B6C8C" w:rsidP="0022413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C8C" w:rsidRPr="00565C7B" w:rsidRDefault="000B6C8C"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0B6C8C" w:rsidRPr="00565C7B" w:rsidRDefault="000B6C8C"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6C8C" w:rsidRPr="00565C7B" w:rsidRDefault="000B6C8C"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2"/>
                <w:szCs w:val="22"/>
              </w:rPr>
            </w:pPr>
          </w:p>
        </w:tc>
      </w:tr>
      <w:tr w:rsidR="008508BD">
        <w:trPr>
          <w:trHeight w:val="247"/>
        </w:trPr>
        <w:tc>
          <w:tcPr>
            <w:tcW w:w="540" w:type="dxa"/>
            <w:tcBorders>
              <w:top w:val="single" w:sz="4" w:space="0" w:color="auto"/>
              <w:left w:val="single" w:sz="4" w:space="0" w:color="auto"/>
              <w:bottom w:val="single" w:sz="4" w:space="0" w:color="auto"/>
              <w:right w:val="single" w:sz="4" w:space="0" w:color="auto"/>
            </w:tcBorders>
            <w:vAlign w:val="center"/>
          </w:tcPr>
          <w:p w:rsidR="008508BD" w:rsidRPr="00F85736" w:rsidRDefault="008508BD" w:rsidP="00AA46EC">
            <w:pPr>
              <w:jc w:val="center"/>
              <w:rPr>
                <w:rFonts w:ascii="Arial" w:hAnsi="Arial" w:cs="Arial"/>
                <w:bCs/>
                <w:color w:val="auto"/>
                <w:sz w:val="18"/>
                <w:szCs w:val="18"/>
              </w:rPr>
            </w:pPr>
            <w:r w:rsidRPr="00F85736">
              <w:rPr>
                <w:rFonts w:ascii="Arial" w:hAnsi="Arial" w:cs="Arial"/>
                <w:bCs/>
                <w:color w:val="auto"/>
                <w:sz w:val="18"/>
                <w:szCs w:val="18"/>
              </w:rPr>
              <w:t>4.</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F85736" w:rsidRDefault="008508BD" w:rsidP="00087EC2">
            <w:pPr>
              <w:rPr>
                <w:rFonts w:ascii="Arial" w:hAnsi="Arial" w:cs="Arial"/>
                <w:color w:val="auto"/>
                <w:sz w:val="18"/>
                <w:szCs w:val="18"/>
              </w:rPr>
            </w:pPr>
            <w:r w:rsidRPr="00F85736">
              <w:rPr>
                <w:rFonts w:ascii="Arial" w:hAnsi="Arial" w:cs="Arial"/>
                <w:color w:val="auto"/>
                <w:sz w:val="18"/>
                <w:szCs w:val="18"/>
                <w:lang w:val="pl-PL"/>
              </w:rPr>
              <w:t>Brošura dojenja A5 10 listova obostrano color štampa  250 gramski kunsdruk</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F85736" w:rsidRDefault="008508BD" w:rsidP="00F413EB">
            <w:pPr>
              <w:rPr>
                <w:rFonts w:ascii="Arial" w:hAnsi="Arial" w:cs="Arial"/>
                <w:b/>
                <w:color w:val="auto"/>
                <w:sz w:val="18"/>
                <w:szCs w:val="18"/>
              </w:rPr>
            </w:pPr>
            <w:r w:rsidRPr="00F85736">
              <w:rPr>
                <w:rFonts w:ascii="Arial" w:hAnsi="Arial" w:cs="Arial"/>
                <w:color w:val="auto"/>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F85736" w:rsidRDefault="00FC15D4" w:rsidP="00F413EB">
            <w:pPr>
              <w:jc w:val="center"/>
              <w:rPr>
                <w:rFonts w:ascii="Arial" w:hAnsi="Arial" w:cs="Arial"/>
                <w:color w:val="auto"/>
                <w:sz w:val="18"/>
                <w:szCs w:val="18"/>
              </w:rPr>
            </w:pPr>
            <w:r>
              <w:rPr>
                <w:rFonts w:ascii="Arial" w:hAnsi="Arial" w:cs="Arial"/>
                <w:color w:val="auto"/>
                <w:sz w:val="18"/>
                <w:szCs w:val="18"/>
              </w:rPr>
              <w:t>14</w:t>
            </w:r>
            <w:r w:rsidR="008508BD" w:rsidRPr="00F85736">
              <w:rPr>
                <w:rFonts w:ascii="Arial" w:hAnsi="Arial" w:cs="Arial"/>
                <w:color w:val="auto"/>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trHeight w:val="345"/>
        </w:trPr>
        <w:tc>
          <w:tcPr>
            <w:tcW w:w="540" w:type="dxa"/>
            <w:tcBorders>
              <w:top w:val="single" w:sz="4" w:space="0" w:color="auto"/>
              <w:left w:val="single" w:sz="4" w:space="0" w:color="auto"/>
              <w:bottom w:val="single" w:sz="4" w:space="0" w:color="auto"/>
              <w:right w:val="single" w:sz="4" w:space="0" w:color="auto"/>
            </w:tcBorders>
            <w:vAlign w:val="center"/>
          </w:tcPr>
          <w:p w:rsidR="008508BD" w:rsidRPr="0022413E" w:rsidRDefault="008508BD" w:rsidP="00AA46EC">
            <w:pPr>
              <w:jc w:val="center"/>
              <w:rPr>
                <w:rFonts w:ascii="Arial" w:hAnsi="Arial" w:cs="Arial"/>
                <w:bCs/>
                <w:sz w:val="18"/>
                <w:szCs w:val="18"/>
              </w:rPr>
            </w:pPr>
            <w:r>
              <w:rPr>
                <w:rFonts w:ascii="Arial" w:hAnsi="Arial" w:cs="Arial"/>
                <w:bCs/>
                <w:sz w:val="18"/>
                <w:szCs w:val="18"/>
              </w:rPr>
              <w:t>5.</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sr-Latn-CS"/>
              </w:rPr>
            </w:pPr>
            <w:r>
              <w:rPr>
                <w:rFonts w:ascii="Arial" w:hAnsi="Arial" w:cs="Arial"/>
                <w:sz w:val="18"/>
                <w:szCs w:val="18"/>
                <w:lang w:val="pl-PL"/>
              </w:rPr>
              <w:t xml:space="preserve">Dečije temperaturne liste B4 </w:t>
            </w:r>
            <w:r w:rsidRPr="00B1261A">
              <w:rPr>
                <w:rFonts w:ascii="Arial" w:hAnsi="Arial" w:cs="Arial"/>
                <w:sz w:val="18"/>
                <w:szCs w:val="18"/>
                <w:lang w:val="pl-PL"/>
              </w:rPr>
              <w:t>ofset papir</w:t>
            </w:r>
            <w:r>
              <w:rPr>
                <w:rFonts w:ascii="Arial" w:hAnsi="Arial" w:cs="Arial"/>
                <w:sz w:val="18"/>
                <w:szCs w:val="18"/>
                <w:lang w:val="pl-PL"/>
              </w:rPr>
              <w:t xml:space="preserve"> jednostrano dve boje 70gramski</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rPr>
                <w:rFonts w:ascii="Arial" w:hAnsi="Arial" w:cs="Arial"/>
                <w:sz w:val="18"/>
                <w:szCs w:val="18"/>
              </w:rPr>
            </w:pPr>
            <w:r w:rsidRPr="00565C7B">
              <w:rPr>
                <w:rFonts w:ascii="Arial" w:hAnsi="Arial" w:cs="Arial"/>
                <w:sz w:val="16"/>
                <w:szCs w:val="16"/>
                <w:lang w:val="pl-PL"/>
              </w:rPr>
              <w:t xml:space="preserve">Kom </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jc w:val="center"/>
              <w:rPr>
                <w:rFonts w:ascii="Arial" w:hAnsi="Arial" w:cs="Arial"/>
                <w:sz w:val="18"/>
                <w:szCs w:val="18"/>
              </w:rPr>
            </w:pPr>
            <w:r>
              <w:rPr>
                <w:rFonts w:ascii="Arial" w:hAnsi="Arial" w:cs="Arial"/>
                <w:sz w:val="18"/>
                <w:szCs w:val="18"/>
              </w:rPr>
              <w:t>3000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trHeight w:val="345"/>
        </w:trPr>
        <w:tc>
          <w:tcPr>
            <w:tcW w:w="540" w:type="dxa"/>
            <w:tcBorders>
              <w:top w:val="single" w:sz="4" w:space="0" w:color="auto"/>
              <w:left w:val="single" w:sz="4" w:space="0" w:color="auto"/>
              <w:bottom w:val="single" w:sz="4" w:space="0" w:color="auto"/>
              <w:right w:val="single" w:sz="4" w:space="0" w:color="auto"/>
            </w:tcBorders>
            <w:vAlign w:val="center"/>
          </w:tcPr>
          <w:p w:rsidR="008508BD" w:rsidRPr="0022413E" w:rsidRDefault="008508BD" w:rsidP="00AA46EC">
            <w:pPr>
              <w:jc w:val="center"/>
              <w:rPr>
                <w:rFonts w:ascii="Arial" w:hAnsi="Arial" w:cs="Arial"/>
                <w:bCs/>
                <w:sz w:val="18"/>
                <w:szCs w:val="18"/>
              </w:rPr>
            </w:pPr>
            <w:r>
              <w:rPr>
                <w:rFonts w:ascii="Arial" w:hAnsi="Arial" w:cs="Arial"/>
                <w:bCs/>
                <w:sz w:val="18"/>
                <w:szCs w:val="18"/>
              </w:rPr>
              <w:t>6.</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rPr>
            </w:pPr>
            <w:r w:rsidRPr="00B1261A">
              <w:rPr>
                <w:rFonts w:ascii="Arial" w:hAnsi="Arial" w:cs="Arial"/>
                <w:sz w:val="18"/>
                <w:szCs w:val="18"/>
                <w:lang w:val="pl-PL"/>
              </w:rPr>
              <w:t xml:space="preserve">Dnevna evid.izdatih sudova iz kuh.A4 </w:t>
            </w:r>
            <w:r w:rsidRPr="00B1261A">
              <w:rPr>
                <w:rFonts w:ascii="Arial" w:hAnsi="Arial" w:cs="Arial"/>
                <w:sz w:val="18"/>
                <w:szCs w:val="18"/>
                <w:lang w:val="pl-PL"/>
              </w:rPr>
              <w:lastRenderedPageBreak/>
              <w:t>blok 100lsta  ofset papir</w:t>
            </w:r>
            <w:r>
              <w:rPr>
                <w:rFonts w:ascii="Arial" w:hAnsi="Arial" w:cs="Arial"/>
                <w:sz w:val="18"/>
                <w:szCs w:val="18"/>
                <w:lang w:val="pl-PL"/>
              </w:rPr>
              <w:t xml:space="preserve"> 70 gramski</w:t>
            </w:r>
            <w:r w:rsidRPr="00B1261A">
              <w:rPr>
                <w:rFonts w:ascii="Arial" w:hAnsi="Arial" w:cs="Arial"/>
                <w:sz w:val="18"/>
                <w:szCs w:val="18"/>
                <w:lang w:val="pl-PL"/>
              </w:rPr>
              <w:t xml:space="preserve"> - blok 100 lista omotnica natron 80 gramski</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rPr>
                <w:rFonts w:ascii="Arial" w:hAnsi="Arial" w:cs="Arial"/>
                <w:sz w:val="18"/>
                <w:szCs w:val="18"/>
              </w:rPr>
            </w:pPr>
            <w:r w:rsidRPr="00565C7B">
              <w:rPr>
                <w:rFonts w:ascii="Arial" w:hAnsi="Arial" w:cs="Arial"/>
                <w:sz w:val="16"/>
                <w:szCs w:val="16"/>
                <w:lang w:val="pl-PL"/>
              </w:rPr>
              <w:lastRenderedPageBreak/>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jc w:val="center"/>
              <w:rPr>
                <w:rFonts w:ascii="Arial" w:hAnsi="Arial" w:cs="Arial"/>
                <w:sz w:val="18"/>
                <w:szCs w:val="18"/>
              </w:rPr>
            </w:pPr>
            <w:r>
              <w:rPr>
                <w:rFonts w:ascii="Arial" w:hAnsi="Arial" w:cs="Arial"/>
                <w:sz w:val="18"/>
                <w:szCs w:val="18"/>
              </w:rPr>
              <w:t>25</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trHeight w:val="345"/>
        </w:trPr>
        <w:tc>
          <w:tcPr>
            <w:tcW w:w="540" w:type="dxa"/>
            <w:tcBorders>
              <w:top w:val="single" w:sz="4" w:space="0" w:color="auto"/>
              <w:left w:val="single" w:sz="4" w:space="0" w:color="auto"/>
              <w:bottom w:val="single" w:sz="4" w:space="0" w:color="auto"/>
              <w:right w:val="single" w:sz="4" w:space="0" w:color="auto"/>
            </w:tcBorders>
            <w:vAlign w:val="center"/>
          </w:tcPr>
          <w:p w:rsidR="008508BD" w:rsidRPr="0022413E" w:rsidRDefault="008508BD" w:rsidP="00AA46EC">
            <w:pPr>
              <w:jc w:val="center"/>
              <w:rPr>
                <w:rFonts w:ascii="Arial" w:hAnsi="Arial" w:cs="Arial"/>
                <w:bCs/>
                <w:sz w:val="18"/>
                <w:szCs w:val="18"/>
              </w:rPr>
            </w:pPr>
            <w:r>
              <w:rPr>
                <w:rFonts w:ascii="Arial" w:hAnsi="Arial" w:cs="Arial"/>
                <w:bCs/>
                <w:sz w:val="18"/>
                <w:szCs w:val="18"/>
              </w:rPr>
              <w:lastRenderedPageBreak/>
              <w:t>7.</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rPr>
            </w:pPr>
            <w:r w:rsidRPr="00B1261A">
              <w:rPr>
                <w:rFonts w:ascii="Arial" w:hAnsi="Arial" w:cs="Arial"/>
                <w:sz w:val="18"/>
                <w:szCs w:val="18"/>
                <w:lang w:val="pl-PL"/>
              </w:rPr>
              <w:t>Evidencija radnog vremena  ofset papir</w:t>
            </w:r>
            <w:r>
              <w:rPr>
                <w:rFonts w:ascii="Arial" w:hAnsi="Arial" w:cs="Arial"/>
                <w:sz w:val="18"/>
                <w:szCs w:val="18"/>
                <w:lang w:val="pl-PL"/>
              </w:rPr>
              <w:t xml:space="preserve"> 70 gramski</w:t>
            </w:r>
            <w:r w:rsidRPr="00B1261A">
              <w:rPr>
                <w:rFonts w:ascii="Arial" w:hAnsi="Arial" w:cs="Arial"/>
                <w:sz w:val="18"/>
                <w:szCs w:val="18"/>
                <w:lang w:val="pl-PL"/>
              </w:rPr>
              <w:t xml:space="preserve"> 250x420</w:t>
            </w:r>
            <w:r>
              <w:rPr>
                <w:rFonts w:ascii="Arial" w:hAnsi="Arial" w:cs="Arial"/>
                <w:sz w:val="18"/>
                <w:szCs w:val="18"/>
                <w:lang w:val="pl-PL"/>
              </w:rPr>
              <w:t>mm</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jc w:val="center"/>
              <w:rPr>
                <w:rFonts w:ascii="Arial" w:hAnsi="Arial" w:cs="Arial"/>
                <w:sz w:val="18"/>
                <w:szCs w:val="18"/>
              </w:rPr>
            </w:pPr>
            <w:r>
              <w:rPr>
                <w:rFonts w:ascii="Arial" w:hAnsi="Arial" w:cs="Arial"/>
                <w:sz w:val="18"/>
                <w:szCs w:val="18"/>
              </w:rPr>
              <w:t>1500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trHeight w:val="345"/>
        </w:trPr>
        <w:tc>
          <w:tcPr>
            <w:tcW w:w="540" w:type="dxa"/>
            <w:tcBorders>
              <w:top w:val="single" w:sz="4" w:space="0" w:color="auto"/>
              <w:left w:val="single" w:sz="4" w:space="0" w:color="auto"/>
              <w:bottom w:val="single" w:sz="4" w:space="0" w:color="auto"/>
              <w:right w:val="single" w:sz="4" w:space="0" w:color="auto"/>
            </w:tcBorders>
            <w:vAlign w:val="center"/>
          </w:tcPr>
          <w:p w:rsidR="008508BD" w:rsidRPr="0022413E" w:rsidRDefault="008508BD" w:rsidP="00AA46EC">
            <w:pPr>
              <w:jc w:val="center"/>
              <w:rPr>
                <w:rFonts w:ascii="Arial" w:hAnsi="Arial" w:cs="Arial"/>
                <w:bCs/>
                <w:sz w:val="18"/>
                <w:szCs w:val="18"/>
              </w:rPr>
            </w:pPr>
            <w:r>
              <w:rPr>
                <w:rFonts w:ascii="Arial" w:hAnsi="Arial" w:cs="Arial"/>
                <w:bCs/>
                <w:sz w:val="18"/>
                <w:szCs w:val="18"/>
              </w:rPr>
              <w:t>8.</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rPr>
            </w:pPr>
            <w:r w:rsidRPr="00B1261A">
              <w:rPr>
                <w:rFonts w:ascii="Arial" w:hAnsi="Arial" w:cs="Arial"/>
                <w:sz w:val="18"/>
                <w:szCs w:val="18"/>
                <w:lang w:val="sv-SE"/>
              </w:rPr>
              <w:t>Fascikla karton opreme  format A3 polukarton 190 gramski</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jc w:val="center"/>
              <w:rPr>
                <w:rFonts w:ascii="Arial" w:hAnsi="Arial" w:cs="Arial"/>
                <w:sz w:val="18"/>
                <w:szCs w:val="18"/>
              </w:rPr>
            </w:pPr>
            <w:r>
              <w:rPr>
                <w:rFonts w:ascii="Arial" w:hAnsi="Arial" w:cs="Arial"/>
                <w:sz w:val="18"/>
                <w:szCs w:val="18"/>
              </w:rPr>
              <w:t>500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trHeight w:val="345"/>
        </w:trPr>
        <w:tc>
          <w:tcPr>
            <w:tcW w:w="540" w:type="dxa"/>
            <w:tcBorders>
              <w:top w:val="single" w:sz="4" w:space="0" w:color="auto"/>
              <w:left w:val="single" w:sz="4" w:space="0" w:color="auto"/>
              <w:bottom w:val="single" w:sz="4" w:space="0" w:color="auto"/>
              <w:right w:val="single" w:sz="4" w:space="0" w:color="auto"/>
            </w:tcBorders>
            <w:vAlign w:val="center"/>
          </w:tcPr>
          <w:p w:rsidR="008508BD" w:rsidRPr="0022413E" w:rsidRDefault="008508BD" w:rsidP="00AA46EC">
            <w:pPr>
              <w:jc w:val="center"/>
              <w:rPr>
                <w:rFonts w:ascii="Arial" w:hAnsi="Arial" w:cs="Arial"/>
                <w:bCs/>
                <w:sz w:val="18"/>
                <w:szCs w:val="18"/>
              </w:rPr>
            </w:pPr>
            <w:r>
              <w:rPr>
                <w:rFonts w:ascii="Arial" w:hAnsi="Arial" w:cs="Arial"/>
                <w:bCs/>
                <w:sz w:val="18"/>
                <w:szCs w:val="18"/>
              </w:rPr>
              <w:t>9.</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rPr>
            </w:pPr>
            <w:r w:rsidRPr="00B1261A">
              <w:rPr>
                <w:rFonts w:ascii="Arial" w:hAnsi="Arial" w:cs="Arial"/>
                <w:sz w:val="18"/>
                <w:szCs w:val="18"/>
                <w:lang w:val="sv-SE"/>
              </w:rPr>
              <w:t>Fascikle -istorije bolesti A3 kartonska  hromokarton 280</w:t>
            </w:r>
            <w:r>
              <w:rPr>
                <w:rFonts w:ascii="Arial" w:hAnsi="Arial" w:cs="Arial"/>
                <w:sz w:val="18"/>
                <w:szCs w:val="18"/>
                <w:lang w:val="sv-SE"/>
              </w:rPr>
              <w:t xml:space="preserve"> </w:t>
            </w:r>
            <w:r w:rsidRPr="00B1261A">
              <w:rPr>
                <w:rFonts w:ascii="Arial" w:hAnsi="Arial" w:cs="Arial"/>
                <w:sz w:val="18"/>
                <w:szCs w:val="18"/>
                <w:lang w:val="sv-SE"/>
              </w:rPr>
              <w:t>gramski sa džepom za umetanje dokumenata</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jc w:val="center"/>
              <w:rPr>
                <w:rFonts w:ascii="Arial" w:hAnsi="Arial" w:cs="Arial"/>
                <w:sz w:val="18"/>
                <w:szCs w:val="18"/>
              </w:rPr>
            </w:pPr>
            <w:r>
              <w:rPr>
                <w:rFonts w:ascii="Arial" w:hAnsi="Arial" w:cs="Arial"/>
                <w:sz w:val="18"/>
                <w:szCs w:val="18"/>
              </w:rPr>
              <w:t>1500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trHeight w:val="345"/>
        </w:trPr>
        <w:tc>
          <w:tcPr>
            <w:tcW w:w="540" w:type="dxa"/>
            <w:tcBorders>
              <w:top w:val="single" w:sz="4" w:space="0" w:color="auto"/>
              <w:left w:val="single" w:sz="4" w:space="0" w:color="auto"/>
              <w:bottom w:val="single" w:sz="4" w:space="0" w:color="auto"/>
              <w:right w:val="single" w:sz="4" w:space="0" w:color="auto"/>
            </w:tcBorders>
            <w:vAlign w:val="center"/>
          </w:tcPr>
          <w:p w:rsidR="008508BD" w:rsidRPr="008B0ED9" w:rsidRDefault="008508BD" w:rsidP="00AA46EC">
            <w:pPr>
              <w:jc w:val="center"/>
              <w:rPr>
                <w:rFonts w:ascii="Arial" w:hAnsi="Arial" w:cs="Arial"/>
                <w:bCs/>
                <w:sz w:val="18"/>
                <w:szCs w:val="18"/>
              </w:rPr>
            </w:pPr>
            <w:r>
              <w:rPr>
                <w:rFonts w:ascii="Arial" w:hAnsi="Arial" w:cs="Arial"/>
                <w:bCs/>
                <w:sz w:val="18"/>
                <w:szCs w:val="18"/>
              </w:rPr>
              <w:t>10.</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rPr>
            </w:pPr>
            <w:r w:rsidRPr="00B1261A">
              <w:rPr>
                <w:rFonts w:ascii="Arial" w:hAnsi="Arial" w:cs="Arial"/>
                <w:sz w:val="18"/>
                <w:szCs w:val="18"/>
                <w:lang w:val="sv-SE"/>
              </w:rPr>
              <w:t>Istorija bolesti (preopt.-orth.kabinet)  dimenzija 49x23cm , 280</w:t>
            </w:r>
            <w:r>
              <w:rPr>
                <w:rFonts w:ascii="Arial" w:hAnsi="Arial" w:cs="Arial"/>
                <w:sz w:val="18"/>
                <w:szCs w:val="18"/>
                <w:lang w:val="sv-SE"/>
              </w:rPr>
              <w:t xml:space="preserve"> </w:t>
            </w:r>
            <w:r w:rsidRPr="00B1261A">
              <w:rPr>
                <w:rFonts w:ascii="Arial" w:hAnsi="Arial" w:cs="Arial"/>
                <w:sz w:val="18"/>
                <w:szCs w:val="18"/>
                <w:lang w:val="sv-SE"/>
              </w:rPr>
              <w:t>gramski hromokarton štampa crne boje</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jc w:val="center"/>
              <w:rPr>
                <w:rFonts w:ascii="Arial" w:hAnsi="Arial" w:cs="Arial"/>
                <w:sz w:val="18"/>
                <w:szCs w:val="18"/>
              </w:rPr>
            </w:pPr>
            <w:r>
              <w:rPr>
                <w:rFonts w:ascii="Arial" w:hAnsi="Arial" w:cs="Arial"/>
                <w:sz w:val="18"/>
                <w:szCs w:val="18"/>
              </w:rPr>
              <w:t>500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367346">
        <w:trPr>
          <w:trHeight w:val="345"/>
        </w:trPr>
        <w:tc>
          <w:tcPr>
            <w:tcW w:w="540" w:type="dxa"/>
            <w:tcBorders>
              <w:top w:val="single" w:sz="4" w:space="0" w:color="auto"/>
              <w:left w:val="single" w:sz="4" w:space="0" w:color="auto"/>
              <w:bottom w:val="single" w:sz="4" w:space="0" w:color="auto"/>
              <w:right w:val="single" w:sz="4" w:space="0" w:color="auto"/>
            </w:tcBorders>
            <w:vAlign w:val="center"/>
          </w:tcPr>
          <w:p w:rsidR="00367346" w:rsidRDefault="00261B1B" w:rsidP="00AA46EC">
            <w:pPr>
              <w:jc w:val="center"/>
              <w:rPr>
                <w:rFonts w:ascii="Arial" w:hAnsi="Arial" w:cs="Arial"/>
                <w:bCs/>
                <w:sz w:val="18"/>
                <w:szCs w:val="18"/>
              </w:rPr>
            </w:pPr>
            <w:r>
              <w:rPr>
                <w:rFonts w:ascii="Arial" w:hAnsi="Arial" w:cs="Arial"/>
                <w:bCs/>
                <w:sz w:val="18"/>
                <w:szCs w:val="18"/>
              </w:rPr>
              <w:t>11.</w:t>
            </w:r>
          </w:p>
        </w:tc>
        <w:tc>
          <w:tcPr>
            <w:tcW w:w="1794" w:type="dxa"/>
            <w:tcBorders>
              <w:top w:val="single" w:sz="4" w:space="0" w:color="auto"/>
              <w:left w:val="single" w:sz="4" w:space="0" w:color="auto"/>
              <w:bottom w:val="single" w:sz="4" w:space="0" w:color="auto"/>
              <w:right w:val="single" w:sz="4" w:space="0" w:color="auto"/>
            </w:tcBorders>
            <w:vAlign w:val="center"/>
          </w:tcPr>
          <w:p w:rsidR="00367346" w:rsidRPr="000E30E5" w:rsidRDefault="000E30E5" w:rsidP="00087EC2">
            <w:pPr>
              <w:rPr>
                <w:rFonts w:ascii="Arial" w:hAnsi="Arial" w:cs="Arial"/>
                <w:sz w:val="18"/>
                <w:szCs w:val="18"/>
                <w:lang w:val="sv-SE"/>
              </w:rPr>
            </w:pPr>
            <w:r>
              <w:rPr>
                <w:rFonts w:ascii="Arial" w:hAnsi="Arial" w:cs="Arial"/>
                <w:sz w:val="18"/>
                <w:szCs w:val="18"/>
                <w:lang w:val="sv-SE"/>
              </w:rPr>
              <w:t>I</w:t>
            </w:r>
            <w:r w:rsidRPr="000E30E5">
              <w:rPr>
                <w:rFonts w:ascii="Arial" w:hAnsi="Arial" w:cs="Arial"/>
                <w:sz w:val="18"/>
                <w:szCs w:val="18"/>
                <w:lang w:val="sv-SE"/>
              </w:rPr>
              <w:t>storija bolesti</w:t>
            </w:r>
            <w:r>
              <w:rPr>
                <w:rFonts w:ascii="Arial" w:hAnsi="Arial" w:cs="Arial"/>
                <w:color w:val="222222"/>
                <w:sz w:val="18"/>
                <w:szCs w:val="18"/>
                <w:shd w:val="clear" w:color="auto" w:fill="FFFFFF"/>
              </w:rPr>
              <w:t xml:space="preserve">  A</w:t>
            </w:r>
            <w:r w:rsidRPr="000E30E5">
              <w:rPr>
                <w:rFonts w:ascii="Arial" w:hAnsi="Arial" w:cs="Arial"/>
                <w:color w:val="222222"/>
                <w:sz w:val="18"/>
                <w:szCs w:val="18"/>
                <w:shd w:val="clear" w:color="auto" w:fill="FFFFFF"/>
              </w:rPr>
              <w:t>3 ofset papir obostrano štampa</w:t>
            </w:r>
          </w:p>
        </w:tc>
        <w:tc>
          <w:tcPr>
            <w:tcW w:w="578" w:type="dxa"/>
            <w:tcBorders>
              <w:top w:val="single" w:sz="4" w:space="0" w:color="auto"/>
              <w:left w:val="single" w:sz="4" w:space="0" w:color="auto"/>
              <w:bottom w:val="single" w:sz="4" w:space="0" w:color="auto"/>
              <w:right w:val="single" w:sz="4" w:space="0" w:color="auto"/>
            </w:tcBorders>
            <w:vAlign w:val="center"/>
          </w:tcPr>
          <w:p w:rsidR="00367346" w:rsidRPr="00565C7B" w:rsidRDefault="00367346" w:rsidP="00F413EB">
            <w:pPr>
              <w:rPr>
                <w:rFonts w:ascii="Arial" w:hAnsi="Arial" w:cs="Arial"/>
                <w:sz w:val="16"/>
                <w:szCs w:val="16"/>
                <w:lang w:val="pl-PL"/>
              </w:rPr>
            </w:pPr>
            <w:r>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367346" w:rsidRDefault="00367346" w:rsidP="00F413EB">
            <w:pPr>
              <w:jc w:val="center"/>
              <w:rPr>
                <w:rFonts w:ascii="Arial" w:hAnsi="Arial" w:cs="Arial"/>
                <w:sz w:val="18"/>
                <w:szCs w:val="18"/>
              </w:rPr>
            </w:pPr>
            <w:r>
              <w:rPr>
                <w:rFonts w:ascii="Arial" w:hAnsi="Arial" w:cs="Arial"/>
                <w:sz w:val="18"/>
                <w:szCs w:val="18"/>
              </w:rPr>
              <w:t>18000</w:t>
            </w:r>
          </w:p>
        </w:tc>
        <w:tc>
          <w:tcPr>
            <w:tcW w:w="567" w:type="dxa"/>
            <w:tcBorders>
              <w:top w:val="single" w:sz="4" w:space="0" w:color="auto"/>
              <w:left w:val="single" w:sz="4" w:space="0" w:color="auto"/>
              <w:bottom w:val="single" w:sz="4" w:space="0" w:color="auto"/>
              <w:right w:val="single" w:sz="4" w:space="0" w:color="auto"/>
            </w:tcBorders>
          </w:tcPr>
          <w:p w:rsidR="00367346" w:rsidRPr="00565C7B" w:rsidRDefault="00367346"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367346" w:rsidRPr="00565C7B" w:rsidRDefault="00367346"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367346" w:rsidRPr="00565C7B" w:rsidRDefault="00367346"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367346" w:rsidRPr="00565C7B" w:rsidRDefault="00367346"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367346" w:rsidRDefault="00367346"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367346" w:rsidRDefault="00367346"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367346" w:rsidRDefault="00367346"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367346" w:rsidRDefault="00367346"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367346" w:rsidRDefault="00367346"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367346" w:rsidRDefault="00367346" w:rsidP="000B6C8C">
            <w:pPr>
              <w:jc w:val="center"/>
              <w:rPr>
                <w:rFonts w:ascii="Arial" w:hAnsi="Arial" w:cs="Arial"/>
                <w:sz w:val="22"/>
                <w:szCs w:val="22"/>
              </w:rPr>
            </w:pPr>
          </w:p>
        </w:tc>
      </w:tr>
      <w:tr w:rsidR="008508BD">
        <w:trPr>
          <w:trHeight w:val="345"/>
        </w:trPr>
        <w:tc>
          <w:tcPr>
            <w:tcW w:w="540" w:type="dxa"/>
            <w:tcBorders>
              <w:top w:val="single" w:sz="4" w:space="0" w:color="auto"/>
              <w:left w:val="single" w:sz="4" w:space="0" w:color="auto"/>
              <w:bottom w:val="single" w:sz="4" w:space="0" w:color="auto"/>
              <w:right w:val="single" w:sz="4" w:space="0" w:color="auto"/>
            </w:tcBorders>
            <w:vAlign w:val="center"/>
          </w:tcPr>
          <w:p w:rsidR="008508BD" w:rsidRPr="008B0ED9" w:rsidRDefault="008508BD" w:rsidP="00AA46EC">
            <w:pPr>
              <w:jc w:val="center"/>
              <w:rPr>
                <w:rFonts w:ascii="Arial" w:hAnsi="Arial" w:cs="Arial"/>
                <w:bCs/>
                <w:sz w:val="18"/>
                <w:szCs w:val="18"/>
              </w:rPr>
            </w:pPr>
            <w:r>
              <w:rPr>
                <w:rFonts w:ascii="Arial" w:hAnsi="Arial" w:cs="Arial"/>
                <w:bCs/>
                <w:sz w:val="18"/>
                <w:szCs w:val="18"/>
              </w:rPr>
              <w:t>1</w:t>
            </w:r>
            <w:r w:rsidR="00261B1B">
              <w:rPr>
                <w:rFonts w:ascii="Arial" w:hAnsi="Arial" w:cs="Arial"/>
                <w:bCs/>
                <w:sz w:val="18"/>
                <w:szCs w:val="18"/>
              </w:rPr>
              <w:t>2.</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rPr>
            </w:pPr>
            <w:r w:rsidRPr="00B1261A">
              <w:rPr>
                <w:rFonts w:ascii="Arial" w:hAnsi="Arial" w:cs="Arial"/>
                <w:sz w:val="18"/>
                <w:szCs w:val="18"/>
                <w:lang w:val="sv-SE"/>
              </w:rPr>
              <w:t xml:space="preserve">Istorija novorođenčeta A3  ofset papir </w:t>
            </w:r>
            <w:r>
              <w:rPr>
                <w:rFonts w:ascii="Arial" w:hAnsi="Arial" w:cs="Arial"/>
                <w:sz w:val="18"/>
                <w:szCs w:val="18"/>
                <w:lang w:val="pl-PL"/>
              </w:rPr>
              <w:t>70gramski</w:t>
            </w:r>
            <w:r w:rsidRPr="00B1261A">
              <w:rPr>
                <w:rFonts w:ascii="Arial" w:hAnsi="Arial" w:cs="Arial"/>
                <w:sz w:val="18"/>
                <w:szCs w:val="18"/>
                <w:lang w:val="sv-SE"/>
              </w:rPr>
              <w:t xml:space="preserve"> obostrano štampa</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323F31" w:rsidP="00F413EB">
            <w:pPr>
              <w:jc w:val="center"/>
              <w:rPr>
                <w:rFonts w:ascii="Arial" w:hAnsi="Arial" w:cs="Arial"/>
                <w:sz w:val="18"/>
                <w:szCs w:val="18"/>
              </w:rPr>
            </w:pPr>
            <w:r>
              <w:rPr>
                <w:rFonts w:ascii="Arial" w:hAnsi="Arial" w:cs="Arial"/>
                <w:sz w:val="18"/>
                <w:szCs w:val="18"/>
              </w:rPr>
              <w:t>17</w:t>
            </w:r>
            <w:r w:rsidR="008508BD">
              <w:rPr>
                <w:rFonts w:ascii="Arial" w:hAnsi="Arial" w:cs="Arial"/>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trHeight w:val="345"/>
        </w:trPr>
        <w:tc>
          <w:tcPr>
            <w:tcW w:w="540" w:type="dxa"/>
            <w:tcBorders>
              <w:top w:val="single" w:sz="4" w:space="0" w:color="auto"/>
              <w:left w:val="single" w:sz="4" w:space="0" w:color="auto"/>
              <w:bottom w:val="single" w:sz="4" w:space="0" w:color="auto"/>
              <w:right w:val="single" w:sz="4" w:space="0" w:color="auto"/>
            </w:tcBorders>
            <w:vAlign w:val="center"/>
          </w:tcPr>
          <w:p w:rsidR="008508BD" w:rsidRPr="008B0ED9" w:rsidRDefault="008508BD" w:rsidP="00881F18">
            <w:pPr>
              <w:rPr>
                <w:rFonts w:ascii="Arial" w:hAnsi="Arial" w:cs="Arial"/>
                <w:bCs/>
                <w:sz w:val="18"/>
                <w:szCs w:val="18"/>
              </w:rPr>
            </w:pPr>
            <w:r>
              <w:rPr>
                <w:rFonts w:ascii="Arial" w:hAnsi="Arial" w:cs="Arial"/>
                <w:bCs/>
                <w:sz w:val="18"/>
                <w:szCs w:val="18"/>
              </w:rPr>
              <w:t>1</w:t>
            </w:r>
            <w:r w:rsidR="00261B1B">
              <w:rPr>
                <w:rFonts w:ascii="Arial" w:hAnsi="Arial" w:cs="Arial"/>
                <w:bCs/>
                <w:sz w:val="18"/>
                <w:szCs w:val="18"/>
              </w:rPr>
              <w:t>3.</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rPr>
            </w:pPr>
            <w:r w:rsidRPr="00B1261A">
              <w:rPr>
                <w:rFonts w:ascii="Arial" w:hAnsi="Arial" w:cs="Arial"/>
                <w:sz w:val="18"/>
                <w:szCs w:val="18"/>
                <w:lang w:val="sv-SE"/>
              </w:rPr>
              <w:t xml:space="preserve">Istorija porođaja A3  ofset papir </w:t>
            </w:r>
            <w:r>
              <w:rPr>
                <w:rFonts w:ascii="Arial" w:hAnsi="Arial" w:cs="Arial"/>
                <w:sz w:val="18"/>
                <w:szCs w:val="18"/>
                <w:lang w:val="sv-SE"/>
              </w:rPr>
              <w:t xml:space="preserve"> </w:t>
            </w:r>
            <w:r>
              <w:rPr>
                <w:rFonts w:ascii="Arial" w:hAnsi="Arial" w:cs="Arial"/>
                <w:sz w:val="18"/>
                <w:szCs w:val="18"/>
                <w:lang w:val="pl-PL"/>
              </w:rPr>
              <w:t>70gramski</w:t>
            </w:r>
            <w:r w:rsidRPr="00B1261A">
              <w:rPr>
                <w:rFonts w:ascii="Arial" w:hAnsi="Arial" w:cs="Arial"/>
                <w:sz w:val="18"/>
                <w:szCs w:val="18"/>
                <w:lang w:val="sv-SE"/>
              </w:rPr>
              <w:t xml:space="preserve"> obostano štampa</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jc w:val="center"/>
              <w:rPr>
                <w:rFonts w:ascii="Arial" w:hAnsi="Arial" w:cs="Arial"/>
                <w:sz w:val="18"/>
                <w:szCs w:val="18"/>
              </w:rPr>
            </w:pPr>
            <w:r>
              <w:rPr>
                <w:rFonts w:ascii="Arial" w:hAnsi="Arial" w:cs="Arial"/>
                <w:sz w:val="18"/>
                <w:szCs w:val="18"/>
              </w:rPr>
              <w:t>1700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trHeight w:val="345"/>
        </w:trPr>
        <w:tc>
          <w:tcPr>
            <w:tcW w:w="540" w:type="dxa"/>
            <w:tcBorders>
              <w:top w:val="single" w:sz="4" w:space="0" w:color="auto"/>
              <w:left w:val="single" w:sz="4" w:space="0" w:color="auto"/>
              <w:bottom w:val="single" w:sz="4" w:space="0" w:color="auto"/>
              <w:right w:val="single" w:sz="4" w:space="0" w:color="auto"/>
            </w:tcBorders>
            <w:vAlign w:val="center"/>
          </w:tcPr>
          <w:p w:rsidR="008508BD" w:rsidRPr="008B0ED9" w:rsidRDefault="00261B1B" w:rsidP="00AA46EC">
            <w:pPr>
              <w:jc w:val="center"/>
              <w:rPr>
                <w:rFonts w:ascii="Arial" w:hAnsi="Arial" w:cs="Arial"/>
                <w:bCs/>
                <w:sz w:val="18"/>
                <w:szCs w:val="18"/>
              </w:rPr>
            </w:pPr>
            <w:r>
              <w:rPr>
                <w:rFonts w:ascii="Arial" w:hAnsi="Arial" w:cs="Arial"/>
                <w:bCs/>
                <w:sz w:val="18"/>
                <w:szCs w:val="18"/>
              </w:rPr>
              <w:t>14</w:t>
            </w:r>
            <w:r w:rsidR="008508BD">
              <w:rPr>
                <w:rFonts w:ascii="Arial" w:hAnsi="Arial" w:cs="Arial"/>
                <w:bCs/>
                <w:sz w:val="18"/>
                <w:szCs w:val="18"/>
              </w:rPr>
              <w:t>.</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rPr>
            </w:pPr>
            <w:r w:rsidRPr="00B1261A">
              <w:rPr>
                <w:rFonts w:ascii="Arial" w:hAnsi="Arial" w:cs="Arial"/>
                <w:sz w:val="18"/>
                <w:szCs w:val="18"/>
                <w:lang w:val="sv-SE"/>
              </w:rPr>
              <w:t>Istorija trudnoće A3</w:t>
            </w:r>
            <w:r>
              <w:rPr>
                <w:rFonts w:ascii="Arial" w:hAnsi="Arial" w:cs="Arial"/>
                <w:sz w:val="18"/>
                <w:szCs w:val="18"/>
                <w:lang w:val="sv-SE"/>
              </w:rPr>
              <w:t xml:space="preserve"> ofset papir </w:t>
            </w:r>
            <w:r>
              <w:rPr>
                <w:rFonts w:ascii="Arial" w:hAnsi="Arial" w:cs="Arial"/>
                <w:sz w:val="18"/>
                <w:szCs w:val="18"/>
                <w:lang w:val="pl-PL"/>
              </w:rPr>
              <w:t>70gramski</w:t>
            </w:r>
            <w:r>
              <w:rPr>
                <w:rFonts w:ascii="Arial" w:hAnsi="Arial" w:cs="Arial"/>
                <w:sz w:val="18"/>
                <w:szCs w:val="18"/>
                <w:lang w:val="sv-SE"/>
              </w:rPr>
              <w:t xml:space="preserve"> </w:t>
            </w:r>
            <w:r>
              <w:rPr>
                <w:rFonts w:ascii="Arial" w:hAnsi="Arial" w:cs="Arial"/>
                <w:sz w:val="18"/>
                <w:szCs w:val="18"/>
                <w:lang w:val="sv-SE"/>
              </w:rPr>
              <w:lastRenderedPageBreak/>
              <w:t>obostrano štampa</w:t>
            </w:r>
            <w:r w:rsidRPr="00B1261A">
              <w:rPr>
                <w:rFonts w:ascii="Arial" w:hAnsi="Arial" w:cs="Arial"/>
                <w:sz w:val="18"/>
                <w:szCs w:val="18"/>
                <w:lang w:val="sv-SE"/>
              </w:rPr>
              <w:t xml:space="preserve">  </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rPr>
                <w:rFonts w:ascii="Arial" w:hAnsi="Arial" w:cs="Arial"/>
                <w:sz w:val="18"/>
                <w:szCs w:val="18"/>
              </w:rPr>
            </w:pPr>
            <w:r w:rsidRPr="00565C7B">
              <w:rPr>
                <w:rFonts w:ascii="Arial" w:hAnsi="Arial" w:cs="Arial"/>
                <w:sz w:val="16"/>
                <w:szCs w:val="16"/>
                <w:lang w:val="pl-PL"/>
              </w:rPr>
              <w:lastRenderedPageBreak/>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jc w:val="center"/>
              <w:rPr>
                <w:rFonts w:ascii="Arial" w:hAnsi="Arial" w:cs="Arial"/>
                <w:sz w:val="18"/>
                <w:szCs w:val="18"/>
              </w:rPr>
            </w:pPr>
            <w:r>
              <w:rPr>
                <w:rFonts w:ascii="Arial" w:hAnsi="Arial" w:cs="Arial"/>
                <w:sz w:val="18"/>
                <w:szCs w:val="18"/>
              </w:rPr>
              <w:t>1000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87"/>
        </w:trPr>
        <w:tc>
          <w:tcPr>
            <w:tcW w:w="540" w:type="dxa"/>
            <w:tcBorders>
              <w:top w:val="single" w:sz="4" w:space="0" w:color="auto"/>
              <w:left w:val="single" w:sz="4" w:space="0" w:color="auto"/>
              <w:bottom w:val="single" w:sz="4" w:space="0" w:color="auto"/>
              <w:right w:val="single" w:sz="4" w:space="0" w:color="auto"/>
            </w:tcBorders>
            <w:vAlign w:val="center"/>
          </w:tcPr>
          <w:p w:rsidR="008508BD" w:rsidRPr="008B0ED9" w:rsidRDefault="00261B1B" w:rsidP="00AA46EC">
            <w:pPr>
              <w:jc w:val="center"/>
              <w:rPr>
                <w:rFonts w:ascii="Arial" w:hAnsi="Arial" w:cs="Arial"/>
                <w:bCs/>
                <w:sz w:val="18"/>
                <w:szCs w:val="18"/>
              </w:rPr>
            </w:pPr>
            <w:r>
              <w:rPr>
                <w:rFonts w:ascii="Arial" w:hAnsi="Arial" w:cs="Arial"/>
                <w:bCs/>
                <w:sz w:val="18"/>
                <w:szCs w:val="18"/>
              </w:rPr>
              <w:lastRenderedPageBreak/>
              <w:t>15</w:t>
            </w:r>
            <w:r w:rsidR="008508BD" w:rsidRPr="008B0ED9">
              <w:rPr>
                <w:rFonts w:ascii="Arial" w:hAnsi="Arial" w:cs="Arial"/>
                <w:bCs/>
                <w:sz w:val="18"/>
                <w:szCs w:val="18"/>
              </w:rPr>
              <w:t>.</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rPr>
            </w:pPr>
            <w:r w:rsidRPr="00B1261A">
              <w:rPr>
                <w:rFonts w:ascii="Arial" w:hAnsi="Arial" w:cs="Arial"/>
                <w:sz w:val="18"/>
                <w:szCs w:val="18"/>
                <w:lang w:val="sv-SE"/>
              </w:rPr>
              <w:t>Izveštaj o izvršenoj zdr. usluzi A5 blok 100 lista  ofset papir</w:t>
            </w:r>
            <w:r>
              <w:rPr>
                <w:rFonts w:ascii="Arial" w:hAnsi="Arial" w:cs="Arial"/>
                <w:sz w:val="18"/>
                <w:szCs w:val="18"/>
                <w:lang w:val="sv-SE"/>
              </w:rPr>
              <w:t xml:space="preserve"> </w:t>
            </w:r>
            <w:r>
              <w:rPr>
                <w:rFonts w:ascii="Arial" w:hAnsi="Arial" w:cs="Arial"/>
                <w:sz w:val="18"/>
                <w:szCs w:val="18"/>
                <w:lang w:val="pl-PL"/>
              </w:rPr>
              <w:t>70gramski</w:t>
            </w:r>
            <w:r w:rsidRPr="00B1261A">
              <w:rPr>
                <w:rFonts w:ascii="Arial" w:hAnsi="Arial" w:cs="Arial"/>
                <w:sz w:val="18"/>
                <w:szCs w:val="18"/>
                <w:lang w:val="pl-PL"/>
              </w:rPr>
              <w:t xml:space="preserve"> blok 100 lista omotnica natron 80 gramski</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jc w:val="center"/>
              <w:rPr>
                <w:rFonts w:ascii="Arial" w:hAnsi="Arial" w:cs="Arial"/>
                <w:sz w:val="18"/>
                <w:szCs w:val="18"/>
              </w:rPr>
            </w:pPr>
            <w:r>
              <w:rPr>
                <w:rFonts w:ascii="Arial" w:hAnsi="Arial" w:cs="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379"/>
        </w:trPr>
        <w:tc>
          <w:tcPr>
            <w:tcW w:w="540" w:type="dxa"/>
            <w:tcBorders>
              <w:top w:val="single" w:sz="4" w:space="0" w:color="auto"/>
              <w:left w:val="single" w:sz="4" w:space="0" w:color="auto"/>
              <w:bottom w:val="single" w:sz="4" w:space="0" w:color="auto"/>
              <w:right w:val="single" w:sz="4" w:space="0" w:color="auto"/>
            </w:tcBorders>
            <w:vAlign w:val="center"/>
          </w:tcPr>
          <w:p w:rsidR="008508BD" w:rsidRPr="008B0ED9" w:rsidRDefault="00261B1B" w:rsidP="00AA46EC">
            <w:pPr>
              <w:jc w:val="center"/>
              <w:rPr>
                <w:rFonts w:ascii="Arial" w:hAnsi="Arial" w:cs="Arial"/>
                <w:bCs/>
                <w:sz w:val="18"/>
                <w:szCs w:val="18"/>
              </w:rPr>
            </w:pPr>
            <w:r>
              <w:rPr>
                <w:rFonts w:ascii="Arial" w:hAnsi="Arial" w:cs="Arial"/>
                <w:bCs/>
                <w:sz w:val="18"/>
                <w:szCs w:val="18"/>
              </w:rPr>
              <w:t>16</w:t>
            </w:r>
            <w:r w:rsidR="008508BD" w:rsidRPr="008B0ED9">
              <w:rPr>
                <w:rFonts w:ascii="Arial" w:hAnsi="Arial" w:cs="Arial"/>
                <w:bCs/>
                <w:sz w:val="18"/>
                <w:szCs w:val="18"/>
              </w:rPr>
              <w:t>.</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rPr>
            </w:pPr>
            <w:r w:rsidRPr="00B1261A">
              <w:rPr>
                <w:rFonts w:ascii="Arial" w:hAnsi="Arial" w:cs="Arial"/>
                <w:sz w:val="18"/>
                <w:szCs w:val="18"/>
                <w:lang w:val="pl-PL"/>
              </w:rPr>
              <w:t xml:space="preserve">Izvestaj o povredi na radu  </w:t>
            </w:r>
            <w:r>
              <w:rPr>
                <w:rFonts w:ascii="Arial" w:hAnsi="Arial" w:cs="Arial"/>
                <w:sz w:val="18"/>
                <w:szCs w:val="18"/>
                <w:lang w:val="pl-PL"/>
              </w:rPr>
              <w:t>A4 ofset papir 70 gramski</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jc w:val="center"/>
              <w:rPr>
                <w:rFonts w:ascii="Arial" w:hAnsi="Arial" w:cs="Arial"/>
                <w:sz w:val="18"/>
                <w:szCs w:val="18"/>
              </w:rPr>
            </w:pPr>
            <w:r>
              <w:rPr>
                <w:rFonts w:ascii="Arial" w:hAnsi="Arial" w:cs="Arial"/>
                <w:sz w:val="18"/>
                <w:szCs w:val="18"/>
              </w:rPr>
              <w:t>50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564"/>
        </w:trPr>
        <w:tc>
          <w:tcPr>
            <w:tcW w:w="540" w:type="dxa"/>
            <w:tcBorders>
              <w:top w:val="single" w:sz="4" w:space="0" w:color="auto"/>
              <w:left w:val="single" w:sz="4" w:space="0" w:color="auto"/>
              <w:bottom w:val="single" w:sz="4" w:space="0" w:color="auto"/>
              <w:right w:val="single" w:sz="4" w:space="0" w:color="auto"/>
            </w:tcBorders>
            <w:vAlign w:val="center"/>
          </w:tcPr>
          <w:p w:rsidR="008508BD" w:rsidRPr="008B0ED9" w:rsidRDefault="00261B1B" w:rsidP="00AA46EC">
            <w:pPr>
              <w:jc w:val="center"/>
              <w:rPr>
                <w:rFonts w:ascii="Arial" w:hAnsi="Arial" w:cs="Arial"/>
                <w:bCs/>
                <w:sz w:val="18"/>
                <w:szCs w:val="18"/>
              </w:rPr>
            </w:pPr>
            <w:r>
              <w:rPr>
                <w:rFonts w:ascii="Arial" w:hAnsi="Arial" w:cs="Arial"/>
                <w:bCs/>
                <w:sz w:val="18"/>
                <w:szCs w:val="18"/>
              </w:rPr>
              <w:t>17</w:t>
            </w:r>
            <w:r w:rsidR="008508BD" w:rsidRPr="008B0ED9">
              <w:rPr>
                <w:rFonts w:ascii="Arial" w:hAnsi="Arial" w:cs="Arial"/>
                <w:bCs/>
                <w:sz w:val="18"/>
                <w:szCs w:val="18"/>
              </w:rPr>
              <w:t>.</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FF63A7" w:rsidRDefault="008508BD" w:rsidP="00FF63A7">
            <w:pPr>
              <w:widowControl w:val="0"/>
              <w:tabs>
                <w:tab w:val="left" w:pos="1020"/>
              </w:tabs>
              <w:autoSpaceDE w:val="0"/>
              <w:autoSpaceDN w:val="0"/>
              <w:adjustRightInd w:val="0"/>
              <w:rPr>
                <w:rFonts w:ascii="Arial" w:hAnsi="Arial" w:cs="Arial"/>
                <w:sz w:val="19"/>
                <w:szCs w:val="19"/>
                <w:lang w:val="pl-PL"/>
              </w:rPr>
            </w:pPr>
            <w:r w:rsidRPr="00B1261A">
              <w:rPr>
                <w:rFonts w:ascii="Arial" w:hAnsi="Arial" w:cs="Arial"/>
                <w:sz w:val="18"/>
                <w:szCs w:val="18"/>
                <w:lang w:val="pl-PL"/>
              </w:rPr>
              <w:t xml:space="preserve">Jelovnik 3x30 lista blok </w:t>
            </w:r>
            <w:r>
              <w:rPr>
                <w:rFonts w:ascii="Arial" w:hAnsi="Arial" w:cs="Arial"/>
                <w:sz w:val="18"/>
                <w:szCs w:val="18"/>
                <w:lang w:val="pl-PL"/>
              </w:rPr>
              <w:t xml:space="preserve"> </w:t>
            </w:r>
            <w:r w:rsidRPr="00B1261A">
              <w:rPr>
                <w:rFonts w:ascii="Arial" w:hAnsi="Arial" w:cs="Arial"/>
                <w:sz w:val="18"/>
                <w:szCs w:val="18"/>
                <w:lang w:val="pl-PL"/>
              </w:rPr>
              <w:t xml:space="preserve">A3  </w:t>
            </w:r>
            <w:r w:rsidRPr="00FF63A7">
              <w:rPr>
                <w:rFonts w:ascii="Arial" w:hAnsi="Arial" w:cs="Arial"/>
                <w:sz w:val="18"/>
                <w:szCs w:val="18"/>
                <w:lang w:val="pl-PL"/>
              </w:rPr>
              <w:t>ofset papir</w:t>
            </w:r>
            <w:r>
              <w:rPr>
                <w:rFonts w:ascii="Arial" w:hAnsi="Arial" w:cs="Arial"/>
                <w:sz w:val="18"/>
                <w:szCs w:val="18"/>
                <w:lang w:val="pl-PL"/>
              </w:rPr>
              <w:t xml:space="preserve"> 70 gramski</w:t>
            </w:r>
            <w:r w:rsidRPr="00FF63A7">
              <w:rPr>
                <w:rFonts w:ascii="Arial" w:hAnsi="Arial" w:cs="Arial"/>
                <w:sz w:val="18"/>
                <w:szCs w:val="18"/>
                <w:lang w:val="pl-PL"/>
              </w:rPr>
              <w:t xml:space="preserve"> omotnica 80 gramski natron</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323F31" w:rsidP="00F413EB">
            <w:pPr>
              <w:jc w:val="center"/>
              <w:rPr>
                <w:rFonts w:ascii="Arial" w:hAnsi="Arial" w:cs="Arial"/>
                <w:sz w:val="18"/>
                <w:szCs w:val="18"/>
              </w:rPr>
            </w:pPr>
            <w:r>
              <w:rPr>
                <w:rFonts w:ascii="Arial" w:hAnsi="Arial" w:cs="Arial"/>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Pr="00F85736" w:rsidRDefault="00261B1B" w:rsidP="00AA46EC">
            <w:pPr>
              <w:jc w:val="center"/>
              <w:rPr>
                <w:rFonts w:ascii="Arial" w:hAnsi="Arial" w:cs="Arial"/>
                <w:bCs/>
                <w:color w:val="auto"/>
                <w:sz w:val="18"/>
                <w:szCs w:val="18"/>
              </w:rPr>
            </w:pPr>
            <w:r>
              <w:rPr>
                <w:rFonts w:ascii="Arial" w:hAnsi="Arial" w:cs="Arial"/>
                <w:bCs/>
                <w:color w:val="auto"/>
                <w:sz w:val="18"/>
                <w:szCs w:val="18"/>
              </w:rPr>
              <w:t>18</w:t>
            </w:r>
            <w:r w:rsidR="008508BD" w:rsidRPr="00F85736">
              <w:rPr>
                <w:rFonts w:ascii="Arial" w:hAnsi="Arial" w:cs="Arial"/>
                <w:bCs/>
                <w:color w:val="auto"/>
                <w:sz w:val="18"/>
                <w:szCs w:val="18"/>
              </w:rPr>
              <w:t>.</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F85736" w:rsidRDefault="008508BD" w:rsidP="00087EC2">
            <w:pPr>
              <w:rPr>
                <w:rFonts w:ascii="Arial" w:hAnsi="Arial" w:cs="Arial"/>
                <w:color w:val="auto"/>
                <w:sz w:val="18"/>
                <w:szCs w:val="18"/>
              </w:rPr>
            </w:pPr>
            <w:r w:rsidRPr="00F85736">
              <w:rPr>
                <w:rFonts w:ascii="Arial" w:hAnsi="Arial" w:cs="Arial"/>
                <w:color w:val="auto"/>
                <w:sz w:val="18"/>
                <w:szCs w:val="18"/>
                <w:lang w:val="pl-PL"/>
              </w:rPr>
              <w:t>Kalendar  trodelni(sa štampom logoa naše ustanove)</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F85736" w:rsidRDefault="008508BD" w:rsidP="00F413EB">
            <w:pPr>
              <w:rPr>
                <w:rFonts w:ascii="Arial" w:hAnsi="Arial" w:cs="Arial"/>
                <w:color w:val="auto"/>
                <w:sz w:val="18"/>
                <w:szCs w:val="18"/>
              </w:rPr>
            </w:pPr>
            <w:r w:rsidRPr="00F85736">
              <w:rPr>
                <w:rFonts w:ascii="Arial" w:hAnsi="Arial" w:cs="Arial"/>
                <w:color w:val="auto"/>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F85736" w:rsidRDefault="00323F31" w:rsidP="00F413EB">
            <w:pPr>
              <w:jc w:val="center"/>
              <w:rPr>
                <w:rFonts w:ascii="Arial" w:hAnsi="Arial" w:cs="Arial"/>
                <w:color w:val="auto"/>
                <w:sz w:val="18"/>
                <w:szCs w:val="18"/>
              </w:rPr>
            </w:pPr>
            <w:r>
              <w:rPr>
                <w:rFonts w:ascii="Arial" w:hAnsi="Arial" w:cs="Arial"/>
                <w:color w:val="auto"/>
                <w:sz w:val="18"/>
                <w:szCs w:val="18"/>
              </w:rPr>
              <w:t>2</w:t>
            </w:r>
            <w:r w:rsidR="008508BD" w:rsidRPr="00F85736">
              <w:rPr>
                <w:rFonts w:ascii="Arial" w:hAnsi="Arial" w:cs="Arial"/>
                <w:color w:val="auto"/>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Pr="008B0ED9" w:rsidRDefault="00261B1B" w:rsidP="00AA46EC">
            <w:pPr>
              <w:jc w:val="center"/>
              <w:rPr>
                <w:rFonts w:ascii="Arial" w:hAnsi="Arial" w:cs="Arial"/>
                <w:bCs/>
                <w:sz w:val="18"/>
                <w:szCs w:val="18"/>
              </w:rPr>
            </w:pPr>
            <w:r>
              <w:rPr>
                <w:rFonts w:ascii="Arial" w:hAnsi="Arial" w:cs="Arial"/>
                <w:bCs/>
                <w:sz w:val="18"/>
                <w:szCs w:val="18"/>
              </w:rPr>
              <w:t>19</w:t>
            </w:r>
            <w:r w:rsidR="008508BD">
              <w:rPr>
                <w:rFonts w:ascii="Arial" w:hAnsi="Arial" w:cs="Arial"/>
                <w:bCs/>
                <w:sz w:val="18"/>
                <w:szCs w:val="18"/>
              </w:rPr>
              <w:t>.</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pt-BR"/>
              </w:rPr>
            </w:pPr>
            <w:r w:rsidRPr="00B1261A">
              <w:rPr>
                <w:rFonts w:ascii="Arial" w:hAnsi="Arial" w:cs="Arial"/>
                <w:sz w:val="18"/>
                <w:szCs w:val="18"/>
                <w:lang w:val="pl-PL"/>
              </w:rPr>
              <w:t>Karton antikoagulantne</w:t>
            </w:r>
            <w:r>
              <w:rPr>
                <w:rFonts w:ascii="Arial" w:hAnsi="Arial" w:cs="Arial"/>
                <w:sz w:val="18"/>
                <w:szCs w:val="18"/>
                <w:lang w:val="pl-PL"/>
              </w:rPr>
              <w:t xml:space="preserve"> terapije (lečenja)  format A</w:t>
            </w:r>
            <w:r w:rsidRPr="00B1261A">
              <w:rPr>
                <w:rFonts w:ascii="Arial" w:hAnsi="Arial" w:cs="Arial"/>
                <w:sz w:val="18"/>
                <w:szCs w:val="18"/>
                <w:lang w:val="pl-PL"/>
              </w:rPr>
              <w:t xml:space="preserve">5 hromokarton </w:t>
            </w:r>
            <w:r>
              <w:rPr>
                <w:rFonts w:ascii="Arial" w:hAnsi="Arial" w:cs="Arial"/>
                <w:sz w:val="18"/>
                <w:szCs w:val="18"/>
                <w:lang w:val="pl-PL"/>
              </w:rPr>
              <w:t xml:space="preserve">280 gramski </w:t>
            </w:r>
            <w:r w:rsidRPr="00B1261A">
              <w:rPr>
                <w:rFonts w:ascii="Arial" w:hAnsi="Arial" w:cs="Arial"/>
                <w:sz w:val="18"/>
                <w:szCs w:val="18"/>
                <w:lang w:val="pl-PL"/>
              </w:rPr>
              <w:t>štampa obostrano</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387976" w:rsidP="00F413EB">
            <w:pPr>
              <w:jc w:val="center"/>
              <w:rPr>
                <w:rFonts w:ascii="Arial" w:hAnsi="Arial" w:cs="Arial"/>
                <w:sz w:val="18"/>
                <w:szCs w:val="18"/>
              </w:rPr>
            </w:pPr>
            <w:r>
              <w:rPr>
                <w:rFonts w:ascii="Arial" w:hAnsi="Arial" w:cs="Arial"/>
                <w:sz w:val="18"/>
                <w:szCs w:val="18"/>
              </w:rPr>
              <w:t>18</w:t>
            </w:r>
            <w:r w:rsidR="008508BD">
              <w:rPr>
                <w:rFonts w:ascii="Arial" w:hAnsi="Arial" w:cs="Arial"/>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261B1B" w:rsidP="00AA46EC">
            <w:pPr>
              <w:jc w:val="center"/>
              <w:rPr>
                <w:rFonts w:ascii="Arial" w:hAnsi="Arial" w:cs="Arial"/>
                <w:bCs/>
                <w:sz w:val="18"/>
                <w:szCs w:val="18"/>
              </w:rPr>
            </w:pPr>
            <w:r>
              <w:rPr>
                <w:rFonts w:ascii="Arial" w:hAnsi="Arial" w:cs="Arial"/>
                <w:bCs/>
                <w:sz w:val="18"/>
                <w:szCs w:val="18"/>
              </w:rPr>
              <w:t>20</w:t>
            </w:r>
            <w:r w:rsidR="008508BD">
              <w:rPr>
                <w:rFonts w:ascii="Arial" w:hAnsi="Arial" w:cs="Arial"/>
                <w:bCs/>
                <w:sz w:val="18"/>
                <w:szCs w:val="18"/>
              </w:rPr>
              <w:t>.</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313127" w:rsidRDefault="008508BD" w:rsidP="00313127">
            <w:pPr>
              <w:widowControl w:val="0"/>
              <w:tabs>
                <w:tab w:val="left" w:pos="1020"/>
              </w:tabs>
              <w:autoSpaceDE w:val="0"/>
              <w:autoSpaceDN w:val="0"/>
              <w:adjustRightInd w:val="0"/>
              <w:rPr>
                <w:rFonts w:ascii="Arial" w:hAnsi="Arial" w:cs="Arial"/>
                <w:sz w:val="19"/>
                <w:szCs w:val="19"/>
                <w:lang w:val="pl-PL"/>
              </w:rPr>
            </w:pPr>
            <w:r w:rsidRPr="00B1261A">
              <w:rPr>
                <w:rFonts w:ascii="Arial" w:hAnsi="Arial" w:cs="Arial"/>
                <w:sz w:val="18"/>
                <w:szCs w:val="18"/>
                <w:lang w:val="pl-PL"/>
              </w:rPr>
              <w:t>Karton bsž  190 gramski polukarton bele boje</w:t>
            </w:r>
            <w:r>
              <w:rPr>
                <w:rFonts w:ascii="Arial" w:hAnsi="Arial" w:cs="Arial"/>
                <w:sz w:val="18"/>
                <w:szCs w:val="18"/>
                <w:lang w:val="pl-PL"/>
              </w:rPr>
              <w:t xml:space="preserve"> </w:t>
            </w:r>
            <w:r w:rsidRPr="00B1261A">
              <w:rPr>
                <w:rFonts w:ascii="Arial" w:hAnsi="Arial" w:cs="Arial"/>
                <w:sz w:val="18"/>
                <w:szCs w:val="18"/>
                <w:lang w:val="pl-PL"/>
              </w:rPr>
              <w:t>110x145mm</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jc w:val="center"/>
              <w:rPr>
                <w:rFonts w:ascii="Arial" w:hAnsi="Arial" w:cs="Arial"/>
                <w:sz w:val="18"/>
                <w:szCs w:val="18"/>
              </w:rPr>
            </w:pPr>
            <w:r>
              <w:rPr>
                <w:rFonts w:ascii="Arial" w:hAnsi="Arial" w:cs="Arial"/>
                <w:sz w:val="18"/>
                <w:szCs w:val="18"/>
              </w:rPr>
              <w:t>2000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261B1B" w:rsidP="00AA46EC">
            <w:pPr>
              <w:jc w:val="center"/>
              <w:rPr>
                <w:rFonts w:ascii="Arial" w:hAnsi="Arial" w:cs="Arial"/>
                <w:bCs/>
                <w:sz w:val="18"/>
                <w:szCs w:val="18"/>
              </w:rPr>
            </w:pPr>
            <w:r>
              <w:rPr>
                <w:rFonts w:ascii="Arial" w:hAnsi="Arial" w:cs="Arial"/>
                <w:bCs/>
                <w:sz w:val="18"/>
                <w:szCs w:val="18"/>
              </w:rPr>
              <w:t>21</w:t>
            </w:r>
            <w:r w:rsidR="008508BD">
              <w:rPr>
                <w:rFonts w:ascii="Arial" w:hAnsi="Arial" w:cs="Arial"/>
                <w:bCs/>
                <w:sz w:val="18"/>
                <w:szCs w:val="18"/>
              </w:rPr>
              <w:t>.</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8140EE" w:rsidRDefault="008508BD" w:rsidP="008140EE">
            <w:pPr>
              <w:widowControl w:val="0"/>
              <w:tabs>
                <w:tab w:val="left" w:pos="1020"/>
              </w:tabs>
              <w:autoSpaceDE w:val="0"/>
              <w:autoSpaceDN w:val="0"/>
              <w:adjustRightInd w:val="0"/>
              <w:rPr>
                <w:rFonts w:ascii="Arial" w:hAnsi="Arial" w:cs="Arial"/>
                <w:sz w:val="19"/>
                <w:szCs w:val="19"/>
                <w:lang w:val="pl-PL"/>
              </w:rPr>
            </w:pPr>
            <w:r w:rsidRPr="00B1261A">
              <w:rPr>
                <w:rFonts w:ascii="Arial" w:hAnsi="Arial" w:cs="Arial"/>
                <w:sz w:val="18"/>
                <w:szCs w:val="18"/>
                <w:lang w:val="pl-PL"/>
              </w:rPr>
              <w:t>Karton kardiološke ambulante dečije odelenje A3  190 gramski</w:t>
            </w:r>
            <w:r>
              <w:rPr>
                <w:rFonts w:ascii="Arial" w:hAnsi="Arial" w:cs="Arial"/>
                <w:sz w:val="18"/>
                <w:szCs w:val="18"/>
                <w:lang w:val="pl-PL"/>
              </w:rPr>
              <w:t xml:space="preserve"> </w:t>
            </w:r>
            <w:r w:rsidRPr="00B1261A">
              <w:rPr>
                <w:rFonts w:ascii="Arial" w:hAnsi="Arial" w:cs="Arial"/>
                <w:sz w:val="18"/>
                <w:szCs w:val="18"/>
                <w:lang w:val="pl-PL"/>
              </w:rPr>
              <w:t>polukarton A3</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jc w:val="center"/>
              <w:rPr>
                <w:rFonts w:ascii="Arial" w:hAnsi="Arial" w:cs="Arial"/>
                <w:sz w:val="18"/>
                <w:szCs w:val="18"/>
              </w:rPr>
            </w:pPr>
            <w:r>
              <w:rPr>
                <w:rFonts w:ascii="Arial" w:hAnsi="Arial" w:cs="Arial"/>
                <w:sz w:val="18"/>
                <w:szCs w:val="18"/>
              </w:rPr>
              <w:t>1500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8508BD" w:rsidP="00AA46EC">
            <w:pPr>
              <w:jc w:val="center"/>
              <w:rPr>
                <w:rFonts w:ascii="Arial" w:hAnsi="Arial" w:cs="Arial"/>
                <w:bCs/>
                <w:sz w:val="18"/>
                <w:szCs w:val="18"/>
              </w:rPr>
            </w:pPr>
            <w:r>
              <w:rPr>
                <w:rFonts w:ascii="Arial" w:hAnsi="Arial" w:cs="Arial"/>
                <w:bCs/>
                <w:sz w:val="18"/>
                <w:szCs w:val="18"/>
              </w:rPr>
              <w:t>22.</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E23004" w:rsidRDefault="008508BD" w:rsidP="00E23004">
            <w:pPr>
              <w:widowControl w:val="0"/>
              <w:tabs>
                <w:tab w:val="left" w:pos="1020"/>
              </w:tabs>
              <w:autoSpaceDE w:val="0"/>
              <w:autoSpaceDN w:val="0"/>
              <w:adjustRightInd w:val="0"/>
              <w:rPr>
                <w:rFonts w:ascii="Arial" w:hAnsi="Arial" w:cs="Arial"/>
                <w:sz w:val="19"/>
                <w:szCs w:val="19"/>
                <w:lang w:val="pl-PL"/>
              </w:rPr>
            </w:pPr>
            <w:r w:rsidRPr="00B1261A">
              <w:rPr>
                <w:rFonts w:ascii="Arial" w:hAnsi="Arial" w:cs="Arial"/>
                <w:sz w:val="18"/>
                <w:szCs w:val="18"/>
                <w:lang w:val="pl-PL"/>
              </w:rPr>
              <w:t>Karton očne ambulante  A5 190 gramski polukarton</w:t>
            </w:r>
            <w:r>
              <w:rPr>
                <w:rFonts w:ascii="Arial" w:hAnsi="Arial" w:cs="Arial"/>
                <w:sz w:val="18"/>
                <w:szCs w:val="18"/>
                <w:lang w:val="pl-PL"/>
              </w:rPr>
              <w:t xml:space="preserve"> </w:t>
            </w:r>
            <w:r w:rsidRPr="00B1261A">
              <w:rPr>
                <w:rFonts w:ascii="Arial" w:hAnsi="Arial" w:cs="Arial"/>
                <w:sz w:val="18"/>
                <w:szCs w:val="18"/>
                <w:lang w:val="pl-PL"/>
              </w:rPr>
              <w:t>roze boje</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jc w:val="center"/>
              <w:rPr>
                <w:rFonts w:ascii="Arial" w:hAnsi="Arial" w:cs="Arial"/>
                <w:sz w:val="18"/>
                <w:szCs w:val="18"/>
              </w:rPr>
            </w:pPr>
            <w:r>
              <w:rPr>
                <w:rFonts w:ascii="Arial" w:hAnsi="Arial" w:cs="Arial"/>
                <w:sz w:val="18"/>
                <w:szCs w:val="18"/>
              </w:rPr>
              <w:t>300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8508BD" w:rsidP="00AA46EC">
            <w:pPr>
              <w:jc w:val="center"/>
              <w:rPr>
                <w:rFonts w:ascii="Arial" w:hAnsi="Arial" w:cs="Arial"/>
                <w:bCs/>
                <w:sz w:val="18"/>
                <w:szCs w:val="18"/>
              </w:rPr>
            </w:pPr>
            <w:r>
              <w:rPr>
                <w:rFonts w:ascii="Arial" w:hAnsi="Arial" w:cs="Arial"/>
                <w:bCs/>
                <w:sz w:val="18"/>
                <w:szCs w:val="18"/>
              </w:rPr>
              <w:lastRenderedPageBreak/>
              <w:t>23.</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pt-BR"/>
              </w:rPr>
            </w:pPr>
            <w:r w:rsidRPr="00B1261A">
              <w:rPr>
                <w:rFonts w:ascii="Arial" w:hAnsi="Arial" w:cs="Arial"/>
                <w:sz w:val="18"/>
                <w:szCs w:val="18"/>
                <w:lang w:val="pl-PL"/>
              </w:rPr>
              <w:t xml:space="preserve">Karton onkološki( žuti i plavi) 10x15 </w:t>
            </w:r>
            <w:r>
              <w:rPr>
                <w:rFonts w:ascii="Arial" w:hAnsi="Arial" w:cs="Arial"/>
                <w:sz w:val="18"/>
                <w:szCs w:val="18"/>
                <w:lang w:val="pl-PL"/>
              </w:rPr>
              <w:t xml:space="preserve">cm </w:t>
            </w:r>
            <w:r w:rsidRPr="00B1261A">
              <w:rPr>
                <w:rFonts w:ascii="Arial" w:hAnsi="Arial" w:cs="Arial"/>
                <w:sz w:val="18"/>
                <w:szCs w:val="18"/>
                <w:lang w:val="pl-PL"/>
              </w:rPr>
              <w:t>polukarton 190 gramski</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jc w:val="center"/>
              <w:rPr>
                <w:rFonts w:ascii="Arial" w:hAnsi="Arial" w:cs="Arial"/>
                <w:sz w:val="18"/>
                <w:szCs w:val="18"/>
              </w:rPr>
            </w:pPr>
            <w:r>
              <w:rPr>
                <w:rFonts w:ascii="Arial" w:hAnsi="Arial" w:cs="Arial"/>
                <w:sz w:val="18"/>
                <w:szCs w:val="18"/>
              </w:rPr>
              <w:t>1000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8508BD" w:rsidP="00AA46EC">
            <w:pPr>
              <w:jc w:val="center"/>
              <w:rPr>
                <w:rFonts w:ascii="Arial" w:hAnsi="Arial" w:cs="Arial"/>
                <w:bCs/>
                <w:sz w:val="18"/>
                <w:szCs w:val="18"/>
              </w:rPr>
            </w:pPr>
            <w:r>
              <w:rPr>
                <w:rFonts w:ascii="Arial" w:hAnsi="Arial" w:cs="Arial"/>
                <w:bCs/>
                <w:sz w:val="18"/>
                <w:szCs w:val="18"/>
              </w:rPr>
              <w:t>24</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A65622" w:rsidRDefault="008508BD" w:rsidP="00A65622">
            <w:pPr>
              <w:widowControl w:val="0"/>
              <w:tabs>
                <w:tab w:val="left" w:pos="1020"/>
              </w:tabs>
              <w:autoSpaceDE w:val="0"/>
              <w:autoSpaceDN w:val="0"/>
              <w:adjustRightInd w:val="0"/>
              <w:rPr>
                <w:rFonts w:ascii="Arial" w:hAnsi="Arial" w:cs="Arial"/>
                <w:sz w:val="19"/>
                <w:szCs w:val="19"/>
                <w:lang w:val="pl-PL"/>
              </w:rPr>
            </w:pPr>
            <w:r w:rsidRPr="00B1261A">
              <w:rPr>
                <w:rFonts w:ascii="Arial" w:hAnsi="Arial" w:cs="Arial"/>
                <w:sz w:val="18"/>
                <w:szCs w:val="18"/>
                <w:lang w:val="pl-PL"/>
              </w:rPr>
              <w:t>Karton onkološkog dispanzera A3(plavi i rozi)  190</w:t>
            </w:r>
            <w:r>
              <w:rPr>
                <w:rFonts w:ascii="Arial" w:hAnsi="Arial" w:cs="Arial"/>
                <w:sz w:val="18"/>
                <w:szCs w:val="18"/>
                <w:lang w:val="pl-PL"/>
              </w:rPr>
              <w:t xml:space="preserve"> </w:t>
            </w:r>
            <w:r w:rsidRPr="00B1261A">
              <w:rPr>
                <w:rFonts w:ascii="Arial" w:hAnsi="Arial" w:cs="Arial"/>
                <w:sz w:val="18"/>
                <w:szCs w:val="18"/>
                <w:lang w:val="pl-PL"/>
              </w:rPr>
              <w:t>gramski</w:t>
            </w:r>
            <w:r>
              <w:rPr>
                <w:rFonts w:ascii="Arial" w:hAnsi="Arial" w:cs="Arial"/>
                <w:sz w:val="18"/>
                <w:szCs w:val="18"/>
                <w:lang w:val="pl-PL"/>
              </w:rPr>
              <w:t xml:space="preserve"> </w:t>
            </w:r>
            <w:r w:rsidRPr="00B1261A">
              <w:rPr>
                <w:rFonts w:ascii="Arial" w:hAnsi="Arial" w:cs="Arial"/>
                <w:sz w:val="18"/>
                <w:szCs w:val="18"/>
                <w:lang w:val="pl-PL"/>
              </w:rPr>
              <w:t>polukarton</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jc w:val="center"/>
              <w:rPr>
                <w:rFonts w:ascii="Arial" w:hAnsi="Arial" w:cs="Arial"/>
                <w:sz w:val="18"/>
                <w:szCs w:val="18"/>
              </w:rPr>
            </w:pPr>
            <w:r>
              <w:rPr>
                <w:rFonts w:ascii="Arial" w:hAnsi="Arial" w:cs="Arial"/>
                <w:sz w:val="18"/>
                <w:szCs w:val="18"/>
              </w:rPr>
              <w:t>700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3F0681">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3F0681" w:rsidRDefault="00DB3F99" w:rsidP="00AA46EC">
            <w:pPr>
              <w:jc w:val="center"/>
              <w:rPr>
                <w:rFonts w:ascii="Arial" w:hAnsi="Arial" w:cs="Arial"/>
                <w:bCs/>
                <w:sz w:val="18"/>
                <w:szCs w:val="18"/>
              </w:rPr>
            </w:pPr>
            <w:r>
              <w:rPr>
                <w:rFonts w:ascii="Arial" w:hAnsi="Arial" w:cs="Arial"/>
                <w:bCs/>
                <w:sz w:val="18"/>
                <w:szCs w:val="18"/>
              </w:rPr>
              <w:t>25</w:t>
            </w:r>
          </w:p>
        </w:tc>
        <w:tc>
          <w:tcPr>
            <w:tcW w:w="1794" w:type="dxa"/>
            <w:tcBorders>
              <w:top w:val="single" w:sz="4" w:space="0" w:color="auto"/>
              <w:left w:val="single" w:sz="4" w:space="0" w:color="auto"/>
              <w:bottom w:val="single" w:sz="4" w:space="0" w:color="auto"/>
              <w:right w:val="single" w:sz="4" w:space="0" w:color="auto"/>
            </w:tcBorders>
            <w:vAlign w:val="center"/>
          </w:tcPr>
          <w:p w:rsidR="003F0681" w:rsidRPr="00B1261A" w:rsidRDefault="003F0681" w:rsidP="00A65622">
            <w:pPr>
              <w:widowControl w:val="0"/>
              <w:tabs>
                <w:tab w:val="left" w:pos="1020"/>
              </w:tabs>
              <w:autoSpaceDE w:val="0"/>
              <w:autoSpaceDN w:val="0"/>
              <w:adjustRightInd w:val="0"/>
              <w:rPr>
                <w:rFonts w:ascii="Arial" w:hAnsi="Arial" w:cs="Arial"/>
                <w:sz w:val="18"/>
                <w:szCs w:val="18"/>
                <w:lang w:val="pl-PL"/>
              </w:rPr>
            </w:pPr>
            <w:r>
              <w:rPr>
                <w:rFonts w:ascii="Arial" w:hAnsi="Arial" w:cs="Arial"/>
                <w:sz w:val="18"/>
                <w:szCs w:val="18"/>
                <w:lang w:val="pl-PL"/>
              </w:rPr>
              <w:t>Karton preventivni pregled A4 (onkologija) 190 gramski polukarton</w:t>
            </w:r>
          </w:p>
        </w:tc>
        <w:tc>
          <w:tcPr>
            <w:tcW w:w="578" w:type="dxa"/>
            <w:tcBorders>
              <w:top w:val="single" w:sz="4" w:space="0" w:color="auto"/>
              <w:left w:val="single" w:sz="4" w:space="0" w:color="auto"/>
              <w:bottom w:val="single" w:sz="4" w:space="0" w:color="auto"/>
              <w:right w:val="single" w:sz="4" w:space="0" w:color="auto"/>
            </w:tcBorders>
            <w:vAlign w:val="center"/>
          </w:tcPr>
          <w:p w:rsidR="003F0681" w:rsidRPr="00565C7B" w:rsidRDefault="003F0681" w:rsidP="00F413EB">
            <w:pPr>
              <w:rPr>
                <w:rFonts w:ascii="Arial" w:hAnsi="Arial" w:cs="Arial"/>
                <w:sz w:val="16"/>
                <w:szCs w:val="16"/>
                <w:lang w:val="pl-PL"/>
              </w:rPr>
            </w:pPr>
            <w:r>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3F0681" w:rsidRDefault="003F0681" w:rsidP="00F413EB">
            <w:pPr>
              <w:jc w:val="center"/>
              <w:rPr>
                <w:rFonts w:ascii="Arial" w:hAnsi="Arial" w:cs="Arial"/>
                <w:sz w:val="18"/>
                <w:szCs w:val="18"/>
              </w:rPr>
            </w:pPr>
            <w:r>
              <w:rPr>
                <w:rFonts w:ascii="Arial" w:hAnsi="Arial" w:cs="Arial"/>
                <w:sz w:val="18"/>
                <w:szCs w:val="18"/>
              </w:rPr>
              <w:t>300</w:t>
            </w:r>
          </w:p>
        </w:tc>
        <w:tc>
          <w:tcPr>
            <w:tcW w:w="567" w:type="dxa"/>
            <w:tcBorders>
              <w:top w:val="single" w:sz="4" w:space="0" w:color="auto"/>
              <w:left w:val="single" w:sz="4" w:space="0" w:color="auto"/>
              <w:bottom w:val="single" w:sz="4" w:space="0" w:color="auto"/>
              <w:right w:val="single" w:sz="4" w:space="0" w:color="auto"/>
            </w:tcBorders>
          </w:tcPr>
          <w:p w:rsidR="003F0681" w:rsidRPr="00565C7B" w:rsidRDefault="003F0681"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3F0681" w:rsidRPr="00565C7B" w:rsidRDefault="003F0681"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3F0681" w:rsidRPr="00565C7B" w:rsidRDefault="003F0681"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3F0681" w:rsidRPr="00565C7B" w:rsidRDefault="003F0681"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0681" w:rsidRDefault="003F0681"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3F0681" w:rsidRDefault="003F0681"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3F0681" w:rsidRDefault="003F0681"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3F0681" w:rsidRDefault="003F0681"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3F0681" w:rsidRDefault="003F0681"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3F0681" w:rsidRDefault="003F0681"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DB3F99" w:rsidP="00AA46EC">
            <w:pPr>
              <w:jc w:val="center"/>
              <w:rPr>
                <w:rFonts w:ascii="Arial" w:hAnsi="Arial" w:cs="Arial"/>
                <w:bCs/>
                <w:sz w:val="18"/>
                <w:szCs w:val="18"/>
              </w:rPr>
            </w:pPr>
            <w:r>
              <w:rPr>
                <w:rFonts w:ascii="Arial" w:hAnsi="Arial" w:cs="Arial"/>
                <w:bCs/>
                <w:sz w:val="18"/>
                <w:szCs w:val="18"/>
              </w:rPr>
              <w:t>26</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pt-BR"/>
              </w:rPr>
            </w:pPr>
            <w:r w:rsidRPr="00B1261A">
              <w:rPr>
                <w:rFonts w:ascii="Arial" w:hAnsi="Arial" w:cs="Arial"/>
                <w:sz w:val="18"/>
                <w:szCs w:val="18"/>
                <w:lang w:val="pl-PL"/>
              </w:rPr>
              <w:t>Karton primoimplantacije  190 gramski polukarton A4</w:t>
            </w:r>
            <w:r>
              <w:rPr>
                <w:rFonts w:ascii="Arial" w:hAnsi="Arial" w:cs="Arial"/>
                <w:sz w:val="18"/>
                <w:szCs w:val="18"/>
                <w:lang w:val="pl-PL"/>
              </w:rPr>
              <w:t xml:space="preserve"> bele boje</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108B8" w:rsidP="00F413EB">
            <w:pPr>
              <w:jc w:val="center"/>
              <w:rPr>
                <w:rFonts w:ascii="Arial" w:hAnsi="Arial" w:cs="Arial"/>
                <w:sz w:val="18"/>
                <w:szCs w:val="18"/>
              </w:rPr>
            </w:pPr>
            <w:r>
              <w:rPr>
                <w:rFonts w:ascii="Arial" w:hAnsi="Arial" w:cs="Arial"/>
                <w:sz w:val="18"/>
                <w:szCs w:val="18"/>
              </w:rPr>
              <w:t>10</w:t>
            </w:r>
            <w:r w:rsidR="008508BD">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DB3F99" w:rsidP="00AA46EC">
            <w:pPr>
              <w:jc w:val="center"/>
              <w:rPr>
                <w:rFonts w:ascii="Arial" w:hAnsi="Arial" w:cs="Arial"/>
                <w:bCs/>
                <w:sz w:val="18"/>
                <w:szCs w:val="18"/>
              </w:rPr>
            </w:pPr>
            <w:r>
              <w:rPr>
                <w:rFonts w:ascii="Arial" w:hAnsi="Arial" w:cs="Arial"/>
                <w:bCs/>
                <w:sz w:val="18"/>
                <w:szCs w:val="18"/>
              </w:rPr>
              <w:t>27</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pl-PL"/>
              </w:rPr>
            </w:pPr>
            <w:r w:rsidRPr="00B1261A">
              <w:rPr>
                <w:rFonts w:ascii="Arial" w:hAnsi="Arial" w:cs="Arial"/>
                <w:sz w:val="18"/>
                <w:szCs w:val="18"/>
                <w:lang w:val="pl-PL"/>
              </w:rPr>
              <w:t>Karton terapije(onkološki) A4  190 gramski polukarton</w:t>
            </w:r>
            <w:r>
              <w:rPr>
                <w:rFonts w:ascii="Arial" w:hAnsi="Arial" w:cs="Arial"/>
                <w:sz w:val="18"/>
                <w:szCs w:val="18"/>
                <w:lang w:val="pl-PL"/>
              </w:rPr>
              <w:t xml:space="preserve"> bele boje</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jc w:val="center"/>
              <w:rPr>
                <w:rFonts w:ascii="Arial" w:hAnsi="Arial" w:cs="Arial"/>
                <w:sz w:val="18"/>
                <w:szCs w:val="18"/>
              </w:rPr>
            </w:pPr>
            <w:r>
              <w:rPr>
                <w:rFonts w:ascii="Arial" w:hAnsi="Arial" w:cs="Arial"/>
                <w:sz w:val="18"/>
                <w:szCs w:val="18"/>
              </w:rPr>
              <w:t>500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DB3F99" w:rsidP="00AA46EC">
            <w:pPr>
              <w:jc w:val="center"/>
              <w:rPr>
                <w:rFonts w:ascii="Arial" w:hAnsi="Arial" w:cs="Arial"/>
                <w:bCs/>
                <w:sz w:val="18"/>
                <w:szCs w:val="18"/>
              </w:rPr>
            </w:pPr>
            <w:r>
              <w:rPr>
                <w:rFonts w:ascii="Arial" w:hAnsi="Arial" w:cs="Arial"/>
                <w:bCs/>
                <w:sz w:val="18"/>
                <w:szCs w:val="18"/>
              </w:rPr>
              <w:t>28</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sv-SE"/>
              </w:rPr>
            </w:pPr>
            <w:r w:rsidRPr="00B1261A">
              <w:rPr>
                <w:rFonts w:ascii="Arial" w:hAnsi="Arial" w:cs="Arial"/>
                <w:sz w:val="18"/>
                <w:szCs w:val="18"/>
                <w:lang w:val="sv-SE"/>
              </w:rPr>
              <w:t>Karton umrlog 6x10cm  hromokarton 280 gramski</w:t>
            </w:r>
            <w:r>
              <w:rPr>
                <w:rFonts w:ascii="Arial" w:hAnsi="Arial" w:cs="Arial"/>
                <w:sz w:val="18"/>
                <w:szCs w:val="18"/>
                <w:lang w:val="sv-SE"/>
              </w:rPr>
              <w:t xml:space="preserve"> bele boje</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jc w:val="center"/>
              <w:rPr>
                <w:rFonts w:ascii="Arial" w:hAnsi="Arial" w:cs="Arial"/>
                <w:sz w:val="18"/>
                <w:szCs w:val="18"/>
              </w:rPr>
            </w:pPr>
            <w:r>
              <w:rPr>
                <w:rFonts w:ascii="Arial" w:hAnsi="Arial" w:cs="Arial"/>
                <w:sz w:val="18"/>
                <w:szCs w:val="18"/>
              </w:rPr>
              <w:t>1000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DB3F99" w:rsidP="00AA46EC">
            <w:pPr>
              <w:jc w:val="center"/>
              <w:rPr>
                <w:rFonts w:ascii="Arial" w:hAnsi="Arial" w:cs="Arial"/>
                <w:bCs/>
                <w:sz w:val="18"/>
                <w:szCs w:val="18"/>
              </w:rPr>
            </w:pPr>
            <w:r>
              <w:rPr>
                <w:rFonts w:ascii="Arial" w:hAnsi="Arial" w:cs="Arial"/>
                <w:bCs/>
                <w:sz w:val="18"/>
                <w:szCs w:val="18"/>
              </w:rPr>
              <w:t>29</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sv-SE"/>
              </w:rPr>
            </w:pPr>
            <w:r w:rsidRPr="00B1261A">
              <w:rPr>
                <w:rFonts w:ascii="Arial" w:hAnsi="Arial" w:cs="Arial"/>
                <w:sz w:val="18"/>
                <w:szCs w:val="18"/>
                <w:lang w:val="sv-SE"/>
              </w:rPr>
              <w:t>Knjižica antikoagulantnog lečenja  240x180mm</w:t>
            </w:r>
            <w:r>
              <w:rPr>
                <w:rFonts w:ascii="Arial" w:hAnsi="Arial" w:cs="Arial"/>
                <w:sz w:val="18"/>
                <w:szCs w:val="18"/>
                <w:lang w:val="sv-SE"/>
              </w:rPr>
              <w:t xml:space="preserve"> </w:t>
            </w:r>
            <w:r w:rsidRPr="00B1261A">
              <w:rPr>
                <w:rFonts w:ascii="Arial" w:hAnsi="Arial" w:cs="Arial"/>
                <w:sz w:val="18"/>
                <w:szCs w:val="18"/>
                <w:lang w:val="sv-SE"/>
              </w:rPr>
              <w:t>polukarton omot+ 1 strana dimenzija 240x180mm</w:t>
            </w:r>
            <w:r>
              <w:rPr>
                <w:rFonts w:ascii="Arial" w:hAnsi="Arial" w:cs="Arial"/>
                <w:sz w:val="18"/>
                <w:szCs w:val="18"/>
                <w:lang w:val="sv-SE"/>
              </w:rPr>
              <w:t xml:space="preserve"> polukarton plave boje</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jc w:val="center"/>
              <w:rPr>
                <w:rFonts w:ascii="Arial" w:hAnsi="Arial" w:cs="Arial"/>
                <w:sz w:val="18"/>
                <w:szCs w:val="18"/>
              </w:rPr>
            </w:pPr>
            <w:r>
              <w:rPr>
                <w:rFonts w:ascii="Arial" w:hAnsi="Arial" w:cs="Arial"/>
                <w:sz w:val="18"/>
                <w:szCs w:val="18"/>
              </w:rPr>
              <w:t>2000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Pr="00F85736" w:rsidRDefault="00D436DE" w:rsidP="00AA46EC">
            <w:pPr>
              <w:jc w:val="center"/>
              <w:rPr>
                <w:rFonts w:ascii="Arial" w:hAnsi="Arial" w:cs="Arial"/>
                <w:bCs/>
                <w:color w:val="auto"/>
                <w:sz w:val="18"/>
                <w:szCs w:val="18"/>
              </w:rPr>
            </w:pPr>
            <w:r>
              <w:rPr>
                <w:rFonts w:ascii="Arial" w:hAnsi="Arial" w:cs="Arial"/>
                <w:bCs/>
                <w:color w:val="auto"/>
                <w:sz w:val="18"/>
                <w:szCs w:val="18"/>
              </w:rPr>
              <w:lastRenderedPageBreak/>
              <w:t>30</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F85736" w:rsidRDefault="008508BD" w:rsidP="0021083D">
            <w:pPr>
              <w:widowControl w:val="0"/>
              <w:tabs>
                <w:tab w:val="left" w:pos="1020"/>
              </w:tabs>
              <w:autoSpaceDE w:val="0"/>
              <w:autoSpaceDN w:val="0"/>
              <w:adjustRightInd w:val="0"/>
              <w:rPr>
                <w:rFonts w:ascii="Arial" w:hAnsi="Arial" w:cs="Arial"/>
                <w:color w:val="auto"/>
                <w:sz w:val="19"/>
                <w:szCs w:val="19"/>
                <w:lang w:val="pl-PL"/>
              </w:rPr>
            </w:pPr>
            <w:r w:rsidRPr="00F85736">
              <w:rPr>
                <w:rFonts w:ascii="Arial" w:hAnsi="Arial" w:cs="Arial"/>
                <w:color w:val="auto"/>
                <w:sz w:val="18"/>
                <w:szCs w:val="18"/>
                <w:lang w:val="pl-PL"/>
              </w:rPr>
              <w:t>Kutije po uzorku za patologiju sa poklopcem i 5 uložaka  dimenzije kutije 31cmx31.5cmx9.5cm ,dimenzije poklopca</w:t>
            </w:r>
          </w:p>
          <w:p w:rsidR="008508BD" w:rsidRPr="00F85736" w:rsidRDefault="008508BD" w:rsidP="0021083D">
            <w:pPr>
              <w:widowControl w:val="0"/>
              <w:tabs>
                <w:tab w:val="left" w:pos="1020"/>
              </w:tabs>
              <w:autoSpaceDE w:val="0"/>
              <w:autoSpaceDN w:val="0"/>
              <w:adjustRightInd w:val="0"/>
              <w:rPr>
                <w:rFonts w:ascii="Arial" w:hAnsi="Arial" w:cs="Arial"/>
                <w:color w:val="auto"/>
                <w:sz w:val="19"/>
                <w:szCs w:val="19"/>
                <w:lang w:val="pl-PL"/>
              </w:rPr>
            </w:pPr>
            <w:r w:rsidRPr="00F85736">
              <w:rPr>
                <w:rFonts w:ascii="Arial" w:hAnsi="Arial" w:cs="Arial"/>
                <w:color w:val="auto"/>
                <w:sz w:val="18"/>
                <w:szCs w:val="18"/>
                <w:lang w:val="pl-PL"/>
              </w:rPr>
              <w:t xml:space="preserve"> 38cmx38cm savijanje na 3cm ,dimenzije uloška 33x33cm </w:t>
            </w:r>
          </w:p>
          <w:p w:rsidR="008508BD" w:rsidRPr="00F85736" w:rsidRDefault="008508BD" w:rsidP="0021083D">
            <w:pPr>
              <w:widowControl w:val="0"/>
              <w:tabs>
                <w:tab w:val="left" w:pos="1020"/>
              </w:tabs>
              <w:autoSpaceDE w:val="0"/>
              <w:autoSpaceDN w:val="0"/>
              <w:adjustRightInd w:val="0"/>
              <w:rPr>
                <w:rFonts w:ascii="Arial" w:hAnsi="Arial" w:cs="Arial"/>
                <w:color w:val="auto"/>
                <w:sz w:val="19"/>
                <w:szCs w:val="19"/>
                <w:lang w:val="pl-PL"/>
              </w:rPr>
            </w:pPr>
            <w:r w:rsidRPr="00F85736">
              <w:rPr>
                <w:rFonts w:ascii="Arial" w:hAnsi="Arial" w:cs="Arial"/>
                <w:color w:val="auto"/>
                <w:sz w:val="18"/>
                <w:szCs w:val="18"/>
                <w:lang w:val="pl-PL"/>
              </w:rPr>
              <w:t>Savijanje na 1.5cm,debljina kartona 2mm</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F85736" w:rsidRDefault="008508BD" w:rsidP="00F413EB">
            <w:pPr>
              <w:rPr>
                <w:rFonts w:ascii="Arial" w:hAnsi="Arial" w:cs="Arial"/>
                <w:color w:val="auto"/>
                <w:sz w:val="18"/>
                <w:szCs w:val="18"/>
              </w:rPr>
            </w:pPr>
            <w:r w:rsidRPr="00F85736">
              <w:rPr>
                <w:rFonts w:ascii="Arial" w:hAnsi="Arial" w:cs="Arial"/>
                <w:color w:val="auto"/>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F85736" w:rsidRDefault="00560D83" w:rsidP="00F413EB">
            <w:pPr>
              <w:jc w:val="center"/>
              <w:rPr>
                <w:rFonts w:ascii="Arial" w:hAnsi="Arial" w:cs="Arial"/>
                <w:color w:val="auto"/>
                <w:sz w:val="18"/>
                <w:szCs w:val="18"/>
              </w:rPr>
            </w:pPr>
            <w:r w:rsidRPr="00F85736">
              <w:rPr>
                <w:rFonts w:ascii="Arial" w:hAnsi="Arial" w:cs="Arial"/>
                <w:color w:val="auto"/>
                <w:sz w:val="18"/>
                <w:szCs w:val="18"/>
              </w:rPr>
              <w:t>2</w:t>
            </w:r>
            <w:r w:rsidR="0043740F">
              <w:rPr>
                <w:rFonts w:ascii="Arial" w:hAnsi="Arial" w:cs="Arial"/>
                <w:color w:val="auto"/>
                <w:sz w:val="18"/>
                <w:szCs w:val="18"/>
              </w:rPr>
              <w:t>0</w:t>
            </w:r>
            <w:r w:rsidR="008508BD" w:rsidRPr="00F85736">
              <w:rPr>
                <w:rFonts w:ascii="Arial" w:hAnsi="Arial" w:cs="Arial"/>
                <w:color w:val="auto"/>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Pr="00F85736" w:rsidRDefault="00D436DE" w:rsidP="00AA46EC">
            <w:pPr>
              <w:jc w:val="center"/>
              <w:rPr>
                <w:rFonts w:ascii="Arial" w:hAnsi="Arial" w:cs="Arial"/>
                <w:bCs/>
                <w:color w:val="auto"/>
                <w:sz w:val="18"/>
                <w:szCs w:val="18"/>
              </w:rPr>
            </w:pPr>
            <w:r>
              <w:rPr>
                <w:rFonts w:ascii="Arial" w:hAnsi="Arial" w:cs="Arial"/>
                <w:bCs/>
                <w:color w:val="auto"/>
                <w:sz w:val="18"/>
                <w:szCs w:val="18"/>
              </w:rPr>
              <w:t>31</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F85736" w:rsidRDefault="008508BD" w:rsidP="007942E2">
            <w:pPr>
              <w:widowControl w:val="0"/>
              <w:tabs>
                <w:tab w:val="left" w:pos="1020"/>
              </w:tabs>
              <w:autoSpaceDE w:val="0"/>
              <w:autoSpaceDN w:val="0"/>
              <w:adjustRightInd w:val="0"/>
              <w:rPr>
                <w:rFonts w:ascii="Arial" w:hAnsi="Arial" w:cs="Arial"/>
                <w:color w:val="auto"/>
                <w:sz w:val="18"/>
                <w:szCs w:val="18"/>
                <w:lang w:val="pl-PL"/>
              </w:rPr>
            </w:pPr>
            <w:r w:rsidRPr="00F85736">
              <w:rPr>
                <w:rFonts w:ascii="Arial" w:hAnsi="Arial" w:cs="Arial"/>
                <w:color w:val="auto"/>
                <w:sz w:val="18"/>
                <w:szCs w:val="18"/>
                <w:lang w:val="pl-PL"/>
              </w:rPr>
              <w:t xml:space="preserve">Kutije za patologiju 9x15 </w:t>
            </w:r>
            <w:r w:rsidR="00B601DC">
              <w:rPr>
                <w:rFonts w:ascii="Arial" w:hAnsi="Arial" w:cs="Arial"/>
                <w:color w:val="auto"/>
                <w:sz w:val="18"/>
                <w:szCs w:val="18"/>
                <w:lang w:val="pl-PL"/>
              </w:rPr>
              <w:t xml:space="preserve">cm </w:t>
            </w:r>
            <w:r w:rsidRPr="00F85736">
              <w:rPr>
                <w:rFonts w:ascii="Arial" w:hAnsi="Arial" w:cs="Arial"/>
                <w:color w:val="auto"/>
                <w:sz w:val="18"/>
                <w:szCs w:val="18"/>
                <w:lang w:val="pl-PL"/>
              </w:rPr>
              <w:t>sa poklopcem  dimenzije kutije 9x15x3cm,debljina kartona 2mm,poklopac dimenzije 15cmx20.5cm,savijanje na 3cm</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F85736" w:rsidRDefault="008508BD" w:rsidP="00F413EB">
            <w:pPr>
              <w:rPr>
                <w:rFonts w:ascii="Arial" w:hAnsi="Arial" w:cs="Arial"/>
                <w:color w:val="auto"/>
                <w:sz w:val="18"/>
                <w:szCs w:val="18"/>
              </w:rPr>
            </w:pPr>
            <w:r w:rsidRPr="00F85736">
              <w:rPr>
                <w:rFonts w:ascii="Arial" w:hAnsi="Arial" w:cs="Arial"/>
                <w:color w:val="auto"/>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F85736" w:rsidRDefault="00560D83" w:rsidP="00F413EB">
            <w:pPr>
              <w:jc w:val="center"/>
              <w:rPr>
                <w:rFonts w:ascii="Arial" w:hAnsi="Arial" w:cs="Arial"/>
                <w:color w:val="auto"/>
                <w:sz w:val="18"/>
                <w:szCs w:val="18"/>
              </w:rPr>
            </w:pPr>
            <w:r w:rsidRPr="00F85736">
              <w:rPr>
                <w:rFonts w:ascii="Arial" w:hAnsi="Arial" w:cs="Arial"/>
                <w:color w:val="auto"/>
                <w:sz w:val="18"/>
                <w:szCs w:val="18"/>
              </w:rPr>
              <w:t>2</w:t>
            </w:r>
            <w:r w:rsidR="006417F6">
              <w:rPr>
                <w:rFonts w:ascii="Arial" w:hAnsi="Arial" w:cs="Arial"/>
                <w:color w:val="auto"/>
                <w:sz w:val="18"/>
                <w:szCs w:val="18"/>
              </w:rPr>
              <w:t>0</w:t>
            </w:r>
            <w:r w:rsidR="008508BD" w:rsidRPr="00F85736">
              <w:rPr>
                <w:rFonts w:ascii="Arial" w:hAnsi="Arial" w:cs="Arial"/>
                <w:color w:val="auto"/>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D436DE" w:rsidP="00AA46EC">
            <w:pPr>
              <w:jc w:val="center"/>
              <w:rPr>
                <w:rFonts w:ascii="Arial" w:hAnsi="Arial" w:cs="Arial"/>
                <w:bCs/>
                <w:sz w:val="18"/>
                <w:szCs w:val="18"/>
              </w:rPr>
            </w:pPr>
            <w:r>
              <w:rPr>
                <w:rFonts w:ascii="Arial" w:hAnsi="Arial" w:cs="Arial"/>
                <w:bCs/>
                <w:sz w:val="18"/>
                <w:szCs w:val="18"/>
              </w:rPr>
              <w:t>32</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sv-SE"/>
              </w:rPr>
            </w:pPr>
            <w:r w:rsidRPr="00B1261A">
              <w:rPr>
                <w:rFonts w:ascii="Arial" w:hAnsi="Arial" w:cs="Arial"/>
                <w:sz w:val="18"/>
                <w:szCs w:val="18"/>
                <w:lang w:val="pl-PL"/>
              </w:rPr>
              <w:t xml:space="preserve">Lekarske terapije A4  ofset papir </w:t>
            </w:r>
            <w:r>
              <w:rPr>
                <w:rFonts w:ascii="Arial" w:hAnsi="Arial" w:cs="Arial"/>
                <w:sz w:val="18"/>
                <w:szCs w:val="18"/>
                <w:lang w:val="pl-PL"/>
              </w:rPr>
              <w:t>70gramski</w:t>
            </w:r>
            <w:r w:rsidRPr="00B1261A">
              <w:rPr>
                <w:rFonts w:ascii="Arial" w:hAnsi="Arial" w:cs="Arial"/>
                <w:sz w:val="18"/>
                <w:szCs w:val="18"/>
                <w:lang w:val="pl-PL"/>
              </w:rPr>
              <w:t xml:space="preserve"> štampa obostrano</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jc w:val="center"/>
              <w:rPr>
                <w:rFonts w:ascii="Arial" w:hAnsi="Arial" w:cs="Arial"/>
                <w:sz w:val="18"/>
                <w:szCs w:val="18"/>
              </w:rPr>
            </w:pPr>
            <w:r>
              <w:rPr>
                <w:rFonts w:ascii="Arial" w:hAnsi="Arial" w:cs="Arial"/>
                <w:sz w:val="18"/>
                <w:szCs w:val="18"/>
              </w:rPr>
              <w:t>4000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D436DE" w:rsidP="00AA46EC">
            <w:pPr>
              <w:jc w:val="center"/>
              <w:rPr>
                <w:rFonts w:ascii="Arial" w:hAnsi="Arial" w:cs="Arial"/>
                <w:bCs/>
                <w:sz w:val="18"/>
                <w:szCs w:val="18"/>
              </w:rPr>
            </w:pPr>
            <w:r>
              <w:rPr>
                <w:rFonts w:ascii="Arial" w:hAnsi="Arial" w:cs="Arial"/>
                <w:bCs/>
                <w:sz w:val="18"/>
                <w:szCs w:val="18"/>
              </w:rPr>
              <w:t>33</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A34B56" w:rsidRDefault="008508BD" w:rsidP="00087EC2">
            <w:pPr>
              <w:rPr>
                <w:rFonts w:ascii="Arial" w:hAnsi="Arial" w:cs="Arial"/>
                <w:sz w:val="18"/>
                <w:szCs w:val="18"/>
                <w:lang w:val="sr-Latn-CS"/>
              </w:rPr>
            </w:pPr>
            <w:r>
              <w:rPr>
                <w:rFonts w:ascii="Arial" w:hAnsi="Arial" w:cs="Arial"/>
                <w:sz w:val="18"/>
                <w:szCs w:val="18"/>
                <w:lang w:val="pl-PL"/>
              </w:rPr>
              <w:t>Lista preoperativne pripreme bolesnika A3 ofset papir 70 gramski štampa obostrano</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rPr>
                <w:rFonts w:ascii="Arial" w:hAnsi="Arial" w:cs="Arial"/>
                <w:sz w:val="18"/>
                <w:szCs w:val="18"/>
              </w:rPr>
            </w:pPr>
            <w:r>
              <w:rPr>
                <w:rFonts w:ascii="Arial"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A34B56">
            <w:pPr>
              <w:rPr>
                <w:rFonts w:ascii="Arial" w:hAnsi="Arial" w:cs="Arial"/>
                <w:sz w:val="18"/>
                <w:szCs w:val="18"/>
              </w:rPr>
            </w:pPr>
            <w:r>
              <w:rPr>
                <w:rFonts w:ascii="Arial" w:hAnsi="Arial" w:cs="Arial"/>
                <w:sz w:val="18"/>
                <w:szCs w:val="18"/>
              </w:rPr>
              <w:t xml:space="preserve">   4000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D436DE" w:rsidP="00AA46EC">
            <w:pPr>
              <w:jc w:val="center"/>
              <w:rPr>
                <w:rFonts w:ascii="Arial" w:hAnsi="Arial" w:cs="Arial"/>
                <w:bCs/>
                <w:sz w:val="18"/>
                <w:szCs w:val="18"/>
              </w:rPr>
            </w:pPr>
            <w:r>
              <w:rPr>
                <w:rFonts w:ascii="Arial" w:hAnsi="Arial" w:cs="Arial"/>
                <w:bCs/>
                <w:sz w:val="18"/>
                <w:szCs w:val="18"/>
              </w:rPr>
              <w:t>34</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pl-PL"/>
              </w:rPr>
            </w:pPr>
            <w:r>
              <w:rPr>
                <w:rFonts w:ascii="Arial" w:hAnsi="Arial" w:cs="Arial"/>
                <w:sz w:val="18"/>
                <w:szCs w:val="18"/>
                <w:lang w:val="pl-PL"/>
              </w:rPr>
              <w:t>List laboratorijski nalaz  A</w:t>
            </w:r>
            <w:r w:rsidRPr="00B1261A">
              <w:rPr>
                <w:rFonts w:ascii="Arial" w:hAnsi="Arial" w:cs="Arial"/>
                <w:sz w:val="18"/>
                <w:szCs w:val="18"/>
                <w:lang w:val="pl-PL"/>
              </w:rPr>
              <w:t>4 ofset papir</w:t>
            </w:r>
            <w:r>
              <w:rPr>
                <w:rFonts w:ascii="Arial" w:hAnsi="Arial" w:cs="Arial"/>
                <w:sz w:val="18"/>
                <w:szCs w:val="18"/>
                <w:lang w:val="pl-PL"/>
              </w:rPr>
              <w:t xml:space="preserve"> 70 gramski p</w:t>
            </w:r>
            <w:r w:rsidRPr="00B1261A">
              <w:rPr>
                <w:rFonts w:ascii="Arial" w:hAnsi="Arial" w:cs="Arial"/>
                <w:sz w:val="18"/>
                <w:szCs w:val="18"/>
                <w:lang w:val="pl-PL"/>
              </w:rPr>
              <w:t>apir štampa obostrano</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jc w:val="center"/>
              <w:rPr>
                <w:rFonts w:ascii="Arial" w:hAnsi="Arial" w:cs="Arial"/>
                <w:sz w:val="18"/>
                <w:szCs w:val="18"/>
              </w:rPr>
            </w:pPr>
            <w:r>
              <w:rPr>
                <w:rFonts w:ascii="Arial" w:hAnsi="Arial" w:cs="Arial"/>
                <w:sz w:val="18"/>
                <w:szCs w:val="18"/>
              </w:rPr>
              <w:t>1000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754"/>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D436DE" w:rsidP="00AA46EC">
            <w:pPr>
              <w:jc w:val="center"/>
              <w:rPr>
                <w:rFonts w:ascii="Arial" w:hAnsi="Arial" w:cs="Arial"/>
                <w:bCs/>
                <w:sz w:val="18"/>
                <w:szCs w:val="18"/>
              </w:rPr>
            </w:pPr>
            <w:r>
              <w:rPr>
                <w:rFonts w:ascii="Arial" w:hAnsi="Arial" w:cs="Arial"/>
                <w:bCs/>
                <w:sz w:val="18"/>
                <w:szCs w:val="18"/>
              </w:rPr>
              <w:t>35</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1D4412" w:rsidRDefault="008508BD" w:rsidP="001775AA">
            <w:pPr>
              <w:widowControl w:val="0"/>
              <w:tabs>
                <w:tab w:val="left" w:pos="1020"/>
              </w:tabs>
              <w:autoSpaceDE w:val="0"/>
              <w:autoSpaceDN w:val="0"/>
              <w:adjustRightInd w:val="0"/>
              <w:rPr>
                <w:rFonts w:ascii="Arial" w:hAnsi="Arial" w:cs="Arial"/>
                <w:sz w:val="19"/>
                <w:szCs w:val="19"/>
                <w:lang w:val="pl-PL"/>
              </w:rPr>
            </w:pPr>
            <w:r>
              <w:rPr>
                <w:rFonts w:ascii="Arial" w:hAnsi="Arial" w:cs="Arial"/>
                <w:sz w:val="18"/>
                <w:szCs w:val="18"/>
                <w:lang w:val="pl-PL"/>
              </w:rPr>
              <w:t>Lista primopredaje pacijenta A</w:t>
            </w:r>
            <w:r w:rsidRPr="001D4412">
              <w:rPr>
                <w:rFonts w:ascii="Arial" w:hAnsi="Arial" w:cs="Arial"/>
                <w:sz w:val="18"/>
                <w:szCs w:val="18"/>
                <w:lang w:val="pl-PL"/>
              </w:rPr>
              <w:t>4  ofset papir</w:t>
            </w:r>
            <w:r>
              <w:rPr>
                <w:rFonts w:ascii="Arial" w:hAnsi="Arial" w:cs="Arial"/>
                <w:sz w:val="18"/>
                <w:szCs w:val="18"/>
                <w:lang w:val="pl-PL"/>
              </w:rPr>
              <w:t xml:space="preserve"> 70 gramski</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jc w:val="center"/>
              <w:rPr>
                <w:rFonts w:ascii="Arial" w:hAnsi="Arial" w:cs="Arial"/>
                <w:sz w:val="18"/>
                <w:szCs w:val="18"/>
              </w:rPr>
            </w:pPr>
            <w:r>
              <w:rPr>
                <w:rFonts w:ascii="Arial" w:hAnsi="Arial" w:cs="Arial"/>
                <w:sz w:val="18"/>
                <w:szCs w:val="18"/>
              </w:rPr>
              <w:t>3000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Pr="00E73118" w:rsidRDefault="00D436DE" w:rsidP="00AA46EC">
            <w:pPr>
              <w:jc w:val="center"/>
              <w:rPr>
                <w:rFonts w:ascii="Arial" w:hAnsi="Arial" w:cs="Arial"/>
                <w:bCs/>
                <w:color w:val="auto"/>
                <w:sz w:val="18"/>
                <w:szCs w:val="18"/>
              </w:rPr>
            </w:pPr>
            <w:r>
              <w:rPr>
                <w:rFonts w:ascii="Arial" w:hAnsi="Arial" w:cs="Arial"/>
                <w:bCs/>
                <w:color w:val="auto"/>
                <w:sz w:val="18"/>
                <w:szCs w:val="18"/>
              </w:rPr>
              <w:lastRenderedPageBreak/>
              <w:t>36</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E73118" w:rsidRDefault="008508BD" w:rsidP="00087EC2">
            <w:pPr>
              <w:rPr>
                <w:rFonts w:ascii="Arial" w:hAnsi="Arial" w:cs="Arial"/>
                <w:color w:val="auto"/>
                <w:sz w:val="18"/>
                <w:szCs w:val="18"/>
                <w:lang w:val="pl-PL"/>
              </w:rPr>
            </w:pPr>
            <w:r w:rsidRPr="00E73118">
              <w:rPr>
                <w:rFonts w:ascii="Arial" w:hAnsi="Arial" w:cs="Arial"/>
                <w:color w:val="auto"/>
                <w:sz w:val="18"/>
                <w:szCs w:val="18"/>
                <w:lang w:val="pl-PL"/>
              </w:rPr>
              <w:t>Nalepnice samolepljive ljubičaste za cito otpad 11x7 cm muflon papir</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E73118" w:rsidRDefault="008508BD" w:rsidP="00F413EB">
            <w:pPr>
              <w:rPr>
                <w:rFonts w:ascii="Arial" w:hAnsi="Arial" w:cs="Arial"/>
                <w:color w:val="auto"/>
                <w:sz w:val="18"/>
                <w:szCs w:val="18"/>
              </w:rPr>
            </w:pPr>
            <w:r w:rsidRPr="00E73118">
              <w:rPr>
                <w:rFonts w:ascii="Arial" w:hAnsi="Arial" w:cs="Arial"/>
                <w:color w:val="auto"/>
                <w:sz w:val="18"/>
                <w:szCs w:val="18"/>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E73118" w:rsidRDefault="008508BD" w:rsidP="00F413EB">
            <w:pPr>
              <w:jc w:val="center"/>
              <w:rPr>
                <w:rFonts w:ascii="Arial" w:hAnsi="Arial" w:cs="Arial"/>
                <w:color w:val="auto"/>
                <w:sz w:val="18"/>
                <w:szCs w:val="18"/>
              </w:rPr>
            </w:pPr>
            <w:r w:rsidRPr="00E73118">
              <w:rPr>
                <w:rFonts w:ascii="Arial" w:hAnsi="Arial" w:cs="Arial"/>
                <w:color w:val="auto"/>
                <w:sz w:val="18"/>
                <w:szCs w:val="18"/>
              </w:rPr>
              <w:t>500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D436DE" w:rsidP="00AA46EC">
            <w:pPr>
              <w:jc w:val="center"/>
              <w:rPr>
                <w:rFonts w:ascii="Arial" w:hAnsi="Arial" w:cs="Arial"/>
                <w:bCs/>
                <w:sz w:val="18"/>
                <w:szCs w:val="18"/>
              </w:rPr>
            </w:pPr>
            <w:r>
              <w:rPr>
                <w:rFonts w:ascii="Arial" w:hAnsi="Arial" w:cs="Arial"/>
                <w:bCs/>
                <w:sz w:val="18"/>
                <w:szCs w:val="18"/>
              </w:rPr>
              <w:t>37</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pl-PL"/>
              </w:rPr>
            </w:pPr>
            <w:r w:rsidRPr="00B1261A">
              <w:rPr>
                <w:rFonts w:ascii="Arial" w:hAnsi="Arial" w:cs="Arial"/>
                <w:sz w:val="18"/>
                <w:szCs w:val="18"/>
                <w:lang w:val="it-IT"/>
              </w:rPr>
              <w:t>Lista usluga (anestezija) blok 100 lista  ofset papir</w:t>
            </w:r>
            <w:r>
              <w:rPr>
                <w:rFonts w:ascii="Arial" w:hAnsi="Arial" w:cs="Arial"/>
                <w:sz w:val="18"/>
                <w:szCs w:val="18"/>
                <w:lang w:val="it-IT"/>
              </w:rPr>
              <w:t xml:space="preserve"> 70 gramski</w:t>
            </w:r>
            <w:r w:rsidRPr="00B1261A">
              <w:rPr>
                <w:rFonts w:ascii="Arial" w:hAnsi="Arial" w:cs="Arial"/>
                <w:sz w:val="18"/>
                <w:szCs w:val="18"/>
                <w:lang w:val="it-IT"/>
              </w:rPr>
              <w:t xml:space="preserve"> omotnica natron 80 gramski</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jc w:val="center"/>
              <w:rPr>
                <w:rFonts w:ascii="Arial" w:hAnsi="Arial" w:cs="Arial"/>
                <w:sz w:val="18"/>
                <w:szCs w:val="18"/>
              </w:rPr>
            </w:pPr>
            <w:r>
              <w:rPr>
                <w:rFonts w:ascii="Arial" w:hAnsi="Arial" w:cs="Arial"/>
                <w:sz w:val="18"/>
                <w:szCs w:val="18"/>
              </w:rPr>
              <w:t>50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D436DE" w:rsidP="00AA46EC">
            <w:pPr>
              <w:jc w:val="center"/>
              <w:rPr>
                <w:rFonts w:ascii="Arial" w:hAnsi="Arial" w:cs="Arial"/>
                <w:bCs/>
                <w:sz w:val="18"/>
                <w:szCs w:val="18"/>
              </w:rPr>
            </w:pPr>
            <w:r>
              <w:rPr>
                <w:rFonts w:ascii="Arial" w:hAnsi="Arial" w:cs="Arial"/>
                <w:bCs/>
                <w:sz w:val="18"/>
                <w:szCs w:val="18"/>
              </w:rPr>
              <w:t>38</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pl-PL"/>
              </w:rPr>
            </w:pPr>
            <w:r w:rsidRPr="00B1261A">
              <w:rPr>
                <w:rFonts w:ascii="Arial" w:hAnsi="Arial" w:cs="Arial"/>
                <w:sz w:val="18"/>
                <w:szCs w:val="18"/>
                <w:lang w:val="it-IT"/>
              </w:rPr>
              <w:t>Nalepnica samolepljiva "sterilno" 7x11cm  Muflon papir</w:t>
            </w:r>
            <w:r>
              <w:rPr>
                <w:rFonts w:ascii="Arial" w:hAnsi="Arial" w:cs="Arial"/>
                <w:sz w:val="18"/>
                <w:szCs w:val="18"/>
                <w:lang w:val="it-IT"/>
              </w:rPr>
              <w:t xml:space="preserve"> </w:t>
            </w:r>
            <w:r>
              <w:rPr>
                <w:rFonts w:ascii="Arial" w:hAnsi="Arial" w:cs="Arial"/>
                <w:sz w:val="18"/>
                <w:szCs w:val="18"/>
                <w:lang w:val="pl-PL"/>
              </w:rPr>
              <w:t>štampa u boji</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jc w:val="center"/>
              <w:rPr>
                <w:rFonts w:ascii="Arial" w:hAnsi="Arial" w:cs="Arial"/>
                <w:sz w:val="18"/>
                <w:szCs w:val="18"/>
              </w:rPr>
            </w:pPr>
            <w:r>
              <w:rPr>
                <w:rFonts w:ascii="Arial" w:hAnsi="Arial" w:cs="Arial"/>
                <w:sz w:val="18"/>
                <w:szCs w:val="18"/>
              </w:rPr>
              <w:t>500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D436DE" w:rsidP="00AA46EC">
            <w:pPr>
              <w:jc w:val="center"/>
              <w:rPr>
                <w:rFonts w:ascii="Arial" w:hAnsi="Arial" w:cs="Arial"/>
                <w:bCs/>
                <w:sz w:val="18"/>
                <w:szCs w:val="18"/>
              </w:rPr>
            </w:pPr>
            <w:r>
              <w:rPr>
                <w:rFonts w:ascii="Arial" w:hAnsi="Arial" w:cs="Arial"/>
                <w:bCs/>
                <w:sz w:val="18"/>
                <w:szCs w:val="18"/>
              </w:rPr>
              <w:t>39</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pl-PL"/>
              </w:rPr>
            </w:pPr>
            <w:r w:rsidRPr="00B1261A">
              <w:rPr>
                <w:rFonts w:ascii="Arial" w:hAnsi="Arial" w:cs="Arial"/>
                <w:sz w:val="18"/>
                <w:szCs w:val="18"/>
                <w:lang w:val="it-IT"/>
              </w:rPr>
              <w:t>Nalepnica samolepljiva radioaktivni otpad 7x11cm  Muflon papir</w:t>
            </w:r>
            <w:r>
              <w:rPr>
                <w:rFonts w:ascii="Arial" w:hAnsi="Arial" w:cs="Arial"/>
                <w:sz w:val="18"/>
                <w:szCs w:val="18"/>
                <w:lang w:val="it-IT"/>
              </w:rPr>
              <w:t xml:space="preserve"> </w:t>
            </w:r>
            <w:r>
              <w:rPr>
                <w:rFonts w:ascii="Arial" w:hAnsi="Arial" w:cs="Arial"/>
                <w:sz w:val="18"/>
                <w:szCs w:val="18"/>
                <w:lang w:val="pl-PL"/>
              </w:rPr>
              <w:t>štampa u boji</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F413EB">
            <w:pPr>
              <w:jc w:val="center"/>
              <w:rPr>
                <w:rFonts w:ascii="Arial" w:hAnsi="Arial" w:cs="Arial"/>
                <w:sz w:val="18"/>
                <w:szCs w:val="18"/>
              </w:rPr>
            </w:pPr>
            <w:r>
              <w:rPr>
                <w:rFonts w:ascii="Arial" w:hAnsi="Arial" w:cs="Arial"/>
                <w:sz w:val="18"/>
                <w:szCs w:val="18"/>
              </w:rPr>
              <w:t>500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D436DE" w:rsidP="00AA46EC">
            <w:pPr>
              <w:jc w:val="center"/>
              <w:rPr>
                <w:rFonts w:ascii="Arial" w:hAnsi="Arial" w:cs="Arial"/>
                <w:bCs/>
                <w:sz w:val="18"/>
                <w:szCs w:val="18"/>
              </w:rPr>
            </w:pPr>
            <w:r>
              <w:rPr>
                <w:rFonts w:ascii="Arial" w:hAnsi="Arial" w:cs="Arial"/>
                <w:bCs/>
                <w:sz w:val="18"/>
                <w:szCs w:val="18"/>
              </w:rPr>
              <w:t>40</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pl-PL"/>
              </w:rPr>
            </w:pPr>
            <w:r w:rsidRPr="00B1261A">
              <w:rPr>
                <w:rFonts w:ascii="Arial" w:hAnsi="Arial" w:cs="Arial"/>
                <w:sz w:val="18"/>
                <w:szCs w:val="18"/>
                <w:lang w:val="pl-PL"/>
              </w:rPr>
              <w:t xml:space="preserve">Nalepnice poverljivi dokumenat nivo 1,2,3,4  </w:t>
            </w:r>
            <w:r>
              <w:rPr>
                <w:rFonts w:ascii="Arial" w:hAnsi="Arial" w:cs="Arial"/>
                <w:sz w:val="18"/>
                <w:szCs w:val="18"/>
                <w:lang w:val="pl-PL"/>
              </w:rPr>
              <w:t>7x4 cm muflon papir štampa u boji</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987922">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232965">
            <w:pPr>
              <w:jc w:val="center"/>
              <w:rPr>
                <w:rFonts w:ascii="Arial" w:hAnsi="Arial" w:cs="Arial"/>
                <w:sz w:val="18"/>
                <w:szCs w:val="18"/>
              </w:rPr>
            </w:pPr>
            <w:r>
              <w:rPr>
                <w:rFonts w:ascii="Arial" w:hAnsi="Arial" w:cs="Arial"/>
                <w:sz w:val="18"/>
                <w:szCs w:val="18"/>
              </w:rPr>
              <w:t>500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D436DE" w:rsidP="00AA46EC">
            <w:pPr>
              <w:jc w:val="center"/>
              <w:rPr>
                <w:rFonts w:ascii="Arial" w:hAnsi="Arial" w:cs="Arial"/>
                <w:bCs/>
                <w:sz w:val="18"/>
                <w:szCs w:val="18"/>
              </w:rPr>
            </w:pPr>
            <w:r>
              <w:rPr>
                <w:rFonts w:ascii="Arial" w:hAnsi="Arial" w:cs="Arial"/>
                <w:bCs/>
                <w:sz w:val="18"/>
                <w:szCs w:val="18"/>
              </w:rPr>
              <w:t>41</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87158A" w:rsidRDefault="008508BD" w:rsidP="0087158A">
            <w:pPr>
              <w:widowControl w:val="0"/>
              <w:tabs>
                <w:tab w:val="left" w:pos="1020"/>
              </w:tabs>
              <w:autoSpaceDE w:val="0"/>
              <w:autoSpaceDN w:val="0"/>
              <w:adjustRightInd w:val="0"/>
              <w:rPr>
                <w:rFonts w:ascii="Arial" w:hAnsi="Arial" w:cs="Arial"/>
                <w:sz w:val="19"/>
                <w:szCs w:val="19"/>
                <w:lang w:val="pl-PL"/>
              </w:rPr>
            </w:pPr>
            <w:r w:rsidRPr="00B1261A">
              <w:rPr>
                <w:rFonts w:ascii="Arial" w:hAnsi="Arial" w:cs="Arial"/>
                <w:sz w:val="18"/>
                <w:szCs w:val="18"/>
                <w:lang w:val="pl-PL"/>
              </w:rPr>
              <w:t>Nalepnice samol."med. otpad ošt</w:t>
            </w:r>
            <w:r>
              <w:rPr>
                <w:rFonts w:ascii="Arial" w:hAnsi="Arial" w:cs="Arial"/>
                <w:sz w:val="18"/>
                <w:szCs w:val="18"/>
                <w:lang w:val="pl-PL"/>
              </w:rPr>
              <w:t xml:space="preserve">ri </w:t>
            </w:r>
            <w:r w:rsidRPr="00B1261A">
              <w:rPr>
                <w:rFonts w:ascii="Arial" w:hAnsi="Arial" w:cs="Arial"/>
                <w:sz w:val="18"/>
                <w:szCs w:val="18"/>
                <w:lang w:val="pl-PL"/>
              </w:rPr>
              <w:t>predmeti/slom.st 7x11 cm  muflon papir</w:t>
            </w:r>
            <w:r>
              <w:rPr>
                <w:rFonts w:ascii="Arial" w:hAnsi="Arial" w:cs="Arial"/>
                <w:sz w:val="18"/>
                <w:szCs w:val="18"/>
                <w:lang w:val="pl-PL"/>
              </w:rPr>
              <w:t xml:space="preserve"> štampa u boji</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987922">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232965">
            <w:pPr>
              <w:jc w:val="center"/>
              <w:rPr>
                <w:rFonts w:ascii="Arial" w:hAnsi="Arial" w:cs="Arial"/>
                <w:sz w:val="18"/>
                <w:szCs w:val="18"/>
              </w:rPr>
            </w:pPr>
            <w:r>
              <w:rPr>
                <w:rFonts w:ascii="Arial" w:hAnsi="Arial" w:cs="Arial"/>
                <w:sz w:val="18"/>
                <w:szCs w:val="18"/>
              </w:rPr>
              <w:t>10000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D436DE" w:rsidP="00AA46EC">
            <w:pPr>
              <w:jc w:val="center"/>
              <w:rPr>
                <w:rFonts w:ascii="Arial" w:hAnsi="Arial" w:cs="Arial"/>
                <w:bCs/>
                <w:sz w:val="18"/>
                <w:szCs w:val="18"/>
              </w:rPr>
            </w:pPr>
            <w:r>
              <w:rPr>
                <w:rFonts w:ascii="Arial" w:hAnsi="Arial" w:cs="Arial"/>
                <w:bCs/>
                <w:sz w:val="18"/>
                <w:szCs w:val="18"/>
              </w:rPr>
              <w:t>42</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992165" w:rsidRDefault="008508BD" w:rsidP="00992165">
            <w:pPr>
              <w:widowControl w:val="0"/>
              <w:tabs>
                <w:tab w:val="left" w:pos="1020"/>
              </w:tabs>
              <w:autoSpaceDE w:val="0"/>
              <w:autoSpaceDN w:val="0"/>
              <w:adjustRightInd w:val="0"/>
              <w:rPr>
                <w:rFonts w:ascii="Arial" w:hAnsi="Arial" w:cs="Arial"/>
                <w:sz w:val="19"/>
                <w:szCs w:val="19"/>
                <w:lang w:val="pl-PL"/>
              </w:rPr>
            </w:pPr>
            <w:r w:rsidRPr="00B1261A">
              <w:rPr>
                <w:rFonts w:ascii="Arial" w:hAnsi="Arial" w:cs="Arial"/>
                <w:sz w:val="18"/>
                <w:szCs w:val="18"/>
                <w:lang w:val="pl-PL"/>
              </w:rPr>
              <w:t>Nalepnice samolep. "infektivni medicinski otpad" 7x11cm  muflon</w:t>
            </w:r>
            <w:r>
              <w:rPr>
                <w:rFonts w:ascii="Arial" w:hAnsi="Arial" w:cs="Arial"/>
                <w:sz w:val="18"/>
                <w:szCs w:val="18"/>
                <w:lang w:val="pl-PL"/>
              </w:rPr>
              <w:t xml:space="preserve"> </w:t>
            </w:r>
            <w:r w:rsidRPr="00B1261A">
              <w:rPr>
                <w:rFonts w:ascii="Arial" w:hAnsi="Arial" w:cs="Arial"/>
                <w:sz w:val="18"/>
                <w:szCs w:val="18"/>
                <w:lang w:val="pl-PL"/>
              </w:rPr>
              <w:t>papir</w:t>
            </w:r>
            <w:r>
              <w:rPr>
                <w:rFonts w:ascii="Arial" w:hAnsi="Arial" w:cs="Arial"/>
                <w:sz w:val="18"/>
                <w:szCs w:val="18"/>
                <w:lang w:val="pl-PL"/>
              </w:rPr>
              <w:t xml:space="preserve"> štampa u boji</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987922">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232965">
            <w:pPr>
              <w:jc w:val="center"/>
              <w:rPr>
                <w:rFonts w:ascii="Arial" w:hAnsi="Arial" w:cs="Arial"/>
                <w:sz w:val="18"/>
                <w:szCs w:val="18"/>
              </w:rPr>
            </w:pPr>
            <w:r>
              <w:rPr>
                <w:rFonts w:ascii="Arial" w:hAnsi="Arial" w:cs="Arial"/>
                <w:sz w:val="18"/>
                <w:szCs w:val="18"/>
              </w:rPr>
              <w:t>30000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0535D1" w:rsidP="00AA46EC">
            <w:pPr>
              <w:jc w:val="center"/>
              <w:rPr>
                <w:rFonts w:ascii="Arial" w:hAnsi="Arial" w:cs="Arial"/>
                <w:bCs/>
                <w:sz w:val="18"/>
                <w:szCs w:val="18"/>
              </w:rPr>
            </w:pPr>
            <w:r>
              <w:rPr>
                <w:rFonts w:ascii="Arial" w:hAnsi="Arial" w:cs="Arial"/>
                <w:bCs/>
                <w:sz w:val="18"/>
                <w:szCs w:val="18"/>
              </w:rPr>
              <w:lastRenderedPageBreak/>
              <w:t>43</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pl-PL"/>
              </w:rPr>
            </w:pPr>
            <w:r w:rsidRPr="00B1261A">
              <w:rPr>
                <w:rFonts w:ascii="Arial" w:hAnsi="Arial" w:cs="Arial"/>
                <w:sz w:val="18"/>
                <w:szCs w:val="18"/>
                <w:lang w:val="pl-PL"/>
              </w:rPr>
              <w:t>Nalepnice samolepljive hemijski otpad 7x11cm  muflon papir</w:t>
            </w:r>
            <w:r>
              <w:rPr>
                <w:rFonts w:ascii="Arial" w:hAnsi="Arial" w:cs="Arial"/>
                <w:sz w:val="18"/>
                <w:szCs w:val="18"/>
                <w:lang w:val="pl-PL"/>
              </w:rPr>
              <w:t xml:space="preserve"> crvene štampa u boji</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987922">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232965">
            <w:pPr>
              <w:jc w:val="center"/>
              <w:rPr>
                <w:rFonts w:ascii="Arial" w:hAnsi="Arial" w:cs="Arial"/>
                <w:sz w:val="18"/>
                <w:szCs w:val="18"/>
              </w:rPr>
            </w:pPr>
            <w:r>
              <w:rPr>
                <w:rFonts w:ascii="Arial" w:hAnsi="Arial" w:cs="Arial"/>
                <w:sz w:val="18"/>
                <w:szCs w:val="18"/>
              </w:rPr>
              <w:t>500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0535D1" w:rsidP="00AA46EC">
            <w:pPr>
              <w:jc w:val="center"/>
              <w:rPr>
                <w:rFonts w:ascii="Arial" w:hAnsi="Arial" w:cs="Arial"/>
                <w:bCs/>
                <w:sz w:val="18"/>
                <w:szCs w:val="18"/>
              </w:rPr>
            </w:pPr>
            <w:r>
              <w:rPr>
                <w:rFonts w:ascii="Arial" w:hAnsi="Arial" w:cs="Arial"/>
                <w:bCs/>
                <w:sz w:val="18"/>
                <w:szCs w:val="18"/>
              </w:rPr>
              <w:t>44</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pl-PL"/>
              </w:rPr>
            </w:pPr>
            <w:r w:rsidRPr="00B1261A">
              <w:rPr>
                <w:rFonts w:ascii="Arial" w:hAnsi="Arial" w:cs="Arial"/>
                <w:sz w:val="18"/>
                <w:szCs w:val="18"/>
                <w:lang w:val="pl-PL"/>
              </w:rPr>
              <w:t>Odeljensko trebovanje hrane A4 100 lista blok  ofset papir</w:t>
            </w:r>
            <w:r>
              <w:rPr>
                <w:rFonts w:ascii="Arial" w:hAnsi="Arial" w:cs="Arial"/>
                <w:sz w:val="18"/>
                <w:szCs w:val="18"/>
                <w:lang w:val="pl-PL"/>
              </w:rPr>
              <w:t xml:space="preserve"> 70 gramski </w:t>
            </w:r>
            <w:r w:rsidRPr="00B1261A">
              <w:rPr>
                <w:rFonts w:ascii="Arial" w:hAnsi="Arial" w:cs="Arial"/>
                <w:sz w:val="18"/>
                <w:szCs w:val="18"/>
                <w:lang w:val="pl-PL"/>
              </w:rPr>
              <w:t>blok 100 lista omotnica natron 80 gramski</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987922">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232965">
            <w:pPr>
              <w:jc w:val="center"/>
              <w:rPr>
                <w:rFonts w:ascii="Arial" w:hAnsi="Arial" w:cs="Arial"/>
                <w:sz w:val="18"/>
                <w:szCs w:val="18"/>
              </w:rPr>
            </w:pPr>
            <w:r>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0F31D6">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0F31D6" w:rsidRDefault="000535D1" w:rsidP="00AA46EC">
            <w:pPr>
              <w:jc w:val="center"/>
              <w:rPr>
                <w:rFonts w:ascii="Arial" w:hAnsi="Arial" w:cs="Arial"/>
                <w:bCs/>
                <w:sz w:val="18"/>
                <w:szCs w:val="18"/>
              </w:rPr>
            </w:pPr>
            <w:r>
              <w:rPr>
                <w:rFonts w:ascii="Arial" w:hAnsi="Arial" w:cs="Arial"/>
                <w:bCs/>
                <w:sz w:val="18"/>
                <w:szCs w:val="18"/>
              </w:rPr>
              <w:t>45</w:t>
            </w:r>
          </w:p>
        </w:tc>
        <w:tc>
          <w:tcPr>
            <w:tcW w:w="1794" w:type="dxa"/>
            <w:tcBorders>
              <w:top w:val="single" w:sz="4" w:space="0" w:color="auto"/>
              <w:left w:val="single" w:sz="4" w:space="0" w:color="auto"/>
              <w:bottom w:val="single" w:sz="4" w:space="0" w:color="auto"/>
              <w:right w:val="single" w:sz="4" w:space="0" w:color="auto"/>
            </w:tcBorders>
            <w:vAlign w:val="center"/>
          </w:tcPr>
          <w:p w:rsidR="000F31D6" w:rsidRPr="00B1261A" w:rsidRDefault="000F31D6" w:rsidP="00087EC2">
            <w:pPr>
              <w:rPr>
                <w:rFonts w:ascii="Arial" w:hAnsi="Arial" w:cs="Arial"/>
                <w:sz w:val="18"/>
                <w:szCs w:val="18"/>
                <w:lang w:val="pl-PL"/>
              </w:rPr>
            </w:pPr>
            <w:r>
              <w:rPr>
                <w:rFonts w:ascii="Arial" w:hAnsi="Arial" w:cs="Arial"/>
                <w:sz w:val="18"/>
                <w:szCs w:val="18"/>
                <w:lang w:val="pl-PL"/>
              </w:rPr>
              <w:t>Papir paus vidno polje A4 format</w:t>
            </w:r>
            <w:r w:rsidR="003071B0">
              <w:rPr>
                <w:rFonts w:ascii="Arial" w:hAnsi="Arial" w:cs="Arial"/>
                <w:sz w:val="18"/>
                <w:szCs w:val="18"/>
                <w:lang w:val="pl-PL"/>
              </w:rPr>
              <w:t xml:space="preserve"> sa štampom</w:t>
            </w:r>
          </w:p>
        </w:tc>
        <w:tc>
          <w:tcPr>
            <w:tcW w:w="578" w:type="dxa"/>
            <w:tcBorders>
              <w:top w:val="single" w:sz="4" w:space="0" w:color="auto"/>
              <w:left w:val="single" w:sz="4" w:space="0" w:color="auto"/>
              <w:bottom w:val="single" w:sz="4" w:space="0" w:color="auto"/>
              <w:right w:val="single" w:sz="4" w:space="0" w:color="auto"/>
            </w:tcBorders>
            <w:vAlign w:val="center"/>
          </w:tcPr>
          <w:p w:rsidR="000F31D6" w:rsidRPr="00565C7B" w:rsidRDefault="000F31D6" w:rsidP="00987922">
            <w:pPr>
              <w:rPr>
                <w:rFonts w:ascii="Arial" w:hAnsi="Arial" w:cs="Arial"/>
                <w:sz w:val="16"/>
                <w:szCs w:val="16"/>
                <w:lang w:val="pl-PL"/>
              </w:rPr>
            </w:pPr>
            <w:r>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0F31D6" w:rsidRDefault="000F31D6" w:rsidP="00232965">
            <w:pPr>
              <w:jc w:val="center"/>
              <w:rPr>
                <w:rFonts w:ascii="Arial" w:hAnsi="Arial" w:cs="Arial"/>
                <w:sz w:val="18"/>
                <w:szCs w:val="18"/>
              </w:rPr>
            </w:pPr>
            <w:r>
              <w:rPr>
                <w:rFonts w:ascii="Arial" w:hAnsi="Arial" w:cs="Arial"/>
                <w:sz w:val="18"/>
                <w:szCs w:val="18"/>
              </w:rPr>
              <w:t>500</w:t>
            </w:r>
          </w:p>
        </w:tc>
        <w:tc>
          <w:tcPr>
            <w:tcW w:w="567" w:type="dxa"/>
            <w:tcBorders>
              <w:top w:val="single" w:sz="4" w:space="0" w:color="auto"/>
              <w:left w:val="single" w:sz="4" w:space="0" w:color="auto"/>
              <w:bottom w:val="single" w:sz="4" w:space="0" w:color="auto"/>
              <w:right w:val="single" w:sz="4" w:space="0" w:color="auto"/>
            </w:tcBorders>
          </w:tcPr>
          <w:p w:rsidR="000F31D6" w:rsidRPr="00565C7B" w:rsidRDefault="000F31D6"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0F31D6" w:rsidRPr="00565C7B" w:rsidRDefault="000F31D6"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0F31D6" w:rsidRPr="00565C7B" w:rsidRDefault="000F31D6"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0F31D6" w:rsidRPr="00565C7B" w:rsidRDefault="000F31D6"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31D6" w:rsidRDefault="000F31D6"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0F31D6" w:rsidRDefault="000F31D6"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F31D6" w:rsidRDefault="000F31D6"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0F31D6" w:rsidRDefault="000F31D6"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0F31D6" w:rsidRDefault="000F31D6"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0F31D6" w:rsidRDefault="000F31D6"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0535D1" w:rsidP="00AA46EC">
            <w:pPr>
              <w:jc w:val="center"/>
              <w:rPr>
                <w:rFonts w:ascii="Arial" w:hAnsi="Arial" w:cs="Arial"/>
                <w:bCs/>
                <w:sz w:val="18"/>
                <w:szCs w:val="18"/>
              </w:rPr>
            </w:pPr>
            <w:r>
              <w:rPr>
                <w:rFonts w:ascii="Arial" w:hAnsi="Arial" w:cs="Arial"/>
                <w:bCs/>
                <w:sz w:val="18"/>
                <w:szCs w:val="18"/>
              </w:rPr>
              <w:t>46</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pl-PL"/>
              </w:rPr>
            </w:pPr>
            <w:r w:rsidRPr="00B1261A">
              <w:rPr>
                <w:rFonts w:ascii="Arial" w:hAnsi="Arial" w:cs="Arial"/>
                <w:sz w:val="18"/>
                <w:szCs w:val="18"/>
                <w:lang w:val="pl-PL"/>
              </w:rPr>
              <w:t>Partogram A3  ofset papir</w:t>
            </w:r>
            <w:r>
              <w:rPr>
                <w:rFonts w:ascii="Arial" w:hAnsi="Arial" w:cs="Arial"/>
                <w:sz w:val="18"/>
                <w:szCs w:val="18"/>
                <w:lang w:val="pl-PL"/>
              </w:rPr>
              <w:t xml:space="preserve"> 70 gramski</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987922">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232965">
            <w:pPr>
              <w:jc w:val="center"/>
              <w:rPr>
                <w:rFonts w:ascii="Arial" w:hAnsi="Arial" w:cs="Arial"/>
                <w:sz w:val="18"/>
                <w:szCs w:val="18"/>
              </w:rPr>
            </w:pPr>
            <w:r>
              <w:rPr>
                <w:rFonts w:ascii="Arial" w:hAnsi="Arial" w:cs="Arial"/>
                <w:sz w:val="18"/>
                <w:szCs w:val="18"/>
              </w:rPr>
              <w:t>1400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0535D1" w:rsidP="00AA46EC">
            <w:pPr>
              <w:jc w:val="center"/>
              <w:rPr>
                <w:rFonts w:ascii="Arial" w:hAnsi="Arial" w:cs="Arial"/>
                <w:bCs/>
                <w:sz w:val="18"/>
                <w:szCs w:val="18"/>
              </w:rPr>
            </w:pPr>
            <w:r>
              <w:rPr>
                <w:rFonts w:ascii="Arial" w:hAnsi="Arial" w:cs="Arial"/>
                <w:bCs/>
                <w:sz w:val="18"/>
                <w:szCs w:val="18"/>
              </w:rPr>
              <w:t>47</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3B273B" w:rsidRDefault="008508BD" w:rsidP="003B273B">
            <w:pPr>
              <w:widowControl w:val="0"/>
              <w:tabs>
                <w:tab w:val="left" w:pos="1020"/>
              </w:tabs>
              <w:autoSpaceDE w:val="0"/>
              <w:autoSpaceDN w:val="0"/>
              <w:adjustRightInd w:val="0"/>
              <w:rPr>
                <w:rFonts w:ascii="Arial" w:hAnsi="Arial" w:cs="Arial"/>
                <w:sz w:val="19"/>
                <w:szCs w:val="19"/>
                <w:lang w:val="pl-PL"/>
              </w:rPr>
            </w:pPr>
            <w:r w:rsidRPr="00B1261A">
              <w:rPr>
                <w:rFonts w:ascii="Arial" w:hAnsi="Arial" w:cs="Arial"/>
                <w:sz w:val="18"/>
                <w:szCs w:val="18"/>
                <w:lang w:val="pl-PL"/>
              </w:rPr>
              <w:t>Personalni dosije fascikla  280 gramski hromokarton 33X23</w:t>
            </w:r>
            <w:r>
              <w:rPr>
                <w:rFonts w:ascii="Arial" w:hAnsi="Arial" w:cs="Arial"/>
                <w:sz w:val="18"/>
                <w:szCs w:val="18"/>
                <w:lang w:val="pl-PL"/>
              </w:rPr>
              <w:t xml:space="preserve"> cm</w:t>
            </w:r>
            <w:r w:rsidRPr="00B1261A">
              <w:rPr>
                <w:rFonts w:ascii="Arial" w:hAnsi="Arial" w:cs="Arial"/>
                <w:sz w:val="18"/>
                <w:szCs w:val="18"/>
                <w:lang w:val="pl-PL"/>
              </w:rPr>
              <w:t xml:space="preserve">  </w:t>
            </w:r>
            <w:r>
              <w:rPr>
                <w:rFonts w:ascii="Arial" w:hAnsi="Arial" w:cs="Arial"/>
                <w:sz w:val="18"/>
                <w:szCs w:val="18"/>
                <w:lang w:val="pl-PL"/>
              </w:rPr>
              <w:t xml:space="preserve">sa </w:t>
            </w:r>
            <w:r w:rsidRPr="00B1261A">
              <w:rPr>
                <w:rFonts w:ascii="Arial" w:hAnsi="Arial" w:cs="Arial"/>
                <w:sz w:val="18"/>
                <w:szCs w:val="18"/>
                <w:lang w:val="pl-PL"/>
              </w:rPr>
              <w:t xml:space="preserve">klapnama  </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987922">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232965">
            <w:pPr>
              <w:jc w:val="center"/>
              <w:rPr>
                <w:rFonts w:ascii="Arial" w:hAnsi="Arial" w:cs="Arial"/>
                <w:sz w:val="18"/>
                <w:szCs w:val="18"/>
              </w:rPr>
            </w:pPr>
            <w:r>
              <w:rPr>
                <w:rFonts w:ascii="Arial" w:hAnsi="Arial" w:cs="Arial"/>
                <w:sz w:val="18"/>
                <w:szCs w:val="18"/>
              </w:rPr>
              <w:t>500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0535D1" w:rsidP="00AA46EC">
            <w:pPr>
              <w:jc w:val="center"/>
              <w:rPr>
                <w:rFonts w:ascii="Arial" w:hAnsi="Arial" w:cs="Arial"/>
                <w:bCs/>
                <w:sz w:val="18"/>
                <w:szCs w:val="18"/>
              </w:rPr>
            </w:pPr>
            <w:r>
              <w:rPr>
                <w:rFonts w:ascii="Arial" w:hAnsi="Arial" w:cs="Arial"/>
                <w:bCs/>
                <w:sz w:val="18"/>
                <w:szCs w:val="18"/>
              </w:rPr>
              <w:t>48</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pl-PL"/>
              </w:rPr>
            </w:pPr>
            <w:r w:rsidRPr="00B1261A">
              <w:rPr>
                <w:rFonts w:ascii="Arial" w:hAnsi="Arial" w:cs="Arial"/>
                <w:sz w:val="18"/>
                <w:szCs w:val="18"/>
                <w:lang w:val="pl-PL"/>
              </w:rPr>
              <w:t>Plakat "perite ruke" A4 format</w:t>
            </w:r>
            <w:r>
              <w:rPr>
                <w:rFonts w:ascii="Arial" w:hAnsi="Arial" w:cs="Arial"/>
                <w:sz w:val="18"/>
                <w:szCs w:val="18"/>
                <w:lang w:val="pl-PL"/>
              </w:rPr>
              <w:t xml:space="preserve"> </w:t>
            </w:r>
            <w:r>
              <w:rPr>
                <w:rFonts w:ascii="Arial" w:hAnsi="Arial" w:cs="Arial"/>
                <w:sz w:val="18"/>
                <w:szCs w:val="18"/>
                <w:lang w:val="sr-Latn-CS"/>
              </w:rPr>
              <w:t xml:space="preserve">štampa </w:t>
            </w:r>
            <w:r w:rsidRPr="00B1261A">
              <w:rPr>
                <w:rFonts w:ascii="Arial" w:hAnsi="Arial" w:cs="Arial"/>
                <w:sz w:val="18"/>
                <w:szCs w:val="18"/>
                <w:lang w:val="pl-PL"/>
              </w:rPr>
              <w:t xml:space="preserve">u boji </w:t>
            </w:r>
            <w:r>
              <w:rPr>
                <w:rFonts w:ascii="Arial" w:hAnsi="Arial" w:cs="Arial"/>
                <w:sz w:val="18"/>
                <w:szCs w:val="18"/>
                <w:lang w:val="pl-PL"/>
              </w:rPr>
              <w:t>ofset papir</w:t>
            </w:r>
            <w:r w:rsidRPr="00B1261A">
              <w:rPr>
                <w:rFonts w:ascii="Arial" w:hAnsi="Arial" w:cs="Arial"/>
                <w:sz w:val="18"/>
                <w:szCs w:val="18"/>
                <w:lang w:val="pl-PL"/>
              </w:rPr>
              <w:t xml:space="preserve"> </w:t>
            </w:r>
            <w:r>
              <w:rPr>
                <w:rFonts w:ascii="Arial" w:hAnsi="Arial" w:cs="Arial"/>
                <w:sz w:val="18"/>
                <w:szCs w:val="18"/>
                <w:lang w:val="pl-PL"/>
              </w:rPr>
              <w:t>80 gramski</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987922">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3048CE" w:rsidP="00232965">
            <w:pPr>
              <w:jc w:val="center"/>
              <w:rPr>
                <w:rFonts w:ascii="Arial" w:hAnsi="Arial" w:cs="Arial"/>
                <w:sz w:val="18"/>
                <w:szCs w:val="18"/>
              </w:rPr>
            </w:pPr>
            <w:r>
              <w:rPr>
                <w:rFonts w:ascii="Arial" w:hAnsi="Arial" w:cs="Arial"/>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0535D1" w:rsidP="00AA46EC">
            <w:pPr>
              <w:jc w:val="center"/>
              <w:rPr>
                <w:rFonts w:ascii="Arial" w:hAnsi="Arial" w:cs="Arial"/>
                <w:bCs/>
                <w:sz w:val="18"/>
                <w:szCs w:val="18"/>
              </w:rPr>
            </w:pPr>
            <w:r>
              <w:rPr>
                <w:rFonts w:ascii="Arial" w:hAnsi="Arial" w:cs="Arial"/>
                <w:bCs/>
                <w:sz w:val="18"/>
                <w:szCs w:val="18"/>
              </w:rPr>
              <w:t>48</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pl-PL"/>
              </w:rPr>
            </w:pPr>
            <w:r w:rsidRPr="00B1261A">
              <w:rPr>
                <w:rFonts w:ascii="Arial" w:hAnsi="Arial" w:cs="Arial"/>
                <w:sz w:val="18"/>
                <w:szCs w:val="18"/>
                <w:lang w:val="pl-PL"/>
              </w:rPr>
              <w:t xml:space="preserve">Plakat "tabela razvrstavanja otpada"A4  </w:t>
            </w:r>
            <w:r>
              <w:rPr>
                <w:rFonts w:ascii="Arial" w:hAnsi="Arial" w:cs="Arial"/>
                <w:sz w:val="18"/>
                <w:szCs w:val="18"/>
                <w:lang w:val="pl-PL"/>
              </w:rPr>
              <w:t>ofset papir 80 gramski štampa u boji</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987922">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153B58" w:rsidP="00232965">
            <w:pPr>
              <w:jc w:val="center"/>
              <w:rPr>
                <w:rFonts w:ascii="Arial" w:hAnsi="Arial" w:cs="Arial"/>
                <w:sz w:val="18"/>
                <w:szCs w:val="18"/>
              </w:rPr>
            </w:pPr>
            <w:r>
              <w:rPr>
                <w:rFonts w:ascii="Arial" w:hAnsi="Arial" w:cs="Arial"/>
                <w:sz w:val="18"/>
                <w:szCs w:val="18"/>
              </w:rPr>
              <w:t>4</w:t>
            </w:r>
            <w:r w:rsidR="008508BD">
              <w:rPr>
                <w:rFonts w:ascii="Arial" w:hAnsi="Arial" w:cs="Arial"/>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0535D1" w:rsidP="00A03579">
            <w:pPr>
              <w:jc w:val="center"/>
              <w:rPr>
                <w:rFonts w:ascii="Arial" w:hAnsi="Arial" w:cs="Arial"/>
                <w:bCs/>
                <w:sz w:val="18"/>
                <w:szCs w:val="18"/>
              </w:rPr>
            </w:pPr>
            <w:r>
              <w:rPr>
                <w:rFonts w:ascii="Arial" w:hAnsi="Arial" w:cs="Arial"/>
                <w:bCs/>
                <w:sz w:val="18"/>
                <w:szCs w:val="18"/>
              </w:rPr>
              <w:t>49</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pl-PL"/>
              </w:rPr>
            </w:pPr>
            <w:r w:rsidRPr="00B1261A">
              <w:rPr>
                <w:rFonts w:ascii="Arial" w:hAnsi="Arial" w:cs="Arial"/>
                <w:sz w:val="18"/>
                <w:szCs w:val="18"/>
                <w:lang w:val="pl-PL"/>
              </w:rPr>
              <w:t xml:space="preserve">Plakat"dezinfekcija ruku" A4 format u boji  </w:t>
            </w:r>
            <w:r>
              <w:rPr>
                <w:rFonts w:ascii="Arial" w:hAnsi="Arial" w:cs="Arial"/>
                <w:sz w:val="18"/>
                <w:szCs w:val="18"/>
                <w:lang w:val="pl-PL"/>
              </w:rPr>
              <w:t>ofset papir 80gramski</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987922">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153B58" w:rsidP="00232965">
            <w:pPr>
              <w:jc w:val="center"/>
              <w:rPr>
                <w:rFonts w:ascii="Arial" w:hAnsi="Arial" w:cs="Arial"/>
                <w:sz w:val="18"/>
                <w:szCs w:val="18"/>
              </w:rPr>
            </w:pPr>
            <w:r>
              <w:rPr>
                <w:rFonts w:ascii="Arial" w:hAnsi="Arial" w:cs="Arial"/>
                <w:sz w:val="18"/>
                <w:szCs w:val="18"/>
              </w:rPr>
              <w:t>20</w:t>
            </w:r>
            <w:r w:rsidR="008508BD">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0535D1" w:rsidP="00A03579">
            <w:pPr>
              <w:jc w:val="center"/>
              <w:rPr>
                <w:rFonts w:ascii="Arial" w:hAnsi="Arial" w:cs="Arial"/>
                <w:bCs/>
                <w:sz w:val="18"/>
                <w:szCs w:val="18"/>
              </w:rPr>
            </w:pPr>
            <w:r>
              <w:rPr>
                <w:rFonts w:ascii="Arial" w:hAnsi="Arial" w:cs="Arial"/>
                <w:bCs/>
                <w:sz w:val="18"/>
                <w:szCs w:val="18"/>
              </w:rPr>
              <w:t>50</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pl-PL"/>
              </w:rPr>
            </w:pPr>
            <w:r w:rsidRPr="00B1261A">
              <w:rPr>
                <w:rFonts w:ascii="Arial" w:hAnsi="Arial" w:cs="Arial"/>
                <w:sz w:val="18"/>
                <w:szCs w:val="18"/>
                <w:lang w:val="pl-PL"/>
              </w:rPr>
              <w:t>PLANER  stoni sa spiralnim povezom</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987922">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232965">
            <w:pPr>
              <w:jc w:val="center"/>
              <w:rPr>
                <w:rFonts w:ascii="Arial" w:hAnsi="Arial" w:cs="Arial"/>
                <w:sz w:val="18"/>
                <w:szCs w:val="18"/>
              </w:rPr>
            </w:pPr>
            <w:r>
              <w:rPr>
                <w:rFonts w:ascii="Arial" w:hAnsi="Arial" w:cs="Arial"/>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752CF9" w:rsidP="00A03579">
            <w:pPr>
              <w:jc w:val="center"/>
              <w:rPr>
                <w:rFonts w:ascii="Arial" w:hAnsi="Arial" w:cs="Arial"/>
                <w:bCs/>
                <w:sz w:val="18"/>
                <w:szCs w:val="18"/>
              </w:rPr>
            </w:pPr>
            <w:r>
              <w:rPr>
                <w:rFonts w:ascii="Arial" w:hAnsi="Arial" w:cs="Arial"/>
                <w:bCs/>
                <w:sz w:val="18"/>
                <w:szCs w:val="18"/>
              </w:rPr>
              <w:lastRenderedPageBreak/>
              <w:t>51</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pl-PL"/>
              </w:rPr>
            </w:pPr>
            <w:r w:rsidRPr="00B1261A">
              <w:rPr>
                <w:rFonts w:ascii="Arial" w:hAnsi="Arial" w:cs="Arial"/>
                <w:sz w:val="18"/>
                <w:szCs w:val="18"/>
                <w:lang w:val="pl-PL"/>
              </w:rPr>
              <w:t>Pojedinačna prijava zarazne bolesti blok NCR 100</w:t>
            </w:r>
            <w:r>
              <w:rPr>
                <w:rFonts w:ascii="Arial" w:hAnsi="Arial" w:cs="Arial"/>
                <w:sz w:val="18"/>
                <w:szCs w:val="18"/>
                <w:lang w:val="pl-PL"/>
              </w:rPr>
              <w:t xml:space="preserve"> </w:t>
            </w:r>
            <w:r w:rsidRPr="00B1261A">
              <w:rPr>
                <w:rFonts w:ascii="Arial" w:hAnsi="Arial" w:cs="Arial"/>
                <w:sz w:val="18"/>
                <w:szCs w:val="18"/>
                <w:lang w:val="pl-PL"/>
              </w:rPr>
              <w:t xml:space="preserve">Lista A4  </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987922">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232965">
            <w:pPr>
              <w:jc w:val="center"/>
              <w:rPr>
                <w:rFonts w:ascii="Arial" w:hAnsi="Arial" w:cs="Arial"/>
                <w:sz w:val="18"/>
                <w:szCs w:val="18"/>
              </w:rPr>
            </w:pPr>
            <w:r>
              <w:rPr>
                <w:rFonts w:ascii="Arial" w:hAnsi="Arial" w:cs="Arial"/>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752CF9" w:rsidP="00A03579">
            <w:pPr>
              <w:jc w:val="center"/>
              <w:rPr>
                <w:rFonts w:ascii="Arial" w:hAnsi="Arial" w:cs="Arial"/>
                <w:bCs/>
                <w:sz w:val="18"/>
                <w:szCs w:val="18"/>
              </w:rPr>
            </w:pPr>
            <w:r>
              <w:rPr>
                <w:rFonts w:ascii="Arial" w:hAnsi="Arial" w:cs="Arial"/>
                <w:bCs/>
                <w:sz w:val="18"/>
                <w:szCs w:val="18"/>
              </w:rPr>
              <w:t>52</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3B273B" w:rsidRDefault="008508BD" w:rsidP="003B273B">
            <w:pPr>
              <w:widowControl w:val="0"/>
              <w:tabs>
                <w:tab w:val="left" w:pos="1020"/>
              </w:tabs>
              <w:autoSpaceDE w:val="0"/>
              <w:autoSpaceDN w:val="0"/>
              <w:adjustRightInd w:val="0"/>
              <w:rPr>
                <w:rFonts w:ascii="Arial" w:hAnsi="Arial" w:cs="Arial"/>
                <w:sz w:val="19"/>
                <w:szCs w:val="19"/>
                <w:lang w:val="pl-PL"/>
              </w:rPr>
            </w:pPr>
            <w:r w:rsidRPr="00B1261A">
              <w:rPr>
                <w:rFonts w:ascii="Arial" w:hAnsi="Arial" w:cs="Arial"/>
                <w:sz w:val="18"/>
                <w:szCs w:val="18"/>
                <w:lang w:val="pl-PL"/>
              </w:rPr>
              <w:t>Potvrda (obrazac p3) Blok ncr 100 lista  NCR papir a5 forma</w:t>
            </w:r>
            <w:r>
              <w:rPr>
                <w:rFonts w:ascii="Arial" w:hAnsi="Arial" w:cs="Arial"/>
                <w:sz w:val="18"/>
                <w:szCs w:val="18"/>
                <w:lang w:val="pl-PL"/>
              </w:rPr>
              <w:t xml:space="preserve"> </w:t>
            </w:r>
            <w:r w:rsidRPr="00B1261A">
              <w:rPr>
                <w:rFonts w:ascii="Arial" w:hAnsi="Arial" w:cs="Arial"/>
                <w:sz w:val="18"/>
                <w:szCs w:val="18"/>
                <w:lang w:val="pl-PL"/>
              </w:rPr>
              <w:t>blok 100 lista omotnica natron 80 gramski</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987922">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232965">
            <w:pPr>
              <w:jc w:val="center"/>
              <w:rPr>
                <w:rFonts w:ascii="Arial" w:hAnsi="Arial" w:cs="Arial"/>
                <w:sz w:val="18"/>
                <w:szCs w:val="18"/>
              </w:rPr>
            </w:pPr>
            <w:r>
              <w:rPr>
                <w:rFonts w:ascii="Arial" w:hAnsi="Arial" w:cs="Arial"/>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752CF9" w:rsidP="00A03579">
            <w:pPr>
              <w:jc w:val="center"/>
              <w:rPr>
                <w:rFonts w:ascii="Arial" w:hAnsi="Arial" w:cs="Arial"/>
                <w:bCs/>
                <w:sz w:val="18"/>
                <w:szCs w:val="18"/>
              </w:rPr>
            </w:pPr>
            <w:r>
              <w:rPr>
                <w:rFonts w:ascii="Arial" w:hAnsi="Arial" w:cs="Arial"/>
                <w:bCs/>
                <w:sz w:val="18"/>
                <w:szCs w:val="18"/>
              </w:rPr>
              <w:t>53</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pl-PL"/>
              </w:rPr>
            </w:pPr>
            <w:r w:rsidRPr="00B1261A">
              <w:rPr>
                <w:rFonts w:ascii="Arial" w:hAnsi="Arial" w:cs="Arial"/>
                <w:sz w:val="18"/>
                <w:szCs w:val="18"/>
                <w:lang w:val="pl-PL"/>
              </w:rPr>
              <w:t xml:space="preserve">Potvrda o smrti NCR  pak. 6/1  </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987922">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232965">
            <w:pPr>
              <w:jc w:val="center"/>
              <w:rPr>
                <w:rFonts w:ascii="Arial" w:hAnsi="Arial" w:cs="Arial"/>
                <w:sz w:val="18"/>
                <w:szCs w:val="18"/>
              </w:rPr>
            </w:pPr>
            <w:r>
              <w:rPr>
                <w:rFonts w:ascii="Arial" w:hAnsi="Arial" w:cs="Arial"/>
                <w:sz w:val="18"/>
                <w:szCs w:val="18"/>
              </w:rPr>
              <w:t>1000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752CF9" w:rsidP="00A03579">
            <w:pPr>
              <w:jc w:val="center"/>
              <w:rPr>
                <w:rFonts w:ascii="Arial" w:hAnsi="Arial" w:cs="Arial"/>
                <w:bCs/>
                <w:sz w:val="18"/>
                <w:szCs w:val="18"/>
              </w:rPr>
            </w:pPr>
            <w:r>
              <w:rPr>
                <w:rFonts w:ascii="Arial" w:hAnsi="Arial" w:cs="Arial"/>
                <w:bCs/>
                <w:sz w:val="18"/>
                <w:szCs w:val="18"/>
              </w:rPr>
              <w:t>54</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pl-PL"/>
              </w:rPr>
            </w:pPr>
            <w:r w:rsidRPr="00B1261A">
              <w:rPr>
                <w:rFonts w:ascii="Arial" w:hAnsi="Arial" w:cs="Arial"/>
                <w:sz w:val="18"/>
                <w:szCs w:val="18"/>
                <w:lang w:val="pl-PL"/>
              </w:rPr>
              <w:t>Prijava lica obolelog malignog tumora A4 100 lista NCR blok  A4 omotnica natron 80 gramski</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987922">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232965">
            <w:pPr>
              <w:jc w:val="center"/>
              <w:rPr>
                <w:rFonts w:ascii="Arial" w:hAnsi="Arial" w:cs="Arial"/>
                <w:sz w:val="18"/>
                <w:szCs w:val="18"/>
              </w:rPr>
            </w:pPr>
            <w:r>
              <w:rPr>
                <w:rFonts w:ascii="Arial" w:hAnsi="Arial" w:cs="Arial"/>
                <w:sz w:val="18"/>
                <w:szCs w:val="18"/>
              </w:rPr>
              <w:t>25</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752CF9" w:rsidP="00A03579">
            <w:pPr>
              <w:jc w:val="center"/>
              <w:rPr>
                <w:rFonts w:ascii="Arial" w:hAnsi="Arial" w:cs="Arial"/>
                <w:bCs/>
                <w:sz w:val="18"/>
                <w:szCs w:val="18"/>
              </w:rPr>
            </w:pPr>
            <w:r>
              <w:rPr>
                <w:rFonts w:ascii="Arial" w:hAnsi="Arial" w:cs="Arial"/>
                <w:bCs/>
                <w:sz w:val="18"/>
                <w:szCs w:val="18"/>
              </w:rPr>
              <w:t>55</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pl-PL"/>
              </w:rPr>
            </w:pPr>
            <w:r w:rsidRPr="00B1261A">
              <w:rPr>
                <w:rFonts w:ascii="Arial" w:hAnsi="Arial" w:cs="Arial"/>
                <w:sz w:val="18"/>
                <w:szCs w:val="18"/>
                <w:lang w:val="sv-SE"/>
              </w:rPr>
              <w:t>Prijava prekida trudnoće A5  ofset papir</w:t>
            </w:r>
            <w:r>
              <w:rPr>
                <w:rFonts w:ascii="Arial" w:hAnsi="Arial" w:cs="Arial"/>
                <w:sz w:val="18"/>
                <w:szCs w:val="18"/>
                <w:lang w:val="sv-SE"/>
              </w:rPr>
              <w:t xml:space="preserve"> </w:t>
            </w:r>
            <w:r>
              <w:rPr>
                <w:rFonts w:ascii="Arial" w:hAnsi="Arial" w:cs="Arial"/>
                <w:sz w:val="18"/>
                <w:szCs w:val="18"/>
                <w:lang w:val="pl-PL"/>
              </w:rPr>
              <w:t>70 gramski</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987922">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4E4FDA" w:rsidP="00232965">
            <w:pPr>
              <w:jc w:val="center"/>
              <w:rPr>
                <w:rFonts w:ascii="Arial" w:hAnsi="Arial" w:cs="Arial"/>
                <w:sz w:val="18"/>
                <w:szCs w:val="18"/>
              </w:rPr>
            </w:pPr>
            <w:r>
              <w:rPr>
                <w:rFonts w:ascii="Arial" w:hAnsi="Arial" w:cs="Arial"/>
                <w:sz w:val="18"/>
                <w:szCs w:val="18"/>
              </w:rPr>
              <w:t>6</w:t>
            </w:r>
            <w:r w:rsidR="008508BD">
              <w:rPr>
                <w:rFonts w:ascii="Arial" w:hAnsi="Arial" w:cs="Arial"/>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752CF9" w:rsidP="00A03579">
            <w:pPr>
              <w:jc w:val="center"/>
              <w:rPr>
                <w:rFonts w:ascii="Arial" w:hAnsi="Arial" w:cs="Arial"/>
                <w:bCs/>
                <w:sz w:val="18"/>
                <w:szCs w:val="18"/>
              </w:rPr>
            </w:pPr>
            <w:r>
              <w:rPr>
                <w:rFonts w:ascii="Arial" w:hAnsi="Arial" w:cs="Arial"/>
                <w:bCs/>
                <w:sz w:val="18"/>
                <w:szCs w:val="18"/>
              </w:rPr>
              <w:t>56</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pt-BR"/>
              </w:rPr>
            </w:pPr>
            <w:r>
              <w:rPr>
                <w:rFonts w:ascii="Arial" w:hAnsi="Arial" w:cs="Arial"/>
                <w:sz w:val="18"/>
                <w:szCs w:val="18"/>
                <w:lang w:val="sv-SE"/>
              </w:rPr>
              <w:t xml:space="preserve">Račun o naplati </w:t>
            </w:r>
            <w:r w:rsidRPr="003570CF">
              <w:rPr>
                <w:rFonts w:ascii="Arial" w:hAnsi="Arial" w:cs="Arial"/>
                <w:sz w:val="18"/>
                <w:szCs w:val="18"/>
                <w:lang w:val="sv-SE"/>
              </w:rPr>
              <w:t>partic</w:t>
            </w:r>
            <w:r w:rsidR="003570CF" w:rsidRPr="003570CF">
              <w:rPr>
                <w:rFonts w:ascii="Arial" w:hAnsi="Arial" w:cs="Arial"/>
                <w:sz w:val="18"/>
                <w:szCs w:val="18"/>
                <w:lang w:val="sv-SE"/>
              </w:rPr>
              <w:t xml:space="preserve"> </w:t>
            </w:r>
            <w:r w:rsidRPr="003570CF">
              <w:rPr>
                <w:rFonts w:ascii="Arial" w:hAnsi="Arial" w:cs="Arial"/>
                <w:sz w:val="18"/>
                <w:szCs w:val="18"/>
                <w:lang w:val="sv-SE"/>
              </w:rPr>
              <w:t>A6 3x33</w:t>
            </w:r>
            <w:r w:rsidRPr="00B1261A">
              <w:rPr>
                <w:rFonts w:ascii="Arial" w:hAnsi="Arial" w:cs="Arial"/>
                <w:sz w:val="18"/>
                <w:szCs w:val="18"/>
                <w:lang w:val="sv-SE"/>
              </w:rPr>
              <w:t xml:space="preserve"> blok</w:t>
            </w:r>
            <w:r>
              <w:rPr>
                <w:rFonts w:ascii="Arial" w:hAnsi="Arial" w:cs="Arial"/>
                <w:sz w:val="18"/>
                <w:szCs w:val="18"/>
                <w:lang w:val="sv-SE"/>
              </w:rPr>
              <w:t xml:space="preserve"> 99 lista</w:t>
            </w:r>
            <w:r w:rsidRPr="00B1261A">
              <w:rPr>
                <w:rFonts w:ascii="Arial" w:hAnsi="Arial" w:cs="Arial"/>
                <w:sz w:val="18"/>
                <w:szCs w:val="18"/>
                <w:lang w:val="sv-SE"/>
              </w:rPr>
              <w:t xml:space="preserve"> sa numerac</w:t>
            </w:r>
            <w:r>
              <w:rPr>
                <w:rFonts w:ascii="Arial" w:hAnsi="Arial" w:cs="Arial"/>
                <w:sz w:val="18"/>
                <w:szCs w:val="18"/>
                <w:lang w:val="sv-SE"/>
              </w:rPr>
              <w:t>ijom i perforacijom</w:t>
            </w:r>
            <w:r w:rsidRPr="00B1261A">
              <w:rPr>
                <w:rFonts w:ascii="Arial" w:hAnsi="Arial" w:cs="Arial"/>
                <w:sz w:val="18"/>
                <w:szCs w:val="18"/>
                <w:lang w:val="sv-SE"/>
              </w:rPr>
              <w:t xml:space="preserve">  NCR papir</w:t>
            </w:r>
            <w:r>
              <w:rPr>
                <w:rFonts w:ascii="Arial" w:hAnsi="Arial" w:cs="Arial"/>
                <w:sz w:val="18"/>
                <w:szCs w:val="18"/>
                <w:lang w:val="sv-SE"/>
              </w:rPr>
              <w:t xml:space="preserve"> </w:t>
            </w:r>
            <w:r w:rsidRPr="00B1261A">
              <w:rPr>
                <w:rFonts w:ascii="Arial" w:hAnsi="Arial" w:cs="Arial"/>
                <w:sz w:val="18"/>
                <w:szCs w:val="18"/>
                <w:lang w:val="pl-PL"/>
              </w:rPr>
              <w:t>blokovi sa numeracijom na svakom listu omotnica</w:t>
            </w:r>
            <w:r>
              <w:rPr>
                <w:rFonts w:ascii="Arial" w:hAnsi="Arial" w:cs="Arial"/>
                <w:sz w:val="18"/>
                <w:szCs w:val="18"/>
                <w:lang w:val="pl-PL"/>
              </w:rPr>
              <w:t xml:space="preserve"> </w:t>
            </w:r>
            <w:r w:rsidRPr="00B1261A">
              <w:rPr>
                <w:rFonts w:ascii="Arial" w:hAnsi="Arial" w:cs="Arial"/>
                <w:sz w:val="18"/>
                <w:szCs w:val="18"/>
                <w:lang w:val="pl-PL"/>
              </w:rPr>
              <w:t>natron 80 gramski</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987922">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232965">
            <w:pPr>
              <w:jc w:val="center"/>
              <w:rPr>
                <w:rFonts w:ascii="Arial" w:hAnsi="Arial" w:cs="Arial"/>
                <w:sz w:val="18"/>
                <w:szCs w:val="18"/>
              </w:rPr>
            </w:pPr>
            <w:r>
              <w:rPr>
                <w:rFonts w:ascii="Arial" w:hAnsi="Arial" w:cs="Arial"/>
                <w:sz w:val="18"/>
                <w:szCs w:val="18"/>
              </w:rPr>
              <w:t>1600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752CF9" w:rsidP="00A03579">
            <w:pPr>
              <w:jc w:val="center"/>
              <w:rPr>
                <w:rFonts w:ascii="Arial" w:hAnsi="Arial" w:cs="Arial"/>
                <w:bCs/>
                <w:sz w:val="18"/>
                <w:szCs w:val="18"/>
              </w:rPr>
            </w:pPr>
            <w:r>
              <w:rPr>
                <w:rFonts w:ascii="Arial" w:hAnsi="Arial" w:cs="Arial"/>
                <w:bCs/>
                <w:sz w:val="18"/>
                <w:szCs w:val="18"/>
              </w:rPr>
              <w:t>57</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pt-BR"/>
              </w:rPr>
            </w:pPr>
            <w:r w:rsidRPr="00B1261A">
              <w:rPr>
                <w:rFonts w:ascii="Arial" w:hAnsi="Arial" w:cs="Arial"/>
                <w:sz w:val="18"/>
                <w:szCs w:val="18"/>
                <w:lang w:val="pl-PL"/>
              </w:rPr>
              <w:t>Račun za vanst.usl. blok</w:t>
            </w:r>
            <w:r>
              <w:rPr>
                <w:rFonts w:ascii="Arial" w:hAnsi="Arial" w:cs="Arial"/>
                <w:sz w:val="18"/>
                <w:szCs w:val="18"/>
                <w:lang w:val="pl-PL"/>
              </w:rPr>
              <w:t xml:space="preserve"> </w:t>
            </w:r>
            <w:r w:rsidRPr="00B1261A">
              <w:rPr>
                <w:rFonts w:ascii="Arial" w:hAnsi="Arial" w:cs="Arial"/>
                <w:sz w:val="18"/>
                <w:szCs w:val="18"/>
                <w:lang w:val="pl-PL"/>
              </w:rPr>
              <w:t xml:space="preserve"> A5 120</w:t>
            </w:r>
            <w:r>
              <w:rPr>
                <w:rFonts w:ascii="Arial" w:hAnsi="Arial" w:cs="Arial"/>
                <w:sz w:val="18"/>
                <w:szCs w:val="18"/>
                <w:lang w:val="pl-PL"/>
              </w:rPr>
              <w:t xml:space="preserve"> </w:t>
            </w:r>
            <w:r w:rsidRPr="00B1261A">
              <w:rPr>
                <w:rFonts w:ascii="Arial" w:hAnsi="Arial" w:cs="Arial"/>
                <w:sz w:val="18"/>
                <w:szCs w:val="18"/>
                <w:lang w:val="pl-PL"/>
              </w:rPr>
              <w:t>lista</w:t>
            </w:r>
            <w:r>
              <w:rPr>
                <w:rFonts w:ascii="Arial" w:hAnsi="Arial" w:cs="Arial"/>
                <w:sz w:val="18"/>
                <w:szCs w:val="18"/>
                <w:lang w:val="pl-PL"/>
              </w:rPr>
              <w:t xml:space="preserve"> NCR blok sa numeracijom</w:t>
            </w:r>
            <w:r w:rsidRPr="00B1261A">
              <w:rPr>
                <w:rFonts w:ascii="Arial" w:hAnsi="Arial" w:cs="Arial"/>
                <w:sz w:val="18"/>
                <w:szCs w:val="18"/>
                <w:lang w:val="pl-PL"/>
              </w:rPr>
              <w:t xml:space="preserve"> </w:t>
            </w:r>
            <w:r>
              <w:rPr>
                <w:rFonts w:ascii="Arial" w:hAnsi="Arial" w:cs="Arial"/>
                <w:sz w:val="18"/>
                <w:szCs w:val="18"/>
                <w:lang w:val="pl-PL"/>
              </w:rPr>
              <w:t>i perforacijom</w:t>
            </w:r>
            <w:r w:rsidRPr="00B1261A">
              <w:rPr>
                <w:rFonts w:ascii="Arial" w:hAnsi="Arial" w:cs="Arial"/>
                <w:sz w:val="18"/>
                <w:szCs w:val="18"/>
                <w:lang w:val="pl-PL"/>
              </w:rPr>
              <w:t xml:space="preserve"> </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987922">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Default="008508BD" w:rsidP="00232965">
            <w:pPr>
              <w:jc w:val="center"/>
              <w:rPr>
                <w:rFonts w:ascii="Arial" w:hAnsi="Arial" w:cs="Arial"/>
                <w:sz w:val="18"/>
                <w:szCs w:val="18"/>
              </w:rPr>
            </w:pPr>
            <w:r>
              <w:rPr>
                <w:rFonts w:ascii="Arial" w:hAnsi="Arial" w:cs="Arial"/>
                <w:sz w:val="18"/>
                <w:szCs w:val="18"/>
              </w:rPr>
              <w:t>50</w:t>
            </w:r>
          </w:p>
          <w:p w:rsidR="008508BD" w:rsidRPr="00565C7B" w:rsidRDefault="008508BD" w:rsidP="0023296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752CF9" w:rsidP="00A03579">
            <w:pPr>
              <w:jc w:val="center"/>
              <w:rPr>
                <w:rFonts w:ascii="Arial" w:hAnsi="Arial" w:cs="Arial"/>
                <w:bCs/>
                <w:sz w:val="18"/>
                <w:szCs w:val="18"/>
              </w:rPr>
            </w:pPr>
            <w:r>
              <w:rPr>
                <w:rFonts w:ascii="Arial" w:hAnsi="Arial" w:cs="Arial"/>
                <w:bCs/>
                <w:sz w:val="18"/>
                <w:szCs w:val="18"/>
              </w:rPr>
              <w:t>58</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9B394B" w:rsidRDefault="008508BD" w:rsidP="009B394B">
            <w:pPr>
              <w:widowControl w:val="0"/>
              <w:tabs>
                <w:tab w:val="left" w:pos="1020"/>
              </w:tabs>
              <w:autoSpaceDE w:val="0"/>
              <w:autoSpaceDN w:val="0"/>
              <w:adjustRightInd w:val="0"/>
              <w:rPr>
                <w:rFonts w:ascii="Arial" w:hAnsi="Arial" w:cs="Arial"/>
                <w:sz w:val="19"/>
                <w:szCs w:val="19"/>
                <w:lang w:val="pl-PL"/>
              </w:rPr>
            </w:pPr>
            <w:r>
              <w:rPr>
                <w:rFonts w:ascii="Arial" w:hAnsi="Arial" w:cs="Arial"/>
                <w:sz w:val="18"/>
                <w:szCs w:val="18"/>
                <w:lang w:val="pl-PL"/>
              </w:rPr>
              <w:t>Raspored rada anestezije A5 blok  NCR papir  100 lista A</w:t>
            </w:r>
            <w:r w:rsidRPr="00B1261A">
              <w:rPr>
                <w:rFonts w:ascii="Arial" w:hAnsi="Arial" w:cs="Arial"/>
                <w:sz w:val="18"/>
                <w:szCs w:val="18"/>
                <w:lang w:val="pl-PL"/>
              </w:rPr>
              <w:t>5</w:t>
            </w:r>
            <w:r>
              <w:rPr>
                <w:rFonts w:ascii="Arial" w:hAnsi="Arial" w:cs="Arial"/>
                <w:sz w:val="18"/>
                <w:szCs w:val="18"/>
                <w:lang w:val="pl-PL"/>
              </w:rPr>
              <w:t xml:space="preserve"> </w:t>
            </w:r>
            <w:r w:rsidRPr="00B1261A">
              <w:rPr>
                <w:rFonts w:ascii="Arial" w:hAnsi="Arial" w:cs="Arial"/>
                <w:sz w:val="18"/>
                <w:szCs w:val="18"/>
                <w:lang w:val="pl-PL"/>
              </w:rPr>
              <w:t>format</w:t>
            </w:r>
            <w:r>
              <w:rPr>
                <w:rFonts w:ascii="Arial" w:hAnsi="Arial" w:cs="Arial"/>
                <w:sz w:val="18"/>
                <w:szCs w:val="18"/>
                <w:lang w:val="pl-PL"/>
              </w:rPr>
              <w:t xml:space="preserve"> sa perforacijom</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987922">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232965">
            <w:pPr>
              <w:jc w:val="center"/>
              <w:rPr>
                <w:rFonts w:ascii="Arial" w:hAnsi="Arial" w:cs="Arial"/>
                <w:sz w:val="18"/>
                <w:szCs w:val="18"/>
              </w:rPr>
            </w:pPr>
            <w:r>
              <w:rPr>
                <w:rFonts w:ascii="Arial" w:hAnsi="Arial" w:cs="Arial"/>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8508BD" w:rsidP="00A03579">
            <w:pPr>
              <w:jc w:val="center"/>
              <w:rPr>
                <w:rFonts w:ascii="Arial" w:hAnsi="Arial" w:cs="Arial"/>
                <w:bCs/>
                <w:sz w:val="18"/>
                <w:szCs w:val="18"/>
              </w:rPr>
            </w:pPr>
          </w:p>
          <w:p w:rsidR="008508BD" w:rsidRDefault="004401C4" w:rsidP="00A03579">
            <w:pPr>
              <w:jc w:val="center"/>
              <w:rPr>
                <w:rFonts w:ascii="Arial" w:hAnsi="Arial" w:cs="Arial"/>
                <w:bCs/>
                <w:sz w:val="18"/>
                <w:szCs w:val="18"/>
              </w:rPr>
            </w:pPr>
            <w:r>
              <w:rPr>
                <w:rFonts w:ascii="Arial" w:hAnsi="Arial" w:cs="Arial"/>
                <w:bCs/>
                <w:sz w:val="18"/>
                <w:szCs w:val="18"/>
              </w:rPr>
              <w:t>59</w:t>
            </w:r>
          </w:p>
          <w:p w:rsidR="008508BD" w:rsidRDefault="008508BD" w:rsidP="00A03579">
            <w:pPr>
              <w:jc w:val="center"/>
              <w:rPr>
                <w:rFonts w:ascii="Arial" w:hAnsi="Arial" w:cs="Arial"/>
                <w:bCs/>
                <w:sz w:val="18"/>
                <w:szCs w:val="18"/>
              </w:rPr>
            </w:pP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pt-BR"/>
              </w:rPr>
            </w:pPr>
            <w:r w:rsidRPr="00B1261A">
              <w:rPr>
                <w:rFonts w:ascii="Arial" w:hAnsi="Arial" w:cs="Arial"/>
                <w:sz w:val="18"/>
                <w:szCs w:val="18"/>
                <w:lang w:val="pl-PL"/>
              </w:rPr>
              <w:t>Revers A5 blok 100 lista  NCR</w:t>
            </w:r>
            <w:r>
              <w:rPr>
                <w:rFonts w:ascii="Arial" w:hAnsi="Arial" w:cs="Arial"/>
                <w:sz w:val="18"/>
                <w:szCs w:val="18"/>
                <w:lang w:val="pl-PL"/>
              </w:rPr>
              <w:t xml:space="preserve"> papir sa perforacijom</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987922">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Default="008508BD" w:rsidP="00232965">
            <w:pPr>
              <w:jc w:val="center"/>
              <w:rPr>
                <w:rFonts w:ascii="Arial" w:hAnsi="Arial" w:cs="Arial"/>
                <w:sz w:val="18"/>
                <w:szCs w:val="18"/>
              </w:rPr>
            </w:pPr>
            <w:r>
              <w:rPr>
                <w:rFonts w:ascii="Arial" w:hAnsi="Arial" w:cs="Arial"/>
                <w:sz w:val="18"/>
                <w:szCs w:val="18"/>
              </w:rPr>
              <w:t>5</w:t>
            </w:r>
          </w:p>
          <w:p w:rsidR="008508BD" w:rsidRPr="00565C7B" w:rsidRDefault="008508BD" w:rsidP="0023296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4401C4" w:rsidP="00A03579">
            <w:pPr>
              <w:jc w:val="center"/>
              <w:rPr>
                <w:rFonts w:ascii="Arial" w:hAnsi="Arial" w:cs="Arial"/>
                <w:bCs/>
                <w:sz w:val="18"/>
                <w:szCs w:val="18"/>
              </w:rPr>
            </w:pPr>
            <w:r>
              <w:rPr>
                <w:rFonts w:ascii="Arial" w:hAnsi="Arial" w:cs="Arial"/>
                <w:bCs/>
                <w:sz w:val="18"/>
                <w:szCs w:val="18"/>
              </w:rPr>
              <w:t>60</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pt-BR"/>
              </w:rPr>
            </w:pPr>
            <w:r w:rsidRPr="00B1261A">
              <w:rPr>
                <w:rFonts w:ascii="Arial" w:hAnsi="Arial" w:cs="Arial"/>
                <w:sz w:val="18"/>
                <w:szCs w:val="18"/>
                <w:lang w:val="pl-PL"/>
              </w:rPr>
              <w:t xml:space="preserve">Revers za nezdravstvene radnike </w:t>
            </w:r>
            <w:r>
              <w:rPr>
                <w:rFonts w:ascii="Arial" w:hAnsi="Arial" w:cs="Arial"/>
                <w:sz w:val="18"/>
                <w:szCs w:val="18"/>
                <w:lang w:val="pl-PL"/>
              </w:rPr>
              <w:t xml:space="preserve">NCR A5 blok  </w:t>
            </w:r>
            <w:r w:rsidRPr="00B1261A">
              <w:rPr>
                <w:rFonts w:ascii="Arial" w:hAnsi="Arial" w:cs="Arial"/>
                <w:sz w:val="18"/>
                <w:szCs w:val="18"/>
                <w:lang w:val="pl-PL"/>
              </w:rPr>
              <w:t>papir 100 lista omotnica natron 80 gramski</w:t>
            </w:r>
            <w:r>
              <w:rPr>
                <w:rFonts w:ascii="Arial" w:hAnsi="Arial" w:cs="Arial"/>
                <w:sz w:val="18"/>
                <w:szCs w:val="18"/>
                <w:lang w:val="pl-PL"/>
              </w:rPr>
              <w:t xml:space="preserve"> sa perforacijom</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987922">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232965">
            <w:pPr>
              <w:jc w:val="center"/>
              <w:rPr>
                <w:rFonts w:ascii="Arial" w:hAnsi="Arial" w:cs="Arial"/>
                <w:sz w:val="18"/>
                <w:szCs w:val="18"/>
              </w:rPr>
            </w:pPr>
            <w:r>
              <w:rPr>
                <w:rFonts w:ascii="Arial" w:hAnsi="Arial" w:cs="Arial"/>
                <w:sz w:val="18"/>
                <w:szCs w:val="18"/>
              </w:rPr>
              <w:t>15</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4401C4" w:rsidP="00A03579">
            <w:pPr>
              <w:jc w:val="center"/>
              <w:rPr>
                <w:rFonts w:ascii="Arial" w:hAnsi="Arial" w:cs="Arial"/>
                <w:bCs/>
                <w:sz w:val="18"/>
                <w:szCs w:val="18"/>
              </w:rPr>
            </w:pPr>
            <w:r>
              <w:rPr>
                <w:rFonts w:ascii="Arial" w:hAnsi="Arial" w:cs="Arial"/>
                <w:bCs/>
                <w:sz w:val="18"/>
                <w:szCs w:val="18"/>
              </w:rPr>
              <w:t>61</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pt-BR"/>
              </w:rPr>
            </w:pPr>
            <w:r w:rsidRPr="00B1261A">
              <w:rPr>
                <w:rFonts w:ascii="Arial" w:hAnsi="Arial" w:cs="Arial"/>
                <w:sz w:val="18"/>
                <w:szCs w:val="18"/>
                <w:lang w:val="sv-SE"/>
              </w:rPr>
              <w:t xml:space="preserve">Revers za sva odeljenja 140x300 lista  NCR </w:t>
            </w:r>
            <w:r>
              <w:rPr>
                <w:rFonts w:ascii="Arial" w:hAnsi="Arial" w:cs="Arial"/>
                <w:sz w:val="18"/>
                <w:szCs w:val="18"/>
                <w:lang w:val="sv-SE"/>
              </w:rPr>
              <w:t xml:space="preserve">PAPIR blok </w:t>
            </w:r>
            <w:r w:rsidRPr="00B1261A">
              <w:rPr>
                <w:rFonts w:ascii="Arial" w:hAnsi="Arial" w:cs="Arial"/>
                <w:sz w:val="18"/>
                <w:szCs w:val="18"/>
                <w:lang w:val="sv-SE"/>
              </w:rPr>
              <w:t>100 lista format 140 x 300 mm omotnica 80</w:t>
            </w:r>
            <w:r>
              <w:rPr>
                <w:rFonts w:ascii="Arial" w:hAnsi="Arial" w:cs="Arial"/>
                <w:sz w:val="18"/>
                <w:szCs w:val="18"/>
                <w:lang w:val="sv-SE"/>
              </w:rPr>
              <w:t xml:space="preserve"> </w:t>
            </w:r>
            <w:r w:rsidRPr="00B1261A">
              <w:rPr>
                <w:rFonts w:ascii="Arial" w:hAnsi="Arial" w:cs="Arial"/>
                <w:sz w:val="18"/>
                <w:szCs w:val="18"/>
                <w:lang w:val="sv-SE"/>
              </w:rPr>
              <w:t>gramski natron</w:t>
            </w:r>
            <w:r>
              <w:rPr>
                <w:rFonts w:ascii="Arial" w:hAnsi="Arial" w:cs="Arial"/>
                <w:sz w:val="18"/>
                <w:szCs w:val="18"/>
                <w:lang w:val="sv-SE"/>
              </w:rPr>
              <w:t xml:space="preserve"> blok</w:t>
            </w:r>
            <w:r>
              <w:rPr>
                <w:rFonts w:ascii="Arial" w:hAnsi="Arial" w:cs="Arial"/>
                <w:sz w:val="18"/>
                <w:szCs w:val="18"/>
                <w:lang w:val="pl-PL"/>
              </w:rPr>
              <w:t xml:space="preserve"> sa perforacijom</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987922">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232965">
            <w:pPr>
              <w:jc w:val="center"/>
              <w:rPr>
                <w:rFonts w:ascii="Arial" w:hAnsi="Arial" w:cs="Arial"/>
                <w:sz w:val="18"/>
                <w:szCs w:val="18"/>
              </w:rPr>
            </w:pPr>
            <w:r>
              <w:rPr>
                <w:rFonts w:ascii="Arial" w:hAnsi="Arial" w:cs="Arial"/>
                <w:sz w:val="18"/>
                <w:szCs w:val="18"/>
              </w:rPr>
              <w:t>500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Pr="000214CC" w:rsidRDefault="004401C4" w:rsidP="00A03579">
            <w:pPr>
              <w:jc w:val="center"/>
              <w:rPr>
                <w:rFonts w:ascii="Arial" w:hAnsi="Arial" w:cs="Arial"/>
                <w:bCs/>
                <w:color w:val="auto"/>
                <w:sz w:val="18"/>
                <w:szCs w:val="18"/>
              </w:rPr>
            </w:pPr>
            <w:r>
              <w:rPr>
                <w:rFonts w:ascii="Arial" w:hAnsi="Arial" w:cs="Arial"/>
                <w:bCs/>
                <w:color w:val="auto"/>
                <w:sz w:val="18"/>
                <w:szCs w:val="18"/>
              </w:rPr>
              <w:t>62</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0214CC" w:rsidRDefault="008508BD" w:rsidP="00087EC2">
            <w:pPr>
              <w:rPr>
                <w:rFonts w:ascii="Arial" w:hAnsi="Arial" w:cs="Arial"/>
                <w:color w:val="auto"/>
                <w:sz w:val="18"/>
                <w:szCs w:val="18"/>
                <w:lang w:val="pt-BR"/>
              </w:rPr>
            </w:pPr>
            <w:r w:rsidRPr="000214CC">
              <w:rPr>
                <w:rFonts w:ascii="Arial" w:hAnsi="Arial" w:cs="Arial"/>
                <w:color w:val="auto"/>
                <w:sz w:val="18"/>
                <w:szCs w:val="18"/>
                <w:lang w:val="sv-SE"/>
              </w:rPr>
              <w:t>Rokovnik  B5 240 strana (sa štampom osnovnih podataka i  logoa naše ustanove)</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0214CC" w:rsidRDefault="008508BD" w:rsidP="00987922">
            <w:pPr>
              <w:rPr>
                <w:rFonts w:ascii="Arial" w:hAnsi="Arial" w:cs="Arial"/>
                <w:color w:val="auto"/>
                <w:sz w:val="18"/>
                <w:szCs w:val="18"/>
              </w:rPr>
            </w:pPr>
            <w:r w:rsidRPr="000214CC">
              <w:rPr>
                <w:rFonts w:ascii="Arial" w:hAnsi="Arial" w:cs="Arial"/>
                <w:color w:val="auto"/>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0214CC" w:rsidRDefault="00963F11" w:rsidP="00232965">
            <w:pPr>
              <w:jc w:val="center"/>
              <w:rPr>
                <w:rFonts w:ascii="Arial" w:hAnsi="Arial" w:cs="Arial"/>
                <w:color w:val="auto"/>
                <w:sz w:val="18"/>
                <w:szCs w:val="18"/>
              </w:rPr>
            </w:pPr>
            <w:r>
              <w:rPr>
                <w:rFonts w:ascii="Arial" w:hAnsi="Arial" w:cs="Arial"/>
                <w:color w:val="auto"/>
                <w:sz w:val="18"/>
                <w:szCs w:val="18"/>
              </w:rPr>
              <w:t>4</w:t>
            </w:r>
            <w:r w:rsidR="008508BD" w:rsidRPr="000214CC">
              <w:rPr>
                <w:rFonts w:ascii="Arial" w:hAnsi="Arial" w:cs="Arial"/>
                <w:color w:val="auto"/>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4401C4" w:rsidP="00A03579">
            <w:pPr>
              <w:jc w:val="center"/>
              <w:rPr>
                <w:rFonts w:ascii="Arial" w:hAnsi="Arial" w:cs="Arial"/>
                <w:bCs/>
                <w:sz w:val="18"/>
                <w:szCs w:val="18"/>
              </w:rPr>
            </w:pPr>
            <w:r>
              <w:rPr>
                <w:rFonts w:ascii="Arial" w:hAnsi="Arial" w:cs="Arial"/>
                <w:bCs/>
                <w:sz w:val="18"/>
                <w:szCs w:val="18"/>
              </w:rPr>
              <w:t>63</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C20382" w:rsidRDefault="008508BD" w:rsidP="00087EC2">
            <w:pPr>
              <w:rPr>
                <w:rFonts w:ascii="Arial" w:hAnsi="Arial" w:cs="Arial"/>
                <w:sz w:val="18"/>
                <w:szCs w:val="18"/>
                <w:lang w:val="sv-SE"/>
              </w:rPr>
            </w:pPr>
            <w:r w:rsidRPr="00C20382">
              <w:rPr>
                <w:rFonts w:ascii="Arial" w:hAnsi="Arial" w:cs="Arial"/>
                <w:sz w:val="18"/>
                <w:szCs w:val="18"/>
                <w:lang w:val="sv-SE"/>
              </w:rPr>
              <w:t>Samolepljiva nalepnica 10x15mm crvene  muflon papir</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987922">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232965">
            <w:pPr>
              <w:jc w:val="center"/>
              <w:rPr>
                <w:rFonts w:ascii="Arial" w:hAnsi="Arial" w:cs="Arial"/>
                <w:sz w:val="18"/>
                <w:szCs w:val="18"/>
              </w:rPr>
            </w:pPr>
            <w:r>
              <w:rPr>
                <w:rFonts w:ascii="Arial" w:hAnsi="Arial" w:cs="Arial"/>
                <w:sz w:val="18"/>
                <w:szCs w:val="18"/>
              </w:rPr>
              <w:t>1500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061B67" w:rsidP="00A03579">
            <w:pPr>
              <w:jc w:val="center"/>
              <w:rPr>
                <w:rFonts w:ascii="Arial" w:hAnsi="Arial" w:cs="Arial"/>
                <w:bCs/>
                <w:sz w:val="18"/>
                <w:szCs w:val="18"/>
              </w:rPr>
            </w:pPr>
            <w:r>
              <w:rPr>
                <w:rFonts w:ascii="Arial" w:hAnsi="Arial" w:cs="Arial"/>
                <w:bCs/>
                <w:sz w:val="18"/>
                <w:szCs w:val="18"/>
              </w:rPr>
              <w:t>64</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sv-SE"/>
              </w:rPr>
            </w:pPr>
            <w:r w:rsidRPr="00C20382">
              <w:rPr>
                <w:rFonts w:ascii="Arial" w:hAnsi="Arial" w:cs="Arial"/>
                <w:sz w:val="18"/>
                <w:szCs w:val="18"/>
                <w:lang w:val="sv-SE"/>
              </w:rPr>
              <w:t>Samolepljiva nalepnica 10x15 mm zelena (muflon</w:t>
            </w:r>
            <w:r>
              <w:rPr>
                <w:rFonts w:ascii="Arial" w:hAnsi="Arial" w:cs="Arial"/>
                <w:sz w:val="18"/>
                <w:szCs w:val="18"/>
                <w:lang w:val="sv-SE"/>
              </w:rPr>
              <w:t xml:space="preserve"> </w:t>
            </w:r>
            <w:r w:rsidRPr="00B1261A">
              <w:rPr>
                <w:rFonts w:ascii="Arial" w:hAnsi="Arial" w:cs="Arial"/>
                <w:sz w:val="18"/>
                <w:szCs w:val="18"/>
                <w:lang w:val="sv-SE"/>
              </w:rPr>
              <w:t xml:space="preserve">papir)  </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987922">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232965">
            <w:pPr>
              <w:jc w:val="center"/>
              <w:rPr>
                <w:rFonts w:ascii="Arial" w:hAnsi="Arial" w:cs="Arial"/>
                <w:sz w:val="18"/>
                <w:szCs w:val="18"/>
              </w:rPr>
            </w:pPr>
            <w:r>
              <w:rPr>
                <w:rFonts w:ascii="Arial" w:hAnsi="Arial" w:cs="Arial"/>
                <w:sz w:val="18"/>
                <w:szCs w:val="18"/>
              </w:rPr>
              <w:t>1500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061B67" w:rsidP="00A03579">
            <w:pPr>
              <w:jc w:val="center"/>
              <w:rPr>
                <w:rFonts w:ascii="Arial" w:hAnsi="Arial" w:cs="Arial"/>
                <w:bCs/>
                <w:sz w:val="18"/>
                <w:szCs w:val="18"/>
              </w:rPr>
            </w:pPr>
            <w:r>
              <w:rPr>
                <w:rFonts w:ascii="Arial" w:hAnsi="Arial" w:cs="Arial"/>
                <w:bCs/>
                <w:sz w:val="18"/>
                <w:szCs w:val="18"/>
              </w:rPr>
              <w:t>65</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sv-SE"/>
              </w:rPr>
            </w:pPr>
            <w:r w:rsidRPr="00B1261A">
              <w:rPr>
                <w:rFonts w:ascii="Arial" w:hAnsi="Arial" w:cs="Arial"/>
                <w:sz w:val="18"/>
                <w:szCs w:val="18"/>
                <w:lang w:val="sv-SE"/>
              </w:rPr>
              <w:t>Samolepljiva nalepnica 10x15mm žute  muflon papir</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987922">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232965">
            <w:pPr>
              <w:jc w:val="center"/>
              <w:rPr>
                <w:rFonts w:ascii="Arial" w:hAnsi="Arial" w:cs="Arial"/>
                <w:sz w:val="18"/>
                <w:szCs w:val="18"/>
              </w:rPr>
            </w:pPr>
            <w:r>
              <w:rPr>
                <w:rFonts w:ascii="Arial" w:hAnsi="Arial" w:cs="Arial"/>
                <w:sz w:val="18"/>
                <w:szCs w:val="18"/>
              </w:rPr>
              <w:t>1500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061B67" w:rsidP="00A03579">
            <w:pPr>
              <w:jc w:val="center"/>
              <w:rPr>
                <w:rFonts w:ascii="Arial" w:hAnsi="Arial" w:cs="Arial"/>
                <w:bCs/>
                <w:sz w:val="18"/>
                <w:szCs w:val="18"/>
              </w:rPr>
            </w:pPr>
            <w:r>
              <w:rPr>
                <w:rFonts w:ascii="Arial" w:hAnsi="Arial" w:cs="Arial"/>
                <w:bCs/>
                <w:sz w:val="18"/>
                <w:szCs w:val="18"/>
              </w:rPr>
              <w:t>6</w:t>
            </w:r>
            <w:r w:rsidR="003109C0">
              <w:rPr>
                <w:rFonts w:ascii="Arial" w:hAnsi="Arial" w:cs="Arial"/>
                <w:bCs/>
                <w:sz w:val="18"/>
                <w:szCs w:val="18"/>
              </w:rPr>
              <w:t>6</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8B171B" w:rsidRDefault="008508BD" w:rsidP="008B171B">
            <w:pPr>
              <w:widowControl w:val="0"/>
              <w:tabs>
                <w:tab w:val="left" w:pos="1020"/>
              </w:tabs>
              <w:autoSpaceDE w:val="0"/>
              <w:autoSpaceDN w:val="0"/>
              <w:adjustRightInd w:val="0"/>
              <w:rPr>
                <w:rFonts w:ascii="Arial" w:hAnsi="Arial" w:cs="Arial"/>
                <w:sz w:val="19"/>
                <w:szCs w:val="19"/>
                <w:lang w:val="sv-SE"/>
              </w:rPr>
            </w:pPr>
            <w:r w:rsidRPr="00B1261A">
              <w:rPr>
                <w:rFonts w:ascii="Arial" w:hAnsi="Arial" w:cs="Arial"/>
                <w:sz w:val="18"/>
                <w:szCs w:val="18"/>
                <w:lang w:val="sv-SE"/>
              </w:rPr>
              <w:t>Samolepljiva nalepnica 11x7 cm ostali opasan</w:t>
            </w:r>
            <w:r>
              <w:rPr>
                <w:rFonts w:ascii="Arial" w:hAnsi="Arial" w:cs="Arial"/>
                <w:sz w:val="18"/>
                <w:szCs w:val="18"/>
                <w:lang w:val="sv-SE"/>
              </w:rPr>
              <w:t xml:space="preserve"> </w:t>
            </w:r>
            <w:r w:rsidRPr="00B1261A">
              <w:rPr>
                <w:rFonts w:ascii="Arial" w:hAnsi="Arial" w:cs="Arial"/>
                <w:sz w:val="18"/>
                <w:szCs w:val="18"/>
                <w:lang w:val="sv-SE"/>
              </w:rPr>
              <w:t>otpad(crvene)  muflon papir</w:t>
            </w:r>
            <w:r>
              <w:rPr>
                <w:rFonts w:ascii="Arial" w:hAnsi="Arial" w:cs="Arial"/>
                <w:sz w:val="18"/>
                <w:szCs w:val="18"/>
                <w:lang w:val="sv-SE"/>
              </w:rPr>
              <w:t xml:space="preserve"> </w:t>
            </w:r>
            <w:r>
              <w:rPr>
                <w:rFonts w:ascii="Arial" w:hAnsi="Arial" w:cs="Arial"/>
                <w:sz w:val="18"/>
                <w:szCs w:val="18"/>
                <w:lang w:val="pl-PL"/>
              </w:rPr>
              <w:t>štampa u boji</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987922">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232965">
            <w:pPr>
              <w:jc w:val="center"/>
              <w:rPr>
                <w:rFonts w:ascii="Arial" w:hAnsi="Arial" w:cs="Arial"/>
                <w:sz w:val="18"/>
                <w:szCs w:val="18"/>
              </w:rPr>
            </w:pPr>
            <w:r>
              <w:rPr>
                <w:rFonts w:ascii="Arial" w:hAnsi="Arial" w:cs="Arial"/>
                <w:sz w:val="18"/>
                <w:szCs w:val="18"/>
              </w:rPr>
              <w:t>500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061B67" w:rsidP="00A03579">
            <w:pPr>
              <w:jc w:val="center"/>
              <w:rPr>
                <w:rFonts w:ascii="Arial" w:hAnsi="Arial" w:cs="Arial"/>
                <w:bCs/>
                <w:sz w:val="18"/>
                <w:szCs w:val="18"/>
              </w:rPr>
            </w:pPr>
            <w:r>
              <w:rPr>
                <w:rFonts w:ascii="Arial" w:hAnsi="Arial" w:cs="Arial"/>
                <w:bCs/>
                <w:sz w:val="18"/>
                <w:szCs w:val="18"/>
              </w:rPr>
              <w:lastRenderedPageBreak/>
              <w:t>6</w:t>
            </w:r>
            <w:r w:rsidR="003109C0">
              <w:rPr>
                <w:rFonts w:ascii="Arial" w:hAnsi="Arial" w:cs="Arial"/>
                <w:bCs/>
                <w:sz w:val="18"/>
                <w:szCs w:val="18"/>
              </w:rPr>
              <w:t>7</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8B171B" w:rsidRDefault="008508BD" w:rsidP="008B171B">
            <w:pPr>
              <w:widowControl w:val="0"/>
              <w:tabs>
                <w:tab w:val="left" w:pos="1020"/>
              </w:tabs>
              <w:autoSpaceDE w:val="0"/>
              <w:autoSpaceDN w:val="0"/>
              <w:adjustRightInd w:val="0"/>
              <w:rPr>
                <w:rFonts w:ascii="Arial" w:hAnsi="Arial" w:cs="Arial"/>
                <w:sz w:val="19"/>
                <w:szCs w:val="19"/>
                <w:lang w:val="sv-SE"/>
              </w:rPr>
            </w:pPr>
            <w:r w:rsidRPr="00B1261A">
              <w:rPr>
                <w:rFonts w:ascii="Arial" w:hAnsi="Arial" w:cs="Arial"/>
                <w:sz w:val="18"/>
                <w:szCs w:val="18"/>
                <w:lang w:val="sv-SE"/>
              </w:rPr>
              <w:t>Samolepljive nalepnice 11x7cm"patoanatomski otpad"  muflon</w:t>
            </w:r>
            <w:r>
              <w:rPr>
                <w:rFonts w:ascii="Arial" w:hAnsi="Arial" w:cs="Arial"/>
                <w:sz w:val="18"/>
                <w:szCs w:val="18"/>
                <w:lang w:val="sv-SE"/>
              </w:rPr>
              <w:t xml:space="preserve">  </w:t>
            </w:r>
            <w:r w:rsidRPr="00B1261A">
              <w:rPr>
                <w:rFonts w:ascii="Arial" w:hAnsi="Arial" w:cs="Arial"/>
                <w:sz w:val="18"/>
                <w:szCs w:val="18"/>
                <w:lang w:val="sv-SE"/>
              </w:rPr>
              <w:t>papir</w:t>
            </w:r>
            <w:r>
              <w:rPr>
                <w:rFonts w:ascii="Arial" w:hAnsi="Arial" w:cs="Arial"/>
                <w:sz w:val="18"/>
                <w:szCs w:val="18"/>
                <w:lang w:val="pl-PL"/>
              </w:rPr>
              <w:t xml:space="preserve"> štampa u boji</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987922">
            <w:pPr>
              <w:rPr>
                <w:rFonts w:ascii="Arial" w:hAnsi="Arial" w:cs="Arial"/>
                <w:sz w:val="18"/>
                <w:szCs w:val="18"/>
              </w:rPr>
            </w:pPr>
            <w:r w:rsidRPr="00565C7B">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CB7048" w:rsidP="00232965">
            <w:pPr>
              <w:jc w:val="center"/>
              <w:rPr>
                <w:rFonts w:ascii="Arial" w:hAnsi="Arial" w:cs="Arial"/>
                <w:sz w:val="18"/>
                <w:szCs w:val="18"/>
              </w:rPr>
            </w:pPr>
            <w:r>
              <w:rPr>
                <w:rFonts w:ascii="Arial" w:hAnsi="Arial" w:cs="Arial"/>
                <w:sz w:val="18"/>
                <w:szCs w:val="18"/>
              </w:rPr>
              <w:t>5</w:t>
            </w:r>
            <w:r w:rsidR="008508BD">
              <w:rPr>
                <w:rFonts w:ascii="Arial" w:hAnsi="Arial" w:cs="Arial"/>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Pr="000214CC" w:rsidRDefault="00061B67" w:rsidP="00A03579">
            <w:pPr>
              <w:jc w:val="center"/>
              <w:rPr>
                <w:rFonts w:ascii="Arial" w:hAnsi="Arial" w:cs="Arial"/>
                <w:bCs/>
                <w:color w:val="auto"/>
                <w:sz w:val="18"/>
                <w:szCs w:val="18"/>
              </w:rPr>
            </w:pPr>
            <w:r>
              <w:rPr>
                <w:rFonts w:ascii="Arial" w:hAnsi="Arial" w:cs="Arial"/>
                <w:bCs/>
                <w:color w:val="auto"/>
                <w:sz w:val="18"/>
                <w:szCs w:val="18"/>
              </w:rPr>
              <w:t>6</w:t>
            </w:r>
            <w:r w:rsidR="003109C0">
              <w:rPr>
                <w:rFonts w:ascii="Arial" w:hAnsi="Arial" w:cs="Arial"/>
                <w:bCs/>
                <w:color w:val="auto"/>
                <w:sz w:val="18"/>
                <w:szCs w:val="18"/>
              </w:rPr>
              <w:t>8</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0214CC" w:rsidRDefault="008508BD" w:rsidP="00087EC2">
            <w:pPr>
              <w:rPr>
                <w:rFonts w:ascii="Arial" w:hAnsi="Arial" w:cs="Arial"/>
                <w:color w:val="auto"/>
                <w:sz w:val="18"/>
                <w:szCs w:val="18"/>
                <w:lang w:val="sv-SE"/>
              </w:rPr>
            </w:pPr>
            <w:r w:rsidRPr="000214CC">
              <w:rPr>
                <w:rFonts w:ascii="Arial" w:hAnsi="Arial" w:cs="Arial"/>
                <w:color w:val="auto"/>
                <w:sz w:val="18"/>
                <w:szCs w:val="18"/>
                <w:lang w:val="sv-SE"/>
              </w:rPr>
              <w:t>Samolepljive nalepnice 24x11mm  muflon papir bele boje</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0214CC" w:rsidRDefault="008508BD" w:rsidP="00987922">
            <w:pPr>
              <w:rPr>
                <w:rFonts w:ascii="Arial" w:hAnsi="Arial" w:cs="Arial"/>
                <w:color w:val="auto"/>
                <w:sz w:val="18"/>
                <w:szCs w:val="18"/>
              </w:rPr>
            </w:pPr>
            <w:r w:rsidRPr="000214CC">
              <w:rPr>
                <w:rFonts w:ascii="Arial" w:hAnsi="Arial" w:cs="Arial"/>
                <w:color w:val="auto"/>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0214CC" w:rsidRDefault="002B4390" w:rsidP="00232965">
            <w:pPr>
              <w:jc w:val="center"/>
              <w:rPr>
                <w:rFonts w:ascii="Arial" w:hAnsi="Arial" w:cs="Arial"/>
                <w:color w:val="auto"/>
                <w:sz w:val="18"/>
                <w:szCs w:val="18"/>
              </w:rPr>
            </w:pPr>
            <w:r>
              <w:rPr>
                <w:rFonts w:ascii="Arial" w:hAnsi="Arial" w:cs="Arial"/>
                <w:color w:val="auto"/>
                <w:sz w:val="18"/>
                <w:szCs w:val="18"/>
              </w:rPr>
              <w:t>560</w:t>
            </w:r>
            <w:r w:rsidR="008508BD" w:rsidRPr="000214CC">
              <w:rPr>
                <w:rFonts w:ascii="Arial" w:hAnsi="Arial" w:cs="Arial"/>
                <w:color w:val="auto"/>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Pr="000214CC" w:rsidRDefault="003109C0" w:rsidP="00A03579">
            <w:pPr>
              <w:jc w:val="center"/>
              <w:rPr>
                <w:rFonts w:ascii="Arial" w:hAnsi="Arial" w:cs="Arial"/>
                <w:bCs/>
                <w:color w:val="auto"/>
                <w:sz w:val="18"/>
                <w:szCs w:val="18"/>
              </w:rPr>
            </w:pPr>
            <w:r>
              <w:rPr>
                <w:rFonts w:ascii="Arial" w:hAnsi="Arial" w:cs="Arial"/>
                <w:bCs/>
                <w:color w:val="auto"/>
                <w:sz w:val="18"/>
                <w:szCs w:val="18"/>
              </w:rPr>
              <w:t>69</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0214CC" w:rsidRDefault="008508BD" w:rsidP="00087EC2">
            <w:pPr>
              <w:rPr>
                <w:rFonts w:ascii="Arial" w:hAnsi="Arial" w:cs="Arial"/>
                <w:color w:val="auto"/>
                <w:sz w:val="18"/>
                <w:szCs w:val="18"/>
                <w:lang w:val="sv-SE"/>
              </w:rPr>
            </w:pPr>
            <w:r w:rsidRPr="000214CC">
              <w:rPr>
                <w:rFonts w:ascii="Arial" w:hAnsi="Arial" w:cs="Arial"/>
                <w:color w:val="auto"/>
                <w:sz w:val="18"/>
                <w:szCs w:val="18"/>
                <w:lang w:val="sv-SE"/>
              </w:rPr>
              <w:t>Samolepljive nalepnice 24x17mm  muflon papir bele boje</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0214CC" w:rsidRDefault="008508BD" w:rsidP="00987922">
            <w:pPr>
              <w:rPr>
                <w:color w:val="auto"/>
              </w:rPr>
            </w:pPr>
            <w:r w:rsidRPr="000214CC">
              <w:rPr>
                <w:rFonts w:ascii="Arial" w:hAnsi="Arial" w:cs="Arial"/>
                <w:color w:val="auto"/>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0214CC" w:rsidRDefault="002B4390" w:rsidP="00232965">
            <w:pPr>
              <w:jc w:val="center"/>
              <w:rPr>
                <w:rFonts w:ascii="Arial" w:hAnsi="Arial" w:cs="Arial"/>
                <w:color w:val="auto"/>
                <w:sz w:val="18"/>
                <w:szCs w:val="18"/>
              </w:rPr>
            </w:pPr>
            <w:r>
              <w:rPr>
                <w:rFonts w:ascii="Arial" w:hAnsi="Arial" w:cs="Arial"/>
                <w:color w:val="auto"/>
                <w:sz w:val="18"/>
                <w:szCs w:val="18"/>
              </w:rPr>
              <w:t>5600</w:t>
            </w:r>
            <w:r w:rsidR="008508BD" w:rsidRPr="000214CC">
              <w:rPr>
                <w:rFonts w:ascii="Arial" w:hAnsi="Arial" w:cs="Arial"/>
                <w:color w:val="auto"/>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061B67" w:rsidP="00A03579">
            <w:pPr>
              <w:jc w:val="center"/>
              <w:rPr>
                <w:rFonts w:ascii="Arial" w:hAnsi="Arial" w:cs="Arial"/>
                <w:bCs/>
                <w:sz w:val="18"/>
                <w:szCs w:val="18"/>
              </w:rPr>
            </w:pPr>
            <w:r>
              <w:rPr>
                <w:rFonts w:ascii="Arial" w:hAnsi="Arial" w:cs="Arial"/>
                <w:bCs/>
                <w:sz w:val="18"/>
                <w:szCs w:val="18"/>
              </w:rPr>
              <w:t>7</w:t>
            </w:r>
            <w:r w:rsidR="003109C0">
              <w:rPr>
                <w:rFonts w:ascii="Arial" w:hAnsi="Arial" w:cs="Arial"/>
                <w:bCs/>
                <w:sz w:val="18"/>
                <w:szCs w:val="18"/>
              </w:rPr>
              <w:t>0</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sv-SE"/>
              </w:rPr>
            </w:pPr>
            <w:r w:rsidRPr="00B1261A">
              <w:rPr>
                <w:rFonts w:ascii="Arial" w:hAnsi="Arial" w:cs="Arial"/>
                <w:sz w:val="18"/>
                <w:szCs w:val="18"/>
                <w:lang w:val="sv-SE"/>
              </w:rPr>
              <w:t>Samolepljive nalepnice za urin 5x7cm  muflon papir</w:t>
            </w:r>
            <w:r>
              <w:rPr>
                <w:rFonts w:ascii="Arial" w:hAnsi="Arial" w:cs="Arial"/>
                <w:sz w:val="18"/>
                <w:szCs w:val="18"/>
                <w:lang w:val="sv-SE"/>
              </w:rPr>
              <w:t xml:space="preserve"> bele boje</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Default="008508BD" w:rsidP="00987922">
            <w:r w:rsidRPr="00701711">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232965">
            <w:pPr>
              <w:jc w:val="center"/>
              <w:rPr>
                <w:rFonts w:ascii="Arial" w:hAnsi="Arial" w:cs="Arial"/>
                <w:sz w:val="18"/>
                <w:szCs w:val="18"/>
              </w:rPr>
            </w:pPr>
            <w:r>
              <w:rPr>
                <w:rFonts w:ascii="Arial" w:hAnsi="Arial" w:cs="Arial"/>
                <w:sz w:val="18"/>
                <w:szCs w:val="18"/>
              </w:rPr>
              <w:t>5000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061B67" w:rsidP="00A03579">
            <w:pPr>
              <w:jc w:val="center"/>
              <w:rPr>
                <w:rFonts w:ascii="Arial" w:hAnsi="Arial" w:cs="Arial"/>
                <w:bCs/>
                <w:sz w:val="18"/>
                <w:szCs w:val="18"/>
              </w:rPr>
            </w:pPr>
            <w:r>
              <w:rPr>
                <w:rFonts w:ascii="Arial" w:hAnsi="Arial" w:cs="Arial"/>
                <w:bCs/>
                <w:sz w:val="18"/>
                <w:szCs w:val="18"/>
              </w:rPr>
              <w:t>7</w:t>
            </w:r>
            <w:r w:rsidR="003109C0">
              <w:rPr>
                <w:rFonts w:ascii="Arial" w:hAnsi="Arial" w:cs="Arial"/>
                <w:bCs/>
                <w:sz w:val="18"/>
                <w:szCs w:val="18"/>
              </w:rPr>
              <w:t>1</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sv-SE"/>
              </w:rPr>
            </w:pPr>
            <w:r>
              <w:rPr>
                <w:rFonts w:ascii="Arial" w:hAnsi="Arial" w:cs="Arial"/>
                <w:sz w:val="18"/>
                <w:szCs w:val="18"/>
                <w:lang w:val="sv-SE"/>
              </w:rPr>
              <w:t>Šok liste A</w:t>
            </w:r>
            <w:r w:rsidRPr="00B1261A">
              <w:rPr>
                <w:rFonts w:ascii="Arial" w:hAnsi="Arial" w:cs="Arial"/>
                <w:sz w:val="18"/>
                <w:szCs w:val="18"/>
                <w:lang w:val="sv-SE"/>
              </w:rPr>
              <w:t>3  ofset papir</w:t>
            </w:r>
            <w:r>
              <w:rPr>
                <w:rFonts w:ascii="Arial" w:hAnsi="Arial" w:cs="Arial"/>
                <w:sz w:val="18"/>
                <w:szCs w:val="18"/>
                <w:lang w:val="sv-SE"/>
              </w:rPr>
              <w:t xml:space="preserve"> </w:t>
            </w:r>
            <w:r>
              <w:rPr>
                <w:rFonts w:ascii="Arial" w:hAnsi="Arial" w:cs="Arial"/>
                <w:sz w:val="18"/>
                <w:szCs w:val="18"/>
                <w:lang w:val="pl-PL"/>
              </w:rPr>
              <w:t>70 gramski</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Default="008508BD" w:rsidP="00987922">
            <w:r w:rsidRPr="00701711">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232965">
            <w:pPr>
              <w:jc w:val="center"/>
              <w:rPr>
                <w:rFonts w:ascii="Arial" w:hAnsi="Arial" w:cs="Arial"/>
                <w:sz w:val="18"/>
                <w:szCs w:val="18"/>
              </w:rPr>
            </w:pPr>
            <w:r>
              <w:rPr>
                <w:rFonts w:ascii="Arial" w:hAnsi="Arial" w:cs="Arial"/>
                <w:sz w:val="18"/>
                <w:szCs w:val="18"/>
              </w:rPr>
              <w:t>10000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061B67" w:rsidP="00A03579">
            <w:pPr>
              <w:jc w:val="center"/>
              <w:rPr>
                <w:rFonts w:ascii="Arial" w:hAnsi="Arial" w:cs="Arial"/>
                <w:bCs/>
                <w:sz w:val="18"/>
                <w:szCs w:val="18"/>
              </w:rPr>
            </w:pPr>
            <w:r>
              <w:rPr>
                <w:rFonts w:ascii="Arial" w:hAnsi="Arial" w:cs="Arial"/>
                <w:bCs/>
                <w:sz w:val="18"/>
                <w:szCs w:val="18"/>
              </w:rPr>
              <w:t>7</w:t>
            </w:r>
            <w:r w:rsidR="003109C0">
              <w:rPr>
                <w:rFonts w:ascii="Arial" w:hAnsi="Arial" w:cs="Arial"/>
                <w:bCs/>
                <w:sz w:val="18"/>
                <w:szCs w:val="18"/>
              </w:rPr>
              <w:t>2</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sv-SE"/>
              </w:rPr>
            </w:pPr>
            <w:r w:rsidRPr="00B1261A">
              <w:rPr>
                <w:rFonts w:ascii="Arial" w:hAnsi="Arial" w:cs="Arial"/>
                <w:sz w:val="18"/>
                <w:szCs w:val="18"/>
                <w:lang w:val="sv-SE"/>
              </w:rPr>
              <w:t>Sveska zakazivanje specijal.konsultativnih pregleda A4  100 lista</w:t>
            </w:r>
            <w:r>
              <w:rPr>
                <w:rFonts w:ascii="Arial" w:hAnsi="Arial" w:cs="Arial"/>
                <w:sz w:val="18"/>
                <w:szCs w:val="18"/>
                <w:lang w:val="sv-SE"/>
              </w:rPr>
              <w:t xml:space="preserve"> </w:t>
            </w:r>
            <w:r w:rsidRPr="00B1261A">
              <w:rPr>
                <w:rFonts w:ascii="Arial" w:hAnsi="Arial" w:cs="Arial"/>
                <w:sz w:val="18"/>
                <w:szCs w:val="18"/>
                <w:lang w:val="sv-SE"/>
              </w:rPr>
              <w:t>ofset papir</w:t>
            </w:r>
            <w:r>
              <w:rPr>
                <w:rFonts w:ascii="Arial" w:hAnsi="Arial" w:cs="Arial"/>
                <w:sz w:val="18"/>
                <w:szCs w:val="18"/>
                <w:lang w:val="sv-SE"/>
              </w:rPr>
              <w:t xml:space="preserve"> </w:t>
            </w:r>
            <w:r>
              <w:rPr>
                <w:rFonts w:ascii="Arial" w:hAnsi="Arial" w:cs="Arial"/>
                <w:sz w:val="18"/>
                <w:szCs w:val="18"/>
                <w:lang w:val="pl-PL"/>
              </w:rPr>
              <w:t>70 gramski</w:t>
            </w:r>
            <w:r w:rsidRPr="00B1261A">
              <w:rPr>
                <w:rFonts w:ascii="Arial" w:hAnsi="Arial" w:cs="Arial"/>
                <w:sz w:val="18"/>
                <w:szCs w:val="18"/>
                <w:lang w:val="sv-SE"/>
              </w:rPr>
              <w:t xml:space="preserve"> omotnica 80 gramski natron</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Default="008508BD" w:rsidP="00987922">
            <w:r w:rsidRPr="00701711">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232965">
            <w:pPr>
              <w:jc w:val="center"/>
              <w:rPr>
                <w:rFonts w:ascii="Arial" w:hAnsi="Arial" w:cs="Arial"/>
                <w:sz w:val="18"/>
                <w:szCs w:val="18"/>
              </w:rPr>
            </w:pPr>
            <w:r>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061B67" w:rsidP="00A03579">
            <w:pPr>
              <w:jc w:val="center"/>
              <w:rPr>
                <w:rFonts w:ascii="Arial" w:hAnsi="Arial" w:cs="Arial"/>
                <w:bCs/>
                <w:sz w:val="18"/>
                <w:szCs w:val="18"/>
              </w:rPr>
            </w:pPr>
            <w:r>
              <w:rPr>
                <w:rFonts w:ascii="Arial" w:hAnsi="Arial" w:cs="Arial"/>
                <w:bCs/>
                <w:sz w:val="18"/>
                <w:szCs w:val="18"/>
              </w:rPr>
              <w:t>7</w:t>
            </w:r>
            <w:r w:rsidR="003109C0">
              <w:rPr>
                <w:rFonts w:ascii="Arial" w:hAnsi="Arial" w:cs="Arial"/>
                <w:bCs/>
                <w:sz w:val="18"/>
                <w:szCs w:val="18"/>
              </w:rPr>
              <w:t>3</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sv-SE"/>
              </w:rPr>
            </w:pPr>
            <w:r w:rsidRPr="00B1261A">
              <w:rPr>
                <w:rFonts w:ascii="Arial" w:hAnsi="Arial" w:cs="Arial"/>
                <w:sz w:val="18"/>
                <w:szCs w:val="18"/>
                <w:lang w:val="sv-SE"/>
              </w:rPr>
              <w:t>Temperaturne liste</w:t>
            </w:r>
            <w:r>
              <w:rPr>
                <w:rFonts w:ascii="Arial" w:hAnsi="Arial" w:cs="Arial"/>
                <w:sz w:val="18"/>
                <w:szCs w:val="18"/>
                <w:lang w:val="sv-SE"/>
              </w:rPr>
              <w:t>(temperaturno-terapijska lista)</w:t>
            </w:r>
            <w:r w:rsidRPr="00B1261A">
              <w:rPr>
                <w:rFonts w:ascii="Arial" w:hAnsi="Arial" w:cs="Arial"/>
                <w:sz w:val="18"/>
                <w:szCs w:val="18"/>
                <w:lang w:val="sv-SE"/>
              </w:rPr>
              <w:t xml:space="preserve">  ofset papir</w:t>
            </w:r>
            <w:r>
              <w:rPr>
                <w:rFonts w:ascii="Arial" w:hAnsi="Arial" w:cs="Arial"/>
                <w:sz w:val="18"/>
                <w:szCs w:val="18"/>
                <w:lang w:val="sv-SE"/>
              </w:rPr>
              <w:t xml:space="preserve"> 80 gramski</w:t>
            </w:r>
            <w:r w:rsidRPr="00B1261A">
              <w:rPr>
                <w:rFonts w:ascii="Arial" w:hAnsi="Arial" w:cs="Arial"/>
                <w:sz w:val="18"/>
                <w:szCs w:val="18"/>
                <w:lang w:val="sv-SE"/>
              </w:rPr>
              <w:t xml:space="preserve"> format </w:t>
            </w:r>
            <w:r>
              <w:rPr>
                <w:rFonts w:ascii="Arial" w:hAnsi="Arial" w:cs="Arial"/>
                <w:sz w:val="18"/>
                <w:szCs w:val="18"/>
                <w:lang w:val="sv-SE"/>
              </w:rPr>
              <w:t xml:space="preserve">B4 250x353 </w:t>
            </w:r>
            <w:r w:rsidRPr="00B1261A">
              <w:rPr>
                <w:rFonts w:ascii="Arial" w:hAnsi="Arial" w:cs="Arial"/>
                <w:sz w:val="18"/>
                <w:szCs w:val="18"/>
                <w:lang w:val="sv-SE"/>
              </w:rPr>
              <w:t>cm štampa</w:t>
            </w:r>
            <w:r>
              <w:rPr>
                <w:rFonts w:ascii="Arial" w:hAnsi="Arial" w:cs="Arial"/>
                <w:sz w:val="18"/>
                <w:szCs w:val="18"/>
                <w:lang w:val="sv-SE"/>
              </w:rPr>
              <w:t xml:space="preserve"> </w:t>
            </w:r>
            <w:r w:rsidRPr="00B1261A">
              <w:rPr>
                <w:rFonts w:ascii="Arial" w:hAnsi="Arial" w:cs="Arial"/>
                <w:sz w:val="18"/>
                <w:szCs w:val="18"/>
                <w:lang w:val="pl-PL"/>
              </w:rPr>
              <w:t>crna i crvena</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Default="008508BD" w:rsidP="00987922">
            <w:r w:rsidRPr="00307DC9">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232965">
            <w:pPr>
              <w:jc w:val="center"/>
              <w:rPr>
                <w:rFonts w:ascii="Arial" w:hAnsi="Arial" w:cs="Arial"/>
                <w:sz w:val="18"/>
                <w:szCs w:val="18"/>
              </w:rPr>
            </w:pPr>
            <w:r>
              <w:rPr>
                <w:rFonts w:ascii="Arial" w:hAnsi="Arial" w:cs="Arial"/>
                <w:sz w:val="18"/>
                <w:szCs w:val="18"/>
              </w:rPr>
              <w:t>20000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061B67" w:rsidP="00A03579">
            <w:pPr>
              <w:jc w:val="center"/>
              <w:rPr>
                <w:rFonts w:ascii="Arial" w:hAnsi="Arial" w:cs="Arial"/>
                <w:bCs/>
                <w:sz w:val="18"/>
                <w:szCs w:val="18"/>
              </w:rPr>
            </w:pPr>
            <w:r>
              <w:rPr>
                <w:rFonts w:ascii="Arial" w:hAnsi="Arial" w:cs="Arial"/>
                <w:bCs/>
                <w:sz w:val="18"/>
                <w:szCs w:val="18"/>
              </w:rPr>
              <w:t>7</w:t>
            </w:r>
            <w:r w:rsidR="003109C0">
              <w:rPr>
                <w:rFonts w:ascii="Arial" w:hAnsi="Arial" w:cs="Arial"/>
                <w:bCs/>
                <w:sz w:val="18"/>
                <w:szCs w:val="18"/>
              </w:rPr>
              <w:t>4</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sv-SE"/>
              </w:rPr>
            </w:pPr>
            <w:r w:rsidRPr="00B1261A">
              <w:rPr>
                <w:rFonts w:ascii="Arial" w:hAnsi="Arial" w:cs="Arial"/>
                <w:sz w:val="18"/>
                <w:szCs w:val="18"/>
                <w:lang w:val="pl-PL"/>
              </w:rPr>
              <w:t>Terapijski</w:t>
            </w:r>
            <w:r>
              <w:rPr>
                <w:rFonts w:ascii="Arial" w:hAnsi="Arial" w:cs="Arial"/>
                <w:sz w:val="18"/>
                <w:szCs w:val="18"/>
                <w:lang w:val="pl-PL"/>
              </w:rPr>
              <w:t xml:space="preserve"> karton A</w:t>
            </w:r>
            <w:r w:rsidRPr="00B1261A">
              <w:rPr>
                <w:rFonts w:ascii="Arial" w:hAnsi="Arial" w:cs="Arial"/>
                <w:sz w:val="18"/>
                <w:szCs w:val="18"/>
                <w:lang w:val="pl-PL"/>
              </w:rPr>
              <w:t>4  280 gramski hromokarton</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Default="008508BD" w:rsidP="00987922">
            <w:r w:rsidRPr="00307DC9">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232965">
            <w:pPr>
              <w:jc w:val="center"/>
              <w:rPr>
                <w:rFonts w:ascii="Arial" w:hAnsi="Arial" w:cs="Arial"/>
                <w:sz w:val="18"/>
                <w:szCs w:val="18"/>
              </w:rPr>
            </w:pPr>
            <w:r>
              <w:rPr>
                <w:rFonts w:ascii="Arial" w:hAnsi="Arial" w:cs="Arial"/>
                <w:sz w:val="18"/>
                <w:szCs w:val="18"/>
              </w:rPr>
              <w:t>1000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529"/>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061B67" w:rsidP="00A03579">
            <w:pPr>
              <w:jc w:val="center"/>
              <w:rPr>
                <w:rFonts w:ascii="Arial" w:hAnsi="Arial" w:cs="Arial"/>
                <w:bCs/>
                <w:sz w:val="18"/>
                <w:szCs w:val="18"/>
              </w:rPr>
            </w:pPr>
            <w:r>
              <w:rPr>
                <w:rFonts w:ascii="Arial" w:hAnsi="Arial" w:cs="Arial"/>
                <w:bCs/>
                <w:sz w:val="18"/>
                <w:szCs w:val="18"/>
              </w:rPr>
              <w:lastRenderedPageBreak/>
              <w:t>7</w:t>
            </w:r>
            <w:r w:rsidR="00CA5C64">
              <w:rPr>
                <w:rFonts w:ascii="Arial" w:hAnsi="Arial" w:cs="Arial"/>
                <w:bCs/>
                <w:sz w:val="18"/>
                <w:szCs w:val="18"/>
              </w:rPr>
              <w:t>5</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sv-SE"/>
              </w:rPr>
            </w:pPr>
            <w:r w:rsidRPr="00B1261A">
              <w:rPr>
                <w:rFonts w:ascii="Arial" w:hAnsi="Arial" w:cs="Arial"/>
                <w:sz w:val="18"/>
                <w:szCs w:val="18"/>
                <w:lang w:val="pl-PL"/>
              </w:rPr>
              <w:t>Trebovanje  krvi A5 2*50 blok  ofset papir</w:t>
            </w:r>
            <w:r>
              <w:rPr>
                <w:rFonts w:ascii="Arial" w:hAnsi="Arial" w:cs="Arial"/>
                <w:sz w:val="18"/>
                <w:szCs w:val="18"/>
                <w:lang w:val="pl-PL"/>
              </w:rPr>
              <w:t xml:space="preserve"> 70  gramski</w:t>
            </w:r>
            <w:r w:rsidRPr="00B1261A">
              <w:rPr>
                <w:rFonts w:ascii="Arial" w:hAnsi="Arial" w:cs="Arial"/>
                <w:sz w:val="18"/>
                <w:szCs w:val="18"/>
                <w:lang w:val="pl-PL"/>
              </w:rPr>
              <w:t xml:space="preserve"> blok 100 lista</w:t>
            </w:r>
            <w:r>
              <w:rPr>
                <w:rFonts w:ascii="Arial" w:hAnsi="Arial" w:cs="Arial"/>
                <w:sz w:val="18"/>
                <w:szCs w:val="18"/>
                <w:lang w:val="pl-PL"/>
              </w:rPr>
              <w:t xml:space="preserve"> </w:t>
            </w:r>
            <w:r w:rsidRPr="00B1261A">
              <w:rPr>
                <w:rFonts w:ascii="Arial" w:hAnsi="Arial" w:cs="Arial"/>
                <w:sz w:val="18"/>
                <w:szCs w:val="18"/>
                <w:lang w:val="pl-PL"/>
              </w:rPr>
              <w:t>omotnica natron 80 gramski</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Default="008508BD" w:rsidP="00987922">
            <w:r w:rsidRPr="00307DC9">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232965">
            <w:pPr>
              <w:jc w:val="center"/>
              <w:rPr>
                <w:rFonts w:ascii="Arial" w:hAnsi="Arial" w:cs="Arial"/>
                <w:sz w:val="18"/>
                <w:szCs w:val="18"/>
              </w:rPr>
            </w:pPr>
            <w:r>
              <w:rPr>
                <w:rFonts w:ascii="Arial" w:hAnsi="Arial" w:cs="Arial"/>
                <w:sz w:val="18"/>
                <w:szCs w:val="18"/>
              </w:rPr>
              <w:t>90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Pr="002461A6" w:rsidRDefault="00061B67" w:rsidP="00A03579">
            <w:pPr>
              <w:jc w:val="center"/>
              <w:rPr>
                <w:rFonts w:ascii="Arial" w:hAnsi="Arial" w:cs="Arial"/>
                <w:bCs/>
                <w:color w:val="auto"/>
                <w:sz w:val="18"/>
                <w:szCs w:val="18"/>
              </w:rPr>
            </w:pPr>
            <w:r>
              <w:rPr>
                <w:rFonts w:ascii="Arial" w:hAnsi="Arial" w:cs="Arial"/>
                <w:bCs/>
                <w:color w:val="auto"/>
                <w:sz w:val="18"/>
                <w:szCs w:val="18"/>
              </w:rPr>
              <w:t>7</w:t>
            </w:r>
            <w:r w:rsidR="00CA5C64">
              <w:rPr>
                <w:rFonts w:ascii="Arial" w:hAnsi="Arial" w:cs="Arial"/>
                <w:bCs/>
                <w:color w:val="auto"/>
                <w:sz w:val="18"/>
                <w:szCs w:val="18"/>
              </w:rPr>
              <w:t>6</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2461A6" w:rsidRDefault="008508BD" w:rsidP="00803016">
            <w:pPr>
              <w:widowControl w:val="0"/>
              <w:tabs>
                <w:tab w:val="left" w:pos="1020"/>
              </w:tabs>
              <w:autoSpaceDE w:val="0"/>
              <w:autoSpaceDN w:val="0"/>
              <w:adjustRightInd w:val="0"/>
              <w:rPr>
                <w:rFonts w:ascii="Arial" w:hAnsi="Arial" w:cs="Arial"/>
                <w:color w:val="auto"/>
                <w:sz w:val="19"/>
                <w:szCs w:val="19"/>
                <w:lang w:val="pl-PL"/>
              </w:rPr>
            </w:pPr>
            <w:r w:rsidRPr="002461A6">
              <w:rPr>
                <w:rFonts w:ascii="Arial" w:hAnsi="Arial" w:cs="Arial"/>
                <w:color w:val="auto"/>
                <w:sz w:val="18"/>
                <w:szCs w:val="18"/>
                <w:lang w:val="pl-PL"/>
              </w:rPr>
              <w:t>Trebovanje A4  3x50 blok  ofset papir 70 gramski 3 različite boje štampe x 50 listova omotnica 80 gramski natron</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2461A6" w:rsidRDefault="008508BD" w:rsidP="00987922">
            <w:pPr>
              <w:rPr>
                <w:color w:val="auto"/>
              </w:rPr>
            </w:pPr>
            <w:r w:rsidRPr="002461A6">
              <w:rPr>
                <w:rFonts w:ascii="Arial" w:hAnsi="Arial" w:cs="Arial"/>
                <w:color w:val="auto"/>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2461A6" w:rsidRDefault="00B339AC" w:rsidP="00232965">
            <w:pPr>
              <w:jc w:val="center"/>
              <w:rPr>
                <w:rFonts w:ascii="Arial" w:hAnsi="Arial" w:cs="Arial"/>
                <w:color w:val="auto"/>
                <w:sz w:val="18"/>
                <w:szCs w:val="18"/>
              </w:rPr>
            </w:pPr>
            <w:r>
              <w:rPr>
                <w:rFonts w:ascii="Arial" w:hAnsi="Arial" w:cs="Arial"/>
                <w:color w:val="auto"/>
                <w:sz w:val="18"/>
                <w:szCs w:val="18"/>
              </w:rPr>
              <w:t>10</w:t>
            </w:r>
            <w:r w:rsidR="00560D83" w:rsidRPr="002461A6">
              <w:rPr>
                <w:rFonts w:ascii="Arial" w:hAnsi="Arial" w:cs="Arial"/>
                <w:color w:val="auto"/>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Pr="002461A6" w:rsidRDefault="00061B67" w:rsidP="00A03579">
            <w:pPr>
              <w:jc w:val="center"/>
              <w:rPr>
                <w:rFonts w:ascii="Arial" w:hAnsi="Arial" w:cs="Arial"/>
                <w:bCs/>
                <w:color w:val="auto"/>
                <w:sz w:val="18"/>
                <w:szCs w:val="18"/>
              </w:rPr>
            </w:pPr>
            <w:r>
              <w:rPr>
                <w:rFonts w:ascii="Arial" w:hAnsi="Arial" w:cs="Arial"/>
                <w:bCs/>
                <w:color w:val="auto"/>
                <w:sz w:val="18"/>
                <w:szCs w:val="18"/>
              </w:rPr>
              <w:t>7</w:t>
            </w:r>
            <w:r w:rsidR="00CA5C64">
              <w:rPr>
                <w:rFonts w:ascii="Arial" w:hAnsi="Arial" w:cs="Arial"/>
                <w:bCs/>
                <w:color w:val="auto"/>
                <w:sz w:val="18"/>
                <w:szCs w:val="18"/>
              </w:rPr>
              <w:t>7</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2461A6" w:rsidRDefault="008508BD" w:rsidP="00803016">
            <w:pPr>
              <w:widowControl w:val="0"/>
              <w:tabs>
                <w:tab w:val="left" w:pos="1020"/>
              </w:tabs>
              <w:autoSpaceDE w:val="0"/>
              <w:autoSpaceDN w:val="0"/>
              <w:adjustRightInd w:val="0"/>
              <w:rPr>
                <w:rFonts w:ascii="Arial" w:hAnsi="Arial" w:cs="Arial"/>
                <w:color w:val="auto"/>
                <w:sz w:val="19"/>
                <w:szCs w:val="19"/>
                <w:lang w:val="pl-PL"/>
              </w:rPr>
            </w:pPr>
            <w:r w:rsidRPr="002461A6">
              <w:rPr>
                <w:rFonts w:ascii="Arial" w:hAnsi="Arial" w:cs="Arial"/>
                <w:color w:val="auto"/>
                <w:sz w:val="18"/>
                <w:szCs w:val="18"/>
                <w:lang w:val="pl-PL"/>
              </w:rPr>
              <w:t>Trebovanje A5 3x50 blok  ofset papir 70  gramski 3 različite boje štampe x 50 lista omotnica natron 80 gramski</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2461A6" w:rsidRDefault="008508BD" w:rsidP="00987922">
            <w:pPr>
              <w:rPr>
                <w:color w:val="auto"/>
              </w:rPr>
            </w:pPr>
            <w:r w:rsidRPr="002461A6">
              <w:rPr>
                <w:rFonts w:ascii="Arial" w:hAnsi="Arial" w:cs="Arial"/>
                <w:color w:val="auto"/>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2461A6" w:rsidRDefault="008508BD" w:rsidP="00232965">
            <w:pPr>
              <w:jc w:val="center"/>
              <w:rPr>
                <w:rFonts w:ascii="Arial" w:hAnsi="Arial" w:cs="Arial"/>
                <w:color w:val="auto"/>
                <w:sz w:val="18"/>
                <w:szCs w:val="18"/>
              </w:rPr>
            </w:pPr>
            <w:r w:rsidRPr="002461A6">
              <w:rPr>
                <w:rFonts w:ascii="Arial" w:hAnsi="Arial" w:cs="Arial"/>
                <w:color w:val="auto"/>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Pr="002461A6" w:rsidRDefault="00061B67" w:rsidP="00A03579">
            <w:pPr>
              <w:jc w:val="center"/>
              <w:rPr>
                <w:rFonts w:ascii="Arial" w:hAnsi="Arial" w:cs="Arial"/>
                <w:bCs/>
                <w:color w:val="auto"/>
                <w:sz w:val="18"/>
                <w:szCs w:val="18"/>
              </w:rPr>
            </w:pPr>
            <w:r>
              <w:rPr>
                <w:rFonts w:ascii="Arial" w:hAnsi="Arial" w:cs="Arial"/>
                <w:bCs/>
                <w:color w:val="auto"/>
                <w:sz w:val="18"/>
                <w:szCs w:val="18"/>
              </w:rPr>
              <w:t>7</w:t>
            </w:r>
            <w:r w:rsidR="00CA5C64">
              <w:rPr>
                <w:rFonts w:ascii="Arial" w:hAnsi="Arial" w:cs="Arial"/>
                <w:bCs/>
                <w:color w:val="auto"/>
                <w:sz w:val="18"/>
                <w:szCs w:val="18"/>
              </w:rPr>
              <w:t>8</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2461A6" w:rsidRDefault="008508BD" w:rsidP="00087EC2">
            <w:pPr>
              <w:rPr>
                <w:rFonts w:ascii="Arial" w:hAnsi="Arial" w:cs="Arial"/>
                <w:color w:val="auto"/>
                <w:sz w:val="18"/>
                <w:szCs w:val="18"/>
                <w:lang w:val="sv-SE"/>
              </w:rPr>
            </w:pPr>
            <w:r w:rsidRPr="002461A6">
              <w:rPr>
                <w:rFonts w:ascii="Arial" w:hAnsi="Arial" w:cs="Arial"/>
                <w:color w:val="auto"/>
                <w:sz w:val="18"/>
                <w:szCs w:val="18"/>
                <w:lang w:val="pl-PL"/>
              </w:rPr>
              <w:t>Trebovanje sitnog inventara A4 3x50 blok  ofset papir 70 gramski  3 različite boje štampe x 50 lista omotnica natron 80</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2461A6" w:rsidRDefault="008508BD" w:rsidP="00987922">
            <w:pPr>
              <w:rPr>
                <w:color w:val="auto"/>
              </w:rPr>
            </w:pPr>
            <w:r w:rsidRPr="002461A6">
              <w:rPr>
                <w:rFonts w:ascii="Arial" w:hAnsi="Arial" w:cs="Arial"/>
                <w:color w:val="auto"/>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2461A6" w:rsidRDefault="008508BD" w:rsidP="00232965">
            <w:pPr>
              <w:jc w:val="center"/>
              <w:rPr>
                <w:rFonts w:ascii="Arial" w:hAnsi="Arial" w:cs="Arial"/>
                <w:color w:val="auto"/>
                <w:sz w:val="18"/>
                <w:szCs w:val="18"/>
              </w:rPr>
            </w:pPr>
            <w:r w:rsidRPr="002461A6">
              <w:rPr>
                <w:rFonts w:ascii="Arial" w:hAnsi="Arial" w:cs="Arial"/>
                <w:color w:val="auto"/>
                <w:sz w:val="18"/>
                <w:szCs w:val="18"/>
              </w:rPr>
              <w:t>15</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49122F">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49122F" w:rsidRPr="002461A6" w:rsidRDefault="00061B67" w:rsidP="00061B67">
            <w:pPr>
              <w:rPr>
                <w:rFonts w:ascii="Arial" w:hAnsi="Arial" w:cs="Arial"/>
                <w:bCs/>
                <w:color w:val="auto"/>
                <w:sz w:val="18"/>
                <w:szCs w:val="18"/>
              </w:rPr>
            </w:pPr>
            <w:r>
              <w:rPr>
                <w:rFonts w:ascii="Arial" w:hAnsi="Arial" w:cs="Arial"/>
                <w:bCs/>
                <w:color w:val="auto"/>
                <w:sz w:val="18"/>
                <w:szCs w:val="18"/>
              </w:rPr>
              <w:t xml:space="preserve"> </w:t>
            </w:r>
            <w:r w:rsidR="00CA5C64">
              <w:rPr>
                <w:rFonts w:ascii="Arial" w:hAnsi="Arial" w:cs="Arial"/>
                <w:bCs/>
                <w:color w:val="auto"/>
                <w:sz w:val="18"/>
                <w:szCs w:val="18"/>
              </w:rPr>
              <w:t>79</w:t>
            </w:r>
          </w:p>
        </w:tc>
        <w:tc>
          <w:tcPr>
            <w:tcW w:w="1794" w:type="dxa"/>
            <w:tcBorders>
              <w:top w:val="single" w:sz="4" w:space="0" w:color="auto"/>
              <w:left w:val="single" w:sz="4" w:space="0" w:color="auto"/>
              <w:bottom w:val="single" w:sz="4" w:space="0" w:color="auto"/>
              <w:right w:val="single" w:sz="4" w:space="0" w:color="auto"/>
            </w:tcBorders>
            <w:vAlign w:val="center"/>
          </w:tcPr>
          <w:p w:rsidR="0049122F" w:rsidRPr="002461A6" w:rsidRDefault="0049122F" w:rsidP="00087EC2">
            <w:pPr>
              <w:rPr>
                <w:rFonts w:ascii="Arial" w:hAnsi="Arial" w:cs="Arial"/>
                <w:color w:val="auto"/>
                <w:sz w:val="18"/>
                <w:szCs w:val="18"/>
                <w:lang w:val="pl-PL"/>
              </w:rPr>
            </w:pPr>
            <w:r>
              <w:rPr>
                <w:rFonts w:ascii="Arial" w:hAnsi="Arial" w:cs="Arial"/>
                <w:color w:val="auto"/>
                <w:sz w:val="18"/>
                <w:szCs w:val="18"/>
                <w:lang w:val="pl-PL"/>
              </w:rPr>
              <w:t>Trudnički list A3 80 gramaski ofset papir</w:t>
            </w:r>
          </w:p>
        </w:tc>
        <w:tc>
          <w:tcPr>
            <w:tcW w:w="578" w:type="dxa"/>
            <w:tcBorders>
              <w:top w:val="single" w:sz="4" w:space="0" w:color="auto"/>
              <w:left w:val="single" w:sz="4" w:space="0" w:color="auto"/>
              <w:bottom w:val="single" w:sz="4" w:space="0" w:color="auto"/>
              <w:right w:val="single" w:sz="4" w:space="0" w:color="auto"/>
            </w:tcBorders>
            <w:vAlign w:val="center"/>
          </w:tcPr>
          <w:p w:rsidR="0049122F" w:rsidRPr="002461A6" w:rsidRDefault="0049122F" w:rsidP="00987922">
            <w:pPr>
              <w:rPr>
                <w:rFonts w:ascii="Arial" w:hAnsi="Arial" w:cs="Arial"/>
                <w:color w:val="auto"/>
                <w:sz w:val="16"/>
                <w:szCs w:val="16"/>
                <w:lang w:val="pl-PL"/>
              </w:rPr>
            </w:pPr>
            <w:r>
              <w:rPr>
                <w:rFonts w:ascii="Arial" w:hAnsi="Arial" w:cs="Arial"/>
                <w:color w:val="auto"/>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49122F" w:rsidRPr="002461A6" w:rsidRDefault="0049122F" w:rsidP="00232965">
            <w:pPr>
              <w:jc w:val="center"/>
              <w:rPr>
                <w:rFonts w:ascii="Arial" w:hAnsi="Arial" w:cs="Arial"/>
                <w:color w:val="auto"/>
                <w:sz w:val="18"/>
                <w:szCs w:val="18"/>
              </w:rPr>
            </w:pPr>
            <w:r>
              <w:rPr>
                <w:rFonts w:ascii="Arial" w:hAnsi="Arial" w:cs="Arial"/>
                <w:color w:val="auto"/>
                <w:sz w:val="18"/>
                <w:szCs w:val="18"/>
              </w:rPr>
              <w:t>1000</w:t>
            </w:r>
          </w:p>
        </w:tc>
        <w:tc>
          <w:tcPr>
            <w:tcW w:w="567" w:type="dxa"/>
            <w:tcBorders>
              <w:top w:val="single" w:sz="4" w:space="0" w:color="auto"/>
              <w:left w:val="single" w:sz="4" w:space="0" w:color="auto"/>
              <w:bottom w:val="single" w:sz="4" w:space="0" w:color="auto"/>
              <w:right w:val="single" w:sz="4" w:space="0" w:color="auto"/>
            </w:tcBorders>
          </w:tcPr>
          <w:p w:rsidR="0049122F" w:rsidRPr="00565C7B" w:rsidRDefault="0049122F"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49122F" w:rsidRPr="00565C7B" w:rsidRDefault="0049122F"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49122F" w:rsidRPr="00565C7B" w:rsidRDefault="0049122F"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49122F" w:rsidRPr="00565C7B" w:rsidRDefault="0049122F"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49122F" w:rsidRDefault="0049122F"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49122F" w:rsidRDefault="0049122F"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49122F" w:rsidRDefault="0049122F"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49122F" w:rsidRDefault="0049122F"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2F" w:rsidRDefault="0049122F"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49122F" w:rsidRDefault="0049122F"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Pr="002461A6" w:rsidRDefault="00CA5C64" w:rsidP="00A03579">
            <w:pPr>
              <w:jc w:val="center"/>
              <w:rPr>
                <w:rFonts w:ascii="Arial" w:hAnsi="Arial" w:cs="Arial"/>
                <w:bCs/>
                <w:color w:val="auto"/>
                <w:sz w:val="18"/>
                <w:szCs w:val="18"/>
              </w:rPr>
            </w:pPr>
            <w:r>
              <w:rPr>
                <w:rFonts w:ascii="Arial" w:hAnsi="Arial" w:cs="Arial"/>
                <w:bCs/>
                <w:color w:val="auto"/>
                <w:sz w:val="18"/>
                <w:szCs w:val="18"/>
              </w:rPr>
              <w:t>80</w:t>
            </w:r>
            <w:r w:rsidR="008508BD" w:rsidRPr="002461A6">
              <w:rPr>
                <w:rFonts w:ascii="Arial" w:hAnsi="Arial" w:cs="Arial"/>
                <w:bCs/>
                <w:color w:val="auto"/>
                <w:sz w:val="18"/>
                <w:szCs w:val="18"/>
              </w:rPr>
              <w:t>.</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2461A6" w:rsidRDefault="008508BD" w:rsidP="00087EC2">
            <w:pPr>
              <w:rPr>
                <w:rFonts w:ascii="Arial" w:hAnsi="Arial" w:cs="Arial"/>
                <w:color w:val="auto"/>
                <w:sz w:val="18"/>
                <w:szCs w:val="18"/>
                <w:lang w:val="pl-PL"/>
              </w:rPr>
            </w:pPr>
            <w:r w:rsidRPr="002461A6">
              <w:rPr>
                <w:rFonts w:ascii="Arial" w:hAnsi="Arial" w:cs="Arial"/>
                <w:color w:val="auto"/>
                <w:sz w:val="18"/>
                <w:szCs w:val="18"/>
                <w:lang w:val="pl-PL"/>
              </w:rPr>
              <w:t>Uput za ambul. Spec.pregled A4 blok 100 lista   ofset papir 70  gramski štampa plave boje omotnica natron 80 gramski</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2461A6" w:rsidRDefault="008508BD" w:rsidP="00987922">
            <w:pPr>
              <w:rPr>
                <w:color w:val="auto"/>
              </w:rPr>
            </w:pPr>
            <w:r w:rsidRPr="002461A6">
              <w:rPr>
                <w:rFonts w:ascii="Arial" w:hAnsi="Arial" w:cs="Arial"/>
                <w:color w:val="auto"/>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2461A6" w:rsidRDefault="008508BD" w:rsidP="00232965">
            <w:pPr>
              <w:jc w:val="center"/>
              <w:rPr>
                <w:rFonts w:ascii="Arial" w:hAnsi="Arial" w:cs="Arial"/>
                <w:color w:val="auto"/>
                <w:sz w:val="18"/>
                <w:szCs w:val="18"/>
              </w:rPr>
            </w:pPr>
            <w:r w:rsidRPr="002461A6">
              <w:rPr>
                <w:rFonts w:ascii="Arial" w:hAnsi="Arial" w:cs="Arial"/>
                <w:color w:val="auto"/>
                <w:sz w:val="18"/>
                <w:szCs w:val="18"/>
              </w:rPr>
              <w:t>1</w:t>
            </w:r>
            <w:r w:rsidR="0049122F">
              <w:rPr>
                <w:rFonts w:ascii="Arial" w:hAnsi="Arial" w:cs="Arial"/>
                <w:color w:val="auto"/>
                <w:sz w:val="18"/>
                <w:szCs w:val="18"/>
              </w:rPr>
              <w:t>3</w:t>
            </w:r>
            <w:r w:rsidR="00560D83" w:rsidRPr="002461A6">
              <w:rPr>
                <w:rFonts w:ascii="Arial" w:hAnsi="Arial" w:cs="Arial"/>
                <w:color w:val="auto"/>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Pr="002461A6" w:rsidRDefault="004768EE" w:rsidP="00A03579">
            <w:pPr>
              <w:jc w:val="center"/>
              <w:rPr>
                <w:rFonts w:ascii="Arial" w:hAnsi="Arial" w:cs="Arial"/>
                <w:bCs/>
                <w:color w:val="auto"/>
                <w:sz w:val="18"/>
                <w:szCs w:val="18"/>
              </w:rPr>
            </w:pPr>
            <w:r>
              <w:rPr>
                <w:rFonts w:ascii="Arial" w:hAnsi="Arial" w:cs="Arial"/>
                <w:bCs/>
                <w:color w:val="auto"/>
                <w:sz w:val="18"/>
                <w:szCs w:val="18"/>
              </w:rPr>
              <w:lastRenderedPageBreak/>
              <w:t>8</w:t>
            </w:r>
            <w:r w:rsidR="00CA5C64">
              <w:rPr>
                <w:rFonts w:ascii="Arial" w:hAnsi="Arial" w:cs="Arial"/>
                <w:bCs/>
                <w:color w:val="auto"/>
                <w:sz w:val="18"/>
                <w:szCs w:val="18"/>
              </w:rPr>
              <w:t>1</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2461A6" w:rsidRDefault="008508BD" w:rsidP="00087EC2">
            <w:pPr>
              <w:rPr>
                <w:rFonts w:ascii="Arial" w:hAnsi="Arial" w:cs="Arial"/>
                <w:color w:val="auto"/>
                <w:sz w:val="18"/>
                <w:szCs w:val="18"/>
                <w:lang w:val="pl-PL"/>
              </w:rPr>
            </w:pPr>
            <w:r w:rsidRPr="002461A6">
              <w:rPr>
                <w:rFonts w:ascii="Arial" w:hAnsi="Arial" w:cs="Arial"/>
                <w:color w:val="auto"/>
                <w:sz w:val="18"/>
                <w:szCs w:val="18"/>
                <w:lang w:val="pl-PL"/>
              </w:rPr>
              <w:t>Uput za laboratoriju A4 blok  ofset papir 70 gramski štampa braon boje omotnica 80 gramski natron</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2461A6" w:rsidRDefault="008508BD" w:rsidP="00987922">
            <w:pPr>
              <w:rPr>
                <w:color w:val="auto"/>
              </w:rPr>
            </w:pPr>
            <w:r w:rsidRPr="002461A6">
              <w:rPr>
                <w:rFonts w:ascii="Arial" w:hAnsi="Arial" w:cs="Arial"/>
                <w:color w:val="auto"/>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2461A6" w:rsidRDefault="00560D83" w:rsidP="00232965">
            <w:pPr>
              <w:jc w:val="center"/>
              <w:rPr>
                <w:rFonts w:ascii="Arial" w:hAnsi="Arial" w:cs="Arial"/>
                <w:color w:val="auto"/>
                <w:sz w:val="18"/>
                <w:szCs w:val="18"/>
              </w:rPr>
            </w:pPr>
            <w:r w:rsidRPr="002461A6">
              <w:rPr>
                <w:rFonts w:ascii="Arial" w:hAnsi="Arial" w:cs="Arial"/>
                <w:color w:val="auto"/>
                <w:sz w:val="18"/>
                <w:szCs w:val="18"/>
              </w:rPr>
              <w:t>50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4768EE" w:rsidP="00A03579">
            <w:pPr>
              <w:jc w:val="center"/>
              <w:rPr>
                <w:rFonts w:ascii="Arial" w:hAnsi="Arial" w:cs="Arial"/>
                <w:bCs/>
                <w:sz w:val="18"/>
                <w:szCs w:val="18"/>
              </w:rPr>
            </w:pPr>
            <w:r>
              <w:rPr>
                <w:rFonts w:ascii="Arial" w:hAnsi="Arial" w:cs="Arial"/>
                <w:bCs/>
                <w:sz w:val="18"/>
                <w:szCs w:val="18"/>
              </w:rPr>
              <w:t>8</w:t>
            </w:r>
            <w:r w:rsidR="00CA5C64">
              <w:rPr>
                <w:rFonts w:ascii="Arial" w:hAnsi="Arial" w:cs="Arial"/>
                <w:bCs/>
                <w:sz w:val="18"/>
                <w:szCs w:val="18"/>
              </w:rPr>
              <w:t>2</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pl-PL"/>
              </w:rPr>
            </w:pPr>
            <w:r w:rsidRPr="00B1261A">
              <w:rPr>
                <w:rFonts w:ascii="Arial" w:hAnsi="Arial" w:cs="Arial"/>
                <w:sz w:val="18"/>
                <w:szCs w:val="18"/>
                <w:lang w:val="pl-PL"/>
              </w:rPr>
              <w:t xml:space="preserve">Uput za patohistološki pregled A4  </w:t>
            </w:r>
            <w:r w:rsidR="0049122F" w:rsidRPr="002461A6">
              <w:rPr>
                <w:rFonts w:ascii="Arial" w:hAnsi="Arial" w:cs="Arial"/>
                <w:color w:val="auto"/>
                <w:sz w:val="18"/>
                <w:szCs w:val="18"/>
                <w:lang w:val="pl-PL"/>
              </w:rPr>
              <w:t>ofset papir 70 gramski štampa braon boje omotnica 80 gramski natron</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Default="008508BD" w:rsidP="00987922">
            <w:r w:rsidRPr="00307DC9">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232965">
            <w:pPr>
              <w:jc w:val="center"/>
              <w:rPr>
                <w:rFonts w:ascii="Arial" w:hAnsi="Arial" w:cs="Arial"/>
                <w:sz w:val="18"/>
                <w:szCs w:val="18"/>
              </w:rPr>
            </w:pPr>
            <w:r>
              <w:rPr>
                <w:rFonts w:ascii="Arial" w:hAnsi="Arial" w:cs="Arial"/>
                <w:sz w:val="18"/>
                <w:szCs w:val="18"/>
              </w:rPr>
              <w:t>1000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4768EE" w:rsidP="00A03579">
            <w:pPr>
              <w:jc w:val="center"/>
              <w:rPr>
                <w:rFonts w:ascii="Arial" w:hAnsi="Arial" w:cs="Arial"/>
                <w:bCs/>
                <w:sz w:val="18"/>
                <w:szCs w:val="18"/>
              </w:rPr>
            </w:pPr>
            <w:r>
              <w:rPr>
                <w:rFonts w:ascii="Arial" w:hAnsi="Arial" w:cs="Arial"/>
                <w:bCs/>
                <w:sz w:val="18"/>
                <w:szCs w:val="18"/>
              </w:rPr>
              <w:t>8</w:t>
            </w:r>
            <w:r w:rsidR="00CA5C64">
              <w:rPr>
                <w:rFonts w:ascii="Arial" w:hAnsi="Arial" w:cs="Arial"/>
                <w:bCs/>
                <w:sz w:val="18"/>
                <w:szCs w:val="18"/>
              </w:rPr>
              <w:t>3</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pl-PL"/>
              </w:rPr>
            </w:pPr>
            <w:r w:rsidRPr="00B1261A">
              <w:rPr>
                <w:rFonts w:ascii="Arial" w:hAnsi="Arial" w:cs="Arial"/>
                <w:sz w:val="18"/>
                <w:szCs w:val="18"/>
                <w:lang w:val="pl-PL"/>
              </w:rPr>
              <w:t>Uput za prosekturu A4  ofset papir</w:t>
            </w:r>
            <w:r>
              <w:rPr>
                <w:rFonts w:ascii="Arial" w:hAnsi="Arial" w:cs="Arial"/>
                <w:sz w:val="18"/>
                <w:szCs w:val="18"/>
                <w:lang w:val="pl-PL"/>
              </w:rPr>
              <w:t xml:space="preserve"> 70  gramski</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Default="008508BD" w:rsidP="00987922">
            <w:r w:rsidRPr="00307DC9">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701469" w:rsidRDefault="00701469" w:rsidP="00232965">
            <w:pPr>
              <w:jc w:val="center"/>
              <w:rPr>
                <w:rFonts w:ascii="Arial" w:hAnsi="Arial" w:cs="Arial"/>
                <w:sz w:val="18"/>
                <w:szCs w:val="18"/>
              </w:rPr>
            </w:pPr>
          </w:p>
          <w:p w:rsidR="008508BD" w:rsidRDefault="008508BD" w:rsidP="00232965">
            <w:pPr>
              <w:jc w:val="center"/>
              <w:rPr>
                <w:rFonts w:ascii="Arial" w:hAnsi="Arial" w:cs="Arial"/>
                <w:sz w:val="18"/>
                <w:szCs w:val="18"/>
              </w:rPr>
            </w:pPr>
            <w:r>
              <w:rPr>
                <w:rFonts w:ascii="Arial" w:hAnsi="Arial" w:cs="Arial"/>
                <w:sz w:val="18"/>
                <w:szCs w:val="18"/>
              </w:rPr>
              <w:t>3000</w:t>
            </w:r>
          </w:p>
          <w:p w:rsidR="008508BD" w:rsidRPr="00565C7B" w:rsidRDefault="008508BD" w:rsidP="0023296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Pr="00473907" w:rsidRDefault="008508BD" w:rsidP="00CA5C64">
            <w:pPr>
              <w:rPr>
                <w:rFonts w:ascii="Arial" w:hAnsi="Arial" w:cs="Arial"/>
                <w:bCs/>
                <w:color w:val="auto"/>
                <w:sz w:val="18"/>
                <w:szCs w:val="18"/>
              </w:rPr>
            </w:pPr>
          </w:p>
          <w:p w:rsidR="008508BD" w:rsidRPr="00473907" w:rsidRDefault="008508BD" w:rsidP="00A03579">
            <w:pPr>
              <w:jc w:val="center"/>
              <w:rPr>
                <w:rFonts w:ascii="Arial" w:hAnsi="Arial" w:cs="Arial"/>
                <w:bCs/>
                <w:color w:val="auto"/>
                <w:sz w:val="18"/>
                <w:szCs w:val="18"/>
              </w:rPr>
            </w:pPr>
            <w:r w:rsidRPr="00473907">
              <w:rPr>
                <w:rFonts w:ascii="Arial" w:hAnsi="Arial" w:cs="Arial"/>
                <w:bCs/>
                <w:color w:val="auto"/>
                <w:sz w:val="18"/>
                <w:szCs w:val="18"/>
              </w:rPr>
              <w:t>8</w:t>
            </w:r>
            <w:r w:rsidR="00CA5C64">
              <w:rPr>
                <w:rFonts w:ascii="Arial" w:hAnsi="Arial" w:cs="Arial"/>
                <w:bCs/>
                <w:color w:val="auto"/>
                <w:sz w:val="18"/>
                <w:szCs w:val="18"/>
              </w:rPr>
              <w:t>4</w:t>
            </w:r>
          </w:p>
          <w:p w:rsidR="008508BD" w:rsidRPr="00473907" w:rsidRDefault="008508BD" w:rsidP="00A03579">
            <w:pPr>
              <w:jc w:val="center"/>
              <w:rPr>
                <w:rFonts w:ascii="Arial" w:hAnsi="Arial" w:cs="Arial"/>
                <w:bCs/>
                <w:color w:val="auto"/>
                <w:sz w:val="18"/>
                <w:szCs w:val="18"/>
              </w:rPr>
            </w:pP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473907" w:rsidRDefault="008508BD" w:rsidP="00087EC2">
            <w:pPr>
              <w:rPr>
                <w:rFonts w:ascii="Arial" w:hAnsi="Arial" w:cs="Arial"/>
                <w:color w:val="auto"/>
                <w:sz w:val="18"/>
                <w:szCs w:val="18"/>
                <w:lang w:val="pl-PL"/>
              </w:rPr>
            </w:pPr>
            <w:r w:rsidRPr="00473907">
              <w:rPr>
                <w:rFonts w:ascii="Arial" w:hAnsi="Arial" w:cs="Arial"/>
                <w:color w:val="auto"/>
                <w:sz w:val="18"/>
                <w:szCs w:val="18"/>
                <w:lang w:val="pl-PL"/>
              </w:rPr>
              <w:t>Uput za stacionarno lečenje A4 blok 100 lista  ofset papir  70 gramski štampa zelene boje omotnica 80 gramski natron</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Pr="00473907" w:rsidRDefault="008508BD" w:rsidP="00987922">
            <w:pPr>
              <w:rPr>
                <w:color w:val="auto"/>
              </w:rPr>
            </w:pPr>
            <w:r w:rsidRPr="00473907">
              <w:rPr>
                <w:rFonts w:ascii="Arial" w:hAnsi="Arial" w:cs="Arial"/>
                <w:color w:val="auto"/>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473907" w:rsidRDefault="00701469" w:rsidP="00232965">
            <w:pPr>
              <w:jc w:val="center"/>
              <w:rPr>
                <w:rFonts w:ascii="Arial" w:hAnsi="Arial" w:cs="Arial"/>
                <w:color w:val="auto"/>
                <w:sz w:val="18"/>
                <w:szCs w:val="18"/>
              </w:rPr>
            </w:pPr>
            <w:r>
              <w:rPr>
                <w:rFonts w:ascii="Arial" w:hAnsi="Arial" w:cs="Arial"/>
                <w:color w:val="auto"/>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4768EE" w:rsidP="00A03579">
            <w:pPr>
              <w:jc w:val="center"/>
              <w:rPr>
                <w:rFonts w:ascii="Arial" w:hAnsi="Arial" w:cs="Arial"/>
                <w:bCs/>
                <w:sz w:val="18"/>
                <w:szCs w:val="18"/>
              </w:rPr>
            </w:pPr>
            <w:r>
              <w:rPr>
                <w:rFonts w:ascii="Arial" w:hAnsi="Arial" w:cs="Arial"/>
                <w:bCs/>
                <w:sz w:val="18"/>
                <w:szCs w:val="18"/>
              </w:rPr>
              <w:t>8</w:t>
            </w:r>
            <w:r w:rsidR="00CA5C64">
              <w:rPr>
                <w:rFonts w:ascii="Arial" w:hAnsi="Arial" w:cs="Arial"/>
                <w:bCs/>
                <w:sz w:val="18"/>
                <w:szCs w:val="18"/>
              </w:rPr>
              <w:t>5</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087EC2">
            <w:pPr>
              <w:rPr>
                <w:rFonts w:ascii="Arial" w:hAnsi="Arial" w:cs="Arial"/>
                <w:sz w:val="18"/>
                <w:szCs w:val="18"/>
                <w:lang w:val="pl-PL"/>
              </w:rPr>
            </w:pPr>
            <w:r w:rsidRPr="00B1261A">
              <w:rPr>
                <w:rFonts w:ascii="Arial" w:hAnsi="Arial" w:cs="Arial"/>
                <w:sz w:val="18"/>
                <w:szCs w:val="18"/>
                <w:lang w:val="pl-PL"/>
              </w:rPr>
              <w:t>Zahtev za krv i krvne produkte A4  ofset papir</w:t>
            </w:r>
            <w:r>
              <w:rPr>
                <w:rFonts w:ascii="Arial" w:hAnsi="Arial" w:cs="Arial"/>
                <w:sz w:val="18"/>
                <w:szCs w:val="18"/>
                <w:lang w:val="pl-PL"/>
              </w:rPr>
              <w:t xml:space="preserve"> 70 gramski</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Default="008508BD" w:rsidP="00987922">
            <w:r w:rsidRPr="00307DC9">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396095">
            <w:pPr>
              <w:jc w:val="center"/>
              <w:rPr>
                <w:rFonts w:ascii="Arial" w:hAnsi="Arial" w:cs="Arial"/>
                <w:sz w:val="18"/>
                <w:szCs w:val="18"/>
              </w:rPr>
            </w:pPr>
            <w:r>
              <w:rPr>
                <w:rFonts w:ascii="Arial" w:hAnsi="Arial" w:cs="Arial"/>
                <w:sz w:val="18"/>
                <w:szCs w:val="18"/>
              </w:rPr>
              <w:t>2000</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cantSplit/>
          <w:trHeight w:val="407"/>
        </w:trPr>
        <w:tc>
          <w:tcPr>
            <w:tcW w:w="540" w:type="dxa"/>
            <w:tcBorders>
              <w:top w:val="single" w:sz="4" w:space="0" w:color="auto"/>
              <w:left w:val="single" w:sz="4" w:space="0" w:color="auto"/>
              <w:bottom w:val="single" w:sz="4" w:space="0" w:color="auto"/>
              <w:right w:val="single" w:sz="4" w:space="0" w:color="auto"/>
            </w:tcBorders>
            <w:vAlign w:val="center"/>
          </w:tcPr>
          <w:p w:rsidR="008508BD" w:rsidRDefault="004768EE" w:rsidP="00A03579">
            <w:pPr>
              <w:jc w:val="center"/>
              <w:rPr>
                <w:rFonts w:ascii="Arial" w:hAnsi="Arial" w:cs="Arial"/>
                <w:bCs/>
                <w:sz w:val="18"/>
                <w:szCs w:val="18"/>
              </w:rPr>
            </w:pPr>
            <w:r>
              <w:rPr>
                <w:rFonts w:ascii="Arial" w:hAnsi="Arial" w:cs="Arial"/>
                <w:bCs/>
                <w:sz w:val="18"/>
                <w:szCs w:val="18"/>
              </w:rPr>
              <w:t>8</w:t>
            </w:r>
            <w:r w:rsidR="00CA5C64">
              <w:rPr>
                <w:rFonts w:ascii="Arial" w:hAnsi="Arial" w:cs="Arial"/>
                <w:bCs/>
                <w:sz w:val="18"/>
                <w:szCs w:val="18"/>
              </w:rPr>
              <w:t>6</w:t>
            </w:r>
          </w:p>
        </w:tc>
        <w:tc>
          <w:tcPr>
            <w:tcW w:w="1794" w:type="dxa"/>
            <w:tcBorders>
              <w:top w:val="single" w:sz="4" w:space="0" w:color="auto"/>
              <w:left w:val="single" w:sz="4" w:space="0" w:color="auto"/>
              <w:bottom w:val="single" w:sz="4" w:space="0" w:color="auto"/>
              <w:right w:val="single" w:sz="4" w:space="0" w:color="auto"/>
            </w:tcBorders>
            <w:vAlign w:val="center"/>
          </w:tcPr>
          <w:p w:rsidR="008508BD" w:rsidRPr="00803016" w:rsidRDefault="008508BD" w:rsidP="00803016">
            <w:pPr>
              <w:widowControl w:val="0"/>
              <w:tabs>
                <w:tab w:val="left" w:pos="1020"/>
              </w:tabs>
              <w:autoSpaceDE w:val="0"/>
              <w:autoSpaceDN w:val="0"/>
              <w:adjustRightInd w:val="0"/>
              <w:rPr>
                <w:rFonts w:ascii="Arial" w:hAnsi="Arial" w:cs="Arial"/>
                <w:sz w:val="19"/>
                <w:szCs w:val="19"/>
                <w:lang w:val="pl-PL"/>
              </w:rPr>
            </w:pPr>
            <w:r w:rsidRPr="00B1261A">
              <w:rPr>
                <w:rFonts w:ascii="Arial" w:hAnsi="Arial" w:cs="Arial"/>
                <w:sz w:val="18"/>
                <w:szCs w:val="18"/>
                <w:lang w:val="pl-PL"/>
              </w:rPr>
              <w:t>Zahtev za sahranjivanje delova tela NCR A4 100list  NCR papir</w:t>
            </w:r>
            <w:r>
              <w:rPr>
                <w:rFonts w:ascii="Arial" w:hAnsi="Arial" w:cs="Arial"/>
                <w:sz w:val="18"/>
                <w:szCs w:val="18"/>
                <w:lang w:val="pl-PL"/>
              </w:rPr>
              <w:t xml:space="preserve"> </w:t>
            </w:r>
            <w:r w:rsidRPr="00B1261A">
              <w:rPr>
                <w:rFonts w:ascii="Arial" w:hAnsi="Arial" w:cs="Arial"/>
                <w:sz w:val="18"/>
                <w:szCs w:val="18"/>
                <w:lang w:val="pl-PL"/>
              </w:rPr>
              <w:t>omotnica natron 80 gramski</w:t>
            </w:r>
          </w:p>
        </w:tc>
        <w:tc>
          <w:tcPr>
            <w:tcW w:w="578" w:type="dxa"/>
            <w:tcBorders>
              <w:top w:val="single" w:sz="4" w:space="0" w:color="auto"/>
              <w:left w:val="single" w:sz="4" w:space="0" w:color="auto"/>
              <w:bottom w:val="single" w:sz="4" w:space="0" w:color="auto"/>
              <w:right w:val="single" w:sz="4" w:space="0" w:color="auto"/>
            </w:tcBorders>
            <w:vAlign w:val="center"/>
          </w:tcPr>
          <w:p w:rsidR="008508BD" w:rsidRDefault="008508BD" w:rsidP="00987922">
            <w:r w:rsidRPr="00216838">
              <w:rPr>
                <w:rFonts w:ascii="Arial" w:hAnsi="Arial" w:cs="Arial"/>
                <w:sz w:val="16"/>
                <w:szCs w:val="16"/>
                <w:lang w:val="pl-PL"/>
              </w:rPr>
              <w:t>Kom</w:t>
            </w:r>
          </w:p>
        </w:tc>
        <w:tc>
          <w:tcPr>
            <w:tcW w:w="850" w:type="dxa"/>
            <w:tcBorders>
              <w:top w:val="single" w:sz="4" w:space="0" w:color="auto"/>
              <w:left w:val="single" w:sz="4" w:space="0" w:color="auto"/>
              <w:bottom w:val="single" w:sz="4" w:space="0" w:color="auto"/>
              <w:right w:val="single" w:sz="4" w:space="0" w:color="auto"/>
            </w:tcBorders>
            <w:vAlign w:val="center"/>
          </w:tcPr>
          <w:p w:rsidR="008508BD" w:rsidRPr="00565C7B" w:rsidRDefault="008508BD" w:rsidP="00396095">
            <w:pPr>
              <w:jc w:val="center"/>
              <w:rPr>
                <w:rFonts w:ascii="Arial" w:hAnsi="Arial" w:cs="Arial"/>
                <w:sz w:val="18"/>
                <w:szCs w:val="18"/>
              </w:rPr>
            </w:pPr>
            <w:r>
              <w:rPr>
                <w:rFonts w:ascii="Arial" w:hAnsi="Arial" w:cs="Arial"/>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08BD" w:rsidRPr="00565C7B" w:rsidRDefault="008508BD" w:rsidP="000B6C8C">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508BD" w:rsidRDefault="008508BD" w:rsidP="000B6C8C">
            <w:pPr>
              <w:jc w:val="center"/>
              <w:rPr>
                <w:rFonts w:ascii="Arial" w:hAnsi="Arial" w:cs="Arial"/>
                <w:sz w:val="22"/>
                <w:szCs w:val="22"/>
              </w:rPr>
            </w:pPr>
          </w:p>
        </w:tc>
      </w:tr>
      <w:tr w:rsidR="008508BD">
        <w:trPr>
          <w:gridBefore w:val="4"/>
          <w:gridAfter w:val="4"/>
          <w:wBefore w:w="3762" w:type="dxa"/>
          <w:wAfter w:w="4680" w:type="dxa"/>
          <w:trHeight w:val="685"/>
        </w:trPr>
        <w:tc>
          <w:tcPr>
            <w:tcW w:w="1985" w:type="dxa"/>
            <w:gridSpan w:val="3"/>
            <w:tcBorders>
              <w:top w:val="single" w:sz="4" w:space="0" w:color="auto"/>
              <w:left w:val="nil"/>
              <w:bottom w:val="nil"/>
              <w:right w:val="single" w:sz="4" w:space="0" w:color="auto"/>
            </w:tcBorders>
          </w:tcPr>
          <w:p w:rsidR="008508BD" w:rsidRDefault="008508BD" w:rsidP="000B6C8C">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508BD" w:rsidRPr="004861F2" w:rsidRDefault="008508BD" w:rsidP="000B6C8C">
            <w:pPr>
              <w:rPr>
                <w:rFonts w:ascii="Arial" w:hAnsi="Arial" w:cs="Arial"/>
                <w:b/>
                <w:sz w:val="20"/>
                <w:szCs w:val="20"/>
              </w:rPr>
            </w:pPr>
            <w:r>
              <w:rPr>
                <w:rFonts w:ascii="Arial" w:hAnsi="Arial" w:cs="Arial"/>
                <w:sz w:val="20"/>
                <w:szCs w:val="20"/>
              </w:rPr>
              <w:t xml:space="preserve">     </w:t>
            </w:r>
          </w:p>
          <w:p w:rsidR="008508BD" w:rsidRDefault="008508BD" w:rsidP="000B6C8C">
            <w:pPr>
              <w:rPr>
                <w:sz w:val="20"/>
                <w:szCs w:val="20"/>
              </w:rPr>
            </w:pPr>
            <w:r w:rsidRPr="004861F2">
              <w:rPr>
                <w:rFonts w:ascii="Arial" w:hAnsi="Arial" w:cs="Arial"/>
                <w:b/>
                <w:sz w:val="20"/>
                <w:szCs w:val="20"/>
              </w:rPr>
              <w:t xml:space="preserve"> </w:t>
            </w:r>
            <w:r w:rsidR="004861F2">
              <w:rPr>
                <w:rFonts w:ascii="Arial" w:hAnsi="Arial" w:cs="Arial"/>
                <w:b/>
                <w:sz w:val="20"/>
                <w:szCs w:val="20"/>
              </w:rPr>
              <w:t xml:space="preserve">  </w:t>
            </w:r>
            <w:r w:rsidRPr="004861F2">
              <w:rPr>
                <w:rFonts w:ascii="Arial" w:hAnsi="Arial" w:cs="Arial"/>
                <w:b/>
                <w:sz w:val="20"/>
                <w:szCs w:val="20"/>
              </w:rPr>
              <w:t>SVEGA:</w:t>
            </w:r>
            <w:r>
              <w:rPr>
                <w:rFonts w:ascii="Arial" w:hAnsi="Arial"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8508BD" w:rsidRDefault="008508BD" w:rsidP="000B6C8C">
            <w:pPr>
              <w:rPr>
                <w:sz w:val="22"/>
                <w:szCs w:val="22"/>
              </w:rPr>
            </w:pPr>
          </w:p>
        </w:tc>
        <w:tc>
          <w:tcPr>
            <w:tcW w:w="1640" w:type="dxa"/>
            <w:tcBorders>
              <w:top w:val="single" w:sz="4" w:space="0" w:color="auto"/>
              <w:left w:val="single" w:sz="4" w:space="0" w:color="auto"/>
              <w:bottom w:val="single" w:sz="4" w:space="0" w:color="auto"/>
              <w:right w:val="single" w:sz="4" w:space="0" w:color="auto"/>
            </w:tcBorders>
          </w:tcPr>
          <w:p w:rsidR="008508BD" w:rsidRDefault="008508BD" w:rsidP="000B6C8C">
            <w:pPr>
              <w:rPr>
                <w:sz w:val="22"/>
                <w:szCs w:val="22"/>
              </w:rPr>
            </w:pPr>
          </w:p>
        </w:tc>
      </w:tr>
    </w:tbl>
    <w:p w:rsidR="001D3102" w:rsidRDefault="001D3102" w:rsidP="005C6999"/>
    <w:p w:rsidR="00261B1B" w:rsidRDefault="00261B1B" w:rsidP="005C6999"/>
    <w:p w:rsidR="00261B1B" w:rsidRDefault="00261B1B" w:rsidP="005C6999"/>
    <w:p w:rsidR="00261B1B" w:rsidRDefault="00261B1B" w:rsidP="005C6999"/>
    <w:p w:rsidR="001D3102" w:rsidRDefault="001D3102" w:rsidP="001D3102">
      <w:pPr>
        <w:rPr>
          <w:rFonts w:ascii="Arial" w:hAnsi="Arial" w:cs="Arial"/>
          <w:b/>
          <w:sz w:val="22"/>
          <w:szCs w:val="22"/>
          <w:lang w:val="sl-SI"/>
        </w:rPr>
      </w:pPr>
    </w:p>
    <w:p w:rsidR="001D3102" w:rsidRPr="000B6C8C" w:rsidRDefault="001D3102" w:rsidP="001D3102">
      <w:pPr>
        <w:jc w:val="center"/>
        <w:rPr>
          <w:rFonts w:ascii="Arial" w:hAnsi="Arial" w:cs="Arial"/>
          <w:sz w:val="22"/>
          <w:szCs w:val="22"/>
          <w:lang w:val="sl-SI"/>
        </w:rPr>
      </w:pPr>
      <w:r w:rsidRPr="000B6C8C">
        <w:rPr>
          <w:rFonts w:ascii="Arial" w:hAnsi="Arial" w:cs="Arial"/>
          <w:sz w:val="22"/>
          <w:szCs w:val="22"/>
          <w:lang w:val="sl-SI"/>
        </w:rPr>
        <w:t xml:space="preserve">                                                                                                      Potpis</w:t>
      </w:r>
      <w:r>
        <w:rPr>
          <w:rFonts w:ascii="Arial" w:hAnsi="Arial" w:cs="Arial"/>
          <w:sz w:val="22"/>
          <w:szCs w:val="22"/>
          <w:lang w:val="sl-SI"/>
        </w:rPr>
        <w:t xml:space="preserve"> ponuđača</w:t>
      </w:r>
      <w:r w:rsidRPr="000B6C8C">
        <w:rPr>
          <w:rFonts w:ascii="Arial" w:hAnsi="Arial" w:cs="Arial"/>
          <w:sz w:val="22"/>
          <w:szCs w:val="22"/>
          <w:lang w:val="sl-SI"/>
        </w:rPr>
        <w:t>:</w:t>
      </w:r>
    </w:p>
    <w:p w:rsidR="001D3102" w:rsidRPr="000B6C8C" w:rsidRDefault="001D3102" w:rsidP="001D3102">
      <w:pPr>
        <w:jc w:val="center"/>
        <w:rPr>
          <w:rFonts w:ascii="Arial" w:hAnsi="Arial" w:cs="Arial"/>
          <w:sz w:val="22"/>
          <w:szCs w:val="22"/>
          <w:lang w:val="sl-SI"/>
        </w:rPr>
      </w:pPr>
    </w:p>
    <w:p w:rsidR="001D3102" w:rsidRDefault="001D3102" w:rsidP="001D3102">
      <w:pPr>
        <w:jc w:val="center"/>
        <w:rPr>
          <w:rFonts w:ascii="Arial" w:hAnsi="Arial" w:cs="Arial"/>
          <w:sz w:val="22"/>
          <w:szCs w:val="22"/>
          <w:lang w:val="sl-SI"/>
        </w:rPr>
      </w:pPr>
      <w:r w:rsidRPr="000B6C8C">
        <w:rPr>
          <w:rFonts w:ascii="Arial" w:hAnsi="Arial" w:cs="Arial"/>
          <w:sz w:val="22"/>
          <w:szCs w:val="22"/>
          <w:lang w:val="sl-SI"/>
        </w:rPr>
        <w:t xml:space="preserve">                                                        M.P.                                          ________________________  </w:t>
      </w:r>
    </w:p>
    <w:p w:rsidR="001D3102" w:rsidRDefault="001D3102" w:rsidP="001D3102">
      <w:pPr>
        <w:jc w:val="center"/>
        <w:rPr>
          <w:rFonts w:ascii="Arial" w:hAnsi="Arial" w:cs="Arial"/>
          <w:sz w:val="22"/>
          <w:szCs w:val="22"/>
          <w:lang w:val="sl-SI"/>
        </w:rPr>
      </w:pPr>
    </w:p>
    <w:p w:rsidR="001D3102" w:rsidRDefault="001D3102" w:rsidP="001D3102">
      <w:pPr>
        <w:jc w:val="center"/>
        <w:rPr>
          <w:rFonts w:ascii="Arial" w:hAnsi="Arial" w:cs="Arial"/>
          <w:sz w:val="22"/>
          <w:szCs w:val="22"/>
          <w:lang w:val="sl-SI"/>
        </w:rPr>
      </w:pPr>
    </w:p>
    <w:p w:rsidR="001D3102" w:rsidRPr="001D3102" w:rsidRDefault="001D3102" w:rsidP="001D3102">
      <w:pPr>
        <w:jc w:val="center"/>
        <w:rPr>
          <w:rFonts w:ascii="Arial" w:hAnsi="Arial" w:cs="Arial"/>
          <w:sz w:val="22"/>
          <w:szCs w:val="22"/>
          <w:lang w:val="sl-SI"/>
        </w:rPr>
      </w:pPr>
    </w:p>
    <w:p w:rsidR="003C0324" w:rsidRPr="003C0324" w:rsidRDefault="003C0324" w:rsidP="005C6999">
      <w:pPr>
        <w:rPr>
          <w:rFonts w:ascii="Arial" w:hAnsi="Arial" w:cs="Arial"/>
          <w:b/>
          <w:sz w:val="22"/>
          <w:szCs w:val="22"/>
          <w:u w:val="single"/>
        </w:rPr>
      </w:pPr>
      <w:r w:rsidRPr="003C0324">
        <w:rPr>
          <w:rFonts w:ascii="Arial" w:hAnsi="Arial" w:cs="Arial"/>
          <w:b/>
          <w:sz w:val="22"/>
          <w:szCs w:val="22"/>
          <w:u w:val="single"/>
        </w:rPr>
        <w:t>NAPOMENA</w:t>
      </w:r>
      <w:r w:rsidR="005C6999" w:rsidRPr="003C0324">
        <w:rPr>
          <w:rFonts w:ascii="Arial" w:hAnsi="Arial" w:cs="Arial"/>
          <w:b/>
          <w:sz w:val="22"/>
          <w:szCs w:val="22"/>
          <w:u w:val="single"/>
        </w:rPr>
        <w:t>:</w:t>
      </w:r>
    </w:p>
    <w:p w:rsidR="003C0324" w:rsidRDefault="003C0324" w:rsidP="005C6999">
      <w:pPr>
        <w:rPr>
          <w:rFonts w:ascii="Arial" w:hAnsi="Arial" w:cs="Arial"/>
          <w:b/>
          <w:sz w:val="22"/>
          <w:szCs w:val="22"/>
        </w:rPr>
      </w:pPr>
    </w:p>
    <w:p w:rsidR="003C0324" w:rsidRPr="003C0324" w:rsidRDefault="003C0324" w:rsidP="001D3102">
      <w:pPr>
        <w:jc w:val="both"/>
        <w:rPr>
          <w:rFonts w:ascii="Arial" w:hAnsi="Arial" w:cs="Arial"/>
          <w:b/>
          <w:sz w:val="22"/>
          <w:szCs w:val="22"/>
          <w:lang w:val="sr-Latn-CS"/>
        </w:rPr>
      </w:pPr>
      <w:r w:rsidRPr="003C0324">
        <w:rPr>
          <w:rFonts w:ascii="Arial" w:hAnsi="Arial" w:cs="Arial"/>
          <w:b/>
          <w:sz w:val="22"/>
          <w:szCs w:val="22"/>
        </w:rPr>
        <w:t>Obrasci</w:t>
      </w:r>
      <w:r w:rsidR="005B1F4E">
        <w:rPr>
          <w:rFonts w:ascii="Arial" w:hAnsi="Arial" w:cs="Arial"/>
          <w:b/>
          <w:sz w:val="22"/>
          <w:szCs w:val="22"/>
        </w:rPr>
        <w:t xml:space="preserve"> (</w:t>
      </w:r>
      <w:r w:rsidRPr="003C0324">
        <w:rPr>
          <w:rFonts w:ascii="Arial" w:hAnsi="Arial" w:cs="Arial"/>
          <w:b/>
          <w:sz w:val="22"/>
          <w:szCs w:val="22"/>
        </w:rPr>
        <w:t>u</w:t>
      </w:r>
      <w:r w:rsidR="005C6999" w:rsidRPr="003C0324">
        <w:rPr>
          <w:rFonts w:ascii="Arial" w:hAnsi="Arial" w:cs="Arial"/>
          <w:b/>
          <w:sz w:val="22"/>
          <w:szCs w:val="22"/>
        </w:rPr>
        <w:t xml:space="preserve"> </w:t>
      </w:r>
      <w:r w:rsidRPr="003C0324">
        <w:rPr>
          <w:rFonts w:ascii="Arial" w:hAnsi="Arial" w:cs="Arial"/>
          <w:b/>
          <w:sz w:val="22"/>
          <w:szCs w:val="22"/>
        </w:rPr>
        <w:t>listu</w:t>
      </w:r>
      <w:r w:rsidR="005C6999" w:rsidRPr="003C0324">
        <w:rPr>
          <w:rFonts w:ascii="Arial" w:hAnsi="Arial" w:cs="Arial"/>
          <w:b/>
          <w:sz w:val="22"/>
          <w:szCs w:val="22"/>
        </w:rPr>
        <w:t xml:space="preserve"> </w:t>
      </w:r>
      <w:r w:rsidRPr="003C0324">
        <w:rPr>
          <w:rFonts w:ascii="Arial" w:hAnsi="Arial" w:cs="Arial"/>
          <w:b/>
          <w:sz w:val="22"/>
          <w:szCs w:val="22"/>
        </w:rPr>
        <w:t>i</w:t>
      </w:r>
      <w:r w:rsidR="005C6999" w:rsidRPr="003C0324">
        <w:rPr>
          <w:rFonts w:ascii="Arial" w:hAnsi="Arial" w:cs="Arial"/>
          <w:b/>
          <w:sz w:val="22"/>
          <w:szCs w:val="22"/>
        </w:rPr>
        <w:t xml:space="preserve"> </w:t>
      </w:r>
      <w:r w:rsidRPr="003C0324">
        <w:rPr>
          <w:rFonts w:ascii="Arial" w:hAnsi="Arial" w:cs="Arial"/>
          <w:b/>
          <w:sz w:val="22"/>
          <w:szCs w:val="22"/>
        </w:rPr>
        <w:t>u</w:t>
      </w:r>
      <w:r w:rsidR="005C6999" w:rsidRPr="003C0324">
        <w:rPr>
          <w:rFonts w:ascii="Arial" w:hAnsi="Arial" w:cs="Arial"/>
          <w:b/>
          <w:sz w:val="22"/>
          <w:szCs w:val="22"/>
        </w:rPr>
        <w:t xml:space="preserve"> </w:t>
      </w:r>
      <w:r w:rsidRPr="003C0324">
        <w:rPr>
          <w:rFonts w:ascii="Arial" w:hAnsi="Arial" w:cs="Arial"/>
          <w:b/>
          <w:sz w:val="22"/>
          <w:szCs w:val="22"/>
        </w:rPr>
        <w:t>bloku</w:t>
      </w:r>
      <w:r w:rsidR="005C6999" w:rsidRPr="003C0324">
        <w:rPr>
          <w:rFonts w:ascii="Arial" w:hAnsi="Arial" w:cs="Arial"/>
          <w:b/>
          <w:sz w:val="22"/>
          <w:szCs w:val="22"/>
        </w:rPr>
        <w:t xml:space="preserve">) </w:t>
      </w:r>
      <w:r w:rsidRPr="003C0324">
        <w:rPr>
          <w:rFonts w:ascii="Arial" w:hAnsi="Arial" w:cs="Arial"/>
          <w:b/>
          <w:sz w:val="22"/>
          <w:szCs w:val="22"/>
        </w:rPr>
        <w:t>se</w:t>
      </w:r>
      <w:r w:rsidR="005C6999" w:rsidRPr="003C0324">
        <w:rPr>
          <w:rFonts w:ascii="Arial" w:hAnsi="Arial" w:cs="Arial"/>
          <w:b/>
          <w:sz w:val="22"/>
          <w:szCs w:val="22"/>
        </w:rPr>
        <w:t xml:space="preserve"> </w:t>
      </w:r>
      <w:r w:rsidRPr="003C0324">
        <w:rPr>
          <w:rFonts w:ascii="Arial" w:hAnsi="Arial" w:cs="Arial"/>
          <w:b/>
          <w:sz w:val="22"/>
          <w:szCs w:val="22"/>
        </w:rPr>
        <w:t>rade</w:t>
      </w:r>
      <w:r w:rsidR="005C6999" w:rsidRPr="003C0324">
        <w:rPr>
          <w:rFonts w:ascii="Arial" w:hAnsi="Arial" w:cs="Arial"/>
          <w:b/>
          <w:sz w:val="22"/>
          <w:szCs w:val="22"/>
        </w:rPr>
        <w:t xml:space="preserve"> </w:t>
      </w:r>
      <w:r w:rsidRPr="003C0324">
        <w:rPr>
          <w:rFonts w:ascii="Arial" w:hAnsi="Arial" w:cs="Arial"/>
          <w:b/>
          <w:sz w:val="22"/>
          <w:szCs w:val="22"/>
        </w:rPr>
        <w:t>na</w:t>
      </w:r>
      <w:r w:rsidR="005C6999" w:rsidRPr="003C0324">
        <w:rPr>
          <w:rFonts w:ascii="Arial" w:hAnsi="Arial" w:cs="Arial"/>
          <w:b/>
          <w:sz w:val="22"/>
          <w:szCs w:val="22"/>
        </w:rPr>
        <w:t xml:space="preserve"> </w:t>
      </w:r>
      <w:r w:rsidRPr="003C0324">
        <w:rPr>
          <w:rFonts w:ascii="Arial" w:hAnsi="Arial" w:cs="Arial"/>
          <w:b/>
          <w:sz w:val="22"/>
          <w:szCs w:val="22"/>
        </w:rPr>
        <w:t>bezdrvnoj</w:t>
      </w:r>
      <w:r w:rsidR="005C6999" w:rsidRPr="003C0324">
        <w:rPr>
          <w:rFonts w:ascii="Arial" w:hAnsi="Arial" w:cs="Arial"/>
          <w:b/>
          <w:sz w:val="22"/>
          <w:szCs w:val="22"/>
        </w:rPr>
        <w:t xml:space="preserve"> </w:t>
      </w:r>
      <w:r w:rsidRPr="003C0324">
        <w:rPr>
          <w:rFonts w:ascii="Arial" w:hAnsi="Arial" w:cs="Arial"/>
          <w:b/>
          <w:sz w:val="22"/>
          <w:szCs w:val="22"/>
        </w:rPr>
        <w:t>pisaćoj</w:t>
      </w:r>
      <w:r w:rsidR="005C6999" w:rsidRPr="003C0324">
        <w:rPr>
          <w:rFonts w:ascii="Arial" w:hAnsi="Arial" w:cs="Arial"/>
          <w:b/>
          <w:sz w:val="22"/>
          <w:szCs w:val="22"/>
        </w:rPr>
        <w:t xml:space="preserve"> –</w:t>
      </w:r>
      <w:r w:rsidR="005B1F4E">
        <w:rPr>
          <w:rFonts w:ascii="Arial" w:hAnsi="Arial" w:cs="Arial"/>
          <w:b/>
          <w:sz w:val="22"/>
          <w:szCs w:val="22"/>
        </w:rPr>
        <w:t xml:space="preserve"> </w:t>
      </w:r>
      <w:r w:rsidRPr="003C0324">
        <w:rPr>
          <w:rFonts w:ascii="Arial" w:hAnsi="Arial" w:cs="Arial"/>
          <w:b/>
          <w:sz w:val="22"/>
          <w:szCs w:val="22"/>
        </w:rPr>
        <w:t>ofsetnoj</w:t>
      </w:r>
      <w:r w:rsidR="005C6999" w:rsidRPr="003C0324">
        <w:rPr>
          <w:rFonts w:ascii="Arial" w:hAnsi="Arial" w:cs="Arial"/>
          <w:b/>
          <w:sz w:val="22"/>
          <w:szCs w:val="22"/>
        </w:rPr>
        <w:t xml:space="preserve"> </w:t>
      </w:r>
      <w:r w:rsidRPr="003C0324">
        <w:rPr>
          <w:rFonts w:ascii="Arial" w:hAnsi="Arial" w:cs="Arial"/>
          <w:b/>
          <w:sz w:val="22"/>
          <w:szCs w:val="22"/>
        </w:rPr>
        <w:t>hartiji</w:t>
      </w:r>
      <w:r w:rsidR="005C6999" w:rsidRPr="003C0324">
        <w:rPr>
          <w:rFonts w:ascii="Arial" w:hAnsi="Arial" w:cs="Arial"/>
          <w:b/>
          <w:sz w:val="22"/>
          <w:szCs w:val="22"/>
        </w:rPr>
        <w:t xml:space="preserve"> (</w:t>
      </w:r>
      <w:r w:rsidRPr="003C0324">
        <w:rPr>
          <w:rFonts w:ascii="Arial" w:hAnsi="Arial" w:cs="Arial"/>
          <w:b/>
          <w:sz w:val="22"/>
          <w:szCs w:val="22"/>
        </w:rPr>
        <w:t>nerecikliranoj</w:t>
      </w:r>
      <w:r w:rsidR="005C6999" w:rsidRPr="003C0324">
        <w:rPr>
          <w:rFonts w:ascii="Arial" w:hAnsi="Arial" w:cs="Arial"/>
          <w:b/>
          <w:sz w:val="22"/>
          <w:szCs w:val="22"/>
        </w:rPr>
        <w:t xml:space="preserve">) </w:t>
      </w:r>
      <w:r w:rsidRPr="003C0324">
        <w:rPr>
          <w:rFonts w:ascii="Arial" w:hAnsi="Arial" w:cs="Arial"/>
          <w:b/>
          <w:sz w:val="22"/>
          <w:szCs w:val="22"/>
        </w:rPr>
        <w:t>u</w:t>
      </w:r>
      <w:r w:rsidR="005C6999" w:rsidRPr="003C0324">
        <w:rPr>
          <w:rFonts w:ascii="Arial" w:hAnsi="Arial" w:cs="Arial"/>
          <w:b/>
          <w:sz w:val="22"/>
          <w:szCs w:val="22"/>
        </w:rPr>
        <w:t xml:space="preserve"> </w:t>
      </w:r>
      <w:r w:rsidR="00AE17CA">
        <w:rPr>
          <w:rFonts w:ascii="Arial" w:hAnsi="Arial" w:cs="Arial"/>
          <w:b/>
          <w:sz w:val="22"/>
          <w:szCs w:val="22"/>
        </w:rPr>
        <w:t>s</w:t>
      </w:r>
      <w:r w:rsidRPr="003C0324">
        <w:rPr>
          <w:rFonts w:ascii="Arial" w:hAnsi="Arial" w:cs="Arial"/>
          <w:b/>
          <w:sz w:val="22"/>
          <w:szCs w:val="22"/>
        </w:rPr>
        <w:t>k</w:t>
      </w:r>
      <w:r w:rsidR="00AE17CA">
        <w:rPr>
          <w:rFonts w:ascii="Arial" w:hAnsi="Arial" w:cs="Arial"/>
          <w:b/>
          <w:sz w:val="22"/>
          <w:szCs w:val="22"/>
        </w:rPr>
        <w:t>l</w:t>
      </w:r>
      <w:r w:rsidRPr="003C0324">
        <w:rPr>
          <w:rFonts w:ascii="Arial" w:hAnsi="Arial" w:cs="Arial"/>
          <w:b/>
          <w:sz w:val="22"/>
          <w:szCs w:val="22"/>
        </w:rPr>
        <w:t>adu</w:t>
      </w:r>
      <w:r w:rsidR="005C6999" w:rsidRPr="003C0324">
        <w:rPr>
          <w:rFonts w:ascii="Arial" w:hAnsi="Arial" w:cs="Arial"/>
          <w:b/>
          <w:sz w:val="22"/>
          <w:szCs w:val="22"/>
        </w:rPr>
        <w:t xml:space="preserve"> </w:t>
      </w:r>
      <w:r w:rsidRPr="003C0324">
        <w:rPr>
          <w:rFonts w:ascii="Arial" w:hAnsi="Arial" w:cs="Arial"/>
          <w:b/>
          <w:sz w:val="22"/>
          <w:szCs w:val="22"/>
        </w:rPr>
        <w:t>sa</w:t>
      </w:r>
      <w:r w:rsidR="005C6999" w:rsidRPr="003C0324">
        <w:rPr>
          <w:rFonts w:ascii="Arial" w:hAnsi="Arial" w:cs="Arial"/>
          <w:b/>
          <w:sz w:val="22"/>
          <w:szCs w:val="22"/>
        </w:rPr>
        <w:t xml:space="preserve"> </w:t>
      </w:r>
      <w:r w:rsidRPr="003C0324">
        <w:rPr>
          <w:rFonts w:ascii="Arial" w:hAnsi="Arial" w:cs="Arial"/>
          <w:b/>
          <w:sz w:val="22"/>
          <w:szCs w:val="22"/>
        </w:rPr>
        <w:t>zahtevima</w:t>
      </w:r>
      <w:r w:rsidR="005C6999" w:rsidRPr="003C0324">
        <w:rPr>
          <w:rFonts w:ascii="Arial" w:hAnsi="Arial" w:cs="Arial"/>
          <w:b/>
          <w:sz w:val="22"/>
          <w:szCs w:val="22"/>
        </w:rPr>
        <w:t xml:space="preserve"> </w:t>
      </w:r>
      <w:r w:rsidRPr="003C0324">
        <w:rPr>
          <w:rFonts w:ascii="Arial" w:hAnsi="Arial" w:cs="Arial"/>
          <w:b/>
          <w:sz w:val="22"/>
          <w:szCs w:val="22"/>
        </w:rPr>
        <w:t>iz</w:t>
      </w:r>
      <w:r w:rsidR="005C6999" w:rsidRPr="003C0324">
        <w:rPr>
          <w:rFonts w:ascii="Arial" w:hAnsi="Arial" w:cs="Arial"/>
          <w:b/>
          <w:sz w:val="22"/>
          <w:szCs w:val="22"/>
        </w:rPr>
        <w:t xml:space="preserve"> </w:t>
      </w:r>
      <w:r w:rsidRPr="003C0324">
        <w:rPr>
          <w:rFonts w:ascii="Arial" w:hAnsi="Arial" w:cs="Arial"/>
          <w:b/>
          <w:sz w:val="22"/>
          <w:szCs w:val="22"/>
        </w:rPr>
        <w:t>tehničke</w:t>
      </w:r>
      <w:r w:rsidR="005C6999" w:rsidRPr="003C0324">
        <w:rPr>
          <w:rFonts w:ascii="Arial" w:hAnsi="Arial" w:cs="Arial"/>
          <w:b/>
          <w:sz w:val="22"/>
          <w:szCs w:val="22"/>
        </w:rPr>
        <w:t xml:space="preserve"> </w:t>
      </w:r>
      <w:r w:rsidRPr="003C0324">
        <w:rPr>
          <w:rFonts w:ascii="Arial" w:hAnsi="Arial" w:cs="Arial"/>
          <w:b/>
          <w:sz w:val="22"/>
          <w:szCs w:val="22"/>
        </w:rPr>
        <w:t>specifikacije</w:t>
      </w:r>
      <w:r w:rsidR="005C6999" w:rsidRPr="003C0324">
        <w:rPr>
          <w:rFonts w:ascii="Arial" w:hAnsi="Arial" w:cs="Arial"/>
          <w:b/>
          <w:sz w:val="22"/>
          <w:szCs w:val="22"/>
        </w:rPr>
        <w:t xml:space="preserve">. </w:t>
      </w:r>
      <w:r w:rsidRPr="003C0324">
        <w:rPr>
          <w:rFonts w:ascii="Arial" w:hAnsi="Arial" w:cs="Arial"/>
          <w:b/>
          <w:sz w:val="22"/>
          <w:szCs w:val="22"/>
        </w:rPr>
        <w:t>Obrasci</w:t>
      </w:r>
      <w:r w:rsidR="005C6999" w:rsidRPr="003C0324">
        <w:rPr>
          <w:rFonts w:ascii="Arial" w:hAnsi="Arial" w:cs="Arial"/>
          <w:b/>
          <w:sz w:val="22"/>
          <w:szCs w:val="22"/>
        </w:rPr>
        <w:t xml:space="preserve"> </w:t>
      </w:r>
      <w:r w:rsidRPr="003C0324">
        <w:rPr>
          <w:rFonts w:ascii="Arial" w:hAnsi="Arial" w:cs="Arial"/>
          <w:b/>
          <w:sz w:val="22"/>
          <w:szCs w:val="22"/>
        </w:rPr>
        <w:t>na</w:t>
      </w:r>
      <w:r w:rsidR="005C6999" w:rsidRPr="003C0324">
        <w:rPr>
          <w:rFonts w:ascii="Arial" w:hAnsi="Arial" w:cs="Arial"/>
          <w:b/>
          <w:sz w:val="22"/>
          <w:szCs w:val="22"/>
        </w:rPr>
        <w:t xml:space="preserve"> </w:t>
      </w:r>
      <w:r w:rsidRPr="003C0324">
        <w:rPr>
          <w:rFonts w:ascii="Arial" w:hAnsi="Arial" w:cs="Arial"/>
          <w:b/>
          <w:sz w:val="22"/>
          <w:szCs w:val="22"/>
        </w:rPr>
        <w:t>kartonu</w:t>
      </w:r>
      <w:r w:rsidR="005C6999" w:rsidRPr="003C0324">
        <w:rPr>
          <w:rFonts w:ascii="Arial" w:hAnsi="Arial" w:cs="Arial"/>
          <w:b/>
          <w:sz w:val="22"/>
          <w:szCs w:val="22"/>
        </w:rPr>
        <w:t xml:space="preserve"> </w:t>
      </w:r>
      <w:r w:rsidRPr="003C0324">
        <w:rPr>
          <w:rFonts w:ascii="Arial" w:hAnsi="Arial" w:cs="Arial"/>
          <w:b/>
          <w:sz w:val="22"/>
          <w:szCs w:val="22"/>
        </w:rPr>
        <w:t>se</w:t>
      </w:r>
      <w:r w:rsidR="005C6999" w:rsidRPr="003C0324">
        <w:rPr>
          <w:rFonts w:ascii="Arial" w:hAnsi="Arial" w:cs="Arial"/>
          <w:b/>
          <w:sz w:val="22"/>
          <w:szCs w:val="22"/>
        </w:rPr>
        <w:t xml:space="preserve"> </w:t>
      </w:r>
      <w:r w:rsidRPr="003C0324">
        <w:rPr>
          <w:rFonts w:ascii="Arial" w:hAnsi="Arial" w:cs="Arial"/>
          <w:b/>
          <w:sz w:val="22"/>
          <w:szCs w:val="22"/>
        </w:rPr>
        <w:t>rade</w:t>
      </w:r>
      <w:r w:rsidR="005C6999" w:rsidRPr="003C0324">
        <w:rPr>
          <w:rFonts w:ascii="Arial" w:hAnsi="Arial" w:cs="Arial"/>
          <w:b/>
          <w:sz w:val="22"/>
          <w:szCs w:val="22"/>
        </w:rPr>
        <w:t xml:space="preserve"> </w:t>
      </w:r>
      <w:r w:rsidRPr="003C0324">
        <w:rPr>
          <w:rFonts w:ascii="Arial" w:hAnsi="Arial" w:cs="Arial"/>
          <w:b/>
          <w:sz w:val="22"/>
          <w:szCs w:val="22"/>
        </w:rPr>
        <w:t>na</w:t>
      </w:r>
      <w:r w:rsidR="005C6999" w:rsidRPr="003C0324">
        <w:rPr>
          <w:rFonts w:ascii="Arial" w:hAnsi="Arial" w:cs="Arial"/>
          <w:b/>
          <w:sz w:val="22"/>
          <w:szCs w:val="22"/>
        </w:rPr>
        <w:t xml:space="preserve"> </w:t>
      </w:r>
      <w:r w:rsidRPr="003C0324">
        <w:rPr>
          <w:rFonts w:ascii="Arial" w:hAnsi="Arial" w:cs="Arial"/>
          <w:b/>
          <w:sz w:val="22"/>
          <w:szCs w:val="22"/>
        </w:rPr>
        <w:t>bezdrvnom</w:t>
      </w:r>
      <w:r w:rsidR="005C6999" w:rsidRPr="003C0324">
        <w:rPr>
          <w:rFonts w:ascii="Arial" w:hAnsi="Arial" w:cs="Arial"/>
          <w:b/>
          <w:sz w:val="22"/>
          <w:szCs w:val="22"/>
        </w:rPr>
        <w:t xml:space="preserve"> </w:t>
      </w:r>
      <w:r w:rsidRPr="003C0324">
        <w:rPr>
          <w:rFonts w:ascii="Arial" w:hAnsi="Arial" w:cs="Arial"/>
          <w:b/>
          <w:sz w:val="22"/>
          <w:szCs w:val="22"/>
        </w:rPr>
        <w:t>ofsetnom</w:t>
      </w:r>
      <w:r w:rsidR="005C6999" w:rsidRPr="003C0324">
        <w:rPr>
          <w:rFonts w:ascii="Arial" w:hAnsi="Arial" w:cs="Arial"/>
          <w:b/>
          <w:sz w:val="22"/>
          <w:szCs w:val="22"/>
        </w:rPr>
        <w:t xml:space="preserve"> </w:t>
      </w:r>
      <w:r w:rsidRPr="003C0324">
        <w:rPr>
          <w:rFonts w:ascii="Arial" w:hAnsi="Arial" w:cs="Arial"/>
          <w:b/>
          <w:sz w:val="22"/>
          <w:szCs w:val="22"/>
        </w:rPr>
        <w:t>kartonu</w:t>
      </w:r>
      <w:r w:rsidR="005C6999" w:rsidRPr="003C0324">
        <w:rPr>
          <w:rFonts w:ascii="Arial" w:hAnsi="Arial" w:cs="Arial"/>
          <w:b/>
          <w:sz w:val="22"/>
          <w:szCs w:val="22"/>
        </w:rPr>
        <w:t xml:space="preserve">  </w:t>
      </w:r>
      <w:r w:rsidRPr="003C0324">
        <w:rPr>
          <w:rFonts w:ascii="Arial" w:hAnsi="Arial" w:cs="Arial"/>
          <w:b/>
          <w:sz w:val="22"/>
          <w:szCs w:val="22"/>
        </w:rPr>
        <w:t>u</w:t>
      </w:r>
      <w:r w:rsidR="005C6999" w:rsidRPr="003C0324">
        <w:rPr>
          <w:rFonts w:ascii="Arial" w:hAnsi="Arial" w:cs="Arial"/>
          <w:b/>
          <w:sz w:val="22"/>
          <w:szCs w:val="22"/>
        </w:rPr>
        <w:t xml:space="preserve"> </w:t>
      </w:r>
      <w:r w:rsidRPr="003C0324">
        <w:rPr>
          <w:rFonts w:ascii="Arial" w:hAnsi="Arial" w:cs="Arial"/>
          <w:b/>
          <w:sz w:val="22"/>
          <w:szCs w:val="22"/>
        </w:rPr>
        <w:t>skladu</w:t>
      </w:r>
      <w:r w:rsidR="005C6999" w:rsidRPr="003C0324">
        <w:rPr>
          <w:rFonts w:ascii="Arial" w:hAnsi="Arial" w:cs="Arial"/>
          <w:b/>
          <w:sz w:val="22"/>
          <w:szCs w:val="22"/>
        </w:rPr>
        <w:t xml:space="preserve"> </w:t>
      </w:r>
      <w:r w:rsidRPr="003C0324">
        <w:rPr>
          <w:rFonts w:ascii="Arial" w:hAnsi="Arial" w:cs="Arial"/>
          <w:b/>
          <w:sz w:val="22"/>
          <w:szCs w:val="22"/>
        </w:rPr>
        <w:t>sa</w:t>
      </w:r>
      <w:r w:rsidR="005C6999" w:rsidRPr="003C0324">
        <w:rPr>
          <w:rFonts w:ascii="Arial" w:hAnsi="Arial" w:cs="Arial"/>
          <w:b/>
          <w:sz w:val="22"/>
          <w:szCs w:val="22"/>
        </w:rPr>
        <w:t xml:space="preserve"> </w:t>
      </w:r>
      <w:r w:rsidRPr="003C0324">
        <w:rPr>
          <w:rFonts w:ascii="Arial" w:hAnsi="Arial" w:cs="Arial"/>
          <w:b/>
          <w:sz w:val="22"/>
          <w:szCs w:val="22"/>
        </w:rPr>
        <w:t>zahtevima</w:t>
      </w:r>
      <w:r w:rsidR="005C6999" w:rsidRPr="003C0324">
        <w:rPr>
          <w:rFonts w:ascii="Arial" w:hAnsi="Arial" w:cs="Arial"/>
          <w:b/>
          <w:sz w:val="22"/>
          <w:szCs w:val="22"/>
        </w:rPr>
        <w:t xml:space="preserve"> </w:t>
      </w:r>
      <w:r w:rsidRPr="003C0324">
        <w:rPr>
          <w:rFonts w:ascii="Arial" w:hAnsi="Arial" w:cs="Arial"/>
          <w:b/>
          <w:sz w:val="22"/>
          <w:szCs w:val="22"/>
        </w:rPr>
        <w:t>iz</w:t>
      </w:r>
      <w:r w:rsidR="005C6999" w:rsidRPr="003C0324">
        <w:rPr>
          <w:rFonts w:ascii="Arial" w:hAnsi="Arial" w:cs="Arial"/>
          <w:b/>
          <w:sz w:val="22"/>
          <w:szCs w:val="22"/>
        </w:rPr>
        <w:t xml:space="preserve"> </w:t>
      </w:r>
      <w:r w:rsidRPr="003C0324">
        <w:rPr>
          <w:rFonts w:ascii="Arial" w:hAnsi="Arial" w:cs="Arial"/>
          <w:b/>
          <w:sz w:val="22"/>
          <w:szCs w:val="22"/>
        </w:rPr>
        <w:t>tehničke</w:t>
      </w:r>
      <w:r w:rsidR="005C6999" w:rsidRPr="003C0324">
        <w:rPr>
          <w:rFonts w:ascii="Arial" w:hAnsi="Arial" w:cs="Arial"/>
          <w:b/>
          <w:sz w:val="22"/>
          <w:szCs w:val="22"/>
        </w:rPr>
        <w:t xml:space="preserve"> </w:t>
      </w:r>
      <w:r w:rsidRPr="003C0324">
        <w:rPr>
          <w:rFonts w:ascii="Arial" w:hAnsi="Arial" w:cs="Arial"/>
          <w:b/>
          <w:sz w:val="22"/>
          <w:szCs w:val="22"/>
        </w:rPr>
        <w:t>dokumentacije</w:t>
      </w:r>
      <w:r w:rsidR="005C6999" w:rsidRPr="003C0324">
        <w:rPr>
          <w:rFonts w:ascii="Arial" w:hAnsi="Arial" w:cs="Arial"/>
          <w:b/>
          <w:sz w:val="22"/>
          <w:szCs w:val="22"/>
        </w:rPr>
        <w:t>.</w:t>
      </w:r>
      <w:r w:rsidR="005B1F4E">
        <w:rPr>
          <w:rFonts w:ascii="Arial" w:hAnsi="Arial" w:cs="Arial"/>
          <w:b/>
          <w:sz w:val="22"/>
          <w:szCs w:val="22"/>
        </w:rPr>
        <w:t xml:space="preserve"> </w:t>
      </w:r>
      <w:r w:rsidR="005B1F4E">
        <w:rPr>
          <w:rFonts w:ascii="Arial" w:hAnsi="Arial" w:cs="Arial"/>
          <w:b/>
          <w:sz w:val="22"/>
          <w:szCs w:val="22"/>
          <w:lang w:val="sl-SI"/>
        </w:rPr>
        <w:t>Š</w:t>
      </w:r>
      <w:r w:rsidR="007B12D2" w:rsidRPr="003C0324">
        <w:rPr>
          <w:rFonts w:ascii="Arial" w:hAnsi="Arial" w:cs="Arial"/>
          <w:b/>
          <w:sz w:val="22"/>
          <w:szCs w:val="22"/>
          <w:lang w:val="sl-SI"/>
        </w:rPr>
        <w:t>tampani</w:t>
      </w:r>
      <w:r w:rsidR="007B12D2" w:rsidRPr="003C0324">
        <w:rPr>
          <w:rFonts w:ascii="Arial" w:hAnsi="Arial" w:cs="Arial"/>
          <w:b/>
          <w:sz w:val="22"/>
          <w:szCs w:val="22"/>
          <w:lang w:val="sr-Latn-CS"/>
        </w:rPr>
        <w:t xml:space="preserve"> materijal u listu da se pakuje po 100 komada.</w:t>
      </w:r>
    </w:p>
    <w:p w:rsidR="000B6C8C" w:rsidRPr="003C0324" w:rsidRDefault="00F96568" w:rsidP="003C2E97">
      <w:pPr>
        <w:jc w:val="both"/>
        <w:rPr>
          <w:rFonts w:ascii="Arial" w:hAnsi="Arial" w:cs="Arial"/>
          <w:b/>
          <w:sz w:val="22"/>
          <w:szCs w:val="22"/>
          <w:lang w:val="sr-Latn-CS"/>
        </w:rPr>
      </w:pPr>
      <w:r w:rsidRPr="003C0324">
        <w:rPr>
          <w:rFonts w:ascii="Arial" w:hAnsi="Arial" w:cs="Arial"/>
          <w:b/>
          <w:sz w:val="22"/>
          <w:szCs w:val="22"/>
          <w:lang w:val="sr-Latn-CS"/>
        </w:rPr>
        <w:t>Blokovska roba koja je numerisana da bude složena po brojevima</w:t>
      </w:r>
      <w:r w:rsidR="00583F40" w:rsidRPr="003C0324">
        <w:rPr>
          <w:rFonts w:ascii="Arial" w:hAnsi="Arial" w:cs="Arial"/>
          <w:b/>
          <w:sz w:val="22"/>
          <w:szCs w:val="22"/>
          <w:lang w:val="sr-Latn-CS"/>
        </w:rPr>
        <w:t xml:space="preserve"> numeracija</w:t>
      </w:r>
      <w:r w:rsidR="005B1F4E">
        <w:rPr>
          <w:rFonts w:ascii="Arial" w:hAnsi="Arial" w:cs="Arial"/>
          <w:b/>
          <w:sz w:val="22"/>
          <w:szCs w:val="22"/>
          <w:lang w:val="sr-Latn-CS"/>
        </w:rPr>
        <w:t xml:space="preserve"> i upakovana po 10</w:t>
      </w:r>
      <w:r w:rsidR="008508BD" w:rsidRPr="003C0324">
        <w:rPr>
          <w:rFonts w:ascii="Arial" w:hAnsi="Arial" w:cs="Arial"/>
          <w:b/>
          <w:sz w:val="22"/>
          <w:szCs w:val="22"/>
          <w:lang w:val="sr-Latn-CS"/>
        </w:rPr>
        <w:t xml:space="preserve"> blokova.</w:t>
      </w:r>
      <w:r w:rsidR="005C6999" w:rsidRPr="003C0324">
        <w:rPr>
          <w:rFonts w:ascii="Arial" w:hAnsi="Arial" w:cs="Arial"/>
          <w:b/>
          <w:sz w:val="22"/>
          <w:szCs w:val="22"/>
        </w:rPr>
        <w:t xml:space="preserve"> </w:t>
      </w:r>
      <w:r w:rsidR="003C0324" w:rsidRPr="003C0324">
        <w:rPr>
          <w:rFonts w:ascii="Arial" w:hAnsi="Arial" w:cs="Arial"/>
          <w:b/>
          <w:sz w:val="22"/>
          <w:szCs w:val="22"/>
        </w:rPr>
        <w:t>Ukoliko</w:t>
      </w:r>
      <w:r w:rsidR="005C6999" w:rsidRPr="003C0324">
        <w:rPr>
          <w:rFonts w:ascii="Arial" w:hAnsi="Arial" w:cs="Arial"/>
          <w:b/>
          <w:sz w:val="22"/>
          <w:szCs w:val="22"/>
        </w:rPr>
        <w:t xml:space="preserve"> </w:t>
      </w:r>
      <w:r w:rsidR="003C0324" w:rsidRPr="003C0324">
        <w:rPr>
          <w:rFonts w:ascii="Arial" w:hAnsi="Arial" w:cs="Arial"/>
          <w:b/>
          <w:sz w:val="22"/>
          <w:szCs w:val="22"/>
        </w:rPr>
        <w:t>izabrani</w:t>
      </w:r>
      <w:r w:rsidR="005C6999" w:rsidRPr="003C0324">
        <w:rPr>
          <w:rFonts w:ascii="Arial" w:hAnsi="Arial" w:cs="Arial"/>
          <w:b/>
          <w:sz w:val="22"/>
          <w:szCs w:val="22"/>
        </w:rPr>
        <w:t xml:space="preserve"> </w:t>
      </w:r>
      <w:r w:rsidR="003C0324" w:rsidRPr="003C0324">
        <w:rPr>
          <w:rFonts w:ascii="Arial" w:hAnsi="Arial" w:cs="Arial"/>
          <w:b/>
          <w:sz w:val="22"/>
          <w:szCs w:val="22"/>
        </w:rPr>
        <w:t>ponuđač</w:t>
      </w:r>
      <w:r w:rsidR="005C6999" w:rsidRPr="003C0324">
        <w:rPr>
          <w:rFonts w:ascii="Arial" w:hAnsi="Arial" w:cs="Arial"/>
          <w:b/>
          <w:sz w:val="22"/>
          <w:szCs w:val="22"/>
        </w:rPr>
        <w:t xml:space="preserve"> </w:t>
      </w:r>
      <w:r w:rsidR="003C0324" w:rsidRPr="003C0324">
        <w:rPr>
          <w:rFonts w:ascii="Arial" w:hAnsi="Arial" w:cs="Arial"/>
          <w:b/>
          <w:sz w:val="22"/>
          <w:szCs w:val="22"/>
        </w:rPr>
        <w:t>dostavlja</w:t>
      </w:r>
      <w:r w:rsidR="005C6999" w:rsidRPr="003C0324">
        <w:rPr>
          <w:rFonts w:ascii="Arial" w:hAnsi="Arial" w:cs="Arial"/>
          <w:b/>
          <w:sz w:val="22"/>
          <w:szCs w:val="22"/>
        </w:rPr>
        <w:t xml:space="preserve"> </w:t>
      </w:r>
      <w:r w:rsidR="003C0324" w:rsidRPr="003C0324">
        <w:rPr>
          <w:rFonts w:ascii="Arial" w:hAnsi="Arial" w:cs="Arial"/>
          <w:b/>
          <w:sz w:val="22"/>
          <w:szCs w:val="22"/>
        </w:rPr>
        <w:t>artikle</w:t>
      </w:r>
      <w:r w:rsidR="005C6999" w:rsidRPr="003C0324">
        <w:rPr>
          <w:rFonts w:ascii="Arial" w:hAnsi="Arial" w:cs="Arial"/>
          <w:b/>
          <w:sz w:val="22"/>
          <w:szCs w:val="22"/>
        </w:rPr>
        <w:t xml:space="preserve"> </w:t>
      </w:r>
      <w:r w:rsidR="003C0324" w:rsidRPr="003C0324">
        <w:rPr>
          <w:rFonts w:ascii="Arial" w:hAnsi="Arial" w:cs="Arial"/>
          <w:b/>
          <w:sz w:val="22"/>
          <w:szCs w:val="22"/>
        </w:rPr>
        <w:t>koji</w:t>
      </w:r>
      <w:r w:rsidR="005C6999" w:rsidRPr="003C0324">
        <w:rPr>
          <w:rFonts w:ascii="Arial" w:hAnsi="Arial" w:cs="Arial"/>
          <w:b/>
          <w:sz w:val="22"/>
          <w:szCs w:val="22"/>
        </w:rPr>
        <w:t xml:space="preserve"> </w:t>
      </w:r>
      <w:r w:rsidR="003C0324" w:rsidRPr="003C0324">
        <w:rPr>
          <w:rFonts w:ascii="Arial" w:hAnsi="Arial" w:cs="Arial"/>
          <w:b/>
          <w:sz w:val="22"/>
          <w:szCs w:val="22"/>
        </w:rPr>
        <w:t>nisu</w:t>
      </w:r>
      <w:r w:rsidR="005C6999" w:rsidRPr="003C0324">
        <w:rPr>
          <w:rFonts w:ascii="Arial" w:hAnsi="Arial" w:cs="Arial"/>
          <w:b/>
          <w:sz w:val="22"/>
          <w:szCs w:val="22"/>
        </w:rPr>
        <w:t xml:space="preserve"> </w:t>
      </w:r>
      <w:r w:rsidR="003C0324" w:rsidRPr="003C0324">
        <w:rPr>
          <w:rFonts w:ascii="Arial" w:hAnsi="Arial" w:cs="Arial"/>
          <w:b/>
          <w:sz w:val="22"/>
          <w:szCs w:val="22"/>
        </w:rPr>
        <w:t>saglasni</w:t>
      </w:r>
      <w:r w:rsidR="005C6999" w:rsidRPr="003C0324">
        <w:rPr>
          <w:rFonts w:ascii="Arial" w:hAnsi="Arial" w:cs="Arial"/>
          <w:b/>
          <w:sz w:val="22"/>
          <w:szCs w:val="22"/>
        </w:rPr>
        <w:t xml:space="preserve"> </w:t>
      </w:r>
      <w:r w:rsidR="003C0324" w:rsidRPr="003C0324">
        <w:rPr>
          <w:rFonts w:ascii="Arial" w:hAnsi="Arial" w:cs="Arial"/>
          <w:b/>
          <w:sz w:val="22"/>
          <w:szCs w:val="22"/>
        </w:rPr>
        <w:t>sa</w:t>
      </w:r>
      <w:r w:rsidR="005C6999" w:rsidRPr="003C0324">
        <w:rPr>
          <w:rFonts w:ascii="Arial" w:hAnsi="Arial" w:cs="Arial"/>
          <w:b/>
          <w:sz w:val="22"/>
          <w:szCs w:val="22"/>
        </w:rPr>
        <w:t xml:space="preserve"> </w:t>
      </w:r>
      <w:r w:rsidR="003C0324" w:rsidRPr="003C0324">
        <w:rPr>
          <w:rFonts w:ascii="Arial" w:hAnsi="Arial" w:cs="Arial"/>
          <w:b/>
          <w:sz w:val="22"/>
          <w:szCs w:val="22"/>
        </w:rPr>
        <w:t>tehničkom</w:t>
      </w:r>
      <w:r w:rsidR="005C6999" w:rsidRPr="003C0324">
        <w:rPr>
          <w:rFonts w:ascii="Arial" w:hAnsi="Arial" w:cs="Arial"/>
          <w:b/>
          <w:sz w:val="22"/>
          <w:szCs w:val="22"/>
        </w:rPr>
        <w:t xml:space="preserve"> </w:t>
      </w:r>
      <w:r w:rsidR="003C0324" w:rsidRPr="003C0324">
        <w:rPr>
          <w:rFonts w:ascii="Arial" w:hAnsi="Arial" w:cs="Arial"/>
          <w:b/>
          <w:sz w:val="22"/>
          <w:szCs w:val="22"/>
        </w:rPr>
        <w:t>specifikacijom</w:t>
      </w:r>
      <w:r w:rsidR="005C6999" w:rsidRPr="003C0324">
        <w:rPr>
          <w:rFonts w:ascii="Arial" w:hAnsi="Arial" w:cs="Arial"/>
          <w:b/>
          <w:sz w:val="22"/>
          <w:szCs w:val="22"/>
        </w:rPr>
        <w:t>,</w:t>
      </w:r>
      <w:r w:rsidR="000B2FD2">
        <w:rPr>
          <w:rFonts w:ascii="Arial" w:hAnsi="Arial" w:cs="Arial"/>
          <w:b/>
          <w:sz w:val="22"/>
          <w:szCs w:val="22"/>
        </w:rPr>
        <w:t xml:space="preserve"> </w:t>
      </w:r>
      <w:r w:rsidR="003C0324" w:rsidRPr="003C0324">
        <w:rPr>
          <w:rFonts w:ascii="Arial" w:hAnsi="Arial" w:cs="Arial"/>
          <w:b/>
          <w:sz w:val="22"/>
          <w:szCs w:val="22"/>
        </w:rPr>
        <w:t>Naručilac</w:t>
      </w:r>
      <w:r w:rsidR="005C6999" w:rsidRPr="003C0324">
        <w:rPr>
          <w:rFonts w:ascii="Arial" w:hAnsi="Arial" w:cs="Arial"/>
          <w:b/>
          <w:sz w:val="22"/>
          <w:szCs w:val="22"/>
        </w:rPr>
        <w:t xml:space="preserve"> </w:t>
      </w:r>
      <w:r w:rsidR="003C0324" w:rsidRPr="003C0324">
        <w:rPr>
          <w:rFonts w:ascii="Arial" w:hAnsi="Arial" w:cs="Arial"/>
          <w:b/>
          <w:sz w:val="22"/>
          <w:szCs w:val="22"/>
        </w:rPr>
        <w:t>zadržava</w:t>
      </w:r>
      <w:r w:rsidR="005C6999" w:rsidRPr="003C0324">
        <w:rPr>
          <w:rFonts w:ascii="Arial" w:hAnsi="Arial" w:cs="Arial"/>
          <w:b/>
          <w:sz w:val="22"/>
          <w:szCs w:val="22"/>
        </w:rPr>
        <w:t xml:space="preserve"> </w:t>
      </w:r>
      <w:r w:rsidR="003C0324" w:rsidRPr="003C0324">
        <w:rPr>
          <w:rFonts w:ascii="Arial" w:hAnsi="Arial" w:cs="Arial"/>
          <w:b/>
          <w:sz w:val="22"/>
          <w:szCs w:val="22"/>
        </w:rPr>
        <w:t>pravo</w:t>
      </w:r>
      <w:r w:rsidR="005C6999" w:rsidRPr="003C0324">
        <w:rPr>
          <w:rFonts w:ascii="Arial" w:hAnsi="Arial" w:cs="Arial"/>
          <w:b/>
          <w:sz w:val="22"/>
          <w:szCs w:val="22"/>
        </w:rPr>
        <w:t xml:space="preserve"> </w:t>
      </w:r>
      <w:r w:rsidR="003C0324" w:rsidRPr="003C0324">
        <w:rPr>
          <w:rFonts w:ascii="Arial" w:hAnsi="Arial" w:cs="Arial"/>
          <w:b/>
          <w:sz w:val="22"/>
          <w:szCs w:val="22"/>
        </w:rPr>
        <w:t>jednostranog</w:t>
      </w:r>
      <w:r w:rsidR="005C6999" w:rsidRPr="003C0324">
        <w:rPr>
          <w:rFonts w:ascii="Arial" w:hAnsi="Arial" w:cs="Arial"/>
          <w:b/>
          <w:sz w:val="22"/>
          <w:szCs w:val="22"/>
        </w:rPr>
        <w:t xml:space="preserve"> </w:t>
      </w:r>
      <w:r w:rsidR="003C0324" w:rsidRPr="003C0324">
        <w:rPr>
          <w:rFonts w:ascii="Arial" w:hAnsi="Arial" w:cs="Arial"/>
          <w:b/>
          <w:sz w:val="22"/>
          <w:szCs w:val="22"/>
        </w:rPr>
        <w:t>raskida</w:t>
      </w:r>
      <w:r w:rsidR="005C6999" w:rsidRPr="003C0324">
        <w:rPr>
          <w:rFonts w:ascii="Arial" w:hAnsi="Arial" w:cs="Arial"/>
          <w:b/>
          <w:sz w:val="22"/>
          <w:szCs w:val="22"/>
        </w:rPr>
        <w:t xml:space="preserve"> </w:t>
      </w:r>
      <w:r w:rsidR="003C0324" w:rsidRPr="003C0324">
        <w:rPr>
          <w:rFonts w:ascii="Arial" w:hAnsi="Arial" w:cs="Arial"/>
          <w:b/>
          <w:sz w:val="22"/>
          <w:szCs w:val="22"/>
        </w:rPr>
        <w:t>ugovora</w:t>
      </w:r>
      <w:r w:rsidR="005C6999" w:rsidRPr="003C0324">
        <w:rPr>
          <w:rFonts w:ascii="Arial" w:hAnsi="Arial" w:cs="Arial"/>
          <w:b/>
          <w:sz w:val="22"/>
          <w:szCs w:val="22"/>
        </w:rPr>
        <w:t>.</w:t>
      </w:r>
    </w:p>
    <w:p w:rsidR="000B2FD2" w:rsidRPr="0039480B" w:rsidRDefault="000B2FD2" w:rsidP="000B2FD2">
      <w:pPr>
        <w:jc w:val="both"/>
        <w:rPr>
          <w:rFonts w:ascii="Arial" w:hAnsi="Arial" w:cs="Arial"/>
          <w:b/>
          <w:color w:val="222222"/>
          <w:sz w:val="22"/>
          <w:szCs w:val="22"/>
          <w:lang w:val="sr-Latn-CS"/>
        </w:rPr>
      </w:pPr>
    </w:p>
    <w:p w:rsidR="000B6C8C" w:rsidRDefault="000B6C8C" w:rsidP="000B6C8C">
      <w:pPr>
        <w:jc w:val="center"/>
        <w:rPr>
          <w:rFonts w:ascii="Arial" w:hAnsi="Arial" w:cs="Arial"/>
          <w:b/>
          <w:sz w:val="22"/>
          <w:szCs w:val="22"/>
          <w:lang w:val="sl-SI"/>
        </w:rPr>
      </w:pPr>
    </w:p>
    <w:p w:rsidR="00A03579" w:rsidRDefault="00A03579" w:rsidP="00A03579">
      <w:pPr>
        <w:rPr>
          <w:rFonts w:ascii="Arial" w:hAnsi="Arial" w:cs="Arial"/>
          <w:sz w:val="22"/>
          <w:szCs w:val="22"/>
          <w:lang w:val="sl-SI"/>
        </w:rPr>
      </w:pPr>
    </w:p>
    <w:p w:rsidR="001D3102" w:rsidRDefault="001D3102" w:rsidP="00A03579">
      <w:pPr>
        <w:rPr>
          <w:rFonts w:ascii="Arial" w:hAnsi="Arial" w:cs="Arial"/>
          <w:sz w:val="22"/>
          <w:szCs w:val="22"/>
          <w:lang w:val="sl-SI"/>
        </w:rPr>
      </w:pPr>
    </w:p>
    <w:p w:rsidR="001D3102" w:rsidRDefault="001D3102" w:rsidP="00A03579">
      <w:pPr>
        <w:rPr>
          <w:rFonts w:ascii="Arial" w:hAnsi="Arial" w:cs="Arial"/>
          <w:b/>
          <w:sz w:val="22"/>
          <w:szCs w:val="22"/>
          <w:lang w:val="sl-SI"/>
        </w:rPr>
      </w:pPr>
    </w:p>
    <w:p w:rsidR="008936F3" w:rsidRDefault="008936F3" w:rsidP="00087EC2">
      <w:pPr>
        <w:rPr>
          <w:rFonts w:ascii="Arial" w:hAnsi="Arial" w:cs="Arial"/>
          <w:b/>
          <w:sz w:val="22"/>
          <w:szCs w:val="22"/>
          <w:lang w:val="sl-SI"/>
        </w:rPr>
      </w:pPr>
    </w:p>
    <w:p w:rsidR="0037522B" w:rsidRDefault="0037522B" w:rsidP="000B6C8C">
      <w:pPr>
        <w:rPr>
          <w:rFonts w:ascii="Arial" w:hAnsi="Arial" w:cs="Arial"/>
          <w:b/>
          <w:sz w:val="22"/>
          <w:szCs w:val="22"/>
          <w:lang w:val="sl-SI"/>
        </w:rPr>
      </w:pPr>
    </w:p>
    <w:p w:rsidR="003C0488" w:rsidRDefault="003C0488" w:rsidP="000B6C8C">
      <w:pPr>
        <w:rPr>
          <w:rFonts w:ascii="Arial" w:hAnsi="Arial" w:cs="Arial"/>
          <w:b/>
          <w:sz w:val="22"/>
          <w:szCs w:val="22"/>
          <w:lang w:val="sl-SI"/>
        </w:rPr>
      </w:pPr>
    </w:p>
    <w:p w:rsidR="003C0488" w:rsidRDefault="003C0488" w:rsidP="000B6C8C">
      <w:pPr>
        <w:rPr>
          <w:rFonts w:ascii="Arial" w:hAnsi="Arial" w:cs="Arial"/>
          <w:b/>
          <w:sz w:val="22"/>
          <w:szCs w:val="22"/>
          <w:lang w:val="sl-SI"/>
        </w:rPr>
      </w:pPr>
    </w:p>
    <w:p w:rsidR="003C0488" w:rsidRDefault="003C0488" w:rsidP="000B6C8C">
      <w:pPr>
        <w:rPr>
          <w:rFonts w:ascii="Arial" w:hAnsi="Arial" w:cs="Arial"/>
          <w:b/>
          <w:sz w:val="22"/>
          <w:szCs w:val="22"/>
          <w:lang w:val="sl-SI"/>
        </w:rPr>
      </w:pPr>
    </w:p>
    <w:p w:rsidR="003C0488" w:rsidRDefault="003C0488" w:rsidP="000B6C8C">
      <w:pPr>
        <w:rPr>
          <w:rFonts w:ascii="Arial" w:hAnsi="Arial" w:cs="Arial"/>
          <w:b/>
          <w:sz w:val="22"/>
          <w:szCs w:val="22"/>
          <w:lang w:val="sl-SI"/>
        </w:rPr>
      </w:pPr>
    </w:p>
    <w:p w:rsidR="003C0488" w:rsidRDefault="003C0488" w:rsidP="000B6C8C">
      <w:pPr>
        <w:rPr>
          <w:rFonts w:ascii="Arial" w:hAnsi="Arial" w:cs="Arial"/>
          <w:b/>
          <w:sz w:val="22"/>
          <w:szCs w:val="22"/>
          <w:lang w:val="sl-SI"/>
        </w:rPr>
      </w:pPr>
    </w:p>
    <w:p w:rsidR="003C0488" w:rsidRDefault="003C0488" w:rsidP="000B6C8C">
      <w:pPr>
        <w:rPr>
          <w:rFonts w:ascii="Arial" w:hAnsi="Arial" w:cs="Arial"/>
          <w:b/>
          <w:sz w:val="22"/>
          <w:szCs w:val="22"/>
          <w:lang w:val="sl-SI"/>
        </w:rPr>
      </w:pPr>
    </w:p>
    <w:p w:rsidR="003C0488" w:rsidRDefault="003C0488" w:rsidP="000B6C8C">
      <w:pPr>
        <w:rPr>
          <w:rFonts w:ascii="Arial" w:hAnsi="Arial" w:cs="Arial"/>
          <w:b/>
          <w:sz w:val="22"/>
          <w:szCs w:val="22"/>
          <w:lang w:val="sl-SI"/>
        </w:rPr>
      </w:pPr>
    </w:p>
    <w:p w:rsidR="003C0488" w:rsidRDefault="003C0488" w:rsidP="000B6C8C">
      <w:pPr>
        <w:rPr>
          <w:rFonts w:ascii="Arial" w:hAnsi="Arial" w:cs="Arial"/>
          <w:b/>
          <w:sz w:val="22"/>
          <w:szCs w:val="22"/>
          <w:lang w:val="sl-SI"/>
        </w:rPr>
      </w:pPr>
    </w:p>
    <w:p w:rsidR="003C0488" w:rsidRDefault="003C0488" w:rsidP="000B6C8C">
      <w:pPr>
        <w:rPr>
          <w:rFonts w:ascii="Arial" w:hAnsi="Arial" w:cs="Arial"/>
          <w:b/>
          <w:sz w:val="22"/>
          <w:szCs w:val="22"/>
          <w:lang w:val="sl-SI"/>
        </w:rPr>
      </w:pPr>
    </w:p>
    <w:p w:rsidR="003C0324" w:rsidRDefault="003C0324" w:rsidP="000B6C8C">
      <w:pPr>
        <w:rPr>
          <w:rFonts w:ascii="Arial" w:hAnsi="Arial" w:cs="Arial"/>
          <w:b/>
          <w:sz w:val="22"/>
          <w:szCs w:val="22"/>
          <w:lang w:val="sl-SI"/>
        </w:rPr>
      </w:pPr>
    </w:p>
    <w:p w:rsidR="00E26069" w:rsidRDefault="00E26069" w:rsidP="000B6C8C">
      <w:pPr>
        <w:rPr>
          <w:rFonts w:ascii="Arial" w:hAnsi="Arial" w:cs="Arial"/>
          <w:b/>
          <w:sz w:val="22"/>
          <w:szCs w:val="22"/>
          <w:lang w:val="sl-SI"/>
        </w:rPr>
      </w:pPr>
    </w:p>
    <w:p w:rsidR="00E26069" w:rsidRDefault="00E26069" w:rsidP="000B6C8C">
      <w:pPr>
        <w:rPr>
          <w:rFonts w:ascii="Arial" w:hAnsi="Arial" w:cs="Arial"/>
          <w:b/>
          <w:sz w:val="22"/>
          <w:szCs w:val="22"/>
          <w:lang w:val="sl-SI"/>
        </w:rPr>
      </w:pPr>
    </w:p>
    <w:p w:rsidR="00E26069" w:rsidRDefault="00E26069" w:rsidP="000B6C8C">
      <w:pPr>
        <w:rPr>
          <w:rFonts w:ascii="Arial" w:hAnsi="Arial" w:cs="Arial"/>
          <w:b/>
          <w:sz w:val="22"/>
          <w:szCs w:val="22"/>
          <w:lang w:val="sl-SI"/>
        </w:rPr>
      </w:pPr>
    </w:p>
    <w:p w:rsidR="008936F3" w:rsidRDefault="0039480B" w:rsidP="000B6C8C">
      <w:pPr>
        <w:rPr>
          <w:rFonts w:ascii="Arial" w:eastAsia="Calibri" w:hAnsi="Arial" w:cs="Arial"/>
          <w:b/>
          <w:sz w:val="22"/>
          <w:szCs w:val="22"/>
          <w:lang w:val="sr-Latn-CS"/>
        </w:rPr>
      </w:pPr>
      <w:r w:rsidRPr="0039480B">
        <w:rPr>
          <w:rFonts w:ascii="Arial" w:eastAsia="Calibri" w:hAnsi="Arial" w:cs="Arial"/>
          <w:b/>
          <w:sz w:val="22"/>
          <w:szCs w:val="22"/>
          <w:lang w:val="sr-Latn-CS"/>
        </w:rPr>
        <w:lastRenderedPageBreak/>
        <w:t xml:space="preserve">Partija 2 - </w:t>
      </w:r>
      <w:r w:rsidRPr="0039480B">
        <w:rPr>
          <w:rFonts w:ascii="Arial" w:hAnsi="Arial" w:cs="Arial"/>
          <w:b/>
          <w:color w:val="222222"/>
          <w:sz w:val="22"/>
          <w:szCs w:val="22"/>
          <w:lang w:val="sr-Latn-CS"/>
        </w:rPr>
        <w:t>Kancelarisjki</w:t>
      </w:r>
      <w:r w:rsidRPr="0039480B">
        <w:rPr>
          <w:rFonts w:ascii="Arial" w:eastAsia="Calibri" w:hAnsi="Arial" w:cs="Arial"/>
          <w:b/>
          <w:sz w:val="22"/>
          <w:szCs w:val="22"/>
          <w:lang w:val="sr-Latn-CS"/>
        </w:rPr>
        <w:t xml:space="preserve"> materijal – delovodni protokoli</w:t>
      </w:r>
    </w:p>
    <w:p w:rsidR="003C0324" w:rsidRPr="008936F3" w:rsidRDefault="003C0324" w:rsidP="000B6C8C">
      <w:pPr>
        <w:rPr>
          <w:rFonts w:ascii="Arial" w:eastAsia="Calibri" w:hAnsi="Arial" w:cs="Arial"/>
          <w:b/>
          <w:sz w:val="22"/>
          <w:szCs w:val="22"/>
          <w:lang w:val="sr-Latn-CS"/>
        </w:rPr>
      </w:pPr>
    </w:p>
    <w:tbl>
      <w:tblPr>
        <w:tblW w:w="14760" w:type="dxa"/>
        <w:tblInd w:w="-252" w:type="dxa"/>
        <w:tblLayout w:type="fixed"/>
        <w:tblLook w:val="01E0"/>
      </w:tblPr>
      <w:tblGrid>
        <w:gridCol w:w="644"/>
        <w:gridCol w:w="1559"/>
        <w:gridCol w:w="567"/>
        <w:gridCol w:w="709"/>
        <w:gridCol w:w="567"/>
        <w:gridCol w:w="992"/>
        <w:gridCol w:w="567"/>
        <w:gridCol w:w="1276"/>
        <w:gridCol w:w="1559"/>
        <w:gridCol w:w="1701"/>
        <w:gridCol w:w="1276"/>
        <w:gridCol w:w="1134"/>
        <w:gridCol w:w="1063"/>
        <w:gridCol w:w="1146"/>
      </w:tblGrid>
      <w:tr w:rsidR="000B6C8C">
        <w:trPr>
          <w:trHeight w:val="180"/>
        </w:trPr>
        <w:tc>
          <w:tcPr>
            <w:tcW w:w="644" w:type="dxa"/>
            <w:vMerge w:val="restart"/>
            <w:tcBorders>
              <w:top w:val="single" w:sz="4" w:space="0" w:color="auto"/>
              <w:left w:val="single" w:sz="4" w:space="0" w:color="auto"/>
              <w:bottom w:val="single" w:sz="4" w:space="0" w:color="auto"/>
              <w:right w:val="single" w:sz="4" w:space="0" w:color="auto"/>
            </w:tcBorders>
          </w:tcPr>
          <w:p w:rsidR="000B6C8C" w:rsidRDefault="000B6C8C" w:rsidP="000B6C8C">
            <w:pPr>
              <w:ind w:left="-8" w:firstLine="8"/>
              <w:jc w:val="both"/>
              <w:rPr>
                <w:rFonts w:ascii="Arial" w:hAnsi="Arial" w:cs="Arial"/>
                <w:sz w:val="16"/>
                <w:szCs w:val="16"/>
                <w:lang w:val="de-DE"/>
              </w:rPr>
            </w:pPr>
          </w:p>
          <w:p w:rsidR="000B6C8C" w:rsidRDefault="000B6C8C" w:rsidP="000B6C8C">
            <w:pPr>
              <w:ind w:left="-8" w:firstLine="8"/>
              <w:jc w:val="both"/>
              <w:rPr>
                <w:rFonts w:ascii="Arial" w:hAnsi="Arial" w:cs="Arial"/>
                <w:sz w:val="16"/>
                <w:szCs w:val="16"/>
                <w:lang w:val="de-DE"/>
              </w:rPr>
            </w:pPr>
          </w:p>
          <w:p w:rsidR="000B6C8C" w:rsidRDefault="000B6C8C" w:rsidP="000B6C8C">
            <w:pPr>
              <w:ind w:left="-8" w:firstLine="8"/>
              <w:jc w:val="both"/>
              <w:rPr>
                <w:rFonts w:ascii="Arial" w:hAnsi="Arial" w:cs="Arial"/>
                <w:sz w:val="16"/>
                <w:szCs w:val="16"/>
                <w:lang w:val="de-DE"/>
              </w:rPr>
            </w:pPr>
          </w:p>
          <w:p w:rsidR="000B6C8C" w:rsidRDefault="000B6C8C" w:rsidP="000B6C8C">
            <w:pPr>
              <w:ind w:left="-8" w:firstLine="8"/>
              <w:jc w:val="center"/>
              <w:rPr>
                <w:rFonts w:ascii="Arial" w:hAnsi="Arial" w:cs="Arial"/>
                <w:sz w:val="16"/>
                <w:szCs w:val="16"/>
              </w:rPr>
            </w:pPr>
            <w:r>
              <w:rPr>
                <w:rFonts w:ascii="Arial" w:hAnsi="Arial" w:cs="Arial"/>
                <w:sz w:val="16"/>
                <w:szCs w:val="16"/>
              </w:rPr>
              <w:t>R.</w:t>
            </w:r>
          </w:p>
          <w:p w:rsidR="000B6C8C" w:rsidRDefault="000B6C8C" w:rsidP="000B6C8C">
            <w:pPr>
              <w:ind w:left="-8" w:firstLine="8"/>
              <w:jc w:val="center"/>
              <w:rPr>
                <w:rFonts w:ascii="Arial" w:hAnsi="Arial" w:cs="Arial"/>
                <w:sz w:val="16"/>
                <w:szCs w:val="16"/>
              </w:rPr>
            </w:pPr>
            <w:r>
              <w:rPr>
                <w:rFonts w:ascii="Arial" w:hAnsi="Arial" w:cs="Arial"/>
                <w:sz w:val="16"/>
                <w:szCs w:val="16"/>
              </w:rPr>
              <w:t>br</w:t>
            </w:r>
          </w:p>
        </w:tc>
        <w:tc>
          <w:tcPr>
            <w:tcW w:w="1559" w:type="dxa"/>
            <w:vMerge w:val="restart"/>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p>
          <w:p w:rsidR="000B6C8C" w:rsidRDefault="000B6C8C" w:rsidP="000B6C8C">
            <w:pPr>
              <w:jc w:val="center"/>
              <w:rPr>
                <w:rFonts w:ascii="Arial" w:hAnsi="Arial" w:cs="Arial"/>
                <w:sz w:val="20"/>
                <w:szCs w:val="20"/>
              </w:rPr>
            </w:pPr>
          </w:p>
          <w:p w:rsidR="000B6C8C" w:rsidRDefault="000B6C8C" w:rsidP="000B6C8C">
            <w:pPr>
              <w:jc w:val="center"/>
              <w:rPr>
                <w:rFonts w:ascii="Arial" w:hAnsi="Arial" w:cs="Arial"/>
                <w:sz w:val="20"/>
                <w:szCs w:val="20"/>
              </w:rPr>
            </w:pPr>
          </w:p>
          <w:p w:rsidR="000B6C8C" w:rsidRDefault="000B6C8C" w:rsidP="000B6C8C">
            <w:pPr>
              <w:jc w:val="center"/>
              <w:rPr>
                <w:rFonts w:ascii="Arial" w:hAnsi="Arial" w:cs="Arial"/>
                <w:sz w:val="20"/>
                <w:szCs w:val="20"/>
              </w:rPr>
            </w:pPr>
            <w:r>
              <w:rPr>
                <w:rFonts w:ascii="Arial" w:hAnsi="Arial" w:cs="Arial"/>
                <w:sz w:val="20"/>
                <w:szCs w:val="20"/>
              </w:rPr>
              <w:t>O  P  I  S</w:t>
            </w:r>
          </w:p>
        </w:tc>
        <w:tc>
          <w:tcPr>
            <w:tcW w:w="567" w:type="dxa"/>
            <w:vMerge w:val="restart"/>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18"/>
                <w:szCs w:val="18"/>
              </w:rPr>
            </w:pPr>
          </w:p>
          <w:p w:rsidR="000B6C8C" w:rsidRDefault="000B6C8C" w:rsidP="000B6C8C">
            <w:pPr>
              <w:jc w:val="center"/>
              <w:rPr>
                <w:rFonts w:ascii="Arial" w:hAnsi="Arial" w:cs="Arial"/>
                <w:sz w:val="18"/>
                <w:szCs w:val="18"/>
              </w:rPr>
            </w:pPr>
          </w:p>
          <w:p w:rsidR="000B6C8C" w:rsidRDefault="000B6C8C" w:rsidP="000B6C8C">
            <w:pPr>
              <w:jc w:val="center"/>
              <w:rPr>
                <w:rFonts w:ascii="Arial" w:hAnsi="Arial" w:cs="Arial"/>
                <w:sz w:val="18"/>
                <w:szCs w:val="18"/>
              </w:rPr>
            </w:pPr>
          </w:p>
          <w:p w:rsidR="000B6C8C" w:rsidRDefault="000B6C8C" w:rsidP="000B6C8C">
            <w:pPr>
              <w:jc w:val="center"/>
              <w:rPr>
                <w:rFonts w:ascii="Arial" w:hAnsi="Arial" w:cs="Arial"/>
                <w:sz w:val="18"/>
                <w:szCs w:val="18"/>
              </w:rPr>
            </w:pPr>
            <w:r>
              <w:rPr>
                <w:rFonts w:ascii="Arial" w:hAnsi="Arial" w:cs="Arial"/>
                <w:sz w:val="18"/>
                <w:szCs w:val="18"/>
              </w:rPr>
              <w:t>Jed</w:t>
            </w:r>
          </w:p>
          <w:p w:rsidR="000B6C8C" w:rsidRDefault="000B6C8C" w:rsidP="000B6C8C">
            <w:pPr>
              <w:jc w:val="center"/>
              <w:rPr>
                <w:rFonts w:ascii="Arial" w:hAnsi="Arial" w:cs="Arial"/>
                <w:sz w:val="14"/>
                <w:szCs w:val="14"/>
              </w:rPr>
            </w:pPr>
            <w:r>
              <w:rPr>
                <w:rFonts w:ascii="Arial" w:hAnsi="Arial" w:cs="Arial"/>
                <w:sz w:val="14"/>
                <w:szCs w:val="14"/>
              </w:rPr>
              <w:t>Mere</w:t>
            </w:r>
          </w:p>
        </w:tc>
        <w:tc>
          <w:tcPr>
            <w:tcW w:w="709" w:type="dxa"/>
            <w:vMerge w:val="restart"/>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p>
          <w:p w:rsidR="000B6C8C" w:rsidRDefault="000B6C8C" w:rsidP="000B6C8C">
            <w:pPr>
              <w:jc w:val="center"/>
              <w:rPr>
                <w:rFonts w:ascii="Arial" w:hAnsi="Arial" w:cs="Arial"/>
                <w:sz w:val="20"/>
                <w:szCs w:val="20"/>
              </w:rPr>
            </w:pPr>
          </w:p>
          <w:p w:rsidR="000B6C8C" w:rsidRDefault="000B6C8C" w:rsidP="000B6C8C">
            <w:pPr>
              <w:jc w:val="center"/>
              <w:rPr>
                <w:rFonts w:ascii="Arial" w:hAnsi="Arial" w:cs="Arial"/>
                <w:sz w:val="20"/>
                <w:szCs w:val="20"/>
              </w:rPr>
            </w:pPr>
          </w:p>
          <w:p w:rsidR="000B6C8C" w:rsidRPr="00EB0981" w:rsidRDefault="000B6C8C" w:rsidP="000B6C8C">
            <w:pPr>
              <w:jc w:val="center"/>
              <w:rPr>
                <w:rFonts w:ascii="Arial" w:hAnsi="Arial" w:cs="Arial"/>
                <w:sz w:val="16"/>
                <w:szCs w:val="16"/>
              </w:rPr>
            </w:pPr>
            <w:r w:rsidRPr="00EB0981">
              <w:rPr>
                <w:rFonts w:ascii="Arial" w:hAnsi="Arial" w:cs="Arial"/>
                <w:sz w:val="16"/>
                <w:szCs w:val="16"/>
              </w:rPr>
              <w:t>Kol</w:t>
            </w:r>
          </w:p>
        </w:tc>
        <w:tc>
          <w:tcPr>
            <w:tcW w:w="11281" w:type="dxa"/>
            <w:gridSpan w:val="10"/>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r>
              <w:rPr>
                <w:rFonts w:ascii="Arial" w:hAnsi="Arial" w:cs="Arial"/>
                <w:sz w:val="20"/>
                <w:szCs w:val="20"/>
              </w:rPr>
              <w:t>POPUNJAVA PONUDJAČ</w:t>
            </w:r>
          </w:p>
          <w:p w:rsidR="000B6C8C" w:rsidRDefault="000B6C8C" w:rsidP="000B6C8C">
            <w:pPr>
              <w:rPr>
                <w:rFonts w:ascii="Arial" w:hAnsi="Arial" w:cs="Arial"/>
                <w:sz w:val="20"/>
                <w:szCs w:val="20"/>
              </w:rPr>
            </w:pPr>
          </w:p>
        </w:tc>
      </w:tr>
      <w:tr w:rsidR="000B6C8C">
        <w:trPr>
          <w:trHeight w:val="345"/>
        </w:trPr>
        <w:tc>
          <w:tcPr>
            <w:tcW w:w="644" w:type="dxa"/>
            <w:vMerge/>
            <w:tcBorders>
              <w:top w:val="single" w:sz="4" w:space="0" w:color="auto"/>
              <w:left w:val="single" w:sz="4" w:space="0" w:color="auto"/>
              <w:bottom w:val="single" w:sz="4" w:space="0" w:color="auto"/>
              <w:right w:val="single" w:sz="4" w:space="0" w:color="auto"/>
            </w:tcBorders>
            <w:vAlign w:val="center"/>
          </w:tcPr>
          <w:p w:rsidR="000B6C8C" w:rsidRDefault="000B6C8C" w:rsidP="000B6C8C">
            <w:pPr>
              <w:suppressAutoHyphens w:val="0"/>
              <w:spacing w:line="240" w:lineRule="auto"/>
              <w:rPr>
                <w:rFonts w:ascii="Arial" w:hAnsi="Arial" w:cs="Arial"/>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B6C8C" w:rsidRDefault="000B6C8C" w:rsidP="000B6C8C">
            <w:pPr>
              <w:suppressAutoHyphens w:val="0"/>
              <w:spacing w:line="240" w:lineRule="auto"/>
              <w:rPr>
                <w:rFonts w:ascii="Arial"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B6C8C" w:rsidRDefault="000B6C8C" w:rsidP="000B6C8C">
            <w:pPr>
              <w:suppressAutoHyphens w:val="0"/>
              <w:spacing w:line="240" w:lineRule="auto"/>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B6C8C" w:rsidRDefault="000B6C8C" w:rsidP="000B6C8C">
            <w:pPr>
              <w:suppressAutoHyphens w:val="0"/>
              <w:spacing w:line="240" w:lineRule="auto"/>
              <w:rPr>
                <w:rFonts w:ascii="Arial" w:hAnsi="Arial" w:cs="Arial"/>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p>
          <w:p w:rsidR="000B6C8C" w:rsidRDefault="000B6C8C" w:rsidP="000B6C8C">
            <w:pPr>
              <w:jc w:val="center"/>
              <w:rPr>
                <w:rFonts w:ascii="Arial" w:hAnsi="Arial" w:cs="Arial"/>
                <w:sz w:val="20"/>
                <w:szCs w:val="20"/>
              </w:rPr>
            </w:pPr>
          </w:p>
          <w:p w:rsidR="000B6C8C" w:rsidRPr="00EB0981" w:rsidRDefault="000B6C8C" w:rsidP="000B6C8C">
            <w:pPr>
              <w:jc w:val="center"/>
              <w:rPr>
                <w:rFonts w:ascii="Arial" w:hAnsi="Arial" w:cs="Arial"/>
                <w:sz w:val="16"/>
                <w:szCs w:val="16"/>
              </w:rPr>
            </w:pPr>
            <w:r w:rsidRPr="00EB0981">
              <w:rPr>
                <w:rFonts w:ascii="Arial" w:hAnsi="Arial" w:cs="Arial"/>
                <w:sz w:val="16"/>
                <w:szCs w:val="16"/>
              </w:rPr>
              <w:t>Pak</w:t>
            </w:r>
          </w:p>
        </w:tc>
        <w:tc>
          <w:tcPr>
            <w:tcW w:w="10714" w:type="dxa"/>
            <w:gridSpan w:val="9"/>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p>
          <w:p w:rsidR="000B6C8C" w:rsidRDefault="000B6C8C" w:rsidP="000B6C8C">
            <w:pPr>
              <w:jc w:val="center"/>
              <w:rPr>
                <w:rFonts w:ascii="Arial" w:hAnsi="Arial" w:cs="Arial"/>
                <w:sz w:val="20"/>
                <w:szCs w:val="20"/>
              </w:rPr>
            </w:pPr>
          </w:p>
          <w:p w:rsidR="000B6C8C" w:rsidRDefault="000B6C8C" w:rsidP="000B6C8C">
            <w:pPr>
              <w:jc w:val="center"/>
              <w:rPr>
                <w:rFonts w:ascii="Arial" w:hAnsi="Arial" w:cs="Arial"/>
                <w:sz w:val="20"/>
                <w:szCs w:val="20"/>
              </w:rPr>
            </w:pPr>
            <w:r>
              <w:rPr>
                <w:rFonts w:ascii="Arial" w:hAnsi="Arial" w:cs="Arial"/>
                <w:sz w:val="20"/>
                <w:szCs w:val="20"/>
              </w:rPr>
              <w:t>Podaci o ponudjenom dobru</w:t>
            </w:r>
          </w:p>
        </w:tc>
      </w:tr>
      <w:tr w:rsidR="000B6C8C">
        <w:trPr>
          <w:trHeight w:val="345"/>
        </w:trPr>
        <w:tc>
          <w:tcPr>
            <w:tcW w:w="644" w:type="dxa"/>
            <w:vMerge/>
            <w:tcBorders>
              <w:top w:val="single" w:sz="4" w:space="0" w:color="auto"/>
              <w:left w:val="single" w:sz="4" w:space="0" w:color="auto"/>
              <w:bottom w:val="single" w:sz="4" w:space="0" w:color="auto"/>
              <w:right w:val="single" w:sz="4" w:space="0" w:color="auto"/>
            </w:tcBorders>
            <w:vAlign w:val="center"/>
          </w:tcPr>
          <w:p w:rsidR="000B6C8C" w:rsidRDefault="000B6C8C" w:rsidP="000B6C8C">
            <w:pPr>
              <w:suppressAutoHyphens w:val="0"/>
              <w:spacing w:line="240" w:lineRule="auto"/>
              <w:rPr>
                <w:rFonts w:ascii="Arial" w:hAnsi="Arial" w:cs="Arial"/>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B6C8C" w:rsidRDefault="000B6C8C" w:rsidP="000B6C8C">
            <w:pPr>
              <w:suppressAutoHyphens w:val="0"/>
              <w:spacing w:line="240" w:lineRule="auto"/>
              <w:rPr>
                <w:rFonts w:ascii="Arial"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B6C8C" w:rsidRDefault="000B6C8C" w:rsidP="000B6C8C">
            <w:pPr>
              <w:suppressAutoHyphens w:val="0"/>
              <w:spacing w:line="240" w:lineRule="auto"/>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B6C8C" w:rsidRDefault="000B6C8C" w:rsidP="000B6C8C">
            <w:pPr>
              <w:suppressAutoHyphens w:val="0"/>
              <w:spacing w:line="240" w:lineRule="auto"/>
              <w:rPr>
                <w:rFonts w:ascii="Arial"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B6C8C" w:rsidRDefault="000B6C8C" w:rsidP="000B6C8C">
            <w:pPr>
              <w:suppressAutoHyphens w:val="0"/>
              <w:spacing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6C8C" w:rsidRDefault="000B6C8C" w:rsidP="000B6C8C">
            <w:pPr>
              <w:jc w:val="center"/>
              <w:rPr>
                <w:rFonts w:ascii="Arial" w:hAnsi="Arial" w:cs="Arial"/>
                <w:sz w:val="20"/>
                <w:szCs w:val="20"/>
              </w:rPr>
            </w:pPr>
          </w:p>
          <w:p w:rsidR="000B6C8C" w:rsidRDefault="000B6C8C" w:rsidP="000B6C8C">
            <w:pPr>
              <w:jc w:val="center"/>
              <w:rPr>
                <w:rFonts w:ascii="Arial" w:hAnsi="Arial" w:cs="Arial"/>
                <w:sz w:val="20"/>
                <w:szCs w:val="20"/>
              </w:rPr>
            </w:pPr>
            <w:r>
              <w:rPr>
                <w:rFonts w:ascii="Arial" w:hAnsi="Arial" w:cs="Arial"/>
                <w:sz w:val="20"/>
                <w:szCs w:val="20"/>
              </w:rPr>
              <w:t>Cena po jed. mere</w:t>
            </w:r>
          </w:p>
          <w:p w:rsidR="000B6C8C" w:rsidRDefault="000B6C8C" w:rsidP="000B6C8C">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B6C8C" w:rsidRDefault="000B6C8C" w:rsidP="000B6C8C">
            <w:pPr>
              <w:jc w:val="center"/>
              <w:rPr>
                <w:rFonts w:ascii="Arial" w:hAnsi="Arial" w:cs="Arial"/>
                <w:sz w:val="20"/>
                <w:szCs w:val="20"/>
              </w:rPr>
            </w:pPr>
          </w:p>
          <w:p w:rsidR="000B6C8C" w:rsidRDefault="000B6C8C" w:rsidP="000B6C8C">
            <w:pPr>
              <w:jc w:val="center"/>
              <w:rPr>
                <w:rFonts w:ascii="Arial" w:hAnsi="Arial" w:cs="Arial"/>
                <w:sz w:val="14"/>
                <w:szCs w:val="14"/>
              </w:rPr>
            </w:pPr>
            <w:r>
              <w:rPr>
                <w:rFonts w:ascii="Arial" w:hAnsi="Arial" w:cs="Arial"/>
                <w:sz w:val="14"/>
                <w:szCs w:val="14"/>
              </w:rPr>
              <w:t>PDV</w:t>
            </w:r>
          </w:p>
          <w:p w:rsidR="000B6C8C" w:rsidRDefault="000B6C8C" w:rsidP="000B6C8C">
            <w:pPr>
              <w:jc w:val="center"/>
              <w:rPr>
                <w:rFonts w:ascii="Arial" w:hAnsi="Arial" w:cs="Arial"/>
                <w:sz w:val="14"/>
                <w:szCs w:val="14"/>
              </w:rPr>
            </w:pPr>
          </w:p>
          <w:p w:rsidR="000B6C8C" w:rsidRDefault="000B6C8C" w:rsidP="000B6C8C">
            <w:pPr>
              <w:jc w:val="center"/>
              <w:rPr>
                <w:rFonts w:ascii="Arial" w:hAnsi="Arial" w:cs="Arial"/>
                <w:sz w:val="18"/>
                <w:szCs w:val="18"/>
              </w:rPr>
            </w:pPr>
            <w:r>
              <w:rPr>
                <w:rFonts w:ascii="Arial" w:hAnsi="Arial" w:cs="Arial"/>
                <w:sz w:val="18"/>
                <w:szCs w:val="18"/>
              </w:rPr>
              <w:t>%</w:t>
            </w:r>
          </w:p>
          <w:p w:rsidR="000B6C8C" w:rsidRDefault="000B6C8C" w:rsidP="000B6C8C">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B6C8C" w:rsidRDefault="000B6C8C" w:rsidP="000B6C8C">
            <w:pPr>
              <w:jc w:val="center"/>
              <w:rPr>
                <w:rFonts w:ascii="Arial" w:hAnsi="Arial" w:cs="Arial"/>
                <w:sz w:val="20"/>
                <w:szCs w:val="20"/>
              </w:rPr>
            </w:pPr>
            <w:r>
              <w:rPr>
                <w:rFonts w:ascii="Arial" w:hAnsi="Arial" w:cs="Arial"/>
                <w:sz w:val="20"/>
                <w:szCs w:val="20"/>
              </w:rPr>
              <w:t xml:space="preserve">Iznos  jedinične cene sa PDV-om </w:t>
            </w:r>
          </w:p>
          <w:p w:rsidR="000B6C8C" w:rsidRDefault="000B6C8C" w:rsidP="000B6C8C">
            <w:pPr>
              <w:jc w:val="center"/>
              <w:rPr>
                <w:rFonts w:ascii="Arial" w:hAnsi="Arial" w:cs="Arial"/>
                <w:sz w:val="20"/>
                <w:szCs w:val="20"/>
              </w:rPr>
            </w:pPr>
            <w:r>
              <w:rPr>
                <w:rFonts w:ascii="Arial" w:hAnsi="Arial" w:cs="Arial"/>
                <w:sz w:val="20"/>
                <w:szCs w:val="20"/>
              </w:rPr>
              <w:t>(6+7)</w:t>
            </w:r>
          </w:p>
        </w:tc>
        <w:tc>
          <w:tcPr>
            <w:tcW w:w="1559" w:type="dxa"/>
            <w:tcBorders>
              <w:top w:val="single" w:sz="4" w:space="0" w:color="auto"/>
              <w:left w:val="single" w:sz="4" w:space="0" w:color="auto"/>
              <w:bottom w:val="single" w:sz="4" w:space="0" w:color="auto"/>
              <w:right w:val="single" w:sz="4" w:space="0" w:color="auto"/>
            </w:tcBorders>
            <w:vAlign w:val="center"/>
          </w:tcPr>
          <w:p w:rsidR="000B6C8C" w:rsidRDefault="000B6C8C" w:rsidP="000B6C8C">
            <w:pPr>
              <w:jc w:val="center"/>
              <w:rPr>
                <w:rFonts w:ascii="Arial" w:hAnsi="Arial" w:cs="Arial"/>
                <w:sz w:val="20"/>
                <w:szCs w:val="20"/>
              </w:rPr>
            </w:pPr>
            <w:r>
              <w:rPr>
                <w:rFonts w:ascii="Arial" w:hAnsi="Arial" w:cs="Arial"/>
                <w:sz w:val="20"/>
                <w:szCs w:val="20"/>
              </w:rPr>
              <w:t>Ukupna cena bez PDV-a</w:t>
            </w:r>
          </w:p>
          <w:p w:rsidR="000B6C8C" w:rsidRDefault="000B6C8C" w:rsidP="000B6C8C">
            <w:pPr>
              <w:jc w:val="center"/>
              <w:rPr>
                <w:rFonts w:ascii="Arial" w:hAnsi="Arial" w:cs="Arial"/>
                <w:sz w:val="20"/>
                <w:szCs w:val="20"/>
              </w:rPr>
            </w:pPr>
            <w:r>
              <w:rPr>
                <w:rFonts w:ascii="Arial" w:hAnsi="Arial" w:cs="Arial"/>
                <w:sz w:val="20"/>
                <w:szCs w:val="20"/>
              </w:rPr>
              <w:t>(4x6)</w:t>
            </w:r>
          </w:p>
        </w:tc>
        <w:tc>
          <w:tcPr>
            <w:tcW w:w="1701" w:type="dxa"/>
            <w:tcBorders>
              <w:top w:val="single" w:sz="4" w:space="0" w:color="auto"/>
              <w:left w:val="single" w:sz="4" w:space="0" w:color="auto"/>
              <w:bottom w:val="single" w:sz="4" w:space="0" w:color="auto"/>
              <w:right w:val="single" w:sz="4" w:space="0" w:color="auto"/>
            </w:tcBorders>
            <w:vAlign w:val="center"/>
          </w:tcPr>
          <w:p w:rsidR="000B6C8C" w:rsidRDefault="000B6C8C" w:rsidP="000B6C8C">
            <w:pPr>
              <w:jc w:val="center"/>
              <w:rPr>
                <w:rFonts w:ascii="Arial" w:hAnsi="Arial" w:cs="Arial"/>
                <w:sz w:val="18"/>
                <w:szCs w:val="18"/>
              </w:rPr>
            </w:pPr>
          </w:p>
          <w:p w:rsidR="000B6C8C" w:rsidRDefault="000B6C8C" w:rsidP="000B6C8C">
            <w:pPr>
              <w:jc w:val="center"/>
              <w:rPr>
                <w:rFonts w:ascii="Arial" w:hAnsi="Arial" w:cs="Arial"/>
                <w:sz w:val="18"/>
                <w:szCs w:val="18"/>
              </w:rPr>
            </w:pPr>
            <w:r>
              <w:rPr>
                <w:rFonts w:ascii="Arial" w:hAnsi="Arial" w:cs="Arial"/>
                <w:sz w:val="18"/>
                <w:szCs w:val="18"/>
              </w:rPr>
              <w:t>Ukupna cena sa PDV-om</w:t>
            </w:r>
          </w:p>
          <w:p w:rsidR="000B6C8C" w:rsidRDefault="000B6C8C" w:rsidP="000B6C8C">
            <w:pPr>
              <w:jc w:val="center"/>
              <w:rPr>
                <w:rFonts w:ascii="Arial" w:hAnsi="Arial" w:cs="Arial"/>
                <w:sz w:val="18"/>
                <w:szCs w:val="18"/>
              </w:rPr>
            </w:pPr>
            <w:r>
              <w:rPr>
                <w:rFonts w:ascii="Arial" w:hAnsi="Arial" w:cs="Arial"/>
                <w:sz w:val="18"/>
                <w:szCs w:val="18"/>
              </w:rPr>
              <w:t>(4x8)</w:t>
            </w:r>
          </w:p>
        </w:tc>
        <w:tc>
          <w:tcPr>
            <w:tcW w:w="1276" w:type="dxa"/>
            <w:tcBorders>
              <w:top w:val="single" w:sz="4" w:space="0" w:color="auto"/>
              <w:left w:val="single" w:sz="4" w:space="0" w:color="auto"/>
              <w:bottom w:val="single" w:sz="4" w:space="0" w:color="auto"/>
              <w:right w:val="single" w:sz="4" w:space="0" w:color="auto"/>
            </w:tcBorders>
            <w:vAlign w:val="center"/>
          </w:tcPr>
          <w:p w:rsidR="000B6C8C" w:rsidRDefault="000B6C8C" w:rsidP="000B6C8C">
            <w:pPr>
              <w:jc w:val="center"/>
              <w:rPr>
                <w:rFonts w:ascii="Arial" w:hAnsi="Arial" w:cs="Arial"/>
                <w:sz w:val="18"/>
                <w:szCs w:val="18"/>
              </w:rPr>
            </w:pPr>
            <w:r>
              <w:rPr>
                <w:rFonts w:ascii="Arial" w:hAnsi="Arial" w:cs="Arial"/>
                <w:sz w:val="18"/>
                <w:szCs w:val="18"/>
              </w:rPr>
              <w:t>Proizvođ.</w:t>
            </w:r>
          </w:p>
        </w:tc>
        <w:tc>
          <w:tcPr>
            <w:tcW w:w="1134" w:type="dxa"/>
            <w:tcBorders>
              <w:top w:val="single" w:sz="4" w:space="0" w:color="auto"/>
              <w:left w:val="single" w:sz="4" w:space="0" w:color="auto"/>
              <w:bottom w:val="single" w:sz="4" w:space="0" w:color="auto"/>
              <w:right w:val="single" w:sz="4" w:space="0" w:color="auto"/>
            </w:tcBorders>
            <w:vAlign w:val="center"/>
          </w:tcPr>
          <w:p w:rsidR="000B6C8C" w:rsidRDefault="000B6C8C" w:rsidP="000B6C8C">
            <w:pPr>
              <w:jc w:val="center"/>
              <w:rPr>
                <w:rFonts w:ascii="Arial" w:hAnsi="Arial" w:cs="Arial"/>
                <w:sz w:val="20"/>
                <w:szCs w:val="20"/>
              </w:rPr>
            </w:pPr>
            <w:r>
              <w:rPr>
                <w:rFonts w:ascii="Arial" w:hAnsi="Arial" w:cs="Arial"/>
                <w:sz w:val="18"/>
                <w:szCs w:val="18"/>
              </w:rPr>
              <w:t>Komerc. naziv</w:t>
            </w:r>
          </w:p>
        </w:tc>
        <w:tc>
          <w:tcPr>
            <w:tcW w:w="1063" w:type="dxa"/>
            <w:tcBorders>
              <w:top w:val="single" w:sz="4" w:space="0" w:color="auto"/>
              <w:left w:val="single" w:sz="4" w:space="0" w:color="auto"/>
              <w:bottom w:val="single" w:sz="4" w:space="0" w:color="auto"/>
              <w:right w:val="single" w:sz="4" w:space="0" w:color="auto"/>
            </w:tcBorders>
            <w:vAlign w:val="center"/>
          </w:tcPr>
          <w:p w:rsidR="000B6C8C" w:rsidRDefault="000B6C8C" w:rsidP="000B6C8C">
            <w:pPr>
              <w:jc w:val="center"/>
              <w:rPr>
                <w:rFonts w:ascii="Arial" w:hAnsi="Arial" w:cs="Arial"/>
                <w:sz w:val="20"/>
                <w:szCs w:val="20"/>
              </w:rPr>
            </w:pPr>
          </w:p>
          <w:p w:rsidR="000B6C8C" w:rsidRDefault="000B6C8C" w:rsidP="000B6C8C">
            <w:pPr>
              <w:jc w:val="center"/>
              <w:rPr>
                <w:rFonts w:ascii="Arial" w:hAnsi="Arial" w:cs="Arial"/>
                <w:sz w:val="20"/>
                <w:szCs w:val="20"/>
              </w:rPr>
            </w:pPr>
            <w:r>
              <w:rPr>
                <w:rFonts w:ascii="Arial" w:hAnsi="Arial" w:cs="Arial"/>
                <w:sz w:val="20"/>
                <w:szCs w:val="20"/>
              </w:rPr>
              <w:t>Zemlja porekla</w:t>
            </w:r>
          </w:p>
        </w:tc>
        <w:tc>
          <w:tcPr>
            <w:tcW w:w="1146" w:type="dxa"/>
            <w:tcBorders>
              <w:top w:val="single" w:sz="4" w:space="0" w:color="auto"/>
              <w:left w:val="single" w:sz="4" w:space="0" w:color="auto"/>
              <w:bottom w:val="single" w:sz="4" w:space="0" w:color="auto"/>
              <w:right w:val="single" w:sz="4" w:space="0" w:color="auto"/>
            </w:tcBorders>
            <w:vAlign w:val="center"/>
          </w:tcPr>
          <w:p w:rsidR="000B6C8C" w:rsidRPr="00EB0981" w:rsidRDefault="000B6C8C" w:rsidP="000B6C8C">
            <w:pPr>
              <w:jc w:val="center"/>
              <w:rPr>
                <w:rFonts w:ascii="Arial" w:hAnsi="Arial" w:cs="Arial"/>
                <w:sz w:val="16"/>
                <w:szCs w:val="16"/>
              </w:rPr>
            </w:pPr>
            <w:r w:rsidRPr="00EB0981">
              <w:rPr>
                <w:rFonts w:ascii="Arial" w:hAnsi="Arial" w:cs="Arial"/>
                <w:sz w:val="16"/>
                <w:szCs w:val="16"/>
              </w:rPr>
              <w:t>Učešće posebnih troškova koji čine ukupnu cenu (%)</w:t>
            </w:r>
          </w:p>
        </w:tc>
      </w:tr>
      <w:tr w:rsidR="000B6C8C">
        <w:trPr>
          <w:trHeight w:val="345"/>
        </w:trPr>
        <w:tc>
          <w:tcPr>
            <w:tcW w:w="644"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r>
              <w:rPr>
                <w:rFonts w:ascii="Arial" w:hAnsi="Arial" w:cs="Arial"/>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r>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r>
              <w:rPr>
                <w:rFonts w:ascii="Arial" w:hAnsi="Arial" w:cs="Arial"/>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r>
              <w:rPr>
                <w:rFonts w:ascii="Arial" w:hAnsi="Arial" w:cs="Arial"/>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r>
              <w:rPr>
                <w:rFonts w:ascii="Arial" w:hAnsi="Arial" w:cs="Arial"/>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r>
              <w:rPr>
                <w:rFonts w:ascii="Arial" w:hAnsi="Arial" w:cs="Arial"/>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r>
              <w:rPr>
                <w:rFonts w:ascii="Arial" w:hAnsi="Arial" w:cs="Arial"/>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r>
              <w:rPr>
                <w:rFonts w:ascii="Arial" w:hAnsi="Arial" w:cs="Arial"/>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r>
              <w:rPr>
                <w:rFonts w:ascii="Arial" w:hAnsi="Arial" w:cs="Arial"/>
                <w:sz w:val="20"/>
                <w:szCs w:val="20"/>
              </w:rPr>
              <w:t>9</w:t>
            </w:r>
          </w:p>
        </w:tc>
        <w:tc>
          <w:tcPr>
            <w:tcW w:w="1701"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r>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r>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r>
              <w:rPr>
                <w:rFonts w:ascii="Arial" w:hAnsi="Arial" w:cs="Arial"/>
                <w:sz w:val="20"/>
                <w:szCs w:val="20"/>
              </w:rPr>
              <w:t>12</w:t>
            </w:r>
          </w:p>
        </w:tc>
        <w:tc>
          <w:tcPr>
            <w:tcW w:w="1063"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r>
              <w:rPr>
                <w:rFonts w:ascii="Arial" w:hAnsi="Arial" w:cs="Arial"/>
                <w:sz w:val="20"/>
                <w:szCs w:val="20"/>
              </w:rPr>
              <w:t>13</w:t>
            </w:r>
          </w:p>
        </w:tc>
        <w:tc>
          <w:tcPr>
            <w:tcW w:w="1146" w:type="dxa"/>
            <w:tcBorders>
              <w:top w:val="single" w:sz="4" w:space="0" w:color="auto"/>
              <w:left w:val="single" w:sz="4" w:space="0" w:color="auto"/>
              <w:bottom w:val="single" w:sz="4" w:space="0" w:color="auto"/>
              <w:right w:val="single" w:sz="4" w:space="0" w:color="auto"/>
            </w:tcBorders>
          </w:tcPr>
          <w:p w:rsidR="000B6C8C" w:rsidRDefault="000B6C8C" w:rsidP="000B6C8C">
            <w:pPr>
              <w:jc w:val="center"/>
              <w:rPr>
                <w:rFonts w:ascii="Arial" w:hAnsi="Arial" w:cs="Arial"/>
                <w:sz w:val="20"/>
                <w:szCs w:val="20"/>
              </w:rPr>
            </w:pPr>
            <w:r>
              <w:rPr>
                <w:rFonts w:ascii="Arial" w:hAnsi="Arial" w:cs="Arial"/>
                <w:sz w:val="20"/>
                <w:szCs w:val="20"/>
              </w:rPr>
              <w:t>14</w:t>
            </w:r>
          </w:p>
        </w:tc>
      </w:tr>
      <w:tr w:rsidR="00E26069">
        <w:trPr>
          <w:trHeight w:val="345"/>
        </w:trPr>
        <w:tc>
          <w:tcPr>
            <w:tcW w:w="644" w:type="dxa"/>
            <w:tcBorders>
              <w:top w:val="single" w:sz="4" w:space="0" w:color="auto"/>
              <w:left w:val="single" w:sz="4" w:space="0" w:color="auto"/>
              <w:bottom w:val="single" w:sz="4" w:space="0" w:color="auto"/>
              <w:right w:val="single" w:sz="4" w:space="0" w:color="auto"/>
            </w:tcBorders>
          </w:tcPr>
          <w:p w:rsidR="00E26069" w:rsidRDefault="00E26069" w:rsidP="000B6C8C">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6069" w:rsidRPr="00E26069" w:rsidRDefault="00E26069" w:rsidP="00E26069">
            <w:pPr>
              <w:rPr>
                <w:rFonts w:ascii="Arial" w:hAnsi="Arial" w:cs="Arial"/>
                <w:sz w:val="18"/>
                <w:szCs w:val="18"/>
              </w:rPr>
            </w:pPr>
            <w:r w:rsidRPr="00E26069">
              <w:rPr>
                <w:rFonts w:ascii="Arial" w:hAnsi="Arial" w:cs="Arial"/>
                <w:sz w:val="18"/>
                <w:szCs w:val="18"/>
              </w:rPr>
              <w:t>Knjiga evidencije</w:t>
            </w:r>
            <w:r>
              <w:rPr>
                <w:rFonts w:ascii="Arial" w:hAnsi="Arial" w:cs="Arial"/>
                <w:sz w:val="18"/>
                <w:szCs w:val="18"/>
              </w:rPr>
              <w:t xml:space="preserve"> o zaraznim bolestima 100 lista (protokol) format B4 tvrd povez</w:t>
            </w:r>
          </w:p>
        </w:tc>
        <w:tc>
          <w:tcPr>
            <w:tcW w:w="567" w:type="dxa"/>
            <w:tcBorders>
              <w:top w:val="single" w:sz="4" w:space="0" w:color="auto"/>
              <w:left w:val="single" w:sz="4" w:space="0" w:color="auto"/>
              <w:bottom w:val="single" w:sz="4" w:space="0" w:color="auto"/>
              <w:right w:val="single" w:sz="4" w:space="0" w:color="auto"/>
            </w:tcBorders>
          </w:tcPr>
          <w:p w:rsidR="00E26069" w:rsidRDefault="00E26069" w:rsidP="000B6C8C">
            <w:pPr>
              <w:jc w:val="center"/>
              <w:rPr>
                <w:rFonts w:ascii="Arial" w:hAnsi="Arial" w:cs="Arial"/>
                <w:sz w:val="16"/>
                <w:szCs w:val="16"/>
              </w:rPr>
            </w:pPr>
          </w:p>
          <w:p w:rsidR="00E26069" w:rsidRDefault="00E26069" w:rsidP="000B6C8C">
            <w:pPr>
              <w:jc w:val="center"/>
              <w:rPr>
                <w:rFonts w:ascii="Arial" w:hAnsi="Arial" w:cs="Arial"/>
                <w:sz w:val="16"/>
                <w:szCs w:val="16"/>
              </w:rPr>
            </w:pPr>
          </w:p>
          <w:p w:rsidR="00E26069" w:rsidRDefault="00E26069" w:rsidP="000B6C8C">
            <w:pPr>
              <w:jc w:val="center"/>
              <w:rPr>
                <w:rFonts w:ascii="Arial" w:hAnsi="Arial" w:cs="Arial"/>
                <w:sz w:val="16"/>
                <w:szCs w:val="16"/>
              </w:rPr>
            </w:pPr>
          </w:p>
          <w:p w:rsidR="00E26069" w:rsidRDefault="00E26069" w:rsidP="000B6C8C">
            <w:pPr>
              <w:jc w:val="center"/>
              <w:rPr>
                <w:rFonts w:ascii="Arial" w:hAnsi="Arial" w:cs="Arial"/>
                <w:sz w:val="16"/>
                <w:szCs w:val="16"/>
              </w:rPr>
            </w:pPr>
          </w:p>
          <w:p w:rsidR="00E26069" w:rsidRPr="00E26069" w:rsidRDefault="00E26069" w:rsidP="00E26069">
            <w:pPr>
              <w:rPr>
                <w:rFonts w:ascii="Arial" w:hAnsi="Arial" w:cs="Arial"/>
                <w:sz w:val="16"/>
                <w:szCs w:val="16"/>
              </w:rPr>
            </w:pPr>
            <w:r w:rsidRPr="00E26069">
              <w:rPr>
                <w:rFonts w:ascii="Arial" w:hAnsi="Arial" w:cs="Arial"/>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E26069" w:rsidRDefault="00E26069" w:rsidP="000B6C8C">
            <w:pPr>
              <w:jc w:val="center"/>
              <w:rPr>
                <w:rFonts w:ascii="Arial" w:hAnsi="Arial" w:cs="Arial"/>
                <w:sz w:val="20"/>
                <w:szCs w:val="20"/>
              </w:rPr>
            </w:pPr>
          </w:p>
          <w:p w:rsidR="00E26069" w:rsidRDefault="00E26069" w:rsidP="000B6C8C">
            <w:pPr>
              <w:jc w:val="center"/>
              <w:rPr>
                <w:rFonts w:ascii="Arial" w:hAnsi="Arial" w:cs="Arial"/>
                <w:sz w:val="20"/>
                <w:szCs w:val="20"/>
              </w:rPr>
            </w:pPr>
          </w:p>
          <w:p w:rsidR="00E26069" w:rsidRDefault="00E26069" w:rsidP="000B6C8C">
            <w:pPr>
              <w:jc w:val="center"/>
              <w:rPr>
                <w:rFonts w:ascii="Arial" w:hAnsi="Arial" w:cs="Arial"/>
                <w:sz w:val="20"/>
                <w:szCs w:val="20"/>
              </w:rPr>
            </w:pPr>
          </w:p>
          <w:p w:rsidR="00E26069" w:rsidRDefault="00E26069" w:rsidP="000B6C8C">
            <w:pPr>
              <w:jc w:val="center"/>
              <w:rPr>
                <w:rFonts w:ascii="Arial" w:hAnsi="Arial" w:cs="Arial"/>
                <w:sz w:val="20"/>
                <w:szCs w:val="20"/>
              </w:rPr>
            </w:pPr>
            <w:r>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E26069" w:rsidRDefault="00E26069" w:rsidP="000B6C8C">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E26069" w:rsidRDefault="00E26069" w:rsidP="000B6C8C">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E26069" w:rsidRDefault="00E26069" w:rsidP="000B6C8C">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26069" w:rsidRDefault="00E26069" w:rsidP="000B6C8C">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6069" w:rsidRDefault="00E26069" w:rsidP="000B6C8C">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6069" w:rsidRDefault="00E26069" w:rsidP="000B6C8C">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26069" w:rsidRDefault="00E26069" w:rsidP="000B6C8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26069" w:rsidRDefault="00E26069" w:rsidP="000B6C8C">
            <w:pPr>
              <w:jc w:val="center"/>
              <w:rPr>
                <w:rFonts w:ascii="Arial" w:hAnsi="Arial"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rsidR="00E26069" w:rsidRDefault="00E26069" w:rsidP="000B6C8C">
            <w:pPr>
              <w:jc w:val="center"/>
              <w:rPr>
                <w:rFonts w:ascii="Arial" w:hAnsi="Arial" w:cs="Arial"/>
                <w:sz w:val="20"/>
                <w:szCs w:val="20"/>
              </w:rPr>
            </w:pPr>
          </w:p>
        </w:tc>
        <w:tc>
          <w:tcPr>
            <w:tcW w:w="1146" w:type="dxa"/>
            <w:tcBorders>
              <w:top w:val="single" w:sz="4" w:space="0" w:color="auto"/>
              <w:left w:val="single" w:sz="4" w:space="0" w:color="auto"/>
              <w:bottom w:val="single" w:sz="4" w:space="0" w:color="auto"/>
              <w:right w:val="single" w:sz="4" w:space="0" w:color="auto"/>
            </w:tcBorders>
          </w:tcPr>
          <w:p w:rsidR="00E26069" w:rsidRDefault="00E26069" w:rsidP="000B6C8C">
            <w:pPr>
              <w:jc w:val="center"/>
              <w:rPr>
                <w:rFonts w:ascii="Arial" w:hAnsi="Arial" w:cs="Arial"/>
                <w:sz w:val="20"/>
                <w:szCs w:val="20"/>
              </w:rPr>
            </w:pPr>
          </w:p>
        </w:tc>
      </w:tr>
      <w:tr w:rsidR="00D705BE">
        <w:trPr>
          <w:trHeight w:val="234"/>
        </w:trPr>
        <w:tc>
          <w:tcPr>
            <w:tcW w:w="644" w:type="dxa"/>
            <w:tcBorders>
              <w:top w:val="single" w:sz="4" w:space="0" w:color="auto"/>
              <w:left w:val="single" w:sz="4" w:space="0" w:color="auto"/>
              <w:bottom w:val="single" w:sz="4" w:space="0" w:color="auto"/>
              <w:right w:val="single" w:sz="4" w:space="0" w:color="auto"/>
            </w:tcBorders>
            <w:vAlign w:val="center"/>
          </w:tcPr>
          <w:p w:rsidR="00D705BE" w:rsidRDefault="00D705BE" w:rsidP="001A6130">
            <w:pPr>
              <w:jc w:val="center"/>
              <w:rPr>
                <w:rFonts w:ascii="Arial" w:hAnsi="Arial" w:cs="Arial"/>
                <w:bCs/>
                <w:sz w:val="18"/>
                <w:szCs w:val="18"/>
              </w:rPr>
            </w:pPr>
            <w:r>
              <w:rPr>
                <w:rFonts w:ascii="Arial" w:hAnsi="Arial" w:cs="Arial"/>
                <w:bCs/>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D705BE" w:rsidRPr="00D705BE" w:rsidRDefault="00702E15" w:rsidP="00087EC2">
            <w:pPr>
              <w:rPr>
                <w:rFonts w:ascii="Arial" w:hAnsi="Arial" w:cs="Arial"/>
                <w:sz w:val="16"/>
                <w:szCs w:val="16"/>
              </w:rPr>
            </w:pPr>
            <w:r>
              <w:rPr>
                <w:rFonts w:ascii="Arial" w:hAnsi="Arial" w:cs="Arial"/>
                <w:sz w:val="16"/>
                <w:szCs w:val="16"/>
              </w:rPr>
              <w:t>Protokol krvne grupe (ambulantni pacijenti)B4</w:t>
            </w:r>
            <w:r w:rsidR="00027340">
              <w:rPr>
                <w:rFonts w:ascii="Arial" w:hAnsi="Arial" w:cs="Arial"/>
                <w:sz w:val="16"/>
                <w:szCs w:val="16"/>
              </w:rPr>
              <w:t xml:space="preserve"> 200lista</w:t>
            </w:r>
            <w:r w:rsidR="00807FE3">
              <w:rPr>
                <w:rFonts w:ascii="Arial" w:hAnsi="Arial" w:cs="Arial"/>
                <w:sz w:val="18"/>
                <w:szCs w:val="18"/>
                <w:lang w:val="pl-PL"/>
              </w:rPr>
              <w:t xml:space="preserve"> ofset papir 70 gramski (nereciklirani)</w:t>
            </w:r>
            <w:r w:rsidR="00027340">
              <w:rPr>
                <w:rFonts w:ascii="Arial" w:hAnsi="Arial" w:cs="Arial"/>
                <w:sz w:val="16"/>
                <w:szCs w:val="16"/>
              </w:rPr>
              <w:t xml:space="preserve"> </w:t>
            </w:r>
            <w:r w:rsidR="001D3E2C">
              <w:rPr>
                <w:rFonts w:ascii="Arial" w:hAnsi="Arial" w:cs="Arial"/>
                <w:sz w:val="18"/>
                <w:szCs w:val="18"/>
                <w:lang w:val="sv-SE"/>
              </w:rPr>
              <w:t xml:space="preserve">tvrd </w:t>
            </w:r>
            <w:r w:rsidR="008C0BCD">
              <w:rPr>
                <w:rFonts w:ascii="Arial" w:hAnsi="Arial" w:cs="Arial"/>
                <w:sz w:val="18"/>
                <w:szCs w:val="18"/>
                <w:lang w:val="sv-SE"/>
              </w:rPr>
              <w:t xml:space="preserve">povez </w:t>
            </w:r>
            <w:r w:rsidR="00F96568">
              <w:rPr>
                <w:rFonts w:ascii="Arial" w:hAnsi="Arial" w:cs="Arial"/>
                <w:sz w:val="18"/>
                <w:szCs w:val="18"/>
                <w:lang w:val="sv-SE"/>
              </w:rPr>
              <w:t xml:space="preserve">korice </w:t>
            </w:r>
            <w:r w:rsidR="00E15CEE">
              <w:rPr>
                <w:rFonts w:ascii="Arial" w:hAnsi="Arial" w:cs="Arial"/>
                <w:sz w:val="18"/>
                <w:szCs w:val="18"/>
                <w:lang w:val="sv-SE"/>
              </w:rPr>
              <w:t>šiveno</w:t>
            </w:r>
          </w:p>
        </w:tc>
        <w:tc>
          <w:tcPr>
            <w:tcW w:w="567" w:type="dxa"/>
            <w:tcBorders>
              <w:top w:val="single" w:sz="4" w:space="0" w:color="auto"/>
              <w:left w:val="single" w:sz="4" w:space="0" w:color="auto"/>
              <w:bottom w:val="single" w:sz="4" w:space="0" w:color="auto"/>
              <w:right w:val="single" w:sz="4" w:space="0" w:color="auto"/>
            </w:tcBorders>
            <w:vAlign w:val="center"/>
          </w:tcPr>
          <w:p w:rsidR="00D705BE" w:rsidRDefault="00D705BE" w:rsidP="00D705BE">
            <w:r w:rsidRPr="00711B30">
              <w:rPr>
                <w:rFonts w:ascii="Arial" w:hAnsi="Arial" w:cs="Arial"/>
                <w:sz w:val="16"/>
                <w:szCs w:val="16"/>
                <w:lang w:val="pl-PL"/>
              </w:rPr>
              <w:t>Kom</w:t>
            </w:r>
          </w:p>
        </w:tc>
        <w:tc>
          <w:tcPr>
            <w:tcW w:w="709" w:type="dxa"/>
            <w:tcBorders>
              <w:top w:val="single" w:sz="4" w:space="0" w:color="auto"/>
              <w:left w:val="single" w:sz="4" w:space="0" w:color="auto"/>
              <w:bottom w:val="single" w:sz="4" w:space="0" w:color="auto"/>
              <w:right w:val="single" w:sz="4" w:space="0" w:color="auto"/>
            </w:tcBorders>
            <w:vAlign w:val="center"/>
          </w:tcPr>
          <w:p w:rsidR="00D705BE" w:rsidRPr="00F5397C" w:rsidRDefault="00807FE3" w:rsidP="00F27E49">
            <w:pPr>
              <w:jc w:val="center"/>
              <w:rPr>
                <w:rFonts w:ascii="Arial" w:hAnsi="Arial" w:cs="Arial"/>
                <w:sz w:val="18"/>
                <w:szCs w:val="18"/>
              </w:rPr>
            </w:pPr>
            <w:r>
              <w:rPr>
                <w:rFonts w:ascii="Arial" w:hAnsi="Arial" w:cs="Arial"/>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063"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4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r>
      <w:tr w:rsidR="00D705BE">
        <w:trPr>
          <w:trHeight w:val="245"/>
        </w:trPr>
        <w:tc>
          <w:tcPr>
            <w:tcW w:w="644" w:type="dxa"/>
            <w:tcBorders>
              <w:top w:val="single" w:sz="4" w:space="0" w:color="auto"/>
              <w:left w:val="single" w:sz="4" w:space="0" w:color="auto"/>
              <w:bottom w:val="single" w:sz="4" w:space="0" w:color="auto"/>
              <w:right w:val="single" w:sz="4" w:space="0" w:color="auto"/>
            </w:tcBorders>
            <w:vAlign w:val="center"/>
          </w:tcPr>
          <w:p w:rsidR="00D705BE" w:rsidRDefault="00D705BE" w:rsidP="001A6130">
            <w:pPr>
              <w:jc w:val="center"/>
              <w:rPr>
                <w:rFonts w:ascii="Arial" w:hAnsi="Arial" w:cs="Arial"/>
                <w:bCs/>
                <w:sz w:val="18"/>
                <w:szCs w:val="18"/>
              </w:rPr>
            </w:pPr>
            <w:r>
              <w:rPr>
                <w:rFonts w:ascii="Arial" w:hAnsi="Arial" w:cs="Arial"/>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D705BE" w:rsidRPr="0000684C" w:rsidRDefault="00807FE3" w:rsidP="0000684C">
            <w:pPr>
              <w:widowControl w:val="0"/>
              <w:tabs>
                <w:tab w:val="left" w:pos="1020"/>
              </w:tabs>
              <w:autoSpaceDE w:val="0"/>
              <w:autoSpaceDN w:val="0"/>
              <w:adjustRightInd w:val="0"/>
              <w:rPr>
                <w:rFonts w:ascii="Arial" w:hAnsi="Arial" w:cs="Arial"/>
                <w:sz w:val="19"/>
                <w:szCs w:val="19"/>
                <w:lang w:val="pl-PL"/>
              </w:rPr>
            </w:pPr>
            <w:r>
              <w:rPr>
                <w:rFonts w:ascii="Arial" w:hAnsi="Arial" w:cs="Arial"/>
                <w:sz w:val="16"/>
                <w:szCs w:val="16"/>
              </w:rPr>
              <w:t xml:space="preserve">Protokol krvne grupe(ležeći pacijenti)B4 200 lista </w:t>
            </w:r>
            <w:r>
              <w:rPr>
                <w:rFonts w:ascii="Arial" w:hAnsi="Arial" w:cs="Arial"/>
                <w:sz w:val="18"/>
                <w:szCs w:val="18"/>
                <w:lang w:val="pl-PL"/>
              </w:rPr>
              <w:t>ofset papir 70 gramski (nereciklirani)</w:t>
            </w:r>
            <w:r w:rsidR="008C0BCD">
              <w:rPr>
                <w:rFonts w:ascii="Arial" w:hAnsi="Arial" w:cs="Arial"/>
                <w:sz w:val="16"/>
                <w:szCs w:val="16"/>
              </w:rPr>
              <w:t xml:space="preserve">  </w:t>
            </w:r>
            <w:r w:rsidR="001D3E2C">
              <w:rPr>
                <w:rFonts w:ascii="Arial" w:hAnsi="Arial" w:cs="Arial"/>
                <w:sz w:val="18"/>
                <w:szCs w:val="18"/>
                <w:lang w:val="sv-SE"/>
              </w:rPr>
              <w:t xml:space="preserve">tvrd </w:t>
            </w:r>
            <w:r w:rsidR="008C0BCD">
              <w:rPr>
                <w:rFonts w:ascii="Arial" w:hAnsi="Arial" w:cs="Arial"/>
                <w:sz w:val="18"/>
                <w:szCs w:val="18"/>
                <w:lang w:val="sv-SE"/>
              </w:rPr>
              <w:t xml:space="preserve">povez </w:t>
            </w:r>
            <w:r w:rsidR="00F96568">
              <w:rPr>
                <w:rFonts w:ascii="Arial" w:hAnsi="Arial" w:cs="Arial"/>
                <w:sz w:val="18"/>
                <w:szCs w:val="18"/>
                <w:lang w:val="sv-SE"/>
              </w:rPr>
              <w:t xml:space="preserve">korice </w:t>
            </w:r>
            <w:r w:rsidR="00E15CEE">
              <w:rPr>
                <w:rFonts w:ascii="Arial" w:hAnsi="Arial" w:cs="Arial"/>
                <w:sz w:val="18"/>
                <w:szCs w:val="18"/>
                <w:lang w:val="sv-SE"/>
              </w:rPr>
              <w:t>šiveno</w:t>
            </w:r>
          </w:p>
        </w:tc>
        <w:tc>
          <w:tcPr>
            <w:tcW w:w="567" w:type="dxa"/>
            <w:tcBorders>
              <w:top w:val="single" w:sz="4" w:space="0" w:color="auto"/>
              <w:left w:val="single" w:sz="4" w:space="0" w:color="auto"/>
              <w:bottom w:val="single" w:sz="4" w:space="0" w:color="auto"/>
              <w:right w:val="single" w:sz="4" w:space="0" w:color="auto"/>
            </w:tcBorders>
            <w:vAlign w:val="center"/>
          </w:tcPr>
          <w:p w:rsidR="00D705BE" w:rsidRDefault="00D705BE" w:rsidP="00D705BE">
            <w:r w:rsidRPr="00711B30">
              <w:rPr>
                <w:rFonts w:ascii="Arial" w:hAnsi="Arial" w:cs="Arial"/>
                <w:sz w:val="16"/>
                <w:szCs w:val="16"/>
                <w:lang w:val="pl-PL"/>
              </w:rPr>
              <w:t>Kom</w:t>
            </w:r>
          </w:p>
        </w:tc>
        <w:tc>
          <w:tcPr>
            <w:tcW w:w="709" w:type="dxa"/>
            <w:tcBorders>
              <w:top w:val="single" w:sz="4" w:space="0" w:color="auto"/>
              <w:left w:val="single" w:sz="4" w:space="0" w:color="auto"/>
              <w:bottom w:val="single" w:sz="4" w:space="0" w:color="auto"/>
              <w:right w:val="single" w:sz="4" w:space="0" w:color="auto"/>
            </w:tcBorders>
            <w:vAlign w:val="center"/>
          </w:tcPr>
          <w:p w:rsidR="00D705BE" w:rsidRPr="00F5397C" w:rsidRDefault="00807FE3" w:rsidP="00F27E49">
            <w:pPr>
              <w:jc w:val="center"/>
              <w:rPr>
                <w:rFonts w:ascii="Arial" w:hAnsi="Arial" w:cs="Arial"/>
                <w:sz w:val="18"/>
                <w:szCs w:val="18"/>
              </w:rPr>
            </w:pPr>
            <w:r>
              <w:rPr>
                <w:rFonts w:ascii="Arial" w:hAnsi="Arial" w:cs="Arial"/>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063"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4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r>
      <w:tr w:rsidR="00D705BE">
        <w:trPr>
          <w:trHeight w:val="241"/>
        </w:trPr>
        <w:tc>
          <w:tcPr>
            <w:tcW w:w="644" w:type="dxa"/>
            <w:tcBorders>
              <w:top w:val="single" w:sz="4" w:space="0" w:color="auto"/>
              <w:left w:val="single" w:sz="4" w:space="0" w:color="auto"/>
              <w:bottom w:val="single" w:sz="4" w:space="0" w:color="auto"/>
              <w:right w:val="single" w:sz="4" w:space="0" w:color="auto"/>
            </w:tcBorders>
            <w:vAlign w:val="center"/>
          </w:tcPr>
          <w:p w:rsidR="00D705BE" w:rsidRDefault="00D705BE" w:rsidP="001A6130">
            <w:pPr>
              <w:jc w:val="center"/>
              <w:rPr>
                <w:rFonts w:ascii="Arial" w:hAnsi="Arial" w:cs="Arial"/>
                <w:bCs/>
                <w:sz w:val="18"/>
                <w:szCs w:val="18"/>
              </w:rPr>
            </w:pPr>
            <w:r>
              <w:rPr>
                <w:rFonts w:ascii="Arial" w:hAnsi="Arial" w:cs="Arial"/>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D705BE" w:rsidRPr="0000684C" w:rsidRDefault="0000684C" w:rsidP="0000684C">
            <w:pPr>
              <w:widowControl w:val="0"/>
              <w:tabs>
                <w:tab w:val="left" w:pos="1020"/>
              </w:tabs>
              <w:autoSpaceDE w:val="0"/>
              <w:autoSpaceDN w:val="0"/>
              <w:adjustRightInd w:val="0"/>
              <w:rPr>
                <w:rFonts w:ascii="Arial" w:hAnsi="Arial" w:cs="Arial"/>
                <w:sz w:val="19"/>
                <w:szCs w:val="19"/>
                <w:lang w:val="pl-PL"/>
              </w:rPr>
            </w:pPr>
            <w:r>
              <w:rPr>
                <w:rFonts w:ascii="Arial" w:hAnsi="Arial" w:cs="Arial"/>
                <w:sz w:val="18"/>
                <w:szCs w:val="18"/>
                <w:lang w:val="pl-PL"/>
              </w:rPr>
              <w:t>K</w:t>
            </w:r>
            <w:r w:rsidRPr="00B1261A">
              <w:rPr>
                <w:rFonts w:ascii="Arial" w:hAnsi="Arial" w:cs="Arial"/>
                <w:sz w:val="18"/>
                <w:szCs w:val="18"/>
                <w:lang w:val="pl-PL"/>
              </w:rPr>
              <w:t xml:space="preserve">njiga o primanju i izdavanju opojnih droga </w:t>
            </w:r>
            <w:r w:rsidRPr="00B1261A">
              <w:rPr>
                <w:rFonts w:ascii="Arial" w:hAnsi="Arial" w:cs="Arial"/>
                <w:sz w:val="18"/>
                <w:szCs w:val="18"/>
                <w:lang w:val="pl-PL"/>
              </w:rPr>
              <w:lastRenderedPageBreak/>
              <w:t>100lis</w:t>
            </w:r>
            <w:r w:rsidR="00340B70">
              <w:rPr>
                <w:rFonts w:ascii="Arial" w:hAnsi="Arial" w:cs="Arial"/>
                <w:sz w:val="18"/>
                <w:szCs w:val="18"/>
                <w:lang w:val="pl-PL"/>
              </w:rPr>
              <w:t>ta</w:t>
            </w:r>
            <w:r w:rsidR="00242926">
              <w:rPr>
                <w:rFonts w:ascii="Arial" w:hAnsi="Arial" w:cs="Arial"/>
                <w:sz w:val="18"/>
                <w:szCs w:val="18"/>
                <w:lang w:val="pl-PL"/>
              </w:rPr>
              <w:t xml:space="preserve"> ofset papir 70 gramski</w:t>
            </w:r>
            <w:r w:rsidR="00702E15">
              <w:rPr>
                <w:rFonts w:ascii="Arial" w:hAnsi="Arial" w:cs="Arial"/>
                <w:sz w:val="18"/>
                <w:szCs w:val="18"/>
                <w:lang w:val="pl-PL"/>
              </w:rPr>
              <w:t xml:space="preserve"> (nereciklirani)</w:t>
            </w:r>
            <w:r w:rsidR="00340B70">
              <w:rPr>
                <w:rFonts w:ascii="Arial" w:hAnsi="Arial" w:cs="Arial"/>
                <w:sz w:val="18"/>
                <w:szCs w:val="18"/>
                <w:lang w:val="pl-PL"/>
              </w:rPr>
              <w:t xml:space="preserve">  format B</w:t>
            </w:r>
            <w:r w:rsidRPr="00B1261A">
              <w:rPr>
                <w:rFonts w:ascii="Arial" w:hAnsi="Arial" w:cs="Arial"/>
                <w:sz w:val="18"/>
                <w:szCs w:val="18"/>
                <w:lang w:val="pl-PL"/>
              </w:rPr>
              <w:t>4</w:t>
            </w:r>
            <w:r>
              <w:rPr>
                <w:rFonts w:ascii="Arial" w:hAnsi="Arial" w:cs="Arial"/>
                <w:sz w:val="18"/>
                <w:szCs w:val="18"/>
                <w:lang w:val="pl-PL"/>
              </w:rPr>
              <w:t xml:space="preserve"> </w:t>
            </w:r>
            <w:r w:rsidR="008C0BCD">
              <w:rPr>
                <w:rFonts w:ascii="Arial" w:hAnsi="Arial" w:cs="Arial"/>
                <w:sz w:val="18"/>
                <w:szCs w:val="18"/>
                <w:lang w:val="pl-PL"/>
              </w:rPr>
              <w:t xml:space="preserve"> </w:t>
            </w:r>
            <w:r w:rsidR="001D3E2C">
              <w:rPr>
                <w:rFonts w:ascii="Arial" w:hAnsi="Arial" w:cs="Arial"/>
                <w:sz w:val="18"/>
                <w:szCs w:val="18"/>
                <w:lang w:val="sv-SE"/>
              </w:rPr>
              <w:t xml:space="preserve">tvrd </w:t>
            </w:r>
            <w:r w:rsidR="008C0BCD">
              <w:rPr>
                <w:rFonts w:ascii="Arial" w:hAnsi="Arial" w:cs="Arial"/>
                <w:sz w:val="18"/>
                <w:szCs w:val="18"/>
                <w:lang w:val="sv-SE"/>
              </w:rPr>
              <w:t>povez</w:t>
            </w:r>
            <w:r w:rsidR="00F96568">
              <w:rPr>
                <w:rFonts w:ascii="Arial" w:hAnsi="Arial" w:cs="Arial"/>
                <w:sz w:val="18"/>
                <w:szCs w:val="18"/>
                <w:lang w:val="sv-SE"/>
              </w:rPr>
              <w:t xml:space="preserve"> korice</w:t>
            </w:r>
            <w:r w:rsidR="008C0BCD">
              <w:rPr>
                <w:rFonts w:ascii="Arial" w:hAnsi="Arial" w:cs="Arial"/>
                <w:sz w:val="18"/>
                <w:szCs w:val="18"/>
                <w:lang w:val="sv-SE"/>
              </w:rPr>
              <w:t xml:space="preserve"> </w:t>
            </w:r>
            <w:r w:rsidR="00E15CEE">
              <w:rPr>
                <w:rFonts w:ascii="Arial" w:hAnsi="Arial" w:cs="Arial"/>
                <w:sz w:val="18"/>
                <w:szCs w:val="18"/>
                <w:lang w:val="pl-PL"/>
              </w:rPr>
              <w:t xml:space="preserve">šiveno </w:t>
            </w:r>
            <w:r w:rsidRPr="00B1261A">
              <w:rPr>
                <w:rFonts w:ascii="Arial" w:hAnsi="Arial" w:cs="Arial"/>
                <w:sz w:val="18"/>
                <w:szCs w:val="18"/>
                <w:lang w:val="pl-PL"/>
              </w:rPr>
              <w:t>,numerisane, probušene sa kanapom za</w:t>
            </w:r>
            <w:r>
              <w:rPr>
                <w:rFonts w:ascii="Arial" w:hAnsi="Arial" w:cs="Arial"/>
                <w:sz w:val="18"/>
                <w:szCs w:val="18"/>
                <w:lang w:val="pl-PL"/>
              </w:rPr>
              <w:t xml:space="preserve"> </w:t>
            </w:r>
            <w:r w:rsidRPr="00B1261A">
              <w:rPr>
                <w:rFonts w:ascii="Arial" w:hAnsi="Arial" w:cs="Arial"/>
                <w:sz w:val="18"/>
                <w:szCs w:val="18"/>
                <w:lang w:val="pl-PL"/>
              </w:rPr>
              <w:t>jamstvenik</w:t>
            </w:r>
          </w:p>
        </w:tc>
        <w:tc>
          <w:tcPr>
            <w:tcW w:w="567" w:type="dxa"/>
            <w:tcBorders>
              <w:top w:val="single" w:sz="4" w:space="0" w:color="auto"/>
              <w:left w:val="single" w:sz="4" w:space="0" w:color="auto"/>
              <w:bottom w:val="single" w:sz="4" w:space="0" w:color="auto"/>
              <w:right w:val="single" w:sz="4" w:space="0" w:color="auto"/>
            </w:tcBorders>
            <w:vAlign w:val="center"/>
          </w:tcPr>
          <w:p w:rsidR="00D705BE" w:rsidRDefault="00D705BE" w:rsidP="00D705BE">
            <w:r w:rsidRPr="00711B30">
              <w:rPr>
                <w:rFonts w:ascii="Arial" w:hAnsi="Arial" w:cs="Arial"/>
                <w:sz w:val="16"/>
                <w:szCs w:val="16"/>
                <w:lang w:val="pl-PL"/>
              </w:rPr>
              <w:lastRenderedPageBreak/>
              <w:t>Kom</w:t>
            </w:r>
          </w:p>
        </w:tc>
        <w:tc>
          <w:tcPr>
            <w:tcW w:w="709" w:type="dxa"/>
            <w:tcBorders>
              <w:top w:val="single" w:sz="4" w:space="0" w:color="auto"/>
              <w:left w:val="single" w:sz="4" w:space="0" w:color="auto"/>
              <w:bottom w:val="single" w:sz="4" w:space="0" w:color="auto"/>
              <w:right w:val="single" w:sz="4" w:space="0" w:color="auto"/>
            </w:tcBorders>
            <w:vAlign w:val="center"/>
          </w:tcPr>
          <w:p w:rsidR="00D705BE" w:rsidRPr="00F5397C" w:rsidRDefault="00691510" w:rsidP="00F27E49">
            <w:pPr>
              <w:jc w:val="center"/>
              <w:rPr>
                <w:rFonts w:ascii="Arial" w:hAnsi="Arial" w:cs="Arial"/>
                <w:sz w:val="18"/>
                <w:szCs w:val="18"/>
              </w:rPr>
            </w:pPr>
            <w:r>
              <w:rPr>
                <w:rFonts w:ascii="Arial" w:hAnsi="Arial" w:cs="Arial"/>
                <w:sz w:val="18"/>
                <w:szCs w:val="18"/>
              </w:rPr>
              <w:t>15</w:t>
            </w: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063"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4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r>
      <w:tr w:rsidR="00D705BE">
        <w:trPr>
          <w:trHeight w:val="1340"/>
        </w:trPr>
        <w:tc>
          <w:tcPr>
            <w:tcW w:w="644" w:type="dxa"/>
            <w:tcBorders>
              <w:top w:val="single" w:sz="4" w:space="0" w:color="auto"/>
              <w:left w:val="single" w:sz="4" w:space="0" w:color="auto"/>
              <w:bottom w:val="single" w:sz="4" w:space="0" w:color="auto"/>
              <w:right w:val="single" w:sz="4" w:space="0" w:color="auto"/>
            </w:tcBorders>
            <w:vAlign w:val="center"/>
          </w:tcPr>
          <w:p w:rsidR="00D705BE" w:rsidRDefault="00D705BE" w:rsidP="001A6130">
            <w:pPr>
              <w:jc w:val="center"/>
              <w:rPr>
                <w:rFonts w:ascii="Arial" w:hAnsi="Arial" w:cs="Arial"/>
                <w:bCs/>
                <w:sz w:val="18"/>
                <w:szCs w:val="18"/>
              </w:rPr>
            </w:pPr>
            <w:r>
              <w:rPr>
                <w:rFonts w:ascii="Arial" w:hAnsi="Arial" w:cs="Arial"/>
                <w:bCs/>
                <w:sz w:val="18"/>
                <w:szCs w:val="18"/>
              </w:rPr>
              <w:lastRenderedPageBreak/>
              <w:t>4.</w:t>
            </w:r>
          </w:p>
        </w:tc>
        <w:tc>
          <w:tcPr>
            <w:tcW w:w="1559" w:type="dxa"/>
            <w:tcBorders>
              <w:top w:val="single" w:sz="4" w:space="0" w:color="auto"/>
              <w:left w:val="single" w:sz="4" w:space="0" w:color="auto"/>
              <w:bottom w:val="single" w:sz="4" w:space="0" w:color="auto"/>
              <w:right w:val="single" w:sz="4" w:space="0" w:color="auto"/>
            </w:tcBorders>
          </w:tcPr>
          <w:p w:rsidR="00D705BE" w:rsidRPr="00D705BE" w:rsidRDefault="00812B87" w:rsidP="000B6C8C">
            <w:pPr>
              <w:rPr>
                <w:rFonts w:ascii="Arial" w:hAnsi="Arial" w:cs="Arial"/>
                <w:sz w:val="16"/>
                <w:szCs w:val="16"/>
              </w:rPr>
            </w:pPr>
            <w:r>
              <w:rPr>
                <w:rFonts w:ascii="Arial" w:hAnsi="Arial" w:cs="Arial"/>
                <w:sz w:val="18"/>
                <w:szCs w:val="18"/>
                <w:lang w:val="pl-PL"/>
              </w:rPr>
              <w:br/>
              <w:t>L</w:t>
            </w:r>
            <w:r w:rsidRPr="00B1261A">
              <w:rPr>
                <w:rFonts w:ascii="Arial" w:hAnsi="Arial" w:cs="Arial"/>
                <w:sz w:val="18"/>
                <w:szCs w:val="18"/>
                <w:lang w:val="pl-PL"/>
              </w:rPr>
              <w:t>aboratorijski protokol za š</w:t>
            </w:r>
            <w:r>
              <w:rPr>
                <w:rFonts w:ascii="Arial" w:hAnsi="Arial" w:cs="Arial"/>
                <w:sz w:val="18"/>
                <w:szCs w:val="18"/>
                <w:lang w:val="pl-PL"/>
              </w:rPr>
              <w:t>ećer 50lista blok  ofset papir</w:t>
            </w:r>
            <w:r w:rsidR="00242926">
              <w:rPr>
                <w:rFonts w:ascii="Arial" w:hAnsi="Arial" w:cs="Arial"/>
                <w:sz w:val="18"/>
                <w:szCs w:val="18"/>
                <w:lang w:val="pl-PL"/>
              </w:rPr>
              <w:t xml:space="preserve"> 70 gramski</w:t>
            </w:r>
            <w:r>
              <w:rPr>
                <w:rFonts w:ascii="Arial" w:hAnsi="Arial" w:cs="Arial"/>
                <w:sz w:val="18"/>
                <w:szCs w:val="18"/>
                <w:lang w:val="pl-PL"/>
              </w:rPr>
              <w:t xml:space="preserve"> </w:t>
            </w:r>
            <w:r w:rsidR="00702E15">
              <w:rPr>
                <w:rFonts w:ascii="Arial" w:hAnsi="Arial" w:cs="Arial"/>
                <w:sz w:val="18"/>
                <w:szCs w:val="18"/>
                <w:lang w:val="pl-PL"/>
              </w:rPr>
              <w:t xml:space="preserve"> (nereciklirani)</w:t>
            </w:r>
            <w:r>
              <w:rPr>
                <w:rFonts w:ascii="Arial" w:hAnsi="Arial" w:cs="Arial"/>
                <w:sz w:val="18"/>
                <w:szCs w:val="18"/>
                <w:lang w:val="pl-PL"/>
              </w:rPr>
              <w:t>A</w:t>
            </w:r>
            <w:r w:rsidRPr="00B1261A">
              <w:rPr>
                <w:rFonts w:ascii="Arial" w:hAnsi="Arial" w:cs="Arial"/>
                <w:sz w:val="18"/>
                <w:szCs w:val="18"/>
                <w:lang w:val="pl-PL"/>
              </w:rPr>
              <w:t>4</w:t>
            </w:r>
            <w:r>
              <w:rPr>
                <w:rFonts w:ascii="Arial" w:hAnsi="Arial" w:cs="Arial"/>
                <w:sz w:val="18"/>
                <w:szCs w:val="18"/>
                <w:lang w:val="pl-PL"/>
              </w:rPr>
              <w:t xml:space="preserve"> </w:t>
            </w:r>
            <w:r w:rsidR="00E15CEE">
              <w:rPr>
                <w:rFonts w:ascii="Arial" w:hAnsi="Arial" w:cs="Arial"/>
                <w:sz w:val="18"/>
                <w:szCs w:val="18"/>
                <w:lang w:val="pl-PL"/>
              </w:rPr>
              <w:t>povez</w:t>
            </w:r>
            <w:r w:rsidR="008C0BCD">
              <w:rPr>
                <w:rFonts w:ascii="Arial" w:hAnsi="Arial" w:cs="Arial"/>
                <w:sz w:val="18"/>
                <w:szCs w:val="18"/>
                <w:lang w:val="pl-PL"/>
              </w:rPr>
              <w:t xml:space="preserve"> </w:t>
            </w:r>
            <w:r w:rsidRPr="00B1261A">
              <w:rPr>
                <w:rFonts w:ascii="Arial" w:hAnsi="Arial" w:cs="Arial"/>
                <w:sz w:val="18"/>
                <w:szCs w:val="18"/>
                <w:lang w:val="pl-PL"/>
              </w:rPr>
              <w:t>hromokarton</w:t>
            </w:r>
          </w:p>
        </w:tc>
        <w:tc>
          <w:tcPr>
            <w:tcW w:w="567" w:type="dxa"/>
            <w:tcBorders>
              <w:top w:val="single" w:sz="4" w:space="0" w:color="auto"/>
              <w:left w:val="single" w:sz="4" w:space="0" w:color="auto"/>
              <w:bottom w:val="single" w:sz="4" w:space="0" w:color="auto"/>
              <w:right w:val="single" w:sz="4" w:space="0" w:color="auto"/>
            </w:tcBorders>
            <w:vAlign w:val="center"/>
          </w:tcPr>
          <w:p w:rsidR="00D705BE" w:rsidRPr="0039349C" w:rsidRDefault="0039349C" w:rsidP="00D705BE">
            <w:pPr>
              <w:rPr>
                <w:rFonts w:ascii="Arial" w:hAnsi="Arial" w:cs="Arial"/>
                <w:sz w:val="16"/>
                <w:szCs w:val="16"/>
              </w:rPr>
            </w:pPr>
            <w:r>
              <w:rPr>
                <w:rFonts w:ascii="Arial" w:hAnsi="Arial" w:cs="Arial"/>
                <w:sz w:val="16"/>
                <w:szCs w:val="16"/>
              </w:rPr>
              <w:t>K</w:t>
            </w:r>
            <w:r w:rsidR="00F96568" w:rsidRPr="0039349C">
              <w:rPr>
                <w:rFonts w:ascii="Arial" w:hAnsi="Arial" w:cs="Arial"/>
                <w:sz w:val="16"/>
                <w:szCs w:val="16"/>
              </w:rPr>
              <w:t>om</w:t>
            </w:r>
          </w:p>
        </w:tc>
        <w:tc>
          <w:tcPr>
            <w:tcW w:w="709" w:type="dxa"/>
            <w:tcBorders>
              <w:top w:val="single" w:sz="4" w:space="0" w:color="auto"/>
              <w:left w:val="single" w:sz="4" w:space="0" w:color="auto"/>
              <w:bottom w:val="single" w:sz="4" w:space="0" w:color="auto"/>
              <w:right w:val="single" w:sz="4" w:space="0" w:color="auto"/>
            </w:tcBorders>
            <w:vAlign w:val="center"/>
          </w:tcPr>
          <w:p w:rsidR="00D705BE" w:rsidRPr="00F5397C" w:rsidRDefault="00F96568" w:rsidP="00F27E49">
            <w:pPr>
              <w:jc w:val="center"/>
              <w:rPr>
                <w:rFonts w:ascii="Arial" w:hAnsi="Arial" w:cs="Arial"/>
                <w:sz w:val="18"/>
                <w:szCs w:val="18"/>
              </w:rPr>
            </w:pPr>
            <w:r>
              <w:rPr>
                <w:rFonts w:ascii="Arial" w:hAnsi="Arial" w:cs="Arial"/>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063"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4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r>
      <w:tr w:rsidR="00D705BE">
        <w:trPr>
          <w:trHeight w:val="251"/>
        </w:trPr>
        <w:tc>
          <w:tcPr>
            <w:tcW w:w="644" w:type="dxa"/>
            <w:tcBorders>
              <w:top w:val="single" w:sz="4" w:space="0" w:color="auto"/>
              <w:left w:val="single" w:sz="4" w:space="0" w:color="auto"/>
              <w:bottom w:val="single" w:sz="4" w:space="0" w:color="auto"/>
              <w:right w:val="single" w:sz="4" w:space="0" w:color="auto"/>
            </w:tcBorders>
            <w:vAlign w:val="center"/>
          </w:tcPr>
          <w:p w:rsidR="00D705BE" w:rsidRDefault="00D705BE" w:rsidP="001A6130">
            <w:pPr>
              <w:jc w:val="center"/>
              <w:rPr>
                <w:rFonts w:ascii="Arial" w:hAnsi="Arial" w:cs="Arial"/>
                <w:bCs/>
                <w:sz w:val="18"/>
                <w:szCs w:val="18"/>
              </w:rPr>
            </w:pPr>
            <w:r>
              <w:rPr>
                <w:rFonts w:ascii="Arial" w:hAnsi="Arial" w:cs="Arial"/>
                <w:bCs/>
                <w:sz w:val="18"/>
                <w:szCs w:val="18"/>
              </w:rPr>
              <w:t>5.</w:t>
            </w:r>
          </w:p>
        </w:tc>
        <w:tc>
          <w:tcPr>
            <w:tcW w:w="1559" w:type="dxa"/>
            <w:tcBorders>
              <w:top w:val="single" w:sz="4" w:space="0" w:color="auto"/>
              <w:left w:val="single" w:sz="4" w:space="0" w:color="auto"/>
              <w:bottom w:val="single" w:sz="4" w:space="0" w:color="auto"/>
              <w:right w:val="single" w:sz="4" w:space="0" w:color="auto"/>
            </w:tcBorders>
          </w:tcPr>
          <w:p w:rsidR="00D705BE" w:rsidRPr="00812B87" w:rsidRDefault="00812B87" w:rsidP="00812B87">
            <w:pPr>
              <w:widowControl w:val="0"/>
              <w:tabs>
                <w:tab w:val="left" w:pos="1020"/>
              </w:tabs>
              <w:autoSpaceDE w:val="0"/>
              <w:autoSpaceDN w:val="0"/>
              <w:adjustRightInd w:val="0"/>
              <w:rPr>
                <w:rFonts w:ascii="Arial" w:hAnsi="Arial" w:cs="Arial"/>
                <w:sz w:val="19"/>
                <w:szCs w:val="19"/>
                <w:lang w:val="pl-PL"/>
              </w:rPr>
            </w:pPr>
            <w:r w:rsidRPr="00B1261A">
              <w:rPr>
                <w:rFonts w:ascii="Arial" w:hAnsi="Arial" w:cs="Arial"/>
                <w:sz w:val="18"/>
                <w:szCs w:val="18"/>
                <w:lang w:val="pl-PL"/>
              </w:rPr>
              <w:t xml:space="preserve">Laboratorijski protokol za urine 50 lista  </w:t>
            </w:r>
            <w:r>
              <w:rPr>
                <w:rFonts w:ascii="Arial" w:hAnsi="Arial" w:cs="Arial"/>
                <w:sz w:val="18"/>
                <w:szCs w:val="18"/>
                <w:lang w:val="pl-PL"/>
              </w:rPr>
              <w:t>ofset papir</w:t>
            </w:r>
            <w:r w:rsidR="00242926">
              <w:rPr>
                <w:rFonts w:ascii="Arial" w:hAnsi="Arial" w:cs="Arial"/>
                <w:sz w:val="18"/>
                <w:szCs w:val="18"/>
                <w:lang w:val="pl-PL"/>
              </w:rPr>
              <w:t xml:space="preserve"> 70 gramski</w:t>
            </w:r>
            <w:r w:rsidR="00702E15">
              <w:rPr>
                <w:rFonts w:ascii="Arial" w:hAnsi="Arial" w:cs="Arial"/>
                <w:sz w:val="18"/>
                <w:szCs w:val="18"/>
                <w:lang w:val="pl-PL"/>
              </w:rPr>
              <w:t xml:space="preserve"> (nereciklirani)</w:t>
            </w:r>
            <w:r>
              <w:rPr>
                <w:rFonts w:ascii="Arial" w:hAnsi="Arial" w:cs="Arial"/>
                <w:sz w:val="18"/>
                <w:szCs w:val="18"/>
                <w:lang w:val="pl-PL"/>
              </w:rPr>
              <w:t xml:space="preserve"> A</w:t>
            </w:r>
            <w:r w:rsidRPr="00B1261A">
              <w:rPr>
                <w:rFonts w:ascii="Arial" w:hAnsi="Arial" w:cs="Arial"/>
                <w:sz w:val="18"/>
                <w:szCs w:val="18"/>
                <w:lang w:val="pl-PL"/>
              </w:rPr>
              <w:t>4 pove</w:t>
            </w:r>
            <w:r>
              <w:rPr>
                <w:rFonts w:ascii="Arial" w:hAnsi="Arial" w:cs="Arial"/>
                <w:sz w:val="18"/>
                <w:szCs w:val="18"/>
                <w:lang w:val="pl-PL"/>
              </w:rPr>
              <w:t xml:space="preserve">z </w:t>
            </w:r>
            <w:r w:rsidRPr="00B1261A">
              <w:rPr>
                <w:rFonts w:ascii="Arial" w:hAnsi="Arial" w:cs="Arial"/>
                <w:sz w:val="18"/>
                <w:szCs w:val="18"/>
                <w:lang w:val="pl-PL"/>
              </w:rPr>
              <w:t>hromokarton</w:t>
            </w:r>
          </w:p>
        </w:tc>
        <w:tc>
          <w:tcPr>
            <w:tcW w:w="567" w:type="dxa"/>
            <w:tcBorders>
              <w:top w:val="single" w:sz="4" w:space="0" w:color="auto"/>
              <w:left w:val="single" w:sz="4" w:space="0" w:color="auto"/>
              <w:bottom w:val="single" w:sz="4" w:space="0" w:color="auto"/>
              <w:right w:val="single" w:sz="4" w:space="0" w:color="auto"/>
            </w:tcBorders>
            <w:vAlign w:val="center"/>
          </w:tcPr>
          <w:p w:rsidR="00D705BE" w:rsidRDefault="00D705BE" w:rsidP="00D705BE">
            <w:r w:rsidRPr="00711B30">
              <w:rPr>
                <w:rFonts w:ascii="Arial" w:hAnsi="Arial" w:cs="Arial"/>
                <w:sz w:val="16"/>
                <w:szCs w:val="16"/>
                <w:lang w:val="pl-PL"/>
              </w:rPr>
              <w:t>Kom</w:t>
            </w:r>
          </w:p>
        </w:tc>
        <w:tc>
          <w:tcPr>
            <w:tcW w:w="709" w:type="dxa"/>
            <w:tcBorders>
              <w:top w:val="single" w:sz="4" w:space="0" w:color="auto"/>
              <w:left w:val="single" w:sz="4" w:space="0" w:color="auto"/>
              <w:bottom w:val="single" w:sz="4" w:space="0" w:color="auto"/>
              <w:right w:val="single" w:sz="4" w:space="0" w:color="auto"/>
            </w:tcBorders>
            <w:vAlign w:val="center"/>
          </w:tcPr>
          <w:p w:rsidR="00D705BE" w:rsidRPr="00F5397C" w:rsidRDefault="00691510" w:rsidP="00F27E49">
            <w:pPr>
              <w:jc w:val="center"/>
              <w:rPr>
                <w:rFonts w:ascii="Arial" w:hAnsi="Arial" w:cs="Arial"/>
                <w:sz w:val="18"/>
                <w:szCs w:val="18"/>
              </w:rPr>
            </w:pPr>
            <w:r>
              <w:rPr>
                <w:rFonts w:ascii="Arial" w:hAnsi="Arial" w:cs="Arial"/>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063"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4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r>
      <w:tr w:rsidR="00D705BE">
        <w:trPr>
          <w:trHeight w:val="247"/>
        </w:trPr>
        <w:tc>
          <w:tcPr>
            <w:tcW w:w="644" w:type="dxa"/>
            <w:tcBorders>
              <w:top w:val="single" w:sz="4" w:space="0" w:color="auto"/>
              <w:left w:val="single" w:sz="4" w:space="0" w:color="auto"/>
              <w:bottom w:val="single" w:sz="4" w:space="0" w:color="auto"/>
              <w:right w:val="single" w:sz="4" w:space="0" w:color="auto"/>
            </w:tcBorders>
            <w:vAlign w:val="center"/>
          </w:tcPr>
          <w:p w:rsidR="00D705BE" w:rsidRDefault="00D705BE" w:rsidP="001A6130">
            <w:pPr>
              <w:jc w:val="center"/>
              <w:rPr>
                <w:rFonts w:ascii="Arial" w:hAnsi="Arial" w:cs="Arial"/>
                <w:bCs/>
                <w:sz w:val="18"/>
                <w:szCs w:val="18"/>
              </w:rPr>
            </w:pPr>
            <w:r>
              <w:rPr>
                <w:rFonts w:ascii="Arial" w:hAnsi="Arial" w:cs="Arial"/>
                <w:bCs/>
                <w:sz w:val="18"/>
                <w:szCs w:val="18"/>
              </w:rPr>
              <w:t>6.</w:t>
            </w:r>
          </w:p>
        </w:tc>
        <w:tc>
          <w:tcPr>
            <w:tcW w:w="1559" w:type="dxa"/>
            <w:tcBorders>
              <w:top w:val="single" w:sz="4" w:space="0" w:color="auto"/>
              <w:left w:val="single" w:sz="4" w:space="0" w:color="auto"/>
              <w:bottom w:val="single" w:sz="4" w:space="0" w:color="auto"/>
              <w:right w:val="single" w:sz="4" w:space="0" w:color="auto"/>
            </w:tcBorders>
          </w:tcPr>
          <w:p w:rsidR="00D705BE" w:rsidRPr="00D705BE" w:rsidRDefault="00812B87" w:rsidP="000B6C8C">
            <w:pPr>
              <w:rPr>
                <w:rFonts w:ascii="Arial" w:hAnsi="Arial" w:cs="Arial"/>
                <w:sz w:val="16"/>
                <w:szCs w:val="16"/>
              </w:rPr>
            </w:pPr>
            <w:r w:rsidRPr="00B1261A">
              <w:rPr>
                <w:rFonts w:ascii="Arial" w:hAnsi="Arial" w:cs="Arial"/>
                <w:sz w:val="18"/>
                <w:szCs w:val="18"/>
                <w:lang w:val="pl-PL"/>
              </w:rPr>
              <w:t>Matična knjiga porođaja 300 lista</w:t>
            </w:r>
            <w:r w:rsidR="00242926">
              <w:rPr>
                <w:rFonts w:ascii="Arial" w:hAnsi="Arial" w:cs="Arial"/>
                <w:sz w:val="18"/>
                <w:szCs w:val="18"/>
                <w:lang w:val="pl-PL"/>
              </w:rPr>
              <w:t xml:space="preserve"> ofset papir 70 gramski</w:t>
            </w:r>
            <w:r w:rsidR="00702E15">
              <w:rPr>
                <w:rFonts w:ascii="Arial" w:hAnsi="Arial" w:cs="Arial"/>
                <w:sz w:val="18"/>
                <w:szCs w:val="18"/>
                <w:lang w:val="pl-PL"/>
              </w:rPr>
              <w:t xml:space="preserve"> (nereciklirani)</w:t>
            </w:r>
            <w:r w:rsidRPr="00B1261A">
              <w:rPr>
                <w:rFonts w:ascii="Arial" w:hAnsi="Arial" w:cs="Arial"/>
                <w:sz w:val="18"/>
                <w:szCs w:val="18"/>
                <w:lang w:val="pl-PL"/>
              </w:rPr>
              <w:t xml:space="preserve">  </w:t>
            </w:r>
            <w:r>
              <w:rPr>
                <w:rFonts w:ascii="Arial" w:hAnsi="Arial" w:cs="Arial"/>
                <w:sz w:val="18"/>
                <w:szCs w:val="18"/>
                <w:lang w:val="pl-PL"/>
              </w:rPr>
              <w:t>format A</w:t>
            </w:r>
            <w:r w:rsidRPr="00B1261A">
              <w:rPr>
                <w:rFonts w:ascii="Arial" w:hAnsi="Arial" w:cs="Arial"/>
                <w:sz w:val="18"/>
                <w:szCs w:val="18"/>
                <w:lang w:val="pl-PL"/>
              </w:rPr>
              <w:t xml:space="preserve">3 </w:t>
            </w:r>
            <w:r w:rsidR="001D3E2C">
              <w:rPr>
                <w:rFonts w:ascii="Arial" w:hAnsi="Arial" w:cs="Arial"/>
                <w:sz w:val="18"/>
                <w:szCs w:val="18"/>
                <w:lang w:val="sv-SE"/>
              </w:rPr>
              <w:t xml:space="preserve">tvrd </w:t>
            </w:r>
            <w:r w:rsidR="008C0BCD">
              <w:rPr>
                <w:rFonts w:ascii="Arial" w:hAnsi="Arial" w:cs="Arial"/>
                <w:sz w:val="18"/>
                <w:szCs w:val="18"/>
                <w:lang w:val="sv-SE"/>
              </w:rPr>
              <w:t>povez</w:t>
            </w:r>
            <w:r w:rsidR="00F96568">
              <w:rPr>
                <w:rFonts w:ascii="Arial" w:hAnsi="Arial" w:cs="Arial"/>
                <w:sz w:val="18"/>
                <w:szCs w:val="18"/>
                <w:lang w:val="sv-SE"/>
              </w:rPr>
              <w:t xml:space="preserve"> korice</w:t>
            </w:r>
            <w:r w:rsidR="008C0BCD">
              <w:rPr>
                <w:rFonts w:ascii="Arial" w:hAnsi="Arial" w:cs="Arial"/>
                <w:sz w:val="18"/>
                <w:szCs w:val="18"/>
                <w:lang w:val="sv-SE"/>
              </w:rPr>
              <w:t xml:space="preserve"> </w:t>
            </w:r>
            <w:r w:rsidR="00E15CEE">
              <w:rPr>
                <w:rFonts w:ascii="Arial" w:hAnsi="Arial" w:cs="Arial"/>
                <w:sz w:val="18"/>
                <w:szCs w:val="18"/>
                <w:lang w:val="sv-SE"/>
              </w:rPr>
              <w:t>šiveno</w:t>
            </w:r>
          </w:p>
        </w:tc>
        <w:tc>
          <w:tcPr>
            <w:tcW w:w="567" w:type="dxa"/>
            <w:tcBorders>
              <w:top w:val="single" w:sz="4" w:space="0" w:color="auto"/>
              <w:left w:val="single" w:sz="4" w:space="0" w:color="auto"/>
              <w:bottom w:val="single" w:sz="4" w:space="0" w:color="auto"/>
              <w:right w:val="single" w:sz="4" w:space="0" w:color="auto"/>
            </w:tcBorders>
            <w:vAlign w:val="center"/>
          </w:tcPr>
          <w:p w:rsidR="00D705BE" w:rsidRDefault="00D705BE" w:rsidP="00D705BE">
            <w:r w:rsidRPr="00711B30">
              <w:rPr>
                <w:rFonts w:ascii="Arial" w:hAnsi="Arial" w:cs="Arial"/>
                <w:sz w:val="16"/>
                <w:szCs w:val="16"/>
                <w:lang w:val="pl-PL"/>
              </w:rPr>
              <w:t>Kom</w:t>
            </w:r>
          </w:p>
        </w:tc>
        <w:tc>
          <w:tcPr>
            <w:tcW w:w="709" w:type="dxa"/>
            <w:tcBorders>
              <w:top w:val="single" w:sz="4" w:space="0" w:color="auto"/>
              <w:left w:val="single" w:sz="4" w:space="0" w:color="auto"/>
              <w:bottom w:val="single" w:sz="4" w:space="0" w:color="auto"/>
              <w:right w:val="single" w:sz="4" w:space="0" w:color="auto"/>
            </w:tcBorders>
            <w:vAlign w:val="center"/>
          </w:tcPr>
          <w:p w:rsidR="00D705BE" w:rsidRPr="00F5397C" w:rsidRDefault="00691510" w:rsidP="00F27E49">
            <w:pPr>
              <w:jc w:val="center"/>
              <w:rPr>
                <w:rFonts w:ascii="Arial" w:hAnsi="Arial" w:cs="Arial"/>
                <w:sz w:val="18"/>
                <w:szCs w:val="18"/>
              </w:rPr>
            </w:pPr>
            <w:r>
              <w:rPr>
                <w:rFonts w:ascii="Arial" w:hAnsi="Arial" w:cs="Arial"/>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063"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4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r>
      <w:tr w:rsidR="00D705BE">
        <w:trPr>
          <w:trHeight w:val="229"/>
        </w:trPr>
        <w:tc>
          <w:tcPr>
            <w:tcW w:w="644" w:type="dxa"/>
            <w:tcBorders>
              <w:top w:val="single" w:sz="4" w:space="0" w:color="auto"/>
              <w:left w:val="single" w:sz="4" w:space="0" w:color="auto"/>
              <w:bottom w:val="single" w:sz="4" w:space="0" w:color="auto"/>
              <w:right w:val="single" w:sz="4" w:space="0" w:color="auto"/>
            </w:tcBorders>
            <w:vAlign w:val="center"/>
          </w:tcPr>
          <w:p w:rsidR="00D705BE" w:rsidRDefault="00D705BE" w:rsidP="001A6130">
            <w:pPr>
              <w:jc w:val="center"/>
              <w:rPr>
                <w:rFonts w:ascii="Arial" w:hAnsi="Arial" w:cs="Arial"/>
                <w:bCs/>
                <w:sz w:val="18"/>
                <w:szCs w:val="18"/>
              </w:rPr>
            </w:pPr>
            <w:r>
              <w:rPr>
                <w:rFonts w:ascii="Arial" w:hAnsi="Arial" w:cs="Arial"/>
                <w:bCs/>
                <w:sz w:val="18"/>
                <w:szCs w:val="18"/>
              </w:rPr>
              <w:t>7.</w:t>
            </w:r>
          </w:p>
        </w:tc>
        <w:tc>
          <w:tcPr>
            <w:tcW w:w="1559" w:type="dxa"/>
            <w:tcBorders>
              <w:top w:val="single" w:sz="4" w:space="0" w:color="auto"/>
              <w:left w:val="single" w:sz="4" w:space="0" w:color="auto"/>
              <w:bottom w:val="single" w:sz="4" w:space="0" w:color="auto"/>
              <w:right w:val="single" w:sz="4" w:space="0" w:color="auto"/>
            </w:tcBorders>
          </w:tcPr>
          <w:p w:rsidR="00D705BE" w:rsidRPr="00D705BE" w:rsidRDefault="00812B87" w:rsidP="000B6C8C">
            <w:pPr>
              <w:rPr>
                <w:rFonts w:ascii="Arial" w:hAnsi="Arial" w:cs="Arial"/>
                <w:sz w:val="16"/>
                <w:szCs w:val="16"/>
                <w:lang w:val="sr-Latn-CS"/>
              </w:rPr>
            </w:pPr>
            <w:r w:rsidRPr="00B1261A">
              <w:rPr>
                <w:rFonts w:ascii="Arial" w:hAnsi="Arial" w:cs="Arial"/>
                <w:sz w:val="18"/>
                <w:szCs w:val="18"/>
                <w:lang w:val="pl-PL"/>
              </w:rPr>
              <w:t>Neonatološki protokol 300</w:t>
            </w:r>
            <w:r>
              <w:rPr>
                <w:rFonts w:ascii="Arial" w:hAnsi="Arial" w:cs="Arial"/>
                <w:sz w:val="18"/>
                <w:szCs w:val="18"/>
                <w:lang w:val="pl-PL"/>
              </w:rPr>
              <w:t xml:space="preserve"> lista</w:t>
            </w:r>
            <w:r w:rsidR="005D3660">
              <w:rPr>
                <w:rFonts w:ascii="Arial" w:hAnsi="Arial" w:cs="Arial"/>
                <w:sz w:val="18"/>
                <w:szCs w:val="18"/>
                <w:lang w:val="pl-PL"/>
              </w:rPr>
              <w:t xml:space="preserve"> ofset papir 70 gramski</w:t>
            </w:r>
            <w:r>
              <w:rPr>
                <w:rFonts w:ascii="Arial" w:hAnsi="Arial" w:cs="Arial"/>
                <w:sz w:val="18"/>
                <w:szCs w:val="18"/>
                <w:lang w:val="pl-PL"/>
              </w:rPr>
              <w:t xml:space="preserve"> </w:t>
            </w:r>
            <w:r w:rsidR="00702E15">
              <w:rPr>
                <w:rFonts w:ascii="Arial" w:hAnsi="Arial" w:cs="Arial"/>
                <w:sz w:val="18"/>
                <w:szCs w:val="18"/>
                <w:lang w:val="pl-PL"/>
              </w:rPr>
              <w:t>(nereciklirani)</w:t>
            </w:r>
            <w:r w:rsidR="001D3E2C">
              <w:rPr>
                <w:rFonts w:ascii="Arial" w:hAnsi="Arial" w:cs="Arial"/>
                <w:sz w:val="18"/>
                <w:szCs w:val="18"/>
                <w:lang w:val="pl-PL"/>
              </w:rPr>
              <w:t xml:space="preserve"> format  A4 </w:t>
            </w:r>
            <w:r w:rsidR="001D3E2C">
              <w:rPr>
                <w:rFonts w:ascii="Arial" w:hAnsi="Arial" w:cs="Arial"/>
                <w:sz w:val="18"/>
                <w:szCs w:val="18"/>
                <w:lang w:val="sv-SE"/>
              </w:rPr>
              <w:t xml:space="preserve">tvrd  </w:t>
            </w:r>
            <w:r w:rsidR="008C0BCD">
              <w:rPr>
                <w:rFonts w:ascii="Arial" w:hAnsi="Arial" w:cs="Arial"/>
                <w:sz w:val="18"/>
                <w:szCs w:val="18"/>
                <w:lang w:val="sv-SE"/>
              </w:rPr>
              <w:t>povez</w:t>
            </w:r>
            <w:r w:rsidR="00F96568">
              <w:rPr>
                <w:rFonts w:ascii="Arial" w:hAnsi="Arial" w:cs="Arial"/>
                <w:sz w:val="18"/>
                <w:szCs w:val="18"/>
                <w:lang w:val="sv-SE"/>
              </w:rPr>
              <w:t xml:space="preserve"> korice</w:t>
            </w:r>
            <w:r w:rsidR="008C0BCD">
              <w:rPr>
                <w:rFonts w:ascii="Arial" w:hAnsi="Arial" w:cs="Arial"/>
                <w:sz w:val="18"/>
                <w:szCs w:val="18"/>
                <w:lang w:val="sv-SE"/>
              </w:rPr>
              <w:t xml:space="preserve"> </w:t>
            </w:r>
            <w:r w:rsidR="00E15CEE">
              <w:rPr>
                <w:rFonts w:ascii="Arial" w:hAnsi="Arial" w:cs="Arial"/>
                <w:sz w:val="18"/>
                <w:szCs w:val="18"/>
                <w:lang w:val="sv-SE"/>
              </w:rPr>
              <w:t>šiveno</w:t>
            </w:r>
          </w:p>
        </w:tc>
        <w:tc>
          <w:tcPr>
            <w:tcW w:w="567" w:type="dxa"/>
            <w:tcBorders>
              <w:top w:val="single" w:sz="4" w:space="0" w:color="auto"/>
              <w:left w:val="single" w:sz="4" w:space="0" w:color="auto"/>
              <w:bottom w:val="single" w:sz="4" w:space="0" w:color="auto"/>
              <w:right w:val="single" w:sz="4" w:space="0" w:color="auto"/>
            </w:tcBorders>
            <w:vAlign w:val="center"/>
          </w:tcPr>
          <w:p w:rsidR="00D705BE" w:rsidRDefault="00D705BE" w:rsidP="00D705BE">
            <w:r w:rsidRPr="00711B30">
              <w:rPr>
                <w:rFonts w:ascii="Arial" w:hAnsi="Arial" w:cs="Arial"/>
                <w:sz w:val="16"/>
                <w:szCs w:val="16"/>
                <w:lang w:val="pl-PL"/>
              </w:rPr>
              <w:t>Kom</w:t>
            </w:r>
          </w:p>
        </w:tc>
        <w:tc>
          <w:tcPr>
            <w:tcW w:w="709" w:type="dxa"/>
            <w:tcBorders>
              <w:top w:val="single" w:sz="4" w:space="0" w:color="auto"/>
              <w:left w:val="single" w:sz="4" w:space="0" w:color="auto"/>
              <w:bottom w:val="single" w:sz="4" w:space="0" w:color="auto"/>
              <w:right w:val="single" w:sz="4" w:space="0" w:color="auto"/>
            </w:tcBorders>
            <w:vAlign w:val="center"/>
          </w:tcPr>
          <w:p w:rsidR="00D705BE" w:rsidRPr="00F5397C" w:rsidRDefault="00691510" w:rsidP="00F27E49">
            <w:pPr>
              <w:jc w:val="center"/>
              <w:rPr>
                <w:rFonts w:ascii="Arial" w:hAnsi="Arial" w:cs="Arial"/>
                <w:sz w:val="18"/>
                <w:szCs w:val="18"/>
              </w:rPr>
            </w:pPr>
            <w:r>
              <w:rPr>
                <w:rFonts w:ascii="Arial" w:hAnsi="Arial" w:cs="Arial"/>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063"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4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r>
      <w:tr w:rsidR="00D705BE">
        <w:trPr>
          <w:trHeight w:val="363"/>
        </w:trPr>
        <w:tc>
          <w:tcPr>
            <w:tcW w:w="644" w:type="dxa"/>
            <w:tcBorders>
              <w:top w:val="single" w:sz="4" w:space="0" w:color="auto"/>
              <w:left w:val="single" w:sz="4" w:space="0" w:color="auto"/>
              <w:bottom w:val="single" w:sz="4" w:space="0" w:color="auto"/>
              <w:right w:val="single" w:sz="4" w:space="0" w:color="auto"/>
            </w:tcBorders>
            <w:vAlign w:val="center"/>
          </w:tcPr>
          <w:p w:rsidR="00D705BE" w:rsidRDefault="00D705BE" w:rsidP="001A6130">
            <w:pPr>
              <w:jc w:val="center"/>
              <w:rPr>
                <w:rFonts w:ascii="Arial" w:hAnsi="Arial" w:cs="Arial"/>
                <w:bCs/>
                <w:sz w:val="18"/>
                <w:szCs w:val="18"/>
              </w:rPr>
            </w:pPr>
            <w:r>
              <w:rPr>
                <w:rFonts w:ascii="Arial" w:hAnsi="Arial" w:cs="Arial"/>
                <w:bCs/>
                <w:sz w:val="18"/>
                <w:szCs w:val="18"/>
              </w:rPr>
              <w:lastRenderedPageBreak/>
              <w:t>8.</w:t>
            </w:r>
          </w:p>
        </w:tc>
        <w:tc>
          <w:tcPr>
            <w:tcW w:w="1559" w:type="dxa"/>
            <w:tcBorders>
              <w:top w:val="single" w:sz="4" w:space="0" w:color="auto"/>
              <w:left w:val="single" w:sz="4" w:space="0" w:color="auto"/>
              <w:bottom w:val="single" w:sz="4" w:space="0" w:color="auto"/>
              <w:right w:val="single" w:sz="4" w:space="0" w:color="auto"/>
            </w:tcBorders>
          </w:tcPr>
          <w:p w:rsidR="00D705BE" w:rsidRPr="00D705BE" w:rsidRDefault="00812B87" w:rsidP="000B6C8C">
            <w:pPr>
              <w:rPr>
                <w:rFonts w:ascii="Arial" w:hAnsi="Arial" w:cs="Arial"/>
                <w:color w:val="FF0000"/>
                <w:sz w:val="16"/>
                <w:szCs w:val="16"/>
              </w:rPr>
            </w:pPr>
            <w:r w:rsidRPr="00B1261A">
              <w:rPr>
                <w:rFonts w:ascii="Arial" w:hAnsi="Arial" w:cs="Arial"/>
                <w:sz w:val="18"/>
                <w:szCs w:val="18"/>
                <w:lang w:val="sv-SE"/>
              </w:rPr>
              <w:t>Protokol bolesnika 2</w:t>
            </w:r>
            <w:r>
              <w:rPr>
                <w:rFonts w:ascii="Arial" w:hAnsi="Arial" w:cs="Arial"/>
                <w:sz w:val="18"/>
                <w:szCs w:val="18"/>
                <w:lang w:val="sv-SE"/>
              </w:rPr>
              <w:t>00lista (obr. 2-01-sr)</w:t>
            </w:r>
            <w:r w:rsidR="005D3660">
              <w:rPr>
                <w:rFonts w:ascii="Arial" w:hAnsi="Arial" w:cs="Arial"/>
                <w:sz w:val="18"/>
                <w:szCs w:val="18"/>
                <w:lang w:val="sv-SE"/>
              </w:rPr>
              <w:t xml:space="preserve"> </w:t>
            </w:r>
            <w:r w:rsidR="005D3660">
              <w:rPr>
                <w:rFonts w:ascii="Arial" w:hAnsi="Arial" w:cs="Arial"/>
                <w:sz w:val="18"/>
                <w:szCs w:val="18"/>
                <w:lang w:val="pl-PL"/>
              </w:rPr>
              <w:t>ofset papir 70 gramski</w:t>
            </w:r>
            <w:r w:rsidR="00702E15">
              <w:rPr>
                <w:rFonts w:ascii="Arial" w:hAnsi="Arial" w:cs="Arial"/>
                <w:sz w:val="18"/>
                <w:szCs w:val="18"/>
                <w:lang w:val="pl-PL"/>
              </w:rPr>
              <w:t xml:space="preserve"> (nereciklirani)</w:t>
            </w:r>
            <w:r>
              <w:rPr>
                <w:rFonts w:ascii="Arial" w:hAnsi="Arial" w:cs="Arial"/>
                <w:sz w:val="18"/>
                <w:szCs w:val="18"/>
                <w:lang w:val="sv-SE"/>
              </w:rPr>
              <w:t xml:space="preserve">  format B</w:t>
            </w:r>
            <w:r w:rsidR="008C0BCD">
              <w:rPr>
                <w:rFonts w:ascii="Arial" w:hAnsi="Arial" w:cs="Arial"/>
                <w:sz w:val="18"/>
                <w:szCs w:val="18"/>
                <w:lang w:val="sv-SE"/>
              </w:rPr>
              <w:t>4 (</w:t>
            </w:r>
            <w:r w:rsidR="001D3E2C">
              <w:rPr>
                <w:rFonts w:ascii="Arial" w:hAnsi="Arial" w:cs="Arial"/>
                <w:sz w:val="18"/>
                <w:szCs w:val="18"/>
                <w:lang w:val="pl-PL"/>
              </w:rPr>
              <w:t xml:space="preserve">tvrd povez </w:t>
            </w:r>
            <w:r w:rsidRPr="00B1261A">
              <w:rPr>
                <w:rFonts w:ascii="Arial" w:hAnsi="Arial" w:cs="Arial"/>
                <w:sz w:val="18"/>
                <w:szCs w:val="18"/>
                <w:lang w:val="sv-SE"/>
              </w:rPr>
              <w:t>crvene boje) 250x353</w:t>
            </w:r>
            <w:r w:rsidR="00702E15">
              <w:rPr>
                <w:rFonts w:ascii="Arial" w:hAnsi="Arial" w:cs="Arial"/>
                <w:sz w:val="18"/>
                <w:szCs w:val="18"/>
                <w:lang w:val="sv-SE"/>
              </w:rPr>
              <w:t>mm</w:t>
            </w:r>
            <w:r w:rsidR="008C0BCD">
              <w:rPr>
                <w:rFonts w:ascii="Arial" w:hAnsi="Arial" w:cs="Arial"/>
                <w:sz w:val="18"/>
                <w:szCs w:val="18"/>
                <w:lang w:val="sv-SE"/>
              </w:rPr>
              <w:t xml:space="preserve"> povez</w:t>
            </w:r>
            <w:r w:rsidR="00F96568">
              <w:rPr>
                <w:rFonts w:ascii="Arial" w:hAnsi="Arial" w:cs="Arial"/>
                <w:sz w:val="18"/>
                <w:szCs w:val="18"/>
                <w:lang w:val="sv-SE"/>
              </w:rPr>
              <w:t xml:space="preserve"> korice</w:t>
            </w:r>
            <w:r w:rsidR="008C0BCD">
              <w:rPr>
                <w:rFonts w:ascii="Arial" w:hAnsi="Arial" w:cs="Arial"/>
                <w:sz w:val="18"/>
                <w:szCs w:val="18"/>
                <w:lang w:val="sv-SE"/>
              </w:rPr>
              <w:t xml:space="preserve"> šiveno</w:t>
            </w:r>
          </w:p>
        </w:tc>
        <w:tc>
          <w:tcPr>
            <w:tcW w:w="567" w:type="dxa"/>
            <w:tcBorders>
              <w:top w:val="single" w:sz="4" w:space="0" w:color="auto"/>
              <w:left w:val="single" w:sz="4" w:space="0" w:color="auto"/>
              <w:bottom w:val="single" w:sz="4" w:space="0" w:color="auto"/>
              <w:right w:val="single" w:sz="4" w:space="0" w:color="auto"/>
            </w:tcBorders>
            <w:vAlign w:val="center"/>
          </w:tcPr>
          <w:p w:rsidR="00D705BE" w:rsidRDefault="00D705BE" w:rsidP="00D705BE">
            <w:r w:rsidRPr="00BA2681">
              <w:rPr>
                <w:rFonts w:ascii="Arial" w:hAnsi="Arial" w:cs="Arial"/>
                <w:sz w:val="16"/>
                <w:szCs w:val="16"/>
                <w:lang w:val="pl-PL"/>
              </w:rPr>
              <w:t>Kom</w:t>
            </w:r>
          </w:p>
        </w:tc>
        <w:tc>
          <w:tcPr>
            <w:tcW w:w="709" w:type="dxa"/>
            <w:tcBorders>
              <w:top w:val="single" w:sz="4" w:space="0" w:color="auto"/>
              <w:left w:val="single" w:sz="4" w:space="0" w:color="auto"/>
              <w:bottom w:val="single" w:sz="4" w:space="0" w:color="auto"/>
              <w:right w:val="single" w:sz="4" w:space="0" w:color="auto"/>
            </w:tcBorders>
            <w:vAlign w:val="center"/>
          </w:tcPr>
          <w:p w:rsidR="00D705BE" w:rsidRPr="002F1E3B" w:rsidRDefault="00691510" w:rsidP="00F27E49">
            <w:pPr>
              <w:jc w:val="center"/>
              <w:rPr>
                <w:rFonts w:ascii="Arial" w:hAnsi="Arial" w:cs="Arial"/>
                <w:color w:val="auto"/>
                <w:sz w:val="18"/>
                <w:szCs w:val="18"/>
              </w:rPr>
            </w:pPr>
            <w:r>
              <w:rPr>
                <w:rFonts w:ascii="Arial" w:hAnsi="Arial" w:cs="Arial"/>
                <w:color w:val="auto"/>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063"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4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r>
      <w:tr w:rsidR="00D705BE">
        <w:trPr>
          <w:trHeight w:val="185"/>
        </w:trPr>
        <w:tc>
          <w:tcPr>
            <w:tcW w:w="644" w:type="dxa"/>
            <w:tcBorders>
              <w:top w:val="single" w:sz="4" w:space="0" w:color="auto"/>
              <w:left w:val="single" w:sz="4" w:space="0" w:color="auto"/>
              <w:bottom w:val="single" w:sz="4" w:space="0" w:color="auto"/>
              <w:right w:val="single" w:sz="4" w:space="0" w:color="auto"/>
            </w:tcBorders>
            <w:vAlign w:val="center"/>
          </w:tcPr>
          <w:p w:rsidR="00D705BE" w:rsidRDefault="00D705BE" w:rsidP="001A6130">
            <w:pPr>
              <w:jc w:val="center"/>
              <w:rPr>
                <w:rFonts w:ascii="Arial" w:hAnsi="Arial" w:cs="Arial"/>
                <w:bCs/>
                <w:sz w:val="18"/>
                <w:szCs w:val="18"/>
              </w:rPr>
            </w:pPr>
            <w:r>
              <w:rPr>
                <w:rFonts w:ascii="Arial" w:hAnsi="Arial" w:cs="Arial"/>
                <w:bCs/>
                <w:sz w:val="18"/>
                <w:szCs w:val="18"/>
              </w:rPr>
              <w:t>9.</w:t>
            </w:r>
          </w:p>
        </w:tc>
        <w:tc>
          <w:tcPr>
            <w:tcW w:w="1559" w:type="dxa"/>
            <w:tcBorders>
              <w:top w:val="single" w:sz="4" w:space="0" w:color="auto"/>
              <w:left w:val="single" w:sz="4" w:space="0" w:color="auto"/>
              <w:bottom w:val="single" w:sz="4" w:space="0" w:color="auto"/>
              <w:right w:val="single" w:sz="4" w:space="0" w:color="auto"/>
            </w:tcBorders>
          </w:tcPr>
          <w:p w:rsidR="00D705BE" w:rsidRPr="00702E15" w:rsidRDefault="00702E15" w:rsidP="000B6C8C">
            <w:pPr>
              <w:rPr>
                <w:rFonts w:ascii="Arial" w:hAnsi="Arial" w:cs="Arial"/>
                <w:sz w:val="16"/>
                <w:szCs w:val="16"/>
                <w:lang w:val="sr-Latn-CS"/>
              </w:rPr>
            </w:pPr>
            <w:r>
              <w:rPr>
                <w:rFonts w:ascii="Arial" w:hAnsi="Arial" w:cs="Arial"/>
                <w:sz w:val="18"/>
                <w:szCs w:val="18"/>
                <w:lang w:val="sv-SE"/>
              </w:rPr>
              <w:t>Protokol krvne grupe</w:t>
            </w:r>
            <w:r>
              <w:rPr>
                <w:rFonts w:ascii="Arial" w:hAnsi="Arial" w:cs="Arial"/>
                <w:sz w:val="18"/>
                <w:szCs w:val="18"/>
                <w:lang w:val="sr-Latn-CS"/>
              </w:rPr>
              <w:t xml:space="preserve">(Trudnice) B4 200 lista </w:t>
            </w:r>
            <w:r>
              <w:rPr>
                <w:rFonts w:ascii="Arial" w:hAnsi="Arial" w:cs="Arial"/>
                <w:sz w:val="18"/>
                <w:szCs w:val="18"/>
                <w:lang w:val="pl-PL"/>
              </w:rPr>
              <w:t>ofset papir 70 gramski</w:t>
            </w:r>
            <w:r w:rsidR="008C0BCD">
              <w:rPr>
                <w:rFonts w:ascii="Arial" w:hAnsi="Arial" w:cs="Arial"/>
                <w:sz w:val="18"/>
                <w:szCs w:val="18"/>
                <w:lang w:val="pl-PL"/>
              </w:rPr>
              <w:t xml:space="preserve"> </w:t>
            </w:r>
            <w:r w:rsidR="001D3E2C">
              <w:rPr>
                <w:rFonts w:ascii="Arial" w:hAnsi="Arial" w:cs="Arial"/>
                <w:sz w:val="18"/>
                <w:szCs w:val="18"/>
                <w:lang w:val="sv-SE"/>
              </w:rPr>
              <w:t xml:space="preserve">tvrd </w:t>
            </w:r>
            <w:r w:rsidR="008C0BCD">
              <w:rPr>
                <w:rFonts w:ascii="Arial" w:hAnsi="Arial" w:cs="Arial"/>
                <w:sz w:val="18"/>
                <w:szCs w:val="18"/>
                <w:lang w:val="sv-SE"/>
              </w:rPr>
              <w:t>povez</w:t>
            </w:r>
            <w:r w:rsidR="00F96568">
              <w:rPr>
                <w:rFonts w:ascii="Arial" w:hAnsi="Arial" w:cs="Arial"/>
                <w:sz w:val="18"/>
                <w:szCs w:val="18"/>
                <w:lang w:val="sv-SE"/>
              </w:rPr>
              <w:t xml:space="preserve"> korice</w:t>
            </w:r>
            <w:r w:rsidR="008C0BCD">
              <w:rPr>
                <w:rFonts w:ascii="Arial" w:hAnsi="Arial" w:cs="Arial"/>
                <w:sz w:val="18"/>
                <w:szCs w:val="18"/>
                <w:lang w:val="sv-SE"/>
              </w:rPr>
              <w:t xml:space="preserve"> </w:t>
            </w:r>
            <w:r w:rsidR="00E15CEE">
              <w:rPr>
                <w:rFonts w:ascii="Arial" w:hAnsi="Arial" w:cs="Arial"/>
                <w:sz w:val="18"/>
                <w:szCs w:val="18"/>
                <w:lang w:val="sv-SE"/>
              </w:rPr>
              <w:t>šiveno</w:t>
            </w:r>
            <w:r>
              <w:rPr>
                <w:rFonts w:ascii="Arial" w:hAnsi="Arial" w:cs="Arial"/>
                <w:sz w:val="18"/>
                <w:szCs w:val="18"/>
                <w:lang w:val="pl-PL"/>
              </w:rPr>
              <w:t xml:space="preserve"> (nereciklirani)</w:t>
            </w:r>
          </w:p>
        </w:tc>
        <w:tc>
          <w:tcPr>
            <w:tcW w:w="567" w:type="dxa"/>
            <w:tcBorders>
              <w:top w:val="single" w:sz="4" w:space="0" w:color="auto"/>
              <w:left w:val="single" w:sz="4" w:space="0" w:color="auto"/>
              <w:bottom w:val="single" w:sz="4" w:space="0" w:color="auto"/>
              <w:right w:val="single" w:sz="4" w:space="0" w:color="auto"/>
            </w:tcBorders>
            <w:vAlign w:val="center"/>
          </w:tcPr>
          <w:p w:rsidR="00D705BE" w:rsidRDefault="00D705BE" w:rsidP="00D705BE">
            <w:r w:rsidRPr="00BA2681">
              <w:rPr>
                <w:rFonts w:ascii="Arial" w:hAnsi="Arial" w:cs="Arial"/>
                <w:sz w:val="16"/>
                <w:szCs w:val="16"/>
                <w:lang w:val="pl-PL"/>
              </w:rPr>
              <w:t>Kom</w:t>
            </w:r>
          </w:p>
        </w:tc>
        <w:tc>
          <w:tcPr>
            <w:tcW w:w="709" w:type="dxa"/>
            <w:tcBorders>
              <w:top w:val="single" w:sz="4" w:space="0" w:color="auto"/>
              <w:left w:val="single" w:sz="4" w:space="0" w:color="auto"/>
              <w:bottom w:val="single" w:sz="4" w:space="0" w:color="auto"/>
              <w:right w:val="single" w:sz="4" w:space="0" w:color="auto"/>
            </w:tcBorders>
            <w:vAlign w:val="center"/>
          </w:tcPr>
          <w:p w:rsidR="00D705BE" w:rsidRPr="00F5397C" w:rsidRDefault="00691510" w:rsidP="00F27E49">
            <w:pPr>
              <w:jc w:val="center"/>
              <w:rPr>
                <w:rFonts w:ascii="Arial" w:hAnsi="Arial" w:cs="Arial"/>
                <w:sz w:val="18"/>
                <w:szCs w:val="18"/>
              </w:rPr>
            </w:pPr>
            <w:r>
              <w:rPr>
                <w:rFonts w:ascii="Arial" w:hAnsi="Arial" w:cs="Arial"/>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063"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4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r>
      <w:tr w:rsidR="00D705BE">
        <w:trPr>
          <w:trHeight w:val="227"/>
        </w:trPr>
        <w:tc>
          <w:tcPr>
            <w:tcW w:w="644" w:type="dxa"/>
            <w:tcBorders>
              <w:top w:val="single" w:sz="4" w:space="0" w:color="auto"/>
              <w:left w:val="single" w:sz="4" w:space="0" w:color="auto"/>
              <w:bottom w:val="single" w:sz="4" w:space="0" w:color="auto"/>
              <w:right w:val="single" w:sz="4" w:space="0" w:color="auto"/>
            </w:tcBorders>
            <w:vAlign w:val="center"/>
          </w:tcPr>
          <w:p w:rsidR="00D705BE" w:rsidRDefault="00D705BE" w:rsidP="001A6130">
            <w:pPr>
              <w:jc w:val="center"/>
              <w:rPr>
                <w:rFonts w:ascii="Arial" w:hAnsi="Arial" w:cs="Arial"/>
                <w:bCs/>
                <w:sz w:val="18"/>
                <w:szCs w:val="18"/>
              </w:rPr>
            </w:pPr>
            <w:r>
              <w:rPr>
                <w:rFonts w:ascii="Arial" w:hAnsi="Arial" w:cs="Arial"/>
                <w:bCs/>
                <w:sz w:val="18"/>
                <w:szCs w:val="18"/>
              </w:rPr>
              <w:t>10.</w:t>
            </w:r>
          </w:p>
        </w:tc>
        <w:tc>
          <w:tcPr>
            <w:tcW w:w="1559" w:type="dxa"/>
            <w:tcBorders>
              <w:top w:val="single" w:sz="4" w:space="0" w:color="auto"/>
              <w:left w:val="single" w:sz="4" w:space="0" w:color="auto"/>
              <w:bottom w:val="single" w:sz="4" w:space="0" w:color="auto"/>
              <w:right w:val="single" w:sz="4" w:space="0" w:color="auto"/>
            </w:tcBorders>
          </w:tcPr>
          <w:p w:rsidR="00D705BE" w:rsidRPr="00D705BE" w:rsidRDefault="00E20579" w:rsidP="000B6C8C">
            <w:pPr>
              <w:rPr>
                <w:rFonts w:ascii="Arial" w:hAnsi="Arial" w:cs="Arial"/>
                <w:sz w:val="16"/>
                <w:szCs w:val="16"/>
              </w:rPr>
            </w:pPr>
            <w:r w:rsidRPr="00B1261A">
              <w:rPr>
                <w:rFonts w:ascii="Arial" w:hAnsi="Arial" w:cs="Arial"/>
                <w:sz w:val="18"/>
                <w:szCs w:val="18"/>
                <w:lang w:val="sv-SE"/>
              </w:rPr>
              <w:t>Proto</w:t>
            </w:r>
            <w:r>
              <w:rPr>
                <w:rFonts w:ascii="Arial" w:hAnsi="Arial" w:cs="Arial"/>
                <w:sz w:val="18"/>
                <w:szCs w:val="18"/>
                <w:lang w:val="sv-SE"/>
              </w:rPr>
              <w:t>kol klinički 300 lista</w:t>
            </w:r>
            <w:r w:rsidR="005D3660">
              <w:rPr>
                <w:rFonts w:ascii="Arial" w:hAnsi="Arial" w:cs="Arial"/>
                <w:sz w:val="18"/>
                <w:szCs w:val="18"/>
                <w:lang w:val="sv-SE"/>
              </w:rPr>
              <w:t xml:space="preserve"> </w:t>
            </w:r>
            <w:r w:rsidR="005D3660">
              <w:rPr>
                <w:rFonts w:ascii="Arial" w:hAnsi="Arial" w:cs="Arial"/>
                <w:sz w:val="18"/>
                <w:szCs w:val="18"/>
                <w:lang w:val="pl-PL"/>
              </w:rPr>
              <w:t>ofset papir 70 gramsk</w:t>
            </w:r>
            <w:r w:rsidR="00702E15">
              <w:rPr>
                <w:rFonts w:ascii="Arial" w:hAnsi="Arial" w:cs="Arial"/>
                <w:sz w:val="18"/>
                <w:szCs w:val="18"/>
                <w:lang w:val="pl-PL"/>
              </w:rPr>
              <w:t xml:space="preserve"> (nereciklirani)</w:t>
            </w:r>
            <w:r>
              <w:rPr>
                <w:rFonts w:ascii="Arial" w:hAnsi="Arial" w:cs="Arial"/>
                <w:sz w:val="18"/>
                <w:szCs w:val="18"/>
                <w:lang w:val="sv-SE"/>
              </w:rPr>
              <w:t xml:space="preserve">  format A</w:t>
            </w:r>
            <w:r w:rsidR="008C0BCD">
              <w:rPr>
                <w:rFonts w:ascii="Arial" w:hAnsi="Arial" w:cs="Arial"/>
                <w:sz w:val="18"/>
                <w:szCs w:val="18"/>
                <w:lang w:val="sv-SE"/>
              </w:rPr>
              <w:t xml:space="preserve">3 </w:t>
            </w:r>
            <w:r w:rsidR="001D3E2C">
              <w:rPr>
                <w:rFonts w:ascii="Arial" w:hAnsi="Arial" w:cs="Arial"/>
                <w:sz w:val="18"/>
                <w:szCs w:val="18"/>
                <w:lang w:val="sv-SE"/>
              </w:rPr>
              <w:t xml:space="preserve">tvrd </w:t>
            </w:r>
            <w:r w:rsidR="008C0BCD">
              <w:rPr>
                <w:rFonts w:ascii="Arial" w:hAnsi="Arial" w:cs="Arial"/>
                <w:sz w:val="18"/>
                <w:szCs w:val="18"/>
                <w:lang w:val="sv-SE"/>
              </w:rPr>
              <w:t>povez</w:t>
            </w:r>
            <w:r w:rsidR="00F96568">
              <w:rPr>
                <w:rFonts w:ascii="Arial" w:hAnsi="Arial" w:cs="Arial"/>
                <w:sz w:val="18"/>
                <w:szCs w:val="18"/>
                <w:lang w:val="sv-SE"/>
              </w:rPr>
              <w:t xml:space="preserve"> korice</w:t>
            </w:r>
            <w:r w:rsidR="008C0BCD">
              <w:rPr>
                <w:rFonts w:ascii="Arial" w:hAnsi="Arial" w:cs="Arial"/>
                <w:sz w:val="18"/>
                <w:szCs w:val="18"/>
                <w:lang w:val="sv-SE"/>
              </w:rPr>
              <w:t xml:space="preserve"> </w:t>
            </w:r>
            <w:r w:rsidR="00035519">
              <w:rPr>
                <w:rFonts w:ascii="Arial" w:hAnsi="Arial" w:cs="Arial"/>
                <w:sz w:val="18"/>
                <w:szCs w:val="18"/>
                <w:lang w:val="sv-SE"/>
              </w:rPr>
              <w:t>šiveno</w:t>
            </w:r>
          </w:p>
        </w:tc>
        <w:tc>
          <w:tcPr>
            <w:tcW w:w="567" w:type="dxa"/>
            <w:tcBorders>
              <w:top w:val="single" w:sz="4" w:space="0" w:color="auto"/>
              <w:left w:val="single" w:sz="4" w:space="0" w:color="auto"/>
              <w:bottom w:val="single" w:sz="4" w:space="0" w:color="auto"/>
              <w:right w:val="single" w:sz="4" w:space="0" w:color="auto"/>
            </w:tcBorders>
            <w:vAlign w:val="center"/>
          </w:tcPr>
          <w:p w:rsidR="00D705BE" w:rsidRDefault="00D705BE" w:rsidP="00D705BE">
            <w:r w:rsidRPr="00BA2681">
              <w:rPr>
                <w:rFonts w:ascii="Arial" w:hAnsi="Arial" w:cs="Arial"/>
                <w:sz w:val="16"/>
                <w:szCs w:val="16"/>
                <w:lang w:val="pl-PL"/>
              </w:rPr>
              <w:t>Kom</w:t>
            </w:r>
          </w:p>
        </w:tc>
        <w:tc>
          <w:tcPr>
            <w:tcW w:w="709" w:type="dxa"/>
            <w:tcBorders>
              <w:top w:val="single" w:sz="4" w:space="0" w:color="auto"/>
              <w:left w:val="single" w:sz="4" w:space="0" w:color="auto"/>
              <w:bottom w:val="single" w:sz="4" w:space="0" w:color="auto"/>
              <w:right w:val="single" w:sz="4" w:space="0" w:color="auto"/>
            </w:tcBorders>
            <w:vAlign w:val="center"/>
          </w:tcPr>
          <w:p w:rsidR="00D705BE" w:rsidRPr="00F5397C" w:rsidRDefault="00691510" w:rsidP="00F27E49">
            <w:pPr>
              <w:jc w:val="center"/>
              <w:rPr>
                <w:rFonts w:ascii="Arial" w:hAnsi="Arial" w:cs="Arial"/>
                <w:sz w:val="18"/>
                <w:szCs w:val="18"/>
              </w:rPr>
            </w:pPr>
            <w:r>
              <w:rPr>
                <w:rFonts w:ascii="Arial" w:hAnsi="Arial" w:cs="Arial"/>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063"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4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r>
      <w:tr w:rsidR="00D705BE">
        <w:trPr>
          <w:trHeight w:val="259"/>
        </w:trPr>
        <w:tc>
          <w:tcPr>
            <w:tcW w:w="644" w:type="dxa"/>
            <w:tcBorders>
              <w:top w:val="single" w:sz="4" w:space="0" w:color="auto"/>
              <w:left w:val="single" w:sz="4" w:space="0" w:color="auto"/>
              <w:bottom w:val="single" w:sz="4" w:space="0" w:color="auto"/>
              <w:right w:val="single" w:sz="4" w:space="0" w:color="auto"/>
            </w:tcBorders>
            <w:vAlign w:val="center"/>
          </w:tcPr>
          <w:p w:rsidR="00D705BE" w:rsidRPr="00185346" w:rsidRDefault="00D705BE" w:rsidP="001A6130">
            <w:pPr>
              <w:jc w:val="center"/>
              <w:rPr>
                <w:rFonts w:ascii="Arial" w:hAnsi="Arial" w:cs="Arial"/>
                <w:bCs/>
                <w:color w:val="auto"/>
                <w:sz w:val="18"/>
                <w:szCs w:val="18"/>
              </w:rPr>
            </w:pPr>
            <w:r w:rsidRPr="00185346">
              <w:rPr>
                <w:rFonts w:ascii="Arial" w:hAnsi="Arial" w:cs="Arial"/>
                <w:bCs/>
                <w:color w:val="auto"/>
                <w:sz w:val="18"/>
                <w:szCs w:val="18"/>
              </w:rPr>
              <w:t>11.</w:t>
            </w:r>
          </w:p>
        </w:tc>
        <w:tc>
          <w:tcPr>
            <w:tcW w:w="1559" w:type="dxa"/>
            <w:tcBorders>
              <w:top w:val="single" w:sz="4" w:space="0" w:color="auto"/>
              <w:left w:val="single" w:sz="4" w:space="0" w:color="auto"/>
              <w:bottom w:val="single" w:sz="4" w:space="0" w:color="auto"/>
              <w:right w:val="single" w:sz="4" w:space="0" w:color="auto"/>
            </w:tcBorders>
          </w:tcPr>
          <w:p w:rsidR="00D705BE" w:rsidRPr="00185346" w:rsidRDefault="00E20579" w:rsidP="000B6C8C">
            <w:pPr>
              <w:rPr>
                <w:rFonts w:ascii="Arial" w:hAnsi="Arial" w:cs="Arial"/>
                <w:color w:val="auto"/>
                <w:sz w:val="16"/>
                <w:szCs w:val="16"/>
              </w:rPr>
            </w:pPr>
            <w:r w:rsidRPr="00185346">
              <w:rPr>
                <w:rFonts w:ascii="Arial" w:hAnsi="Arial" w:cs="Arial"/>
                <w:color w:val="auto"/>
                <w:sz w:val="18"/>
                <w:szCs w:val="18"/>
                <w:lang w:val="sv-SE"/>
              </w:rPr>
              <w:t>Proto</w:t>
            </w:r>
            <w:r w:rsidR="001F6829" w:rsidRPr="00185346">
              <w:rPr>
                <w:rFonts w:ascii="Arial" w:hAnsi="Arial" w:cs="Arial"/>
                <w:color w:val="auto"/>
                <w:sz w:val="18"/>
                <w:szCs w:val="18"/>
                <w:lang w:val="sv-SE"/>
              </w:rPr>
              <w:t xml:space="preserve">kol lečenja hemodijalizama  B4 </w:t>
            </w:r>
            <w:r w:rsidR="00BF2D41" w:rsidRPr="00185346">
              <w:rPr>
                <w:rFonts w:ascii="Arial" w:hAnsi="Arial" w:cs="Arial"/>
                <w:color w:val="auto"/>
                <w:sz w:val="18"/>
                <w:szCs w:val="18"/>
                <w:lang w:val="sv-SE"/>
              </w:rPr>
              <w:t>250x353</w:t>
            </w:r>
            <w:r w:rsidR="001F6829" w:rsidRPr="00185346">
              <w:rPr>
                <w:rFonts w:ascii="Arial" w:hAnsi="Arial" w:cs="Arial"/>
                <w:color w:val="auto"/>
                <w:sz w:val="18"/>
                <w:szCs w:val="18"/>
                <w:lang w:val="sv-SE"/>
              </w:rPr>
              <w:t>mm 32 lista</w:t>
            </w:r>
            <w:r w:rsidR="005D3660" w:rsidRPr="00185346">
              <w:rPr>
                <w:rFonts w:ascii="Arial" w:hAnsi="Arial" w:cs="Arial"/>
                <w:color w:val="auto"/>
                <w:sz w:val="18"/>
                <w:szCs w:val="18"/>
                <w:lang w:val="sv-SE"/>
              </w:rPr>
              <w:t xml:space="preserve"> </w:t>
            </w:r>
            <w:r w:rsidR="005D3660" w:rsidRPr="00185346">
              <w:rPr>
                <w:rFonts w:ascii="Arial" w:hAnsi="Arial" w:cs="Arial"/>
                <w:color w:val="auto"/>
                <w:sz w:val="18"/>
                <w:szCs w:val="18"/>
                <w:lang w:val="pl-PL"/>
              </w:rPr>
              <w:t>ofset papir 70 gramski</w:t>
            </w:r>
            <w:r w:rsidR="00702E15" w:rsidRPr="00185346">
              <w:rPr>
                <w:rFonts w:ascii="Arial" w:hAnsi="Arial" w:cs="Arial"/>
                <w:color w:val="auto"/>
                <w:sz w:val="18"/>
                <w:szCs w:val="18"/>
                <w:lang w:val="pl-PL"/>
              </w:rPr>
              <w:t xml:space="preserve"> (nereciklirani)</w:t>
            </w:r>
            <w:r w:rsidR="001F6829" w:rsidRPr="00185346">
              <w:rPr>
                <w:rFonts w:ascii="Arial" w:hAnsi="Arial" w:cs="Arial"/>
                <w:color w:val="auto"/>
                <w:sz w:val="18"/>
                <w:szCs w:val="18"/>
                <w:lang w:val="sv-SE"/>
              </w:rPr>
              <w:t xml:space="preserve">, korica 300 gramski </w:t>
            </w:r>
            <w:r w:rsidR="005D3660" w:rsidRPr="00185346">
              <w:rPr>
                <w:rFonts w:ascii="Arial" w:hAnsi="Arial" w:cs="Arial"/>
                <w:color w:val="auto"/>
                <w:sz w:val="18"/>
                <w:szCs w:val="18"/>
                <w:lang w:val="sv-SE"/>
              </w:rPr>
              <w:t xml:space="preserve">kunstdruk </w:t>
            </w:r>
            <w:r w:rsidR="001F6829" w:rsidRPr="00185346">
              <w:rPr>
                <w:rFonts w:ascii="Arial" w:hAnsi="Arial" w:cs="Arial"/>
                <w:color w:val="auto"/>
                <w:sz w:val="18"/>
                <w:szCs w:val="18"/>
                <w:lang w:val="sv-SE"/>
              </w:rPr>
              <w:t>plastificirana</w:t>
            </w:r>
            <w:r w:rsidR="00035519" w:rsidRPr="00185346">
              <w:rPr>
                <w:rFonts w:ascii="Arial" w:hAnsi="Arial" w:cs="Arial"/>
                <w:color w:val="auto"/>
                <w:sz w:val="18"/>
                <w:szCs w:val="18"/>
                <w:lang w:val="sv-SE"/>
              </w:rPr>
              <w:t xml:space="preserve"> </w:t>
            </w:r>
            <w:r w:rsidR="008C0BCD" w:rsidRPr="00185346">
              <w:rPr>
                <w:rFonts w:ascii="Arial" w:hAnsi="Arial" w:cs="Arial"/>
                <w:color w:val="auto"/>
                <w:sz w:val="18"/>
                <w:szCs w:val="18"/>
                <w:lang w:val="sv-SE"/>
              </w:rPr>
              <w:t xml:space="preserve">povez </w:t>
            </w:r>
            <w:r w:rsidR="00F96568" w:rsidRPr="00185346">
              <w:rPr>
                <w:rFonts w:ascii="Arial" w:hAnsi="Arial" w:cs="Arial"/>
                <w:color w:val="auto"/>
                <w:sz w:val="18"/>
                <w:szCs w:val="18"/>
                <w:lang w:val="sv-SE"/>
              </w:rPr>
              <w:t xml:space="preserve"> </w:t>
            </w:r>
            <w:r w:rsidR="00035519" w:rsidRPr="00185346">
              <w:rPr>
                <w:rFonts w:ascii="Arial" w:hAnsi="Arial" w:cs="Arial"/>
                <w:color w:val="auto"/>
                <w:sz w:val="18"/>
                <w:szCs w:val="18"/>
                <w:lang w:val="sv-SE"/>
              </w:rPr>
              <w:t>šiveno</w:t>
            </w:r>
          </w:p>
        </w:tc>
        <w:tc>
          <w:tcPr>
            <w:tcW w:w="567" w:type="dxa"/>
            <w:tcBorders>
              <w:top w:val="single" w:sz="4" w:space="0" w:color="auto"/>
              <w:left w:val="single" w:sz="4" w:space="0" w:color="auto"/>
              <w:bottom w:val="single" w:sz="4" w:space="0" w:color="auto"/>
              <w:right w:val="single" w:sz="4" w:space="0" w:color="auto"/>
            </w:tcBorders>
            <w:vAlign w:val="center"/>
          </w:tcPr>
          <w:p w:rsidR="00D705BE" w:rsidRPr="00185346" w:rsidRDefault="00D705BE" w:rsidP="00D705BE">
            <w:pPr>
              <w:rPr>
                <w:color w:val="auto"/>
              </w:rPr>
            </w:pPr>
            <w:r w:rsidRPr="00185346">
              <w:rPr>
                <w:rFonts w:ascii="Arial" w:hAnsi="Arial" w:cs="Arial"/>
                <w:color w:val="auto"/>
                <w:sz w:val="16"/>
                <w:szCs w:val="16"/>
                <w:lang w:val="pl-PL"/>
              </w:rPr>
              <w:t>Kom</w:t>
            </w:r>
          </w:p>
        </w:tc>
        <w:tc>
          <w:tcPr>
            <w:tcW w:w="709" w:type="dxa"/>
            <w:tcBorders>
              <w:top w:val="single" w:sz="4" w:space="0" w:color="auto"/>
              <w:left w:val="single" w:sz="4" w:space="0" w:color="auto"/>
              <w:bottom w:val="single" w:sz="4" w:space="0" w:color="auto"/>
              <w:right w:val="single" w:sz="4" w:space="0" w:color="auto"/>
            </w:tcBorders>
            <w:vAlign w:val="center"/>
          </w:tcPr>
          <w:p w:rsidR="00D705BE" w:rsidRPr="00185346" w:rsidRDefault="008272DC" w:rsidP="00F27E49">
            <w:pPr>
              <w:jc w:val="center"/>
              <w:rPr>
                <w:rFonts w:ascii="Arial" w:hAnsi="Arial" w:cs="Arial"/>
                <w:color w:val="auto"/>
                <w:sz w:val="18"/>
                <w:szCs w:val="18"/>
              </w:rPr>
            </w:pPr>
            <w:r>
              <w:rPr>
                <w:rFonts w:ascii="Arial" w:hAnsi="Arial" w:cs="Arial"/>
                <w:color w:val="auto"/>
                <w:sz w:val="18"/>
                <w:szCs w:val="18"/>
              </w:rPr>
              <w:t>2</w:t>
            </w:r>
            <w:r w:rsidR="00691510" w:rsidRPr="00185346">
              <w:rPr>
                <w:rFonts w:ascii="Arial" w:hAnsi="Arial" w:cs="Arial"/>
                <w:color w:val="auto"/>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063"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4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r>
      <w:tr w:rsidR="00D705BE">
        <w:trPr>
          <w:trHeight w:val="135"/>
        </w:trPr>
        <w:tc>
          <w:tcPr>
            <w:tcW w:w="644" w:type="dxa"/>
            <w:tcBorders>
              <w:top w:val="single" w:sz="4" w:space="0" w:color="auto"/>
              <w:left w:val="single" w:sz="4" w:space="0" w:color="auto"/>
              <w:bottom w:val="single" w:sz="4" w:space="0" w:color="auto"/>
              <w:right w:val="single" w:sz="4" w:space="0" w:color="auto"/>
            </w:tcBorders>
            <w:vAlign w:val="center"/>
          </w:tcPr>
          <w:p w:rsidR="00D705BE" w:rsidRDefault="00D705BE" w:rsidP="001A6130">
            <w:pPr>
              <w:jc w:val="center"/>
              <w:rPr>
                <w:rFonts w:ascii="Arial" w:hAnsi="Arial" w:cs="Arial"/>
                <w:bCs/>
                <w:sz w:val="18"/>
                <w:szCs w:val="18"/>
              </w:rPr>
            </w:pPr>
            <w:r>
              <w:rPr>
                <w:rFonts w:ascii="Arial" w:hAnsi="Arial" w:cs="Arial"/>
                <w:bCs/>
                <w:sz w:val="18"/>
                <w:szCs w:val="18"/>
              </w:rPr>
              <w:t>12.</w:t>
            </w:r>
          </w:p>
        </w:tc>
        <w:tc>
          <w:tcPr>
            <w:tcW w:w="1559" w:type="dxa"/>
            <w:tcBorders>
              <w:top w:val="single" w:sz="4" w:space="0" w:color="auto"/>
              <w:left w:val="single" w:sz="4" w:space="0" w:color="auto"/>
              <w:bottom w:val="single" w:sz="4" w:space="0" w:color="auto"/>
              <w:right w:val="single" w:sz="4" w:space="0" w:color="auto"/>
            </w:tcBorders>
          </w:tcPr>
          <w:p w:rsidR="00D705BE" w:rsidRPr="00D705BE" w:rsidRDefault="00E20579" w:rsidP="000B6C8C">
            <w:pPr>
              <w:rPr>
                <w:rFonts w:ascii="Arial" w:hAnsi="Arial" w:cs="Arial"/>
                <w:sz w:val="16"/>
                <w:szCs w:val="16"/>
              </w:rPr>
            </w:pPr>
            <w:r w:rsidRPr="00B1261A">
              <w:rPr>
                <w:rFonts w:ascii="Arial" w:hAnsi="Arial" w:cs="Arial"/>
                <w:sz w:val="18"/>
                <w:szCs w:val="18"/>
                <w:lang w:val="sv-SE"/>
              </w:rPr>
              <w:t>Protokol operisanih 200 lista 2-03-SR</w:t>
            </w:r>
            <w:r w:rsidR="009A4038">
              <w:rPr>
                <w:rFonts w:ascii="Arial" w:hAnsi="Arial" w:cs="Arial"/>
                <w:sz w:val="18"/>
                <w:szCs w:val="18"/>
                <w:lang w:val="sv-SE"/>
              </w:rPr>
              <w:t xml:space="preserve"> </w:t>
            </w:r>
            <w:r w:rsidR="005D3660">
              <w:rPr>
                <w:rFonts w:ascii="Arial" w:hAnsi="Arial" w:cs="Arial"/>
                <w:sz w:val="18"/>
                <w:szCs w:val="18"/>
                <w:lang w:val="pl-PL"/>
              </w:rPr>
              <w:t xml:space="preserve">ofset papir 70 </w:t>
            </w:r>
            <w:r w:rsidR="005D3660">
              <w:rPr>
                <w:rFonts w:ascii="Arial" w:hAnsi="Arial" w:cs="Arial"/>
                <w:sz w:val="18"/>
                <w:szCs w:val="18"/>
                <w:lang w:val="pl-PL"/>
              </w:rPr>
              <w:lastRenderedPageBreak/>
              <w:t>gramski</w:t>
            </w:r>
            <w:r w:rsidR="00702E15">
              <w:rPr>
                <w:rFonts w:ascii="Arial" w:hAnsi="Arial" w:cs="Arial"/>
                <w:sz w:val="18"/>
                <w:szCs w:val="18"/>
                <w:lang w:val="pl-PL"/>
              </w:rPr>
              <w:t xml:space="preserve"> (nereciklirani)</w:t>
            </w:r>
            <w:r w:rsidR="005D3660" w:rsidRPr="00B1261A">
              <w:rPr>
                <w:rFonts w:ascii="Arial" w:hAnsi="Arial" w:cs="Arial"/>
                <w:sz w:val="18"/>
                <w:szCs w:val="18"/>
                <w:lang w:val="pl-PL"/>
              </w:rPr>
              <w:t xml:space="preserve"> </w:t>
            </w:r>
            <w:r w:rsidR="008C0BCD">
              <w:rPr>
                <w:rFonts w:ascii="Arial" w:hAnsi="Arial" w:cs="Arial"/>
                <w:sz w:val="18"/>
                <w:szCs w:val="18"/>
                <w:lang w:val="sv-SE"/>
              </w:rPr>
              <w:t xml:space="preserve">format 420x297 mm </w:t>
            </w:r>
            <w:r w:rsidR="001D3E2C">
              <w:rPr>
                <w:rFonts w:ascii="Arial" w:hAnsi="Arial" w:cs="Arial"/>
                <w:sz w:val="18"/>
                <w:szCs w:val="18"/>
                <w:lang w:val="sv-SE"/>
              </w:rPr>
              <w:t xml:space="preserve">tvrd </w:t>
            </w:r>
            <w:r w:rsidR="008C0BCD">
              <w:rPr>
                <w:rFonts w:ascii="Arial" w:hAnsi="Arial" w:cs="Arial"/>
                <w:sz w:val="18"/>
                <w:szCs w:val="18"/>
                <w:lang w:val="sv-SE"/>
              </w:rPr>
              <w:t>povez</w:t>
            </w:r>
            <w:r w:rsidRPr="00B1261A">
              <w:rPr>
                <w:rFonts w:ascii="Arial" w:hAnsi="Arial" w:cs="Arial"/>
                <w:sz w:val="18"/>
                <w:szCs w:val="18"/>
                <w:lang w:val="sv-SE"/>
              </w:rPr>
              <w:t xml:space="preserve"> </w:t>
            </w:r>
            <w:r w:rsidR="001D3E2C">
              <w:rPr>
                <w:rFonts w:ascii="Arial" w:hAnsi="Arial" w:cs="Arial"/>
                <w:sz w:val="18"/>
                <w:szCs w:val="18"/>
                <w:lang w:val="sv-SE"/>
              </w:rPr>
              <w:t xml:space="preserve">korice </w:t>
            </w:r>
            <w:r w:rsidR="00035519">
              <w:rPr>
                <w:rFonts w:ascii="Arial" w:hAnsi="Arial" w:cs="Arial"/>
                <w:sz w:val="18"/>
                <w:szCs w:val="18"/>
                <w:lang w:val="sv-SE"/>
              </w:rPr>
              <w:t>šiveno</w:t>
            </w:r>
          </w:p>
        </w:tc>
        <w:tc>
          <w:tcPr>
            <w:tcW w:w="567" w:type="dxa"/>
            <w:tcBorders>
              <w:top w:val="single" w:sz="4" w:space="0" w:color="auto"/>
              <w:left w:val="single" w:sz="4" w:space="0" w:color="auto"/>
              <w:bottom w:val="single" w:sz="4" w:space="0" w:color="auto"/>
              <w:right w:val="single" w:sz="4" w:space="0" w:color="auto"/>
            </w:tcBorders>
            <w:vAlign w:val="center"/>
          </w:tcPr>
          <w:p w:rsidR="00D705BE" w:rsidRDefault="00D705BE" w:rsidP="00D705BE">
            <w:r w:rsidRPr="00BA2681">
              <w:rPr>
                <w:rFonts w:ascii="Arial" w:hAnsi="Arial" w:cs="Arial"/>
                <w:sz w:val="16"/>
                <w:szCs w:val="16"/>
                <w:lang w:val="pl-PL"/>
              </w:rPr>
              <w:lastRenderedPageBreak/>
              <w:t>Kom</w:t>
            </w:r>
          </w:p>
        </w:tc>
        <w:tc>
          <w:tcPr>
            <w:tcW w:w="709" w:type="dxa"/>
            <w:tcBorders>
              <w:top w:val="single" w:sz="4" w:space="0" w:color="auto"/>
              <w:left w:val="single" w:sz="4" w:space="0" w:color="auto"/>
              <w:bottom w:val="single" w:sz="4" w:space="0" w:color="auto"/>
              <w:right w:val="single" w:sz="4" w:space="0" w:color="auto"/>
            </w:tcBorders>
            <w:vAlign w:val="center"/>
          </w:tcPr>
          <w:p w:rsidR="00D705BE" w:rsidRPr="00F5397C" w:rsidRDefault="00691510" w:rsidP="00F27E49">
            <w:pPr>
              <w:jc w:val="center"/>
              <w:rPr>
                <w:rFonts w:ascii="Arial" w:hAnsi="Arial" w:cs="Arial"/>
                <w:sz w:val="18"/>
                <w:szCs w:val="18"/>
              </w:rPr>
            </w:pPr>
            <w:r>
              <w:rPr>
                <w:rFonts w:ascii="Arial" w:hAnsi="Arial" w:cs="Arial"/>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063"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4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r>
      <w:tr w:rsidR="00D705BE">
        <w:trPr>
          <w:trHeight w:val="153"/>
        </w:trPr>
        <w:tc>
          <w:tcPr>
            <w:tcW w:w="644" w:type="dxa"/>
            <w:tcBorders>
              <w:top w:val="single" w:sz="4" w:space="0" w:color="auto"/>
              <w:left w:val="single" w:sz="4" w:space="0" w:color="auto"/>
              <w:bottom w:val="single" w:sz="4" w:space="0" w:color="auto"/>
              <w:right w:val="single" w:sz="4" w:space="0" w:color="auto"/>
            </w:tcBorders>
            <w:vAlign w:val="center"/>
          </w:tcPr>
          <w:p w:rsidR="00D705BE" w:rsidRDefault="00D705BE" w:rsidP="001A6130">
            <w:pPr>
              <w:jc w:val="center"/>
              <w:rPr>
                <w:rFonts w:ascii="Arial" w:hAnsi="Arial" w:cs="Arial"/>
                <w:bCs/>
                <w:sz w:val="18"/>
                <w:szCs w:val="18"/>
              </w:rPr>
            </w:pPr>
            <w:r>
              <w:rPr>
                <w:rFonts w:ascii="Arial" w:hAnsi="Arial" w:cs="Arial"/>
                <w:bCs/>
                <w:sz w:val="18"/>
                <w:szCs w:val="18"/>
              </w:rPr>
              <w:lastRenderedPageBreak/>
              <w:t>13.</w:t>
            </w:r>
          </w:p>
        </w:tc>
        <w:tc>
          <w:tcPr>
            <w:tcW w:w="1559" w:type="dxa"/>
            <w:tcBorders>
              <w:top w:val="single" w:sz="4" w:space="0" w:color="auto"/>
              <w:left w:val="single" w:sz="4" w:space="0" w:color="auto"/>
              <w:bottom w:val="single" w:sz="4" w:space="0" w:color="auto"/>
              <w:right w:val="single" w:sz="4" w:space="0" w:color="auto"/>
            </w:tcBorders>
          </w:tcPr>
          <w:p w:rsidR="00D705BE" w:rsidRPr="00D705BE" w:rsidRDefault="001F6829" w:rsidP="000B6C8C">
            <w:pPr>
              <w:rPr>
                <w:rFonts w:ascii="Arial" w:hAnsi="Arial" w:cs="Arial"/>
                <w:color w:val="FF0000"/>
                <w:sz w:val="16"/>
                <w:szCs w:val="16"/>
              </w:rPr>
            </w:pPr>
            <w:r>
              <w:rPr>
                <w:rFonts w:ascii="Arial" w:hAnsi="Arial" w:cs="Arial"/>
                <w:sz w:val="18"/>
                <w:szCs w:val="18"/>
                <w:lang w:val="sv-SE"/>
              </w:rPr>
              <w:t>P</w:t>
            </w:r>
            <w:r w:rsidR="00E20579" w:rsidRPr="00B1261A">
              <w:rPr>
                <w:rFonts w:ascii="Arial" w:hAnsi="Arial" w:cs="Arial"/>
                <w:sz w:val="18"/>
                <w:szCs w:val="18"/>
                <w:lang w:val="sv-SE"/>
              </w:rPr>
              <w:t>rotokol porođaja 300 lista</w:t>
            </w:r>
            <w:r w:rsidR="005D3660">
              <w:rPr>
                <w:rFonts w:ascii="Arial" w:hAnsi="Arial" w:cs="Arial"/>
                <w:sz w:val="18"/>
                <w:szCs w:val="18"/>
                <w:lang w:val="sv-SE"/>
              </w:rPr>
              <w:t xml:space="preserve"> </w:t>
            </w:r>
            <w:r w:rsidR="005D3660">
              <w:rPr>
                <w:rFonts w:ascii="Arial" w:hAnsi="Arial" w:cs="Arial"/>
                <w:sz w:val="18"/>
                <w:szCs w:val="18"/>
                <w:lang w:val="pl-PL"/>
              </w:rPr>
              <w:t>ofset papir 70 gramski</w:t>
            </w:r>
            <w:r w:rsidR="00E20579" w:rsidRPr="00B1261A">
              <w:rPr>
                <w:rFonts w:ascii="Arial" w:hAnsi="Arial" w:cs="Arial"/>
                <w:sz w:val="18"/>
                <w:szCs w:val="18"/>
                <w:lang w:val="sv-SE"/>
              </w:rPr>
              <w:t xml:space="preserve">   format</w:t>
            </w:r>
            <w:r w:rsidR="00702E15">
              <w:rPr>
                <w:rFonts w:ascii="Arial" w:hAnsi="Arial" w:cs="Arial"/>
                <w:sz w:val="18"/>
                <w:szCs w:val="18"/>
                <w:lang w:val="sv-SE"/>
              </w:rPr>
              <w:t xml:space="preserve"> </w:t>
            </w:r>
            <w:r w:rsidR="00702E15">
              <w:rPr>
                <w:rFonts w:ascii="Arial" w:hAnsi="Arial" w:cs="Arial"/>
                <w:sz w:val="18"/>
                <w:szCs w:val="18"/>
                <w:lang w:val="pl-PL"/>
              </w:rPr>
              <w:t>(nereciklirani)</w:t>
            </w:r>
            <w:r w:rsidR="00BF2D41">
              <w:rPr>
                <w:rFonts w:ascii="Arial" w:hAnsi="Arial" w:cs="Arial"/>
                <w:sz w:val="18"/>
                <w:szCs w:val="18"/>
                <w:lang w:val="sv-SE"/>
              </w:rPr>
              <w:t>A</w:t>
            </w:r>
            <w:r w:rsidR="008C0BCD">
              <w:rPr>
                <w:rFonts w:ascii="Arial" w:hAnsi="Arial" w:cs="Arial"/>
                <w:sz w:val="18"/>
                <w:szCs w:val="18"/>
                <w:lang w:val="sv-SE"/>
              </w:rPr>
              <w:t xml:space="preserve">3 </w:t>
            </w:r>
            <w:r w:rsidR="001D3E2C">
              <w:rPr>
                <w:rFonts w:ascii="Arial" w:hAnsi="Arial" w:cs="Arial"/>
                <w:sz w:val="18"/>
                <w:szCs w:val="18"/>
                <w:lang w:val="sv-SE"/>
              </w:rPr>
              <w:t xml:space="preserve">tvrd </w:t>
            </w:r>
            <w:r w:rsidR="008C0BCD">
              <w:rPr>
                <w:rFonts w:ascii="Arial" w:hAnsi="Arial" w:cs="Arial"/>
                <w:sz w:val="18"/>
                <w:szCs w:val="18"/>
                <w:lang w:val="sv-SE"/>
              </w:rPr>
              <w:t xml:space="preserve">povez </w:t>
            </w:r>
            <w:r w:rsidR="001D3E2C">
              <w:rPr>
                <w:rFonts w:ascii="Arial" w:hAnsi="Arial" w:cs="Arial"/>
                <w:sz w:val="18"/>
                <w:szCs w:val="18"/>
                <w:lang w:val="sv-SE"/>
              </w:rPr>
              <w:t xml:space="preserve">korice </w:t>
            </w:r>
            <w:r w:rsidR="00035519">
              <w:rPr>
                <w:rFonts w:ascii="Arial" w:hAnsi="Arial" w:cs="Arial"/>
                <w:sz w:val="18"/>
                <w:szCs w:val="18"/>
                <w:lang w:val="sv-SE"/>
              </w:rPr>
              <w:t>šiveno</w:t>
            </w:r>
          </w:p>
        </w:tc>
        <w:tc>
          <w:tcPr>
            <w:tcW w:w="567" w:type="dxa"/>
            <w:tcBorders>
              <w:top w:val="single" w:sz="4" w:space="0" w:color="auto"/>
              <w:left w:val="single" w:sz="4" w:space="0" w:color="auto"/>
              <w:bottom w:val="single" w:sz="4" w:space="0" w:color="auto"/>
              <w:right w:val="single" w:sz="4" w:space="0" w:color="auto"/>
            </w:tcBorders>
            <w:vAlign w:val="center"/>
          </w:tcPr>
          <w:p w:rsidR="00D705BE" w:rsidRDefault="00D705BE" w:rsidP="00D705BE">
            <w:r w:rsidRPr="00683420">
              <w:rPr>
                <w:rFonts w:ascii="Arial" w:hAnsi="Arial" w:cs="Arial"/>
                <w:sz w:val="16"/>
                <w:szCs w:val="16"/>
                <w:lang w:val="pl-PL"/>
              </w:rPr>
              <w:t>Kom</w:t>
            </w:r>
          </w:p>
        </w:tc>
        <w:tc>
          <w:tcPr>
            <w:tcW w:w="709" w:type="dxa"/>
            <w:tcBorders>
              <w:top w:val="single" w:sz="4" w:space="0" w:color="auto"/>
              <w:left w:val="single" w:sz="4" w:space="0" w:color="auto"/>
              <w:bottom w:val="single" w:sz="4" w:space="0" w:color="auto"/>
              <w:right w:val="single" w:sz="4" w:space="0" w:color="auto"/>
            </w:tcBorders>
            <w:vAlign w:val="center"/>
          </w:tcPr>
          <w:p w:rsidR="00D705BE" w:rsidRPr="00F5397C" w:rsidRDefault="00807FE3" w:rsidP="00F27E49">
            <w:pPr>
              <w:jc w:val="center"/>
              <w:rPr>
                <w:rFonts w:ascii="Arial" w:hAnsi="Arial" w:cs="Arial"/>
                <w:sz w:val="18"/>
                <w:szCs w:val="18"/>
              </w:rPr>
            </w:pPr>
            <w:r>
              <w:rPr>
                <w:rFonts w:ascii="Arial" w:hAnsi="Arial" w:cs="Arial"/>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063"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4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r>
      <w:tr w:rsidR="00D705BE">
        <w:trPr>
          <w:trHeight w:val="172"/>
        </w:trPr>
        <w:tc>
          <w:tcPr>
            <w:tcW w:w="644" w:type="dxa"/>
            <w:tcBorders>
              <w:top w:val="single" w:sz="4" w:space="0" w:color="auto"/>
              <w:left w:val="single" w:sz="4" w:space="0" w:color="auto"/>
              <w:bottom w:val="single" w:sz="4" w:space="0" w:color="auto"/>
              <w:right w:val="single" w:sz="4" w:space="0" w:color="auto"/>
            </w:tcBorders>
            <w:vAlign w:val="center"/>
          </w:tcPr>
          <w:p w:rsidR="00D705BE" w:rsidRDefault="00D705BE" w:rsidP="001A6130">
            <w:pPr>
              <w:jc w:val="center"/>
              <w:rPr>
                <w:rFonts w:ascii="Arial" w:hAnsi="Arial" w:cs="Arial"/>
                <w:bCs/>
                <w:sz w:val="18"/>
                <w:szCs w:val="18"/>
              </w:rPr>
            </w:pPr>
            <w:r>
              <w:rPr>
                <w:rFonts w:ascii="Arial" w:hAnsi="Arial" w:cs="Arial"/>
                <w:bCs/>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D705BE" w:rsidRPr="00D705BE" w:rsidRDefault="00E20579" w:rsidP="000B6C8C">
            <w:pPr>
              <w:rPr>
                <w:rFonts w:ascii="Arial" w:hAnsi="Arial" w:cs="Arial"/>
                <w:sz w:val="16"/>
                <w:szCs w:val="16"/>
              </w:rPr>
            </w:pPr>
            <w:r w:rsidRPr="00B1261A">
              <w:rPr>
                <w:rFonts w:ascii="Arial" w:hAnsi="Arial" w:cs="Arial"/>
                <w:sz w:val="18"/>
                <w:szCs w:val="18"/>
                <w:lang w:val="it-IT"/>
              </w:rPr>
              <w:t>Protokol rezultata 300 lista</w:t>
            </w:r>
            <w:r w:rsidR="005D3660">
              <w:rPr>
                <w:rFonts w:ascii="Arial" w:hAnsi="Arial" w:cs="Arial"/>
                <w:sz w:val="18"/>
                <w:szCs w:val="18"/>
                <w:lang w:val="pl-PL"/>
              </w:rPr>
              <w:t xml:space="preserve"> ofset papir 70 gramski</w:t>
            </w:r>
            <w:r w:rsidRPr="00B1261A">
              <w:rPr>
                <w:rFonts w:ascii="Arial" w:hAnsi="Arial" w:cs="Arial"/>
                <w:sz w:val="18"/>
                <w:szCs w:val="18"/>
                <w:lang w:val="it-IT"/>
              </w:rPr>
              <w:t xml:space="preserve"> </w:t>
            </w:r>
            <w:r>
              <w:rPr>
                <w:rFonts w:ascii="Arial" w:hAnsi="Arial" w:cs="Arial"/>
                <w:sz w:val="18"/>
                <w:szCs w:val="18"/>
                <w:lang w:val="it-IT"/>
              </w:rPr>
              <w:t xml:space="preserve">format </w:t>
            </w:r>
            <w:r w:rsidR="00702E15">
              <w:rPr>
                <w:rFonts w:ascii="Arial" w:hAnsi="Arial" w:cs="Arial"/>
                <w:sz w:val="18"/>
                <w:szCs w:val="18"/>
                <w:lang w:val="it-IT"/>
              </w:rPr>
              <w:t xml:space="preserve"> </w:t>
            </w:r>
            <w:r w:rsidR="00702E15">
              <w:rPr>
                <w:rFonts w:ascii="Arial" w:hAnsi="Arial" w:cs="Arial"/>
                <w:sz w:val="18"/>
                <w:szCs w:val="18"/>
                <w:lang w:val="pl-PL"/>
              </w:rPr>
              <w:t>(nereciklirani)</w:t>
            </w:r>
            <w:r>
              <w:rPr>
                <w:rFonts w:ascii="Arial" w:hAnsi="Arial" w:cs="Arial"/>
                <w:sz w:val="18"/>
                <w:szCs w:val="18"/>
                <w:lang w:val="it-IT"/>
              </w:rPr>
              <w:t>A</w:t>
            </w:r>
            <w:r w:rsidR="008C0BCD">
              <w:rPr>
                <w:rFonts w:ascii="Arial" w:hAnsi="Arial" w:cs="Arial"/>
                <w:sz w:val="18"/>
                <w:szCs w:val="18"/>
                <w:lang w:val="it-IT"/>
              </w:rPr>
              <w:t xml:space="preserve">3 </w:t>
            </w:r>
            <w:r w:rsidR="001D3E2C">
              <w:rPr>
                <w:rFonts w:ascii="Arial" w:hAnsi="Arial" w:cs="Arial"/>
                <w:sz w:val="18"/>
                <w:szCs w:val="18"/>
                <w:lang w:val="sv-SE"/>
              </w:rPr>
              <w:t xml:space="preserve">tvrd </w:t>
            </w:r>
            <w:r w:rsidR="008C0BCD">
              <w:rPr>
                <w:rFonts w:ascii="Arial" w:hAnsi="Arial" w:cs="Arial"/>
                <w:sz w:val="18"/>
                <w:szCs w:val="18"/>
                <w:lang w:val="sv-SE"/>
              </w:rPr>
              <w:t xml:space="preserve">povez </w:t>
            </w:r>
            <w:r w:rsidR="001D3E2C">
              <w:rPr>
                <w:rFonts w:ascii="Arial" w:hAnsi="Arial" w:cs="Arial"/>
                <w:sz w:val="18"/>
                <w:szCs w:val="18"/>
                <w:lang w:val="sv-SE"/>
              </w:rPr>
              <w:t xml:space="preserve">korice </w:t>
            </w:r>
            <w:r w:rsidR="00035519">
              <w:rPr>
                <w:rFonts w:ascii="Arial" w:hAnsi="Arial" w:cs="Arial"/>
                <w:sz w:val="18"/>
                <w:szCs w:val="18"/>
                <w:lang w:val="sv-SE"/>
              </w:rPr>
              <w:t>šiveno</w:t>
            </w:r>
          </w:p>
        </w:tc>
        <w:tc>
          <w:tcPr>
            <w:tcW w:w="567" w:type="dxa"/>
            <w:tcBorders>
              <w:top w:val="single" w:sz="4" w:space="0" w:color="auto"/>
              <w:left w:val="single" w:sz="4" w:space="0" w:color="auto"/>
              <w:bottom w:val="single" w:sz="4" w:space="0" w:color="auto"/>
              <w:right w:val="single" w:sz="4" w:space="0" w:color="auto"/>
            </w:tcBorders>
            <w:vAlign w:val="center"/>
          </w:tcPr>
          <w:p w:rsidR="00D705BE" w:rsidRDefault="00D705BE" w:rsidP="00D705BE">
            <w:r w:rsidRPr="00683420">
              <w:rPr>
                <w:rFonts w:ascii="Arial" w:hAnsi="Arial" w:cs="Arial"/>
                <w:sz w:val="16"/>
                <w:szCs w:val="16"/>
                <w:lang w:val="pl-PL"/>
              </w:rPr>
              <w:t>Kom</w:t>
            </w:r>
          </w:p>
        </w:tc>
        <w:tc>
          <w:tcPr>
            <w:tcW w:w="709" w:type="dxa"/>
            <w:tcBorders>
              <w:top w:val="single" w:sz="4" w:space="0" w:color="auto"/>
              <w:left w:val="single" w:sz="4" w:space="0" w:color="auto"/>
              <w:bottom w:val="single" w:sz="4" w:space="0" w:color="auto"/>
              <w:right w:val="single" w:sz="4" w:space="0" w:color="auto"/>
            </w:tcBorders>
            <w:vAlign w:val="center"/>
          </w:tcPr>
          <w:p w:rsidR="00D705BE" w:rsidRPr="00F5397C" w:rsidRDefault="00691510" w:rsidP="00F27E49">
            <w:pPr>
              <w:jc w:val="center"/>
              <w:rPr>
                <w:rFonts w:ascii="Arial" w:hAnsi="Arial" w:cs="Arial"/>
                <w:sz w:val="18"/>
                <w:szCs w:val="18"/>
              </w:rPr>
            </w:pPr>
            <w:r>
              <w:rPr>
                <w:rFonts w:ascii="Arial" w:hAnsi="Arial" w:cs="Arial"/>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063"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4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r>
      <w:tr w:rsidR="00D705BE">
        <w:trPr>
          <w:trHeight w:val="189"/>
        </w:trPr>
        <w:tc>
          <w:tcPr>
            <w:tcW w:w="644" w:type="dxa"/>
            <w:tcBorders>
              <w:top w:val="single" w:sz="4" w:space="0" w:color="auto"/>
              <w:left w:val="single" w:sz="4" w:space="0" w:color="auto"/>
              <w:bottom w:val="single" w:sz="4" w:space="0" w:color="auto"/>
              <w:right w:val="single" w:sz="4" w:space="0" w:color="auto"/>
            </w:tcBorders>
            <w:vAlign w:val="center"/>
          </w:tcPr>
          <w:p w:rsidR="00D705BE" w:rsidRDefault="00D705BE" w:rsidP="001A6130">
            <w:pPr>
              <w:jc w:val="center"/>
              <w:rPr>
                <w:rFonts w:ascii="Arial" w:hAnsi="Arial" w:cs="Arial"/>
                <w:bCs/>
                <w:sz w:val="18"/>
                <w:szCs w:val="18"/>
              </w:rPr>
            </w:pPr>
            <w:r>
              <w:rPr>
                <w:rFonts w:ascii="Arial" w:hAnsi="Arial" w:cs="Arial"/>
                <w:bCs/>
                <w:sz w:val="18"/>
                <w:szCs w:val="18"/>
              </w:rPr>
              <w:t>15.</w:t>
            </w:r>
          </w:p>
        </w:tc>
        <w:tc>
          <w:tcPr>
            <w:tcW w:w="1559" w:type="dxa"/>
            <w:tcBorders>
              <w:top w:val="single" w:sz="4" w:space="0" w:color="auto"/>
              <w:left w:val="single" w:sz="4" w:space="0" w:color="auto"/>
              <w:bottom w:val="single" w:sz="4" w:space="0" w:color="auto"/>
              <w:right w:val="single" w:sz="4" w:space="0" w:color="auto"/>
            </w:tcBorders>
          </w:tcPr>
          <w:p w:rsidR="00D705BE" w:rsidRPr="00D705BE" w:rsidRDefault="00BF2D41" w:rsidP="000B6C8C">
            <w:pPr>
              <w:rPr>
                <w:rFonts w:ascii="Arial" w:hAnsi="Arial" w:cs="Arial"/>
                <w:sz w:val="16"/>
                <w:szCs w:val="16"/>
              </w:rPr>
            </w:pPr>
            <w:r>
              <w:rPr>
                <w:rFonts w:ascii="Arial" w:hAnsi="Arial" w:cs="Arial"/>
                <w:sz w:val="16"/>
                <w:szCs w:val="16"/>
              </w:rPr>
              <w:t xml:space="preserve">Protokol interreakcije B4 200 lista </w:t>
            </w:r>
            <w:r>
              <w:rPr>
                <w:rFonts w:ascii="Arial" w:hAnsi="Arial" w:cs="Arial"/>
                <w:sz w:val="18"/>
                <w:szCs w:val="18"/>
                <w:lang w:val="pl-PL"/>
              </w:rPr>
              <w:t>ofset papir 70 gramski (nereciklirani)</w:t>
            </w:r>
            <w:r>
              <w:rPr>
                <w:rFonts w:ascii="Arial" w:hAnsi="Arial" w:cs="Arial"/>
                <w:sz w:val="16"/>
                <w:szCs w:val="16"/>
              </w:rPr>
              <w:t xml:space="preserve"> </w:t>
            </w:r>
            <w:r w:rsidR="001D3E2C">
              <w:rPr>
                <w:rFonts w:ascii="Arial" w:hAnsi="Arial" w:cs="Arial"/>
                <w:sz w:val="18"/>
                <w:szCs w:val="18"/>
                <w:lang w:val="sv-SE"/>
              </w:rPr>
              <w:t xml:space="preserve">tvrd </w:t>
            </w:r>
            <w:r w:rsidR="008C0BCD">
              <w:rPr>
                <w:rFonts w:ascii="Arial" w:hAnsi="Arial" w:cs="Arial"/>
                <w:sz w:val="18"/>
                <w:szCs w:val="18"/>
                <w:lang w:val="sv-SE"/>
              </w:rPr>
              <w:t xml:space="preserve">povez </w:t>
            </w:r>
            <w:r w:rsidR="001D3E2C">
              <w:rPr>
                <w:rFonts w:ascii="Arial" w:hAnsi="Arial" w:cs="Arial"/>
                <w:sz w:val="18"/>
                <w:szCs w:val="18"/>
                <w:lang w:val="sv-SE"/>
              </w:rPr>
              <w:t xml:space="preserve">korice </w:t>
            </w:r>
            <w:r>
              <w:rPr>
                <w:rFonts w:ascii="Arial" w:hAnsi="Arial" w:cs="Arial"/>
                <w:sz w:val="18"/>
                <w:szCs w:val="18"/>
                <w:lang w:val="sv-SE"/>
              </w:rPr>
              <w:t>šiveno</w:t>
            </w:r>
          </w:p>
        </w:tc>
        <w:tc>
          <w:tcPr>
            <w:tcW w:w="567" w:type="dxa"/>
            <w:tcBorders>
              <w:top w:val="single" w:sz="4" w:space="0" w:color="auto"/>
              <w:left w:val="single" w:sz="4" w:space="0" w:color="auto"/>
              <w:bottom w:val="single" w:sz="4" w:space="0" w:color="auto"/>
              <w:right w:val="single" w:sz="4" w:space="0" w:color="auto"/>
            </w:tcBorders>
            <w:vAlign w:val="center"/>
          </w:tcPr>
          <w:p w:rsidR="00D705BE" w:rsidRDefault="00D705BE" w:rsidP="00D705BE">
            <w:r w:rsidRPr="00683420">
              <w:rPr>
                <w:rFonts w:ascii="Arial" w:hAnsi="Arial" w:cs="Arial"/>
                <w:sz w:val="16"/>
                <w:szCs w:val="16"/>
                <w:lang w:val="pl-PL"/>
              </w:rPr>
              <w:t>Kom</w:t>
            </w:r>
          </w:p>
        </w:tc>
        <w:tc>
          <w:tcPr>
            <w:tcW w:w="709" w:type="dxa"/>
            <w:tcBorders>
              <w:top w:val="single" w:sz="4" w:space="0" w:color="auto"/>
              <w:left w:val="single" w:sz="4" w:space="0" w:color="auto"/>
              <w:bottom w:val="single" w:sz="4" w:space="0" w:color="auto"/>
              <w:right w:val="single" w:sz="4" w:space="0" w:color="auto"/>
            </w:tcBorders>
            <w:vAlign w:val="center"/>
          </w:tcPr>
          <w:p w:rsidR="00D705BE" w:rsidRDefault="00BF2D41" w:rsidP="00F27E49">
            <w:pPr>
              <w:jc w:val="center"/>
              <w:rPr>
                <w:rFonts w:ascii="Arial" w:hAnsi="Arial" w:cs="Arial"/>
                <w:sz w:val="18"/>
                <w:szCs w:val="18"/>
              </w:rPr>
            </w:pPr>
            <w:r>
              <w:rPr>
                <w:rFonts w:ascii="Arial" w:hAnsi="Arial" w:cs="Arial"/>
                <w:sz w:val="18"/>
                <w:szCs w:val="18"/>
              </w:rPr>
              <w:t>5</w:t>
            </w:r>
          </w:p>
          <w:p w:rsidR="00BF2D41" w:rsidRPr="00F5397C" w:rsidRDefault="00BF2D41" w:rsidP="00F27E49">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063"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4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r>
      <w:tr w:rsidR="00D705BE">
        <w:trPr>
          <w:trHeight w:val="222"/>
        </w:trPr>
        <w:tc>
          <w:tcPr>
            <w:tcW w:w="644" w:type="dxa"/>
            <w:tcBorders>
              <w:top w:val="single" w:sz="4" w:space="0" w:color="auto"/>
              <w:left w:val="single" w:sz="4" w:space="0" w:color="auto"/>
              <w:bottom w:val="single" w:sz="4" w:space="0" w:color="auto"/>
              <w:right w:val="single" w:sz="4" w:space="0" w:color="auto"/>
            </w:tcBorders>
            <w:vAlign w:val="center"/>
          </w:tcPr>
          <w:p w:rsidR="00D705BE" w:rsidRDefault="00D705BE" w:rsidP="001A6130">
            <w:pPr>
              <w:jc w:val="center"/>
              <w:rPr>
                <w:rFonts w:ascii="Arial" w:hAnsi="Arial" w:cs="Arial"/>
                <w:bCs/>
                <w:sz w:val="18"/>
                <w:szCs w:val="18"/>
              </w:rPr>
            </w:pPr>
            <w:r>
              <w:rPr>
                <w:rFonts w:ascii="Arial" w:hAnsi="Arial" w:cs="Arial"/>
                <w:bCs/>
                <w:sz w:val="18"/>
                <w:szCs w:val="18"/>
              </w:rPr>
              <w:t>16.</w:t>
            </w:r>
          </w:p>
        </w:tc>
        <w:tc>
          <w:tcPr>
            <w:tcW w:w="1559" w:type="dxa"/>
            <w:tcBorders>
              <w:top w:val="single" w:sz="4" w:space="0" w:color="auto"/>
              <w:left w:val="single" w:sz="4" w:space="0" w:color="auto"/>
              <w:bottom w:val="single" w:sz="4" w:space="0" w:color="auto"/>
              <w:right w:val="single" w:sz="4" w:space="0" w:color="auto"/>
            </w:tcBorders>
          </w:tcPr>
          <w:p w:rsidR="00D705BE" w:rsidRPr="00D705BE" w:rsidRDefault="00E20579" w:rsidP="000B6C8C">
            <w:pPr>
              <w:rPr>
                <w:rFonts w:ascii="Arial" w:hAnsi="Arial" w:cs="Arial"/>
                <w:sz w:val="16"/>
                <w:szCs w:val="16"/>
              </w:rPr>
            </w:pPr>
            <w:r w:rsidRPr="00B1261A">
              <w:rPr>
                <w:rFonts w:ascii="Arial" w:hAnsi="Arial" w:cs="Arial"/>
                <w:sz w:val="18"/>
                <w:szCs w:val="18"/>
                <w:lang w:val="it-IT"/>
              </w:rPr>
              <w:t xml:space="preserve">Protokol umrlih 300 lista  FORMAT A3 </w:t>
            </w:r>
            <w:r w:rsidR="005D3660">
              <w:rPr>
                <w:rFonts w:ascii="Arial" w:hAnsi="Arial" w:cs="Arial"/>
                <w:sz w:val="18"/>
                <w:szCs w:val="18"/>
                <w:lang w:val="pl-PL"/>
              </w:rPr>
              <w:t>ofset papir 70 gramski</w:t>
            </w:r>
            <w:r w:rsidR="00702E15">
              <w:rPr>
                <w:rFonts w:ascii="Arial" w:hAnsi="Arial" w:cs="Arial"/>
                <w:sz w:val="18"/>
                <w:szCs w:val="18"/>
                <w:lang w:val="pl-PL"/>
              </w:rPr>
              <w:t xml:space="preserve"> (nereciklirani)</w:t>
            </w:r>
            <w:r w:rsidR="008C0BCD">
              <w:rPr>
                <w:rFonts w:ascii="Arial" w:hAnsi="Arial" w:cs="Arial"/>
                <w:sz w:val="18"/>
                <w:szCs w:val="18"/>
                <w:lang w:val="pl-PL"/>
              </w:rPr>
              <w:t xml:space="preserve"> </w:t>
            </w:r>
            <w:r w:rsidR="001D3E2C">
              <w:rPr>
                <w:rFonts w:ascii="Arial" w:hAnsi="Arial" w:cs="Arial"/>
                <w:sz w:val="18"/>
                <w:szCs w:val="18"/>
                <w:lang w:val="sv-SE"/>
              </w:rPr>
              <w:t xml:space="preserve">tvrd </w:t>
            </w:r>
            <w:r w:rsidR="008C0BCD">
              <w:rPr>
                <w:rFonts w:ascii="Arial" w:hAnsi="Arial" w:cs="Arial"/>
                <w:sz w:val="18"/>
                <w:szCs w:val="18"/>
                <w:lang w:val="sv-SE"/>
              </w:rPr>
              <w:t xml:space="preserve">povez </w:t>
            </w:r>
            <w:r w:rsidR="001D3E2C">
              <w:rPr>
                <w:rFonts w:ascii="Arial" w:hAnsi="Arial" w:cs="Arial"/>
                <w:sz w:val="18"/>
                <w:szCs w:val="18"/>
                <w:lang w:val="sv-SE"/>
              </w:rPr>
              <w:t xml:space="preserve">korice </w:t>
            </w:r>
            <w:r w:rsidR="00BF2D41">
              <w:rPr>
                <w:rFonts w:ascii="Arial" w:hAnsi="Arial" w:cs="Arial"/>
                <w:sz w:val="18"/>
                <w:szCs w:val="18"/>
                <w:lang w:val="sv-SE"/>
              </w:rPr>
              <w:t>šiveno</w:t>
            </w:r>
          </w:p>
        </w:tc>
        <w:tc>
          <w:tcPr>
            <w:tcW w:w="567" w:type="dxa"/>
            <w:tcBorders>
              <w:top w:val="single" w:sz="4" w:space="0" w:color="auto"/>
              <w:left w:val="single" w:sz="4" w:space="0" w:color="auto"/>
              <w:bottom w:val="single" w:sz="4" w:space="0" w:color="auto"/>
              <w:right w:val="single" w:sz="4" w:space="0" w:color="auto"/>
            </w:tcBorders>
            <w:vAlign w:val="center"/>
          </w:tcPr>
          <w:p w:rsidR="00D705BE" w:rsidRDefault="00D705BE" w:rsidP="00D705BE">
            <w:r w:rsidRPr="00683420">
              <w:rPr>
                <w:rFonts w:ascii="Arial" w:hAnsi="Arial" w:cs="Arial"/>
                <w:sz w:val="16"/>
                <w:szCs w:val="16"/>
                <w:lang w:val="pl-PL"/>
              </w:rPr>
              <w:t>Kom</w:t>
            </w:r>
          </w:p>
        </w:tc>
        <w:tc>
          <w:tcPr>
            <w:tcW w:w="709" w:type="dxa"/>
            <w:tcBorders>
              <w:top w:val="single" w:sz="4" w:space="0" w:color="auto"/>
              <w:left w:val="single" w:sz="4" w:space="0" w:color="auto"/>
              <w:bottom w:val="single" w:sz="4" w:space="0" w:color="auto"/>
              <w:right w:val="single" w:sz="4" w:space="0" w:color="auto"/>
            </w:tcBorders>
            <w:vAlign w:val="center"/>
          </w:tcPr>
          <w:p w:rsidR="00D705BE" w:rsidRPr="00F5397C" w:rsidRDefault="00691510" w:rsidP="00F27E49">
            <w:pPr>
              <w:jc w:val="center"/>
              <w:rPr>
                <w:rFonts w:ascii="Arial" w:hAnsi="Arial" w:cs="Arial"/>
                <w:sz w:val="18"/>
                <w:szCs w:val="18"/>
              </w:rPr>
            </w:pPr>
            <w:r>
              <w:rPr>
                <w:rFonts w:ascii="Arial" w:hAnsi="Arial" w:cs="Arial"/>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063"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4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r>
      <w:tr w:rsidR="00D705BE">
        <w:trPr>
          <w:trHeight w:val="225"/>
        </w:trPr>
        <w:tc>
          <w:tcPr>
            <w:tcW w:w="644" w:type="dxa"/>
            <w:tcBorders>
              <w:top w:val="single" w:sz="4" w:space="0" w:color="auto"/>
              <w:left w:val="single" w:sz="4" w:space="0" w:color="auto"/>
              <w:bottom w:val="single" w:sz="4" w:space="0" w:color="auto"/>
              <w:right w:val="single" w:sz="4" w:space="0" w:color="auto"/>
            </w:tcBorders>
            <w:vAlign w:val="center"/>
          </w:tcPr>
          <w:p w:rsidR="00D705BE" w:rsidRDefault="00D705BE" w:rsidP="001A6130">
            <w:pPr>
              <w:jc w:val="center"/>
              <w:rPr>
                <w:rFonts w:ascii="Arial" w:hAnsi="Arial" w:cs="Arial"/>
                <w:bCs/>
                <w:sz w:val="18"/>
                <w:szCs w:val="18"/>
              </w:rPr>
            </w:pPr>
            <w:r>
              <w:rPr>
                <w:rFonts w:ascii="Arial" w:hAnsi="Arial" w:cs="Arial"/>
                <w:bCs/>
                <w:sz w:val="18"/>
                <w:szCs w:val="18"/>
              </w:rPr>
              <w:t>17.</w:t>
            </w:r>
          </w:p>
        </w:tc>
        <w:tc>
          <w:tcPr>
            <w:tcW w:w="1559" w:type="dxa"/>
            <w:tcBorders>
              <w:top w:val="single" w:sz="4" w:space="0" w:color="auto"/>
              <w:left w:val="single" w:sz="4" w:space="0" w:color="auto"/>
              <w:bottom w:val="single" w:sz="4" w:space="0" w:color="auto"/>
              <w:right w:val="single" w:sz="4" w:space="0" w:color="auto"/>
            </w:tcBorders>
          </w:tcPr>
          <w:p w:rsidR="00D705BE" w:rsidRPr="00E20579" w:rsidRDefault="00E20579" w:rsidP="00E20579">
            <w:pPr>
              <w:widowControl w:val="0"/>
              <w:tabs>
                <w:tab w:val="left" w:pos="1020"/>
              </w:tabs>
              <w:autoSpaceDE w:val="0"/>
              <w:autoSpaceDN w:val="0"/>
              <w:adjustRightInd w:val="0"/>
              <w:rPr>
                <w:rFonts w:ascii="Arial" w:hAnsi="Arial" w:cs="Arial"/>
                <w:sz w:val="19"/>
                <w:szCs w:val="19"/>
                <w:lang w:val="sv-SE"/>
              </w:rPr>
            </w:pPr>
            <w:r w:rsidRPr="00E20579">
              <w:rPr>
                <w:rFonts w:ascii="Arial" w:hAnsi="Arial" w:cs="Arial"/>
                <w:sz w:val="18"/>
                <w:szCs w:val="18"/>
                <w:lang w:val="sv-SE"/>
              </w:rPr>
              <w:t>Protokol upisa bolesnika 800 lista</w:t>
            </w:r>
            <w:r w:rsidR="005D3660">
              <w:rPr>
                <w:rFonts w:ascii="Arial" w:hAnsi="Arial" w:cs="Arial"/>
                <w:sz w:val="18"/>
                <w:szCs w:val="18"/>
                <w:lang w:val="sv-SE"/>
              </w:rPr>
              <w:t xml:space="preserve"> </w:t>
            </w:r>
            <w:r w:rsidR="005D3660">
              <w:rPr>
                <w:rFonts w:ascii="Arial" w:hAnsi="Arial" w:cs="Arial"/>
                <w:sz w:val="18"/>
                <w:szCs w:val="18"/>
                <w:lang w:val="pl-PL"/>
              </w:rPr>
              <w:t>ofset papir 70 gramski</w:t>
            </w:r>
            <w:r w:rsidRPr="00E20579">
              <w:rPr>
                <w:rFonts w:ascii="Arial" w:hAnsi="Arial" w:cs="Arial"/>
                <w:sz w:val="18"/>
                <w:szCs w:val="18"/>
                <w:lang w:val="sv-SE"/>
              </w:rPr>
              <w:t xml:space="preserve"> </w:t>
            </w:r>
            <w:r w:rsidR="00702E15">
              <w:rPr>
                <w:rFonts w:ascii="Arial" w:hAnsi="Arial" w:cs="Arial"/>
                <w:sz w:val="18"/>
                <w:szCs w:val="18"/>
                <w:lang w:val="pl-PL"/>
              </w:rPr>
              <w:t>(nereciklirani)</w:t>
            </w:r>
            <w:r w:rsidR="008C0BCD">
              <w:rPr>
                <w:rFonts w:ascii="Arial" w:hAnsi="Arial" w:cs="Arial"/>
                <w:sz w:val="18"/>
                <w:szCs w:val="18"/>
                <w:lang w:val="sv-SE"/>
              </w:rPr>
              <w:t xml:space="preserve"> dimenzije </w:t>
            </w:r>
            <w:r w:rsidR="008C0BCD">
              <w:rPr>
                <w:rFonts w:ascii="Arial" w:hAnsi="Arial" w:cs="Arial"/>
                <w:sz w:val="18"/>
                <w:szCs w:val="18"/>
                <w:lang w:val="sv-SE"/>
              </w:rPr>
              <w:lastRenderedPageBreak/>
              <w:t xml:space="preserve">250x300mm </w:t>
            </w:r>
            <w:r>
              <w:rPr>
                <w:rFonts w:ascii="Arial" w:hAnsi="Arial" w:cs="Arial"/>
                <w:sz w:val="18"/>
                <w:szCs w:val="18"/>
                <w:lang w:val="sv-SE"/>
              </w:rPr>
              <w:t xml:space="preserve"> </w:t>
            </w:r>
            <w:r w:rsidR="001D3E2C">
              <w:rPr>
                <w:rFonts w:ascii="Arial" w:hAnsi="Arial" w:cs="Arial"/>
                <w:sz w:val="18"/>
                <w:szCs w:val="18"/>
                <w:lang w:val="sv-SE"/>
              </w:rPr>
              <w:t xml:space="preserve">tvrd </w:t>
            </w:r>
            <w:r w:rsidR="008C0BCD">
              <w:rPr>
                <w:rFonts w:ascii="Arial" w:hAnsi="Arial" w:cs="Arial"/>
                <w:sz w:val="18"/>
                <w:szCs w:val="18"/>
                <w:lang w:val="sv-SE"/>
              </w:rPr>
              <w:t>povez</w:t>
            </w:r>
            <w:r w:rsidR="001D3E2C">
              <w:rPr>
                <w:rFonts w:ascii="Arial" w:hAnsi="Arial" w:cs="Arial"/>
                <w:sz w:val="18"/>
                <w:szCs w:val="18"/>
                <w:lang w:val="sv-SE"/>
              </w:rPr>
              <w:t xml:space="preserve"> korice</w:t>
            </w:r>
            <w:r w:rsidR="008C0BCD">
              <w:rPr>
                <w:rFonts w:ascii="Arial" w:hAnsi="Arial" w:cs="Arial"/>
                <w:sz w:val="18"/>
                <w:szCs w:val="18"/>
                <w:lang w:val="sv-SE"/>
              </w:rPr>
              <w:t xml:space="preserve">  </w:t>
            </w:r>
            <w:r w:rsidR="00BF2D41">
              <w:rPr>
                <w:rFonts w:ascii="Arial" w:hAnsi="Arial" w:cs="Arial"/>
                <w:sz w:val="18"/>
                <w:szCs w:val="18"/>
                <w:lang w:val="sv-SE"/>
              </w:rPr>
              <w:t>šiveno</w:t>
            </w:r>
          </w:p>
        </w:tc>
        <w:tc>
          <w:tcPr>
            <w:tcW w:w="567" w:type="dxa"/>
            <w:tcBorders>
              <w:top w:val="single" w:sz="4" w:space="0" w:color="auto"/>
              <w:left w:val="single" w:sz="4" w:space="0" w:color="auto"/>
              <w:bottom w:val="single" w:sz="4" w:space="0" w:color="auto"/>
              <w:right w:val="single" w:sz="4" w:space="0" w:color="auto"/>
            </w:tcBorders>
            <w:vAlign w:val="center"/>
          </w:tcPr>
          <w:p w:rsidR="00D705BE" w:rsidRDefault="00D705BE" w:rsidP="00D705BE">
            <w:r w:rsidRPr="00683420">
              <w:rPr>
                <w:rFonts w:ascii="Arial" w:hAnsi="Arial" w:cs="Arial"/>
                <w:sz w:val="16"/>
                <w:szCs w:val="16"/>
                <w:lang w:val="pl-PL"/>
              </w:rPr>
              <w:lastRenderedPageBreak/>
              <w:t>Kom</w:t>
            </w:r>
          </w:p>
        </w:tc>
        <w:tc>
          <w:tcPr>
            <w:tcW w:w="709" w:type="dxa"/>
            <w:tcBorders>
              <w:top w:val="single" w:sz="4" w:space="0" w:color="auto"/>
              <w:left w:val="single" w:sz="4" w:space="0" w:color="auto"/>
              <w:bottom w:val="single" w:sz="4" w:space="0" w:color="auto"/>
              <w:right w:val="single" w:sz="4" w:space="0" w:color="auto"/>
            </w:tcBorders>
            <w:vAlign w:val="center"/>
          </w:tcPr>
          <w:p w:rsidR="00D705BE" w:rsidRPr="00F5397C" w:rsidRDefault="00807FE3" w:rsidP="00F27E49">
            <w:pPr>
              <w:jc w:val="center"/>
              <w:rPr>
                <w:rFonts w:ascii="Arial" w:hAnsi="Arial" w:cs="Arial"/>
                <w:sz w:val="18"/>
                <w:szCs w:val="18"/>
              </w:rPr>
            </w:pPr>
            <w:r>
              <w:rPr>
                <w:rFonts w:ascii="Arial" w:hAnsi="Arial" w:cs="Arial"/>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063"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4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r>
      <w:tr w:rsidR="00D705BE">
        <w:trPr>
          <w:trHeight w:val="116"/>
        </w:trPr>
        <w:tc>
          <w:tcPr>
            <w:tcW w:w="644" w:type="dxa"/>
            <w:tcBorders>
              <w:top w:val="single" w:sz="4" w:space="0" w:color="auto"/>
              <w:left w:val="single" w:sz="4" w:space="0" w:color="auto"/>
              <w:bottom w:val="single" w:sz="4" w:space="0" w:color="auto"/>
              <w:right w:val="single" w:sz="4" w:space="0" w:color="auto"/>
            </w:tcBorders>
            <w:vAlign w:val="center"/>
          </w:tcPr>
          <w:p w:rsidR="00D705BE" w:rsidRPr="00A409E2" w:rsidRDefault="00D705BE" w:rsidP="001A6130">
            <w:pPr>
              <w:jc w:val="center"/>
              <w:rPr>
                <w:rFonts w:ascii="Arial" w:hAnsi="Arial" w:cs="Arial"/>
                <w:bCs/>
                <w:sz w:val="18"/>
                <w:szCs w:val="18"/>
              </w:rPr>
            </w:pPr>
            <w:r>
              <w:rPr>
                <w:rFonts w:ascii="Arial" w:hAnsi="Arial" w:cs="Arial"/>
                <w:bCs/>
                <w:sz w:val="18"/>
                <w:szCs w:val="18"/>
              </w:rPr>
              <w:lastRenderedPageBreak/>
              <w:t>18.</w:t>
            </w:r>
          </w:p>
        </w:tc>
        <w:tc>
          <w:tcPr>
            <w:tcW w:w="1559" w:type="dxa"/>
            <w:tcBorders>
              <w:top w:val="single" w:sz="4" w:space="0" w:color="auto"/>
              <w:left w:val="single" w:sz="4" w:space="0" w:color="auto"/>
              <w:bottom w:val="single" w:sz="4" w:space="0" w:color="auto"/>
              <w:right w:val="single" w:sz="4" w:space="0" w:color="auto"/>
            </w:tcBorders>
          </w:tcPr>
          <w:p w:rsidR="00D705BE" w:rsidRPr="008936F3" w:rsidRDefault="008936F3" w:rsidP="008936F3">
            <w:pPr>
              <w:widowControl w:val="0"/>
              <w:tabs>
                <w:tab w:val="left" w:pos="1020"/>
              </w:tabs>
              <w:autoSpaceDE w:val="0"/>
              <w:autoSpaceDN w:val="0"/>
              <w:adjustRightInd w:val="0"/>
              <w:rPr>
                <w:rFonts w:ascii="Arial" w:hAnsi="Arial" w:cs="Arial"/>
                <w:sz w:val="19"/>
                <w:szCs w:val="19"/>
                <w:lang w:val="sv-SE"/>
              </w:rPr>
            </w:pPr>
            <w:r w:rsidRPr="00B1261A">
              <w:rPr>
                <w:rFonts w:ascii="Arial" w:hAnsi="Arial" w:cs="Arial"/>
                <w:sz w:val="18"/>
                <w:szCs w:val="18"/>
                <w:lang w:val="sv-SE"/>
              </w:rPr>
              <w:t>Protokol za krv i krvne derivate 300 lista</w:t>
            </w:r>
            <w:r w:rsidR="005D3660">
              <w:rPr>
                <w:rFonts w:ascii="Arial" w:hAnsi="Arial" w:cs="Arial"/>
                <w:sz w:val="18"/>
                <w:szCs w:val="18"/>
                <w:lang w:val="sv-SE"/>
              </w:rPr>
              <w:t xml:space="preserve"> </w:t>
            </w:r>
            <w:r w:rsidR="005D3660">
              <w:rPr>
                <w:rFonts w:ascii="Arial" w:hAnsi="Arial" w:cs="Arial"/>
                <w:sz w:val="18"/>
                <w:szCs w:val="18"/>
                <w:lang w:val="pl-PL"/>
              </w:rPr>
              <w:t>ofset papir 70 gramski</w:t>
            </w:r>
            <w:r w:rsidR="00702E15">
              <w:rPr>
                <w:rFonts w:ascii="Arial" w:hAnsi="Arial" w:cs="Arial"/>
                <w:sz w:val="18"/>
                <w:szCs w:val="18"/>
                <w:lang w:val="pl-PL"/>
              </w:rPr>
              <w:t xml:space="preserve"> (nereciklirani)</w:t>
            </w:r>
            <w:r w:rsidR="008C0BCD">
              <w:rPr>
                <w:rFonts w:ascii="Arial" w:hAnsi="Arial" w:cs="Arial"/>
                <w:sz w:val="18"/>
                <w:szCs w:val="18"/>
                <w:lang w:val="sv-SE"/>
              </w:rPr>
              <w:t xml:space="preserve">  format 245x340 </w:t>
            </w:r>
            <w:r w:rsidR="001D3E2C">
              <w:rPr>
                <w:rFonts w:ascii="Arial" w:hAnsi="Arial" w:cs="Arial"/>
                <w:sz w:val="18"/>
                <w:szCs w:val="18"/>
                <w:lang w:val="sv-SE"/>
              </w:rPr>
              <w:t xml:space="preserve">tvrd </w:t>
            </w:r>
            <w:r w:rsidR="008C0BCD">
              <w:rPr>
                <w:rFonts w:ascii="Arial" w:hAnsi="Arial" w:cs="Arial"/>
                <w:sz w:val="18"/>
                <w:szCs w:val="18"/>
                <w:lang w:val="sv-SE"/>
              </w:rPr>
              <w:t xml:space="preserve">povez </w:t>
            </w:r>
            <w:r w:rsidR="001D3E2C">
              <w:rPr>
                <w:rFonts w:ascii="Arial" w:hAnsi="Arial" w:cs="Arial"/>
                <w:sz w:val="18"/>
                <w:szCs w:val="18"/>
                <w:lang w:val="sv-SE"/>
              </w:rPr>
              <w:t xml:space="preserve">korice </w:t>
            </w:r>
            <w:r w:rsidR="00BF2D41">
              <w:rPr>
                <w:rFonts w:ascii="Arial" w:hAnsi="Arial" w:cs="Arial"/>
                <w:sz w:val="18"/>
                <w:szCs w:val="18"/>
                <w:lang w:val="sv-SE"/>
              </w:rPr>
              <w:t>šiveno</w:t>
            </w:r>
          </w:p>
        </w:tc>
        <w:tc>
          <w:tcPr>
            <w:tcW w:w="567" w:type="dxa"/>
            <w:tcBorders>
              <w:top w:val="single" w:sz="4" w:space="0" w:color="auto"/>
              <w:left w:val="single" w:sz="4" w:space="0" w:color="auto"/>
              <w:bottom w:val="single" w:sz="4" w:space="0" w:color="auto"/>
              <w:right w:val="single" w:sz="4" w:space="0" w:color="auto"/>
            </w:tcBorders>
            <w:vAlign w:val="center"/>
          </w:tcPr>
          <w:p w:rsidR="00D705BE" w:rsidRDefault="00D705BE" w:rsidP="00D705BE">
            <w:r w:rsidRPr="00683420">
              <w:rPr>
                <w:rFonts w:ascii="Arial" w:hAnsi="Arial" w:cs="Arial"/>
                <w:sz w:val="16"/>
                <w:szCs w:val="16"/>
                <w:lang w:val="pl-PL"/>
              </w:rPr>
              <w:t>Kom</w:t>
            </w:r>
          </w:p>
        </w:tc>
        <w:tc>
          <w:tcPr>
            <w:tcW w:w="709" w:type="dxa"/>
            <w:tcBorders>
              <w:top w:val="single" w:sz="4" w:space="0" w:color="auto"/>
              <w:left w:val="single" w:sz="4" w:space="0" w:color="auto"/>
              <w:bottom w:val="single" w:sz="4" w:space="0" w:color="auto"/>
              <w:right w:val="single" w:sz="4" w:space="0" w:color="auto"/>
            </w:tcBorders>
            <w:vAlign w:val="center"/>
          </w:tcPr>
          <w:p w:rsidR="00D705BE" w:rsidRPr="00F5397C" w:rsidRDefault="00691510" w:rsidP="00F27E49">
            <w:pPr>
              <w:jc w:val="center"/>
              <w:rPr>
                <w:rFonts w:ascii="Arial" w:hAnsi="Arial" w:cs="Arial"/>
                <w:sz w:val="18"/>
                <w:szCs w:val="18"/>
              </w:rPr>
            </w:pPr>
            <w:r>
              <w:rPr>
                <w:rFonts w:ascii="Arial" w:hAnsi="Arial" w:cs="Arial"/>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063"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4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r>
      <w:tr w:rsidR="00D705BE">
        <w:trPr>
          <w:trHeight w:val="133"/>
        </w:trPr>
        <w:tc>
          <w:tcPr>
            <w:tcW w:w="644" w:type="dxa"/>
            <w:tcBorders>
              <w:top w:val="single" w:sz="4" w:space="0" w:color="auto"/>
              <w:left w:val="single" w:sz="4" w:space="0" w:color="auto"/>
              <w:bottom w:val="single" w:sz="4" w:space="0" w:color="auto"/>
              <w:right w:val="single" w:sz="4" w:space="0" w:color="auto"/>
            </w:tcBorders>
            <w:vAlign w:val="center"/>
          </w:tcPr>
          <w:p w:rsidR="00D705BE" w:rsidRPr="00A409E2" w:rsidRDefault="00D705BE" w:rsidP="001A6130">
            <w:pPr>
              <w:jc w:val="center"/>
              <w:rPr>
                <w:rFonts w:ascii="Arial" w:hAnsi="Arial" w:cs="Arial"/>
                <w:bCs/>
                <w:sz w:val="18"/>
                <w:szCs w:val="18"/>
              </w:rPr>
            </w:pPr>
            <w:r>
              <w:rPr>
                <w:rFonts w:ascii="Arial" w:hAnsi="Arial" w:cs="Arial"/>
                <w:bCs/>
                <w:sz w:val="18"/>
                <w:szCs w:val="18"/>
              </w:rPr>
              <w:t>19.</w:t>
            </w:r>
          </w:p>
        </w:tc>
        <w:tc>
          <w:tcPr>
            <w:tcW w:w="1559" w:type="dxa"/>
            <w:tcBorders>
              <w:top w:val="single" w:sz="4" w:space="0" w:color="auto"/>
              <w:left w:val="single" w:sz="4" w:space="0" w:color="auto"/>
              <w:bottom w:val="single" w:sz="4" w:space="0" w:color="auto"/>
              <w:right w:val="single" w:sz="4" w:space="0" w:color="auto"/>
            </w:tcBorders>
          </w:tcPr>
          <w:p w:rsidR="00D705BE" w:rsidRPr="00D705BE" w:rsidRDefault="008936F3" w:rsidP="000B6C8C">
            <w:pPr>
              <w:rPr>
                <w:rFonts w:ascii="Arial" w:hAnsi="Arial" w:cs="Arial"/>
                <w:sz w:val="16"/>
                <w:szCs w:val="16"/>
              </w:rPr>
            </w:pPr>
            <w:r w:rsidRPr="00B1261A">
              <w:rPr>
                <w:rFonts w:ascii="Arial" w:hAnsi="Arial" w:cs="Arial"/>
                <w:sz w:val="18"/>
                <w:szCs w:val="18"/>
                <w:lang w:val="sv-SE"/>
              </w:rPr>
              <w:t>Protokol za registrovanje rezultata medicinskog</w:t>
            </w:r>
            <w:r>
              <w:rPr>
                <w:rFonts w:ascii="Arial" w:hAnsi="Arial" w:cs="Arial"/>
                <w:sz w:val="18"/>
                <w:szCs w:val="18"/>
                <w:lang w:val="sv-SE"/>
              </w:rPr>
              <w:t xml:space="preserve"> </w:t>
            </w:r>
            <w:r w:rsidRPr="00B1261A">
              <w:rPr>
                <w:rFonts w:ascii="Arial" w:hAnsi="Arial" w:cs="Arial"/>
                <w:sz w:val="18"/>
                <w:szCs w:val="18"/>
                <w:lang w:val="sv-SE"/>
              </w:rPr>
              <w:t>rada  200 lista</w:t>
            </w:r>
            <w:r w:rsidR="0096756E">
              <w:rPr>
                <w:rFonts w:ascii="Arial" w:hAnsi="Arial" w:cs="Arial"/>
                <w:sz w:val="18"/>
                <w:szCs w:val="18"/>
                <w:lang w:val="sv-SE"/>
              </w:rPr>
              <w:t xml:space="preserve"> </w:t>
            </w:r>
            <w:r w:rsidR="0096756E">
              <w:rPr>
                <w:rFonts w:ascii="Arial" w:hAnsi="Arial" w:cs="Arial"/>
                <w:sz w:val="18"/>
                <w:szCs w:val="18"/>
                <w:lang w:val="pl-PL"/>
              </w:rPr>
              <w:t>ofset papir 70 gramski</w:t>
            </w:r>
            <w:r w:rsidR="00702E15">
              <w:rPr>
                <w:rFonts w:ascii="Arial" w:hAnsi="Arial" w:cs="Arial"/>
                <w:sz w:val="18"/>
                <w:szCs w:val="18"/>
                <w:lang w:val="pl-PL"/>
              </w:rPr>
              <w:t xml:space="preserve"> (nereciklirani)</w:t>
            </w:r>
            <w:r w:rsidR="0096756E">
              <w:rPr>
                <w:rFonts w:ascii="Arial" w:hAnsi="Arial" w:cs="Arial"/>
                <w:sz w:val="18"/>
                <w:szCs w:val="18"/>
                <w:lang w:val="pl-PL"/>
              </w:rPr>
              <w:t xml:space="preserve"> </w:t>
            </w:r>
            <w:r w:rsidRPr="00B1261A">
              <w:rPr>
                <w:rFonts w:ascii="Arial" w:hAnsi="Arial" w:cs="Arial"/>
                <w:sz w:val="18"/>
                <w:szCs w:val="18"/>
                <w:lang w:val="sv-SE"/>
              </w:rPr>
              <w:t xml:space="preserve"> f</w:t>
            </w:r>
            <w:r w:rsidR="0096756E">
              <w:rPr>
                <w:rFonts w:ascii="Arial" w:hAnsi="Arial" w:cs="Arial"/>
                <w:sz w:val="18"/>
                <w:szCs w:val="18"/>
                <w:lang w:val="sv-SE"/>
              </w:rPr>
              <w:t>ormat B4</w:t>
            </w:r>
            <w:r w:rsidR="008C0BCD">
              <w:rPr>
                <w:rFonts w:ascii="Arial" w:hAnsi="Arial" w:cs="Arial"/>
                <w:sz w:val="18"/>
                <w:szCs w:val="18"/>
                <w:lang w:val="sv-SE"/>
              </w:rPr>
              <w:t xml:space="preserve"> </w:t>
            </w:r>
            <w:r w:rsidR="001D3E2C">
              <w:rPr>
                <w:rFonts w:ascii="Arial" w:hAnsi="Arial" w:cs="Arial"/>
                <w:sz w:val="18"/>
                <w:szCs w:val="18"/>
                <w:lang w:val="sv-SE"/>
              </w:rPr>
              <w:t xml:space="preserve">tvrd povez korice </w:t>
            </w:r>
            <w:r w:rsidR="00BF2D41">
              <w:rPr>
                <w:rFonts w:ascii="Arial" w:hAnsi="Arial" w:cs="Arial"/>
                <w:sz w:val="18"/>
                <w:szCs w:val="18"/>
                <w:lang w:val="sv-SE"/>
              </w:rPr>
              <w:t>šiveno</w:t>
            </w:r>
            <w:r w:rsidRPr="00B1261A">
              <w:rPr>
                <w:rFonts w:ascii="Arial" w:hAnsi="Arial" w:cs="Arial"/>
                <w:sz w:val="18"/>
                <w:szCs w:val="18"/>
                <w:lang w:val="sv-SE"/>
              </w:rPr>
              <w:t xml:space="preserve"> 2-02-sr</w:t>
            </w:r>
          </w:p>
        </w:tc>
        <w:tc>
          <w:tcPr>
            <w:tcW w:w="567" w:type="dxa"/>
            <w:tcBorders>
              <w:top w:val="single" w:sz="4" w:space="0" w:color="auto"/>
              <w:left w:val="single" w:sz="4" w:space="0" w:color="auto"/>
              <w:bottom w:val="single" w:sz="4" w:space="0" w:color="auto"/>
              <w:right w:val="single" w:sz="4" w:space="0" w:color="auto"/>
            </w:tcBorders>
            <w:vAlign w:val="center"/>
          </w:tcPr>
          <w:p w:rsidR="00D705BE" w:rsidRDefault="00D705BE" w:rsidP="00D705BE">
            <w:r w:rsidRPr="00683420">
              <w:rPr>
                <w:rFonts w:ascii="Arial" w:hAnsi="Arial" w:cs="Arial"/>
                <w:sz w:val="16"/>
                <w:szCs w:val="16"/>
                <w:lang w:val="pl-PL"/>
              </w:rPr>
              <w:t>Kom</w:t>
            </w:r>
          </w:p>
        </w:tc>
        <w:tc>
          <w:tcPr>
            <w:tcW w:w="709" w:type="dxa"/>
            <w:tcBorders>
              <w:top w:val="single" w:sz="4" w:space="0" w:color="auto"/>
              <w:left w:val="single" w:sz="4" w:space="0" w:color="auto"/>
              <w:bottom w:val="single" w:sz="4" w:space="0" w:color="auto"/>
              <w:right w:val="single" w:sz="4" w:space="0" w:color="auto"/>
            </w:tcBorders>
            <w:vAlign w:val="center"/>
          </w:tcPr>
          <w:p w:rsidR="00D705BE" w:rsidRPr="00F5397C" w:rsidRDefault="00691510" w:rsidP="00F27E49">
            <w:pPr>
              <w:jc w:val="center"/>
              <w:rPr>
                <w:rFonts w:ascii="Arial" w:hAnsi="Arial" w:cs="Arial"/>
                <w:sz w:val="18"/>
                <w:szCs w:val="18"/>
              </w:rPr>
            </w:pPr>
            <w:r>
              <w:rPr>
                <w:rFonts w:ascii="Arial" w:hAnsi="Arial" w:cs="Arial"/>
                <w:sz w:val="18"/>
                <w:szCs w:val="18"/>
              </w:rPr>
              <w:t>70</w:t>
            </w: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063"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c>
          <w:tcPr>
            <w:tcW w:w="1146" w:type="dxa"/>
            <w:tcBorders>
              <w:top w:val="single" w:sz="4" w:space="0" w:color="auto"/>
              <w:left w:val="single" w:sz="4" w:space="0" w:color="auto"/>
              <w:bottom w:val="single" w:sz="4" w:space="0" w:color="auto"/>
              <w:right w:val="single" w:sz="4" w:space="0" w:color="auto"/>
            </w:tcBorders>
          </w:tcPr>
          <w:p w:rsidR="00D705BE" w:rsidRDefault="00D705BE" w:rsidP="000B6C8C">
            <w:pPr>
              <w:jc w:val="center"/>
              <w:rPr>
                <w:rFonts w:ascii="Arial" w:hAnsi="Arial" w:cs="Arial"/>
                <w:sz w:val="22"/>
                <w:szCs w:val="22"/>
              </w:rPr>
            </w:pPr>
          </w:p>
        </w:tc>
      </w:tr>
      <w:tr w:rsidR="000F04D0">
        <w:trPr>
          <w:trHeight w:val="293"/>
        </w:trPr>
        <w:tc>
          <w:tcPr>
            <w:tcW w:w="5605" w:type="dxa"/>
            <w:gridSpan w:val="7"/>
            <w:tcBorders>
              <w:top w:val="single" w:sz="4" w:space="0" w:color="auto"/>
              <w:bottom w:val="nil"/>
              <w:right w:val="single" w:sz="4" w:space="0" w:color="auto"/>
            </w:tcBorders>
          </w:tcPr>
          <w:p w:rsidR="000F04D0" w:rsidRDefault="000F04D0" w:rsidP="000B6C8C">
            <w:pPr>
              <w:jc w:val="center"/>
              <w:rPr>
                <w:rFonts w:ascii="Arial" w:hAnsi="Arial" w:cs="Arial"/>
                <w:sz w:val="22"/>
                <w:szCs w:val="22"/>
              </w:rPr>
            </w:pPr>
          </w:p>
          <w:p w:rsidR="000F04D0" w:rsidRDefault="000F04D0" w:rsidP="000B6C8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F04D0" w:rsidRPr="004861F2" w:rsidRDefault="000F04D0" w:rsidP="000B6C8C">
            <w:pPr>
              <w:jc w:val="center"/>
              <w:rPr>
                <w:rFonts w:ascii="Arial" w:hAnsi="Arial" w:cs="Arial"/>
                <w:b/>
                <w:sz w:val="22"/>
                <w:szCs w:val="22"/>
              </w:rPr>
            </w:pPr>
            <w:r w:rsidRPr="004861F2">
              <w:rPr>
                <w:rFonts w:ascii="Arial" w:hAnsi="Arial" w:cs="Arial"/>
                <w:b/>
                <w:sz w:val="22"/>
                <w:szCs w:val="22"/>
              </w:rPr>
              <w:t>SVEGA:</w:t>
            </w:r>
          </w:p>
        </w:tc>
        <w:tc>
          <w:tcPr>
            <w:tcW w:w="1559" w:type="dxa"/>
            <w:tcBorders>
              <w:top w:val="single" w:sz="4" w:space="0" w:color="auto"/>
              <w:left w:val="single" w:sz="4" w:space="0" w:color="auto"/>
              <w:bottom w:val="single" w:sz="4" w:space="0" w:color="auto"/>
              <w:right w:val="single" w:sz="4" w:space="0" w:color="auto"/>
            </w:tcBorders>
          </w:tcPr>
          <w:p w:rsidR="000F04D0" w:rsidRDefault="000F04D0" w:rsidP="000B6C8C">
            <w:pPr>
              <w:jc w:val="center"/>
              <w:rPr>
                <w:rFonts w:ascii="Arial" w:hAnsi="Arial" w:cs="Arial"/>
                <w:sz w:val="22"/>
                <w:szCs w:val="22"/>
              </w:rPr>
            </w:pPr>
          </w:p>
          <w:p w:rsidR="000F04D0" w:rsidRDefault="000F04D0" w:rsidP="000B6C8C">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0F04D0" w:rsidRDefault="000F04D0" w:rsidP="000B6C8C">
            <w:pPr>
              <w:jc w:val="center"/>
              <w:rPr>
                <w:rFonts w:ascii="Arial" w:hAnsi="Arial" w:cs="Arial"/>
                <w:sz w:val="22"/>
                <w:szCs w:val="22"/>
              </w:rPr>
            </w:pPr>
          </w:p>
        </w:tc>
        <w:tc>
          <w:tcPr>
            <w:tcW w:w="4619" w:type="dxa"/>
            <w:gridSpan w:val="4"/>
            <w:tcBorders>
              <w:top w:val="single" w:sz="4" w:space="0" w:color="auto"/>
              <w:left w:val="single" w:sz="4" w:space="0" w:color="auto"/>
              <w:bottom w:val="nil"/>
            </w:tcBorders>
          </w:tcPr>
          <w:p w:rsidR="000F04D0" w:rsidRDefault="000F04D0" w:rsidP="000B6C8C">
            <w:pPr>
              <w:jc w:val="center"/>
              <w:rPr>
                <w:rFonts w:ascii="Arial" w:hAnsi="Arial" w:cs="Arial"/>
                <w:sz w:val="22"/>
                <w:szCs w:val="22"/>
              </w:rPr>
            </w:pPr>
          </w:p>
        </w:tc>
      </w:tr>
    </w:tbl>
    <w:p w:rsidR="00D705BE" w:rsidRDefault="00D705BE" w:rsidP="000B6C8C">
      <w:pPr>
        <w:rPr>
          <w:rFonts w:ascii="Arial" w:hAnsi="Arial" w:cs="Arial"/>
          <w:b/>
          <w:sz w:val="22"/>
          <w:szCs w:val="22"/>
          <w:lang w:val="sl-SI"/>
        </w:rPr>
      </w:pPr>
    </w:p>
    <w:p w:rsidR="008936F3" w:rsidRDefault="008936F3" w:rsidP="000B6C8C">
      <w:pPr>
        <w:rPr>
          <w:rFonts w:ascii="Arial" w:hAnsi="Arial" w:cs="Arial"/>
          <w:b/>
          <w:sz w:val="22"/>
          <w:szCs w:val="22"/>
          <w:lang w:val="sl-SI"/>
        </w:rPr>
      </w:pPr>
    </w:p>
    <w:p w:rsidR="000B6C8C" w:rsidRPr="000B6C8C" w:rsidRDefault="000B6C8C" w:rsidP="000B6C8C">
      <w:pPr>
        <w:jc w:val="center"/>
        <w:rPr>
          <w:rFonts w:ascii="Arial" w:hAnsi="Arial" w:cs="Arial"/>
          <w:sz w:val="22"/>
          <w:szCs w:val="22"/>
          <w:lang w:val="sl-SI"/>
        </w:rPr>
      </w:pPr>
      <w:r w:rsidRPr="000B6C8C">
        <w:rPr>
          <w:rFonts w:ascii="Arial" w:hAnsi="Arial" w:cs="Arial"/>
          <w:sz w:val="22"/>
          <w:szCs w:val="22"/>
          <w:lang w:val="sl-SI"/>
        </w:rPr>
        <w:t xml:space="preserve">                                                                                                      Potpis</w:t>
      </w:r>
      <w:r>
        <w:rPr>
          <w:rFonts w:ascii="Arial" w:hAnsi="Arial" w:cs="Arial"/>
          <w:sz w:val="22"/>
          <w:szCs w:val="22"/>
          <w:lang w:val="sl-SI"/>
        </w:rPr>
        <w:t xml:space="preserve"> ponuđača</w:t>
      </w:r>
      <w:r w:rsidRPr="000B6C8C">
        <w:rPr>
          <w:rFonts w:ascii="Arial" w:hAnsi="Arial" w:cs="Arial"/>
          <w:sz w:val="22"/>
          <w:szCs w:val="22"/>
          <w:lang w:val="sl-SI"/>
        </w:rPr>
        <w:t>:</w:t>
      </w:r>
    </w:p>
    <w:p w:rsidR="000B6C8C" w:rsidRPr="000B6C8C" w:rsidRDefault="000B6C8C" w:rsidP="000B6C8C">
      <w:pPr>
        <w:jc w:val="center"/>
        <w:rPr>
          <w:rFonts w:ascii="Arial" w:hAnsi="Arial" w:cs="Arial"/>
          <w:sz w:val="22"/>
          <w:szCs w:val="22"/>
          <w:lang w:val="sl-SI"/>
        </w:rPr>
      </w:pPr>
    </w:p>
    <w:p w:rsidR="007527C2" w:rsidRPr="008936F3" w:rsidRDefault="000B6C8C" w:rsidP="008936F3">
      <w:pPr>
        <w:jc w:val="center"/>
        <w:rPr>
          <w:rFonts w:ascii="Arial" w:hAnsi="Arial" w:cs="Arial"/>
          <w:sz w:val="22"/>
          <w:szCs w:val="22"/>
          <w:lang w:val="sl-SI"/>
        </w:rPr>
      </w:pPr>
      <w:r w:rsidRPr="000B6C8C">
        <w:rPr>
          <w:rFonts w:ascii="Arial" w:hAnsi="Arial" w:cs="Arial"/>
          <w:sz w:val="22"/>
          <w:szCs w:val="22"/>
          <w:lang w:val="sl-SI"/>
        </w:rPr>
        <w:t xml:space="preserve">                                                        M.P.                                          ________________________  </w:t>
      </w:r>
    </w:p>
    <w:p w:rsidR="007527C2" w:rsidRDefault="007527C2" w:rsidP="000B6C8C">
      <w:pPr>
        <w:rPr>
          <w:rFonts w:ascii="Arial" w:hAnsi="Arial" w:cs="Arial"/>
        </w:rPr>
      </w:pPr>
    </w:p>
    <w:p w:rsidR="007527C2" w:rsidRPr="003C0324" w:rsidRDefault="007527C2" w:rsidP="000B6C8C">
      <w:pPr>
        <w:rPr>
          <w:rFonts w:ascii="Arial" w:hAnsi="Arial" w:cs="Arial"/>
          <w:b/>
          <w:sz w:val="22"/>
          <w:szCs w:val="22"/>
        </w:rPr>
      </w:pPr>
    </w:p>
    <w:p w:rsidR="003C0324" w:rsidRPr="003C0324" w:rsidRDefault="000F2793" w:rsidP="003F1458">
      <w:pPr>
        <w:rPr>
          <w:rFonts w:ascii="Arial" w:hAnsi="Arial" w:cs="Arial"/>
          <w:b/>
          <w:sz w:val="22"/>
          <w:szCs w:val="22"/>
          <w:u w:val="single"/>
        </w:rPr>
      </w:pPr>
      <w:r w:rsidRPr="003C0324">
        <w:rPr>
          <w:rFonts w:ascii="Arial" w:hAnsi="Arial" w:cs="Arial"/>
          <w:b/>
          <w:sz w:val="22"/>
          <w:szCs w:val="22"/>
        </w:rPr>
        <w:t xml:space="preserve"> </w:t>
      </w:r>
      <w:r w:rsidR="003C0324">
        <w:rPr>
          <w:rFonts w:ascii="Arial" w:hAnsi="Arial" w:cs="Arial"/>
          <w:b/>
          <w:sz w:val="22"/>
          <w:szCs w:val="22"/>
          <w:u w:val="single"/>
        </w:rPr>
        <w:t>NAPOMENA</w:t>
      </w:r>
      <w:r w:rsidRPr="003C0324">
        <w:rPr>
          <w:rFonts w:ascii="Arial" w:hAnsi="Arial" w:cs="Arial"/>
          <w:b/>
          <w:sz w:val="22"/>
          <w:szCs w:val="22"/>
          <w:u w:val="single"/>
        </w:rPr>
        <w:t>:</w:t>
      </w:r>
    </w:p>
    <w:p w:rsidR="003C0324" w:rsidRDefault="003C0324" w:rsidP="003F1458">
      <w:pPr>
        <w:rPr>
          <w:rFonts w:ascii="Arial" w:hAnsi="Arial" w:cs="Arial"/>
          <w:b/>
          <w:sz w:val="22"/>
          <w:szCs w:val="22"/>
        </w:rPr>
      </w:pPr>
    </w:p>
    <w:p w:rsidR="00CD056D" w:rsidRDefault="003C0324" w:rsidP="00CD056D">
      <w:pPr>
        <w:jc w:val="both"/>
        <w:rPr>
          <w:rFonts w:ascii="Arial" w:hAnsi="Arial" w:cs="Arial"/>
          <w:b/>
          <w:sz w:val="22"/>
          <w:szCs w:val="22"/>
        </w:rPr>
      </w:pPr>
      <w:r>
        <w:rPr>
          <w:rFonts w:ascii="Arial" w:hAnsi="Arial" w:cs="Arial"/>
          <w:b/>
          <w:sz w:val="22"/>
          <w:szCs w:val="22"/>
        </w:rPr>
        <w:t>Obrasci (u</w:t>
      </w:r>
      <w:r w:rsidR="000F2793" w:rsidRPr="003C0324">
        <w:rPr>
          <w:rFonts w:ascii="Arial" w:hAnsi="Arial" w:cs="Arial"/>
          <w:b/>
          <w:sz w:val="22"/>
          <w:szCs w:val="22"/>
        </w:rPr>
        <w:t xml:space="preserve"> </w:t>
      </w:r>
      <w:r>
        <w:rPr>
          <w:rFonts w:ascii="Arial" w:hAnsi="Arial" w:cs="Arial"/>
          <w:b/>
          <w:sz w:val="22"/>
          <w:szCs w:val="22"/>
        </w:rPr>
        <w:t>listu</w:t>
      </w:r>
      <w:r w:rsidR="000F2793" w:rsidRPr="003C0324">
        <w:rPr>
          <w:rFonts w:ascii="Arial" w:hAnsi="Arial" w:cs="Arial"/>
          <w:b/>
          <w:sz w:val="22"/>
          <w:szCs w:val="22"/>
        </w:rPr>
        <w:t xml:space="preserve"> </w:t>
      </w:r>
      <w:r>
        <w:rPr>
          <w:rFonts w:ascii="Arial" w:hAnsi="Arial" w:cs="Arial"/>
          <w:b/>
          <w:sz w:val="22"/>
          <w:szCs w:val="22"/>
        </w:rPr>
        <w:t>i</w:t>
      </w:r>
      <w:r w:rsidR="000F2793" w:rsidRPr="003C0324">
        <w:rPr>
          <w:rFonts w:ascii="Arial" w:hAnsi="Arial" w:cs="Arial"/>
          <w:b/>
          <w:sz w:val="22"/>
          <w:szCs w:val="22"/>
        </w:rPr>
        <w:t xml:space="preserve"> </w:t>
      </w:r>
      <w:r>
        <w:rPr>
          <w:rFonts w:ascii="Arial" w:hAnsi="Arial" w:cs="Arial"/>
          <w:b/>
          <w:sz w:val="22"/>
          <w:szCs w:val="22"/>
        </w:rPr>
        <w:t>u</w:t>
      </w:r>
      <w:r w:rsidR="000F2793" w:rsidRPr="003C0324">
        <w:rPr>
          <w:rFonts w:ascii="Arial" w:hAnsi="Arial" w:cs="Arial"/>
          <w:b/>
          <w:sz w:val="22"/>
          <w:szCs w:val="22"/>
        </w:rPr>
        <w:t xml:space="preserve"> </w:t>
      </w:r>
      <w:r>
        <w:rPr>
          <w:rFonts w:ascii="Arial" w:hAnsi="Arial" w:cs="Arial"/>
          <w:b/>
          <w:sz w:val="22"/>
          <w:szCs w:val="22"/>
        </w:rPr>
        <w:t>bloku</w:t>
      </w:r>
      <w:r w:rsidR="000F2793" w:rsidRPr="003C0324">
        <w:rPr>
          <w:rFonts w:ascii="Arial" w:hAnsi="Arial" w:cs="Arial"/>
          <w:b/>
          <w:sz w:val="22"/>
          <w:szCs w:val="22"/>
        </w:rPr>
        <w:t xml:space="preserve">) </w:t>
      </w:r>
      <w:r>
        <w:rPr>
          <w:rFonts w:ascii="Arial" w:hAnsi="Arial" w:cs="Arial"/>
          <w:b/>
          <w:sz w:val="22"/>
          <w:szCs w:val="22"/>
        </w:rPr>
        <w:t>se</w:t>
      </w:r>
      <w:r w:rsidR="000F2793" w:rsidRPr="003C0324">
        <w:rPr>
          <w:rFonts w:ascii="Arial" w:hAnsi="Arial" w:cs="Arial"/>
          <w:b/>
          <w:sz w:val="22"/>
          <w:szCs w:val="22"/>
        </w:rPr>
        <w:t xml:space="preserve"> </w:t>
      </w:r>
      <w:r>
        <w:rPr>
          <w:rFonts w:ascii="Arial" w:hAnsi="Arial" w:cs="Arial"/>
          <w:b/>
          <w:sz w:val="22"/>
          <w:szCs w:val="22"/>
        </w:rPr>
        <w:t>rade</w:t>
      </w:r>
      <w:r w:rsidR="000F2793" w:rsidRPr="003C0324">
        <w:rPr>
          <w:rFonts w:ascii="Arial" w:hAnsi="Arial" w:cs="Arial"/>
          <w:b/>
          <w:sz w:val="22"/>
          <w:szCs w:val="22"/>
        </w:rPr>
        <w:t xml:space="preserve"> </w:t>
      </w:r>
      <w:r>
        <w:rPr>
          <w:rFonts w:ascii="Arial" w:hAnsi="Arial" w:cs="Arial"/>
          <w:b/>
          <w:sz w:val="22"/>
          <w:szCs w:val="22"/>
        </w:rPr>
        <w:t>na</w:t>
      </w:r>
      <w:r w:rsidR="000F2793" w:rsidRPr="003C0324">
        <w:rPr>
          <w:rFonts w:ascii="Arial" w:hAnsi="Arial" w:cs="Arial"/>
          <w:b/>
          <w:sz w:val="22"/>
          <w:szCs w:val="22"/>
        </w:rPr>
        <w:t xml:space="preserve"> </w:t>
      </w:r>
      <w:r>
        <w:rPr>
          <w:rFonts w:ascii="Arial" w:hAnsi="Arial" w:cs="Arial"/>
          <w:b/>
          <w:sz w:val="22"/>
          <w:szCs w:val="22"/>
        </w:rPr>
        <w:t>bezdrvnoj</w:t>
      </w:r>
      <w:r w:rsidR="000F2793" w:rsidRPr="003C0324">
        <w:rPr>
          <w:rFonts w:ascii="Arial" w:hAnsi="Arial" w:cs="Arial"/>
          <w:b/>
          <w:sz w:val="22"/>
          <w:szCs w:val="22"/>
        </w:rPr>
        <w:t xml:space="preserve"> </w:t>
      </w:r>
      <w:r>
        <w:rPr>
          <w:rFonts w:ascii="Arial" w:hAnsi="Arial" w:cs="Arial"/>
          <w:b/>
          <w:sz w:val="22"/>
          <w:szCs w:val="22"/>
        </w:rPr>
        <w:t>pisaćoj</w:t>
      </w:r>
      <w:r w:rsidR="000F2793" w:rsidRPr="003C0324">
        <w:rPr>
          <w:rFonts w:ascii="Arial" w:hAnsi="Arial" w:cs="Arial"/>
          <w:b/>
          <w:sz w:val="22"/>
          <w:szCs w:val="22"/>
        </w:rPr>
        <w:t xml:space="preserve"> –</w:t>
      </w:r>
      <w:r>
        <w:rPr>
          <w:rFonts w:ascii="Arial" w:hAnsi="Arial" w:cs="Arial"/>
          <w:b/>
          <w:sz w:val="22"/>
          <w:szCs w:val="22"/>
        </w:rPr>
        <w:t xml:space="preserve"> ofsetnoj</w:t>
      </w:r>
      <w:r w:rsidR="000F2793" w:rsidRPr="003C0324">
        <w:rPr>
          <w:rFonts w:ascii="Arial" w:hAnsi="Arial" w:cs="Arial"/>
          <w:b/>
          <w:sz w:val="22"/>
          <w:szCs w:val="22"/>
        </w:rPr>
        <w:t xml:space="preserve"> </w:t>
      </w:r>
      <w:r>
        <w:rPr>
          <w:rFonts w:ascii="Arial" w:hAnsi="Arial" w:cs="Arial"/>
          <w:b/>
          <w:sz w:val="22"/>
          <w:szCs w:val="22"/>
        </w:rPr>
        <w:t>hartiji</w:t>
      </w:r>
      <w:r w:rsidR="000F2793" w:rsidRPr="003C0324">
        <w:rPr>
          <w:rFonts w:ascii="Arial" w:hAnsi="Arial" w:cs="Arial"/>
          <w:b/>
          <w:sz w:val="22"/>
          <w:szCs w:val="22"/>
        </w:rPr>
        <w:t xml:space="preserve"> (</w:t>
      </w:r>
      <w:r>
        <w:rPr>
          <w:rFonts w:ascii="Arial" w:hAnsi="Arial" w:cs="Arial"/>
          <w:b/>
          <w:sz w:val="22"/>
          <w:szCs w:val="22"/>
        </w:rPr>
        <w:t>nerecikliranoj</w:t>
      </w:r>
      <w:r w:rsidR="000F2793" w:rsidRPr="003C0324">
        <w:rPr>
          <w:rFonts w:ascii="Arial" w:hAnsi="Arial" w:cs="Arial"/>
          <w:b/>
          <w:sz w:val="22"/>
          <w:szCs w:val="22"/>
        </w:rPr>
        <w:t xml:space="preserve">) </w:t>
      </w:r>
      <w:r>
        <w:rPr>
          <w:rFonts w:ascii="Arial" w:hAnsi="Arial" w:cs="Arial"/>
          <w:b/>
          <w:sz w:val="22"/>
          <w:szCs w:val="22"/>
        </w:rPr>
        <w:t>u</w:t>
      </w:r>
      <w:r w:rsidR="000F2793" w:rsidRPr="003C0324">
        <w:rPr>
          <w:rFonts w:ascii="Arial" w:hAnsi="Arial" w:cs="Arial"/>
          <w:b/>
          <w:sz w:val="22"/>
          <w:szCs w:val="22"/>
        </w:rPr>
        <w:t xml:space="preserve"> </w:t>
      </w:r>
      <w:r w:rsidR="00706BD3">
        <w:rPr>
          <w:rFonts w:ascii="Arial" w:hAnsi="Arial" w:cs="Arial"/>
          <w:b/>
          <w:sz w:val="22"/>
          <w:szCs w:val="22"/>
        </w:rPr>
        <w:t>s</w:t>
      </w:r>
      <w:r>
        <w:rPr>
          <w:rFonts w:ascii="Arial" w:hAnsi="Arial" w:cs="Arial"/>
          <w:b/>
          <w:sz w:val="22"/>
          <w:szCs w:val="22"/>
        </w:rPr>
        <w:t>k</w:t>
      </w:r>
      <w:r w:rsidR="00706BD3">
        <w:rPr>
          <w:rFonts w:ascii="Arial" w:hAnsi="Arial" w:cs="Arial"/>
          <w:b/>
          <w:sz w:val="22"/>
          <w:szCs w:val="22"/>
        </w:rPr>
        <w:t>l</w:t>
      </w:r>
      <w:r>
        <w:rPr>
          <w:rFonts w:ascii="Arial" w:hAnsi="Arial" w:cs="Arial"/>
          <w:b/>
          <w:sz w:val="22"/>
          <w:szCs w:val="22"/>
        </w:rPr>
        <w:t>adu</w:t>
      </w:r>
      <w:r w:rsidR="000F2793" w:rsidRPr="003C0324">
        <w:rPr>
          <w:rFonts w:ascii="Arial" w:hAnsi="Arial" w:cs="Arial"/>
          <w:b/>
          <w:sz w:val="22"/>
          <w:szCs w:val="22"/>
        </w:rPr>
        <w:t xml:space="preserve"> </w:t>
      </w:r>
      <w:r>
        <w:rPr>
          <w:rFonts w:ascii="Arial" w:hAnsi="Arial" w:cs="Arial"/>
          <w:b/>
          <w:sz w:val="22"/>
          <w:szCs w:val="22"/>
        </w:rPr>
        <w:t>sa</w:t>
      </w:r>
      <w:r w:rsidR="000F2793" w:rsidRPr="003C0324">
        <w:rPr>
          <w:rFonts w:ascii="Arial" w:hAnsi="Arial" w:cs="Arial"/>
          <w:b/>
          <w:sz w:val="22"/>
          <w:szCs w:val="22"/>
        </w:rPr>
        <w:t xml:space="preserve"> </w:t>
      </w:r>
      <w:r>
        <w:rPr>
          <w:rFonts w:ascii="Arial" w:hAnsi="Arial" w:cs="Arial"/>
          <w:b/>
          <w:sz w:val="22"/>
          <w:szCs w:val="22"/>
        </w:rPr>
        <w:t>zahtevima</w:t>
      </w:r>
      <w:r w:rsidR="000F2793" w:rsidRPr="003C0324">
        <w:rPr>
          <w:rFonts w:ascii="Arial" w:hAnsi="Arial" w:cs="Arial"/>
          <w:b/>
          <w:sz w:val="22"/>
          <w:szCs w:val="22"/>
        </w:rPr>
        <w:t xml:space="preserve"> </w:t>
      </w:r>
      <w:r>
        <w:rPr>
          <w:rFonts w:ascii="Arial" w:hAnsi="Arial" w:cs="Arial"/>
          <w:b/>
          <w:sz w:val="22"/>
          <w:szCs w:val="22"/>
        </w:rPr>
        <w:t>iz</w:t>
      </w:r>
      <w:r w:rsidR="000F2793" w:rsidRPr="003C0324">
        <w:rPr>
          <w:rFonts w:ascii="Arial" w:hAnsi="Arial" w:cs="Arial"/>
          <w:b/>
          <w:sz w:val="22"/>
          <w:szCs w:val="22"/>
        </w:rPr>
        <w:t xml:space="preserve"> </w:t>
      </w:r>
      <w:r>
        <w:rPr>
          <w:rFonts w:ascii="Arial" w:hAnsi="Arial" w:cs="Arial"/>
          <w:b/>
          <w:sz w:val="22"/>
          <w:szCs w:val="22"/>
        </w:rPr>
        <w:t>tehničke</w:t>
      </w:r>
      <w:r w:rsidR="000F2793" w:rsidRPr="003C0324">
        <w:rPr>
          <w:rFonts w:ascii="Arial" w:hAnsi="Arial" w:cs="Arial"/>
          <w:b/>
          <w:sz w:val="22"/>
          <w:szCs w:val="22"/>
        </w:rPr>
        <w:t xml:space="preserve"> </w:t>
      </w:r>
      <w:r>
        <w:rPr>
          <w:rFonts w:ascii="Arial" w:hAnsi="Arial" w:cs="Arial"/>
          <w:b/>
          <w:sz w:val="22"/>
          <w:szCs w:val="22"/>
        </w:rPr>
        <w:t>specifikacije</w:t>
      </w:r>
      <w:r w:rsidR="000F2793" w:rsidRPr="003C0324">
        <w:rPr>
          <w:rFonts w:ascii="Arial" w:hAnsi="Arial" w:cs="Arial"/>
          <w:b/>
          <w:sz w:val="22"/>
          <w:szCs w:val="22"/>
        </w:rPr>
        <w:t xml:space="preserve">. </w:t>
      </w:r>
      <w:r>
        <w:rPr>
          <w:rFonts w:ascii="Arial" w:hAnsi="Arial" w:cs="Arial"/>
          <w:b/>
          <w:sz w:val="22"/>
          <w:szCs w:val="22"/>
        </w:rPr>
        <w:t>Obrasci</w:t>
      </w:r>
      <w:r w:rsidR="000F2793" w:rsidRPr="003C0324">
        <w:rPr>
          <w:rFonts w:ascii="Arial" w:hAnsi="Arial" w:cs="Arial"/>
          <w:b/>
          <w:sz w:val="22"/>
          <w:szCs w:val="22"/>
        </w:rPr>
        <w:t xml:space="preserve"> </w:t>
      </w:r>
      <w:r>
        <w:rPr>
          <w:rFonts w:ascii="Arial" w:hAnsi="Arial" w:cs="Arial"/>
          <w:b/>
          <w:sz w:val="22"/>
          <w:szCs w:val="22"/>
        </w:rPr>
        <w:t>na</w:t>
      </w:r>
      <w:r w:rsidR="000F2793" w:rsidRPr="003C0324">
        <w:rPr>
          <w:rFonts w:ascii="Arial" w:hAnsi="Arial" w:cs="Arial"/>
          <w:b/>
          <w:sz w:val="22"/>
          <w:szCs w:val="22"/>
        </w:rPr>
        <w:t xml:space="preserve"> </w:t>
      </w:r>
      <w:r>
        <w:rPr>
          <w:rFonts w:ascii="Arial" w:hAnsi="Arial" w:cs="Arial"/>
          <w:b/>
          <w:sz w:val="22"/>
          <w:szCs w:val="22"/>
        </w:rPr>
        <w:t>kartonu</w:t>
      </w:r>
      <w:r w:rsidR="000F2793" w:rsidRPr="003C0324">
        <w:rPr>
          <w:rFonts w:ascii="Arial" w:hAnsi="Arial" w:cs="Arial"/>
          <w:b/>
          <w:sz w:val="22"/>
          <w:szCs w:val="22"/>
        </w:rPr>
        <w:t xml:space="preserve"> </w:t>
      </w:r>
      <w:r>
        <w:rPr>
          <w:rFonts w:ascii="Arial" w:hAnsi="Arial" w:cs="Arial"/>
          <w:b/>
          <w:sz w:val="22"/>
          <w:szCs w:val="22"/>
        </w:rPr>
        <w:t>se</w:t>
      </w:r>
      <w:r w:rsidR="000F2793" w:rsidRPr="003C0324">
        <w:rPr>
          <w:rFonts w:ascii="Arial" w:hAnsi="Arial" w:cs="Arial"/>
          <w:b/>
          <w:sz w:val="22"/>
          <w:szCs w:val="22"/>
        </w:rPr>
        <w:t xml:space="preserve"> </w:t>
      </w:r>
      <w:r>
        <w:rPr>
          <w:rFonts w:ascii="Arial" w:hAnsi="Arial" w:cs="Arial"/>
          <w:b/>
          <w:sz w:val="22"/>
          <w:szCs w:val="22"/>
        </w:rPr>
        <w:t>rade</w:t>
      </w:r>
      <w:r w:rsidR="000F2793" w:rsidRPr="003C0324">
        <w:rPr>
          <w:rFonts w:ascii="Arial" w:hAnsi="Arial" w:cs="Arial"/>
          <w:b/>
          <w:sz w:val="22"/>
          <w:szCs w:val="22"/>
        </w:rPr>
        <w:t xml:space="preserve"> </w:t>
      </w:r>
      <w:r>
        <w:rPr>
          <w:rFonts w:ascii="Arial" w:hAnsi="Arial" w:cs="Arial"/>
          <w:b/>
          <w:sz w:val="22"/>
          <w:szCs w:val="22"/>
        </w:rPr>
        <w:t>na</w:t>
      </w:r>
      <w:r w:rsidR="000F2793" w:rsidRPr="003C0324">
        <w:rPr>
          <w:rFonts w:ascii="Arial" w:hAnsi="Arial" w:cs="Arial"/>
          <w:b/>
          <w:sz w:val="22"/>
          <w:szCs w:val="22"/>
        </w:rPr>
        <w:t xml:space="preserve"> </w:t>
      </w:r>
      <w:r>
        <w:rPr>
          <w:rFonts w:ascii="Arial" w:hAnsi="Arial" w:cs="Arial"/>
          <w:b/>
          <w:sz w:val="22"/>
          <w:szCs w:val="22"/>
        </w:rPr>
        <w:t>bezdrvnom</w:t>
      </w:r>
      <w:r w:rsidR="000F2793" w:rsidRPr="003C0324">
        <w:rPr>
          <w:rFonts w:ascii="Arial" w:hAnsi="Arial" w:cs="Arial"/>
          <w:b/>
          <w:sz w:val="22"/>
          <w:szCs w:val="22"/>
        </w:rPr>
        <w:t xml:space="preserve"> </w:t>
      </w:r>
      <w:r>
        <w:rPr>
          <w:rFonts w:ascii="Arial" w:hAnsi="Arial" w:cs="Arial"/>
          <w:b/>
          <w:sz w:val="22"/>
          <w:szCs w:val="22"/>
        </w:rPr>
        <w:t>ofsetnom</w:t>
      </w:r>
      <w:r w:rsidR="000F2793" w:rsidRPr="003C0324">
        <w:rPr>
          <w:rFonts w:ascii="Arial" w:hAnsi="Arial" w:cs="Arial"/>
          <w:b/>
          <w:sz w:val="22"/>
          <w:szCs w:val="22"/>
        </w:rPr>
        <w:t xml:space="preserve"> </w:t>
      </w:r>
      <w:r>
        <w:rPr>
          <w:rFonts w:ascii="Arial" w:hAnsi="Arial" w:cs="Arial"/>
          <w:b/>
          <w:sz w:val="22"/>
          <w:szCs w:val="22"/>
        </w:rPr>
        <w:t>kartonu</w:t>
      </w:r>
      <w:r w:rsidR="000F2793" w:rsidRPr="003C0324">
        <w:rPr>
          <w:rFonts w:ascii="Arial" w:hAnsi="Arial" w:cs="Arial"/>
          <w:b/>
          <w:sz w:val="22"/>
          <w:szCs w:val="22"/>
        </w:rPr>
        <w:t xml:space="preserve"> </w:t>
      </w:r>
      <w:r>
        <w:rPr>
          <w:rFonts w:ascii="Arial" w:hAnsi="Arial" w:cs="Arial"/>
          <w:b/>
          <w:sz w:val="22"/>
          <w:szCs w:val="22"/>
        </w:rPr>
        <w:t>u</w:t>
      </w:r>
      <w:r w:rsidR="000F2793" w:rsidRPr="003C0324">
        <w:rPr>
          <w:rFonts w:ascii="Arial" w:hAnsi="Arial" w:cs="Arial"/>
          <w:b/>
          <w:sz w:val="22"/>
          <w:szCs w:val="22"/>
        </w:rPr>
        <w:t xml:space="preserve"> </w:t>
      </w:r>
      <w:r>
        <w:rPr>
          <w:rFonts w:ascii="Arial" w:hAnsi="Arial" w:cs="Arial"/>
          <w:b/>
          <w:sz w:val="22"/>
          <w:szCs w:val="22"/>
        </w:rPr>
        <w:t>skladu</w:t>
      </w:r>
      <w:r w:rsidR="000F2793" w:rsidRPr="003C0324">
        <w:rPr>
          <w:rFonts w:ascii="Arial" w:hAnsi="Arial" w:cs="Arial"/>
          <w:b/>
          <w:sz w:val="22"/>
          <w:szCs w:val="22"/>
        </w:rPr>
        <w:t xml:space="preserve"> </w:t>
      </w:r>
      <w:r>
        <w:rPr>
          <w:rFonts w:ascii="Arial" w:hAnsi="Arial" w:cs="Arial"/>
          <w:b/>
          <w:sz w:val="22"/>
          <w:szCs w:val="22"/>
        </w:rPr>
        <w:t>sa</w:t>
      </w:r>
      <w:r w:rsidR="000F2793" w:rsidRPr="003C0324">
        <w:rPr>
          <w:rFonts w:ascii="Arial" w:hAnsi="Arial" w:cs="Arial"/>
          <w:b/>
          <w:sz w:val="22"/>
          <w:szCs w:val="22"/>
        </w:rPr>
        <w:t xml:space="preserve"> </w:t>
      </w:r>
      <w:r>
        <w:rPr>
          <w:rFonts w:ascii="Arial" w:hAnsi="Arial" w:cs="Arial"/>
          <w:b/>
          <w:sz w:val="22"/>
          <w:szCs w:val="22"/>
        </w:rPr>
        <w:t>zahtevima</w:t>
      </w:r>
      <w:r w:rsidR="000F2793" w:rsidRPr="003C0324">
        <w:rPr>
          <w:rFonts w:ascii="Arial" w:hAnsi="Arial" w:cs="Arial"/>
          <w:b/>
          <w:sz w:val="22"/>
          <w:szCs w:val="22"/>
        </w:rPr>
        <w:t xml:space="preserve"> </w:t>
      </w:r>
      <w:r>
        <w:rPr>
          <w:rFonts w:ascii="Arial" w:hAnsi="Arial" w:cs="Arial"/>
          <w:b/>
          <w:sz w:val="22"/>
          <w:szCs w:val="22"/>
        </w:rPr>
        <w:t>iz</w:t>
      </w:r>
      <w:r w:rsidR="000F2793" w:rsidRPr="003C0324">
        <w:rPr>
          <w:rFonts w:ascii="Arial" w:hAnsi="Arial" w:cs="Arial"/>
          <w:b/>
          <w:sz w:val="22"/>
          <w:szCs w:val="22"/>
        </w:rPr>
        <w:t xml:space="preserve"> </w:t>
      </w:r>
      <w:r>
        <w:rPr>
          <w:rFonts w:ascii="Arial" w:hAnsi="Arial" w:cs="Arial"/>
          <w:b/>
          <w:sz w:val="22"/>
          <w:szCs w:val="22"/>
        </w:rPr>
        <w:t>tehničke</w:t>
      </w:r>
      <w:r w:rsidR="000F2793" w:rsidRPr="003C0324">
        <w:rPr>
          <w:rFonts w:ascii="Arial" w:hAnsi="Arial" w:cs="Arial"/>
          <w:b/>
          <w:sz w:val="22"/>
          <w:szCs w:val="22"/>
        </w:rPr>
        <w:t xml:space="preserve"> </w:t>
      </w:r>
      <w:r>
        <w:rPr>
          <w:rFonts w:ascii="Arial" w:hAnsi="Arial" w:cs="Arial"/>
          <w:b/>
          <w:sz w:val="22"/>
          <w:szCs w:val="22"/>
        </w:rPr>
        <w:t>dokumentacije</w:t>
      </w:r>
      <w:r w:rsidR="000F2793" w:rsidRPr="003C0324">
        <w:rPr>
          <w:rFonts w:ascii="Arial" w:hAnsi="Arial" w:cs="Arial"/>
          <w:b/>
          <w:sz w:val="22"/>
          <w:szCs w:val="22"/>
        </w:rPr>
        <w:t xml:space="preserve">. </w:t>
      </w:r>
    </w:p>
    <w:p w:rsidR="00C70330" w:rsidRPr="00CD056D" w:rsidRDefault="003C0324" w:rsidP="00CD056D">
      <w:pPr>
        <w:jc w:val="both"/>
        <w:rPr>
          <w:rFonts w:ascii="Arial" w:hAnsi="Arial" w:cs="Arial"/>
          <w:b/>
          <w:sz w:val="22"/>
          <w:szCs w:val="22"/>
        </w:rPr>
        <w:sectPr w:rsidR="00C70330" w:rsidRPr="00CD056D" w:rsidSect="008831FD">
          <w:pgSz w:w="16838" w:h="11906" w:orient="landscape"/>
          <w:pgMar w:top="1440" w:right="1440" w:bottom="1440" w:left="810" w:header="720" w:footer="720" w:gutter="0"/>
          <w:cols w:space="720"/>
          <w:docGrid w:linePitch="360" w:charSpace="32768"/>
        </w:sectPr>
      </w:pPr>
      <w:r>
        <w:rPr>
          <w:rFonts w:ascii="Arial" w:hAnsi="Arial" w:cs="Arial"/>
          <w:b/>
          <w:sz w:val="22"/>
          <w:szCs w:val="22"/>
        </w:rPr>
        <w:t>Ukoliko</w:t>
      </w:r>
      <w:r w:rsidR="000F2793" w:rsidRPr="003C0324">
        <w:rPr>
          <w:rFonts w:ascii="Arial" w:hAnsi="Arial" w:cs="Arial"/>
          <w:b/>
          <w:sz w:val="22"/>
          <w:szCs w:val="22"/>
        </w:rPr>
        <w:t xml:space="preserve"> </w:t>
      </w:r>
      <w:r>
        <w:rPr>
          <w:rFonts w:ascii="Arial" w:hAnsi="Arial" w:cs="Arial"/>
          <w:b/>
          <w:sz w:val="22"/>
          <w:szCs w:val="22"/>
        </w:rPr>
        <w:t>izabrani</w:t>
      </w:r>
      <w:r w:rsidR="000F2793" w:rsidRPr="003C0324">
        <w:rPr>
          <w:rFonts w:ascii="Arial" w:hAnsi="Arial" w:cs="Arial"/>
          <w:b/>
          <w:sz w:val="22"/>
          <w:szCs w:val="22"/>
        </w:rPr>
        <w:t xml:space="preserve"> </w:t>
      </w:r>
      <w:r>
        <w:rPr>
          <w:rFonts w:ascii="Arial" w:hAnsi="Arial" w:cs="Arial"/>
          <w:b/>
          <w:sz w:val="22"/>
          <w:szCs w:val="22"/>
        </w:rPr>
        <w:t>ponuđač</w:t>
      </w:r>
      <w:r w:rsidR="000F2793" w:rsidRPr="003C0324">
        <w:rPr>
          <w:rFonts w:ascii="Arial" w:hAnsi="Arial" w:cs="Arial"/>
          <w:b/>
          <w:sz w:val="22"/>
          <w:szCs w:val="22"/>
        </w:rPr>
        <w:t xml:space="preserve"> </w:t>
      </w:r>
      <w:r>
        <w:rPr>
          <w:rFonts w:ascii="Arial" w:hAnsi="Arial" w:cs="Arial"/>
          <w:b/>
          <w:sz w:val="22"/>
          <w:szCs w:val="22"/>
        </w:rPr>
        <w:t>dostavlja</w:t>
      </w:r>
      <w:r w:rsidR="000F2793" w:rsidRPr="003C0324">
        <w:rPr>
          <w:rFonts w:ascii="Arial" w:hAnsi="Arial" w:cs="Arial"/>
          <w:b/>
          <w:sz w:val="22"/>
          <w:szCs w:val="22"/>
        </w:rPr>
        <w:t xml:space="preserve"> </w:t>
      </w:r>
      <w:r>
        <w:rPr>
          <w:rFonts w:ascii="Arial" w:hAnsi="Arial" w:cs="Arial"/>
          <w:b/>
          <w:sz w:val="22"/>
          <w:szCs w:val="22"/>
        </w:rPr>
        <w:t>artikle</w:t>
      </w:r>
      <w:r w:rsidR="000F2793" w:rsidRPr="003C0324">
        <w:rPr>
          <w:rFonts w:ascii="Arial" w:hAnsi="Arial" w:cs="Arial"/>
          <w:b/>
          <w:sz w:val="22"/>
          <w:szCs w:val="22"/>
        </w:rPr>
        <w:t xml:space="preserve"> </w:t>
      </w:r>
      <w:r>
        <w:rPr>
          <w:rFonts w:ascii="Arial" w:hAnsi="Arial" w:cs="Arial"/>
          <w:b/>
          <w:sz w:val="22"/>
          <w:szCs w:val="22"/>
        </w:rPr>
        <w:t>koji</w:t>
      </w:r>
      <w:r w:rsidR="000F2793" w:rsidRPr="003C0324">
        <w:rPr>
          <w:rFonts w:ascii="Arial" w:hAnsi="Arial" w:cs="Arial"/>
          <w:b/>
          <w:sz w:val="22"/>
          <w:szCs w:val="22"/>
        </w:rPr>
        <w:t xml:space="preserve"> </w:t>
      </w:r>
      <w:r>
        <w:rPr>
          <w:rFonts w:ascii="Arial" w:hAnsi="Arial" w:cs="Arial"/>
          <w:b/>
          <w:sz w:val="22"/>
          <w:szCs w:val="22"/>
        </w:rPr>
        <w:t>nisu</w:t>
      </w:r>
      <w:r w:rsidR="000F2793" w:rsidRPr="003C0324">
        <w:rPr>
          <w:rFonts w:ascii="Arial" w:hAnsi="Arial" w:cs="Arial"/>
          <w:b/>
          <w:sz w:val="22"/>
          <w:szCs w:val="22"/>
        </w:rPr>
        <w:t xml:space="preserve"> </w:t>
      </w:r>
      <w:r>
        <w:rPr>
          <w:rFonts w:ascii="Arial" w:hAnsi="Arial" w:cs="Arial"/>
          <w:b/>
          <w:sz w:val="22"/>
          <w:szCs w:val="22"/>
        </w:rPr>
        <w:t>saglasni</w:t>
      </w:r>
      <w:r w:rsidR="000F2793" w:rsidRPr="003C0324">
        <w:rPr>
          <w:rFonts w:ascii="Arial" w:hAnsi="Arial" w:cs="Arial"/>
          <w:b/>
          <w:sz w:val="22"/>
          <w:szCs w:val="22"/>
        </w:rPr>
        <w:t xml:space="preserve"> </w:t>
      </w:r>
      <w:r>
        <w:rPr>
          <w:rFonts w:ascii="Arial" w:hAnsi="Arial" w:cs="Arial"/>
          <w:b/>
          <w:sz w:val="22"/>
          <w:szCs w:val="22"/>
        </w:rPr>
        <w:t>sa</w:t>
      </w:r>
      <w:r w:rsidR="000F2793" w:rsidRPr="003C0324">
        <w:rPr>
          <w:rFonts w:ascii="Arial" w:hAnsi="Arial" w:cs="Arial"/>
          <w:b/>
          <w:sz w:val="22"/>
          <w:szCs w:val="22"/>
        </w:rPr>
        <w:t xml:space="preserve"> </w:t>
      </w:r>
      <w:r>
        <w:rPr>
          <w:rFonts w:ascii="Arial" w:hAnsi="Arial" w:cs="Arial"/>
          <w:b/>
          <w:sz w:val="22"/>
          <w:szCs w:val="22"/>
        </w:rPr>
        <w:t>tehničkom</w:t>
      </w:r>
      <w:r w:rsidR="000F2793" w:rsidRPr="003C0324">
        <w:rPr>
          <w:rFonts w:ascii="Arial" w:hAnsi="Arial" w:cs="Arial"/>
          <w:b/>
          <w:sz w:val="22"/>
          <w:szCs w:val="22"/>
        </w:rPr>
        <w:t xml:space="preserve"> </w:t>
      </w:r>
      <w:r>
        <w:rPr>
          <w:rFonts w:ascii="Arial" w:hAnsi="Arial" w:cs="Arial"/>
          <w:b/>
          <w:sz w:val="22"/>
          <w:szCs w:val="22"/>
        </w:rPr>
        <w:t>specifikacijom</w:t>
      </w:r>
      <w:r w:rsidR="000F2793" w:rsidRPr="003C0324">
        <w:rPr>
          <w:rFonts w:ascii="Arial" w:hAnsi="Arial" w:cs="Arial"/>
          <w:b/>
          <w:sz w:val="22"/>
          <w:szCs w:val="22"/>
        </w:rPr>
        <w:t>,</w:t>
      </w:r>
      <w:r w:rsidR="00CD056D">
        <w:rPr>
          <w:rFonts w:ascii="Arial" w:hAnsi="Arial" w:cs="Arial"/>
          <w:b/>
          <w:sz w:val="22"/>
          <w:szCs w:val="22"/>
        </w:rPr>
        <w:t xml:space="preserve"> </w:t>
      </w:r>
      <w:r>
        <w:rPr>
          <w:rFonts w:ascii="Arial" w:hAnsi="Arial" w:cs="Arial"/>
          <w:b/>
          <w:sz w:val="22"/>
          <w:szCs w:val="22"/>
        </w:rPr>
        <w:t>Naručilac</w:t>
      </w:r>
      <w:r w:rsidR="000F2793" w:rsidRPr="003C0324">
        <w:rPr>
          <w:rFonts w:ascii="Arial" w:hAnsi="Arial" w:cs="Arial"/>
          <w:b/>
          <w:sz w:val="22"/>
          <w:szCs w:val="22"/>
        </w:rPr>
        <w:t xml:space="preserve"> </w:t>
      </w:r>
      <w:r>
        <w:rPr>
          <w:rFonts w:ascii="Arial" w:hAnsi="Arial" w:cs="Arial"/>
          <w:b/>
          <w:sz w:val="22"/>
          <w:szCs w:val="22"/>
        </w:rPr>
        <w:t>zadržava</w:t>
      </w:r>
      <w:r w:rsidR="000F2793" w:rsidRPr="003C0324">
        <w:rPr>
          <w:rFonts w:ascii="Arial" w:hAnsi="Arial" w:cs="Arial"/>
          <w:b/>
          <w:sz w:val="22"/>
          <w:szCs w:val="22"/>
        </w:rPr>
        <w:t xml:space="preserve"> </w:t>
      </w:r>
      <w:r>
        <w:rPr>
          <w:rFonts w:ascii="Arial" w:hAnsi="Arial" w:cs="Arial"/>
          <w:b/>
          <w:sz w:val="22"/>
          <w:szCs w:val="22"/>
        </w:rPr>
        <w:t>pravo</w:t>
      </w:r>
      <w:r w:rsidR="000F2793" w:rsidRPr="003C0324">
        <w:rPr>
          <w:rFonts w:ascii="Arial" w:hAnsi="Arial" w:cs="Arial"/>
          <w:b/>
          <w:sz w:val="22"/>
          <w:szCs w:val="22"/>
        </w:rPr>
        <w:t xml:space="preserve"> </w:t>
      </w:r>
      <w:r>
        <w:rPr>
          <w:rFonts w:ascii="Arial" w:hAnsi="Arial" w:cs="Arial"/>
          <w:b/>
          <w:sz w:val="22"/>
          <w:szCs w:val="22"/>
        </w:rPr>
        <w:t>jednostranog</w:t>
      </w:r>
      <w:r w:rsidR="000F2793" w:rsidRPr="003C0324">
        <w:rPr>
          <w:rFonts w:ascii="Arial" w:hAnsi="Arial" w:cs="Arial"/>
          <w:b/>
          <w:sz w:val="22"/>
          <w:szCs w:val="22"/>
        </w:rPr>
        <w:t xml:space="preserve"> </w:t>
      </w:r>
      <w:r>
        <w:rPr>
          <w:rFonts w:ascii="Arial" w:hAnsi="Arial" w:cs="Arial"/>
          <w:b/>
          <w:sz w:val="22"/>
          <w:szCs w:val="22"/>
        </w:rPr>
        <w:t>raskida</w:t>
      </w:r>
      <w:r w:rsidR="000F2793" w:rsidRPr="003C0324">
        <w:rPr>
          <w:rFonts w:ascii="Arial" w:hAnsi="Arial" w:cs="Arial"/>
          <w:b/>
          <w:sz w:val="22"/>
          <w:szCs w:val="22"/>
        </w:rPr>
        <w:t xml:space="preserve"> </w:t>
      </w:r>
      <w:r>
        <w:rPr>
          <w:rFonts w:ascii="Arial" w:hAnsi="Arial" w:cs="Arial"/>
          <w:b/>
          <w:sz w:val="22"/>
          <w:szCs w:val="22"/>
        </w:rPr>
        <w:t>ugovora</w:t>
      </w:r>
      <w:r w:rsidR="000F2793" w:rsidRPr="003C0324">
        <w:rPr>
          <w:rFonts w:ascii="Arial" w:hAnsi="Arial" w:cs="Arial"/>
          <w:b/>
          <w:sz w:val="22"/>
          <w:szCs w:val="22"/>
        </w:rPr>
        <w:t>.</w:t>
      </w:r>
      <w:r w:rsidR="00CD056D">
        <w:rPr>
          <w:rFonts w:ascii="Arial" w:hAnsi="Arial" w:cs="Arial"/>
          <w:b/>
          <w:sz w:val="22"/>
          <w:szCs w:val="22"/>
        </w:rPr>
        <w:t xml:space="preserve">  </w:t>
      </w:r>
    </w:p>
    <w:p w:rsidR="001C1716" w:rsidRPr="00DE20C0" w:rsidRDefault="001C1716" w:rsidP="001C1716">
      <w:pPr>
        <w:rPr>
          <w:rFonts w:ascii="Arial" w:hAnsi="Arial" w:cs="Arial"/>
          <w:b/>
          <w:bCs/>
          <w:i/>
          <w:iCs/>
          <w:sz w:val="22"/>
          <w:szCs w:val="22"/>
          <w:lang/>
        </w:rPr>
      </w:pPr>
    </w:p>
    <w:p w:rsidR="0034417A" w:rsidRPr="00DE20C0" w:rsidRDefault="0034417A" w:rsidP="0034417A">
      <w:pPr>
        <w:rPr>
          <w:rFonts w:ascii="Arial" w:hAnsi="Arial" w:cs="Arial"/>
          <w:sz w:val="22"/>
          <w:szCs w:val="22"/>
        </w:rPr>
      </w:pPr>
    </w:p>
    <w:p w:rsidR="00897573" w:rsidRPr="00DE20C0" w:rsidRDefault="00897573" w:rsidP="00897573">
      <w:pPr>
        <w:rPr>
          <w:rFonts w:ascii="Arial" w:hAnsi="Arial" w:cs="Arial"/>
          <w:b/>
          <w:bCs/>
          <w:i/>
          <w:iCs/>
          <w:sz w:val="22"/>
          <w:szCs w:val="22"/>
          <w:lang/>
        </w:rPr>
      </w:pPr>
    </w:p>
    <w:p w:rsidR="00897573" w:rsidRPr="00DE20C0" w:rsidRDefault="00897573" w:rsidP="00897573">
      <w:pPr>
        <w:keepLines/>
        <w:tabs>
          <w:tab w:val="left" w:pos="-2977"/>
          <w:tab w:val="right" w:pos="4820"/>
        </w:tabs>
        <w:suppressAutoHyphens w:val="0"/>
        <w:spacing w:before="60" w:line="240" w:lineRule="auto"/>
        <w:jc w:val="right"/>
        <w:rPr>
          <w:rFonts w:ascii="Arial" w:eastAsia="Times New Roman" w:hAnsi="Arial" w:cs="Arial"/>
          <w:b/>
          <w:bCs/>
          <w:i/>
          <w:noProof/>
          <w:color w:val="auto"/>
          <w:kern w:val="0"/>
          <w:sz w:val="22"/>
          <w:szCs w:val="22"/>
          <w:lang w:eastAsia="en-US"/>
        </w:rPr>
      </w:pPr>
      <w:r w:rsidRPr="00DE20C0">
        <w:rPr>
          <w:rFonts w:ascii="Arial" w:eastAsia="Times New Roman" w:hAnsi="Arial" w:cs="Arial"/>
          <w:b/>
          <w:bCs/>
          <w:i/>
          <w:noProof/>
          <w:color w:val="auto"/>
          <w:kern w:val="0"/>
          <w:sz w:val="22"/>
          <w:szCs w:val="22"/>
          <w:lang w:eastAsia="en-US"/>
        </w:rPr>
        <w:t>(</w:t>
      </w:r>
      <w:r w:rsidR="007F4750" w:rsidRPr="00DE20C0">
        <w:rPr>
          <w:rFonts w:ascii="Arial" w:eastAsia="Times New Roman" w:hAnsi="Arial" w:cs="Arial"/>
          <w:b/>
          <w:bCs/>
          <w:i/>
          <w:noProof/>
          <w:color w:val="auto"/>
          <w:kern w:val="0"/>
          <w:sz w:val="22"/>
          <w:szCs w:val="22"/>
          <w:lang w:eastAsia="en-US"/>
        </w:rPr>
        <w:t>OBRAZAC</w:t>
      </w:r>
      <w:r w:rsidRPr="00DE20C0">
        <w:rPr>
          <w:rFonts w:ascii="Arial" w:eastAsia="Times New Roman" w:hAnsi="Arial" w:cs="Arial"/>
          <w:b/>
          <w:bCs/>
          <w:i/>
          <w:noProof/>
          <w:color w:val="auto"/>
          <w:kern w:val="0"/>
          <w:sz w:val="22"/>
          <w:szCs w:val="22"/>
          <w:lang w:eastAsia="en-US"/>
        </w:rPr>
        <w:t xml:space="preserve"> 3)</w:t>
      </w:r>
    </w:p>
    <w:p w:rsidR="00897573" w:rsidRPr="00DE20C0"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897573" w:rsidRPr="000B6C8C" w:rsidRDefault="00897573" w:rsidP="00897573">
      <w:pPr>
        <w:keepLines/>
        <w:tabs>
          <w:tab w:val="left" w:pos="-2977"/>
          <w:tab w:val="right" w:pos="4820"/>
        </w:tabs>
        <w:suppressAutoHyphens w:val="0"/>
        <w:spacing w:before="60" w:line="240" w:lineRule="auto"/>
        <w:jc w:val="center"/>
        <w:rPr>
          <w:rFonts w:ascii="Arial" w:eastAsia="Times New Roman" w:hAnsi="Arial" w:cs="Arial"/>
          <w:b/>
          <w:bCs/>
          <w:noProof/>
          <w:color w:val="auto"/>
          <w:kern w:val="0"/>
          <w:lang w:eastAsia="en-US"/>
        </w:rPr>
      </w:pPr>
      <w:r w:rsidRPr="00DE20C0">
        <w:rPr>
          <w:rFonts w:ascii="Arial" w:eastAsia="Times New Roman" w:hAnsi="Arial" w:cs="Arial"/>
          <w:b/>
          <w:bCs/>
          <w:noProof/>
          <w:color w:val="auto"/>
          <w:kern w:val="0"/>
          <w:sz w:val="22"/>
          <w:szCs w:val="22"/>
          <w:lang w:eastAsia="en-US"/>
        </w:rPr>
        <w:t xml:space="preserve"> </w:t>
      </w:r>
      <w:r w:rsidR="007F4750" w:rsidRPr="000B6C8C">
        <w:rPr>
          <w:rFonts w:ascii="Arial" w:eastAsia="Times New Roman" w:hAnsi="Arial" w:cs="Arial"/>
          <w:b/>
          <w:bCs/>
          <w:noProof/>
          <w:color w:val="auto"/>
          <w:kern w:val="0"/>
          <w:lang w:eastAsia="en-US"/>
        </w:rPr>
        <w:t>OBRAZAC</w:t>
      </w:r>
      <w:r w:rsidRPr="000B6C8C">
        <w:rPr>
          <w:rFonts w:ascii="Arial" w:eastAsia="Times New Roman" w:hAnsi="Arial" w:cs="Arial"/>
          <w:b/>
          <w:bCs/>
          <w:noProof/>
          <w:color w:val="auto"/>
          <w:kern w:val="0"/>
          <w:lang w:eastAsia="en-US"/>
        </w:rPr>
        <w:t xml:space="preserve"> </w:t>
      </w:r>
      <w:r w:rsidR="007F4750" w:rsidRPr="000B6C8C">
        <w:rPr>
          <w:rFonts w:ascii="Arial" w:eastAsia="Times New Roman" w:hAnsi="Arial" w:cs="Arial"/>
          <w:b/>
          <w:bCs/>
          <w:noProof/>
          <w:color w:val="auto"/>
          <w:kern w:val="0"/>
          <w:lang w:eastAsia="en-US"/>
        </w:rPr>
        <w:t>TROŠKOVA</w:t>
      </w:r>
      <w:r w:rsidRPr="000B6C8C">
        <w:rPr>
          <w:rFonts w:ascii="Arial" w:eastAsia="Times New Roman" w:hAnsi="Arial" w:cs="Arial"/>
          <w:b/>
          <w:bCs/>
          <w:noProof/>
          <w:color w:val="auto"/>
          <w:kern w:val="0"/>
          <w:lang w:eastAsia="en-US"/>
        </w:rPr>
        <w:t xml:space="preserve"> </w:t>
      </w:r>
      <w:r w:rsidR="007F4750" w:rsidRPr="000B6C8C">
        <w:rPr>
          <w:rFonts w:ascii="Arial" w:eastAsia="Times New Roman" w:hAnsi="Arial" w:cs="Arial"/>
          <w:b/>
          <w:bCs/>
          <w:noProof/>
          <w:color w:val="auto"/>
          <w:kern w:val="0"/>
          <w:lang w:eastAsia="en-US"/>
        </w:rPr>
        <w:t>PRIPREME</w:t>
      </w:r>
      <w:r w:rsidRPr="000B6C8C">
        <w:rPr>
          <w:rFonts w:ascii="Arial" w:eastAsia="Times New Roman" w:hAnsi="Arial" w:cs="Arial"/>
          <w:b/>
          <w:bCs/>
          <w:noProof/>
          <w:color w:val="auto"/>
          <w:kern w:val="0"/>
          <w:lang w:eastAsia="en-US"/>
        </w:rPr>
        <w:t xml:space="preserve"> </w:t>
      </w:r>
      <w:r w:rsidR="007F4750" w:rsidRPr="000B6C8C">
        <w:rPr>
          <w:rFonts w:ascii="Arial" w:eastAsia="Times New Roman" w:hAnsi="Arial" w:cs="Arial"/>
          <w:b/>
          <w:bCs/>
          <w:noProof/>
          <w:color w:val="auto"/>
          <w:kern w:val="0"/>
          <w:lang w:eastAsia="en-US"/>
        </w:rPr>
        <w:t>PONUDE</w:t>
      </w:r>
    </w:p>
    <w:p w:rsidR="00897573" w:rsidRPr="00DE20C0" w:rsidRDefault="00897573" w:rsidP="00897573">
      <w:pPr>
        <w:rPr>
          <w:rFonts w:ascii="Arial" w:hAnsi="Arial" w:cs="Arial"/>
          <w:b/>
          <w:bCs/>
          <w:i/>
          <w:iCs/>
          <w:sz w:val="22"/>
          <w:szCs w:val="22"/>
          <w:lang/>
        </w:rPr>
      </w:pPr>
    </w:p>
    <w:p w:rsidR="00897573" w:rsidRPr="00DE20C0" w:rsidRDefault="00897573" w:rsidP="00897573">
      <w:pPr>
        <w:rPr>
          <w:rFonts w:ascii="Arial" w:hAnsi="Arial" w:cs="Arial"/>
          <w:b/>
          <w:bCs/>
          <w:i/>
          <w:iCs/>
          <w:sz w:val="22"/>
          <w:szCs w:val="22"/>
          <w:lang/>
        </w:rPr>
      </w:pPr>
    </w:p>
    <w:p w:rsidR="00897573" w:rsidRPr="00DE20C0" w:rsidRDefault="007F4750" w:rsidP="00897573">
      <w:pPr>
        <w:spacing w:after="120"/>
        <w:jc w:val="both"/>
        <w:rPr>
          <w:rFonts w:ascii="Arial" w:hAnsi="Arial" w:cs="Arial"/>
          <w:b/>
          <w:i/>
          <w:sz w:val="22"/>
          <w:szCs w:val="22"/>
        </w:rPr>
      </w:pPr>
      <w:r w:rsidRPr="00DE20C0">
        <w:rPr>
          <w:rFonts w:ascii="Arial" w:hAnsi="Arial" w:cs="Arial"/>
          <w:sz w:val="22"/>
          <w:szCs w:val="22"/>
        </w:rPr>
        <w:t>U</w:t>
      </w:r>
      <w:r w:rsidR="00897573" w:rsidRPr="00DE20C0">
        <w:rPr>
          <w:rFonts w:ascii="Arial" w:hAnsi="Arial" w:cs="Arial"/>
          <w:sz w:val="22"/>
          <w:szCs w:val="22"/>
        </w:rPr>
        <w:t xml:space="preserve"> </w:t>
      </w:r>
      <w:r w:rsidRPr="00DE20C0">
        <w:rPr>
          <w:rFonts w:ascii="Arial" w:hAnsi="Arial" w:cs="Arial"/>
          <w:sz w:val="22"/>
          <w:szCs w:val="22"/>
        </w:rPr>
        <w:t>skladu</w:t>
      </w:r>
      <w:r w:rsidR="00897573" w:rsidRPr="00DE20C0">
        <w:rPr>
          <w:rFonts w:ascii="Arial" w:hAnsi="Arial" w:cs="Arial"/>
          <w:sz w:val="22"/>
          <w:szCs w:val="22"/>
        </w:rPr>
        <w:t xml:space="preserve"> </w:t>
      </w:r>
      <w:r w:rsidRPr="00DE20C0">
        <w:rPr>
          <w:rFonts w:ascii="Arial" w:hAnsi="Arial" w:cs="Arial"/>
          <w:sz w:val="22"/>
          <w:szCs w:val="22"/>
        </w:rPr>
        <w:t>sa</w:t>
      </w:r>
      <w:r w:rsidR="00897573" w:rsidRPr="00DE20C0">
        <w:rPr>
          <w:rFonts w:ascii="Arial" w:hAnsi="Arial" w:cs="Arial"/>
          <w:sz w:val="22"/>
          <w:szCs w:val="22"/>
        </w:rPr>
        <w:t xml:space="preserve"> </w:t>
      </w:r>
      <w:r w:rsidRPr="00DE20C0">
        <w:rPr>
          <w:rFonts w:ascii="Arial" w:hAnsi="Arial" w:cs="Arial"/>
          <w:sz w:val="22"/>
          <w:szCs w:val="22"/>
        </w:rPr>
        <w:t>članom</w:t>
      </w:r>
      <w:r w:rsidR="00897573" w:rsidRPr="00DE20C0">
        <w:rPr>
          <w:rFonts w:ascii="Arial" w:hAnsi="Arial" w:cs="Arial"/>
          <w:sz w:val="22"/>
          <w:szCs w:val="22"/>
        </w:rPr>
        <w:t xml:space="preserve"> 88. </w:t>
      </w:r>
      <w:r w:rsidRPr="00DE20C0">
        <w:rPr>
          <w:rFonts w:ascii="Arial" w:hAnsi="Arial" w:cs="Arial"/>
          <w:sz w:val="22"/>
          <w:szCs w:val="22"/>
          <w:lang w:val="sr-Cyrl-CS"/>
        </w:rPr>
        <w:t>stav</w:t>
      </w:r>
      <w:r w:rsidR="00897573" w:rsidRPr="00DE20C0">
        <w:rPr>
          <w:rFonts w:ascii="Arial" w:hAnsi="Arial" w:cs="Arial"/>
          <w:sz w:val="22"/>
          <w:szCs w:val="22"/>
          <w:lang w:val="sr-Cyrl-CS"/>
        </w:rPr>
        <w:t xml:space="preserve"> 1.</w:t>
      </w:r>
      <w:r w:rsidR="00897573" w:rsidRPr="00DE20C0">
        <w:rPr>
          <w:rFonts w:ascii="Arial" w:hAnsi="Arial" w:cs="Arial"/>
          <w:sz w:val="22"/>
          <w:szCs w:val="22"/>
        </w:rPr>
        <w:t xml:space="preserve"> </w:t>
      </w:r>
      <w:r w:rsidRPr="00DE20C0">
        <w:rPr>
          <w:rFonts w:ascii="Arial" w:hAnsi="Arial" w:cs="Arial"/>
          <w:sz w:val="22"/>
          <w:szCs w:val="22"/>
        </w:rPr>
        <w:t>ZJN</w:t>
      </w:r>
      <w:r w:rsidR="00897573" w:rsidRPr="00DE20C0">
        <w:rPr>
          <w:rFonts w:ascii="Arial" w:hAnsi="Arial" w:cs="Arial"/>
          <w:sz w:val="22"/>
          <w:szCs w:val="22"/>
        </w:rPr>
        <w:t xml:space="preserve">, </w:t>
      </w:r>
      <w:r w:rsidRPr="00DE20C0">
        <w:rPr>
          <w:rFonts w:ascii="Arial" w:hAnsi="Arial" w:cs="Arial"/>
          <w:sz w:val="22"/>
          <w:szCs w:val="22"/>
        </w:rPr>
        <w:t>ponuđač</w:t>
      </w:r>
      <w:r w:rsidR="00897573" w:rsidRPr="00DE20C0">
        <w:rPr>
          <w:rFonts w:ascii="Arial" w:hAnsi="Arial" w:cs="Arial"/>
          <w:sz w:val="22"/>
          <w:szCs w:val="22"/>
          <w:lang/>
        </w:rPr>
        <w:t xml:space="preserve"> ____________________ </w:t>
      </w:r>
      <w:r w:rsidR="00897573" w:rsidRPr="00DE20C0">
        <w:rPr>
          <w:rFonts w:ascii="Arial" w:hAnsi="Arial" w:cs="Arial"/>
          <w:i/>
          <w:sz w:val="22"/>
          <w:szCs w:val="22"/>
          <w:lang w:val="ru-RU"/>
        </w:rPr>
        <w:t>[</w:t>
      </w:r>
      <w:r w:rsidRPr="00DE20C0">
        <w:rPr>
          <w:rFonts w:ascii="Arial" w:hAnsi="Arial" w:cs="Arial"/>
          <w:i/>
          <w:iCs/>
          <w:sz w:val="22"/>
          <w:szCs w:val="22"/>
        </w:rPr>
        <w:t>navesti</w:t>
      </w:r>
      <w:r w:rsidR="00897573" w:rsidRPr="00DE20C0">
        <w:rPr>
          <w:rFonts w:ascii="Arial" w:hAnsi="Arial" w:cs="Arial"/>
          <w:i/>
          <w:iCs/>
          <w:sz w:val="22"/>
          <w:szCs w:val="22"/>
        </w:rPr>
        <w:t xml:space="preserve"> </w:t>
      </w:r>
      <w:r w:rsidRPr="00DE20C0">
        <w:rPr>
          <w:rFonts w:ascii="Arial" w:hAnsi="Arial" w:cs="Arial"/>
          <w:i/>
          <w:iCs/>
          <w:sz w:val="22"/>
          <w:szCs w:val="22"/>
          <w:lang w:val="sr-Cyrl-CS"/>
        </w:rPr>
        <w:t>naziv</w:t>
      </w:r>
      <w:r w:rsidR="00897573" w:rsidRPr="00DE20C0">
        <w:rPr>
          <w:rFonts w:ascii="Arial" w:hAnsi="Arial" w:cs="Arial"/>
          <w:i/>
          <w:iCs/>
          <w:sz w:val="22"/>
          <w:szCs w:val="22"/>
          <w:lang w:val="sr-Cyrl-CS"/>
        </w:rPr>
        <w:t xml:space="preserve"> </w:t>
      </w:r>
      <w:r w:rsidRPr="00DE20C0">
        <w:rPr>
          <w:rFonts w:ascii="Arial" w:hAnsi="Arial" w:cs="Arial"/>
          <w:i/>
          <w:iCs/>
          <w:sz w:val="22"/>
          <w:szCs w:val="22"/>
          <w:lang w:val="sr-Cyrl-CS"/>
        </w:rPr>
        <w:t>ponuđača</w:t>
      </w:r>
      <w:r w:rsidR="00897573" w:rsidRPr="00DE20C0">
        <w:rPr>
          <w:rFonts w:ascii="Arial" w:hAnsi="Arial" w:cs="Arial"/>
          <w:i/>
          <w:iCs/>
          <w:sz w:val="22"/>
          <w:szCs w:val="22"/>
        </w:rPr>
        <w:t xml:space="preserve">], </w:t>
      </w:r>
      <w:r w:rsidRPr="00DE20C0">
        <w:rPr>
          <w:rFonts w:ascii="Arial" w:hAnsi="Arial" w:cs="Arial"/>
          <w:sz w:val="22"/>
          <w:szCs w:val="22"/>
        </w:rPr>
        <w:t>dostav</w:t>
      </w:r>
      <w:r w:rsidRPr="00DE20C0">
        <w:rPr>
          <w:rFonts w:ascii="Arial" w:hAnsi="Arial" w:cs="Arial"/>
          <w:sz w:val="22"/>
          <w:szCs w:val="22"/>
          <w:lang w:val="sr-Cyrl-CS"/>
        </w:rPr>
        <w:t>lja</w:t>
      </w:r>
      <w:r w:rsidR="00897573" w:rsidRPr="00DE20C0">
        <w:rPr>
          <w:rFonts w:ascii="Arial" w:hAnsi="Arial" w:cs="Arial"/>
          <w:sz w:val="22"/>
          <w:szCs w:val="22"/>
          <w:lang w:val="sr-Cyrl-CS"/>
        </w:rPr>
        <w:t xml:space="preserve"> </w:t>
      </w:r>
      <w:r w:rsidRPr="00DE20C0">
        <w:rPr>
          <w:rFonts w:ascii="Arial" w:hAnsi="Arial" w:cs="Arial"/>
          <w:sz w:val="22"/>
          <w:szCs w:val="22"/>
        </w:rPr>
        <w:t>ukupan</w:t>
      </w:r>
      <w:r w:rsidR="00897573" w:rsidRPr="00DE20C0">
        <w:rPr>
          <w:rFonts w:ascii="Arial" w:hAnsi="Arial" w:cs="Arial"/>
          <w:sz w:val="22"/>
          <w:szCs w:val="22"/>
        </w:rPr>
        <w:t xml:space="preserve"> </w:t>
      </w:r>
      <w:r w:rsidRPr="00DE20C0">
        <w:rPr>
          <w:rFonts w:ascii="Arial" w:hAnsi="Arial" w:cs="Arial"/>
          <w:sz w:val="22"/>
          <w:szCs w:val="22"/>
        </w:rPr>
        <w:t>iznos</w:t>
      </w:r>
      <w:r w:rsidR="00897573" w:rsidRPr="00DE20C0">
        <w:rPr>
          <w:rFonts w:ascii="Arial" w:hAnsi="Arial" w:cs="Arial"/>
          <w:sz w:val="22"/>
          <w:szCs w:val="22"/>
        </w:rPr>
        <w:t xml:space="preserve"> </w:t>
      </w:r>
      <w:r w:rsidRPr="00DE20C0">
        <w:rPr>
          <w:rFonts w:ascii="Arial" w:hAnsi="Arial" w:cs="Arial"/>
          <w:sz w:val="22"/>
          <w:szCs w:val="22"/>
        </w:rPr>
        <w:t>i</w:t>
      </w:r>
      <w:r w:rsidR="00897573" w:rsidRPr="00DE20C0">
        <w:rPr>
          <w:rFonts w:ascii="Arial" w:hAnsi="Arial" w:cs="Arial"/>
          <w:sz w:val="22"/>
          <w:szCs w:val="22"/>
        </w:rPr>
        <w:t xml:space="preserve"> </w:t>
      </w:r>
      <w:r w:rsidRPr="00DE20C0">
        <w:rPr>
          <w:rFonts w:ascii="Arial" w:hAnsi="Arial" w:cs="Arial"/>
          <w:sz w:val="22"/>
          <w:szCs w:val="22"/>
        </w:rPr>
        <w:t>strukturu</w:t>
      </w:r>
      <w:r w:rsidR="00897573" w:rsidRPr="00DE20C0">
        <w:rPr>
          <w:rFonts w:ascii="Arial" w:hAnsi="Arial" w:cs="Arial"/>
          <w:sz w:val="22"/>
          <w:szCs w:val="22"/>
        </w:rPr>
        <w:t xml:space="preserve"> </w:t>
      </w:r>
      <w:r w:rsidRPr="00DE20C0">
        <w:rPr>
          <w:rFonts w:ascii="Arial" w:hAnsi="Arial" w:cs="Arial"/>
          <w:sz w:val="22"/>
          <w:szCs w:val="22"/>
        </w:rPr>
        <w:t>troškova</w:t>
      </w:r>
      <w:r w:rsidR="00897573" w:rsidRPr="00DE20C0">
        <w:rPr>
          <w:rFonts w:ascii="Arial" w:hAnsi="Arial" w:cs="Arial"/>
          <w:sz w:val="22"/>
          <w:szCs w:val="22"/>
        </w:rPr>
        <w:t xml:space="preserve"> </w:t>
      </w:r>
      <w:r w:rsidRPr="00DE20C0">
        <w:rPr>
          <w:rFonts w:ascii="Arial" w:hAnsi="Arial" w:cs="Arial"/>
          <w:sz w:val="22"/>
          <w:szCs w:val="22"/>
        </w:rPr>
        <w:t>pripremanja</w:t>
      </w:r>
      <w:r w:rsidR="00897573" w:rsidRPr="00DE20C0">
        <w:rPr>
          <w:rFonts w:ascii="Arial" w:hAnsi="Arial" w:cs="Arial"/>
          <w:sz w:val="22"/>
          <w:szCs w:val="22"/>
        </w:rPr>
        <w:t xml:space="preserve"> </w:t>
      </w:r>
      <w:r w:rsidRPr="00DE20C0">
        <w:rPr>
          <w:rFonts w:ascii="Arial" w:hAnsi="Arial" w:cs="Arial"/>
          <w:sz w:val="22"/>
          <w:szCs w:val="22"/>
        </w:rPr>
        <w:t>ponude</w:t>
      </w:r>
      <w:r w:rsidR="00897573" w:rsidRPr="00DE20C0">
        <w:rPr>
          <w:rFonts w:ascii="Arial" w:hAnsi="Arial" w:cs="Arial"/>
          <w:sz w:val="22"/>
          <w:szCs w:val="22"/>
        </w:rPr>
        <w:t xml:space="preserve">, </w:t>
      </w:r>
      <w:r w:rsidRPr="00DE20C0">
        <w:rPr>
          <w:rFonts w:ascii="Arial" w:hAnsi="Arial" w:cs="Arial"/>
          <w:sz w:val="22"/>
          <w:szCs w:val="22"/>
          <w:lang w:val="sr-Cyrl-CS"/>
        </w:rPr>
        <w:t>kako</w:t>
      </w:r>
      <w:r w:rsidR="00897573" w:rsidRPr="00DE20C0">
        <w:rPr>
          <w:rFonts w:ascii="Arial" w:hAnsi="Arial" w:cs="Arial"/>
          <w:sz w:val="22"/>
          <w:szCs w:val="22"/>
          <w:lang w:val="sr-Cyrl-CS"/>
        </w:rPr>
        <w:t xml:space="preserve"> </w:t>
      </w:r>
      <w:r w:rsidRPr="00DE20C0">
        <w:rPr>
          <w:rFonts w:ascii="Arial" w:hAnsi="Arial" w:cs="Arial"/>
          <w:sz w:val="22"/>
          <w:szCs w:val="22"/>
          <w:lang w:val="sr-Cyrl-CS"/>
        </w:rPr>
        <w:t>sledi</w:t>
      </w:r>
      <w:r w:rsidR="00897573" w:rsidRPr="00DE20C0">
        <w:rPr>
          <w:rFonts w:ascii="Arial" w:hAnsi="Arial" w:cs="Arial"/>
          <w:sz w:val="22"/>
          <w:szCs w:val="22"/>
          <w:lang w:val="sr-Cyrl-CS"/>
        </w:rPr>
        <w:t xml:space="preserve"> </w:t>
      </w:r>
      <w:r w:rsidRPr="00DE20C0">
        <w:rPr>
          <w:rFonts w:ascii="Arial" w:hAnsi="Arial" w:cs="Arial"/>
          <w:sz w:val="22"/>
          <w:szCs w:val="22"/>
          <w:lang w:val="sr-Cyrl-CS"/>
        </w:rPr>
        <w:t>u</w:t>
      </w:r>
      <w:r w:rsidR="00897573" w:rsidRPr="00DE20C0">
        <w:rPr>
          <w:rFonts w:ascii="Arial" w:hAnsi="Arial" w:cs="Arial"/>
          <w:sz w:val="22"/>
          <w:szCs w:val="22"/>
          <w:lang w:val="sr-Cyrl-CS"/>
        </w:rPr>
        <w:t xml:space="preserve"> </w:t>
      </w:r>
      <w:r w:rsidRPr="00DE20C0">
        <w:rPr>
          <w:rFonts w:ascii="Arial" w:hAnsi="Arial" w:cs="Arial"/>
          <w:sz w:val="22"/>
          <w:szCs w:val="22"/>
        </w:rPr>
        <w:t>tabeli</w:t>
      </w:r>
      <w:r w:rsidR="00897573" w:rsidRPr="00DE20C0">
        <w:rPr>
          <w:rFonts w:ascii="Arial" w:hAnsi="Arial" w:cs="Arial"/>
          <w:sz w:val="22"/>
          <w:szCs w:val="22"/>
        </w:rPr>
        <w:t>:</w:t>
      </w:r>
    </w:p>
    <w:tbl>
      <w:tblPr>
        <w:tblW w:w="0" w:type="auto"/>
        <w:tblInd w:w="153" w:type="dxa"/>
        <w:tblLayout w:type="fixed"/>
        <w:tblLook w:val="0000"/>
      </w:tblPr>
      <w:tblGrid>
        <w:gridCol w:w="5565"/>
        <w:gridCol w:w="3300"/>
      </w:tblGrid>
      <w:tr w:rsidR="00897573" w:rsidRPr="00DE20C0">
        <w:tc>
          <w:tcPr>
            <w:tcW w:w="5565" w:type="dxa"/>
            <w:tcBorders>
              <w:top w:val="single" w:sz="4" w:space="0" w:color="000000"/>
              <w:left w:val="single" w:sz="4" w:space="0" w:color="000000"/>
              <w:bottom w:val="single" w:sz="4" w:space="0" w:color="000000"/>
            </w:tcBorders>
            <w:shd w:val="clear" w:color="auto" w:fill="auto"/>
          </w:tcPr>
          <w:p w:rsidR="00897573" w:rsidRPr="00DE20C0" w:rsidRDefault="007F4750" w:rsidP="00FD382C">
            <w:pPr>
              <w:jc w:val="center"/>
              <w:rPr>
                <w:rFonts w:ascii="Arial" w:hAnsi="Arial" w:cs="Arial"/>
                <w:b/>
                <w:i/>
                <w:sz w:val="22"/>
                <w:szCs w:val="22"/>
              </w:rPr>
            </w:pPr>
            <w:r w:rsidRPr="00DE20C0">
              <w:rPr>
                <w:rFonts w:ascii="Arial" w:hAnsi="Arial" w:cs="Arial"/>
                <w:b/>
                <w:i/>
                <w:sz w:val="22"/>
                <w:szCs w:val="22"/>
              </w:rPr>
              <w:t>VRSTA</w:t>
            </w:r>
            <w:r w:rsidR="00897573" w:rsidRPr="00DE20C0">
              <w:rPr>
                <w:rFonts w:ascii="Arial" w:hAnsi="Arial" w:cs="Arial"/>
                <w:b/>
                <w:i/>
                <w:sz w:val="22"/>
                <w:szCs w:val="22"/>
              </w:rPr>
              <w:t xml:space="preserve"> </w:t>
            </w:r>
            <w:r w:rsidRPr="00DE20C0">
              <w:rPr>
                <w:rFonts w:ascii="Arial" w:hAnsi="Arial" w:cs="Arial"/>
                <w:b/>
                <w:i/>
                <w:sz w:val="22"/>
                <w:szCs w:val="22"/>
              </w:rPr>
              <w:t>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7F4750" w:rsidP="00FD382C">
            <w:pPr>
              <w:jc w:val="center"/>
              <w:rPr>
                <w:rFonts w:ascii="Arial" w:hAnsi="Arial" w:cs="Arial"/>
                <w:sz w:val="22"/>
                <w:szCs w:val="22"/>
              </w:rPr>
            </w:pPr>
            <w:r w:rsidRPr="00DE20C0">
              <w:rPr>
                <w:rFonts w:ascii="Arial" w:hAnsi="Arial" w:cs="Arial"/>
                <w:b/>
                <w:i/>
                <w:sz w:val="22"/>
                <w:szCs w:val="22"/>
              </w:rPr>
              <w:t>IZNOS</w:t>
            </w:r>
            <w:r w:rsidR="00897573" w:rsidRPr="00DE20C0">
              <w:rPr>
                <w:rFonts w:ascii="Arial" w:hAnsi="Arial" w:cs="Arial"/>
                <w:b/>
                <w:i/>
                <w:sz w:val="22"/>
                <w:szCs w:val="22"/>
              </w:rPr>
              <w:t xml:space="preserve"> </w:t>
            </w:r>
            <w:r w:rsidRPr="00DE20C0">
              <w:rPr>
                <w:rFonts w:ascii="Arial" w:hAnsi="Arial" w:cs="Arial"/>
                <w:b/>
                <w:i/>
                <w:sz w:val="22"/>
                <w:szCs w:val="22"/>
              </w:rPr>
              <w:t>TROŠKA</w:t>
            </w:r>
            <w:r w:rsidR="00897573" w:rsidRPr="00DE20C0">
              <w:rPr>
                <w:rFonts w:ascii="Arial" w:hAnsi="Arial" w:cs="Arial"/>
                <w:b/>
                <w:i/>
                <w:sz w:val="22"/>
                <w:szCs w:val="22"/>
              </w:rPr>
              <w:t xml:space="preserve"> </w:t>
            </w:r>
            <w:r w:rsidRPr="00DE20C0">
              <w:rPr>
                <w:rFonts w:ascii="Arial" w:hAnsi="Arial" w:cs="Arial"/>
                <w:b/>
                <w:i/>
                <w:sz w:val="22"/>
                <w:szCs w:val="22"/>
              </w:rPr>
              <w:t>U</w:t>
            </w:r>
            <w:r w:rsidR="00897573" w:rsidRPr="00DE20C0">
              <w:rPr>
                <w:rFonts w:ascii="Arial" w:hAnsi="Arial" w:cs="Arial"/>
                <w:b/>
                <w:i/>
                <w:sz w:val="22"/>
                <w:szCs w:val="22"/>
              </w:rPr>
              <w:t xml:space="preserve"> </w:t>
            </w:r>
            <w:r w:rsidRPr="00DE20C0">
              <w:rPr>
                <w:rFonts w:ascii="Arial" w:hAnsi="Arial" w:cs="Arial"/>
                <w:b/>
                <w:i/>
                <w:sz w:val="22"/>
                <w:szCs w:val="22"/>
              </w:rPr>
              <w:t>RSD</w:t>
            </w:r>
          </w:p>
        </w:tc>
      </w:tr>
      <w:tr w:rsidR="00897573" w:rsidRPr="00DE20C0">
        <w:tc>
          <w:tcPr>
            <w:tcW w:w="55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right"/>
              <w:rPr>
                <w:rFonts w:ascii="Arial" w:hAnsi="Arial" w:cs="Arial"/>
                <w:sz w:val="22"/>
                <w:szCs w:val="22"/>
              </w:rPr>
            </w:pPr>
          </w:p>
        </w:tc>
      </w:tr>
      <w:tr w:rsidR="00897573" w:rsidRPr="00DE20C0">
        <w:tc>
          <w:tcPr>
            <w:tcW w:w="55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jc w:val="right"/>
              <w:rPr>
                <w:rFonts w:ascii="Arial" w:hAnsi="Arial" w:cs="Arial"/>
                <w:sz w:val="22"/>
                <w:szCs w:val="22"/>
              </w:rPr>
            </w:pPr>
          </w:p>
        </w:tc>
      </w:tr>
      <w:tr w:rsidR="00897573" w:rsidRPr="00DE20C0">
        <w:tc>
          <w:tcPr>
            <w:tcW w:w="55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rPr>
                <w:rFonts w:ascii="Arial" w:hAnsi="Arial" w:cs="Arial"/>
                <w:sz w:val="22"/>
                <w:szCs w:val="22"/>
                <w:lang w:val="en-US"/>
              </w:rPr>
            </w:pPr>
          </w:p>
        </w:tc>
      </w:tr>
      <w:tr w:rsidR="00897573" w:rsidRPr="00DE20C0">
        <w:tc>
          <w:tcPr>
            <w:tcW w:w="55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rPr>
                <w:rFonts w:ascii="Arial" w:hAnsi="Arial" w:cs="Arial"/>
                <w:sz w:val="22"/>
                <w:szCs w:val="22"/>
                <w:lang w:val="en-US"/>
              </w:rPr>
            </w:pPr>
          </w:p>
        </w:tc>
      </w:tr>
      <w:tr w:rsidR="00897573" w:rsidRPr="00DE20C0">
        <w:tc>
          <w:tcPr>
            <w:tcW w:w="55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rPr>
                <w:rFonts w:ascii="Arial" w:hAnsi="Arial" w:cs="Arial"/>
                <w:sz w:val="22"/>
                <w:szCs w:val="22"/>
                <w:lang w:val="en-US"/>
              </w:rPr>
            </w:pPr>
          </w:p>
        </w:tc>
      </w:tr>
      <w:tr w:rsidR="00897573" w:rsidRPr="00DE20C0">
        <w:tc>
          <w:tcPr>
            <w:tcW w:w="55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rPr>
                <w:rFonts w:ascii="Arial" w:hAnsi="Arial" w:cs="Arial"/>
                <w:sz w:val="22"/>
                <w:szCs w:val="22"/>
                <w:lang w:val="en-US"/>
              </w:rPr>
            </w:pPr>
          </w:p>
        </w:tc>
      </w:tr>
      <w:tr w:rsidR="00897573" w:rsidRPr="00DE20C0">
        <w:tc>
          <w:tcPr>
            <w:tcW w:w="5565" w:type="dxa"/>
            <w:tcBorders>
              <w:top w:val="single" w:sz="4" w:space="0" w:color="000000"/>
              <w:left w:val="single" w:sz="4" w:space="0" w:color="000000"/>
              <w:bottom w:val="single" w:sz="4" w:space="0" w:color="000000"/>
            </w:tcBorders>
            <w:shd w:val="clear" w:color="auto" w:fill="auto"/>
          </w:tcPr>
          <w:p w:rsidR="00897573" w:rsidRPr="00DE20C0" w:rsidRDefault="00897573" w:rsidP="00FD382C">
            <w:pPr>
              <w:snapToGrid w:val="0"/>
              <w:jc w:val="both"/>
              <w:rPr>
                <w:rFonts w:ascii="Arial" w:hAnsi="Arial" w:cs="Arial"/>
                <w:i/>
                <w:sz w:val="22"/>
                <w:szCs w:val="22"/>
              </w:rPr>
            </w:pPr>
          </w:p>
          <w:p w:rsidR="00897573" w:rsidRPr="00DE20C0" w:rsidRDefault="007F4750" w:rsidP="00FD382C">
            <w:pPr>
              <w:jc w:val="both"/>
              <w:rPr>
                <w:rFonts w:ascii="Arial" w:hAnsi="Arial" w:cs="Arial"/>
                <w:sz w:val="22"/>
                <w:szCs w:val="22"/>
                <w:lang w:val="ru-RU"/>
              </w:rPr>
            </w:pPr>
            <w:r w:rsidRPr="00DE20C0">
              <w:rPr>
                <w:rFonts w:ascii="Arial" w:hAnsi="Arial" w:cs="Arial"/>
                <w:b/>
                <w:i/>
                <w:sz w:val="22"/>
                <w:szCs w:val="22"/>
              </w:rPr>
              <w:t>UKUPAN</w:t>
            </w:r>
            <w:r w:rsidR="00897573" w:rsidRPr="00DE20C0">
              <w:rPr>
                <w:rFonts w:ascii="Arial" w:hAnsi="Arial" w:cs="Arial"/>
                <w:b/>
                <w:i/>
                <w:sz w:val="22"/>
                <w:szCs w:val="22"/>
              </w:rPr>
              <w:t xml:space="preserve"> </w:t>
            </w:r>
            <w:r w:rsidRPr="00DE20C0">
              <w:rPr>
                <w:rFonts w:ascii="Arial" w:hAnsi="Arial" w:cs="Arial"/>
                <w:b/>
                <w:i/>
                <w:sz w:val="22"/>
                <w:szCs w:val="22"/>
              </w:rPr>
              <w:t>IZNOS</w:t>
            </w:r>
            <w:r w:rsidR="00897573" w:rsidRPr="00DE20C0">
              <w:rPr>
                <w:rFonts w:ascii="Arial" w:hAnsi="Arial" w:cs="Arial"/>
                <w:b/>
                <w:i/>
                <w:sz w:val="22"/>
                <w:szCs w:val="22"/>
              </w:rPr>
              <w:t xml:space="preserve"> </w:t>
            </w:r>
            <w:r w:rsidRPr="00DE20C0">
              <w:rPr>
                <w:rFonts w:ascii="Arial" w:hAnsi="Arial" w:cs="Arial"/>
                <w:b/>
                <w:i/>
                <w:sz w:val="22"/>
                <w:szCs w:val="22"/>
              </w:rPr>
              <w:t>TROŠKOVA</w:t>
            </w:r>
            <w:r w:rsidR="00897573" w:rsidRPr="00DE20C0">
              <w:rPr>
                <w:rFonts w:ascii="Arial" w:hAnsi="Arial" w:cs="Arial"/>
                <w:b/>
                <w:i/>
                <w:sz w:val="22"/>
                <w:szCs w:val="22"/>
              </w:rPr>
              <w:t xml:space="preserve"> </w:t>
            </w:r>
            <w:r w:rsidRPr="00DE20C0">
              <w:rPr>
                <w:rFonts w:ascii="Arial" w:hAnsi="Arial" w:cs="Arial"/>
                <w:b/>
                <w:i/>
                <w:sz w:val="22"/>
                <w:szCs w:val="22"/>
              </w:rPr>
              <w:t>PRIP</w:t>
            </w:r>
            <w:r w:rsidRPr="00DE20C0">
              <w:rPr>
                <w:rFonts w:ascii="Arial" w:hAnsi="Arial" w:cs="Arial"/>
                <w:b/>
                <w:i/>
                <w:sz w:val="22"/>
                <w:szCs w:val="22"/>
                <w:lang/>
              </w:rPr>
              <w:t>R</w:t>
            </w:r>
            <w:r w:rsidRPr="00DE20C0">
              <w:rPr>
                <w:rFonts w:ascii="Arial" w:hAnsi="Arial" w:cs="Arial"/>
                <w:b/>
                <w:i/>
                <w:sz w:val="22"/>
                <w:szCs w:val="22"/>
              </w:rPr>
              <w:t>EMANJA</w:t>
            </w:r>
            <w:r w:rsidR="00897573" w:rsidRPr="00DE20C0">
              <w:rPr>
                <w:rFonts w:ascii="Arial" w:hAnsi="Arial" w:cs="Arial"/>
                <w:b/>
                <w:i/>
                <w:sz w:val="22"/>
                <w:szCs w:val="22"/>
              </w:rPr>
              <w:t xml:space="preserve"> </w:t>
            </w:r>
            <w:r w:rsidRPr="00DE20C0">
              <w:rPr>
                <w:rFonts w:ascii="Arial" w:hAnsi="Arial" w:cs="Arial"/>
                <w:b/>
                <w:i/>
                <w:sz w:val="22"/>
                <w:szCs w:val="22"/>
              </w:rPr>
              <w:t>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DE20C0" w:rsidRDefault="00897573" w:rsidP="00FD382C">
            <w:pPr>
              <w:snapToGrid w:val="0"/>
              <w:rPr>
                <w:rFonts w:ascii="Arial" w:hAnsi="Arial" w:cs="Arial"/>
                <w:sz w:val="22"/>
                <w:szCs w:val="22"/>
                <w:lang w:val="ru-RU"/>
              </w:rPr>
            </w:pPr>
          </w:p>
        </w:tc>
      </w:tr>
    </w:tbl>
    <w:p w:rsidR="00897573" w:rsidRPr="00DE20C0" w:rsidRDefault="00897573" w:rsidP="00897573">
      <w:pPr>
        <w:jc w:val="both"/>
        <w:rPr>
          <w:rFonts w:ascii="Arial" w:hAnsi="Arial" w:cs="Arial"/>
          <w:sz w:val="22"/>
          <w:szCs w:val="22"/>
        </w:rPr>
      </w:pPr>
    </w:p>
    <w:p w:rsidR="00897573" w:rsidRPr="00DE20C0" w:rsidRDefault="007F4750" w:rsidP="00897573">
      <w:pPr>
        <w:jc w:val="both"/>
        <w:rPr>
          <w:rFonts w:ascii="Arial" w:hAnsi="Arial" w:cs="Arial"/>
          <w:sz w:val="22"/>
          <w:szCs w:val="22"/>
        </w:rPr>
      </w:pPr>
      <w:r w:rsidRPr="00DE20C0">
        <w:rPr>
          <w:rFonts w:ascii="Arial" w:hAnsi="Arial" w:cs="Arial"/>
          <w:sz w:val="22"/>
          <w:szCs w:val="22"/>
        </w:rPr>
        <w:t>Troškove</w:t>
      </w:r>
      <w:r w:rsidR="00897573" w:rsidRPr="00DE20C0">
        <w:rPr>
          <w:rFonts w:ascii="Arial" w:hAnsi="Arial" w:cs="Arial"/>
          <w:sz w:val="22"/>
          <w:szCs w:val="22"/>
        </w:rPr>
        <w:t xml:space="preserve"> </w:t>
      </w:r>
      <w:r w:rsidRPr="00DE20C0">
        <w:rPr>
          <w:rFonts w:ascii="Arial" w:hAnsi="Arial" w:cs="Arial"/>
          <w:sz w:val="22"/>
          <w:szCs w:val="22"/>
        </w:rPr>
        <w:t>pripreme</w:t>
      </w:r>
      <w:r w:rsidR="00897573" w:rsidRPr="00DE20C0">
        <w:rPr>
          <w:rFonts w:ascii="Arial" w:hAnsi="Arial" w:cs="Arial"/>
          <w:sz w:val="22"/>
          <w:szCs w:val="22"/>
        </w:rPr>
        <w:t xml:space="preserve"> </w:t>
      </w:r>
      <w:r w:rsidRPr="00DE20C0">
        <w:rPr>
          <w:rFonts w:ascii="Arial" w:hAnsi="Arial" w:cs="Arial"/>
          <w:sz w:val="22"/>
          <w:szCs w:val="22"/>
        </w:rPr>
        <w:t>i</w:t>
      </w:r>
      <w:r w:rsidR="00897573" w:rsidRPr="00DE20C0">
        <w:rPr>
          <w:rFonts w:ascii="Arial" w:hAnsi="Arial" w:cs="Arial"/>
          <w:sz w:val="22"/>
          <w:szCs w:val="22"/>
        </w:rPr>
        <w:t xml:space="preserve"> </w:t>
      </w:r>
      <w:r w:rsidRPr="00DE20C0">
        <w:rPr>
          <w:rFonts w:ascii="Arial" w:hAnsi="Arial" w:cs="Arial"/>
          <w:sz w:val="22"/>
          <w:szCs w:val="22"/>
        </w:rPr>
        <w:t>podnošenja</w:t>
      </w:r>
      <w:r w:rsidR="00897573" w:rsidRPr="00DE20C0">
        <w:rPr>
          <w:rFonts w:ascii="Arial" w:hAnsi="Arial" w:cs="Arial"/>
          <w:sz w:val="22"/>
          <w:szCs w:val="22"/>
        </w:rPr>
        <w:t xml:space="preserve"> </w:t>
      </w:r>
      <w:r w:rsidRPr="00DE20C0">
        <w:rPr>
          <w:rFonts w:ascii="Arial" w:hAnsi="Arial" w:cs="Arial"/>
          <w:sz w:val="22"/>
          <w:szCs w:val="22"/>
        </w:rPr>
        <w:t>ponude</w:t>
      </w:r>
      <w:r w:rsidR="00897573" w:rsidRPr="00DE20C0">
        <w:rPr>
          <w:rFonts w:ascii="Arial" w:hAnsi="Arial" w:cs="Arial"/>
          <w:sz w:val="22"/>
          <w:szCs w:val="22"/>
        </w:rPr>
        <w:t xml:space="preserve"> </w:t>
      </w:r>
      <w:r w:rsidRPr="00DE20C0">
        <w:rPr>
          <w:rFonts w:ascii="Arial" w:hAnsi="Arial" w:cs="Arial"/>
          <w:sz w:val="22"/>
          <w:szCs w:val="22"/>
        </w:rPr>
        <w:t>snosi</w:t>
      </w:r>
      <w:r w:rsidR="00897573" w:rsidRPr="00DE20C0">
        <w:rPr>
          <w:rFonts w:ascii="Arial" w:hAnsi="Arial" w:cs="Arial"/>
          <w:sz w:val="22"/>
          <w:szCs w:val="22"/>
        </w:rPr>
        <w:t xml:space="preserve"> </w:t>
      </w:r>
      <w:r w:rsidRPr="00DE20C0">
        <w:rPr>
          <w:rFonts w:ascii="Arial" w:hAnsi="Arial" w:cs="Arial"/>
          <w:sz w:val="22"/>
          <w:szCs w:val="22"/>
        </w:rPr>
        <w:t>isključivo</w:t>
      </w:r>
      <w:r w:rsidR="00897573" w:rsidRPr="00DE20C0">
        <w:rPr>
          <w:rFonts w:ascii="Arial" w:hAnsi="Arial" w:cs="Arial"/>
          <w:sz w:val="22"/>
          <w:szCs w:val="22"/>
        </w:rPr>
        <w:t xml:space="preserve"> </w:t>
      </w:r>
      <w:r w:rsidRPr="00DE20C0">
        <w:rPr>
          <w:rFonts w:ascii="Arial" w:hAnsi="Arial" w:cs="Arial"/>
          <w:sz w:val="22"/>
          <w:szCs w:val="22"/>
        </w:rPr>
        <w:t>ponuđač</w:t>
      </w:r>
      <w:r w:rsidR="00897573" w:rsidRPr="00DE20C0">
        <w:rPr>
          <w:rFonts w:ascii="Arial" w:hAnsi="Arial" w:cs="Arial"/>
          <w:sz w:val="22"/>
          <w:szCs w:val="22"/>
        </w:rPr>
        <w:t xml:space="preserve"> </w:t>
      </w:r>
      <w:r w:rsidRPr="00DE20C0">
        <w:rPr>
          <w:rFonts w:ascii="Arial" w:hAnsi="Arial" w:cs="Arial"/>
          <w:sz w:val="22"/>
          <w:szCs w:val="22"/>
        </w:rPr>
        <w:t>i</w:t>
      </w:r>
      <w:r w:rsidR="00897573" w:rsidRPr="00DE20C0">
        <w:rPr>
          <w:rFonts w:ascii="Arial" w:hAnsi="Arial" w:cs="Arial"/>
          <w:sz w:val="22"/>
          <w:szCs w:val="22"/>
        </w:rPr>
        <w:t xml:space="preserve"> </w:t>
      </w:r>
      <w:r w:rsidRPr="00DE20C0">
        <w:rPr>
          <w:rFonts w:ascii="Arial" w:hAnsi="Arial" w:cs="Arial"/>
          <w:sz w:val="22"/>
          <w:szCs w:val="22"/>
        </w:rPr>
        <w:t>ne</w:t>
      </w:r>
      <w:r w:rsidR="00897573" w:rsidRPr="00DE20C0">
        <w:rPr>
          <w:rFonts w:ascii="Arial" w:hAnsi="Arial" w:cs="Arial"/>
          <w:sz w:val="22"/>
          <w:szCs w:val="22"/>
        </w:rPr>
        <w:t xml:space="preserve"> </w:t>
      </w:r>
      <w:r w:rsidRPr="00DE20C0">
        <w:rPr>
          <w:rFonts w:ascii="Arial" w:hAnsi="Arial" w:cs="Arial"/>
          <w:sz w:val="22"/>
          <w:szCs w:val="22"/>
        </w:rPr>
        <w:t>može</w:t>
      </w:r>
      <w:r w:rsidR="00897573" w:rsidRPr="00DE20C0">
        <w:rPr>
          <w:rFonts w:ascii="Arial" w:hAnsi="Arial" w:cs="Arial"/>
          <w:sz w:val="22"/>
          <w:szCs w:val="22"/>
        </w:rPr>
        <w:t xml:space="preserve"> </w:t>
      </w:r>
      <w:r w:rsidRPr="00DE20C0">
        <w:rPr>
          <w:rFonts w:ascii="Arial" w:hAnsi="Arial" w:cs="Arial"/>
          <w:sz w:val="22"/>
          <w:szCs w:val="22"/>
        </w:rPr>
        <w:t>tražiti</w:t>
      </w:r>
      <w:r w:rsidR="00897573" w:rsidRPr="00DE20C0">
        <w:rPr>
          <w:rFonts w:ascii="Arial" w:hAnsi="Arial" w:cs="Arial"/>
          <w:sz w:val="22"/>
          <w:szCs w:val="22"/>
        </w:rPr>
        <w:t xml:space="preserve"> </w:t>
      </w:r>
      <w:r w:rsidRPr="00DE20C0">
        <w:rPr>
          <w:rFonts w:ascii="Arial" w:hAnsi="Arial" w:cs="Arial"/>
          <w:sz w:val="22"/>
          <w:szCs w:val="22"/>
        </w:rPr>
        <w:t>od</w:t>
      </w:r>
      <w:r w:rsidR="00897573" w:rsidRPr="00DE20C0">
        <w:rPr>
          <w:rFonts w:ascii="Arial" w:hAnsi="Arial" w:cs="Arial"/>
          <w:sz w:val="22"/>
          <w:szCs w:val="22"/>
        </w:rPr>
        <w:t xml:space="preserve"> </w:t>
      </w:r>
      <w:r w:rsidRPr="00DE20C0">
        <w:rPr>
          <w:rFonts w:ascii="Arial" w:hAnsi="Arial" w:cs="Arial"/>
          <w:sz w:val="22"/>
          <w:szCs w:val="22"/>
        </w:rPr>
        <w:t>naručioca</w:t>
      </w:r>
      <w:r w:rsidR="00897573" w:rsidRPr="00DE20C0">
        <w:rPr>
          <w:rFonts w:ascii="Arial" w:hAnsi="Arial" w:cs="Arial"/>
          <w:sz w:val="22"/>
          <w:szCs w:val="22"/>
        </w:rPr>
        <w:t xml:space="preserve"> </w:t>
      </w:r>
      <w:r w:rsidRPr="00DE20C0">
        <w:rPr>
          <w:rFonts w:ascii="Arial" w:hAnsi="Arial" w:cs="Arial"/>
          <w:sz w:val="22"/>
          <w:szCs w:val="22"/>
        </w:rPr>
        <w:t>naknadu</w:t>
      </w:r>
      <w:r w:rsidR="00897573" w:rsidRPr="00DE20C0">
        <w:rPr>
          <w:rFonts w:ascii="Arial" w:hAnsi="Arial" w:cs="Arial"/>
          <w:sz w:val="22"/>
          <w:szCs w:val="22"/>
        </w:rPr>
        <w:t xml:space="preserve"> </w:t>
      </w:r>
      <w:r w:rsidRPr="00DE20C0">
        <w:rPr>
          <w:rFonts w:ascii="Arial" w:hAnsi="Arial" w:cs="Arial"/>
          <w:sz w:val="22"/>
          <w:szCs w:val="22"/>
        </w:rPr>
        <w:t>troškova</w:t>
      </w:r>
      <w:r w:rsidR="00897573" w:rsidRPr="00DE20C0">
        <w:rPr>
          <w:rFonts w:ascii="Arial" w:hAnsi="Arial" w:cs="Arial"/>
          <w:sz w:val="22"/>
          <w:szCs w:val="22"/>
        </w:rPr>
        <w:t>.</w:t>
      </w:r>
    </w:p>
    <w:p w:rsidR="00897573" w:rsidRPr="00DE20C0" w:rsidRDefault="007F4750" w:rsidP="00897573">
      <w:pPr>
        <w:jc w:val="both"/>
        <w:rPr>
          <w:rFonts w:ascii="Arial" w:hAnsi="Arial" w:cs="Arial"/>
          <w:sz w:val="22"/>
          <w:szCs w:val="22"/>
          <w:lang w:val="sr-Cyrl-CS"/>
        </w:rPr>
      </w:pPr>
      <w:r w:rsidRPr="00DE20C0">
        <w:rPr>
          <w:rFonts w:ascii="Arial" w:hAnsi="Arial" w:cs="Arial"/>
          <w:sz w:val="22"/>
          <w:szCs w:val="22"/>
        </w:rPr>
        <w:t>Ako</w:t>
      </w:r>
      <w:r w:rsidR="00897573" w:rsidRPr="00DE20C0">
        <w:rPr>
          <w:rFonts w:ascii="Arial" w:hAnsi="Arial" w:cs="Arial"/>
          <w:sz w:val="22"/>
          <w:szCs w:val="22"/>
        </w:rPr>
        <w:t xml:space="preserve"> </w:t>
      </w:r>
      <w:r w:rsidRPr="00DE20C0">
        <w:rPr>
          <w:rFonts w:ascii="Arial" w:hAnsi="Arial" w:cs="Arial"/>
          <w:sz w:val="22"/>
          <w:szCs w:val="22"/>
        </w:rPr>
        <w:t>je</w:t>
      </w:r>
      <w:r w:rsidR="00897573" w:rsidRPr="00DE20C0">
        <w:rPr>
          <w:rFonts w:ascii="Arial" w:hAnsi="Arial" w:cs="Arial"/>
          <w:sz w:val="22"/>
          <w:szCs w:val="22"/>
        </w:rPr>
        <w:t xml:space="preserve"> </w:t>
      </w:r>
      <w:r w:rsidRPr="00DE20C0">
        <w:rPr>
          <w:rFonts w:ascii="Arial" w:hAnsi="Arial" w:cs="Arial"/>
          <w:sz w:val="22"/>
          <w:szCs w:val="22"/>
        </w:rPr>
        <w:t>postupak</w:t>
      </w:r>
      <w:r w:rsidR="00897573" w:rsidRPr="00DE20C0">
        <w:rPr>
          <w:rFonts w:ascii="Arial" w:hAnsi="Arial" w:cs="Arial"/>
          <w:sz w:val="22"/>
          <w:szCs w:val="22"/>
        </w:rPr>
        <w:t xml:space="preserve"> </w:t>
      </w:r>
      <w:r w:rsidRPr="00DE20C0">
        <w:rPr>
          <w:rFonts w:ascii="Arial" w:hAnsi="Arial" w:cs="Arial"/>
          <w:sz w:val="22"/>
          <w:szCs w:val="22"/>
        </w:rPr>
        <w:t>javne</w:t>
      </w:r>
      <w:r w:rsidR="00897573" w:rsidRPr="00DE20C0">
        <w:rPr>
          <w:rFonts w:ascii="Arial" w:hAnsi="Arial" w:cs="Arial"/>
          <w:sz w:val="22"/>
          <w:szCs w:val="22"/>
        </w:rPr>
        <w:t xml:space="preserve"> </w:t>
      </w:r>
      <w:r w:rsidRPr="00DE20C0">
        <w:rPr>
          <w:rFonts w:ascii="Arial" w:hAnsi="Arial" w:cs="Arial"/>
          <w:sz w:val="22"/>
          <w:szCs w:val="22"/>
        </w:rPr>
        <w:t>nabavke</w:t>
      </w:r>
      <w:r w:rsidR="00897573" w:rsidRPr="00DE20C0">
        <w:rPr>
          <w:rFonts w:ascii="Arial" w:hAnsi="Arial" w:cs="Arial"/>
          <w:sz w:val="22"/>
          <w:szCs w:val="22"/>
        </w:rPr>
        <w:t xml:space="preserve"> </w:t>
      </w:r>
      <w:r w:rsidRPr="00DE20C0">
        <w:rPr>
          <w:rFonts w:ascii="Arial" w:hAnsi="Arial" w:cs="Arial"/>
          <w:sz w:val="22"/>
          <w:szCs w:val="22"/>
        </w:rPr>
        <w:t>obustavljen</w:t>
      </w:r>
      <w:r w:rsidR="00897573" w:rsidRPr="00DE20C0">
        <w:rPr>
          <w:rFonts w:ascii="Arial" w:hAnsi="Arial" w:cs="Arial"/>
          <w:sz w:val="22"/>
          <w:szCs w:val="22"/>
        </w:rPr>
        <w:t xml:space="preserve"> </w:t>
      </w:r>
      <w:r w:rsidRPr="00DE20C0">
        <w:rPr>
          <w:rFonts w:ascii="Arial" w:hAnsi="Arial" w:cs="Arial"/>
          <w:sz w:val="22"/>
          <w:szCs w:val="22"/>
        </w:rPr>
        <w:t>iz</w:t>
      </w:r>
      <w:r w:rsidR="00897573" w:rsidRPr="00DE20C0">
        <w:rPr>
          <w:rFonts w:ascii="Arial" w:hAnsi="Arial" w:cs="Arial"/>
          <w:sz w:val="22"/>
          <w:szCs w:val="22"/>
        </w:rPr>
        <w:t xml:space="preserve"> </w:t>
      </w:r>
      <w:r w:rsidRPr="00DE20C0">
        <w:rPr>
          <w:rFonts w:ascii="Arial" w:hAnsi="Arial" w:cs="Arial"/>
          <w:sz w:val="22"/>
          <w:szCs w:val="22"/>
        </w:rPr>
        <w:t>razloga</w:t>
      </w:r>
      <w:r w:rsidR="00897573" w:rsidRPr="00DE20C0">
        <w:rPr>
          <w:rFonts w:ascii="Arial" w:hAnsi="Arial" w:cs="Arial"/>
          <w:sz w:val="22"/>
          <w:szCs w:val="22"/>
        </w:rPr>
        <w:t xml:space="preserve"> </w:t>
      </w:r>
      <w:r w:rsidRPr="00DE20C0">
        <w:rPr>
          <w:rFonts w:ascii="Arial" w:hAnsi="Arial" w:cs="Arial"/>
          <w:sz w:val="22"/>
          <w:szCs w:val="22"/>
        </w:rPr>
        <w:t>koji</w:t>
      </w:r>
      <w:r w:rsidR="00897573" w:rsidRPr="00DE20C0">
        <w:rPr>
          <w:rFonts w:ascii="Arial" w:hAnsi="Arial" w:cs="Arial"/>
          <w:sz w:val="22"/>
          <w:szCs w:val="22"/>
        </w:rPr>
        <w:t xml:space="preserve"> </w:t>
      </w:r>
      <w:r w:rsidRPr="00DE20C0">
        <w:rPr>
          <w:rFonts w:ascii="Arial" w:hAnsi="Arial" w:cs="Arial"/>
          <w:sz w:val="22"/>
          <w:szCs w:val="22"/>
        </w:rPr>
        <w:t>su</w:t>
      </w:r>
      <w:r w:rsidR="00897573" w:rsidRPr="00DE20C0">
        <w:rPr>
          <w:rFonts w:ascii="Arial" w:hAnsi="Arial" w:cs="Arial"/>
          <w:sz w:val="22"/>
          <w:szCs w:val="22"/>
        </w:rPr>
        <w:t xml:space="preserve"> </w:t>
      </w:r>
      <w:r w:rsidRPr="00DE20C0">
        <w:rPr>
          <w:rFonts w:ascii="Arial" w:hAnsi="Arial" w:cs="Arial"/>
          <w:sz w:val="22"/>
          <w:szCs w:val="22"/>
        </w:rPr>
        <w:t>na</w:t>
      </w:r>
      <w:r w:rsidR="00897573" w:rsidRPr="00DE20C0">
        <w:rPr>
          <w:rFonts w:ascii="Arial" w:hAnsi="Arial" w:cs="Arial"/>
          <w:sz w:val="22"/>
          <w:szCs w:val="22"/>
        </w:rPr>
        <w:t xml:space="preserve"> </w:t>
      </w:r>
      <w:r w:rsidRPr="00DE20C0">
        <w:rPr>
          <w:rFonts w:ascii="Arial" w:hAnsi="Arial" w:cs="Arial"/>
          <w:sz w:val="22"/>
          <w:szCs w:val="22"/>
        </w:rPr>
        <w:t>strani</w:t>
      </w:r>
      <w:r w:rsidR="00897573" w:rsidRPr="00DE20C0">
        <w:rPr>
          <w:rFonts w:ascii="Arial" w:hAnsi="Arial" w:cs="Arial"/>
          <w:sz w:val="22"/>
          <w:szCs w:val="22"/>
        </w:rPr>
        <w:t xml:space="preserve"> </w:t>
      </w:r>
      <w:r w:rsidRPr="00DE20C0">
        <w:rPr>
          <w:rFonts w:ascii="Arial" w:hAnsi="Arial" w:cs="Arial"/>
          <w:sz w:val="22"/>
          <w:szCs w:val="22"/>
        </w:rPr>
        <w:t>naručioca</w:t>
      </w:r>
      <w:r w:rsidR="00897573" w:rsidRPr="00DE20C0">
        <w:rPr>
          <w:rFonts w:ascii="Arial" w:hAnsi="Arial" w:cs="Arial"/>
          <w:sz w:val="22"/>
          <w:szCs w:val="22"/>
        </w:rPr>
        <w:t xml:space="preserve">, </w:t>
      </w:r>
      <w:r w:rsidRPr="00DE20C0">
        <w:rPr>
          <w:rFonts w:ascii="Arial" w:hAnsi="Arial" w:cs="Arial"/>
          <w:sz w:val="22"/>
          <w:szCs w:val="22"/>
        </w:rPr>
        <w:t>naručilac</w:t>
      </w:r>
      <w:r w:rsidR="00897573" w:rsidRPr="00DE20C0">
        <w:rPr>
          <w:rFonts w:ascii="Arial" w:hAnsi="Arial" w:cs="Arial"/>
          <w:sz w:val="22"/>
          <w:szCs w:val="22"/>
        </w:rPr>
        <w:t xml:space="preserve"> </w:t>
      </w:r>
      <w:r w:rsidRPr="00DE20C0">
        <w:rPr>
          <w:rFonts w:ascii="Arial" w:hAnsi="Arial" w:cs="Arial"/>
          <w:sz w:val="22"/>
          <w:szCs w:val="22"/>
        </w:rPr>
        <w:t>je</w:t>
      </w:r>
      <w:r w:rsidR="00897573" w:rsidRPr="00DE20C0">
        <w:rPr>
          <w:rFonts w:ascii="Arial" w:hAnsi="Arial" w:cs="Arial"/>
          <w:sz w:val="22"/>
          <w:szCs w:val="22"/>
        </w:rPr>
        <w:t xml:space="preserve"> </w:t>
      </w:r>
      <w:r w:rsidRPr="00DE20C0">
        <w:rPr>
          <w:rFonts w:ascii="Arial" w:hAnsi="Arial" w:cs="Arial"/>
          <w:sz w:val="22"/>
          <w:szCs w:val="22"/>
        </w:rPr>
        <w:t>dužan</w:t>
      </w:r>
      <w:r w:rsidR="00897573" w:rsidRPr="00DE20C0">
        <w:rPr>
          <w:rFonts w:ascii="Arial" w:hAnsi="Arial" w:cs="Arial"/>
          <w:sz w:val="22"/>
          <w:szCs w:val="22"/>
        </w:rPr>
        <w:t xml:space="preserve"> </w:t>
      </w:r>
      <w:r w:rsidRPr="00DE20C0">
        <w:rPr>
          <w:rFonts w:ascii="Arial" w:hAnsi="Arial" w:cs="Arial"/>
          <w:sz w:val="22"/>
          <w:szCs w:val="22"/>
        </w:rPr>
        <w:t>da</w:t>
      </w:r>
      <w:r w:rsidR="00897573" w:rsidRPr="00DE20C0">
        <w:rPr>
          <w:rFonts w:ascii="Arial" w:hAnsi="Arial" w:cs="Arial"/>
          <w:sz w:val="22"/>
          <w:szCs w:val="22"/>
        </w:rPr>
        <w:t xml:space="preserve"> </w:t>
      </w:r>
      <w:r w:rsidRPr="00DE20C0">
        <w:rPr>
          <w:rFonts w:ascii="Arial" w:hAnsi="Arial" w:cs="Arial"/>
          <w:sz w:val="22"/>
          <w:szCs w:val="22"/>
        </w:rPr>
        <w:t>ponuđaču</w:t>
      </w:r>
      <w:r w:rsidR="00897573" w:rsidRPr="00DE20C0">
        <w:rPr>
          <w:rFonts w:ascii="Arial" w:hAnsi="Arial" w:cs="Arial"/>
          <w:sz w:val="22"/>
          <w:szCs w:val="22"/>
        </w:rPr>
        <w:t xml:space="preserve"> </w:t>
      </w:r>
      <w:r w:rsidRPr="00DE20C0">
        <w:rPr>
          <w:rFonts w:ascii="Arial" w:hAnsi="Arial" w:cs="Arial"/>
          <w:sz w:val="22"/>
          <w:szCs w:val="22"/>
        </w:rPr>
        <w:t>nadoknadi</w:t>
      </w:r>
      <w:r w:rsidR="00897573" w:rsidRPr="00DE20C0">
        <w:rPr>
          <w:rFonts w:ascii="Arial" w:hAnsi="Arial" w:cs="Arial"/>
          <w:sz w:val="22"/>
          <w:szCs w:val="22"/>
        </w:rPr>
        <w:t xml:space="preserve"> </w:t>
      </w:r>
      <w:r w:rsidRPr="00DE20C0">
        <w:rPr>
          <w:rFonts w:ascii="Arial" w:hAnsi="Arial" w:cs="Arial"/>
          <w:sz w:val="22"/>
          <w:szCs w:val="22"/>
        </w:rPr>
        <w:t>troškove</w:t>
      </w:r>
      <w:r w:rsidR="00897573" w:rsidRPr="00DE20C0">
        <w:rPr>
          <w:rFonts w:ascii="Arial" w:hAnsi="Arial" w:cs="Arial"/>
          <w:sz w:val="22"/>
          <w:szCs w:val="22"/>
        </w:rPr>
        <w:t xml:space="preserve"> </w:t>
      </w:r>
      <w:r w:rsidRPr="00DE20C0">
        <w:rPr>
          <w:rFonts w:ascii="Arial" w:hAnsi="Arial" w:cs="Arial"/>
          <w:sz w:val="22"/>
          <w:szCs w:val="22"/>
        </w:rPr>
        <w:t>izrade</w:t>
      </w:r>
      <w:r w:rsidR="00897573" w:rsidRPr="00DE20C0">
        <w:rPr>
          <w:rFonts w:ascii="Arial" w:hAnsi="Arial" w:cs="Arial"/>
          <w:sz w:val="22"/>
          <w:szCs w:val="22"/>
        </w:rPr>
        <w:t xml:space="preserve"> </w:t>
      </w:r>
      <w:r w:rsidRPr="00DE20C0">
        <w:rPr>
          <w:rFonts w:ascii="Arial" w:hAnsi="Arial" w:cs="Arial"/>
          <w:sz w:val="22"/>
          <w:szCs w:val="22"/>
        </w:rPr>
        <w:t>uzorka</w:t>
      </w:r>
      <w:r w:rsidR="00897573" w:rsidRPr="00DE20C0">
        <w:rPr>
          <w:rFonts w:ascii="Arial" w:hAnsi="Arial" w:cs="Arial"/>
          <w:sz w:val="22"/>
          <w:szCs w:val="22"/>
        </w:rPr>
        <w:t xml:space="preserve"> </w:t>
      </w:r>
      <w:r w:rsidRPr="00DE20C0">
        <w:rPr>
          <w:rFonts w:ascii="Arial" w:hAnsi="Arial" w:cs="Arial"/>
          <w:sz w:val="22"/>
          <w:szCs w:val="22"/>
        </w:rPr>
        <w:t>ili</w:t>
      </w:r>
      <w:r w:rsidR="00897573" w:rsidRPr="00DE20C0">
        <w:rPr>
          <w:rFonts w:ascii="Arial" w:hAnsi="Arial" w:cs="Arial"/>
          <w:sz w:val="22"/>
          <w:szCs w:val="22"/>
        </w:rPr>
        <w:t xml:space="preserve"> </w:t>
      </w:r>
      <w:r w:rsidRPr="00DE20C0">
        <w:rPr>
          <w:rFonts w:ascii="Arial" w:hAnsi="Arial" w:cs="Arial"/>
          <w:sz w:val="22"/>
          <w:szCs w:val="22"/>
        </w:rPr>
        <w:t>modela</w:t>
      </w:r>
      <w:r w:rsidR="00897573" w:rsidRPr="00DE20C0">
        <w:rPr>
          <w:rFonts w:ascii="Arial" w:hAnsi="Arial" w:cs="Arial"/>
          <w:sz w:val="22"/>
          <w:szCs w:val="22"/>
        </w:rPr>
        <w:t xml:space="preserve">, </w:t>
      </w:r>
      <w:r w:rsidRPr="00DE20C0">
        <w:rPr>
          <w:rFonts w:ascii="Arial" w:hAnsi="Arial" w:cs="Arial"/>
          <w:sz w:val="22"/>
          <w:szCs w:val="22"/>
        </w:rPr>
        <w:t>ako</w:t>
      </w:r>
      <w:r w:rsidR="00897573" w:rsidRPr="00DE20C0">
        <w:rPr>
          <w:rFonts w:ascii="Arial" w:hAnsi="Arial" w:cs="Arial"/>
          <w:sz w:val="22"/>
          <w:szCs w:val="22"/>
        </w:rPr>
        <w:t xml:space="preserve"> </w:t>
      </w:r>
      <w:r w:rsidRPr="00DE20C0">
        <w:rPr>
          <w:rFonts w:ascii="Arial" w:hAnsi="Arial" w:cs="Arial"/>
          <w:sz w:val="22"/>
          <w:szCs w:val="22"/>
        </w:rPr>
        <w:t>su</w:t>
      </w:r>
      <w:r w:rsidR="00897573" w:rsidRPr="00DE20C0">
        <w:rPr>
          <w:rFonts w:ascii="Arial" w:hAnsi="Arial" w:cs="Arial"/>
          <w:sz w:val="22"/>
          <w:szCs w:val="22"/>
        </w:rPr>
        <w:t xml:space="preserve"> </w:t>
      </w:r>
      <w:r w:rsidRPr="00DE20C0">
        <w:rPr>
          <w:rFonts w:ascii="Arial" w:hAnsi="Arial" w:cs="Arial"/>
          <w:sz w:val="22"/>
          <w:szCs w:val="22"/>
        </w:rPr>
        <w:t>izrađeni</w:t>
      </w:r>
      <w:r w:rsidR="00897573" w:rsidRPr="00DE20C0">
        <w:rPr>
          <w:rFonts w:ascii="Arial" w:hAnsi="Arial" w:cs="Arial"/>
          <w:sz w:val="22"/>
          <w:szCs w:val="22"/>
        </w:rPr>
        <w:t xml:space="preserve"> </w:t>
      </w:r>
      <w:r w:rsidRPr="00DE20C0">
        <w:rPr>
          <w:rFonts w:ascii="Arial" w:hAnsi="Arial" w:cs="Arial"/>
          <w:sz w:val="22"/>
          <w:szCs w:val="22"/>
        </w:rPr>
        <w:t>u</w:t>
      </w:r>
      <w:r w:rsidR="00897573" w:rsidRPr="00DE20C0">
        <w:rPr>
          <w:rFonts w:ascii="Arial" w:hAnsi="Arial" w:cs="Arial"/>
          <w:sz w:val="22"/>
          <w:szCs w:val="22"/>
        </w:rPr>
        <w:t xml:space="preserve"> </w:t>
      </w:r>
      <w:r w:rsidRPr="00DE20C0">
        <w:rPr>
          <w:rFonts w:ascii="Arial" w:hAnsi="Arial" w:cs="Arial"/>
          <w:sz w:val="22"/>
          <w:szCs w:val="22"/>
        </w:rPr>
        <w:t>skladu</w:t>
      </w:r>
      <w:r w:rsidR="00897573" w:rsidRPr="00DE20C0">
        <w:rPr>
          <w:rFonts w:ascii="Arial" w:hAnsi="Arial" w:cs="Arial"/>
          <w:sz w:val="22"/>
          <w:szCs w:val="22"/>
        </w:rPr>
        <w:t xml:space="preserve"> </w:t>
      </w:r>
      <w:r w:rsidRPr="00DE20C0">
        <w:rPr>
          <w:rFonts w:ascii="Arial" w:hAnsi="Arial" w:cs="Arial"/>
          <w:sz w:val="22"/>
          <w:szCs w:val="22"/>
        </w:rPr>
        <w:t>sa</w:t>
      </w:r>
      <w:r w:rsidR="00897573" w:rsidRPr="00DE20C0">
        <w:rPr>
          <w:rFonts w:ascii="Arial" w:hAnsi="Arial" w:cs="Arial"/>
          <w:sz w:val="22"/>
          <w:szCs w:val="22"/>
        </w:rPr>
        <w:t xml:space="preserve"> </w:t>
      </w:r>
      <w:r w:rsidRPr="00DE20C0">
        <w:rPr>
          <w:rFonts w:ascii="Arial" w:hAnsi="Arial" w:cs="Arial"/>
          <w:sz w:val="22"/>
          <w:szCs w:val="22"/>
        </w:rPr>
        <w:t>tehničkim</w:t>
      </w:r>
      <w:r w:rsidR="00897573" w:rsidRPr="00DE20C0">
        <w:rPr>
          <w:rFonts w:ascii="Arial" w:hAnsi="Arial" w:cs="Arial"/>
          <w:sz w:val="22"/>
          <w:szCs w:val="22"/>
        </w:rPr>
        <w:t xml:space="preserve"> </w:t>
      </w:r>
      <w:r w:rsidRPr="00DE20C0">
        <w:rPr>
          <w:rFonts w:ascii="Arial" w:hAnsi="Arial" w:cs="Arial"/>
          <w:sz w:val="22"/>
          <w:szCs w:val="22"/>
        </w:rPr>
        <w:t>specifikacijama</w:t>
      </w:r>
      <w:r w:rsidR="00897573" w:rsidRPr="00DE20C0">
        <w:rPr>
          <w:rFonts w:ascii="Arial" w:hAnsi="Arial" w:cs="Arial"/>
          <w:sz w:val="22"/>
          <w:szCs w:val="22"/>
        </w:rPr>
        <w:t xml:space="preserve"> </w:t>
      </w:r>
      <w:r w:rsidRPr="00DE20C0">
        <w:rPr>
          <w:rFonts w:ascii="Arial" w:hAnsi="Arial" w:cs="Arial"/>
          <w:sz w:val="22"/>
          <w:szCs w:val="22"/>
        </w:rPr>
        <w:t>naručioca</w:t>
      </w:r>
      <w:r w:rsidR="00897573" w:rsidRPr="00DE20C0">
        <w:rPr>
          <w:rFonts w:ascii="Arial" w:hAnsi="Arial" w:cs="Arial"/>
          <w:sz w:val="22"/>
          <w:szCs w:val="22"/>
        </w:rPr>
        <w:t xml:space="preserve"> </w:t>
      </w:r>
      <w:r w:rsidRPr="00DE20C0">
        <w:rPr>
          <w:rFonts w:ascii="Arial" w:hAnsi="Arial" w:cs="Arial"/>
          <w:sz w:val="22"/>
          <w:szCs w:val="22"/>
        </w:rPr>
        <w:t>i</w:t>
      </w:r>
      <w:r w:rsidR="00897573" w:rsidRPr="00DE20C0">
        <w:rPr>
          <w:rFonts w:ascii="Arial" w:hAnsi="Arial" w:cs="Arial"/>
          <w:sz w:val="22"/>
          <w:szCs w:val="22"/>
        </w:rPr>
        <w:t xml:space="preserve"> </w:t>
      </w:r>
      <w:r w:rsidRPr="00DE20C0">
        <w:rPr>
          <w:rFonts w:ascii="Arial" w:hAnsi="Arial" w:cs="Arial"/>
          <w:sz w:val="22"/>
          <w:szCs w:val="22"/>
        </w:rPr>
        <w:t>troškove</w:t>
      </w:r>
      <w:r w:rsidR="00897573" w:rsidRPr="00DE20C0">
        <w:rPr>
          <w:rFonts w:ascii="Arial" w:hAnsi="Arial" w:cs="Arial"/>
          <w:sz w:val="22"/>
          <w:szCs w:val="22"/>
        </w:rPr>
        <w:t xml:space="preserve"> </w:t>
      </w:r>
      <w:r w:rsidRPr="00DE20C0">
        <w:rPr>
          <w:rFonts w:ascii="Arial" w:hAnsi="Arial" w:cs="Arial"/>
          <w:sz w:val="22"/>
          <w:szCs w:val="22"/>
        </w:rPr>
        <w:t>pribavljanja</w:t>
      </w:r>
      <w:r w:rsidR="00897573" w:rsidRPr="00DE20C0">
        <w:rPr>
          <w:rFonts w:ascii="Arial" w:hAnsi="Arial" w:cs="Arial"/>
          <w:sz w:val="22"/>
          <w:szCs w:val="22"/>
        </w:rPr>
        <w:t xml:space="preserve"> </w:t>
      </w:r>
      <w:r w:rsidRPr="00DE20C0">
        <w:rPr>
          <w:rFonts w:ascii="Arial" w:hAnsi="Arial" w:cs="Arial"/>
          <w:sz w:val="22"/>
          <w:szCs w:val="22"/>
        </w:rPr>
        <w:t>sredstva</w:t>
      </w:r>
      <w:r w:rsidR="00897573" w:rsidRPr="00DE20C0">
        <w:rPr>
          <w:rFonts w:ascii="Arial" w:hAnsi="Arial" w:cs="Arial"/>
          <w:sz w:val="22"/>
          <w:szCs w:val="22"/>
        </w:rPr>
        <w:t xml:space="preserve"> </w:t>
      </w:r>
      <w:r w:rsidRPr="00DE20C0">
        <w:rPr>
          <w:rFonts w:ascii="Arial" w:hAnsi="Arial" w:cs="Arial"/>
          <w:sz w:val="22"/>
          <w:szCs w:val="22"/>
        </w:rPr>
        <w:t>obezbeđenja</w:t>
      </w:r>
      <w:r w:rsidR="00897573" w:rsidRPr="00DE20C0">
        <w:rPr>
          <w:rFonts w:ascii="Arial" w:hAnsi="Arial" w:cs="Arial"/>
          <w:sz w:val="22"/>
          <w:szCs w:val="22"/>
        </w:rPr>
        <w:t xml:space="preserve">, </w:t>
      </w:r>
      <w:r w:rsidRPr="00DE20C0">
        <w:rPr>
          <w:rFonts w:ascii="Arial" w:hAnsi="Arial" w:cs="Arial"/>
          <w:sz w:val="22"/>
          <w:szCs w:val="22"/>
        </w:rPr>
        <w:t>pod</w:t>
      </w:r>
      <w:r w:rsidR="00897573" w:rsidRPr="00DE20C0">
        <w:rPr>
          <w:rFonts w:ascii="Arial" w:hAnsi="Arial" w:cs="Arial"/>
          <w:sz w:val="22"/>
          <w:szCs w:val="22"/>
        </w:rPr>
        <w:t xml:space="preserve"> </w:t>
      </w:r>
      <w:r w:rsidRPr="00DE20C0">
        <w:rPr>
          <w:rFonts w:ascii="Arial" w:hAnsi="Arial" w:cs="Arial"/>
          <w:sz w:val="22"/>
          <w:szCs w:val="22"/>
        </w:rPr>
        <w:t>uslovom</w:t>
      </w:r>
      <w:r w:rsidR="00897573" w:rsidRPr="00DE20C0">
        <w:rPr>
          <w:rFonts w:ascii="Arial" w:hAnsi="Arial" w:cs="Arial"/>
          <w:sz w:val="22"/>
          <w:szCs w:val="22"/>
        </w:rPr>
        <w:t xml:space="preserve"> </w:t>
      </w:r>
      <w:r w:rsidRPr="00DE20C0">
        <w:rPr>
          <w:rFonts w:ascii="Arial" w:hAnsi="Arial" w:cs="Arial"/>
          <w:sz w:val="22"/>
          <w:szCs w:val="22"/>
        </w:rPr>
        <w:t>da</w:t>
      </w:r>
      <w:r w:rsidR="00897573" w:rsidRPr="00DE20C0">
        <w:rPr>
          <w:rFonts w:ascii="Arial" w:hAnsi="Arial" w:cs="Arial"/>
          <w:sz w:val="22"/>
          <w:szCs w:val="22"/>
        </w:rPr>
        <w:t xml:space="preserve"> </w:t>
      </w:r>
      <w:r w:rsidRPr="00DE20C0">
        <w:rPr>
          <w:rFonts w:ascii="Arial" w:hAnsi="Arial" w:cs="Arial"/>
          <w:sz w:val="22"/>
          <w:szCs w:val="22"/>
        </w:rPr>
        <w:t>je</w:t>
      </w:r>
      <w:r w:rsidR="00897573" w:rsidRPr="00DE20C0">
        <w:rPr>
          <w:rFonts w:ascii="Arial" w:hAnsi="Arial" w:cs="Arial"/>
          <w:sz w:val="22"/>
          <w:szCs w:val="22"/>
        </w:rPr>
        <w:t xml:space="preserve"> </w:t>
      </w:r>
      <w:r w:rsidRPr="00DE20C0">
        <w:rPr>
          <w:rFonts w:ascii="Arial" w:hAnsi="Arial" w:cs="Arial"/>
          <w:sz w:val="22"/>
          <w:szCs w:val="22"/>
        </w:rPr>
        <w:t>ponuđač</w:t>
      </w:r>
      <w:r w:rsidR="00897573" w:rsidRPr="00DE20C0">
        <w:rPr>
          <w:rFonts w:ascii="Arial" w:hAnsi="Arial" w:cs="Arial"/>
          <w:sz w:val="22"/>
          <w:szCs w:val="22"/>
        </w:rPr>
        <w:t xml:space="preserve"> </w:t>
      </w:r>
      <w:r w:rsidRPr="00DE20C0">
        <w:rPr>
          <w:rFonts w:ascii="Arial" w:hAnsi="Arial" w:cs="Arial"/>
          <w:sz w:val="22"/>
          <w:szCs w:val="22"/>
        </w:rPr>
        <w:t>tražio</w:t>
      </w:r>
      <w:r w:rsidR="00897573" w:rsidRPr="00DE20C0">
        <w:rPr>
          <w:rFonts w:ascii="Arial" w:hAnsi="Arial" w:cs="Arial"/>
          <w:sz w:val="22"/>
          <w:szCs w:val="22"/>
        </w:rPr>
        <w:t xml:space="preserve"> </w:t>
      </w:r>
      <w:r w:rsidRPr="00DE20C0">
        <w:rPr>
          <w:rFonts w:ascii="Arial" w:hAnsi="Arial" w:cs="Arial"/>
          <w:sz w:val="22"/>
          <w:szCs w:val="22"/>
        </w:rPr>
        <w:t>naknadu</w:t>
      </w:r>
      <w:r w:rsidR="00897573" w:rsidRPr="00DE20C0">
        <w:rPr>
          <w:rFonts w:ascii="Arial" w:hAnsi="Arial" w:cs="Arial"/>
          <w:sz w:val="22"/>
          <w:szCs w:val="22"/>
        </w:rPr>
        <w:t xml:space="preserve"> </w:t>
      </w:r>
      <w:r w:rsidRPr="00DE20C0">
        <w:rPr>
          <w:rFonts w:ascii="Arial" w:hAnsi="Arial" w:cs="Arial"/>
          <w:sz w:val="22"/>
          <w:szCs w:val="22"/>
        </w:rPr>
        <w:t>tih</w:t>
      </w:r>
      <w:r w:rsidR="00897573" w:rsidRPr="00DE20C0">
        <w:rPr>
          <w:rFonts w:ascii="Arial" w:hAnsi="Arial" w:cs="Arial"/>
          <w:sz w:val="22"/>
          <w:szCs w:val="22"/>
        </w:rPr>
        <w:t xml:space="preserve"> </w:t>
      </w:r>
      <w:r w:rsidRPr="00DE20C0">
        <w:rPr>
          <w:rFonts w:ascii="Arial" w:hAnsi="Arial" w:cs="Arial"/>
          <w:sz w:val="22"/>
          <w:szCs w:val="22"/>
        </w:rPr>
        <w:t>troškova</w:t>
      </w:r>
      <w:r w:rsidR="00897573" w:rsidRPr="00DE20C0">
        <w:rPr>
          <w:rFonts w:ascii="Arial" w:hAnsi="Arial" w:cs="Arial"/>
          <w:sz w:val="22"/>
          <w:szCs w:val="22"/>
        </w:rPr>
        <w:t xml:space="preserve"> </w:t>
      </w:r>
      <w:r w:rsidRPr="00DE20C0">
        <w:rPr>
          <w:rFonts w:ascii="Arial" w:hAnsi="Arial" w:cs="Arial"/>
          <w:sz w:val="22"/>
          <w:szCs w:val="22"/>
        </w:rPr>
        <w:t>u</w:t>
      </w:r>
      <w:r w:rsidR="00897573" w:rsidRPr="00DE20C0">
        <w:rPr>
          <w:rFonts w:ascii="Arial" w:hAnsi="Arial" w:cs="Arial"/>
          <w:sz w:val="22"/>
          <w:szCs w:val="22"/>
        </w:rPr>
        <w:t xml:space="preserve"> </w:t>
      </w:r>
      <w:r w:rsidRPr="00DE20C0">
        <w:rPr>
          <w:rFonts w:ascii="Arial" w:hAnsi="Arial" w:cs="Arial"/>
          <w:sz w:val="22"/>
          <w:szCs w:val="22"/>
        </w:rPr>
        <w:t>svojoj</w:t>
      </w:r>
      <w:r w:rsidR="00897573" w:rsidRPr="00DE20C0">
        <w:rPr>
          <w:rFonts w:ascii="Arial" w:hAnsi="Arial" w:cs="Arial"/>
          <w:sz w:val="22"/>
          <w:szCs w:val="22"/>
        </w:rPr>
        <w:t xml:space="preserve"> </w:t>
      </w:r>
      <w:r w:rsidRPr="00DE20C0">
        <w:rPr>
          <w:rFonts w:ascii="Arial" w:hAnsi="Arial" w:cs="Arial"/>
          <w:sz w:val="22"/>
          <w:szCs w:val="22"/>
        </w:rPr>
        <w:t>ponudi</w:t>
      </w:r>
      <w:r w:rsidR="00897573" w:rsidRPr="00DE20C0">
        <w:rPr>
          <w:rFonts w:ascii="Arial" w:hAnsi="Arial" w:cs="Arial"/>
          <w:sz w:val="22"/>
          <w:szCs w:val="22"/>
        </w:rPr>
        <w:t>.</w:t>
      </w:r>
    </w:p>
    <w:p w:rsidR="00897573" w:rsidRPr="00DE20C0" w:rsidRDefault="00897573" w:rsidP="00897573">
      <w:pPr>
        <w:spacing w:after="120"/>
        <w:ind w:firstLine="426"/>
        <w:jc w:val="both"/>
        <w:rPr>
          <w:rFonts w:ascii="Arial" w:hAnsi="Arial" w:cs="Arial"/>
          <w:b/>
          <w:bCs/>
          <w:sz w:val="22"/>
          <w:szCs w:val="22"/>
        </w:rPr>
      </w:pPr>
    </w:p>
    <w:p w:rsidR="00897573" w:rsidRPr="00DE20C0" w:rsidRDefault="007F4750" w:rsidP="00897573">
      <w:pPr>
        <w:spacing w:after="120"/>
        <w:jc w:val="both"/>
        <w:rPr>
          <w:rFonts w:ascii="Arial" w:hAnsi="Arial" w:cs="Arial"/>
          <w:bCs/>
          <w:color w:val="FF0000"/>
          <w:sz w:val="22"/>
          <w:szCs w:val="22"/>
          <w:lang w:val="sr-Cyrl-CS"/>
        </w:rPr>
      </w:pPr>
      <w:r w:rsidRPr="00DE20C0">
        <w:rPr>
          <w:rFonts w:ascii="Arial" w:hAnsi="Arial" w:cs="Arial"/>
          <w:b/>
          <w:bCs/>
          <w:color w:val="auto"/>
          <w:sz w:val="22"/>
          <w:szCs w:val="22"/>
        </w:rPr>
        <w:t>Napomena</w:t>
      </w:r>
      <w:r w:rsidR="00897573" w:rsidRPr="00DE20C0">
        <w:rPr>
          <w:rFonts w:ascii="Arial" w:hAnsi="Arial" w:cs="Arial"/>
          <w:b/>
          <w:bCs/>
          <w:color w:val="auto"/>
          <w:sz w:val="22"/>
          <w:szCs w:val="22"/>
        </w:rPr>
        <w:t xml:space="preserve">: </w:t>
      </w:r>
      <w:r w:rsidRPr="00DE20C0">
        <w:rPr>
          <w:rFonts w:ascii="Arial" w:hAnsi="Arial" w:cs="Arial"/>
          <w:bCs/>
          <w:color w:val="auto"/>
          <w:sz w:val="22"/>
          <w:szCs w:val="22"/>
        </w:rPr>
        <w:t>dostavljanje</w:t>
      </w:r>
      <w:r w:rsidR="00897573" w:rsidRPr="00DE20C0">
        <w:rPr>
          <w:rFonts w:ascii="Arial" w:hAnsi="Arial" w:cs="Arial"/>
          <w:bCs/>
          <w:color w:val="auto"/>
          <w:sz w:val="22"/>
          <w:szCs w:val="22"/>
        </w:rPr>
        <w:t xml:space="preserve"> </w:t>
      </w:r>
      <w:r w:rsidRPr="00DE20C0">
        <w:rPr>
          <w:rFonts w:ascii="Arial" w:hAnsi="Arial" w:cs="Arial"/>
          <w:bCs/>
          <w:color w:val="auto"/>
          <w:sz w:val="22"/>
          <w:szCs w:val="22"/>
        </w:rPr>
        <w:t>ovog</w:t>
      </w:r>
      <w:r w:rsidR="00897573" w:rsidRPr="00DE20C0">
        <w:rPr>
          <w:rFonts w:ascii="Arial" w:hAnsi="Arial" w:cs="Arial"/>
          <w:bCs/>
          <w:color w:val="auto"/>
          <w:sz w:val="22"/>
          <w:szCs w:val="22"/>
        </w:rPr>
        <w:t xml:space="preserve"> </w:t>
      </w:r>
      <w:r w:rsidRPr="00DE20C0">
        <w:rPr>
          <w:rFonts w:ascii="Arial" w:hAnsi="Arial" w:cs="Arial"/>
          <w:bCs/>
          <w:color w:val="auto"/>
          <w:sz w:val="22"/>
          <w:szCs w:val="22"/>
        </w:rPr>
        <w:t>obrasca</w:t>
      </w:r>
      <w:r w:rsidR="00897573" w:rsidRPr="00DE20C0">
        <w:rPr>
          <w:rFonts w:ascii="Arial" w:hAnsi="Arial" w:cs="Arial"/>
          <w:bCs/>
          <w:color w:val="auto"/>
          <w:sz w:val="22"/>
          <w:szCs w:val="22"/>
        </w:rPr>
        <w:t xml:space="preserve"> </w:t>
      </w:r>
      <w:r w:rsidRPr="00DE20C0">
        <w:rPr>
          <w:rFonts w:ascii="Arial" w:hAnsi="Arial" w:cs="Arial"/>
          <w:bCs/>
          <w:color w:val="auto"/>
          <w:sz w:val="22"/>
          <w:szCs w:val="22"/>
        </w:rPr>
        <w:t>nije</w:t>
      </w:r>
      <w:r w:rsidR="00897573" w:rsidRPr="00DE20C0">
        <w:rPr>
          <w:rFonts w:ascii="Arial" w:hAnsi="Arial" w:cs="Arial"/>
          <w:bCs/>
          <w:color w:val="auto"/>
          <w:sz w:val="22"/>
          <w:szCs w:val="22"/>
        </w:rPr>
        <w:t xml:space="preserve"> </w:t>
      </w:r>
      <w:r w:rsidRPr="00DE20C0">
        <w:rPr>
          <w:rFonts w:ascii="Arial" w:hAnsi="Arial" w:cs="Arial"/>
          <w:bCs/>
          <w:color w:val="auto"/>
          <w:sz w:val="22"/>
          <w:szCs w:val="22"/>
        </w:rPr>
        <w:t>obavezno</w:t>
      </w:r>
      <w:r w:rsidR="00897573" w:rsidRPr="00DE20C0">
        <w:rPr>
          <w:rFonts w:ascii="Arial" w:hAnsi="Arial" w:cs="Arial"/>
          <w:bCs/>
          <w:color w:val="auto"/>
          <w:sz w:val="22"/>
          <w:szCs w:val="22"/>
          <w:lang/>
        </w:rPr>
        <w:t>.</w:t>
      </w:r>
    </w:p>
    <w:p w:rsidR="00897573" w:rsidRPr="00DE20C0" w:rsidRDefault="00897573" w:rsidP="00897573">
      <w:pPr>
        <w:spacing w:after="120"/>
        <w:jc w:val="both"/>
        <w:rPr>
          <w:rFonts w:ascii="Arial" w:hAnsi="Arial" w:cs="Arial"/>
          <w:bCs/>
          <w:color w:val="auto"/>
          <w:sz w:val="22"/>
          <w:szCs w:val="22"/>
          <w:lang/>
        </w:rPr>
      </w:pPr>
    </w:p>
    <w:p w:rsidR="00897573" w:rsidRPr="00DE20C0" w:rsidRDefault="00897573" w:rsidP="00897573">
      <w:pPr>
        <w:spacing w:after="120"/>
        <w:ind w:firstLine="425"/>
        <w:jc w:val="both"/>
        <w:rPr>
          <w:rFonts w:ascii="Arial" w:hAnsi="Arial" w:cs="Arial"/>
          <w:bCs/>
          <w:sz w:val="22"/>
          <w:szCs w:val="22"/>
        </w:rPr>
      </w:pPr>
    </w:p>
    <w:tbl>
      <w:tblPr>
        <w:tblW w:w="0" w:type="auto"/>
        <w:tblLayout w:type="fixed"/>
        <w:tblLook w:val="0000"/>
      </w:tblPr>
      <w:tblGrid>
        <w:gridCol w:w="3080"/>
        <w:gridCol w:w="3068"/>
        <w:gridCol w:w="3094"/>
      </w:tblGrid>
      <w:tr w:rsidR="00897573" w:rsidRPr="00DE20C0">
        <w:tc>
          <w:tcPr>
            <w:tcW w:w="3080" w:type="dxa"/>
            <w:shd w:val="clear" w:color="auto" w:fill="auto"/>
            <w:vAlign w:val="center"/>
          </w:tcPr>
          <w:p w:rsidR="00897573" w:rsidRPr="00DE20C0" w:rsidRDefault="007F4750" w:rsidP="00FD382C">
            <w:pPr>
              <w:pStyle w:val="BodyText2"/>
              <w:spacing w:line="100" w:lineRule="atLeast"/>
              <w:jc w:val="center"/>
              <w:rPr>
                <w:rFonts w:ascii="Arial" w:hAnsi="Arial" w:cs="Arial"/>
                <w:sz w:val="22"/>
                <w:szCs w:val="22"/>
              </w:rPr>
            </w:pPr>
            <w:r w:rsidRPr="00DE20C0">
              <w:rPr>
                <w:rFonts w:ascii="Arial" w:hAnsi="Arial" w:cs="Arial"/>
                <w:sz w:val="22"/>
                <w:szCs w:val="22"/>
              </w:rPr>
              <w:t>Datum</w:t>
            </w:r>
            <w:r w:rsidR="00897573" w:rsidRPr="00DE20C0">
              <w:rPr>
                <w:rFonts w:ascii="Arial" w:hAnsi="Arial" w:cs="Arial"/>
                <w:sz w:val="22"/>
                <w:szCs w:val="22"/>
              </w:rPr>
              <w:t>:</w:t>
            </w:r>
          </w:p>
        </w:tc>
        <w:tc>
          <w:tcPr>
            <w:tcW w:w="3068" w:type="dxa"/>
            <w:shd w:val="clear" w:color="auto" w:fill="auto"/>
            <w:vAlign w:val="center"/>
          </w:tcPr>
          <w:p w:rsidR="00897573" w:rsidRPr="00DE20C0" w:rsidRDefault="007F4750" w:rsidP="00FD382C">
            <w:pPr>
              <w:pStyle w:val="BodyText2"/>
              <w:spacing w:line="100" w:lineRule="atLeast"/>
              <w:jc w:val="center"/>
              <w:rPr>
                <w:rFonts w:ascii="Arial" w:hAnsi="Arial" w:cs="Arial"/>
                <w:sz w:val="22"/>
                <w:szCs w:val="22"/>
              </w:rPr>
            </w:pPr>
            <w:r w:rsidRPr="00DE20C0">
              <w:rPr>
                <w:rFonts w:ascii="Arial" w:hAnsi="Arial" w:cs="Arial"/>
                <w:sz w:val="22"/>
                <w:szCs w:val="22"/>
              </w:rPr>
              <w:t>M</w:t>
            </w:r>
            <w:r w:rsidR="00897573" w:rsidRPr="00DE20C0">
              <w:rPr>
                <w:rFonts w:ascii="Arial" w:hAnsi="Arial" w:cs="Arial"/>
                <w:sz w:val="22"/>
                <w:szCs w:val="22"/>
              </w:rPr>
              <w:t>.</w:t>
            </w:r>
            <w:r w:rsidRPr="00DE20C0">
              <w:rPr>
                <w:rFonts w:ascii="Arial" w:hAnsi="Arial" w:cs="Arial"/>
                <w:sz w:val="22"/>
                <w:szCs w:val="22"/>
              </w:rPr>
              <w:t>P</w:t>
            </w:r>
            <w:r w:rsidR="00897573" w:rsidRPr="00DE20C0">
              <w:rPr>
                <w:rFonts w:ascii="Arial" w:hAnsi="Arial" w:cs="Arial"/>
                <w:sz w:val="22"/>
                <w:szCs w:val="22"/>
              </w:rPr>
              <w:t>.</w:t>
            </w:r>
          </w:p>
        </w:tc>
        <w:tc>
          <w:tcPr>
            <w:tcW w:w="3094" w:type="dxa"/>
            <w:shd w:val="clear" w:color="auto" w:fill="auto"/>
            <w:vAlign w:val="center"/>
          </w:tcPr>
          <w:p w:rsidR="00897573" w:rsidRPr="00DE20C0" w:rsidRDefault="007F4750" w:rsidP="00FD382C">
            <w:pPr>
              <w:pStyle w:val="BodyText2"/>
              <w:spacing w:line="100" w:lineRule="atLeast"/>
              <w:jc w:val="center"/>
              <w:rPr>
                <w:rFonts w:ascii="Arial" w:hAnsi="Arial" w:cs="Arial"/>
                <w:sz w:val="22"/>
                <w:szCs w:val="22"/>
              </w:rPr>
            </w:pPr>
            <w:r w:rsidRPr="00DE20C0">
              <w:rPr>
                <w:rFonts w:ascii="Arial" w:hAnsi="Arial" w:cs="Arial"/>
                <w:sz w:val="22"/>
                <w:szCs w:val="22"/>
              </w:rPr>
              <w:t>Potpis</w:t>
            </w:r>
            <w:r w:rsidR="00897573" w:rsidRPr="00DE20C0">
              <w:rPr>
                <w:rFonts w:ascii="Arial" w:hAnsi="Arial" w:cs="Arial"/>
                <w:sz w:val="22"/>
                <w:szCs w:val="22"/>
              </w:rPr>
              <w:t xml:space="preserve"> </w:t>
            </w:r>
            <w:r w:rsidRPr="00DE20C0">
              <w:rPr>
                <w:rFonts w:ascii="Arial" w:hAnsi="Arial" w:cs="Arial"/>
                <w:sz w:val="22"/>
                <w:szCs w:val="22"/>
              </w:rPr>
              <w:t>ponuđača</w:t>
            </w:r>
          </w:p>
        </w:tc>
      </w:tr>
      <w:tr w:rsidR="00897573" w:rsidRPr="00DE20C0">
        <w:tc>
          <w:tcPr>
            <w:tcW w:w="3080" w:type="dxa"/>
            <w:tcBorders>
              <w:bottom w:val="single" w:sz="4" w:space="0" w:color="000000"/>
            </w:tcBorders>
            <w:shd w:val="clear" w:color="auto" w:fill="auto"/>
          </w:tcPr>
          <w:p w:rsidR="00897573" w:rsidRPr="00DE20C0" w:rsidRDefault="00897573" w:rsidP="00FD382C">
            <w:pPr>
              <w:pStyle w:val="BodyText2"/>
              <w:snapToGrid w:val="0"/>
              <w:spacing w:line="100" w:lineRule="atLeast"/>
              <w:jc w:val="both"/>
              <w:rPr>
                <w:rFonts w:ascii="Arial" w:hAnsi="Arial" w:cs="Arial"/>
                <w:sz w:val="22"/>
                <w:szCs w:val="22"/>
              </w:rPr>
            </w:pPr>
          </w:p>
        </w:tc>
        <w:tc>
          <w:tcPr>
            <w:tcW w:w="3068" w:type="dxa"/>
            <w:shd w:val="clear" w:color="auto" w:fill="auto"/>
          </w:tcPr>
          <w:p w:rsidR="00897573" w:rsidRPr="00DE20C0" w:rsidRDefault="00897573" w:rsidP="00FD382C">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897573" w:rsidRPr="00DE20C0" w:rsidRDefault="00897573" w:rsidP="00FD382C">
            <w:pPr>
              <w:pStyle w:val="BodyText2"/>
              <w:snapToGrid w:val="0"/>
              <w:spacing w:line="100" w:lineRule="atLeast"/>
              <w:jc w:val="both"/>
              <w:rPr>
                <w:rFonts w:ascii="Arial" w:hAnsi="Arial" w:cs="Arial"/>
                <w:sz w:val="22"/>
                <w:szCs w:val="22"/>
              </w:rPr>
            </w:pPr>
          </w:p>
        </w:tc>
      </w:tr>
    </w:tbl>
    <w:p w:rsidR="00897573" w:rsidRPr="00DE20C0" w:rsidRDefault="00897573" w:rsidP="00897573">
      <w:pPr>
        <w:rPr>
          <w:rFonts w:ascii="Arial" w:hAnsi="Arial" w:cs="Arial"/>
          <w:sz w:val="22"/>
          <w:szCs w:val="22"/>
        </w:rPr>
      </w:pPr>
    </w:p>
    <w:p w:rsidR="00897573" w:rsidRPr="00DE20C0" w:rsidRDefault="00897573" w:rsidP="00897573">
      <w:pPr>
        <w:rPr>
          <w:rFonts w:ascii="Arial" w:hAnsi="Arial" w:cs="Arial"/>
          <w:b/>
          <w:bCs/>
          <w:i/>
          <w:iCs/>
          <w:sz w:val="22"/>
          <w:szCs w:val="22"/>
        </w:rPr>
      </w:pPr>
    </w:p>
    <w:p w:rsidR="00897573" w:rsidRPr="00DE20C0" w:rsidRDefault="00897573" w:rsidP="00897573">
      <w:pPr>
        <w:rPr>
          <w:rFonts w:ascii="Arial" w:hAnsi="Arial" w:cs="Arial"/>
          <w:b/>
          <w:bCs/>
          <w:i/>
          <w:iCs/>
          <w:sz w:val="22"/>
          <w:szCs w:val="22"/>
          <w:lang/>
        </w:rPr>
      </w:pPr>
    </w:p>
    <w:p w:rsidR="00897573" w:rsidRPr="00DE20C0" w:rsidRDefault="00897573" w:rsidP="00897573">
      <w:pPr>
        <w:rPr>
          <w:rFonts w:ascii="Arial" w:hAnsi="Arial" w:cs="Arial"/>
          <w:b/>
          <w:bCs/>
          <w:i/>
          <w:iCs/>
          <w:sz w:val="22"/>
          <w:szCs w:val="22"/>
          <w:lang/>
        </w:rPr>
      </w:pPr>
    </w:p>
    <w:p w:rsidR="00897573" w:rsidRPr="00DE20C0" w:rsidRDefault="00897573" w:rsidP="00897573">
      <w:pPr>
        <w:rPr>
          <w:rFonts w:ascii="Arial" w:hAnsi="Arial" w:cs="Arial"/>
          <w:b/>
          <w:bCs/>
          <w:i/>
          <w:iCs/>
          <w:sz w:val="22"/>
          <w:szCs w:val="22"/>
          <w:lang/>
        </w:rPr>
      </w:pPr>
    </w:p>
    <w:p w:rsidR="00897573" w:rsidRPr="00DE20C0" w:rsidRDefault="00897573" w:rsidP="00897573">
      <w:pPr>
        <w:rPr>
          <w:rFonts w:ascii="Arial" w:hAnsi="Arial" w:cs="Arial"/>
          <w:b/>
          <w:bCs/>
          <w:i/>
          <w:iCs/>
          <w:sz w:val="22"/>
          <w:szCs w:val="22"/>
          <w:lang/>
        </w:rPr>
      </w:pPr>
    </w:p>
    <w:p w:rsidR="00897573" w:rsidRPr="00DE20C0" w:rsidRDefault="00897573" w:rsidP="00897573">
      <w:pPr>
        <w:rPr>
          <w:rFonts w:ascii="Arial" w:hAnsi="Arial" w:cs="Arial"/>
          <w:b/>
          <w:bCs/>
          <w:i/>
          <w:iCs/>
          <w:sz w:val="22"/>
          <w:szCs w:val="22"/>
          <w:lang/>
        </w:rPr>
      </w:pPr>
    </w:p>
    <w:p w:rsidR="00897573" w:rsidRPr="00DE20C0" w:rsidRDefault="00897573" w:rsidP="00897573">
      <w:pPr>
        <w:rPr>
          <w:rFonts w:ascii="Arial" w:hAnsi="Arial" w:cs="Arial"/>
          <w:b/>
          <w:bCs/>
          <w:i/>
          <w:iCs/>
          <w:sz w:val="22"/>
          <w:szCs w:val="22"/>
          <w:lang/>
        </w:rPr>
      </w:pPr>
    </w:p>
    <w:p w:rsidR="00897573" w:rsidRPr="00DE20C0" w:rsidRDefault="00897573" w:rsidP="00897573">
      <w:pPr>
        <w:rPr>
          <w:rFonts w:ascii="Arial" w:hAnsi="Arial" w:cs="Arial"/>
          <w:b/>
          <w:bCs/>
          <w:i/>
          <w:iCs/>
          <w:sz w:val="22"/>
          <w:szCs w:val="22"/>
          <w:lang/>
        </w:rPr>
      </w:pPr>
    </w:p>
    <w:p w:rsidR="00897573" w:rsidRPr="00DE20C0" w:rsidRDefault="00897573" w:rsidP="00897573">
      <w:pPr>
        <w:rPr>
          <w:rFonts w:ascii="Arial" w:hAnsi="Arial" w:cs="Arial"/>
          <w:b/>
          <w:bCs/>
          <w:i/>
          <w:iCs/>
          <w:sz w:val="22"/>
          <w:szCs w:val="22"/>
          <w:lang/>
        </w:rPr>
      </w:pPr>
    </w:p>
    <w:p w:rsidR="00625F6F" w:rsidRPr="00DE20C0" w:rsidRDefault="00625F6F" w:rsidP="00897573">
      <w:pPr>
        <w:rPr>
          <w:rFonts w:ascii="Arial" w:hAnsi="Arial" w:cs="Arial"/>
          <w:b/>
          <w:bCs/>
          <w:i/>
          <w:iCs/>
          <w:sz w:val="22"/>
          <w:szCs w:val="22"/>
          <w:lang/>
        </w:rPr>
      </w:pPr>
    </w:p>
    <w:p w:rsidR="00625F6F" w:rsidRPr="00DE20C0" w:rsidRDefault="00625F6F" w:rsidP="00897573">
      <w:pPr>
        <w:rPr>
          <w:rFonts w:ascii="Arial" w:hAnsi="Arial" w:cs="Arial"/>
          <w:b/>
          <w:bCs/>
          <w:i/>
          <w:iCs/>
          <w:sz w:val="22"/>
          <w:szCs w:val="22"/>
          <w:lang/>
        </w:rPr>
      </w:pPr>
    </w:p>
    <w:p w:rsidR="00625F6F" w:rsidRPr="00DE20C0" w:rsidRDefault="00625F6F" w:rsidP="00897573">
      <w:pPr>
        <w:rPr>
          <w:rFonts w:ascii="Arial" w:hAnsi="Arial" w:cs="Arial"/>
          <w:b/>
          <w:bCs/>
          <w:i/>
          <w:iCs/>
          <w:sz w:val="22"/>
          <w:szCs w:val="22"/>
          <w:lang/>
        </w:rPr>
      </w:pPr>
    </w:p>
    <w:p w:rsidR="00625F6F" w:rsidRPr="00DE20C0" w:rsidRDefault="00625F6F" w:rsidP="00897573">
      <w:pPr>
        <w:rPr>
          <w:rFonts w:ascii="Arial" w:hAnsi="Arial" w:cs="Arial"/>
          <w:b/>
          <w:bCs/>
          <w:i/>
          <w:iCs/>
          <w:sz w:val="22"/>
          <w:szCs w:val="22"/>
          <w:lang/>
        </w:rPr>
      </w:pPr>
    </w:p>
    <w:p w:rsidR="00625F6F" w:rsidRPr="00DE20C0" w:rsidRDefault="00625F6F" w:rsidP="00897573">
      <w:pPr>
        <w:rPr>
          <w:rFonts w:ascii="Arial" w:hAnsi="Arial" w:cs="Arial"/>
          <w:b/>
          <w:bCs/>
          <w:i/>
          <w:iCs/>
          <w:sz w:val="22"/>
          <w:szCs w:val="22"/>
          <w:lang/>
        </w:rPr>
      </w:pPr>
    </w:p>
    <w:p w:rsidR="00625F6F" w:rsidRPr="00DE20C0" w:rsidRDefault="00625F6F" w:rsidP="00897573">
      <w:pPr>
        <w:rPr>
          <w:rFonts w:ascii="Arial" w:hAnsi="Arial" w:cs="Arial"/>
          <w:b/>
          <w:bCs/>
          <w:i/>
          <w:iCs/>
          <w:sz w:val="22"/>
          <w:szCs w:val="22"/>
          <w:lang/>
        </w:rPr>
      </w:pPr>
    </w:p>
    <w:p w:rsidR="00625F6F" w:rsidRPr="00DE20C0" w:rsidRDefault="00625F6F" w:rsidP="00897573">
      <w:pPr>
        <w:rPr>
          <w:rFonts w:ascii="Arial" w:hAnsi="Arial" w:cs="Arial"/>
          <w:b/>
          <w:bCs/>
          <w:i/>
          <w:iCs/>
          <w:sz w:val="22"/>
          <w:szCs w:val="22"/>
          <w:lang/>
        </w:rPr>
      </w:pPr>
    </w:p>
    <w:p w:rsidR="00897573" w:rsidRPr="00DE20C0" w:rsidRDefault="00897573" w:rsidP="00897573">
      <w:pPr>
        <w:rPr>
          <w:rFonts w:ascii="Arial" w:hAnsi="Arial" w:cs="Arial"/>
          <w:b/>
          <w:bCs/>
          <w:i/>
          <w:iCs/>
          <w:sz w:val="22"/>
          <w:szCs w:val="22"/>
          <w:lang/>
        </w:rPr>
      </w:pPr>
    </w:p>
    <w:p w:rsidR="00897573" w:rsidRPr="00DE20C0" w:rsidRDefault="00897573" w:rsidP="00897573">
      <w:pPr>
        <w:rPr>
          <w:rFonts w:ascii="Arial" w:hAnsi="Arial" w:cs="Arial"/>
          <w:b/>
          <w:bCs/>
          <w:i/>
          <w:iCs/>
          <w:sz w:val="22"/>
          <w:szCs w:val="22"/>
          <w:lang/>
        </w:rPr>
      </w:pPr>
    </w:p>
    <w:p w:rsidR="00897573" w:rsidRPr="00DE20C0" w:rsidRDefault="00897573" w:rsidP="00897573">
      <w:pPr>
        <w:rPr>
          <w:rFonts w:ascii="Arial" w:hAnsi="Arial" w:cs="Arial"/>
          <w:b/>
          <w:bCs/>
          <w:i/>
          <w:iCs/>
          <w:sz w:val="22"/>
          <w:szCs w:val="22"/>
          <w:lang/>
        </w:rPr>
      </w:pPr>
    </w:p>
    <w:p w:rsidR="00897573" w:rsidRPr="00DE20C0" w:rsidRDefault="00897573" w:rsidP="00897573">
      <w:pPr>
        <w:pStyle w:val="BodyText3"/>
        <w:spacing w:after="0"/>
        <w:jc w:val="right"/>
        <w:rPr>
          <w:rFonts w:ascii="Arial" w:hAnsi="Arial" w:cs="Arial"/>
          <w:b/>
          <w:bCs/>
          <w:i/>
          <w:sz w:val="22"/>
          <w:szCs w:val="22"/>
          <w:lang/>
        </w:rPr>
      </w:pPr>
      <w:r w:rsidRPr="00DE20C0">
        <w:rPr>
          <w:rFonts w:ascii="Arial" w:hAnsi="Arial" w:cs="Arial"/>
          <w:b/>
          <w:bCs/>
          <w:i/>
          <w:sz w:val="22"/>
          <w:szCs w:val="22"/>
          <w:lang/>
        </w:rPr>
        <w:t xml:space="preserve"> (</w:t>
      </w:r>
      <w:r w:rsidR="007F4750" w:rsidRPr="00DE20C0">
        <w:rPr>
          <w:rFonts w:ascii="Arial" w:hAnsi="Arial" w:cs="Arial"/>
          <w:b/>
          <w:bCs/>
          <w:i/>
          <w:sz w:val="22"/>
          <w:szCs w:val="22"/>
          <w:lang/>
        </w:rPr>
        <w:t>OBRAZAC</w:t>
      </w:r>
      <w:r w:rsidRPr="00DE20C0">
        <w:rPr>
          <w:rFonts w:ascii="Arial" w:hAnsi="Arial" w:cs="Arial"/>
          <w:b/>
          <w:bCs/>
          <w:i/>
          <w:sz w:val="22"/>
          <w:szCs w:val="22"/>
          <w:lang/>
        </w:rPr>
        <w:t xml:space="preserve"> 4)</w:t>
      </w:r>
    </w:p>
    <w:p w:rsidR="00897573" w:rsidRPr="00DE20C0" w:rsidRDefault="00897573" w:rsidP="00897573">
      <w:pPr>
        <w:pStyle w:val="BodyText3"/>
        <w:spacing w:after="0"/>
        <w:jc w:val="right"/>
        <w:rPr>
          <w:rFonts w:ascii="Arial" w:hAnsi="Arial" w:cs="Arial"/>
          <w:b/>
          <w:bCs/>
          <w:sz w:val="22"/>
          <w:szCs w:val="22"/>
          <w:lang/>
        </w:rPr>
      </w:pPr>
    </w:p>
    <w:p w:rsidR="00897573" w:rsidRPr="00824E84" w:rsidRDefault="007F4750" w:rsidP="00897573">
      <w:pPr>
        <w:pStyle w:val="BodyText3"/>
        <w:spacing w:after="0"/>
        <w:jc w:val="center"/>
        <w:rPr>
          <w:rFonts w:ascii="Arial" w:hAnsi="Arial" w:cs="Arial"/>
          <w:b/>
          <w:bCs/>
          <w:sz w:val="24"/>
          <w:szCs w:val="24"/>
          <w:lang/>
        </w:rPr>
      </w:pPr>
      <w:r w:rsidRPr="00824E84">
        <w:rPr>
          <w:rFonts w:ascii="Arial" w:hAnsi="Arial" w:cs="Arial"/>
          <w:b/>
          <w:bCs/>
          <w:sz w:val="24"/>
          <w:szCs w:val="24"/>
          <w:lang/>
        </w:rPr>
        <w:t>OBRAZAC</w:t>
      </w:r>
      <w:r w:rsidR="00897573" w:rsidRPr="00824E84">
        <w:rPr>
          <w:rFonts w:ascii="Arial" w:hAnsi="Arial" w:cs="Arial"/>
          <w:b/>
          <w:bCs/>
          <w:sz w:val="24"/>
          <w:szCs w:val="24"/>
          <w:lang/>
        </w:rPr>
        <w:t xml:space="preserve"> </w:t>
      </w:r>
      <w:r w:rsidRPr="00824E84">
        <w:rPr>
          <w:rFonts w:ascii="Arial" w:hAnsi="Arial" w:cs="Arial"/>
          <w:b/>
          <w:bCs/>
          <w:sz w:val="24"/>
          <w:szCs w:val="24"/>
          <w:lang/>
        </w:rPr>
        <w:t>IZJAVE</w:t>
      </w:r>
      <w:r w:rsidR="00897573" w:rsidRPr="00824E84">
        <w:rPr>
          <w:rFonts w:ascii="Arial" w:hAnsi="Arial" w:cs="Arial"/>
          <w:b/>
          <w:bCs/>
          <w:sz w:val="24"/>
          <w:szCs w:val="24"/>
          <w:lang/>
        </w:rPr>
        <w:t xml:space="preserve"> </w:t>
      </w:r>
      <w:r w:rsidRPr="00824E84">
        <w:rPr>
          <w:rFonts w:ascii="Arial" w:hAnsi="Arial" w:cs="Arial"/>
          <w:b/>
          <w:bCs/>
          <w:sz w:val="24"/>
          <w:szCs w:val="24"/>
          <w:lang/>
        </w:rPr>
        <w:t>O</w:t>
      </w:r>
      <w:r w:rsidR="00897573" w:rsidRPr="00824E84">
        <w:rPr>
          <w:rFonts w:ascii="Arial" w:hAnsi="Arial" w:cs="Arial"/>
          <w:b/>
          <w:bCs/>
          <w:sz w:val="24"/>
          <w:szCs w:val="24"/>
          <w:lang/>
        </w:rPr>
        <w:t xml:space="preserve"> </w:t>
      </w:r>
      <w:r w:rsidRPr="00824E84">
        <w:rPr>
          <w:rFonts w:ascii="Arial" w:hAnsi="Arial" w:cs="Arial"/>
          <w:b/>
          <w:bCs/>
          <w:sz w:val="24"/>
          <w:szCs w:val="24"/>
          <w:lang/>
        </w:rPr>
        <w:t>NEZAVISNOJ</w:t>
      </w:r>
      <w:r w:rsidR="00897573" w:rsidRPr="00824E84">
        <w:rPr>
          <w:rFonts w:ascii="Arial" w:hAnsi="Arial" w:cs="Arial"/>
          <w:b/>
          <w:bCs/>
          <w:sz w:val="24"/>
          <w:szCs w:val="24"/>
          <w:lang/>
        </w:rPr>
        <w:t xml:space="preserve"> </w:t>
      </w:r>
      <w:r w:rsidRPr="00824E84">
        <w:rPr>
          <w:rFonts w:ascii="Arial" w:hAnsi="Arial" w:cs="Arial"/>
          <w:b/>
          <w:bCs/>
          <w:sz w:val="24"/>
          <w:szCs w:val="24"/>
          <w:lang/>
        </w:rPr>
        <w:t>PONUDI</w:t>
      </w:r>
    </w:p>
    <w:p w:rsidR="00897573" w:rsidRDefault="00897573" w:rsidP="00897573">
      <w:pPr>
        <w:pStyle w:val="BodyText3"/>
        <w:spacing w:after="0"/>
        <w:jc w:val="center"/>
        <w:rPr>
          <w:rFonts w:ascii="Arial" w:hAnsi="Arial" w:cs="Arial"/>
          <w:b/>
          <w:bCs/>
          <w:sz w:val="22"/>
          <w:szCs w:val="22"/>
          <w:lang/>
        </w:rPr>
      </w:pPr>
    </w:p>
    <w:p w:rsidR="00824E84" w:rsidRPr="00DE20C0" w:rsidRDefault="00824E84" w:rsidP="00897573">
      <w:pPr>
        <w:pStyle w:val="BodyText3"/>
        <w:spacing w:after="0"/>
        <w:jc w:val="center"/>
        <w:rPr>
          <w:rFonts w:ascii="Arial" w:hAnsi="Arial" w:cs="Arial"/>
          <w:b/>
          <w:bCs/>
          <w:sz w:val="22"/>
          <w:szCs w:val="22"/>
          <w:lang/>
        </w:rPr>
      </w:pPr>
    </w:p>
    <w:p w:rsidR="00897573" w:rsidRPr="00DE20C0" w:rsidRDefault="00897573" w:rsidP="00897573">
      <w:pPr>
        <w:pStyle w:val="BodyText3"/>
        <w:spacing w:after="0"/>
        <w:jc w:val="center"/>
        <w:rPr>
          <w:rFonts w:ascii="Arial" w:hAnsi="Arial" w:cs="Arial"/>
          <w:bCs/>
          <w:sz w:val="22"/>
          <w:szCs w:val="22"/>
          <w:lang/>
        </w:rPr>
      </w:pPr>
    </w:p>
    <w:p w:rsidR="00897573" w:rsidRPr="00DE20C0" w:rsidRDefault="007F4750" w:rsidP="00897573">
      <w:pPr>
        <w:pStyle w:val="BodyText3"/>
        <w:spacing w:after="0"/>
        <w:jc w:val="both"/>
        <w:rPr>
          <w:rFonts w:ascii="Arial" w:hAnsi="Arial" w:cs="Arial"/>
          <w:sz w:val="22"/>
          <w:szCs w:val="22"/>
        </w:rPr>
      </w:pPr>
      <w:r w:rsidRPr="00DE20C0">
        <w:rPr>
          <w:rFonts w:ascii="Arial" w:hAnsi="Arial" w:cs="Arial"/>
          <w:sz w:val="22"/>
          <w:szCs w:val="22"/>
        </w:rPr>
        <w:t>U</w:t>
      </w:r>
      <w:r w:rsidR="00897573" w:rsidRPr="00DE20C0">
        <w:rPr>
          <w:rFonts w:ascii="Arial" w:hAnsi="Arial" w:cs="Arial"/>
          <w:sz w:val="22"/>
          <w:szCs w:val="22"/>
        </w:rPr>
        <w:t xml:space="preserve"> </w:t>
      </w:r>
      <w:r w:rsidRPr="00DE20C0">
        <w:rPr>
          <w:rFonts w:ascii="Arial" w:hAnsi="Arial" w:cs="Arial"/>
          <w:sz w:val="22"/>
          <w:szCs w:val="22"/>
        </w:rPr>
        <w:t>skladu</w:t>
      </w:r>
      <w:r w:rsidR="00897573" w:rsidRPr="00DE20C0">
        <w:rPr>
          <w:rFonts w:ascii="Arial" w:hAnsi="Arial" w:cs="Arial"/>
          <w:sz w:val="22"/>
          <w:szCs w:val="22"/>
        </w:rPr>
        <w:t xml:space="preserve"> </w:t>
      </w:r>
      <w:r w:rsidRPr="00DE20C0">
        <w:rPr>
          <w:rFonts w:ascii="Arial" w:hAnsi="Arial" w:cs="Arial"/>
          <w:sz w:val="22"/>
          <w:szCs w:val="22"/>
        </w:rPr>
        <w:t>sa</w:t>
      </w:r>
      <w:r w:rsidR="00897573" w:rsidRPr="00DE20C0">
        <w:rPr>
          <w:rFonts w:ascii="Arial" w:hAnsi="Arial" w:cs="Arial"/>
          <w:sz w:val="22"/>
          <w:szCs w:val="22"/>
        </w:rPr>
        <w:t xml:space="preserve"> </w:t>
      </w:r>
      <w:r w:rsidRPr="00DE20C0">
        <w:rPr>
          <w:rFonts w:ascii="Arial" w:hAnsi="Arial" w:cs="Arial"/>
          <w:sz w:val="22"/>
          <w:szCs w:val="22"/>
        </w:rPr>
        <w:t>članom</w:t>
      </w:r>
      <w:r w:rsidR="00897573" w:rsidRPr="00DE20C0">
        <w:rPr>
          <w:rFonts w:ascii="Arial" w:hAnsi="Arial" w:cs="Arial"/>
          <w:sz w:val="22"/>
          <w:szCs w:val="22"/>
        </w:rPr>
        <w:t xml:space="preserve"> 26. </w:t>
      </w:r>
      <w:r w:rsidRPr="00DE20C0">
        <w:rPr>
          <w:rFonts w:ascii="Arial" w:hAnsi="Arial" w:cs="Arial"/>
          <w:sz w:val="22"/>
          <w:szCs w:val="22"/>
        </w:rPr>
        <w:t>ZJN</w:t>
      </w:r>
      <w:r w:rsidR="00897573" w:rsidRPr="00DE20C0">
        <w:rPr>
          <w:rFonts w:ascii="Arial" w:hAnsi="Arial" w:cs="Arial"/>
          <w:sz w:val="22"/>
          <w:szCs w:val="22"/>
        </w:rPr>
        <w:t xml:space="preserve">, ________________________________________, </w:t>
      </w:r>
    </w:p>
    <w:p w:rsidR="00897573" w:rsidRPr="00DE20C0" w:rsidRDefault="00897573" w:rsidP="00897573">
      <w:pPr>
        <w:pStyle w:val="BodyText3"/>
        <w:spacing w:after="0"/>
        <w:jc w:val="both"/>
        <w:rPr>
          <w:rFonts w:ascii="Arial" w:hAnsi="Arial" w:cs="Arial"/>
          <w:sz w:val="22"/>
          <w:szCs w:val="22"/>
        </w:rPr>
      </w:pPr>
      <w:r w:rsidRPr="00DE20C0">
        <w:rPr>
          <w:rFonts w:ascii="Arial" w:hAnsi="Arial" w:cs="Arial"/>
          <w:sz w:val="22"/>
          <w:szCs w:val="22"/>
        </w:rPr>
        <w:t xml:space="preserve">                                                                            (</w:t>
      </w:r>
      <w:r w:rsidR="007F4750" w:rsidRPr="00DE20C0">
        <w:rPr>
          <w:rFonts w:ascii="Arial" w:hAnsi="Arial" w:cs="Arial"/>
          <w:sz w:val="22"/>
          <w:szCs w:val="22"/>
        </w:rPr>
        <w:t>Naziv</w:t>
      </w:r>
      <w:r w:rsidRPr="00DE20C0">
        <w:rPr>
          <w:rFonts w:ascii="Arial" w:hAnsi="Arial" w:cs="Arial"/>
          <w:sz w:val="22"/>
          <w:szCs w:val="22"/>
        </w:rPr>
        <w:t xml:space="preserve"> </w:t>
      </w:r>
      <w:r w:rsidR="007F4750" w:rsidRPr="00DE20C0">
        <w:rPr>
          <w:rFonts w:ascii="Arial" w:hAnsi="Arial" w:cs="Arial"/>
          <w:sz w:val="22"/>
          <w:szCs w:val="22"/>
        </w:rPr>
        <w:t>ponuđača</w:t>
      </w:r>
      <w:r w:rsidRPr="00DE20C0">
        <w:rPr>
          <w:rFonts w:ascii="Arial" w:hAnsi="Arial" w:cs="Arial"/>
          <w:sz w:val="22"/>
          <w:szCs w:val="22"/>
        </w:rPr>
        <w:t>)</w:t>
      </w:r>
    </w:p>
    <w:p w:rsidR="00897573" w:rsidRPr="00DE20C0" w:rsidRDefault="007F4750" w:rsidP="00897573">
      <w:pPr>
        <w:pStyle w:val="BodyText3"/>
        <w:spacing w:after="0"/>
        <w:jc w:val="both"/>
        <w:rPr>
          <w:rFonts w:ascii="Arial" w:hAnsi="Arial" w:cs="Arial"/>
          <w:w w:val="200"/>
          <w:sz w:val="22"/>
          <w:szCs w:val="22"/>
        </w:rPr>
      </w:pPr>
      <w:r w:rsidRPr="00DE20C0">
        <w:rPr>
          <w:rFonts w:ascii="Arial" w:hAnsi="Arial" w:cs="Arial"/>
          <w:sz w:val="22"/>
          <w:szCs w:val="22"/>
        </w:rPr>
        <w:t>daje</w:t>
      </w:r>
      <w:r w:rsidR="00897573" w:rsidRPr="00DE20C0">
        <w:rPr>
          <w:rFonts w:ascii="Arial" w:hAnsi="Arial" w:cs="Arial"/>
          <w:sz w:val="22"/>
          <w:szCs w:val="22"/>
        </w:rPr>
        <w:t xml:space="preserve">: </w:t>
      </w:r>
    </w:p>
    <w:p w:rsidR="00897573" w:rsidRPr="00DE20C0" w:rsidRDefault="00897573" w:rsidP="00897573">
      <w:pPr>
        <w:pStyle w:val="BodyText3"/>
        <w:spacing w:before="360" w:after="360"/>
        <w:ind w:firstLine="227"/>
        <w:jc w:val="both"/>
        <w:rPr>
          <w:rFonts w:ascii="Arial" w:hAnsi="Arial" w:cs="Arial"/>
          <w:w w:val="200"/>
          <w:sz w:val="22"/>
          <w:szCs w:val="22"/>
        </w:rPr>
      </w:pPr>
    </w:p>
    <w:p w:rsidR="00897573" w:rsidRPr="00DE20C0" w:rsidRDefault="007F4750" w:rsidP="00897573">
      <w:pPr>
        <w:pStyle w:val="BodyText3"/>
        <w:spacing w:before="360" w:after="360"/>
        <w:ind w:firstLine="227"/>
        <w:jc w:val="center"/>
        <w:rPr>
          <w:rFonts w:ascii="Arial" w:hAnsi="Arial" w:cs="Arial"/>
          <w:b/>
          <w:bCs/>
          <w:sz w:val="22"/>
          <w:szCs w:val="22"/>
          <w:lang w:val="sr-Cyrl-CS"/>
        </w:rPr>
      </w:pPr>
      <w:r w:rsidRPr="00DE20C0">
        <w:rPr>
          <w:rFonts w:ascii="Arial" w:hAnsi="Arial" w:cs="Arial"/>
          <w:b/>
          <w:bCs/>
          <w:sz w:val="22"/>
          <w:szCs w:val="22"/>
          <w:lang w:val="sr-Cyrl-CS"/>
        </w:rPr>
        <w:t>IZJAVU</w:t>
      </w:r>
      <w:r w:rsidR="00897573" w:rsidRPr="00DE20C0">
        <w:rPr>
          <w:rFonts w:ascii="Arial" w:hAnsi="Arial" w:cs="Arial"/>
          <w:b/>
          <w:bCs/>
          <w:sz w:val="22"/>
          <w:szCs w:val="22"/>
          <w:lang w:val="sr-Cyrl-CS"/>
        </w:rPr>
        <w:t xml:space="preserve"> </w:t>
      </w:r>
    </w:p>
    <w:p w:rsidR="00897573" w:rsidRPr="00DE20C0" w:rsidRDefault="007F4750" w:rsidP="00897573">
      <w:pPr>
        <w:pStyle w:val="BodyText3"/>
        <w:spacing w:before="360" w:after="360"/>
        <w:ind w:firstLine="227"/>
        <w:jc w:val="center"/>
        <w:rPr>
          <w:rFonts w:ascii="Arial" w:hAnsi="Arial" w:cs="Arial"/>
          <w:bCs/>
          <w:sz w:val="22"/>
          <w:szCs w:val="22"/>
        </w:rPr>
      </w:pPr>
      <w:r w:rsidRPr="00DE20C0">
        <w:rPr>
          <w:rFonts w:ascii="Arial" w:hAnsi="Arial" w:cs="Arial"/>
          <w:b/>
          <w:bCs/>
          <w:sz w:val="22"/>
          <w:szCs w:val="22"/>
          <w:lang w:val="sr-Cyrl-CS"/>
        </w:rPr>
        <w:t>O</w:t>
      </w:r>
      <w:r w:rsidR="00897573" w:rsidRPr="00DE20C0">
        <w:rPr>
          <w:rFonts w:ascii="Arial" w:hAnsi="Arial" w:cs="Arial"/>
          <w:b/>
          <w:bCs/>
          <w:sz w:val="22"/>
          <w:szCs w:val="22"/>
          <w:lang w:val="sr-Cyrl-CS"/>
        </w:rPr>
        <w:t xml:space="preserve"> </w:t>
      </w:r>
      <w:r w:rsidRPr="00DE20C0">
        <w:rPr>
          <w:rFonts w:ascii="Arial" w:hAnsi="Arial" w:cs="Arial"/>
          <w:b/>
          <w:bCs/>
          <w:sz w:val="22"/>
          <w:szCs w:val="22"/>
          <w:lang w:val="sr-Cyrl-CS"/>
        </w:rPr>
        <w:t>NEZAVISNOJ</w:t>
      </w:r>
      <w:r w:rsidR="00897573" w:rsidRPr="00DE20C0">
        <w:rPr>
          <w:rFonts w:ascii="Arial" w:hAnsi="Arial" w:cs="Arial"/>
          <w:b/>
          <w:bCs/>
          <w:sz w:val="22"/>
          <w:szCs w:val="22"/>
        </w:rPr>
        <w:t xml:space="preserve"> </w:t>
      </w:r>
      <w:r w:rsidRPr="00DE20C0">
        <w:rPr>
          <w:rFonts w:ascii="Arial" w:hAnsi="Arial" w:cs="Arial"/>
          <w:b/>
          <w:bCs/>
          <w:sz w:val="22"/>
          <w:szCs w:val="22"/>
        </w:rPr>
        <w:t>PONUDI</w:t>
      </w:r>
    </w:p>
    <w:p w:rsidR="00897573" w:rsidRPr="00DE20C0" w:rsidRDefault="00897573" w:rsidP="00897573">
      <w:pPr>
        <w:pStyle w:val="BodyText3"/>
        <w:spacing w:after="0"/>
        <w:jc w:val="both"/>
        <w:rPr>
          <w:rFonts w:ascii="Arial" w:hAnsi="Arial" w:cs="Arial"/>
          <w:bCs/>
          <w:sz w:val="22"/>
          <w:szCs w:val="22"/>
        </w:rPr>
      </w:pPr>
    </w:p>
    <w:p w:rsidR="00897573" w:rsidRPr="00DE20C0" w:rsidRDefault="00897573" w:rsidP="00897573">
      <w:pPr>
        <w:pStyle w:val="BodyText3"/>
        <w:spacing w:after="0"/>
        <w:jc w:val="both"/>
        <w:rPr>
          <w:rFonts w:ascii="Arial" w:hAnsi="Arial" w:cs="Arial"/>
          <w:bCs/>
          <w:sz w:val="22"/>
          <w:szCs w:val="22"/>
        </w:rPr>
      </w:pPr>
    </w:p>
    <w:p w:rsidR="00897573" w:rsidRPr="00DE20C0" w:rsidRDefault="00897573" w:rsidP="00897573">
      <w:pPr>
        <w:jc w:val="both"/>
        <w:rPr>
          <w:rFonts w:ascii="Arial" w:hAnsi="Arial" w:cs="Arial"/>
          <w:sz w:val="22"/>
          <w:szCs w:val="22"/>
        </w:rPr>
      </w:pPr>
      <w:r w:rsidRPr="00DE20C0">
        <w:rPr>
          <w:rFonts w:ascii="Arial" w:hAnsi="Arial" w:cs="Arial"/>
          <w:sz w:val="22"/>
          <w:szCs w:val="22"/>
        </w:rPr>
        <w:tab/>
      </w:r>
      <w:r w:rsidRPr="00DE20C0">
        <w:rPr>
          <w:rFonts w:ascii="Arial" w:hAnsi="Arial" w:cs="Arial"/>
          <w:sz w:val="22"/>
          <w:szCs w:val="22"/>
        </w:rPr>
        <w:tab/>
      </w:r>
      <w:r w:rsidRPr="00DE20C0">
        <w:rPr>
          <w:rFonts w:ascii="Arial" w:hAnsi="Arial" w:cs="Arial"/>
          <w:sz w:val="22"/>
          <w:szCs w:val="22"/>
        </w:rPr>
        <w:tab/>
      </w:r>
      <w:r w:rsidRPr="00DE20C0">
        <w:rPr>
          <w:rFonts w:ascii="Arial" w:hAnsi="Arial" w:cs="Arial"/>
          <w:bCs/>
          <w:sz w:val="22"/>
          <w:szCs w:val="22"/>
        </w:rPr>
        <w:t xml:space="preserve"> </w:t>
      </w:r>
    </w:p>
    <w:p w:rsidR="00897573" w:rsidRPr="00DE20C0" w:rsidRDefault="003020EE" w:rsidP="00897573">
      <w:pPr>
        <w:jc w:val="both"/>
        <w:rPr>
          <w:rFonts w:ascii="Arial" w:hAnsi="Arial" w:cs="Arial"/>
          <w:bCs/>
          <w:sz w:val="22"/>
          <w:szCs w:val="22"/>
          <w:lang/>
        </w:rPr>
      </w:pPr>
      <w:r>
        <w:rPr>
          <w:rFonts w:ascii="Arial" w:hAnsi="Arial" w:cs="Arial"/>
          <w:sz w:val="22"/>
          <w:szCs w:val="22"/>
        </w:rPr>
        <w:t xml:space="preserve">                 </w:t>
      </w:r>
      <w:r w:rsidR="007F4750" w:rsidRPr="00DE20C0">
        <w:rPr>
          <w:rFonts w:ascii="Arial" w:hAnsi="Arial" w:cs="Arial"/>
          <w:sz w:val="22"/>
          <w:szCs w:val="22"/>
        </w:rPr>
        <w:t>Pod</w:t>
      </w:r>
      <w:r w:rsidR="00897573" w:rsidRPr="00DE20C0">
        <w:rPr>
          <w:rFonts w:ascii="Arial" w:hAnsi="Arial" w:cs="Arial"/>
          <w:sz w:val="22"/>
          <w:szCs w:val="22"/>
        </w:rPr>
        <w:t xml:space="preserve"> </w:t>
      </w:r>
      <w:r w:rsidR="007F4750" w:rsidRPr="00DE20C0">
        <w:rPr>
          <w:rFonts w:ascii="Arial" w:hAnsi="Arial" w:cs="Arial"/>
          <w:sz w:val="22"/>
          <w:szCs w:val="22"/>
        </w:rPr>
        <w:t>punom</w:t>
      </w:r>
      <w:r w:rsidR="00897573" w:rsidRPr="00DE20C0">
        <w:rPr>
          <w:rFonts w:ascii="Arial" w:hAnsi="Arial" w:cs="Arial"/>
          <w:sz w:val="22"/>
          <w:szCs w:val="22"/>
        </w:rPr>
        <w:t xml:space="preserve"> </w:t>
      </w:r>
      <w:r w:rsidR="007F4750" w:rsidRPr="00DE20C0">
        <w:rPr>
          <w:rFonts w:ascii="Arial" w:hAnsi="Arial" w:cs="Arial"/>
          <w:sz w:val="22"/>
          <w:szCs w:val="22"/>
        </w:rPr>
        <w:t>materijalnom</w:t>
      </w:r>
      <w:r w:rsidR="00897573" w:rsidRPr="00DE20C0">
        <w:rPr>
          <w:rFonts w:ascii="Arial" w:hAnsi="Arial" w:cs="Arial"/>
          <w:sz w:val="22"/>
          <w:szCs w:val="22"/>
        </w:rPr>
        <w:t xml:space="preserve"> </w:t>
      </w:r>
      <w:r w:rsidR="007F4750" w:rsidRPr="00DE20C0">
        <w:rPr>
          <w:rFonts w:ascii="Arial" w:hAnsi="Arial" w:cs="Arial"/>
          <w:sz w:val="22"/>
          <w:szCs w:val="22"/>
        </w:rPr>
        <w:t>i</w:t>
      </w:r>
      <w:r w:rsidR="00897573" w:rsidRPr="00DE20C0">
        <w:rPr>
          <w:rFonts w:ascii="Arial" w:hAnsi="Arial" w:cs="Arial"/>
          <w:sz w:val="22"/>
          <w:szCs w:val="22"/>
        </w:rPr>
        <w:t xml:space="preserve"> </w:t>
      </w:r>
      <w:r w:rsidR="007F4750" w:rsidRPr="00DE20C0">
        <w:rPr>
          <w:rFonts w:ascii="Arial" w:hAnsi="Arial" w:cs="Arial"/>
          <w:sz w:val="22"/>
          <w:szCs w:val="22"/>
        </w:rPr>
        <w:t>krivičnom</w:t>
      </w:r>
      <w:r w:rsidR="00897573" w:rsidRPr="00DE20C0">
        <w:rPr>
          <w:rFonts w:ascii="Arial" w:hAnsi="Arial" w:cs="Arial"/>
          <w:sz w:val="22"/>
          <w:szCs w:val="22"/>
        </w:rPr>
        <w:t xml:space="preserve"> </w:t>
      </w:r>
      <w:r w:rsidR="007F4750" w:rsidRPr="00DE20C0">
        <w:rPr>
          <w:rFonts w:ascii="Arial" w:hAnsi="Arial" w:cs="Arial"/>
          <w:sz w:val="22"/>
          <w:szCs w:val="22"/>
        </w:rPr>
        <w:t>odgovornošću</w:t>
      </w:r>
      <w:r w:rsidR="00897573" w:rsidRPr="00DE20C0">
        <w:rPr>
          <w:rFonts w:ascii="Arial" w:hAnsi="Arial" w:cs="Arial"/>
          <w:sz w:val="22"/>
          <w:szCs w:val="22"/>
        </w:rPr>
        <w:t xml:space="preserve"> </w:t>
      </w:r>
      <w:r w:rsidR="007F4750" w:rsidRPr="00DE20C0">
        <w:rPr>
          <w:rFonts w:ascii="Arial" w:hAnsi="Arial" w:cs="Arial"/>
          <w:sz w:val="22"/>
          <w:szCs w:val="22"/>
        </w:rPr>
        <w:t>p</w:t>
      </w:r>
      <w:r w:rsidR="007F4750" w:rsidRPr="00DE20C0">
        <w:rPr>
          <w:rFonts w:ascii="Arial" w:hAnsi="Arial" w:cs="Arial"/>
          <w:bCs/>
          <w:sz w:val="22"/>
          <w:szCs w:val="22"/>
        </w:rPr>
        <w:t>otvrđujem</w:t>
      </w:r>
      <w:r w:rsidR="00897573" w:rsidRPr="00DE20C0">
        <w:rPr>
          <w:rFonts w:ascii="Arial" w:hAnsi="Arial" w:cs="Arial"/>
          <w:bCs/>
          <w:sz w:val="22"/>
          <w:szCs w:val="22"/>
        </w:rPr>
        <w:t xml:space="preserve"> </w:t>
      </w:r>
      <w:r w:rsidR="007F4750" w:rsidRPr="00DE20C0">
        <w:rPr>
          <w:rFonts w:ascii="Arial" w:hAnsi="Arial" w:cs="Arial"/>
          <w:bCs/>
          <w:sz w:val="22"/>
          <w:szCs w:val="22"/>
        </w:rPr>
        <w:t>da</w:t>
      </w:r>
      <w:r w:rsidR="00897573" w:rsidRPr="00DE20C0">
        <w:rPr>
          <w:rFonts w:ascii="Arial" w:hAnsi="Arial" w:cs="Arial"/>
          <w:bCs/>
          <w:sz w:val="22"/>
          <w:szCs w:val="22"/>
        </w:rPr>
        <w:t xml:space="preserve"> </w:t>
      </w:r>
      <w:r w:rsidR="007F4750" w:rsidRPr="00DE20C0">
        <w:rPr>
          <w:rFonts w:ascii="Arial" w:hAnsi="Arial" w:cs="Arial"/>
          <w:bCs/>
          <w:sz w:val="22"/>
          <w:szCs w:val="22"/>
        </w:rPr>
        <w:t>sam</w:t>
      </w:r>
      <w:r w:rsidR="00897573" w:rsidRPr="00DE20C0">
        <w:rPr>
          <w:rFonts w:ascii="Arial" w:hAnsi="Arial" w:cs="Arial"/>
          <w:bCs/>
          <w:sz w:val="22"/>
          <w:szCs w:val="22"/>
        </w:rPr>
        <w:t xml:space="preserve"> </w:t>
      </w:r>
      <w:r w:rsidR="007F4750" w:rsidRPr="00DE20C0">
        <w:rPr>
          <w:rFonts w:ascii="Arial" w:hAnsi="Arial" w:cs="Arial"/>
          <w:bCs/>
          <w:sz w:val="22"/>
          <w:szCs w:val="22"/>
        </w:rPr>
        <w:t>ponudu</w:t>
      </w:r>
      <w:r w:rsidR="00897573" w:rsidRPr="00DE20C0">
        <w:rPr>
          <w:rFonts w:ascii="Arial" w:hAnsi="Arial" w:cs="Arial"/>
          <w:bCs/>
          <w:sz w:val="22"/>
          <w:szCs w:val="22"/>
        </w:rPr>
        <w:t xml:space="preserve"> </w:t>
      </w:r>
      <w:r w:rsidR="007F4750" w:rsidRPr="00DE20C0">
        <w:rPr>
          <w:rFonts w:ascii="Arial" w:hAnsi="Arial" w:cs="Arial"/>
          <w:bCs/>
          <w:sz w:val="22"/>
          <w:szCs w:val="22"/>
        </w:rPr>
        <w:t>u</w:t>
      </w:r>
      <w:r w:rsidR="00897573" w:rsidRPr="00DE20C0">
        <w:rPr>
          <w:rFonts w:ascii="Arial" w:hAnsi="Arial" w:cs="Arial"/>
          <w:bCs/>
          <w:sz w:val="22"/>
          <w:szCs w:val="22"/>
        </w:rPr>
        <w:t xml:space="preserve"> </w:t>
      </w:r>
      <w:r w:rsidR="007F4750" w:rsidRPr="00DE20C0">
        <w:rPr>
          <w:rFonts w:ascii="Arial" w:hAnsi="Arial" w:cs="Arial"/>
          <w:bCs/>
          <w:sz w:val="22"/>
          <w:szCs w:val="22"/>
          <w:lang w:val="sr-Cyrl-CS"/>
        </w:rPr>
        <w:t>postupku</w:t>
      </w:r>
      <w:r w:rsidR="00897573" w:rsidRPr="00DE20C0">
        <w:rPr>
          <w:rFonts w:ascii="Arial" w:hAnsi="Arial" w:cs="Arial"/>
          <w:bCs/>
          <w:sz w:val="22"/>
          <w:szCs w:val="22"/>
        </w:rPr>
        <w:t xml:space="preserve"> </w:t>
      </w:r>
      <w:r w:rsidR="007F4750" w:rsidRPr="00DE20C0">
        <w:rPr>
          <w:rFonts w:ascii="Arial" w:hAnsi="Arial" w:cs="Arial"/>
          <w:bCs/>
          <w:sz w:val="22"/>
          <w:szCs w:val="22"/>
        </w:rPr>
        <w:t>javne</w:t>
      </w:r>
      <w:r w:rsidR="00897573" w:rsidRPr="00DE20C0">
        <w:rPr>
          <w:rFonts w:ascii="Arial" w:hAnsi="Arial" w:cs="Arial"/>
          <w:bCs/>
          <w:sz w:val="22"/>
          <w:szCs w:val="22"/>
        </w:rPr>
        <w:t xml:space="preserve"> </w:t>
      </w:r>
      <w:r w:rsidR="007F4750" w:rsidRPr="00DE20C0">
        <w:rPr>
          <w:rFonts w:ascii="Arial" w:hAnsi="Arial" w:cs="Arial"/>
          <w:bCs/>
          <w:sz w:val="22"/>
          <w:szCs w:val="22"/>
        </w:rPr>
        <w:t>nabavke</w:t>
      </w:r>
      <w:r w:rsidR="00432572" w:rsidRPr="00DE20C0">
        <w:rPr>
          <w:rFonts w:ascii="Arial" w:hAnsi="Arial" w:cs="Arial"/>
          <w:sz w:val="22"/>
          <w:szCs w:val="22"/>
        </w:rPr>
        <w:t xml:space="preserve"> male vrednosti </w:t>
      </w:r>
      <w:r w:rsidR="006F2636">
        <w:rPr>
          <w:rFonts w:ascii="Arial" w:hAnsi="Arial" w:cs="Arial"/>
          <w:b/>
          <w:sz w:val="22"/>
          <w:szCs w:val="22"/>
        </w:rPr>
        <w:t>JNMV 6/2020</w:t>
      </w:r>
      <w:r>
        <w:rPr>
          <w:rFonts w:ascii="Arial" w:hAnsi="Arial" w:cs="Arial"/>
          <w:b/>
          <w:sz w:val="22"/>
          <w:szCs w:val="22"/>
        </w:rPr>
        <w:t xml:space="preserve"> - Kancelarijski</w:t>
      </w:r>
      <w:r w:rsidR="0085122B">
        <w:rPr>
          <w:rFonts w:ascii="Arial" w:hAnsi="Arial" w:cs="Arial"/>
          <w:b/>
          <w:sz w:val="22"/>
          <w:szCs w:val="22"/>
        </w:rPr>
        <w:t xml:space="preserve"> materijal</w:t>
      </w:r>
      <w:r w:rsidR="00897573" w:rsidRPr="00DE20C0">
        <w:rPr>
          <w:rFonts w:ascii="Arial" w:hAnsi="Arial" w:cs="Arial"/>
          <w:b/>
          <w:sz w:val="22"/>
          <w:szCs w:val="22"/>
        </w:rPr>
        <w:t>,</w:t>
      </w:r>
      <w:r w:rsidR="00897573" w:rsidRPr="00DE20C0">
        <w:rPr>
          <w:rFonts w:ascii="Arial" w:hAnsi="Arial" w:cs="Arial"/>
          <w:sz w:val="22"/>
          <w:szCs w:val="22"/>
        </w:rPr>
        <w:t xml:space="preserve"> </w:t>
      </w:r>
      <w:r w:rsidR="007F4750" w:rsidRPr="00DE20C0">
        <w:rPr>
          <w:rFonts w:ascii="Arial" w:hAnsi="Arial" w:cs="Arial"/>
          <w:bCs/>
          <w:sz w:val="22"/>
          <w:szCs w:val="22"/>
        </w:rPr>
        <w:t>podneo</w:t>
      </w:r>
      <w:r w:rsidR="00897573" w:rsidRPr="00DE20C0">
        <w:rPr>
          <w:rFonts w:ascii="Arial" w:hAnsi="Arial" w:cs="Arial"/>
          <w:bCs/>
          <w:sz w:val="22"/>
          <w:szCs w:val="22"/>
        </w:rPr>
        <w:t xml:space="preserve"> </w:t>
      </w:r>
      <w:r w:rsidR="007F4750" w:rsidRPr="00DE20C0">
        <w:rPr>
          <w:rFonts w:ascii="Arial" w:hAnsi="Arial" w:cs="Arial"/>
          <w:bCs/>
          <w:sz w:val="22"/>
          <w:szCs w:val="22"/>
        </w:rPr>
        <w:t>nezavisno</w:t>
      </w:r>
      <w:r w:rsidR="00897573" w:rsidRPr="00DE20C0">
        <w:rPr>
          <w:rFonts w:ascii="Arial" w:hAnsi="Arial" w:cs="Arial"/>
          <w:bCs/>
          <w:sz w:val="22"/>
          <w:szCs w:val="22"/>
        </w:rPr>
        <w:t xml:space="preserve">, </w:t>
      </w:r>
      <w:r w:rsidR="007F4750" w:rsidRPr="00DE20C0">
        <w:rPr>
          <w:rFonts w:ascii="Arial" w:hAnsi="Arial" w:cs="Arial"/>
          <w:bCs/>
          <w:sz w:val="22"/>
          <w:szCs w:val="22"/>
        </w:rPr>
        <w:t>bez</w:t>
      </w:r>
      <w:r w:rsidR="00897573" w:rsidRPr="00DE20C0">
        <w:rPr>
          <w:rFonts w:ascii="Arial" w:hAnsi="Arial" w:cs="Arial"/>
          <w:bCs/>
          <w:sz w:val="22"/>
          <w:szCs w:val="22"/>
        </w:rPr>
        <w:t xml:space="preserve"> </w:t>
      </w:r>
      <w:r w:rsidR="007F4750" w:rsidRPr="00DE20C0">
        <w:rPr>
          <w:rFonts w:ascii="Arial" w:hAnsi="Arial" w:cs="Arial"/>
          <w:bCs/>
          <w:sz w:val="22"/>
          <w:szCs w:val="22"/>
        </w:rPr>
        <w:t>dogovora</w:t>
      </w:r>
      <w:r w:rsidR="00897573" w:rsidRPr="00DE20C0">
        <w:rPr>
          <w:rFonts w:ascii="Arial" w:hAnsi="Arial" w:cs="Arial"/>
          <w:bCs/>
          <w:sz w:val="22"/>
          <w:szCs w:val="22"/>
        </w:rPr>
        <w:t xml:space="preserve"> </w:t>
      </w:r>
      <w:r w:rsidR="007F4750" w:rsidRPr="00DE20C0">
        <w:rPr>
          <w:rFonts w:ascii="Arial" w:hAnsi="Arial" w:cs="Arial"/>
          <w:bCs/>
          <w:sz w:val="22"/>
          <w:szCs w:val="22"/>
        </w:rPr>
        <w:t>sa</w:t>
      </w:r>
      <w:r w:rsidR="00897573" w:rsidRPr="00DE20C0">
        <w:rPr>
          <w:rFonts w:ascii="Arial" w:hAnsi="Arial" w:cs="Arial"/>
          <w:bCs/>
          <w:sz w:val="22"/>
          <w:szCs w:val="22"/>
        </w:rPr>
        <w:t xml:space="preserve"> </w:t>
      </w:r>
      <w:r w:rsidR="007F4750" w:rsidRPr="00DE20C0">
        <w:rPr>
          <w:rFonts w:ascii="Arial" w:hAnsi="Arial" w:cs="Arial"/>
          <w:bCs/>
          <w:sz w:val="22"/>
          <w:szCs w:val="22"/>
        </w:rPr>
        <w:t>drugim</w:t>
      </w:r>
      <w:r w:rsidR="00897573" w:rsidRPr="00DE20C0">
        <w:rPr>
          <w:rFonts w:ascii="Arial" w:hAnsi="Arial" w:cs="Arial"/>
          <w:bCs/>
          <w:sz w:val="22"/>
          <w:szCs w:val="22"/>
        </w:rPr>
        <w:t xml:space="preserve"> </w:t>
      </w:r>
      <w:r w:rsidR="007F4750" w:rsidRPr="00DE20C0">
        <w:rPr>
          <w:rFonts w:ascii="Arial" w:hAnsi="Arial" w:cs="Arial"/>
          <w:bCs/>
          <w:sz w:val="22"/>
          <w:szCs w:val="22"/>
        </w:rPr>
        <w:t>ponuđačima</w:t>
      </w:r>
      <w:r w:rsidR="00897573" w:rsidRPr="00DE20C0">
        <w:rPr>
          <w:rFonts w:ascii="Arial" w:hAnsi="Arial" w:cs="Arial"/>
          <w:bCs/>
          <w:sz w:val="22"/>
          <w:szCs w:val="22"/>
        </w:rPr>
        <w:t xml:space="preserve"> </w:t>
      </w:r>
      <w:r w:rsidR="007F4750" w:rsidRPr="00DE20C0">
        <w:rPr>
          <w:rFonts w:ascii="Arial" w:hAnsi="Arial" w:cs="Arial"/>
          <w:bCs/>
          <w:sz w:val="22"/>
          <w:szCs w:val="22"/>
        </w:rPr>
        <w:t>ili</w:t>
      </w:r>
      <w:r w:rsidR="00897573" w:rsidRPr="00DE20C0">
        <w:rPr>
          <w:rFonts w:ascii="Arial" w:hAnsi="Arial" w:cs="Arial"/>
          <w:bCs/>
          <w:sz w:val="22"/>
          <w:szCs w:val="22"/>
        </w:rPr>
        <w:t xml:space="preserve"> </w:t>
      </w:r>
      <w:r w:rsidR="007F4750" w:rsidRPr="00DE20C0">
        <w:rPr>
          <w:rFonts w:ascii="Arial" w:hAnsi="Arial" w:cs="Arial"/>
          <w:bCs/>
          <w:sz w:val="22"/>
          <w:szCs w:val="22"/>
        </w:rPr>
        <w:t>zainteresovanim</w:t>
      </w:r>
      <w:r w:rsidR="00897573" w:rsidRPr="00DE20C0">
        <w:rPr>
          <w:rFonts w:ascii="Arial" w:hAnsi="Arial" w:cs="Arial"/>
          <w:bCs/>
          <w:sz w:val="22"/>
          <w:szCs w:val="22"/>
        </w:rPr>
        <w:t xml:space="preserve"> </w:t>
      </w:r>
      <w:r w:rsidR="007F4750" w:rsidRPr="00DE20C0">
        <w:rPr>
          <w:rFonts w:ascii="Arial" w:hAnsi="Arial" w:cs="Arial"/>
          <w:bCs/>
          <w:sz w:val="22"/>
          <w:szCs w:val="22"/>
        </w:rPr>
        <w:t>licima</w:t>
      </w:r>
      <w:r w:rsidR="00897573" w:rsidRPr="00DE20C0">
        <w:rPr>
          <w:rFonts w:ascii="Arial" w:hAnsi="Arial" w:cs="Arial"/>
          <w:bCs/>
          <w:sz w:val="22"/>
          <w:szCs w:val="22"/>
        </w:rPr>
        <w:t>.</w:t>
      </w:r>
    </w:p>
    <w:p w:rsidR="00897573" w:rsidRPr="00DE20C0" w:rsidRDefault="00897573" w:rsidP="00897573">
      <w:pPr>
        <w:jc w:val="both"/>
        <w:rPr>
          <w:rFonts w:ascii="Arial" w:hAnsi="Arial" w:cs="Arial"/>
          <w:bCs/>
          <w:sz w:val="22"/>
          <w:szCs w:val="22"/>
          <w:lang/>
        </w:rPr>
      </w:pPr>
    </w:p>
    <w:p w:rsidR="00897573" w:rsidRPr="00DE20C0" w:rsidRDefault="00897573" w:rsidP="00897573">
      <w:pPr>
        <w:jc w:val="both"/>
        <w:rPr>
          <w:rFonts w:ascii="Arial" w:hAnsi="Arial" w:cs="Arial"/>
          <w:bCs/>
          <w:sz w:val="22"/>
          <w:szCs w:val="22"/>
          <w:lang/>
        </w:rPr>
      </w:pPr>
    </w:p>
    <w:p w:rsidR="00897573" w:rsidRPr="00DE20C0" w:rsidRDefault="00897573" w:rsidP="00897573">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897573" w:rsidRPr="00DE20C0">
        <w:tc>
          <w:tcPr>
            <w:tcW w:w="3080" w:type="dxa"/>
            <w:shd w:val="clear" w:color="auto" w:fill="auto"/>
            <w:vAlign w:val="center"/>
          </w:tcPr>
          <w:p w:rsidR="00897573" w:rsidRPr="00DE20C0" w:rsidRDefault="007F4750" w:rsidP="00FD382C">
            <w:pPr>
              <w:pStyle w:val="BodyText2"/>
              <w:spacing w:line="100" w:lineRule="atLeast"/>
              <w:jc w:val="center"/>
              <w:rPr>
                <w:rFonts w:ascii="Arial" w:hAnsi="Arial" w:cs="Arial"/>
                <w:sz w:val="22"/>
                <w:szCs w:val="22"/>
              </w:rPr>
            </w:pPr>
            <w:r w:rsidRPr="00DE20C0">
              <w:rPr>
                <w:rFonts w:ascii="Arial" w:hAnsi="Arial" w:cs="Arial"/>
                <w:sz w:val="22"/>
                <w:szCs w:val="22"/>
              </w:rPr>
              <w:t>Datum</w:t>
            </w:r>
            <w:r w:rsidR="00897573" w:rsidRPr="00DE20C0">
              <w:rPr>
                <w:rFonts w:ascii="Arial" w:hAnsi="Arial" w:cs="Arial"/>
                <w:sz w:val="22"/>
                <w:szCs w:val="22"/>
              </w:rPr>
              <w:t>:</w:t>
            </w:r>
          </w:p>
        </w:tc>
        <w:tc>
          <w:tcPr>
            <w:tcW w:w="3065" w:type="dxa"/>
            <w:shd w:val="clear" w:color="auto" w:fill="auto"/>
            <w:vAlign w:val="center"/>
          </w:tcPr>
          <w:p w:rsidR="00897573" w:rsidRPr="00DE20C0" w:rsidRDefault="007F4750" w:rsidP="00FD382C">
            <w:pPr>
              <w:pStyle w:val="BodyText2"/>
              <w:spacing w:line="100" w:lineRule="atLeast"/>
              <w:jc w:val="center"/>
              <w:rPr>
                <w:rFonts w:ascii="Arial" w:hAnsi="Arial" w:cs="Arial"/>
                <w:sz w:val="22"/>
                <w:szCs w:val="22"/>
              </w:rPr>
            </w:pPr>
            <w:r w:rsidRPr="00DE20C0">
              <w:rPr>
                <w:rFonts w:ascii="Arial" w:hAnsi="Arial" w:cs="Arial"/>
                <w:sz w:val="22"/>
                <w:szCs w:val="22"/>
              </w:rPr>
              <w:t>M</w:t>
            </w:r>
            <w:r w:rsidR="00897573" w:rsidRPr="00DE20C0">
              <w:rPr>
                <w:rFonts w:ascii="Arial" w:hAnsi="Arial" w:cs="Arial"/>
                <w:sz w:val="22"/>
                <w:szCs w:val="22"/>
              </w:rPr>
              <w:t>.</w:t>
            </w:r>
            <w:r w:rsidRPr="00DE20C0">
              <w:rPr>
                <w:rFonts w:ascii="Arial" w:hAnsi="Arial" w:cs="Arial"/>
                <w:sz w:val="22"/>
                <w:szCs w:val="22"/>
              </w:rPr>
              <w:t>P</w:t>
            </w:r>
            <w:r w:rsidR="00897573" w:rsidRPr="00DE20C0">
              <w:rPr>
                <w:rFonts w:ascii="Arial" w:hAnsi="Arial" w:cs="Arial"/>
                <w:sz w:val="22"/>
                <w:szCs w:val="22"/>
              </w:rPr>
              <w:t>.</w:t>
            </w:r>
          </w:p>
        </w:tc>
        <w:tc>
          <w:tcPr>
            <w:tcW w:w="3097" w:type="dxa"/>
            <w:shd w:val="clear" w:color="auto" w:fill="auto"/>
            <w:vAlign w:val="center"/>
          </w:tcPr>
          <w:p w:rsidR="00897573" w:rsidRPr="00DE20C0" w:rsidRDefault="007F4750" w:rsidP="00FD382C">
            <w:pPr>
              <w:pStyle w:val="BodyText2"/>
              <w:spacing w:line="100" w:lineRule="atLeast"/>
              <w:jc w:val="center"/>
              <w:rPr>
                <w:rFonts w:ascii="Arial" w:hAnsi="Arial" w:cs="Arial"/>
                <w:sz w:val="22"/>
                <w:szCs w:val="22"/>
              </w:rPr>
            </w:pPr>
            <w:r w:rsidRPr="00DE20C0">
              <w:rPr>
                <w:rFonts w:ascii="Arial" w:hAnsi="Arial" w:cs="Arial"/>
                <w:sz w:val="22"/>
                <w:szCs w:val="22"/>
              </w:rPr>
              <w:t>Potpis</w:t>
            </w:r>
            <w:r w:rsidR="00897573" w:rsidRPr="00DE20C0">
              <w:rPr>
                <w:rFonts w:ascii="Arial" w:hAnsi="Arial" w:cs="Arial"/>
                <w:sz w:val="22"/>
                <w:szCs w:val="22"/>
              </w:rPr>
              <w:t xml:space="preserve"> </w:t>
            </w:r>
            <w:r w:rsidRPr="00DE20C0">
              <w:rPr>
                <w:rFonts w:ascii="Arial" w:hAnsi="Arial" w:cs="Arial"/>
                <w:sz w:val="22"/>
                <w:szCs w:val="22"/>
              </w:rPr>
              <w:t>ponuđača</w:t>
            </w:r>
          </w:p>
        </w:tc>
      </w:tr>
      <w:tr w:rsidR="00897573" w:rsidRPr="00DE20C0">
        <w:tc>
          <w:tcPr>
            <w:tcW w:w="3080" w:type="dxa"/>
            <w:tcBorders>
              <w:bottom w:val="single" w:sz="4" w:space="0" w:color="000000"/>
            </w:tcBorders>
            <w:shd w:val="clear" w:color="auto" w:fill="auto"/>
          </w:tcPr>
          <w:p w:rsidR="00897573" w:rsidRPr="00DE20C0" w:rsidRDefault="00897573" w:rsidP="00FD382C">
            <w:pPr>
              <w:pStyle w:val="BodyText2"/>
              <w:snapToGrid w:val="0"/>
              <w:spacing w:line="100" w:lineRule="atLeast"/>
              <w:jc w:val="both"/>
              <w:rPr>
                <w:rFonts w:ascii="Arial" w:hAnsi="Arial" w:cs="Arial"/>
                <w:sz w:val="22"/>
                <w:szCs w:val="22"/>
              </w:rPr>
            </w:pPr>
          </w:p>
        </w:tc>
        <w:tc>
          <w:tcPr>
            <w:tcW w:w="3065" w:type="dxa"/>
            <w:shd w:val="clear" w:color="auto" w:fill="auto"/>
          </w:tcPr>
          <w:p w:rsidR="00897573" w:rsidRPr="00DE20C0" w:rsidRDefault="00897573" w:rsidP="00FD382C">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897573" w:rsidRPr="00DE20C0" w:rsidRDefault="00897573" w:rsidP="00FD382C">
            <w:pPr>
              <w:pStyle w:val="BodyText2"/>
              <w:snapToGrid w:val="0"/>
              <w:spacing w:line="100" w:lineRule="atLeast"/>
              <w:jc w:val="both"/>
              <w:rPr>
                <w:rFonts w:ascii="Arial" w:hAnsi="Arial" w:cs="Arial"/>
                <w:sz w:val="22"/>
                <w:szCs w:val="22"/>
              </w:rPr>
            </w:pPr>
          </w:p>
        </w:tc>
      </w:tr>
    </w:tbl>
    <w:p w:rsidR="00897573" w:rsidRPr="00DE20C0" w:rsidRDefault="00897573" w:rsidP="00897573">
      <w:pPr>
        <w:pStyle w:val="BodyText3"/>
        <w:spacing w:after="0"/>
        <w:ind w:firstLine="227"/>
        <w:jc w:val="both"/>
        <w:rPr>
          <w:rFonts w:ascii="Arial" w:hAnsi="Arial" w:cs="Arial"/>
          <w:sz w:val="22"/>
          <w:szCs w:val="22"/>
        </w:rPr>
      </w:pPr>
    </w:p>
    <w:p w:rsidR="00897573" w:rsidRPr="00DE20C0" w:rsidRDefault="00897573" w:rsidP="00897573">
      <w:pPr>
        <w:tabs>
          <w:tab w:val="left" w:pos="6028"/>
        </w:tabs>
        <w:autoSpaceDE w:val="0"/>
        <w:spacing w:line="240" w:lineRule="auto"/>
        <w:rPr>
          <w:rFonts w:ascii="Arial" w:hAnsi="Arial" w:cs="Arial"/>
          <w:sz w:val="22"/>
          <w:szCs w:val="22"/>
          <w:lang/>
        </w:rPr>
      </w:pPr>
    </w:p>
    <w:p w:rsidR="00897573" w:rsidRPr="00DE20C0" w:rsidRDefault="007F4750" w:rsidP="00897573">
      <w:pPr>
        <w:tabs>
          <w:tab w:val="left" w:pos="6028"/>
        </w:tabs>
        <w:autoSpaceDE w:val="0"/>
        <w:spacing w:line="240" w:lineRule="auto"/>
        <w:jc w:val="both"/>
        <w:rPr>
          <w:rFonts w:ascii="Arial" w:hAnsi="Arial" w:cs="Arial"/>
          <w:color w:val="auto"/>
          <w:sz w:val="22"/>
          <w:szCs w:val="22"/>
        </w:rPr>
      </w:pPr>
      <w:r w:rsidRPr="00DE20C0">
        <w:rPr>
          <w:rFonts w:ascii="Arial" w:hAnsi="Arial" w:cs="Arial"/>
          <w:b/>
          <w:bCs/>
          <w:iCs/>
          <w:color w:val="auto"/>
          <w:sz w:val="22"/>
          <w:szCs w:val="22"/>
        </w:rPr>
        <w:t>Napomena</w:t>
      </w:r>
      <w:r w:rsidR="00897573" w:rsidRPr="00DE20C0">
        <w:rPr>
          <w:rFonts w:ascii="Arial" w:hAnsi="Arial" w:cs="Arial"/>
          <w:b/>
          <w:bCs/>
          <w:iCs/>
          <w:color w:val="auto"/>
          <w:sz w:val="22"/>
          <w:szCs w:val="22"/>
        </w:rPr>
        <w:t xml:space="preserve">: </w:t>
      </w:r>
      <w:r w:rsidRPr="00DE20C0">
        <w:rPr>
          <w:rFonts w:ascii="Arial" w:hAnsi="Arial" w:cs="Arial"/>
          <w:bCs/>
          <w:iCs/>
          <w:color w:val="auto"/>
          <w:sz w:val="22"/>
          <w:szCs w:val="22"/>
          <w:lang/>
        </w:rPr>
        <w:t>u</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slučaju</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postojanja</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osnovane</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sumnje</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u</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istinitost</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izjave</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o</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nezavisnoj</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ponudi</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naručulac</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će</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odmah</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obavestiti</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organizaciju</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nadležnu</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za</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zaštitu</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konkurencije</w:t>
      </w:r>
      <w:r w:rsidR="00897573" w:rsidRPr="00DE20C0">
        <w:rPr>
          <w:rFonts w:ascii="Arial" w:hAnsi="Arial" w:cs="Arial"/>
          <w:bCs/>
          <w:iCs/>
          <w:color w:val="auto"/>
          <w:sz w:val="22"/>
          <w:szCs w:val="22"/>
        </w:rPr>
        <w:t>.</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rPr>
        <w:t>Organizacija</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nadležna</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za</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zaštitu</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konkurencije</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može</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ponuđaču</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odnosno</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zainteresovanom</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licu</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izreći</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meru</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zabrane</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učešća</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u</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postupku</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javne</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nabavke</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ako</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utvrdi</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da</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je</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ponuđač</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odnosno</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zainteresovano</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lice</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povredilo</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konkurenciju</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u</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postupku</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javne</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nabavke</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u</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smislu</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ZJN</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kojim</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se</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uređuje</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zaštita</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konkurencije</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Mera</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zabrane</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učešća</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u</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postupku</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javne</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nabavke</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može</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trajati</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do</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dve</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godine</w:t>
      </w:r>
      <w:r w:rsidR="00897573" w:rsidRPr="00DE20C0">
        <w:rPr>
          <w:rFonts w:ascii="Arial" w:hAnsi="Arial" w:cs="Arial"/>
          <w:bCs/>
          <w:iCs/>
          <w:color w:val="auto"/>
          <w:sz w:val="22"/>
          <w:szCs w:val="22"/>
        </w:rPr>
        <w:t>.</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Povreda</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konkurencije</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predstavlja</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negativnu</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referencu</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u</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smislu</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člana</w:t>
      </w:r>
      <w:r w:rsidR="00897573" w:rsidRPr="00DE20C0">
        <w:rPr>
          <w:rFonts w:ascii="Arial" w:hAnsi="Arial" w:cs="Arial"/>
          <w:bCs/>
          <w:iCs/>
          <w:color w:val="auto"/>
          <w:sz w:val="22"/>
          <w:szCs w:val="22"/>
          <w:lang/>
        </w:rPr>
        <w:t xml:space="preserve"> 82. </w:t>
      </w:r>
      <w:r w:rsidRPr="00DE20C0">
        <w:rPr>
          <w:rFonts w:ascii="Arial" w:hAnsi="Arial" w:cs="Arial"/>
          <w:bCs/>
          <w:iCs/>
          <w:color w:val="auto"/>
          <w:sz w:val="22"/>
          <w:szCs w:val="22"/>
          <w:lang/>
        </w:rPr>
        <w:t>stav</w:t>
      </w:r>
      <w:r w:rsidR="00897573" w:rsidRPr="00DE20C0">
        <w:rPr>
          <w:rFonts w:ascii="Arial" w:hAnsi="Arial" w:cs="Arial"/>
          <w:bCs/>
          <w:iCs/>
          <w:color w:val="auto"/>
          <w:sz w:val="22"/>
          <w:szCs w:val="22"/>
          <w:lang/>
        </w:rPr>
        <w:t xml:space="preserve"> 1. </w:t>
      </w:r>
      <w:r w:rsidRPr="00DE20C0">
        <w:rPr>
          <w:rFonts w:ascii="Arial" w:hAnsi="Arial" w:cs="Arial"/>
          <w:bCs/>
          <w:iCs/>
          <w:color w:val="auto"/>
          <w:sz w:val="22"/>
          <w:szCs w:val="22"/>
          <w:lang/>
        </w:rPr>
        <w:t>tačka</w:t>
      </w:r>
      <w:r w:rsidR="00897573" w:rsidRPr="00DE20C0">
        <w:rPr>
          <w:rFonts w:ascii="Arial" w:hAnsi="Arial" w:cs="Arial"/>
          <w:bCs/>
          <w:iCs/>
          <w:color w:val="auto"/>
          <w:sz w:val="22"/>
          <w:szCs w:val="22"/>
          <w:lang/>
        </w:rPr>
        <w:t xml:space="preserve"> 2) </w:t>
      </w:r>
      <w:r w:rsidRPr="00DE20C0">
        <w:rPr>
          <w:rFonts w:ascii="Arial" w:hAnsi="Arial" w:cs="Arial"/>
          <w:bCs/>
          <w:iCs/>
          <w:color w:val="auto"/>
          <w:sz w:val="22"/>
          <w:szCs w:val="22"/>
          <w:lang/>
        </w:rPr>
        <w:t>ZJN</w:t>
      </w:r>
      <w:r w:rsidR="00897573" w:rsidRPr="00DE20C0">
        <w:rPr>
          <w:rFonts w:ascii="Arial" w:hAnsi="Arial" w:cs="Arial"/>
          <w:bCs/>
          <w:iCs/>
          <w:color w:val="auto"/>
          <w:sz w:val="22"/>
          <w:szCs w:val="22"/>
          <w:lang/>
        </w:rPr>
        <w:t>.</w:t>
      </w:r>
    </w:p>
    <w:p w:rsidR="00897573" w:rsidRPr="00DE20C0" w:rsidRDefault="007F4750" w:rsidP="00897573">
      <w:pPr>
        <w:tabs>
          <w:tab w:val="left" w:pos="6028"/>
        </w:tabs>
        <w:autoSpaceDE w:val="0"/>
        <w:spacing w:line="240" w:lineRule="auto"/>
        <w:jc w:val="both"/>
        <w:rPr>
          <w:rFonts w:ascii="Arial" w:hAnsi="Arial" w:cs="Arial"/>
          <w:bCs/>
          <w:iCs/>
          <w:color w:val="auto"/>
          <w:sz w:val="22"/>
          <w:szCs w:val="22"/>
        </w:rPr>
      </w:pPr>
      <w:r w:rsidRPr="00DE20C0">
        <w:rPr>
          <w:rFonts w:ascii="Arial" w:hAnsi="Arial" w:cs="Arial"/>
          <w:b/>
          <w:bCs/>
          <w:iCs/>
          <w:color w:val="auto"/>
          <w:sz w:val="22"/>
          <w:szCs w:val="22"/>
          <w:u w:val="single"/>
        </w:rPr>
        <w:t>Ukoliko</w:t>
      </w:r>
      <w:r w:rsidR="00897573" w:rsidRPr="00DE20C0">
        <w:rPr>
          <w:rFonts w:ascii="Arial" w:hAnsi="Arial" w:cs="Arial"/>
          <w:b/>
          <w:bCs/>
          <w:iCs/>
          <w:color w:val="auto"/>
          <w:sz w:val="22"/>
          <w:szCs w:val="22"/>
          <w:u w:val="single"/>
        </w:rPr>
        <w:t xml:space="preserve"> </w:t>
      </w:r>
      <w:r w:rsidRPr="00DE20C0">
        <w:rPr>
          <w:rFonts w:ascii="Arial" w:hAnsi="Arial" w:cs="Arial"/>
          <w:b/>
          <w:bCs/>
          <w:iCs/>
          <w:color w:val="auto"/>
          <w:sz w:val="22"/>
          <w:szCs w:val="22"/>
          <w:u w:val="single"/>
        </w:rPr>
        <w:t>ponudu</w:t>
      </w:r>
      <w:r w:rsidR="00897573" w:rsidRPr="00DE20C0">
        <w:rPr>
          <w:rFonts w:ascii="Arial" w:hAnsi="Arial" w:cs="Arial"/>
          <w:b/>
          <w:bCs/>
          <w:iCs/>
          <w:color w:val="auto"/>
          <w:sz w:val="22"/>
          <w:szCs w:val="22"/>
          <w:u w:val="single"/>
        </w:rPr>
        <w:t xml:space="preserve"> </w:t>
      </w:r>
      <w:r w:rsidRPr="00DE20C0">
        <w:rPr>
          <w:rFonts w:ascii="Arial" w:hAnsi="Arial" w:cs="Arial"/>
          <w:b/>
          <w:bCs/>
          <w:iCs/>
          <w:color w:val="auto"/>
          <w:sz w:val="22"/>
          <w:szCs w:val="22"/>
          <w:u w:val="single"/>
        </w:rPr>
        <w:t>podnosi</w:t>
      </w:r>
      <w:r w:rsidR="00897573" w:rsidRPr="00DE20C0">
        <w:rPr>
          <w:rFonts w:ascii="Arial" w:hAnsi="Arial" w:cs="Arial"/>
          <w:b/>
          <w:bCs/>
          <w:iCs/>
          <w:color w:val="auto"/>
          <w:sz w:val="22"/>
          <w:szCs w:val="22"/>
          <w:u w:val="single"/>
        </w:rPr>
        <w:t xml:space="preserve"> </w:t>
      </w:r>
      <w:r w:rsidRPr="00DE20C0">
        <w:rPr>
          <w:rFonts w:ascii="Arial" w:hAnsi="Arial" w:cs="Arial"/>
          <w:b/>
          <w:bCs/>
          <w:iCs/>
          <w:color w:val="auto"/>
          <w:sz w:val="22"/>
          <w:szCs w:val="22"/>
          <w:u w:val="single"/>
        </w:rPr>
        <w:t>grupa</w:t>
      </w:r>
      <w:r w:rsidR="00897573" w:rsidRPr="00DE20C0">
        <w:rPr>
          <w:rFonts w:ascii="Arial" w:hAnsi="Arial" w:cs="Arial"/>
          <w:b/>
          <w:bCs/>
          <w:iCs/>
          <w:color w:val="auto"/>
          <w:sz w:val="22"/>
          <w:szCs w:val="22"/>
          <w:u w:val="single"/>
        </w:rPr>
        <w:t xml:space="preserve"> </w:t>
      </w:r>
      <w:r w:rsidRPr="00DE20C0">
        <w:rPr>
          <w:rFonts w:ascii="Arial" w:hAnsi="Arial" w:cs="Arial"/>
          <w:b/>
          <w:bCs/>
          <w:iCs/>
          <w:color w:val="auto"/>
          <w:sz w:val="22"/>
          <w:szCs w:val="22"/>
          <w:u w:val="single"/>
        </w:rPr>
        <w:t>ponuđača</w:t>
      </w:r>
      <w:r w:rsidR="00897573" w:rsidRPr="00DE20C0">
        <w:rPr>
          <w:rFonts w:ascii="Arial" w:hAnsi="Arial" w:cs="Arial"/>
          <w:b/>
          <w:bCs/>
          <w:iCs/>
          <w:color w:val="auto"/>
          <w:sz w:val="22"/>
          <w:szCs w:val="22"/>
          <w:u w:val="single"/>
          <w:lang/>
        </w:rPr>
        <w:t>,</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Izjava</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mora</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biti</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potpisana</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od</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strane</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ovlašćenog</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lica</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rPr>
        <w:t>svak</w:t>
      </w:r>
      <w:r w:rsidRPr="00DE20C0">
        <w:rPr>
          <w:rFonts w:ascii="Arial" w:hAnsi="Arial" w:cs="Arial"/>
          <w:bCs/>
          <w:iCs/>
          <w:color w:val="auto"/>
          <w:sz w:val="22"/>
          <w:szCs w:val="22"/>
          <w:lang/>
        </w:rPr>
        <w:t>og</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rPr>
        <w:t>ponuđač</w:t>
      </w:r>
      <w:r w:rsidRPr="00DE20C0">
        <w:rPr>
          <w:rFonts w:ascii="Arial" w:hAnsi="Arial" w:cs="Arial"/>
          <w:bCs/>
          <w:iCs/>
          <w:color w:val="auto"/>
          <w:sz w:val="22"/>
          <w:szCs w:val="22"/>
          <w:lang/>
        </w:rPr>
        <w:t>a</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iz</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grupe</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ponuđača</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i</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overena</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pečatom</w:t>
      </w:r>
      <w:r w:rsidR="00897573" w:rsidRPr="00DE20C0">
        <w:rPr>
          <w:rFonts w:ascii="Arial" w:hAnsi="Arial" w:cs="Arial"/>
          <w:bCs/>
          <w:iCs/>
          <w:color w:val="auto"/>
          <w:sz w:val="22"/>
          <w:szCs w:val="22"/>
          <w:lang/>
        </w:rPr>
        <w:t>.</w:t>
      </w:r>
    </w:p>
    <w:p w:rsidR="00897573" w:rsidRPr="00DE20C0" w:rsidRDefault="00897573" w:rsidP="00897573">
      <w:pPr>
        <w:tabs>
          <w:tab w:val="left" w:pos="6028"/>
        </w:tabs>
        <w:autoSpaceDE w:val="0"/>
        <w:spacing w:line="240" w:lineRule="auto"/>
        <w:jc w:val="both"/>
        <w:rPr>
          <w:rFonts w:ascii="Arial" w:hAnsi="Arial" w:cs="Arial"/>
          <w:bCs/>
          <w:i/>
          <w:iCs/>
          <w:color w:val="auto"/>
          <w:sz w:val="22"/>
          <w:szCs w:val="22"/>
        </w:rPr>
      </w:pPr>
    </w:p>
    <w:p w:rsidR="00897573" w:rsidRPr="00DE20C0" w:rsidRDefault="00897573" w:rsidP="00897573">
      <w:pPr>
        <w:pStyle w:val="BodyText3"/>
        <w:spacing w:after="0"/>
        <w:jc w:val="center"/>
        <w:rPr>
          <w:rFonts w:ascii="Arial" w:eastAsia="Arial Unicode MS" w:hAnsi="Arial" w:cs="Arial"/>
          <w:i/>
          <w:color w:val="auto"/>
          <w:sz w:val="22"/>
          <w:szCs w:val="22"/>
          <w:lang/>
        </w:rPr>
      </w:pPr>
    </w:p>
    <w:p w:rsidR="00897573" w:rsidRPr="00DE20C0" w:rsidRDefault="00897573" w:rsidP="00897573">
      <w:pPr>
        <w:pStyle w:val="BodyText3"/>
        <w:spacing w:after="0"/>
        <w:jc w:val="center"/>
        <w:rPr>
          <w:rFonts w:ascii="Arial" w:eastAsia="Arial Unicode MS" w:hAnsi="Arial" w:cs="Arial"/>
          <w:i/>
          <w:color w:val="auto"/>
          <w:sz w:val="22"/>
          <w:szCs w:val="22"/>
          <w:lang/>
        </w:rPr>
      </w:pPr>
    </w:p>
    <w:p w:rsidR="00897573" w:rsidRPr="00DE20C0" w:rsidRDefault="00897573" w:rsidP="00897573">
      <w:pPr>
        <w:pStyle w:val="BodyText3"/>
        <w:spacing w:after="0"/>
        <w:jc w:val="center"/>
        <w:rPr>
          <w:rFonts w:ascii="Arial" w:hAnsi="Arial" w:cs="Arial"/>
          <w:sz w:val="22"/>
          <w:szCs w:val="22"/>
          <w:lang/>
        </w:rPr>
      </w:pPr>
    </w:p>
    <w:p w:rsidR="00897573" w:rsidRPr="00DE20C0" w:rsidRDefault="00897573" w:rsidP="00897573">
      <w:pPr>
        <w:pStyle w:val="BodyText3"/>
        <w:spacing w:after="0"/>
        <w:jc w:val="center"/>
        <w:rPr>
          <w:rFonts w:ascii="Arial" w:hAnsi="Arial" w:cs="Arial"/>
          <w:sz w:val="22"/>
          <w:szCs w:val="22"/>
        </w:rPr>
      </w:pPr>
    </w:p>
    <w:p w:rsidR="00383504" w:rsidRPr="00DE20C0" w:rsidRDefault="00383504" w:rsidP="00897573">
      <w:pPr>
        <w:pStyle w:val="BodyText3"/>
        <w:spacing w:after="0"/>
        <w:jc w:val="center"/>
        <w:rPr>
          <w:rFonts w:ascii="Arial" w:hAnsi="Arial" w:cs="Arial"/>
          <w:sz w:val="22"/>
          <w:szCs w:val="22"/>
        </w:rPr>
      </w:pPr>
    </w:p>
    <w:p w:rsidR="00DB3F81" w:rsidRPr="00DE20C0" w:rsidRDefault="00DB3F81" w:rsidP="00897573">
      <w:pPr>
        <w:pStyle w:val="BodyText3"/>
        <w:spacing w:after="0"/>
        <w:jc w:val="center"/>
        <w:rPr>
          <w:rFonts w:ascii="Arial" w:hAnsi="Arial" w:cs="Arial"/>
          <w:sz w:val="22"/>
          <w:szCs w:val="22"/>
        </w:rPr>
      </w:pPr>
    </w:p>
    <w:p w:rsidR="00897573" w:rsidRPr="00DE20C0" w:rsidRDefault="00897573" w:rsidP="00897573">
      <w:pPr>
        <w:rPr>
          <w:rFonts w:ascii="Arial" w:hAnsi="Arial" w:cs="Arial"/>
          <w:b/>
          <w:bCs/>
          <w:i/>
          <w:iCs/>
          <w:sz w:val="22"/>
          <w:szCs w:val="22"/>
          <w:lang/>
        </w:rPr>
      </w:pPr>
    </w:p>
    <w:p w:rsidR="007B336F" w:rsidRPr="00DE20C0" w:rsidRDefault="007B336F" w:rsidP="00897573">
      <w:pPr>
        <w:rPr>
          <w:rFonts w:ascii="Arial" w:hAnsi="Arial" w:cs="Arial"/>
          <w:b/>
          <w:bCs/>
          <w:i/>
          <w:iCs/>
          <w:sz w:val="22"/>
          <w:szCs w:val="22"/>
          <w:lang/>
        </w:rPr>
      </w:pPr>
    </w:p>
    <w:p w:rsidR="007B336F" w:rsidRPr="00DE20C0" w:rsidRDefault="007B336F" w:rsidP="00897573">
      <w:pPr>
        <w:rPr>
          <w:rFonts w:ascii="Arial" w:hAnsi="Arial" w:cs="Arial"/>
          <w:b/>
          <w:bCs/>
          <w:i/>
          <w:iCs/>
          <w:sz w:val="22"/>
          <w:szCs w:val="22"/>
          <w:lang/>
        </w:rPr>
      </w:pPr>
    </w:p>
    <w:p w:rsidR="008323A9" w:rsidRPr="00DE20C0" w:rsidRDefault="008323A9" w:rsidP="00897573">
      <w:pPr>
        <w:rPr>
          <w:rFonts w:ascii="Arial" w:hAnsi="Arial" w:cs="Arial"/>
          <w:b/>
          <w:bCs/>
          <w:i/>
          <w:iCs/>
          <w:sz w:val="22"/>
          <w:szCs w:val="22"/>
          <w:lang/>
        </w:rPr>
      </w:pPr>
    </w:p>
    <w:p w:rsidR="008323A9" w:rsidRPr="00DE20C0" w:rsidRDefault="008323A9" w:rsidP="00897573">
      <w:pPr>
        <w:rPr>
          <w:rFonts w:ascii="Arial" w:hAnsi="Arial" w:cs="Arial"/>
          <w:b/>
          <w:bCs/>
          <w:i/>
          <w:iCs/>
          <w:sz w:val="22"/>
          <w:szCs w:val="22"/>
          <w:lang/>
        </w:rPr>
      </w:pPr>
    </w:p>
    <w:p w:rsidR="008323A9" w:rsidRPr="00DE20C0" w:rsidRDefault="008323A9" w:rsidP="00897573">
      <w:pPr>
        <w:rPr>
          <w:rFonts w:ascii="Arial" w:hAnsi="Arial" w:cs="Arial"/>
          <w:b/>
          <w:bCs/>
          <w:i/>
          <w:iCs/>
          <w:sz w:val="22"/>
          <w:szCs w:val="22"/>
          <w:lang/>
        </w:rPr>
      </w:pPr>
    </w:p>
    <w:p w:rsidR="00897573" w:rsidRPr="00DE20C0" w:rsidRDefault="00897573" w:rsidP="00824E84">
      <w:pPr>
        <w:pStyle w:val="BodyText3"/>
        <w:spacing w:after="0"/>
        <w:rPr>
          <w:rFonts w:ascii="Arial" w:hAnsi="Arial" w:cs="Arial"/>
          <w:sz w:val="22"/>
          <w:szCs w:val="22"/>
          <w:lang/>
        </w:rPr>
      </w:pPr>
    </w:p>
    <w:p w:rsidR="00897573" w:rsidRPr="00DE20C0" w:rsidRDefault="00897573" w:rsidP="00897573">
      <w:pPr>
        <w:jc w:val="right"/>
        <w:rPr>
          <w:rFonts w:ascii="Arial" w:hAnsi="Arial" w:cs="Arial"/>
          <w:b/>
          <w:bCs/>
          <w:i/>
          <w:sz w:val="22"/>
          <w:szCs w:val="22"/>
          <w:lang/>
        </w:rPr>
      </w:pPr>
      <w:r w:rsidRPr="00DE20C0">
        <w:rPr>
          <w:rFonts w:ascii="Arial" w:hAnsi="Arial" w:cs="Arial"/>
          <w:b/>
          <w:bCs/>
          <w:i/>
          <w:sz w:val="22"/>
          <w:szCs w:val="22"/>
          <w:lang/>
        </w:rPr>
        <w:t>(</w:t>
      </w:r>
      <w:r w:rsidR="007F4750" w:rsidRPr="00DE20C0">
        <w:rPr>
          <w:rFonts w:ascii="Arial" w:hAnsi="Arial" w:cs="Arial"/>
          <w:b/>
          <w:bCs/>
          <w:i/>
          <w:sz w:val="22"/>
          <w:szCs w:val="22"/>
          <w:lang/>
        </w:rPr>
        <w:t>OBRAZAC</w:t>
      </w:r>
      <w:r w:rsidRPr="00DE20C0">
        <w:rPr>
          <w:rFonts w:ascii="Arial" w:hAnsi="Arial" w:cs="Arial"/>
          <w:b/>
          <w:bCs/>
          <w:i/>
          <w:sz w:val="22"/>
          <w:szCs w:val="22"/>
          <w:lang/>
        </w:rPr>
        <w:t xml:space="preserve"> 5)</w:t>
      </w:r>
    </w:p>
    <w:p w:rsidR="00897573" w:rsidRPr="00DE20C0" w:rsidRDefault="00897573" w:rsidP="00897573">
      <w:pPr>
        <w:jc w:val="right"/>
        <w:rPr>
          <w:rFonts w:ascii="Arial" w:hAnsi="Arial" w:cs="Arial"/>
          <w:b/>
          <w:bCs/>
          <w:sz w:val="22"/>
          <w:szCs w:val="22"/>
          <w:lang/>
        </w:rPr>
      </w:pPr>
    </w:p>
    <w:p w:rsidR="00897573" w:rsidRPr="00DE20C0" w:rsidRDefault="007F4750" w:rsidP="00897573">
      <w:pPr>
        <w:jc w:val="center"/>
        <w:rPr>
          <w:rFonts w:ascii="Arial" w:hAnsi="Arial" w:cs="Arial"/>
          <w:b/>
          <w:bCs/>
          <w:sz w:val="22"/>
          <w:szCs w:val="22"/>
          <w:lang/>
        </w:rPr>
      </w:pPr>
      <w:r w:rsidRPr="00DE20C0">
        <w:rPr>
          <w:rFonts w:ascii="Arial" w:hAnsi="Arial" w:cs="Arial"/>
          <w:b/>
          <w:bCs/>
          <w:sz w:val="22"/>
          <w:szCs w:val="22"/>
          <w:lang/>
        </w:rPr>
        <w:t>OBRAZAC</w:t>
      </w:r>
      <w:r w:rsidR="00897573" w:rsidRPr="00DE20C0">
        <w:rPr>
          <w:rFonts w:ascii="Arial" w:hAnsi="Arial" w:cs="Arial"/>
          <w:b/>
          <w:bCs/>
          <w:sz w:val="22"/>
          <w:szCs w:val="22"/>
          <w:lang/>
        </w:rPr>
        <w:t xml:space="preserve"> </w:t>
      </w:r>
      <w:r w:rsidRPr="00DE20C0">
        <w:rPr>
          <w:rFonts w:ascii="Arial" w:hAnsi="Arial" w:cs="Arial"/>
          <w:b/>
          <w:bCs/>
          <w:sz w:val="22"/>
          <w:szCs w:val="22"/>
          <w:lang/>
        </w:rPr>
        <w:t>IZJAVE</w:t>
      </w:r>
      <w:r w:rsidR="00897573" w:rsidRPr="00DE20C0">
        <w:rPr>
          <w:rFonts w:ascii="Arial" w:hAnsi="Arial" w:cs="Arial"/>
          <w:b/>
          <w:bCs/>
          <w:sz w:val="22"/>
          <w:szCs w:val="22"/>
          <w:lang/>
        </w:rPr>
        <w:t xml:space="preserve"> </w:t>
      </w:r>
      <w:r w:rsidRPr="00DE20C0">
        <w:rPr>
          <w:rFonts w:ascii="Arial" w:hAnsi="Arial" w:cs="Arial"/>
          <w:b/>
          <w:bCs/>
          <w:sz w:val="22"/>
          <w:szCs w:val="22"/>
          <w:lang/>
        </w:rPr>
        <w:t>PONUĐAČA</w:t>
      </w:r>
      <w:r w:rsidR="00897573" w:rsidRPr="00DE20C0">
        <w:rPr>
          <w:rFonts w:ascii="Arial" w:hAnsi="Arial" w:cs="Arial"/>
          <w:b/>
          <w:bCs/>
          <w:sz w:val="22"/>
          <w:szCs w:val="22"/>
          <w:lang/>
        </w:rPr>
        <w:t xml:space="preserve">  </w:t>
      </w:r>
      <w:r w:rsidRPr="00DE20C0">
        <w:rPr>
          <w:rFonts w:ascii="Arial" w:hAnsi="Arial" w:cs="Arial"/>
          <w:b/>
          <w:bCs/>
          <w:sz w:val="22"/>
          <w:szCs w:val="22"/>
          <w:lang/>
        </w:rPr>
        <w:t>O</w:t>
      </w:r>
      <w:r w:rsidR="00897573" w:rsidRPr="00DE20C0">
        <w:rPr>
          <w:rFonts w:ascii="Arial" w:hAnsi="Arial" w:cs="Arial"/>
          <w:b/>
          <w:bCs/>
          <w:sz w:val="22"/>
          <w:szCs w:val="22"/>
          <w:lang/>
        </w:rPr>
        <w:t xml:space="preserve"> </w:t>
      </w:r>
      <w:r w:rsidRPr="00DE20C0">
        <w:rPr>
          <w:rFonts w:ascii="Arial" w:hAnsi="Arial" w:cs="Arial"/>
          <w:b/>
          <w:bCs/>
          <w:sz w:val="22"/>
          <w:szCs w:val="22"/>
          <w:lang/>
        </w:rPr>
        <w:t>ISPUNJENOSTI</w:t>
      </w:r>
      <w:r w:rsidR="00897573" w:rsidRPr="00DE20C0">
        <w:rPr>
          <w:rFonts w:ascii="Arial" w:hAnsi="Arial" w:cs="Arial"/>
          <w:b/>
          <w:bCs/>
          <w:sz w:val="22"/>
          <w:szCs w:val="22"/>
          <w:lang/>
        </w:rPr>
        <w:t xml:space="preserve"> </w:t>
      </w:r>
      <w:r w:rsidRPr="00DE20C0">
        <w:rPr>
          <w:rFonts w:ascii="Arial" w:hAnsi="Arial" w:cs="Arial"/>
          <w:b/>
          <w:bCs/>
          <w:sz w:val="22"/>
          <w:szCs w:val="22"/>
          <w:lang/>
        </w:rPr>
        <w:t>OBAVEZNIH</w:t>
      </w:r>
      <w:r w:rsidR="00897573" w:rsidRPr="00DE20C0">
        <w:rPr>
          <w:rFonts w:ascii="Arial" w:hAnsi="Arial" w:cs="Arial"/>
          <w:b/>
          <w:bCs/>
          <w:sz w:val="22"/>
          <w:szCs w:val="22"/>
          <w:lang/>
        </w:rPr>
        <w:t xml:space="preserve"> </w:t>
      </w:r>
      <w:r w:rsidRPr="00DE20C0">
        <w:rPr>
          <w:rFonts w:ascii="Arial" w:hAnsi="Arial" w:cs="Arial"/>
          <w:b/>
          <w:bCs/>
          <w:sz w:val="22"/>
          <w:szCs w:val="22"/>
          <w:lang/>
        </w:rPr>
        <w:t>I</w:t>
      </w:r>
      <w:r w:rsidR="00897573" w:rsidRPr="00DE20C0">
        <w:rPr>
          <w:rFonts w:ascii="Arial" w:hAnsi="Arial" w:cs="Arial"/>
          <w:b/>
          <w:bCs/>
          <w:sz w:val="22"/>
          <w:szCs w:val="22"/>
          <w:lang/>
        </w:rPr>
        <w:t xml:space="preserve"> </w:t>
      </w:r>
      <w:r w:rsidRPr="00DE20C0">
        <w:rPr>
          <w:rFonts w:ascii="Arial" w:hAnsi="Arial" w:cs="Arial"/>
          <w:b/>
          <w:bCs/>
          <w:sz w:val="22"/>
          <w:szCs w:val="22"/>
          <w:lang/>
        </w:rPr>
        <w:t>DODATNIH</w:t>
      </w:r>
      <w:r w:rsidR="00897573" w:rsidRPr="00DE20C0">
        <w:rPr>
          <w:rFonts w:ascii="Arial" w:hAnsi="Arial" w:cs="Arial"/>
          <w:b/>
          <w:bCs/>
          <w:sz w:val="22"/>
          <w:szCs w:val="22"/>
          <w:lang/>
        </w:rPr>
        <w:t xml:space="preserve"> </w:t>
      </w:r>
      <w:r w:rsidRPr="00DE20C0">
        <w:rPr>
          <w:rFonts w:ascii="Arial" w:hAnsi="Arial" w:cs="Arial"/>
          <w:b/>
          <w:bCs/>
          <w:sz w:val="22"/>
          <w:szCs w:val="22"/>
          <w:lang/>
        </w:rPr>
        <w:t>USLOVA</w:t>
      </w:r>
      <w:r w:rsidR="00897573" w:rsidRPr="00DE20C0">
        <w:rPr>
          <w:rFonts w:ascii="Arial" w:hAnsi="Arial" w:cs="Arial"/>
          <w:b/>
          <w:bCs/>
          <w:sz w:val="22"/>
          <w:szCs w:val="22"/>
          <w:lang/>
        </w:rPr>
        <w:t xml:space="preserve"> </w:t>
      </w:r>
      <w:r w:rsidRPr="00DE20C0">
        <w:rPr>
          <w:rFonts w:ascii="Arial" w:hAnsi="Arial" w:cs="Arial"/>
          <w:b/>
          <w:bCs/>
          <w:sz w:val="22"/>
          <w:szCs w:val="22"/>
          <w:lang/>
        </w:rPr>
        <w:t>ZA</w:t>
      </w:r>
      <w:r w:rsidR="00897573" w:rsidRPr="00DE20C0">
        <w:rPr>
          <w:rFonts w:ascii="Arial" w:hAnsi="Arial" w:cs="Arial"/>
          <w:b/>
          <w:bCs/>
          <w:sz w:val="22"/>
          <w:szCs w:val="22"/>
          <w:lang/>
        </w:rPr>
        <w:t xml:space="preserve"> </w:t>
      </w:r>
      <w:r w:rsidRPr="00DE20C0">
        <w:rPr>
          <w:rFonts w:ascii="Arial" w:hAnsi="Arial" w:cs="Arial"/>
          <w:b/>
          <w:bCs/>
          <w:sz w:val="22"/>
          <w:szCs w:val="22"/>
          <w:lang/>
        </w:rPr>
        <w:t>UČEŠĆE</w:t>
      </w:r>
      <w:r w:rsidR="00897573" w:rsidRPr="00DE20C0">
        <w:rPr>
          <w:rFonts w:ascii="Arial" w:hAnsi="Arial" w:cs="Arial"/>
          <w:b/>
          <w:bCs/>
          <w:sz w:val="22"/>
          <w:szCs w:val="22"/>
          <w:lang/>
        </w:rPr>
        <w:t xml:space="preserve"> </w:t>
      </w:r>
      <w:r w:rsidRPr="00DE20C0">
        <w:rPr>
          <w:rFonts w:ascii="Arial" w:hAnsi="Arial" w:cs="Arial"/>
          <w:b/>
          <w:bCs/>
          <w:sz w:val="22"/>
          <w:szCs w:val="22"/>
        </w:rPr>
        <w:t>U</w:t>
      </w:r>
      <w:r w:rsidR="00897573" w:rsidRPr="00DE20C0">
        <w:rPr>
          <w:rFonts w:ascii="Arial" w:hAnsi="Arial" w:cs="Arial"/>
          <w:b/>
          <w:bCs/>
          <w:sz w:val="22"/>
          <w:szCs w:val="22"/>
        </w:rPr>
        <w:t xml:space="preserve"> </w:t>
      </w:r>
      <w:r w:rsidRPr="00DE20C0">
        <w:rPr>
          <w:rFonts w:ascii="Arial" w:hAnsi="Arial" w:cs="Arial"/>
          <w:b/>
          <w:bCs/>
          <w:sz w:val="22"/>
          <w:szCs w:val="22"/>
        </w:rPr>
        <w:t>POSTUPKU</w:t>
      </w:r>
      <w:r w:rsidR="00897573" w:rsidRPr="00DE20C0">
        <w:rPr>
          <w:rFonts w:ascii="Arial" w:hAnsi="Arial" w:cs="Arial"/>
          <w:b/>
          <w:bCs/>
          <w:sz w:val="22"/>
          <w:szCs w:val="22"/>
        </w:rPr>
        <w:t xml:space="preserve"> </w:t>
      </w:r>
      <w:r w:rsidRPr="00DE20C0">
        <w:rPr>
          <w:rFonts w:ascii="Arial" w:hAnsi="Arial" w:cs="Arial"/>
          <w:b/>
          <w:bCs/>
          <w:sz w:val="22"/>
          <w:szCs w:val="22"/>
        </w:rPr>
        <w:t>JAVNE</w:t>
      </w:r>
      <w:r w:rsidR="00897573" w:rsidRPr="00DE20C0">
        <w:rPr>
          <w:rFonts w:ascii="Arial" w:hAnsi="Arial" w:cs="Arial"/>
          <w:b/>
          <w:bCs/>
          <w:sz w:val="22"/>
          <w:szCs w:val="22"/>
        </w:rPr>
        <w:t xml:space="preserve"> </w:t>
      </w:r>
      <w:r w:rsidRPr="00DE20C0">
        <w:rPr>
          <w:rFonts w:ascii="Arial" w:hAnsi="Arial" w:cs="Arial"/>
          <w:b/>
          <w:bCs/>
          <w:sz w:val="22"/>
          <w:szCs w:val="22"/>
        </w:rPr>
        <w:t>NABAVKE</w:t>
      </w:r>
      <w:r w:rsidR="00897573" w:rsidRPr="00DE20C0">
        <w:rPr>
          <w:rFonts w:ascii="Arial" w:hAnsi="Arial" w:cs="Arial"/>
          <w:b/>
          <w:bCs/>
          <w:sz w:val="22"/>
          <w:szCs w:val="22"/>
        </w:rPr>
        <w:t xml:space="preserve"> </w:t>
      </w:r>
      <w:r w:rsidR="00897573" w:rsidRPr="00DE20C0">
        <w:rPr>
          <w:rFonts w:ascii="Arial" w:hAnsi="Arial" w:cs="Arial"/>
          <w:b/>
          <w:bCs/>
          <w:sz w:val="22"/>
          <w:szCs w:val="22"/>
          <w:lang/>
        </w:rPr>
        <w:t xml:space="preserve">-  </w:t>
      </w:r>
      <w:r w:rsidRPr="00DE20C0">
        <w:rPr>
          <w:rFonts w:ascii="Arial" w:hAnsi="Arial" w:cs="Arial"/>
          <w:b/>
          <w:bCs/>
          <w:sz w:val="22"/>
          <w:szCs w:val="22"/>
          <w:lang/>
        </w:rPr>
        <w:t>ČL</w:t>
      </w:r>
      <w:r w:rsidR="00897573" w:rsidRPr="00DE20C0">
        <w:rPr>
          <w:rFonts w:ascii="Arial" w:hAnsi="Arial" w:cs="Arial"/>
          <w:b/>
          <w:bCs/>
          <w:sz w:val="22"/>
          <w:szCs w:val="22"/>
          <w:lang/>
        </w:rPr>
        <w:t xml:space="preserve">. 75.  </w:t>
      </w:r>
      <w:r w:rsidRPr="00DE20C0">
        <w:rPr>
          <w:rFonts w:ascii="Arial" w:hAnsi="Arial" w:cs="Arial"/>
          <w:b/>
          <w:bCs/>
          <w:sz w:val="22"/>
          <w:szCs w:val="22"/>
          <w:lang/>
        </w:rPr>
        <w:t>ZJN</w:t>
      </w:r>
    </w:p>
    <w:p w:rsidR="00897573" w:rsidRPr="00DE20C0" w:rsidRDefault="00897573" w:rsidP="00897573">
      <w:pPr>
        <w:jc w:val="center"/>
        <w:rPr>
          <w:rFonts w:ascii="Arial" w:hAnsi="Arial" w:cs="Arial"/>
          <w:b/>
          <w:bCs/>
          <w:sz w:val="22"/>
          <w:szCs w:val="22"/>
          <w:lang/>
        </w:rPr>
      </w:pPr>
    </w:p>
    <w:p w:rsidR="00897573" w:rsidRPr="00DE20C0" w:rsidRDefault="007F4750" w:rsidP="00897573">
      <w:pPr>
        <w:jc w:val="both"/>
        <w:rPr>
          <w:rFonts w:ascii="Arial" w:hAnsi="Arial" w:cs="Arial"/>
          <w:sz w:val="22"/>
          <w:szCs w:val="22"/>
        </w:rPr>
      </w:pPr>
      <w:r w:rsidRPr="00DE20C0">
        <w:rPr>
          <w:rFonts w:ascii="Arial" w:hAnsi="Arial" w:cs="Arial"/>
          <w:sz w:val="22"/>
          <w:szCs w:val="22"/>
          <w:lang/>
        </w:rPr>
        <w:t>P</w:t>
      </w:r>
      <w:r w:rsidRPr="00DE20C0">
        <w:rPr>
          <w:rFonts w:ascii="Arial" w:hAnsi="Arial" w:cs="Arial"/>
          <w:sz w:val="22"/>
          <w:szCs w:val="22"/>
        </w:rPr>
        <w:t>od</w:t>
      </w:r>
      <w:r w:rsidR="00897573" w:rsidRPr="00DE20C0">
        <w:rPr>
          <w:rFonts w:ascii="Arial" w:hAnsi="Arial" w:cs="Arial"/>
          <w:sz w:val="22"/>
          <w:szCs w:val="22"/>
        </w:rPr>
        <w:t xml:space="preserve"> </w:t>
      </w:r>
      <w:r w:rsidRPr="00DE20C0">
        <w:rPr>
          <w:rFonts w:ascii="Arial" w:hAnsi="Arial" w:cs="Arial"/>
          <w:sz w:val="22"/>
          <w:szCs w:val="22"/>
        </w:rPr>
        <w:t>punom</w:t>
      </w:r>
      <w:r w:rsidR="00897573" w:rsidRPr="00DE20C0">
        <w:rPr>
          <w:rFonts w:ascii="Arial" w:hAnsi="Arial" w:cs="Arial"/>
          <w:sz w:val="22"/>
          <w:szCs w:val="22"/>
        </w:rPr>
        <w:t xml:space="preserve"> </w:t>
      </w:r>
      <w:r w:rsidRPr="00DE20C0">
        <w:rPr>
          <w:rFonts w:ascii="Arial" w:hAnsi="Arial" w:cs="Arial"/>
          <w:sz w:val="22"/>
          <w:szCs w:val="22"/>
        </w:rPr>
        <w:t>materijalnom</w:t>
      </w:r>
      <w:r w:rsidR="00897573" w:rsidRPr="00DE20C0">
        <w:rPr>
          <w:rFonts w:ascii="Arial" w:hAnsi="Arial" w:cs="Arial"/>
          <w:sz w:val="22"/>
          <w:szCs w:val="22"/>
        </w:rPr>
        <w:t xml:space="preserve"> </w:t>
      </w:r>
      <w:r w:rsidRPr="00DE20C0">
        <w:rPr>
          <w:rFonts w:ascii="Arial" w:hAnsi="Arial" w:cs="Arial"/>
          <w:sz w:val="22"/>
          <w:szCs w:val="22"/>
        </w:rPr>
        <w:t>i</w:t>
      </w:r>
      <w:r w:rsidR="00897573" w:rsidRPr="00DE20C0">
        <w:rPr>
          <w:rFonts w:ascii="Arial" w:hAnsi="Arial" w:cs="Arial"/>
          <w:sz w:val="22"/>
          <w:szCs w:val="22"/>
        </w:rPr>
        <w:t xml:space="preserve"> </w:t>
      </w:r>
      <w:r w:rsidRPr="00DE20C0">
        <w:rPr>
          <w:rFonts w:ascii="Arial" w:hAnsi="Arial" w:cs="Arial"/>
          <w:sz w:val="22"/>
          <w:szCs w:val="22"/>
        </w:rPr>
        <w:t>krivičnom</w:t>
      </w:r>
      <w:r w:rsidR="00897573" w:rsidRPr="00DE20C0">
        <w:rPr>
          <w:rFonts w:ascii="Arial" w:hAnsi="Arial" w:cs="Arial"/>
          <w:sz w:val="22"/>
          <w:szCs w:val="22"/>
        </w:rPr>
        <w:t xml:space="preserve"> </w:t>
      </w:r>
      <w:r w:rsidRPr="00DE20C0">
        <w:rPr>
          <w:rFonts w:ascii="Arial" w:hAnsi="Arial" w:cs="Arial"/>
          <w:sz w:val="22"/>
          <w:szCs w:val="22"/>
        </w:rPr>
        <w:t>odgovornošću</w:t>
      </w:r>
      <w:r w:rsidR="00897573" w:rsidRPr="00DE20C0">
        <w:rPr>
          <w:rFonts w:ascii="Arial" w:hAnsi="Arial" w:cs="Arial"/>
          <w:sz w:val="22"/>
          <w:szCs w:val="22"/>
        </w:rPr>
        <w:t xml:space="preserve">, </w:t>
      </w:r>
      <w:r w:rsidRPr="00DE20C0">
        <w:rPr>
          <w:rFonts w:ascii="Arial" w:hAnsi="Arial" w:cs="Arial"/>
          <w:sz w:val="22"/>
          <w:szCs w:val="22"/>
          <w:lang w:val="sr-Cyrl-CS"/>
        </w:rPr>
        <w:t>kao</w:t>
      </w:r>
      <w:r w:rsidR="00897573" w:rsidRPr="00DE20C0">
        <w:rPr>
          <w:rFonts w:ascii="Arial" w:hAnsi="Arial" w:cs="Arial"/>
          <w:sz w:val="22"/>
          <w:szCs w:val="22"/>
          <w:lang w:val="sr-Cyrl-CS"/>
        </w:rPr>
        <w:t xml:space="preserve"> </w:t>
      </w:r>
      <w:r w:rsidRPr="00DE20C0">
        <w:rPr>
          <w:rFonts w:ascii="Arial" w:hAnsi="Arial" w:cs="Arial"/>
          <w:sz w:val="22"/>
          <w:szCs w:val="22"/>
          <w:lang w:val="sr-Cyrl-CS"/>
        </w:rPr>
        <w:t>zastupnik</w:t>
      </w:r>
      <w:r w:rsidR="00897573" w:rsidRPr="00DE20C0">
        <w:rPr>
          <w:rFonts w:ascii="Arial" w:hAnsi="Arial" w:cs="Arial"/>
          <w:sz w:val="22"/>
          <w:szCs w:val="22"/>
          <w:lang w:val="sr-Cyrl-CS"/>
        </w:rPr>
        <w:t xml:space="preserve"> </w:t>
      </w:r>
      <w:r w:rsidRPr="00DE20C0">
        <w:rPr>
          <w:rFonts w:ascii="Arial" w:hAnsi="Arial" w:cs="Arial"/>
          <w:sz w:val="22"/>
          <w:szCs w:val="22"/>
          <w:lang w:val="sr-Cyrl-CS"/>
        </w:rPr>
        <w:t>ponuđača</w:t>
      </w:r>
      <w:r w:rsidR="00897573" w:rsidRPr="00DE20C0">
        <w:rPr>
          <w:rFonts w:ascii="Arial" w:hAnsi="Arial" w:cs="Arial"/>
          <w:sz w:val="22"/>
          <w:szCs w:val="22"/>
          <w:lang w:val="sr-Cyrl-CS"/>
        </w:rPr>
        <w:t xml:space="preserve">, </w:t>
      </w:r>
      <w:r w:rsidRPr="00DE20C0">
        <w:rPr>
          <w:rFonts w:ascii="Arial" w:hAnsi="Arial" w:cs="Arial"/>
          <w:sz w:val="22"/>
          <w:szCs w:val="22"/>
        </w:rPr>
        <w:t>dajem</w:t>
      </w:r>
      <w:r w:rsidR="00897573" w:rsidRPr="00DE20C0">
        <w:rPr>
          <w:rFonts w:ascii="Arial" w:hAnsi="Arial" w:cs="Arial"/>
          <w:sz w:val="22"/>
          <w:szCs w:val="22"/>
        </w:rPr>
        <w:t xml:space="preserve"> </w:t>
      </w:r>
      <w:r w:rsidRPr="00DE20C0">
        <w:rPr>
          <w:rFonts w:ascii="Arial" w:hAnsi="Arial" w:cs="Arial"/>
          <w:sz w:val="22"/>
          <w:szCs w:val="22"/>
        </w:rPr>
        <w:t>sledeću</w:t>
      </w:r>
      <w:r w:rsidR="00897573" w:rsidRPr="00DE20C0">
        <w:rPr>
          <w:rFonts w:ascii="Arial" w:hAnsi="Arial" w:cs="Arial"/>
          <w:sz w:val="22"/>
          <w:szCs w:val="22"/>
        </w:rPr>
        <w:tab/>
      </w:r>
      <w:r w:rsidR="00897573" w:rsidRPr="00DE20C0">
        <w:rPr>
          <w:rFonts w:ascii="Arial" w:hAnsi="Arial" w:cs="Arial"/>
          <w:sz w:val="22"/>
          <w:szCs w:val="22"/>
        </w:rPr>
        <w:tab/>
      </w:r>
      <w:r w:rsidR="00897573" w:rsidRPr="00DE20C0">
        <w:rPr>
          <w:rFonts w:ascii="Arial" w:hAnsi="Arial" w:cs="Arial"/>
          <w:sz w:val="22"/>
          <w:szCs w:val="22"/>
        </w:rPr>
        <w:tab/>
      </w:r>
      <w:r w:rsidR="00897573" w:rsidRPr="00DE20C0">
        <w:rPr>
          <w:rFonts w:ascii="Arial" w:hAnsi="Arial" w:cs="Arial"/>
          <w:sz w:val="22"/>
          <w:szCs w:val="22"/>
        </w:rPr>
        <w:tab/>
      </w:r>
    </w:p>
    <w:p w:rsidR="00897573" w:rsidRPr="00DE20C0" w:rsidRDefault="00897573" w:rsidP="00897573">
      <w:pPr>
        <w:jc w:val="both"/>
        <w:rPr>
          <w:rFonts w:ascii="Arial" w:hAnsi="Arial" w:cs="Arial"/>
          <w:sz w:val="22"/>
          <w:szCs w:val="22"/>
        </w:rPr>
      </w:pPr>
    </w:p>
    <w:p w:rsidR="00897573" w:rsidRPr="00DE20C0" w:rsidRDefault="007F4750" w:rsidP="00897573">
      <w:pPr>
        <w:jc w:val="center"/>
        <w:rPr>
          <w:rFonts w:ascii="Arial" w:hAnsi="Arial" w:cs="Arial"/>
          <w:b/>
          <w:sz w:val="22"/>
          <w:szCs w:val="22"/>
        </w:rPr>
      </w:pPr>
      <w:r w:rsidRPr="00DE20C0">
        <w:rPr>
          <w:rFonts w:ascii="Arial" w:hAnsi="Arial" w:cs="Arial"/>
          <w:b/>
          <w:sz w:val="22"/>
          <w:szCs w:val="22"/>
        </w:rPr>
        <w:t>I</w:t>
      </w:r>
      <w:r w:rsidR="00897573" w:rsidRPr="00DE20C0">
        <w:rPr>
          <w:rFonts w:ascii="Arial" w:hAnsi="Arial" w:cs="Arial"/>
          <w:b/>
          <w:sz w:val="22"/>
          <w:szCs w:val="22"/>
        </w:rPr>
        <w:t xml:space="preserve"> </w:t>
      </w:r>
      <w:r w:rsidRPr="00DE20C0">
        <w:rPr>
          <w:rFonts w:ascii="Arial" w:hAnsi="Arial" w:cs="Arial"/>
          <w:b/>
          <w:sz w:val="22"/>
          <w:szCs w:val="22"/>
        </w:rPr>
        <w:t>Z</w:t>
      </w:r>
      <w:r w:rsidR="00897573" w:rsidRPr="00DE20C0">
        <w:rPr>
          <w:rFonts w:ascii="Arial" w:hAnsi="Arial" w:cs="Arial"/>
          <w:b/>
          <w:sz w:val="22"/>
          <w:szCs w:val="22"/>
        </w:rPr>
        <w:t xml:space="preserve"> </w:t>
      </w:r>
      <w:r w:rsidRPr="00DE20C0">
        <w:rPr>
          <w:rFonts w:ascii="Arial" w:hAnsi="Arial" w:cs="Arial"/>
          <w:b/>
          <w:sz w:val="22"/>
          <w:szCs w:val="22"/>
        </w:rPr>
        <w:t>J</w:t>
      </w:r>
      <w:r w:rsidR="00897573" w:rsidRPr="00DE20C0">
        <w:rPr>
          <w:rFonts w:ascii="Arial" w:hAnsi="Arial" w:cs="Arial"/>
          <w:b/>
          <w:sz w:val="22"/>
          <w:szCs w:val="22"/>
        </w:rPr>
        <w:t xml:space="preserve"> </w:t>
      </w:r>
      <w:r w:rsidRPr="00DE20C0">
        <w:rPr>
          <w:rFonts w:ascii="Arial" w:hAnsi="Arial" w:cs="Arial"/>
          <w:b/>
          <w:sz w:val="22"/>
          <w:szCs w:val="22"/>
        </w:rPr>
        <w:t>A</w:t>
      </w:r>
      <w:r w:rsidR="00897573" w:rsidRPr="00DE20C0">
        <w:rPr>
          <w:rFonts w:ascii="Arial" w:hAnsi="Arial" w:cs="Arial"/>
          <w:b/>
          <w:sz w:val="22"/>
          <w:szCs w:val="22"/>
        </w:rPr>
        <w:t xml:space="preserve"> </w:t>
      </w:r>
      <w:r w:rsidRPr="00DE20C0">
        <w:rPr>
          <w:rFonts w:ascii="Arial" w:hAnsi="Arial" w:cs="Arial"/>
          <w:b/>
          <w:sz w:val="22"/>
          <w:szCs w:val="22"/>
        </w:rPr>
        <w:t>V</w:t>
      </w:r>
      <w:r w:rsidR="00897573" w:rsidRPr="00DE20C0">
        <w:rPr>
          <w:rFonts w:ascii="Arial" w:hAnsi="Arial" w:cs="Arial"/>
          <w:b/>
          <w:sz w:val="22"/>
          <w:szCs w:val="22"/>
        </w:rPr>
        <w:t xml:space="preserve"> </w:t>
      </w:r>
      <w:r w:rsidRPr="00DE20C0">
        <w:rPr>
          <w:rFonts w:ascii="Arial" w:hAnsi="Arial" w:cs="Arial"/>
          <w:b/>
          <w:sz w:val="22"/>
          <w:szCs w:val="22"/>
        </w:rPr>
        <w:t>U</w:t>
      </w:r>
    </w:p>
    <w:p w:rsidR="00897573" w:rsidRPr="00DE20C0" w:rsidRDefault="00897573" w:rsidP="00897573">
      <w:pPr>
        <w:jc w:val="center"/>
        <w:rPr>
          <w:rFonts w:ascii="Arial" w:hAnsi="Arial" w:cs="Arial"/>
          <w:sz w:val="22"/>
          <w:szCs w:val="22"/>
        </w:rPr>
      </w:pPr>
    </w:p>
    <w:p w:rsidR="00897573" w:rsidRPr="00DE20C0" w:rsidRDefault="00897573" w:rsidP="00897573">
      <w:pPr>
        <w:jc w:val="both"/>
        <w:rPr>
          <w:rFonts w:ascii="Arial" w:hAnsi="Arial" w:cs="Arial"/>
          <w:sz w:val="22"/>
          <w:szCs w:val="22"/>
          <w:lang w:val="sr-Cyrl-CS"/>
        </w:rPr>
      </w:pPr>
    </w:p>
    <w:p w:rsidR="00897573" w:rsidRPr="00DE20C0" w:rsidRDefault="003020EE" w:rsidP="00897573">
      <w:pPr>
        <w:jc w:val="both"/>
        <w:rPr>
          <w:rFonts w:ascii="Arial" w:hAnsi="Arial" w:cs="Arial"/>
          <w:iCs/>
          <w:sz w:val="22"/>
          <w:szCs w:val="22"/>
          <w:lang w:val="sr-Cyrl-CS"/>
        </w:rPr>
      </w:pPr>
      <w:r>
        <w:rPr>
          <w:rFonts w:ascii="Arial" w:hAnsi="Arial" w:cs="Arial"/>
          <w:sz w:val="22"/>
          <w:szCs w:val="22"/>
          <w:lang w:val="sr-Latn-CS"/>
        </w:rPr>
        <w:t xml:space="preserve">                  </w:t>
      </w:r>
      <w:r w:rsidR="007F4750" w:rsidRPr="00DE20C0">
        <w:rPr>
          <w:rFonts w:ascii="Arial" w:hAnsi="Arial" w:cs="Arial"/>
          <w:sz w:val="22"/>
          <w:szCs w:val="22"/>
          <w:lang w:val="sr-Cyrl-CS"/>
        </w:rPr>
        <w:t>P</w:t>
      </w:r>
      <w:r w:rsidR="007F4750" w:rsidRPr="00DE20C0">
        <w:rPr>
          <w:rFonts w:ascii="Arial" w:hAnsi="Arial" w:cs="Arial"/>
          <w:sz w:val="22"/>
          <w:szCs w:val="22"/>
        </w:rPr>
        <w:t>onuđač</w:t>
      </w:r>
      <w:r w:rsidR="00897573" w:rsidRPr="00DE20C0">
        <w:rPr>
          <w:rFonts w:ascii="Arial" w:hAnsi="Arial" w:cs="Arial"/>
          <w:sz w:val="22"/>
          <w:szCs w:val="22"/>
          <w:lang/>
        </w:rPr>
        <w:t xml:space="preserve"> </w:t>
      </w:r>
      <w:r w:rsidR="00897573" w:rsidRPr="00DE20C0">
        <w:rPr>
          <w:rFonts w:ascii="Arial" w:hAnsi="Arial" w:cs="Arial"/>
          <w:i/>
          <w:sz w:val="22"/>
          <w:szCs w:val="22"/>
          <w:lang/>
        </w:rPr>
        <w:t xml:space="preserve"> _____________________________________________</w:t>
      </w:r>
      <w:r w:rsidR="00897573" w:rsidRPr="00DE20C0">
        <w:rPr>
          <w:rFonts w:ascii="Arial" w:hAnsi="Arial" w:cs="Arial"/>
          <w:i/>
          <w:sz w:val="22"/>
          <w:szCs w:val="22"/>
          <w:lang w:val="sr-Cyrl-CS"/>
        </w:rPr>
        <w:t xml:space="preserve"> </w:t>
      </w:r>
      <w:r w:rsidR="007F4750" w:rsidRPr="00DE20C0">
        <w:rPr>
          <w:rFonts w:ascii="Arial" w:hAnsi="Arial" w:cs="Arial"/>
          <w:sz w:val="22"/>
          <w:szCs w:val="22"/>
        </w:rPr>
        <w:t>u</w:t>
      </w:r>
      <w:r w:rsidR="00897573" w:rsidRPr="00DE20C0">
        <w:rPr>
          <w:rFonts w:ascii="Arial" w:hAnsi="Arial" w:cs="Arial"/>
          <w:sz w:val="22"/>
          <w:szCs w:val="22"/>
        </w:rPr>
        <w:t xml:space="preserve"> </w:t>
      </w:r>
      <w:r w:rsidR="007F4750" w:rsidRPr="00DE20C0">
        <w:rPr>
          <w:rFonts w:ascii="Arial" w:hAnsi="Arial" w:cs="Arial"/>
          <w:sz w:val="22"/>
          <w:szCs w:val="22"/>
        </w:rPr>
        <w:t>postupku</w:t>
      </w:r>
      <w:r w:rsidR="00897573" w:rsidRPr="00DE20C0">
        <w:rPr>
          <w:rFonts w:ascii="Arial" w:hAnsi="Arial" w:cs="Arial"/>
          <w:sz w:val="22"/>
          <w:szCs w:val="22"/>
        </w:rPr>
        <w:t xml:space="preserve"> </w:t>
      </w:r>
      <w:r w:rsidR="007F4750" w:rsidRPr="00DE20C0">
        <w:rPr>
          <w:rFonts w:ascii="Arial" w:hAnsi="Arial" w:cs="Arial"/>
          <w:sz w:val="22"/>
          <w:szCs w:val="22"/>
        </w:rPr>
        <w:t>javne</w:t>
      </w:r>
      <w:r w:rsidR="00897573" w:rsidRPr="00DE20C0">
        <w:rPr>
          <w:rFonts w:ascii="Arial" w:hAnsi="Arial" w:cs="Arial"/>
          <w:sz w:val="22"/>
          <w:szCs w:val="22"/>
        </w:rPr>
        <w:t xml:space="preserve"> </w:t>
      </w:r>
      <w:r w:rsidR="007F4750" w:rsidRPr="00DE20C0">
        <w:rPr>
          <w:rFonts w:ascii="Arial" w:hAnsi="Arial" w:cs="Arial"/>
          <w:sz w:val="22"/>
          <w:szCs w:val="22"/>
        </w:rPr>
        <w:t>nabavke</w:t>
      </w:r>
      <w:r w:rsidR="00C509CD" w:rsidRPr="00DE20C0">
        <w:rPr>
          <w:rFonts w:ascii="Arial" w:hAnsi="Arial" w:cs="Arial"/>
          <w:sz w:val="22"/>
          <w:szCs w:val="22"/>
        </w:rPr>
        <w:t xml:space="preserve"> male vrednosti </w:t>
      </w:r>
      <w:r w:rsidR="006F2636">
        <w:rPr>
          <w:rFonts w:ascii="Arial" w:hAnsi="Arial" w:cs="Arial"/>
          <w:b/>
          <w:sz w:val="22"/>
          <w:szCs w:val="22"/>
        </w:rPr>
        <w:t>JNMV 6/2020</w:t>
      </w:r>
      <w:r>
        <w:rPr>
          <w:rFonts w:ascii="Arial" w:hAnsi="Arial" w:cs="Arial"/>
          <w:b/>
          <w:sz w:val="22"/>
          <w:szCs w:val="22"/>
        </w:rPr>
        <w:t xml:space="preserve"> - Kancelarijski materijal</w:t>
      </w:r>
      <w:r w:rsidR="00897573" w:rsidRPr="00DE20C0">
        <w:rPr>
          <w:rFonts w:ascii="Arial" w:hAnsi="Arial" w:cs="Arial"/>
          <w:sz w:val="22"/>
          <w:szCs w:val="22"/>
        </w:rPr>
        <w:t xml:space="preserve">, </w:t>
      </w:r>
      <w:r w:rsidR="007F4750" w:rsidRPr="00DE20C0">
        <w:rPr>
          <w:rFonts w:ascii="Arial" w:hAnsi="Arial" w:cs="Arial"/>
          <w:sz w:val="22"/>
          <w:szCs w:val="22"/>
        </w:rPr>
        <w:t>ispunjava</w:t>
      </w:r>
      <w:r w:rsidR="00897573" w:rsidRPr="00DE20C0">
        <w:rPr>
          <w:rFonts w:ascii="Arial" w:hAnsi="Arial" w:cs="Arial"/>
          <w:sz w:val="22"/>
          <w:szCs w:val="22"/>
        </w:rPr>
        <w:t xml:space="preserve"> </w:t>
      </w:r>
      <w:r w:rsidR="007F4750" w:rsidRPr="00DE20C0">
        <w:rPr>
          <w:rFonts w:ascii="Arial" w:hAnsi="Arial" w:cs="Arial"/>
          <w:sz w:val="22"/>
          <w:szCs w:val="22"/>
        </w:rPr>
        <w:t>sve</w:t>
      </w:r>
      <w:r w:rsidR="00897573" w:rsidRPr="00DE20C0">
        <w:rPr>
          <w:rFonts w:ascii="Arial" w:hAnsi="Arial" w:cs="Arial"/>
          <w:sz w:val="22"/>
          <w:szCs w:val="22"/>
        </w:rPr>
        <w:t xml:space="preserve"> </w:t>
      </w:r>
      <w:r w:rsidR="007F4750" w:rsidRPr="00DE20C0">
        <w:rPr>
          <w:rFonts w:ascii="Arial" w:hAnsi="Arial" w:cs="Arial"/>
          <w:sz w:val="22"/>
          <w:szCs w:val="22"/>
        </w:rPr>
        <w:t>uslove</w:t>
      </w:r>
      <w:r w:rsidR="00897573" w:rsidRPr="00DE20C0">
        <w:rPr>
          <w:rFonts w:ascii="Arial" w:hAnsi="Arial" w:cs="Arial"/>
          <w:sz w:val="22"/>
          <w:szCs w:val="22"/>
        </w:rPr>
        <w:t xml:space="preserve"> </w:t>
      </w:r>
      <w:r w:rsidR="007F4750" w:rsidRPr="00DE20C0">
        <w:rPr>
          <w:rFonts w:ascii="Arial" w:hAnsi="Arial" w:cs="Arial"/>
          <w:sz w:val="22"/>
          <w:szCs w:val="22"/>
        </w:rPr>
        <w:t>iz</w:t>
      </w:r>
      <w:r w:rsidR="00897573" w:rsidRPr="00DE20C0">
        <w:rPr>
          <w:rFonts w:ascii="Arial" w:hAnsi="Arial" w:cs="Arial"/>
          <w:sz w:val="22"/>
          <w:szCs w:val="22"/>
        </w:rPr>
        <w:t xml:space="preserve"> </w:t>
      </w:r>
      <w:r w:rsidR="007F4750" w:rsidRPr="00DE20C0">
        <w:rPr>
          <w:rFonts w:ascii="Arial" w:hAnsi="Arial" w:cs="Arial"/>
          <w:sz w:val="22"/>
          <w:szCs w:val="22"/>
        </w:rPr>
        <w:t>čl</w:t>
      </w:r>
      <w:r w:rsidR="00D04814" w:rsidRPr="00DE20C0">
        <w:rPr>
          <w:rFonts w:ascii="Arial" w:hAnsi="Arial" w:cs="Arial"/>
          <w:sz w:val="22"/>
          <w:szCs w:val="22"/>
        </w:rPr>
        <w:t>. 75.</w:t>
      </w:r>
      <w:r w:rsidR="00897573" w:rsidRPr="00DE20C0">
        <w:rPr>
          <w:rFonts w:ascii="Arial" w:hAnsi="Arial" w:cs="Arial"/>
          <w:sz w:val="22"/>
          <w:szCs w:val="22"/>
        </w:rPr>
        <w:t xml:space="preserve"> </w:t>
      </w:r>
      <w:r w:rsidR="007F4750" w:rsidRPr="00DE20C0">
        <w:rPr>
          <w:rFonts w:ascii="Arial" w:hAnsi="Arial" w:cs="Arial"/>
          <w:sz w:val="22"/>
          <w:szCs w:val="22"/>
        </w:rPr>
        <w:t>ZJN</w:t>
      </w:r>
      <w:r w:rsidR="00897573" w:rsidRPr="00DE20C0">
        <w:rPr>
          <w:rFonts w:ascii="Arial" w:hAnsi="Arial" w:cs="Arial"/>
          <w:sz w:val="22"/>
          <w:szCs w:val="22"/>
        </w:rPr>
        <w:t xml:space="preserve">, </w:t>
      </w:r>
      <w:r w:rsidR="007F4750" w:rsidRPr="00DE20C0">
        <w:rPr>
          <w:rFonts w:ascii="Arial" w:hAnsi="Arial" w:cs="Arial"/>
          <w:sz w:val="22"/>
          <w:szCs w:val="22"/>
        </w:rPr>
        <w:t>odnosno</w:t>
      </w:r>
      <w:r w:rsidR="00897573" w:rsidRPr="00DE20C0">
        <w:rPr>
          <w:rFonts w:ascii="Arial" w:hAnsi="Arial" w:cs="Arial"/>
          <w:sz w:val="22"/>
          <w:szCs w:val="22"/>
        </w:rPr>
        <w:t xml:space="preserve"> </w:t>
      </w:r>
      <w:r w:rsidR="007F4750" w:rsidRPr="00DE20C0">
        <w:rPr>
          <w:rFonts w:ascii="Arial" w:hAnsi="Arial" w:cs="Arial"/>
          <w:sz w:val="22"/>
          <w:szCs w:val="22"/>
        </w:rPr>
        <w:t>uslove</w:t>
      </w:r>
      <w:r w:rsidR="00897573" w:rsidRPr="00DE20C0">
        <w:rPr>
          <w:rFonts w:ascii="Arial" w:hAnsi="Arial" w:cs="Arial"/>
          <w:sz w:val="22"/>
          <w:szCs w:val="22"/>
        </w:rPr>
        <w:t xml:space="preserve"> </w:t>
      </w:r>
      <w:r w:rsidR="007F4750" w:rsidRPr="00DE20C0">
        <w:rPr>
          <w:rFonts w:ascii="Arial" w:hAnsi="Arial" w:cs="Arial"/>
          <w:sz w:val="22"/>
          <w:szCs w:val="22"/>
        </w:rPr>
        <w:t>definisane</w:t>
      </w:r>
      <w:r w:rsidR="00897573" w:rsidRPr="00DE20C0">
        <w:rPr>
          <w:rFonts w:ascii="Arial" w:hAnsi="Arial" w:cs="Arial"/>
          <w:sz w:val="22"/>
          <w:szCs w:val="22"/>
        </w:rPr>
        <w:t xml:space="preserve"> </w:t>
      </w:r>
      <w:r w:rsidR="007F4750" w:rsidRPr="00DE20C0">
        <w:rPr>
          <w:rFonts w:ascii="Arial" w:hAnsi="Arial" w:cs="Arial"/>
          <w:sz w:val="22"/>
          <w:szCs w:val="22"/>
        </w:rPr>
        <w:t>konkursnom</w:t>
      </w:r>
      <w:r w:rsidR="00897573" w:rsidRPr="00DE20C0">
        <w:rPr>
          <w:rFonts w:ascii="Arial" w:hAnsi="Arial" w:cs="Arial"/>
          <w:sz w:val="22"/>
          <w:szCs w:val="22"/>
        </w:rPr>
        <w:t xml:space="preserve"> </w:t>
      </w:r>
      <w:r w:rsidR="007F4750" w:rsidRPr="00DE20C0">
        <w:rPr>
          <w:rFonts w:ascii="Arial" w:hAnsi="Arial" w:cs="Arial"/>
          <w:sz w:val="22"/>
          <w:szCs w:val="22"/>
        </w:rPr>
        <w:t>dokumentacijom</w:t>
      </w:r>
      <w:r w:rsidR="00897573" w:rsidRPr="00DE20C0">
        <w:rPr>
          <w:rFonts w:ascii="Arial" w:hAnsi="Arial" w:cs="Arial"/>
          <w:sz w:val="22"/>
          <w:szCs w:val="22"/>
          <w:lang w:val="ru-RU"/>
        </w:rPr>
        <w:t xml:space="preserve"> </w:t>
      </w:r>
      <w:r w:rsidR="007F4750" w:rsidRPr="00DE20C0">
        <w:rPr>
          <w:rFonts w:ascii="Arial" w:hAnsi="Arial" w:cs="Arial"/>
          <w:sz w:val="22"/>
          <w:szCs w:val="22"/>
        </w:rPr>
        <w:t>za</w:t>
      </w:r>
      <w:r w:rsidR="00897573" w:rsidRPr="00DE20C0">
        <w:rPr>
          <w:rFonts w:ascii="Arial" w:hAnsi="Arial" w:cs="Arial"/>
          <w:sz w:val="22"/>
          <w:szCs w:val="22"/>
        </w:rPr>
        <w:t xml:space="preserve"> </w:t>
      </w:r>
      <w:r w:rsidR="007F4750" w:rsidRPr="00DE20C0">
        <w:rPr>
          <w:rFonts w:ascii="Arial" w:hAnsi="Arial" w:cs="Arial"/>
          <w:sz w:val="22"/>
          <w:szCs w:val="22"/>
        </w:rPr>
        <w:t>predmetnu</w:t>
      </w:r>
      <w:r w:rsidR="00897573" w:rsidRPr="00DE20C0">
        <w:rPr>
          <w:rFonts w:ascii="Arial" w:hAnsi="Arial" w:cs="Arial"/>
          <w:sz w:val="22"/>
          <w:szCs w:val="22"/>
        </w:rPr>
        <w:t xml:space="preserve"> </w:t>
      </w:r>
      <w:r w:rsidR="007F4750" w:rsidRPr="00DE20C0">
        <w:rPr>
          <w:rFonts w:ascii="Arial" w:hAnsi="Arial" w:cs="Arial"/>
          <w:sz w:val="22"/>
          <w:szCs w:val="22"/>
        </w:rPr>
        <w:t>javnu</w:t>
      </w:r>
      <w:r w:rsidR="00897573" w:rsidRPr="00DE20C0">
        <w:rPr>
          <w:rFonts w:ascii="Arial" w:hAnsi="Arial" w:cs="Arial"/>
          <w:sz w:val="22"/>
          <w:szCs w:val="22"/>
        </w:rPr>
        <w:t xml:space="preserve"> </w:t>
      </w:r>
      <w:r w:rsidR="007F4750" w:rsidRPr="00DE20C0">
        <w:rPr>
          <w:rFonts w:ascii="Arial" w:hAnsi="Arial" w:cs="Arial"/>
          <w:sz w:val="22"/>
          <w:szCs w:val="22"/>
        </w:rPr>
        <w:t>nabavku</w:t>
      </w:r>
      <w:r w:rsidR="00897573" w:rsidRPr="00DE20C0">
        <w:rPr>
          <w:rFonts w:ascii="Arial" w:hAnsi="Arial" w:cs="Arial"/>
          <w:sz w:val="22"/>
          <w:szCs w:val="22"/>
          <w:lang w:val="sr-Cyrl-CS"/>
        </w:rPr>
        <w:t>,</w:t>
      </w:r>
      <w:r w:rsidR="00897573" w:rsidRPr="00DE20C0">
        <w:rPr>
          <w:rFonts w:ascii="Arial" w:hAnsi="Arial" w:cs="Arial"/>
          <w:sz w:val="22"/>
          <w:szCs w:val="22"/>
        </w:rPr>
        <w:t xml:space="preserve"> </w:t>
      </w:r>
      <w:r w:rsidR="007F4750" w:rsidRPr="00DE20C0">
        <w:rPr>
          <w:rFonts w:ascii="Arial" w:hAnsi="Arial" w:cs="Arial"/>
          <w:sz w:val="22"/>
          <w:szCs w:val="22"/>
        </w:rPr>
        <w:t>i</w:t>
      </w:r>
      <w:r w:rsidR="00897573" w:rsidRPr="00DE20C0">
        <w:rPr>
          <w:rFonts w:ascii="Arial" w:hAnsi="Arial" w:cs="Arial"/>
          <w:sz w:val="22"/>
          <w:szCs w:val="22"/>
        </w:rPr>
        <w:t xml:space="preserve"> </w:t>
      </w:r>
      <w:r w:rsidR="007F4750" w:rsidRPr="00DE20C0">
        <w:rPr>
          <w:rFonts w:ascii="Arial" w:hAnsi="Arial" w:cs="Arial"/>
          <w:sz w:val="22"/>
          <w:szCs w:val="22"/>
        </w:rPr>
        <w:t>to</w:t>
      </w:r>
      <w:r w:rsidR="00897573" w:rsidRPr="00DE20C0">
        <w:rPr>
          <w:rFonts w:ascii="Arial" w:hAnsi="Arial" w:cs="Arial"/>
          <w:sz w:val="22"/>
          <w:szCs w:val="22"/>
        </w:rPr>
        <w:t>:</w:t>
      </w:r>
    </w:p>
    <w:p w:rsidR="00897573" w:rsidRPr="00DE20C0" w:rsidRDefault="00897573" w:rsidP="00897573">
      <w:pPr>
        <w:jc w:val="both"/>
        <w:rPr>
          <w:rFonts w:ascii="Arial" w:hAnsi="Arial" w:cs="Arial"/>
          <w:iCs/>
          <w:sz w:val="22"/>
          <w:szCs w:val="22"/>
          <w:lang/>
        </w:rPr>
      </w:pPr>
    </w:p>
    <w:p w:rsidR="00897573" w:rsidRPr="00DE20C0" w:rsidRDefault="007F4750" w:rsidP="00A366FC">
      <w:pPr>
        <w:pStyle w:val="ListParagraph"/>
        <w:numPr>
          <w:ilvl w:val="0"/>
          <w:numId w:val="8"/>
        </w:numPr>
        <w:jc w:val="both"/>
        <w:rPr>
          <w:rFonts w:ascii="Arial" w:hAnsi="Arial" w:cs="Arial"/>
          <w:iCs/>
          <w:sz w:val="22"/>
          <w:szCs w:val="22"/>
          <w:lang w:val="sr-Cyrl-CS"/>
        </w:rPr>
      </w:pPr>
      <w:r w:rsidRPr="00DE20C0">
        <w:rPr>
          <w:rFonts w:ascii="Arial" w:hAnsi="Arial" w:cs="Arial"/>
          <w:iCs/>
          <w:sz w:val="22"/>
          <w:szCs w:val="22"/>
          <w:lang w:val="sr-Cyrl-CS"/>
        </w:rPr>
        <w:t>Ponuđač</w:t>
      </w:r>
      <w:r w:rsidR="00897573" w:rsidRPr="00DE20C0">
        <w:rPr>
          <w:rFonts w:ascii="Arial" w:hAnsi="Arial" w:cs="Arial"/>
          <w:iCs/>
          <w:sz w:val="22"/>
          <w:szCs w:val="22"/>
          <w:lang w:val="sr-Cyrl-CS"/>
        </w:rPr>
        <w:t xml:space="preserve"> </w:t>
      </w:r>
      <w:r w:rsidRPr="00DE20C0">
        <w:rPr>
          <w:rFonts w:ascii="Arial" w:hAnsi="Arial" w:cs="Arial"/>
          <w:iCs/>
          <w:sz w:val="22"/>
          <w:szCs w:val="22"/>
          <w:lang w:val="sr-Cyrl-CS"/>
        </w:rPr>
        <w:t>je</w:t>
      </w:r>
      <w:r w:rsidR="00897573" w:rsidRPr="00DE20C0">
        <w:rPr>
          <w:rFonts w:ascii="Arial" w:hAnsi="Arial" w:cs="Arial"/>
          <w:iCs/>
          <w:sz w:val="22"/>
          <w:szCs w:val="22"/>
          <w:lang w:val="sr-Cyrl-CS"/>
        </w:rPr>
        <w:t xml:space="preserve"> </w:t>
      </w:r>
      <w:r w:rsidRPr="00DE20C0">
        <w:rPr>
          <w:rFonts w:ascii="Arial" w:hAnsi="Arial" w:cs="Arial"/>
          <w:iCs/>
          <w:sz w:val="22"/>
          <w:szCs w:val="22"/>
          <w:lang w:val="sr-Cyrl-CS"/>
        </w:rPr>
        <w:t>r</w:t>
      </w:r>
      <w:r w:rsidRPr="00DE20C0">
        <w:rPr>
          <w:rFonts w:ascii="Arial" w:hAnsi="Arial" w:cs="Arial"/>
          <w:iCs/>
          <w:sz w:val="22"/>
          <w:szCs w:val="22"/>
        </w:rPr>
        <w:t>egistrovan</w:t>
      </w:r>
      <w:r w:rsidR="00897573" w:rsidRPr="00DE20C0">
        <w:rPr>
          <w:rFonts w:ascii="Arial" w:hAnsi="Arial" w:cs="Arial"/>
          <w:iCs/>
          <w:sz w:val="22"/>
          <w:szCs w:val="22"/>
        </w:rPr>
        <w:t xml:space="preserve"> </w:t>
      </w:r>
      <w:r w:rsidRPr="00DE20C0">
        <w:rPr>
          <w:rFonts w:ascii="Arial" w:hAnsi="Arial" w:cs="Arial"/>
          <w:iCs/>
          <w:sz w:val="22"/>
          <w:szCs w:val="22"/>
        </w:rPr>
        <w:t>kod</w:t>
      </w:r>
      <w:r w:rsidR="00897573" w:rsidRPr="00DE20C0">
        <w:rPr>
          <w:rFonts w:ascii="Arial" w:hAnsi="Arial" w:cs="Arial"/>
          <w:iCs/>
          <w:sz w:val="22"/>
          <w:szCs w:val="22"/>
        </w:rPr>
        <w:t xml:space="preserve"> </w:t>
      </w:r>
      <w:r w:rsidRPr="00DE20C0">
        <w:rPr>
          <w:rFonts w:ascii="Arial" w:hAnsi="Arial" w:cs="Arial"/>
          <w:iCs/>
          <w:sz w:val="22"/>
          <w:szCs w:val="22"/>
        </w:rPr>
        <w:t>nadležnog</w:t>
      </w:r>
      <w:r w:rsidR="00897573" w:rsidRPr="00DE20C0">
        <w:rPr>
          <w:rFonts w:ascii="Arial" w:hAnsi="Arial" w:cs="Arial"/>
          <w:iCs/>
          <w:sz w:val="22"/>
          <w:szCs w:val="22"/>
        </w:rPr>
        <w:t xml:space="preserve"> </w:t>
      </w:r>
      <w:r w:rsidRPr="00DE20C0">
        <w:rPr>
          <w:rFonts w:ascii="Arial" w:hAnsi="Arial" w:cs="Arial"/>
          <w:iCs/>
          <w:sz w:val="22"/>
          <w:szCs w:val="22"/>
        </w:rPr>
        <w:t>organa</w:t>
      </w:r>
      <w:r w:rsidR="00897573" w:rsidRPr="00DE20C0">
        <w:rPr>
          <w:rFonts w:ascii="Arial" w:hAnsi="Arial" w:cs="Arial"/>
          <w:iCs/>
          <w:sz w:val="22"/>
          <w:szCs w:val="22"/>
        </w:rPr>
        <w:t xml:space="preserve">, </w:t>
      </w:r>
      <w:r w:rsidRPr="00DE20C0">
        <w:rPr>
          <w:rFonts w:ascii="Arial" w:hAnsi="Arial" w:cs="Arial"/>
          <w:iCs/>
          <w:sz w:val="22"/>
          <w:szCs w:val="22"/>
        </w:rPr>
        <w:t>odnosno</w:t>
      </w:r>
      <w:r w:rsidR="00897573" w:rsidRPr="00DE20C0">
        <w:rPr>
          <w:rFonts w:ascii="Arial" w:hAnsi="Arial" w:cs="Arial"/>
          <w:iCs/>
          <w:sz w:val="22"/>
          <w:szCs w:val="22"/>
        </w:rPr>
        <w:t xml:space="preserve"> </w:t>
      </w:r>
      <w:r w:rsidRPr="00DE20C0">
        <w:rPr>
          <w:rFonts w:ascii="Arial" w:hAnsi="Arial" w:cs="Arial"/>
          <w:iCs/>
          <w:sz w:val="22"/>
          <w:szCs w:val="22"/>
        </w:rPr>
        <w:t>upisan</w:t>
      </w:r>
      <w:r w:rsidR="00897573" w:rsidRPr="00DE20C0">
        <w:rPr>
          <w:rFonts w:ascii="Arial" w:hAnsi="Arial" w:cs="Arial"/>
          <w:iCs/>
          <w:sz w:val="22"/>
          <w:szCs w:val="22"/>
        </w:rPr>
        <w:t xml:space="preserve"> </w:t>
      </w:r>
      <w:r w:rsidRPr="00DE20C0">
        <w:rPr>
          <w:rFonts w:ascii="Arial" w:hAnsi="Arial" w:cs="Arial"/>
          <w:iCs/>
          <w:sz w:val="22"/>
          <w:szCs w:val="22"/>
        </w:rPr>
        <w:t>u</w:t>
      </w:r>
      <w:r w:rsidR="00897573" w:rsidRPr="00DE20C0">
        <w:rPr>
          <w:rFonts w:ascii="Arial" w:hAnsi="Arial" w:cs="Arial"/>
          <w:iCs/>
          <w:sz w:val="22"/>
          <w:szCs w:val="22"/>
        </w:rPr>
        <w:t xml:space="preserve"> </w:t>
      </w:r>
      <w:r w:rsidRPr="00DE20C0">
        <w:rPr>
          <w:rFonts w:ascii="Arial" w:hAnsi="Arial" w:cs="Arial"/>
          <w:iCs/>
          <w:sz w:val="22"/>
          <w:szCs w:val="22"/>
        </w:rPr>
        <w:t>odgovarajući</w:t>
      </w:r>
      <w:r w:rsidR="00897573" w:rsidRPr="00DE20C0">
        <w:rPr>
          <w:rFonts w:ascii="Arial" w:hAnsi="Arial" w:cs="Arial"/>
          <w:iCs/>
          <w:sz w:val="22"/>
          <w:szCs w:val="22"/>
        </w:rPr>
        <w:t xml:space="preserve"> </w:t>
      </w:r>
      <w:r w:rsidRPr="00DE20C0">
        <w:rPr>
          <w:rFonts w:ascii="Arial" w:hAnsi="Arial" w:cs="Arial"/>
          <w:iCs/>
          <w:sz w:val="22"/>
          <w:szCs w:val="22"/>
        </w:rPr>
        <w:t>registar</w:t>
      </w:r>
      <w:r w:rsidR="00816605" w:rsidRPr="00DE20C0">
        <w:rPr>
          <w:rFonts w:ascii="Arial" w:hAnsi="Arial" w:cs="Arial"/>
          <w:iCs/>
          <w:sz w:val="22"/>
          <w:szCs w:val="22"/>
          <w:lang/>
        </w:rPr>
        <w:t xml:space="preserve"> (</w:t>
      </w:r>
      <w:r w:rsidRPr="00DE20C0">
        <w:rPr>
          <w:rFonts w:ascii="Arial" w:hAnsi="Arial" w:cs="Arial"/>
          <w:iCs/>
          <w:sz w:val="22"/>
          <w:szCs w:val="22"/>
          <w:lang/>
        </w:rPr>
        <w:t>čl</w:t>
      </w:r>
      <w:r w:rsidR="00816605" w:rsidRPr="00DE20C0">
        <w:rPr>
          <w:rFonts w:ascii="Arial" w:hAnsi="Arial" w:cs="Arial"/>
          <w:iCs/>
          <w:sz w:val="22"/>
          <w:szCs w:val="22"/>
          <w:lang/>
        </w:rPr>
        <w:t xml:space="preserve">. 75. </w:t>
      </w:r>
      <w:r w:rsidRPr="00DE20C0">
        <w:rPr>
          <w:rFonts w:ascii="Arial" w:hAnsi="Arial" w:cs="Arial"/>
          <w:iCs/>
          <w:sz w:val="22"/>
          <w:szCs w:val="22"/>
          <w:lang/>
        </w:rPr>
        <w:t>st</w:t>
      </w:r>
      <w:r w:rsidR="00816605" w:rsidRPr="00DE20C0">
        <w:rPr>
          <w:rFonts w:ascii="Arial" w:hAnsi="Arial" w:cs="Arial"/>
          <w:iCs/>
          <w:sz w:val="22"/>
          <w:szCs w:val="22"/>
          <w:lang/>
        </w:rPr>
        <w:t xml:space="preserve">. 1. </w:t>
      </w:r>
      <w:r w:rsidRPr="00DE20C0">
        <w:rPr>
          <w:rFonts w:ascii="Arial" w:hAnsi="Arial" w:cs="Arial"/>
          <w:iCs/>
          <w:sz w:val="22"/>
          <w:szCs w:val="22"/>
          <w:lang/>
        </w:rPr>
        <w:t>tač</w:t>
      </w:r>
      <w:r w:rsidR="00816605" w:rsidRPr="00DE20C0">
        <w:rPr>
          <w:rFonts w:ascii="Arial" w:hAnsi="Arial" w:cs="Arial"/>
          <w:iCs/>
          <w:sz w:val="22"/>
          <w:szCs w:val="22"/>
          <w:lang/>
        </w:rPr>
        <w:t xml:space="preserve">. 1) </w:t>
      </w:r>
      <w:r w:rsidRPr="00DE20C0">
        <w:rPr>
          <w:rFonts w:ascii="Arial" w:hAnsi="Arial" w:cs="Arial"/>
          <w:iCs/>
          <w:sz w:val="22"/>
          <w:szCs w:val="22"/>
          <w:lang/>
        </w:rPr>
        <w:t>ZJN</w:t>
      </w:r>
      <w:r w:rsidR="00816605" w:rsidRPr="00DE20C0">
        <w:rPr>
          <w:rFonts w:ascii="Arial" w:hAnsi="Arial" w:cs="Arial"/>
          <w:iCs/>
          <w:sz w:val="22"/>
          <w:szCs w:val="22"/>
          <w:lang/>
        </w:rPr>
        <w:t>)</w:t>
      </w:r>
      <w:r w:rsidR="00897573" w:rsidRPr="00DE20C0">
        <w:rPr>
          <w:rFonts w:ascii="Arial" w:hAnsi="Arial" w:cs="Arial"/>
          <w:iCs/>
          <w:sz w:val="22"/>
          <w:szCs w:val="22"/>
        </w:rPr>
        <w:t>;</w:t>
      </w:r>
    </w:p>
    <w:p w:rsidR="00897573" w:rsidRPr="00DE20C0" w:rsidRDefault="007F4750" w:rsidP="00A366FC">
      <w:pPr>
        <w:pStyle w:val="ListParagraph"/>
        <w:numPr>
          <w:ilvl w:val="0"/>
          <w:numId w:val="8"/>
        </w:numPr>
        <w:jc w:val="both"/>
        <w:rPr>
          <w:rFonts w:ascii="Arial" w:hAnsi="Arial" w:cs="Arial"/>
          <w:bCs/>
          <w:iCs/>
          <w:sz w:val="22"/>
          <w:szCs w:val="22"/>
          <w:lang w:val="sr-Cyrl-CS"/>
        </w:rPr>
      </w:pPr>
      <w:r w:rsidRPr="00DE20C0">
        <w:rPr>
          <w:rFonts w:ascii="Arial" w:hAnsi="Arial" w:cs="Arial"/>
          <w:iCs/>
          <w:sz w:val="22"/>
          <w:szCs w:val="22"/>
          <w:lang w:val="sr-Cyrl-CS"/>
        </w:rPr>
        <w:t>Ponuđač</w:t>
      </w:r>
      <w:r w:rsidR="00897573" w:rsidRPr="00DE20C0">
        <w:rPr>
          <w:rFonts w:ascii="Arial" w:hAnsi="Arial" w:cs="Arial"/>
          <w:iCs/>
          <w:sz w:val="22"/>
          <w:szCs w:val="22"/>
          <w:lang w:val="sr-Cyrl-CS"/>
        </w:rPr>
        <w:t xml:space="preserve"> </w:t>
      </w:r>
      <w:r w:rsidRPr="00DE20C0">
        <w:rPr>
          <w:rFonts w:ascii="Arial" w:hAnsi="Arial" w:cs="Arial"/>
          <w:iCs/>
          <w:sz w:val="22"/>
          <w:szCs w:val="22"/>
          <w:lang w:val="sr-Cyrl-CS"/>
        </w:rPr>
        <w:t>i</w:t>
      </w:r>
      <w:r w:rsidR="00897573" w:rsidRPr="00DE20C0">
        <w:rPr>
          <w:rFonts w:ascii="Arial" w:hAnsi="Arial" w:cs="Arial"/>
          <w:iCs/>
          <w:sz w:val="22"/>
          <w:szCs w:val="22"/>
          <w:lang w:val="sr-Cyrl-CS"/>
        </w:rPr>
        <w:t xml:space="preserve"> </w:t>
      </w:r>
      <w:r w:rsidRPr="00DE20C0">
        <w:rPr>
          <w:rFonts w:ascii="Arial" w:hAnsi="Arial" w:cs="Arial"/>
          <w:iCs/>
          <w:sz w:val="22"/>
          <w:szCs w:val="22"/>
          <w:lang w:val="sr-Cyrl-CS"/>
        </w:rPr>
        <w:t>njegov</w:t>
      </w:r>
      <w:r w:rsidR="00897573" w:rsidRPr="00DE20C0">
        <w:rPr>
          <w:rFonts w:ascii="Arial" w:hAnsi="Arial" w:cs="Arial"/>
          <w:iCs/>
          <w:sz w:val="22"/>
          <w:szCs w:val="22"/>
          <w:lang w:val="sr-Cyrl-CS"/>
        </w:rPr>
        <w:t xml:space="preserve"> </w:t>
      </w:r>
      <w:r w:rsidRPr="00DE20C0">
        <w:rPr>
          <w:rFonts w:ascii="Arial" w:hAnsi="Arial" w:cs="Arial"/>
          <w:iCs/>
          <w:sz w:val="22"/>
          <w:szCs w:val="22"/>
          <w:lang/>
        </w:rPr>
        <w:t>zakon</w:t>
      </w:r>
      <w:r w:rsidRPr="00DE20C0">
        <w:rPr>
          <w:rFonts w:ascii="Arial" w:hAnsi="Arial" w:cs="Arial"/>
          <w:iCs/>
          <w:sz w:val="22"/>
          <w:szCs w:val="22"/>
        </w:rPr>
        <w:t>ski</w:t>
      </w:r>
      <w:r w:rsidR="00897573" w:rsidRPr="00DE20C0">
        <w:rPr>
          <w:rFonts w:ascii="Arial" w:hAnsi="Arial" w:cs="Arial"/>
          <w:iCs/>
          <w:sz w:val="22"/>
          <w:szCs w:val="22"/>
        </w:rPr>
        <w:t xml:space="preserve"> </w:t>
      </w:r>
      <w:r w:rsidRPr="00DE20C0">
        <w:rPr>
          <w:rFonts w:ascii="Arial" w:hAnsi="Arial" w:cs="Arial"/>
          <w:sz w:val="22"/>
          <w:szCs w:val="22"/>
        </w:rPr>
        <w:t>zastupnik</w:t>
      </w:r>
      <w:r w:rsidR="00897573" w:rsidRPr="00DE20C0">
        <w:rPr>
          <w:rFonts w:ascii="Arial" w:hAnsi="Arial" w:cs="Arial"/>
          <w:sz w:val="22"/>
          <w:szCs w:val="22"/>
        </w:rPr>
        <w:t xml:space="preserve"> </w:t>
      </w:r>
      <w:r w:rsidRPr="00DE20C0">
        <w:rPr>
          <w:rFonts w:ascii="Arial" w:hAnsi="Arial" w:cs="Arial"/>
          <w:sz w:val="22"/>
          <w:szCs w:val="22"/>
        </w:rPr>
        <w:t>nis</w:t>
      </w:r>
      <w:r w:rsidRPr="00DE20C0">
        <w:rPr>
          <w:rFonts w:ascii="Arial" w:hAnsi="Arial" w:cs="Arial"/>
          <w:sz w:val="22"/>
          <w:szCs w:val="22"/>
          <w:lang w:val="sr-Cyrl-CS"/>
        </w:rPr>
        <w:t>u</w:t>
      </w:r>
      <w:r w:rsidR="00897573" w:rsidRPr="00DE20C0">
        <w:rPr>
          <w:rFonts w:ascii="Arial" w:hAnsi="Arial" w:cs="Arial"/>
          <w:sz w:val="22"/>
          <w:szCs w:val="22"/>
        </w:rPr>
        <w:t xml:space="preserve"> </w:t>
      </w:r>
      <w:r w:rsidRPr="00DE20C0">
        <w:rPr>
          <w:rFonts w:ascii="Arial" w:hAnsi="Arial" w:cs="Arial"/>
          <w:sz w:val="22"/>
          <w:szCs w:val="22"/>
        </w:rPr>
        <w:t>osuđivani</w:t>
      </w:r>
      <w:r w:rsidR="00897573" w:rsidRPr="00DE20C0">
        <w:rPr>
          <w:rFonts w:ascii="Arial" w:hAnsi="Arial" w:cs="Arial"/>
          <w:sz w:val="22"/>
          <w:szCs w:val="22"/>
        </w:rPr>
        <w:t xml:space="preserve"> </w:t>
      </w:r>
      <w:r w:rsidRPr="00DE20C0">
        <w:rPr>
          <w:rFonts w:ascii="Arial" w:hAnsi="Arial" w:cs="Arial"/>
          <w:sz w:val="22"/>
          <w:szCs w:val="22"/>
        </w:rPr>
        <w:t>za</w:t>
      </w:r>
      <w:r w:rsidR="00897573" w:rsidRPr="00DE20C0">
        <w:rPr>
          <w:rFonts w:ascii="Arial" w:hAnsi="Arial" w:cs="Arial"/>
          <w:sz w:val="22"/>
          <w:szCs w:val="22"/>
        </w:rPr>
        <w:t xml:space="preserve"> </w:t>
      </w:r>
      <w:r w:rsidRPr="00DE20C0">
        <w:rPr>
          <w:rFonts w:ascii="Arial" w:hAnsi="Arial" w:cs="Arial"/>
          <w:sz w:val="22"/>
          <w:szCs w:val="22"/>
        </w:rPr>
        <w:t>neko</w:t>
      </w:r>
      <w:r w:rsidR="00897573" w:rsidRPr="00DE20C0">
        <w:rPr>
          <w:rFonts w:ascii="Arial" w:hAnsi="Arial" w:cs="Arial"/>
          <w:sz w:val="22"/>
          <w:szCs w:val="22"/>
        </w:rPr>
        <w:t xml:space="preserve"> </w:t>
      </w:r>
      <w:r w:rsidRPr="00DE20C0">
        <w:rPr>
          <w:rFonts w:ascii="Arial" w:hAnsi="Arial" w:cs="Arial"/>
          <w:sz w:val="22"/>
          <w:szCs w:val="22"/>
        </w:rPr>
        <w:t>od</w:t>
      </w:r>
      <w:r w:rsidR="00897573" w:rsidRPr="00DE20C0">
        <w:rPr>
          <w:rFonts w:ascii="Arial" w:hAnsi="Arial" w:cs="Arial"/>
          <w:sz w:val="22"/>
          <w:szCs w:val="22"/>
        </w:rPr>
        <w:t xml:space="preserve"> </w:t>
      </w:r>
      <w:r w:rsidRPr="00DE20C0">
        <w:rPr>
          <w:rFonts w:ascii="Arial" w:hAnsi="Arial" w:cs="Arial"/>
          <w:sz w:val="22"/>
          <w:szCs w:val="22"/>
        </w:rPr>
        <w:t>krivičnih</w:t>
      </w:r>
      <w:r w:rsidR="00897573" w:rsidRPr="00DE20C0">
        <w:rPr>
          <w:rFonts w:ascii="Arial" w:hAnsi="Arial" w:cs="Arial"/>
          <w:sz w:val="22"/>
          <w:szCs w:val="22"/>
        </w:rPr>
        <w:t xml:space="preserve"> </w:t>
      </w:r>
      <w:r w:rsidRPr="00DE20C0">
        <w:rPr>
          <w:rFonts w:ascii="Arial" w:hAnsi="Arial" w:cs="Arial"/>
          <w:sz w:val="22"/>
          <w:szCs w:val="22"/>
        </w:rPr>
        <w:t>dela</w:t>
      </w:r>
      <w:r w:rsidR="00897573" w:rsidRPr="00DE20C0">
        <w:rPr>
          <w:rFonts w:ascii="Arial" w:hAnsi="Arial" w:cs="Arial"/>
          <w:sz w:val="22"/>
          <w:szCs w:val="22"/>
        </w:rPr>
        <w:t xml:space="preserve"> </w:t>
      </w:r>
      <w:r w:rsidRPr="00DE20C0">
        <w:rPr>
          <w:rFonts w:ascii="Arial" w:hAnsi="Arial" w:cs="Arial"/>
          <w:sz w:val="22"/>
          <w:szCs w:val="22"/>
        </w:rPr>
        <w:t>kao</w:t>
      </w:r>
      <w:r w:rsidR="00897573" w:rsidRPr="00DE20C0">
        <w:rPr>
          <w:rFonts w:ascii="Arial" w:hAnsi="Arial" w:cs="Arial"/>
          <w:sz w:val="22"/>
          <w:szCs w:val="22"/>
        </w:rPr>
        <w:t xml:space="preserve"> </w:t>
      </w:r>
      <w:r w:rsidRPr="00DE20C0">
        <w:rPr>
          <w:rFonts w:ascii="Arial" w:hAnsi="Arial" w:cs="Arial"/>
          <w:sz w:val="22"/>
          <w:szCs w:val="22"/>
        </w:rPr>
        <w:t>član</w:t>
      </w:r>
      <w:r w:rsidR="00897573" w:rsidRPr="00DE20C0">
        <w:rPr>
          <w:rFonts w:ascii="Arial" w:hAnsi="Arial" w:cs="Arial"/>
          <w:sz w:val="22"/>
          <w:szCs w:val="22"/>
        </w:rPr>
        <w:t xml:space="preserve"> </w:t>
      </w:r>
      <w:r w:rsidRPr="00DE20C0">
        <w:rPr>
          <w:rFonts w:ascii="Arial" w:hAnsi="Arial" w:cs="Arial"/>
          <w:sz w:val="22"/>
          <w:szCs w:val="22"/>
        </w:rPr>
        <w:t>organizovane</w:t>
      </w:r>
      <w:r w:rsidR="00447B01" w:rsidRPr="00DE20C0">
        <w:rPr>
          <w:rFonts w:ascii="Arial" w:hAnsi="Arial" w:cs="Arial"/>
          <w:sz w:val="22"/>
          <w:szCs w:val="22"/>
        </w:rPr>
        <w:t xml:space="preserve"> </w:t>
      </w:r>
      <w:r w:rsidRPr="00DE20C0">
        <w:rPr>
          <w:rFonts w:ascii="Arial" w:hAnsi="Arial" w:cs="Arial"/>
          <w:sz w:val="22"/>
          <w:szCs w:val="22"/>
        </w:rPr>
        <w:t>kriminalne</w:t>
      </w:r>
      <w:r w:rsidR="00447B01" w:rsidRPr="00DE20C0">
        <w:rPr>
          <w:rFonts w:ascii="Arial" w:hAnsi="Arial" w:cs="Arial"/>
          <w:sz w:val="22"/>
          <w:szCs w:val="22"/>
        </w:rPr>
        <w:t xml:space="preserve"> </w:t>
      </w:r>
      <w:r w:rsidRPr="00DE20C0">
        <w:rPr>
          <w:rFonts w:ascii="Arial" w:hAnsi="Arial" w:cs="Arial"/>
          <w:sz w:val="22"/>
          <w:szCs w:val="22"/>
        </w:rPr>
        <w:t>grupe</w:t>
      </w:r>
      <w:r w:rsidR="00447B01" w:rsidRPr="00DE20C0">
        <w:rPr>
          <w:rFonts w:ascii="Arial" w:hAnsi="Arial" w:cs="Arial"/>
          <w:sz w:val="22"/>
          <w:szCs w:val="22"/>
        </w:rPr>
        <w:t xml:space="preserve">, </w:t>
      </w:r>
      <w:r w:rsidRPr="00DE20C0">
        <w:rPr>
          <w:rFonts w:ascii="Arial" w:hAnsi="Arial" w:cs="Arial"/>
          <w:sz w:val="22"/>
          <w:szCs w:val="22"/>
        </w:rPr>
        <w:t>da</w:t>
      </w:r>
      <w:r w:rsidR="00447B01" w:rsidRPr="00DE20C0">
        <w:rPr>
          <w:rFonts w:ascii="Arial" w:hAnsi="Arial" w:cs="Arial"/>
          <w:sz w:val="22"/>
          <w:szCs w:val="22"/>
        </w:rPr>
        <w:t xml:space="preserve"> </w:t>
      </w:r>
      <w:r w:rsidRPr="00DE20C0">
        <w:rPr>
          <w:rFonts w:ascii="Arial" w:hAnsi="Arial" w:cs="Arial"/>
          <w:sz w:val="22"/>
          <w:szCs w:val="22"/>
        </w:rPr>
        <w:t>ni</w:t>
      </w:r>
      <w:r w:rsidRPr="00DE20C0">
        <w:rPr>
          <w:rFonts w:ascii="Arial" w:hAnsi="Arial" w:cs="Arial"/>
          <w:sz w:val="22"/>
          <w:szCs w:val="22"/>
          <w:lang/>
        </w:rPr>
        <w:t>su</w:t>
      </w:r>
      <w:r w:rsidR="00897573" w:rsidRPr="00DE20C0">
        <w:rPr>
          <w:rFonts w:ascii="Arial" w:hAnsi="Arial" w:cs="Arial"/>
          <w:sz w:val="22"/>
          <w:szCs w:val="22"/>
        </w:rPr>
        <w:t xml:space="preserve"> </w:t>
      </w:r>
      <w:r w:rsidRPr="00DE20C0">
        <w:rPr>
          <w:rFonts w:ascii="Arial" w:hAnsi="Arial" w:cs="Arial"/>
          <w:sz w:val="22"/>
          <w:szCs w:val="22"/>
        </w:rPr>
        <w:t>osuđivan</w:t>
      </w:r>
      <w:r w:rsidRPr="00DE20C0">
        <w:rPr>
          <w:rFonts w:ascii="Arial" w:hAnsi="Arial" w:cs="Arial"/>
          <w:sz w:val="22"/>
          <w:szCs w:val="22"/>
          <w:lang/>
        </w:rPr>
        <w:t>i</w:t>
      </w:r>
      <w:r w:rsidR="00897573" w:rsidRPr="00DE20C0">
        <w:rPr>
          <w:rFonts w:ascii="Arial" w:hAnsi="Arial" w:cs="Arial"/>
          <w:sz w:val="22"/>
          <w:szCs w:val="22"/>
        </w:rPr>
        <w:t xml:space="preserve"> </w:t>
      </w:r>
      <w:r w:rsidRPr="00DE20C0">
        <w:rPr>
          <w:rFonts w:ascii="Arial" w:hAnsi="Arial" w:cs="Arial"/>
          <w:sz w:val="22"/>
          <w:szCs w:val="22"/>
        </w:rPr>
        <w:t>za</w:t>
      </w:r>
      <w:r w:rsidR="00897573" w:rsidRPr="00DE20C0">
        <w:rPr>
          <w:rFonts w:ascii="Arial" w:hAnsi="Arial" w:cs="Arial"/>
          <w:sz w:val="22"/>
          <w:szCs w:val="22"/>
        </w:rPr>
        <w:t xml:space="preserve"> </w:t>
      </w:r>
      <w:r w:rsidRPr="00DE20C0">
        <w:rPr>
          <w:rFonts w:ascii="Arial" w:hAnsi="Arial" w:cs="Arial"/>
          <w:sz w:val="22"/>
          <w:szCs w:val="22"/>
        </w:rPr>
        <w:t>krivična</w:t>
      </w:r>
      <w:r w:rsidR="00897573" w:rsidRPr="00DE20C0">
        <w:rPr>
          <w:rFonts w:ascii="Arial" w:hAnsi="Arial" w:cs="Arial"/>
          <w:sz w:val="22"/>
          <w:szCs w:val="22"/>
        </w:rPr>
        <w:t xml:space="preserve"> </w:t>
      </w:r>
      <w:r w:rsidRPr="00DE20C0">
        <w:rPr>
          <w:rFonts w:ascii="Arial" w:hAnsi="Arial" w:cs="Arial"/>
          <w:sz w:val="22"/>
          <w:szCs w:val="22"/>
        </w:rPr>
        <w:t>dela</w:t>
      </w:r>
      <w:r w:rsidR="00897573" w:rsidRPr="00DE20C0">
        <w:rPr>
          <w:rFonts w:ascii="Arial" w:hAnsi="Arial" w:cs="Arial"/>
          <w:sz w:val="22"/>
          <w:szCs w:val="22"/>
        </w:rPr>
        <w:t xml:space="preserve"> </w:t>
      </w:r>
      <w:r w:rsidRPr="00DE20C0">
        <w:rPr>
          <w:rFonts w:ascii="Arial" w:hAnsi="Arial" w:cs="Arial"/>
          <w:sz w:val="22"/>
          <w:szCs w:val="22"/>
        </w:rPr>
        <w:t>protiv</w:t>
      </w:r>
      <w:r w:rsidR="00897573" w:rsidRPr="00DE20C0">
        <w:rPr>
          <w:rFonts w:ascii="Arial" w:hAnsi="Arial" w:cs="Arial"/>
          <w:sz w:val="22"/>
          <w:szCs w:val="22"/>
        </w:rPr>
        <w:t xml:space="preserve"> </w:t>
      </w:r>
      <w:r w:rsidRPr="00DE20C0">
        <w:rPr>
          <w:rFonts w:ascii="Arial" w:hAnsi="Arial" w:cs="Arial"/>
          <w:sz w:val="22"/>
          <w:szCs w:val="22"/>
        </w:rPr>
        <w:t>privrede</w:t>
      </w:r>
      <w:r w:rsidR="00897573" w:rsidRPr="00DE20C0">
        <w:rPr>
          <w:rFonts w:ascii="Arial" w:hAnsi="Arial" w:cs="Arial"/>
          <w:sz w:val="22"/>
          <w:szCs w:val="22"/>
        </w:rPr>
        <w:t xml:space="preserve">, </w:t>
      </w:r>
      <w:r w:rsidRPr="00DE20C0">
        <w:rPr>
          <w:rFonts w:ascii="Arial" w:hAnsi="Arial" w:cs="Arial"/>
          <w:sz w:val="22"/>
          <w:szCs w:val="22"/>
        </w:rPr>
        <w:t>krivična</w:t>
      </w:r>
      <w:r w:rsidR="00897573" w:rsidRPr="00DE20C0">
        <w:rPr>
          <w:rFonts w:ascii="Arial" w:hAnsi="Arial" w:cs="Arial"/>
          <w:sz w:val="22"/>
          <w:szCs w:val="22"/>
        </w:rPr>
        <w:t xml:space="preserve"> </w:t>
      </w:r>
      <w:r w:rsidRPr="00DE20C0">
        <w:rPr>
          <w:rFonts w:ascii="Arial" w:hAnsi="Arial" w:cs="Arial"/>
          <w:sz w:val="22"/>
          <w:szCs w:val="22"/>
        </w:rPr>
        <w:t>dela</w:t>
      </w:r>
      <w:r w:rsidR="00897573" w:rsidRPr="00DE20C0">
        <w:rPr>
          <w:rFonts w:ascii="Arial" w:hAnsi="Arial" w:cs="Arial"/>
          <w:sz w:val="22"/>
          <w:szCs w:val="22"/>
        </w:rPr>
        <w:t xml:space="preserve"> </w:t>
      </w:r>
      <w:r w:rsidRPr="00DE20C0">
        <w:rPr>
          <w:rFonts w:ascii="Arial" w:hAnsi="Arial" w:cs="Arial"/>
          <w:sz w:val="22"/>
          <w:szCs w:val="22"/>
        </w:rPr>
        <w:t>protiv</w:t>
      </w:r>
      <w:r w:rsidR="00897573" w:rsidRPr="00DE20C0">
        <w:rPr>
          <w:rFonts w:ascii="Arial" w:hAnsi="Arial" w:cs="Arial"/>
          <w:sz w:val="22"/>
          <w:szCs w:val="22"/>
        </w:rPr>
        <w:t xml:space="preserve"> </w:t>
      </w:r>
      <w:r w:rsidRPr="00DE20C0">
        <w:rPr>
          <w:rFonts w:ascii="Arial" w:hAnsi="Arial" w:cs="Arial"/>
          <w:sz w:val="22"/>
          <w:szCs w:val="22"/>
        </w:rPr>
        <w:t>životne</w:t>
      </w:r>
      <w:r w:rsidR="00897573" w:rsidRPr="00DE20C0">
        <w:rPr>
          <w:rFonts w:ascii="Arial" w:hAnsi="Arial" w:cs="Arial"/>
          <w:sz w:val="22"/>
          <w:szCs w:val="22"/>
        </w:rPr>
        <w:t xml:space="preserve"> </w:t>
      </w:r>
      <w:r w:rsidRPr="00DE20C0">
        <w:rPr>
          <w:rFonts w:ascii="Arial" w:hAnsi="Arial" w:cs="Arial"/>
          <w:sz w:val="22"/>
          <w:szCs w:val="22"/>
        </w:rPr>
        <w:t>sredine</w:t>
      </w:r>
      <w:r w:rsidR="00897573" w:rsidRPr="00DE20C0">
        <w:rPr>
          <w:rFonts w:ascii="Arial" w:hAnsi="Arial" w:cs="Arial"/>
          <w:sz w:val="22"/>
          <w:szCs w:val="22"/>
        </w:rPr>
        <w:t xml:space="preserve">, </w:t>
      </w:r>
      <w:r w:rsidRPr="00DE20C0">
        <w:rPr>
          <w:rFonts w:ascii="Arial" w:hAnsi="Arial" w:cs="Arial"/>
          <w:sz w:val="22"/>
          <w:szCs w:val="22"/>
        </w:rPr>
        <w:t>krivično</w:t>
      </w:r>
      <w:r w:rsidR="00897573" w:rsidRPr="00DE20C0">
        <w:rPr>
          <w:rFonts w:ascii="Arial" w:hAnsi="Arial" w:cs="Arial"/>
          <w:sz w:val="22"/>
          <w:szCs w:val="22"/>
        </w:rPr>
        <w:t xml:space="preserve"> </w:t>
      </w:r>
      <w:r w:rsidRPr="00DE20C0">
        <w:rPr>
          <w:rFonts w:ascii="Arial" w:hAnsi="Arial" w:cs="Arial"/>
          <w:sz w:val="22"/>
          <w:szCs w:val="22"/>
        </w:rPr>
        <w:t>delo</w:t>
      </w:r>
      <w:r w:rsidR="00897573" w:rsidRPr="00DE20C0">
        <w:rPr>
          <w:rFonts w:ascii="Arial" w:hAnsi="Arial" w:cs="Arial"/>
          <w:sz w:val="22"/>
          <w:szCs w:val="22"/>
        </w:rPr>
        <w:t xml:space="preserve"> </w:t>
      </w:r>
      <w:r w:rsidRPr="00DE20C0">
        <w:rPr>
          <w:rFonts w:ascii="Arial" w:hAnsi="Arial" w:cs="Arial"/>
          <w:sz w:val="22"/>
          <w:szCs w:val="22"/>
        </w:rPr>
        <w:t>primanja</w:t>
      </w:r>
      <w:r w:rsidR="00897573" w:rsidRPr="00DE20C0">
        <w:rPr>
          <w:rFonts w:ascii="Arial" w:hAnsi="Arial" w:cs="Arial"/>
          <w:sz w:val="22"/>
          <w:szCs w:val="22"/>
        </w:rPr>
        <w:t xml:space="preserve"> </w:t>
      </w:r>
      <w:r w:rsidRPr="00DE20C0">
        <w:rPr>
          <w:rFonts w:ascii="Arial" w:hAnsi="Arial" w:cs="Arial"/>
          <w:sz w:val="22"/>
          <w:szCs w:val="22"/>
        </w:rPr>
        <w:t>ili</w:t>
      </w:r>
      <w:r w:rsidR="00897573" w:rsidRPr="00DE20C0">
        <w:rPr>
          <w:rFonts w:ascii="Arial" w:hAnsi="Arial" w:cs="Arial"/>
          <w:sz w:val="22"/>
          <w:szCs w:val="22"/>
        </w:rPr>
        <w:t xml:space="preserve"> </w:t>
      </w:r>
      <w:r w:rsidRPr="00DE20C0">
        <w:rPr>
          <w:rFonts w:ascii="Arial" w:hAnsi="Arial" w:cs="Arial"/>
          <w:sz w:val="22"/>
          <w:szCs w:val="22"/>
        </w:rPr>
        <w:t>davanja</w:t>
      </w:r>
      <w:r w:rsidR="00897573" w:rsidRPr="00DE20C0">
        <w:rPr>
          <w:rFonts w:ascii="Arial" w:hAnsi="Arial" w:cs="Arial"/>
          <w:sz w:val="22"/>
          <w:szCs w:val="22"/>
        </w:rPr>
        <w:t xml:space="preserve"> </w:t>
      </w:r>
      <w:r w:rsidRPr="00DE20C0">
        <w:rPr>
          <w:rFonts w:ascii="Arial" w:hAnsi="Arial" w:cs="Arial"/>
          <w:sz w:val="22"/>
          <w:szCs w:val="22"/>
        </w:rPr>
        <w:t>mita</w:t>
      </w:r>
      <w:r w:rsidR="00897573" w:rsidRPr="00DE20C0">
        <w:rPr>
          <w:rFonts w:ascii="Arial" w:hAnsi="Arial" w:cs="Arial"/>
          <w:sz w:val="22"/>
          <w:szCs w:val="22"/>
        </w:rPr>
        <w:t xml:space="preserve">, </w:t>
      </w:r>
      <w:r w:rsidRPr="00DE20C0">
        <w:rPr>
          <w:rFonts w:ascii="Arial" w:hAnsi="Arial" w:cs="Arial"/>
          <w:sz w:val="22"/>
          <w:szCs w:val="22"/>
          <w:lang w:val="sr-Cyrl-CS"/>
        </w:rPr>
        <w:t>k</w:t>
      </w:r>
      <w:r w:rsidRPr="00DE20C0">
        <w:rPr>
          <w:rFonts w:ascii="Arial" w:hAnsi="Arial" w:cs="Arial"/>
          <w:sz w:val="22"/>
          <w:szCs w:val="22"/>
        </w:rPr>
        <w:t>rivično</w:t>
      </w:r>
      <w:r w:rsidR="00897573" w:rsidRPr="00DE20C0">
        <w:rPr>
          <w:rFonts w:ascii="Arial" w:hAnsi="Arial" w:cs="Arial"/>
          <w:sz w:val="22"/>
          <w:szCs w:val="22"/>
        </w:rPr>
        <w:t xml:space="preserve"> </w:t>
      </w:r>
      <w:r w:rsidRPr="00DE20C0">
        <w:rPr>
          <w:rFonts w:ascii="Arial" w:hAnsi="Arial" w:cs="Arial"/>
          <w:sz w:val="22"/>
          <w:szCs w:val="22"/>
        </w:rPr>
        <w:t>delo</w:t>
      </w:r>
      <w:r w:rsidR="00897573" w:rsidRPr="00DE20C0">
        <w:rPr>
          <w:rFonts w:ascii="Arial" w:hAnsi="Arial" w:cs="Arial"/>
          <w:sz w:val="22"/>
          <w:szCs w:val="22"/>
        </w:rPr>
        <w:t xml:space="preserve"> </w:t>
      </w:r>
      <w:r w:rsidRPr="00DE20C0">
        <w:rPr>
          <w:rFonts w:ascii="Arial" w:hAnsi="Arial" w:cs="Arial"/>
          <w:sz w:val="22"/>
          <w:szCs w:val="22"/>
        </w:rPr>
        <w:t>prevare</w:t>
      </w:r>
      <w:r w:rsidR="00816605" w:rsidRPr="00DE20C0">
        <w:rPr>
          <w:rFonts w:ascii="Arial" w:hAnsi="Arial" w:cs="Arial"/>
          <w:sz w:val="22"/>
          <w:szCs w:val="22"/>
          <w:lang/>
        </w:rPr>
        <w:t xml:space="preserve"> </w:t>
      </w:r>
      <w:r w:rsidR="00816605" w:rsidRPr="00DE20C0">
        <w:rPr>
          <w:rFonts w:ascii="Arial" w:hAnsi="Arial" w:cs="Arial"/>
          <w:iCs/>
          <w:sz w:val="22"/>
          <w:szCs w:val="22"/>
          <w:lang/>
        </w:rPr>
        <w:t>(</w:t>
      </w:r>
      <w:r w:rsidRPr="00DE20C0">
        <w:rPr>
          <w:rFonts w:ascii="Arial" w:hAnsi="Arial" w:cs="Arial"/>
          <w:iCs/>
          <w:sz w:val="22"/>
          <w:szCs w:val="22"/>
          <w:lang/>
        </w:rPr>
        <w:t>čl</w:t>
      </w:r>
      <w:r w:rsidR="00816605" w:rsidRPr="00DE20C0">
        <w:rPr>
          <w:rFonts w:ascii="Arial" w:hAnsi="Arial" w:cs="Arial"/>
          <w:iCs/>
          <w:sz w:val="22"/>
          <w:szCs w:val="22"/>
          <w:lang/>
        </w:rPr>
        <w:t xml:space="preserve">. 75. </w:t>
      </w:r>
      <w:r w:rsidRPr="00DE20C0">
        <w:rPr>
          <w:rFonts w:ascii="Arial" w:hAnsi="Arial" w:cs="Arial"/>
          <w:iCs/>
          <w:sz w:val="22"/>
          <w:szCs w:val="22"/>
          <w:lang/>
        </w:rPr>
        <w:t>st</w:t>
      </w:r>
      <w:r w:rsidR="00816605" w:rsidRPr="00DE20C0">
        <w:rPr>
          <w:rFonts w:ascii="Arial" w:hAnsi="Arial" w:cs="Arial"/>
          <w:iCs/>
          <w:sz w:val="22"/>
          <w:szCs w:val="22"/>
          <w:lang/>
        </w:rPr>
        <w:t xml:space="preserve">. 1. </w:t>
      </w:r>
      <w:r w:rsidRPr="00DE20C0">
        <w:rPr>
          <w:rFonts w:ascii="Arial" w:hAnsi="Arial" w:cs="Arial"/>
          <w:iCs/>
          <w:sz w:val="22"/>
          <w:szCs w:val="22"/>
          <w:lang/>
        </w:rPr>
        <w:t>tač</w:t>
      </w:r>
      <w:r w:rsidR="00816605" w:rsidRPr="00DE20C0">
        <w:rPr>
          <w:rFonts w:ascii="Arial" w:hAnsi="Arial" w:cs="Arial"/>
          <w:iCs/>
          <w:sz w:val="22"/>
          <w:szCs w:val="22"/>
          <w:lang/>
        </w:rPr>
        <w:t xml:space="preserve">. 2) </w:t>
      </w:r>
      <w:r w:rsidRPr="00DE20C0">
        <w:rPr>
          <w:rFonts w:ascii="Arial" w:hAnsi="Arial" w:cs="Arial"/>
          <w:iCs/>
          <w:sz w:val="22"/>
          <w:szCs w:val="22"/>
          <w:lang/>
        </w:rPr>
        <w:t>ZJN</w:t>
      </w:r>
      <w:r w:rsidR="00816605" w:rsidRPr="00DE20C0">
        <w:rPr>
          <w:rFonts w:ascii="Arial" w:hAnsi="Arial" w:cs="Arial"/>
          <w:iCs/>
          <w:sz w:val="22"/>
          <w:szCs w:val="22"/>
          <w:lang/>
        </w:rPr>
        <w:t>)</w:t>
      </w:r>
      <w:r w:rsidR="00816605" w:rsidRPr="00DE20C0">
        <w:rPr>
          <w:rFonts w:ascii="Arial" w:hAnsi="Arial" w:cs="Arial"/>
          <w:iCs/>
          <w:sz w:val="22"/>
          <w:szCs w:val="22"/>
        </w:rPr>
        <w:t>;</w:t>
      </w:r>
    </w:p>
    <w:p w:rsidR="00897573" w:rsidRPr="00DE20C0" w:rsidRDefault="007F4750" w:rsidP="00A366FC">
      <w:pPr>
        <w:pStyle w:val="ListParagraph"/>
        <w:numPr>
          <w:ilvl w:val="0"/>
          <w:numId w:val="8"/>
        </w:numPr>
        <w:jc w:val="both"/>
        <w:rPr>
          <w:rFonts w:ascii="Arial" w:hAnsi="Arial" w:cs="Arial"/>
          <w:color w:val="auto"/>
          <w:sz w:val="22"/>
          <w:szCs w:val="22"/>
          <w:lang w:val="sr-Cyrl-CS"/>
        </w:rPr>
      </w:pPr>
      <w:r w:rsidRPr="00DE20C0">
        <w:rPr>
          <w:rFonts w:ascii="Arial" w:hAnsi="Arial" w:cs="Arial"/>
          <w:bCs/>
          <w:iCs/>
          <w:sz w:val="22"/>
          <w:szCs w:val="22"/>
          <w:lang w:val="sr-Cyrl-CS"/>
        </w:rPr>
        <w:t>Ponuđač</w:t>
      </w:r>
      <w:r w:rsidR="00897573" w:rsidRPr="00DE20C0">
        <w:rPr>
          <w:rFonts w:ascii="Arial" w:hAnsi="Arial" w:cs="Arial"/>
          <w:bCs/>
          <w:iCs/>
          <w:sz w:val="22"/>
          <w:szCs w:val="22"/>
          <w:lang w:val="sr-Cyrl-CS"/>
        </w:rPr>
        <w:t xml:space="preserve"> </w:t>
      </w:r>
      <w:r w:rsidRPr="00DE20C0">
        <w:rPr>
          <w:rFonts w:ascii="Arial" w:hAnsi="Arial" w:cs="Arial"/>
          <w:bCs/>
          <w:iCs/>
          <w:sz w:val="22"/>
          <w:szCs w:val="22"/>
          <w:lang w:val="sr-Cyrl-CS"/>
        </w:rPr>
        <w:t>je</w:t>
      </w:r>
      <w:r w:rsidR="00897573" w:rsidRPr="00DE20C0">
        <w:rPr>
          <w:rFonts w:ascii="Arial" w:hAnsi="Arial" w:cs="Arial"/>
          <w:bCs/>
          <w:iCs/>
          <w:sz w:val="22"/>
          <w:szCs w:val="22"/>
          <w:lang w:val="sr-Cyrl-CS"/>
        </w:rPr>
        <w:t xml:space="preserve"> </w:t>
      </w:r>
      <w:r w:rsidRPr="00DE20C0">
        <w:rPr>
          <w:rFonts w:ascii="Arial" w:hAnsi="Arial" w:cs="Arial"/>
          <w:bCs/>
          <w:iCs/>
          <w:sz w:val="22"/>
          <w:szCs w:val="22"/>
          <w:lang w:val="sr-Cyrl-CS"/>
        </w:rPr>
        <w:t>i</w:t>
      </w:r>
      <w:r w:rsidRPr="00DE20C0">
        <w:rPr>
          <w:rFonts w:ascii="Arial" w:hAnsi="Arial" w:cs="Arial"/>
          <w:bCs/>
          <w:iCs/>
          <w:sz w:val="22"/>
          <w:szCs w:val="22"/>
        </w:rPr>
        <w:t>zmirio</w:t>
      </w:r>
      <w:r w:rsidR="00897573" w:rsidRPr="00DE20C0">
        <w:rPr>
          <w:rFonts w:ascii="Arial" w:hAnsi="Arial" w:cs="Arial"/>
          <w:bCs/>
          <w:iCs/>
          <w:sz w:val="22"/>
          <w:szCs w:val="22"/>
        </w:rPr>
        <w:t xml:space="preserve"> </w:t>
      </w:r>
      <w:r w:rsidRPr="00DE20C0">
        <w:rPr>
          <w:rFonts w:ascii="Arial" w:hAnsi="Arial" w:cs="Arial"/>
          <w:sz w:val="22"/>
          <w:szCs w:val="22"/>
        </w:rPr>
        <w:t>dospele</w:t>
      </w:r>
      <w:r w:rsidR="00897573" w:rsidRPr="00DE20C0">
        <w:rPr>
          <w:rFonts w:ascii="Arial" w:hAnsi="Arial" w:cs="Arial"/>
          <w:sz w:val="22"/>
          <w:szCs w:val="22"/>
        </w:rPr>
        <w:t xml:space="preserve"> </w:t>
      </w:r>
      <w:r w:rsidRPr="00DE20C0">
        <w:rPr>
          <w:rFonts w:ascii="Arial" w:hAnsi="Arial" w:cs="Arial"/>
          <w:sz w:val="22"/>
          <w:szCs w:val="22"/>
        </w:rPr>
        <w:t>poreze</w:t>
      </w:r>
      <w:r w:rsidR="00897573" w:rsidRPr="00DE20C0">
        <w:rPr>
          <w:rFonts w:ascii="Arial" w:hAnsi="Arial" w:cs="Arial"/>
          <w:sz w:val="22"/>
          <w:szCs w:val="22"/>
        </w:rPr>
        <w:t xml:space="preserve">, </w:t>
      </w:r>
      <w:r w:rsidRPr="00DE20C0">
        <w:rPr>
          <w:rFonts w:ascii="Arial" w:hAnsi="Arial" w:cs="Arial"/>
          <w:sz w:val="22"/>
          <w:szCs w:val="22"/>
        </w:rPr>
        <w:t>doprinose</w:t>
      </w:r>
      <w:r w:rsidR="00897573" w:rsidRPr="00DE20C0">
        <w:rPr>
          <w:rFonts w:ascii="Arial" w:hAnsi="Arial" w:cs="Arial"/>
          <w:sz w:val="22"/>
          <w:szCs w:val="22"/>
        </w:rPr>
        <w:t xml:space="preserve"> </w:t>
      </w:r>
      <w:r w:rsidRPr="00DE20C0">
        <w:rPr>
          <w:rFonts w:ascii="Arial" w:hAnsi="Arial" w:cs="Arial"/>
          <w:sz w:val="22"/>
          <w:szCs w:val="22"/>
        </w:rPr>
        <w:t>i</w:t>
      </w:r>
      <w:r w:rsidR="00897573" w:rsidRPr="00DE20C0">
        <w:rPr>
          <w:rFonts w:ascii="Arial" w:hAnsi="Arial" w:cs="Arial"/>
          <w:sz w:val="22"/>
          <w:szCs w:val="22"/>
        </w:rPr>
        <w:t xml:space="preserve"> </w:t>
      </w:r>
      <w:r w:rsidRPr="00DE20C0">
        <w:rPr>
          <w:rFonts w:ascii="Arial" w:hAnsi="Arial" w:cs="Arial"/>
          <w:sz w:val="22"/>
          <w:szCs w:val="22"/>
        </w:rPr>
        <w:t>druge</w:t>
      </w:r>
      <w:r w:rsidR="00897573" w:rsidRPr="00DE20C0">
        <w:rPr>
          <w:rFonts w:ascii="Arial" w:hAnsi="Arial" w:cs="Arial"/>
          <w:sz w:val="22"/>
          <w:szCs w:val="22"/>
        </w:rPr>
        <w:t xml:space="preserve"> </w:t>
      </w:r>
      <w:r w:rsidRPr="00DE20C0">
        <w:rPr>
          <w:rFonts w:ascii="Arial" w:hAnsi="Arial" w:cs="Arial"/>
          <w:sz w:val="22"/>
          <w:szCs w:val="22"/>
        </w:rPr>
        <w:t>javne</w:t>
      </w:r>
      <w:r w:rsidR="00897573" w:rsidRPr="00DE20C0">
        <w:rPr>
          <w:rFonts w:ascii="Arial" w:hAnsi="Arial" w:cs="Arial"/>
          <w:sz w:val="22"/>
          <w:szCs w:val="22"/>
        </w:rPr>
        <w:t xml:space="preserve"> </w:t>
      </w:r>
      <w:r w:rsidRPr="00DE20C0">
        <w:rPr>
          <w:rFonts w:ascii="Arial" w:hAnsi="Arial" w:cs="Arial"/>
          <w:sz w:val="22"/>
          <w:szCs w:val="22"/>
        </w:rPr>
        <w:t>dažbine</w:t>
      </w:r>
      <w:r w:rsidR="00897573" w:rsidRPr="00DE20C0">
        <w:rPr>
          <w:rFonts w:ascii="Arial" w:hAnsi="Arial" w:cs="Arial"/>
          <w:sz w:val="22"/>
          <w:szCs w:val="22"/>
        </w:rPr>
        <w:t xml:space="preserve"> </w:t>
      </w:r>
      <w:r w:rsidRPr="00DE20C0">
        <w:rPr>
          <w:rFonts w:ascii="Arial" w:hAnsi="Arial" w:cs="Arial"/>
          <w:sz w:val="22"/>
          <w:szCs w:val="22"/>
        </w:rPr>
        <w:t>u</w:t>
      </w:r>
      <w:r w:rsidR="00897573" w:rsidRPr="00DE20C0">
        <w:rPr>
          <w:rFonts w:ascii="Arial" w:hAnsi="Arial" w:cs="Arial"/>
          <w:sz w:val="22"/>
          <w:szCs w:val="22"/>
        </w:rPr>
        <w:t xml:space="preserve"> </w:t>
      </w:r>
      <w:r w:rsidRPr="00DE20C0">
        <w:rPr>
          <w:rFonts w:ascii="Arial" w:hAnsi="Arial" w:cs="Arial"/>
          <w:sz w:val="22"/>
          <w:szCs w:val="22"/>
        </w:rPr>
        <w:t>skladu</w:t>
      </w:r>
      <w:r w:rsidR="00897573" w:rsidRPr="00DE20C0">
        <w:rPr>
          <w:rFonts w:ascii="Arial" w:hAnsi="Arial" w:cs="Arial"/>
          <w:sz w:val="22"/>
          <w:szCs w:val="22"/>
        </w:rPr>
        <w:t xml:space="preserve"> </w:t>
      </w:r>
      <w:r w:rsidRPr="00DE20C0">
        <w:rPr>
          <w:rFonts w:ascii="Arial" w:hAnsi="Arial" w:cs="Arial"/>
          <w:sz w:val="22"/>
          <w:szCs w:val="22"/>
        </w:rPr>
        <w:t>sa</w:t>
      </w:r>
      <w:r w:rsidR="00897573" w:rsidRPr="00DE20C0">
        <w:rPr>
          <w:rFonts w:ascii="Arial" w:hAnsi="Arial" w:cs="Arial"/>
          <w:sz w:val="22"/>
          <w:szCs w:val="22"/>
        </w:rPr>
        <w:t xml:space="preserve"> </w:t>
      </w:r>
      <w:r w:rsidRPr="00DE20C0">
        <w:rPr>
          <w:rFonts w:ascii="Arial" w:hAnsi="Arial" w:cs="Arial"/>
          <w:sz w:val="22"/>
          <w:szCs w:val="22"/>
        </w:rPr>
        <w:t>propisima</w:t>
      </w:r>
      <w:r w:rsidR="00897573" w:rsidRPr="00DE20C0">
        <w:rPr>
          <w:rFonts w:ascii="Arial" w:hAnsi="Arial" w:cs="Arial"/>
          <w:sz w:val="22"/>
          <w:szCs w:val="22"/>
        </w:rPr>
        <w:t xml:space="preserve"> </w:t>
      </w:r>
      <w:r w:rsidRPr="00DE20C0">
        <w:rPr>
          <w:rFonts w:ascii="Arial" w:hAnsi="Arial" w:cs="Arial"/>
          <w:sz w:val="22"/>
          <w:szCs w:val="22"/>
        </w:rPr>
        <w:t>Republike</w:t>
      </w:r>
      <w:r w:rsidR="00897573" w:rsidRPr="00DE20C0">
        <w:rPr>
          <w:rFonts w:ascii="Arial" w:hAnsi="Arial" w:cs="Arial"/>
          <w:sz w:val="22"/>
          <w:szCs w:val="22"/>
        </w:rPr>
        <w:t xml:space="preserve"> </w:t>
      </w:r>
      <w:r w:rsidRPr="00DE20C0">
        <w:rPr>
          <w:rFonts w:ascii="Arial" w:hAnsi="Arial" w:cs="Arial"/>
          <w:sz w:val="22"/>
          <w:szCs w:val="22"/>
        </w:rPr>
        <w:t>Srbije</w:t>
      </w:r>
      <w:r w:rsidR="00897573" w:rsidRPr="00DE20C0">
        <w:rPr>
          <w:rFonts w:ascii="Arial" w:hAnsi="Arial" w:cs="Arial"/>
          <w:sz w:val="22"/>
          <w:szCs w:val="22"/>
        </w:rPr>
        <w:t xml:space="preserve"> (</w:t>
      </w:r>
      <w:r w:rsidRPr="00DE20C0">
        <w:rPr>
          <w:rFonts w:ascii="Arial" w:hAnsi="Arial" w:cs="Arial"/>
          <w:i/>
          <w:sz w:val="22"/>
          <w:szCs w:val="22"/>
        </w:rPr>
        <w:t>ili</w:t>
      </w:r>
      <w:r w:rsidR="00897573" w:rsidRPr="00DE20C0">
        <w:rPr>
          <w:rFonts w:ascii="Arial" w:hAnsi="Arial" w:cs="Arial"/>
          <w:i/>
          <w:sz w:val="22"/>
          <w:szCs w:val="22"/>
        </w:rPr>
        <w:t xml:space="preserve"> </w:t>
      </w:r>
      <w:r w:rsidRPr="00DE20C0">
        <w:rPr>
          <w:rFonts w:ascii="Arial" w:hAnsi="Arial" w:cs="Arial"/>
          <w:i/>
          <w:sz w:val="22"/>
          <w:szCs w:val="22"/>
        </w:rPr>
        <w:t>strane</w:t>
      </w:r>
      <w:r w:rsidR="00897573" w:rsidRPr="00DE20C0">
        <w:rPr>
          <w:rFonts w:ascii="Arial" w:hAnsi="Arial" w:cs="Arial"/>
          <w:i/>
          <w:sz w:val="22"/>
          <w:szCs w:val="22"/>
        </w:rPr>
        <w:t xml:space="preserve"> </w:t>
      </w:r>
      <w:r w:rsidRPr="00DE20C0">
        <w:rPr>
          <w:rFonts w:ascii="Arial" w:hAnsi="Arial" w:cs="Arial"/>
          <w:i/>
          <w:sz w:val="22"/>
          <w:szCs w:val="22"/>
        </w:rPr>
        <w:t>države</w:t>
      </w:r>
      <w:r w:rsidR="00897573" w:rsidRPr="00DE20C0">
        <w:rPr>
          <w:rFonts w:ascii="Arial" w:hAnsi="Arial" w:cs="Arial"/>
          <w:i/>
          <w:sz w:val="22"/>
          <w:szCs w:val="22"/>
        </w:rPr>
        <w:t xml:space="preserve"> </w:t>
      </w:r>
      <w:r w:rsidRPr="00DE20C0">
        <w:rPr>
          <w:rFonts w:ascii="Arial" w:hAnsi="Arial" w:cs="Arial"/>
          <w:i/>
          <w:sz w:val="22"/>
          <w:szCs w:val="22"/>
        </w:rPr>
        <w:t>kada</w:t>
      </w:r>
      <w:r w:rsidR="00897573" w:rsidRPr="00DE20C0">
        <w:rPr>
          <w:rFonts w:ascii="Arial" w:hAnsi="Arial" w:cs="Arial"/>
          <w:i/>
          <w:sz w:val="22"/>
          <w:szCs w:val="22"/>
        </w:rPr>
        <w:t xml:space="preserve"> </w:t>
      </w:r>
      <w:r w:rsidRPr="00DE20C0">
        <w:rPr>
          <w:rFonts w:ascii="Arial" w:hAnsi="Arial" w:cs="Arial"/>
          <w:i/>
          <w:sz w:val="22"/>
          <w:szCs w:val="22"/>
        </w:rPr>
        <w:t>ima</w:t>
      </w:r>
      <w:r w:rsidR="00897573" w:rsidRPr="00DE20C0">
        <w:rPr>
          <w:rFonts w:ascii="Arial" w:hAnsi="Arial" w:cs="Arial"/>
          <w:i/>
          <w:sz w:val="22"/>
          <w:szCs w:val="22"/>
        </w:rPr>
        <w:t xml:space="preserve"> </w:t>
      </w:r>
      <w:r w:rsidRPr="00DE20C0">
        <w:rPr>
          <w:rFonts w:ascii="Arial" w:hAnsi="Arial" w:cs="Arial"/>
          <w:i/>
          <w:sz w:val="22"/>
          <w:szCs w:val="22"/>
        </w:rPr>
        <w:t>sedište</w:t>
      </w:r>
      <w:r w:rsidR="00897573" w:rsidRPr="00DE20C0">
        <w:rPr>
          <w:rFonts w:ascii="Arial" w:hAnsi="Arial" w:cs="Arial"/>
          <w:i/>
          <w:sz w:val="22"/>
          <w:szCs w:val="22"/>
        </w:rPr>
        <w:t xml:space="preserve"> </w:t>
      </w:r>
      <w:r w:rsidRPr="00DE20C0">
        <w:rPr>
          <w:rFonts w:ascii="Arial" w:hAnsi="Arial" w:cs="Arial"/>
          <w:i/>
          <w:sz w:val="22"/>
          <w:szCs w:val="22"/>
        </w:rPr>
        <w:t>na</w:t>
      </w:r>
      <w:r w:rsidR="00897573" w:rsidRPr="00DE20C0">
        <w:rPr>
          <w:rFonts w:ascii="Arial" w:hAnsi="Arial" w:cs="Arial"/>
          <w:i/>
          <w:sz w:val="22"/>
          <w:szCs w:val="22"/>
        </w:rPr>
        <w:t xml:space="preserve"> </w:t>
      </w:r>
      <w:r w:rsidRPr="00DE20C0">
        <w:rPr>
          <w:rFonts w:ascii="Arial" w:hAnsi="Arial" w:cs="Arial"/>
          <w:i/>
          <w:sz w:val="22"/>
          <w:szCs w:val="22"/>
        </w:rPr>
        <w:t>njenoj</w:t>
      </w:r>
      <w:r w:rsidR="00897573" w:rsidRPr="00DE20C0">
        <w:rPr>
          <w:rFonts w:ascii="Arial" w:hAnsi="Arial" w:cs="Arial"/>
          <w:i/>
          <w:sz w:val="22"/>
          <w:szCs w:val="22"/>
        </w:rPr>
        <w:t xml:space="preserve"> </w:t>
      </w:r>
      <w:r w:rsidRPr="00DE20C0">
        <w:rPr>
          <w:rFonts w:ascii="Arial" w:hAnsi="Arial" w:cs="Arial"/>
          <w:i/>
          <w:sz w:val="22"/>
          <w:szCs w:val="22"/>
        </w:rPr>
        <w:t>teritoriji</w:t>
      </w:r>
      <w:r w:rsidR="00897573" w:rsidRPr="00DE20C0">
        <w:rPr>
          <w:rFonts w:ascii="Arial" w:hAnsi="Arial" w:cs="Arial"/>
          <w:i/>
          <w:sz w:val="22"/>
          <w:szCs w:val="22"/>
        </w:rPr>
        <w:t>)</w:t>
      </w:r>
      <w:r w:rsidR="00816605" w:rsidRPr="00DE20C0">
        <w:rPr>
          <w:rFonts w:ascii="Arial" w:hAnsi="Arial" w:cs="Arial"/>
          <w:iCs/>
          <w:sz w:val="22"/>
          <w:szCs w:val="22"/>
          <w:lang/>
        </w:rPr>
        <w:t xml:space="preserve"> (</w:t>
      </w:r>
      <w:r w:rsidRPr="00DE20C0">
        <w:rPr>
          <w:rFonts w:ascii="Arial" w:hAnsi="Arial" w:cs="Arial"/>
          <w:iCs/>
          <w:sz w:val="22"/>
          <w:szCs w:val="22"/>
          <w:lang/>
        </w:rPr>
        <w:t>čl</w:t>
      </w:r>
      <w:r w:rsidR="00816605" w:rsidRPr="00DE20C0">
        <w:rPr>
          <w:rFonts w:ascii="Arial" w:hAnsi="Arial" w:cs="Arial"/>
          <w:iCs/>
          <w:sz w:val="22"/>
          <w:szCs w:val="22"/>
          <w:lang/>
        </w:rPr>
        <w:t xml:space="preserve">. 75. </w:t>
      </w:r>
      <w:r w:rsidRPr="00DE20C0">
        <w:rPr>
          <w:rFonts w:ascii="Arial" w:hAnsi="Arial" w:cs="Arial"/>
          <w:iCs/>
          <w:sz w:val="22"/>
          <w:szCs w:val="22"/>
          <w:lang/>
        </w:rPr>
        <w:t>st</w:t>
      </w:r>
      <w:r w:rsidR="00816605" w:rsidRPr="00DE20C0">
        <w:rPr>
          <w:rFonts w:ascii="Arial" w:hAnsi="Arial" w:cs="Arial"/>
          <w:iCs/>
          <w:sz w:val="22"/>
          <w:szCs w:val="22"/>
          <w:lang/>
        </w:rPr>
        <w:t xml:space="preserve">. 1. </w:t>
      </w:r>
      <w:r w:rsidRPr="00DE20C0">
        <w:rPr>
          <w:rFonts w:ascii="Arial" w:hAnsi="Arial" w:cs="Arial"/>
          <w:iCs/>
          <w:sz w:val="22"/>
          <w:szCs w:val="22"/>
          <w:lang/>
        </w:rPr>
        <w:t>tač</w:t>
      </w:r>
      <w:r w:rsidR="00816605" w:rsidRPr="00DE20C0">
        <w:rPr>
          <w:rFonts w:ascii="Arial" w:hAnsi="Arial" w:cs="Arial"/>
          <w:iCs/>
          <w:sz w:val="22"/>
          <w:szCs w:val="22"/>
          <w:lang/>
        </w:rPr>
        <w:t xml:space="preserve">. 4) </w:t>
      </w:r>
      <w:r w:rsidRPr="00DE20C0">
        <w:rPr>
          <w:rFonts w:ascii="Arial" w:hAnsi="Arial" w:cs="Arial"/>
          <w:iCs/>
          <w:sz w:val="22"/>
          <w:szCs w:val="22"/>
          <w:lang/>
        </w:rPr>
        <w:t>ZJN</w:t>
      </w:r>
      <w:r w:rsidR="00816605" w:rsidRPr="00DE20C0">
        <w:rPr>
          <w:rFonts w:ascii="Arial" w:hAnsi="Arial" w:cs="Arial"/>
          <w:iCs/>
          <w:sz w:val="22"/>
          <w:szCs w:val="22"/>
          <w:lang/>
        </w:rPr>
        <w:t>)</w:t>
      </w:r>
      <w:r w:rsidR="00897573" w:rsidRPr="00DE20C0">
        <w:rPr>
          <w:rFonts w:ascii="Arial" w:hAnsi="Arial" w:cs="Arial"/>
          <w:i/>
          <w:sz w:val="22"/>
          <w:szCs w:val="22"/>
        </w:rPr>
        <w:t>;</w:t>
      </w:r>
    </w:p>
    <w:p w:rsidR="00386E5E" w:rsidRPr="00DE20C0" w:rsidRDefault="007F4750" w:rsidP="00A366FC">
      <w:pPr>
        <w:pStyle w:val="ListParagraph"/>
        <w:numPr>
          <w:ilvl w:val="0"/>
          <w:numId w:val="8"/>
        </w:numPr>
        <w:jc w:val="both"/>
        <w:rPr>
          <w:rFonts w:ascii="Arial" w:hAnsi="Arial" w:cs="Arial"/>
          <w:color w:val="auto"/>
          <w:sz w:val="22"/>
          <w:szCs w:val="22"/>
          <w:lang w:val="sr-Cyrl-CS"/>
        </w:rPr>
      </w:pPr>
      <w:r w:rsidRPr="00DE20C0">
        <w:rPr>
          <w:rFonts w:ascii="Arial" w:hAnsi="Arial" w:cs="Arial"/>
          <w:bCs/>
          <w:iCs/>
          <w:sz w:val="22"/>
          <w:szCs w:val="22"/>
          <w:lang/>
        </w:rPr>
        <w:t>Ponuđač</w:t>
      </w:r>
      <w:r w:rsidR="00897573" w:rsidRPr="00DE20C0">
        <w:rPr>
          <w:rFonts w:ascii="Arial" w:hAnsi="Arial" w:cs="Arial"/>
          <w:bCs/>
          <w:iCs/>
          <w:sz w:val="22"/>
          <w:szCs w:val="22"/>
          <w:lang/>
        </w:rPr>
        <w:t xml:space="preserve"> </w:t>
      </w:r>
      <w:r w:rsidRPr="00DE20C0">
        <w:rPr>
          <w:rFonts w:ascii="Arial" w:hAnsi="Arial" w:cs="Arial"/>
          <w:bCs/>
          <w:iCs/>
          <w:sz w:val="22"/>
          <w:szCs w:val="22"/>
          <w:lang/>
        </w:rPr>
        <w:t>je</w:t>
      </w:r>
      <w:r w:rsidR="00897573" w:rsidRPr="00DE20C0">
        <w:rPr>
          <w:rFonts w:ascii="Arial" w:hAnsi="Arial" w:cs="Arial"/>
          <w:bCs/>
          <w:iCs/>
          <w:sz w:val="22"/>
          <w:szCs w:val="22"/>
          <w:lang/>
        </w:rPr>
        <w:t xml:space="preserve"> </w:t>
      </w:r>
      <w:r w:rsidRPr="00DE20C0">
        <w:rPr>
          <w:rFonts w:ascii="Arial" w:hAnsi="Arial" w:cs="Arial"/>
          <w:bCs/>
          <w:iCs/>
          <w:sz w:val="22"/>
          <w:szCs w:val="22"/>
          <w:lang/>
        </w:rPr>
        <w:t>poštovao</w:t>
      </w:r>
      <w:r w:rsidR="00897573" w:rsidRPr="00DE20C0">
        <w:rPr>
          <w:rFonts w:ascii="Arial" w:hAnsi="Arial" w:cs="Arial"/>
          <w:bCs/>
          <w:iCs/>
          <w:sz w:val="22"/>
          <w:szCs w:val="22"/>
          <w:lang/>
        </w:rPr>
        <w:t xml:space="preserve"> </w:t>
      </w:r>
      <w:r w:rsidRPr="00DE20C0">
        <w:rPr>
          <w:rFonts w:ascii="Arial" w:hAnsi="Arial" w:cs="Arial"/>
          <w:bCs/>
          <w:iCs/>
          <w:sz w:val="22"/>
          <w:szCs w:val="22"/>
          <w:lang/>
        </w:rPr>
        <w:t>obaveze</w:t>
      </w:r>
      <w:r w:rsidR="00897573" w:rsidRPr="00DE20C0">
        <w:rPr>
          <w:rFonts w:ascii="Arial" w:hAnsi="Arial" w:cs="Arial"/>
          <w:bCs/>
          <w:iCs/>
          <w:sz w:val="22"/>
          <w:szCs w:val="22"/>
          <w:lang/>
        </w:rPr>
        <w:t xml:space="preserve"> </w:t>
      </w:r>
      <w:r w:rsidRPr="00DE20C0">
        <w:rPr>
          <w:rFonts w:ascii="Arial" w:hAnsi="Arial" w:cs="Arial"/>
          <w:bCs/>
          <w:iCs/>
          <w:sz w:val="22"/>
          <w:szCs w:val="22"/>
          <w:lang/>
        </w:rPr>
        <w:t>koje</w:t>
      </w:r>
      <w:r w:rsidR="00897573" w:rsidRPr="00DE20C0">
        <w:rPr>
          <w:rFonts w:ascii="Arial" w:hAnsi="Arial" w:cs="Arial"/>
          <w:bCs/>
          <w:iCs/>
          <w:sz w:val="22"/>
          <w:szCs w:val="22"/>
          <w:lang/>
        </w:rPr>
        <w:t xml:space="preserve"> </w:t>
      </w:r>
      <w:r w:rsidRPr="00DE20C0">
        <w:rPr>
          <w:rFonts w:ascii="Arial" w:hAnsi="Arial" w:cs="Arial"/>
          <w:bCs/>
          <w:iCs/>
          <w:sz w:val="22"/>
          <w:szCs w:val="22"/>
          <w:lang/>
        </w:rPr>
        <w:t>proizlaze</w:t>
      </w:r>
      <w:r w:rsidR="00897573" w:rsidRPr="00DE20C0">
        <w:rPr>
          <w:rFonts w:ascii="Arial" w:hAnsi="Arial" w:cs="Arial"/>
          <w:bCs/>
          <w:iCs/>
          <w:sz w:val="22"/>
          <w:szCs w:val="22"/>
          <w:lang/>
        </w:rPr>
        <w:t xml:space="preserve"> </w:t>
      </w:r>
      <w:r w:rsidRPr="00DE20C0">
        <w:rPr>
          <w:rFonts w:ascii="Arial" w:hAnsi="Arial" w:cs="Arial"/>
          <w:bCs/>
          <w:iCs/>
          <w:sz w:val="22"/>
          <w:szCs w:val="22"/>
          <w:lang/>
        </w:rPr>
        <w:t>iz</w:t>
      </w:r>
      <w:r w:rsidR="00897573" w:rsidRPr="00DE20C0">
        <w:rPr>
          <w:rFonts w:ascii="Arial" w:hAnsi="Arial" w:cs="Arial"/>
          <w:bCs/>
          <w:iCs/>
          <w:sz w:val="22"/>
          <w:szCs w:val="22"/>
          <w:lang/>
        </w:rPr>
        <w:t xml:space="preserve"> </w:t>
      </w:r>
      <w:r w:rsidRPr="00DE20C0">
        <w:rPr>
          <w:rFonts w:ascii="Arial" w:hAnsi="Arial" w:cs="Arial"/>
          <w:bCs/>
          <w:iCs/>
          <w:sz w:val="22"/>
          <w:szCs w:val="22"/>
          <w:lang/>
        </w:rPr>
        <w:t>važećih</w:t>
      </w:r>
      <w:r w:rsidR="00897573" w:rsidRPr="00DE20C0">
        <w:rPr>
          <w:rFonts w:ascii="Arial" w:hAnsi="Arial" w:cs="Arial"/>
          <w:bCs/>
          <w:iCs/>
          <w:sz w:val="22"/>
          <w:szCs w:val="22"/>
          <w:lang/>
        </w:rPr>
        <w:t xml:space="preserve"> </w:t>
      </w:r>
      <w:r w:rsidRPr="00DE20C0">
        <w:rPr>
          <w:rFonts w:ascii="Arial" w:hAnsi="Arial" w:cs="Arial"/>
          <w:bCs/>
          <w:iCs/>
          <w:sz w:val="22"/>
          <w:szCs w:val="22"/>
          <w:lang/>
        </w:rPr>
        <w:t>propisa</w:t>
      </w:r>
      <w:r w:rsidR="00897573" w:rsidRPr="00DE20C0">
        <w:rPr>
          <w:rFonts w:ascii="Arial" w:hAnsi="Arial" w:cs="Arial"/>
          <w:bCs/>
          <w:iCs/>
          <w:sz w:val="22"/>
          <w:szCs w:val="22"/>
          <w:lang/>
        </w:rPr>
        <w:t xml:space="preserve"> </w:t>
      </w:r>
      <w:r w:rsidRPr="00DE20C0">
        <w:rPr>
          <w:rFonts w:ascii="Arial" w:hAnsi="Arial" w:cs="Arial"/>
          <w:bCs/>
          <w:iCs/>
          <w:sz w:val="22"/>
          <w:szCs w:val="22"/>
          <w:lang/>
        </w:rPr>
        <w:t>o</w:t>
      </w:r>
      <w:r w:rsidR="00897573" w:rsidRPr="00DE20C0">
        <w:rPr>
          <w:rFonts w:ascii="Arial" w:hAnsi="Arial" w:cs="Arial"/>
          <w:bCs/>
          <w:iCs/>
          <w:sz w:val="22"/>
          <w:szCs w:val="22"/>
          <w:lang/>
        </w:rPr>
        <w:t xml:space="preserve"> </w:t>
      </w:r>
      <w:r w:rsidRPr="00DE20C0">
        <w:rPr>
          <w:rFonts w:ascii="Arial" w:hAnsi="Arial" w:cs="Arial"/>
          <w:bCs/>
          <w:iCs/>
          <w:sz w:val="22"/>
          <w:szCs w:val="22"/>
          <w:lang/>
        </w:rPr>
        <w:t>zaštiti</w:t>
      </w:r>
      <w:r w:rsidR="00897573" w:rsidRPr="00DE20C0">
        <w:rPr>
          <w:rFonts w:ascii="Arial" w:hAnsi="Arial" w:cs="Arial"/>
          <w:bCs/>
          <w:iCs/>
          <w:sz w:val="22"/>
          <w:szCs w:val="22"/>
          <w:lang/>
        </w:rPr>
        <w:t xml:space="preserve"> </w:t>
      </w:r>
      <w:r w:rsidRPr="00DE20C0">
        <w:rPr>
          <w:rFonts w:ascii="Arial" w:hAnsi="Arial" w:cs="Arial"/>
          <w:bCs/>
          <w:iCs/>
          <w:sz w:val="22"/>
          <w:szCs w:val="22"/>
          <w:lang/>
        </w:rPr>
        <w:t>na</w:t>
      </w:r>
      <w:r w:rsidR="00897573" w:rsidRPr="00DE20C0">
        <w:rPr>
          <w:rFonts w:ascii="Arial" w:hAnsi="Arial" w:cs="Arial"/>
          <w:bCs/>
          <w:iCs/>
          <w:sz w:val="22"/>
          <w:szCs w:val="22"/>
          <w:lang/>
        </w:rPr>
        <w:t xml:space="preserve"> </w:t>
      </w:r>
      <w:r w:rsidRPr="00DE20C0">
        <w:rPr>
          <w:rFonts w:ascii="Arial" w:hAnsi="Arial" w:cs="Arial"/>
          <w:bCs/>
          <w:iCs/>
          <w:sz w:val="22"/>
          <w:szCs w:val="22"/>
          <w:lang/>
        </w:rPr>
        <w:t>radu</w:t>
      </w:r>
      <w:r w:rsidR="00897573" w:rsidRPr="00DE20C0">
        <w:rPr>
          <w:rFonts w:ascii="Arial" w:hAnsi="Arial" w:cs="Arial"/>
          <w:bCs/>
          <w:iCs/>
          <w:sz w:val="22"/>
          <w:szCs w:val="22"/>
          <w:lang/>
        </w:rPr>
        <w:t xml:space="preserve">, </w:t>
      </w:r>
      <w:r w:rsidRPr="00DE20C0">
        <w:rPr>
          <w:rFonts w:ascii="Arial" w:hAnsi="Arial" w:cs="Arial"/>
          <w:bCs/>
          <w:iCs/>
          <w:sz w:val="22"/>
          <w:szCs w:val="22"/>
          <w:lang/>
        </w:rPr>
        <w:t>zapošljavanju</w:t>
      </w:r>
      <w:r w:rsidR="00897573" w:rsidRPr="00DE20C0">
        <w:rPr>
          <w:rFonts w:ascii="Arial" w:hAnsi="Arial" w:cs="Arial"/>
          <w:bCs/>
          <w:iCs/>
          <w:sz w:val="22"/>
          <w:szCs w:val="22"/>
          <w:lang/>
        </w:rPr>
        <w:t xml:space="preserve"> </w:t>
      </w:r>
      <w:r w:rsidRPr="00DE20C0">
        <w:rPr>
          <w:rFonts w:ascii="Arial" w:hAnsi="Arial" w:cs="Arial"/>
          <w:bCs/>
          <w:iCs/>
          <w:sz w:val="22"/>
          <w:szCs w:val="22"/>
          <w:lang/>
        </w:rPr>
        <w:t>i</w:t>
      </w:r>
      <w:r w:rsidR="00897573" w:rsidRPr="00DE20C0">
        <w:rPr>
          <w:rFonts w:ascii="Arial" w:hAnsi="Arial" w:cs="Arial"/>
          <w:bCs/>
          <w:iCs/>
          <w:sz w:val="22"/>
          <w:szCs w:val="22"/>
          <w:lang/>
        </w:rPr>
        <w:t xml:space="preserve"> </w:t>
      </w:r>
      <w:r w:rsidRPr="00DE20C0">
        <w:rPr>
          <w:rFonts w:ascii="Arial" w:hAnsi="Arial" w:cs="Arial"/>
          <w:bCs/>
          <w:iCs/>
          <w:sz w:val="22"/>
          <w:szCs w:val="22"/>
          <w:lang/>
        </w:rPr>
        <w:t>uslovima</w:t>
      </w:r>
      <w:r w:rsidR="00897573" w:rsidRPr="00DE20C0">
        <w:rPr>
          <w:rFonts w:ascii="Arial" w:hAnsi="Arial" w:cs="Arial"/>
          <w:bCs/>
          <w:iCs/>
          <w:sz w:val="22"/>
          <w:szCs w:val="22"/>
          <w:lang/>
        </w:rPr>
        <w:t xml:space="preserve"> </w:t>
      </w:r>
      <w:r w:rsidRPr="00DE20C0">
        <w:rPr>
          <w:rFonts w:ascii="Arial" w:hAnsi="Arial" w:cs="Arial"/>
          <w:bCs/>
          <w:iCs/>
          <w:sz w:val="22"/>
          <w:szCs w:val="22"/>
          <w:lang/>
        </w:rPr>
        <w:t>rada</w:t>
      </w:r>
      <w:r w:rsidR="00897573" w:rsidRPr="00DE20C0">
        <w:rPr>
          <w:rFonts w:ascii="Arial" w:hAnsi="Arial" w:cs="Arial"/>
          <w:bCs/>
          <w:iCs/>
          <w:sz w:val="22"/>
          <w:szCs w:val="22"/>
          <w:lang/>
        </w:rPr>
        <w:t xml:space="preserve">, </w:t>
      </w:r>
      <w:r w:rsidRPr="00DE20C0">
        <w:rPr>
          <w:rFonts w:ascii="Arial" w:hAnsi="Arial" w:cs="Arial"/>
          <w:bCs/>
          <w:iCs/>
          <w:sz w:val="22"/>
          <w:szCs w:val="22"/>
          <w:lang/>
        </w:rPr>
        <w:t>zaštiti</w:t>
      </w:r>
      <w:r w:rsidR="00897573" w:rsidRPr="00DE20C0">
        <w:rPr>
          <w:rFonts w:ascii="Arial" w:hAnsi="Arial" w:cs="Arial"/>
          <w:bCs/>
          <w:iCs/>
          <w:sz w:val="22"/>
          <w:szCs w:val="22"/>
          <w:lang/>
        </w:rPr>
        <w:t xml:space="preserve"> </w:t>
      </w:r>
      <w:r w:rsidRPr="00DE20C0">
        <w:rPr>
          <w:rFonts w:ascii="Arial" w:hAnsi="Arial" w:cs="Arial"/>
          <w:bCs/>
          <w:iCs/>
          <w:sz w:val="22"/>
          <w:szCs w:val="22"/>
          <w:lang/>
        </w:rPr>
        <w:t>životne</w:t>
      </w:r>
      <w:r w:rsidR="00897573" w:rsidRPr="00DE20C0">
        <w:rPr>
          <w:rFonts w:ascii="Arial" w:hAnsi="Arial" w:cs="Arial"/>
          <w:bCs/>
          <w:iCs/>
          <w:sz w:val="22"/>
          <w:szCs w:val="22"/>
          <w:lang/>
        </w:rPr>
        <w:t xml:space="preserve"> </w:t>
      </w:r>
      <w:r w:rsidRPr="00DE20C0">
        <w:rPr>
          <w:rFonts w:ascii="Arial" w:hAnsi="Arial" w:cs="Arial"/>
          <w:bCs/>
          <w:iCs/>
          <w:sz w:val="22"/>
          <w:szCs w:val="22"/>
          <w:lang/>
        </w:rPr>
        <w:t>sredine</w:t>
      </w:r>
      <w:r w:rsidR="00897573" w:rsidRPr="00DE20C0">
        <w:rPr>
          <w:rFonts w:ascii="Arial" w:hAnsi="Arial" w:cs="Arial"/>
          <w:bCs/>
          <w:iCs/>
          <w:sz w:val="22"/>
          <w:szCs w:val="22"/>
          <w:lang/>
        </w:rPr>
        <w:t xml:space="preserve"> </w:t>
      </w:r>
      <w:r w:rsidRPr="00DE20C0">
        <w:rPr>
          <w:rFonts w:ascii="Arial" w:eastAsia="Times New Roman" w:hAnsi="Arial" w:cs="Arial"/>
          <w:sz w:val="22"/>
          <w:szCs w:val="22"/>
          <w:lang/>
        </w:rPr>
        <w:t>i</w:t>
      </w:r>
      <w:r w:rsidR="00897573" w:rsidRPr="00DE20C0">
        <w:rPr>
          <w:rFonts w:ascii="Arial" w:eastAsia="Times New Roman" w:hAnsi="Arial" w:cs="Arial"/>
          <w:sz w:val="22"/>
          <w:szCs w:val="22"/>
          <w:lang/>
        </w:rPr>
        <w:t xml:space="preserve"> </w:t>
      </w:r>
      <w:r w:rsidRPr="00DE20C0">
        <w:rPr>
          <w:rFonts w:ascii="Arial" w:eastAsia="Times New Roman" w:hAnsi="Arial" w:cs="Arial"/>
          <w:sz w:val="22"/>
          <w:szCs w:val="22"/>
          <w:lang/>
        </w:rPr>
        <w:t>nema</w:t>
      </w:r>
      <w:r w:rsidR="00897573" w:rsidRPr="00DE20C0">
        <w:rPr>
          <w:rFonts w:ascii="Arial" w:eastAsia="Times New Roman" w:hAnsi="Arial" w:cs="Arial"/>
          <w:sz w:val="22"/>
          <w:szCs w:val="22"/>
          <w:lang/>
        </w:rPr>
        <w:t xml:space="preserve"> </w:t>
      </w:r>
      <w:r w:rsidRPr="00DE20C0">
        <w:rPr>
          <w:rFonts w:ascii="Arial" w:eastAsia="Times New Roman" w:hAnsi="Arial" w:cs="Arial"/>
          <w:sz w:val="22"/>
          <w:szCs w:val="22"/>
          <w:lang/>
        </w:rPr>
        <w:t>zabranu</w:t>
      </w:r>
      <w:r w:rsidR="00897573" w:rsidRPr="00DE20C0">
        <w:rPr>
          <w:rFonts w:ascii="Arial" w:eastAsia="Times New Roman" w:hAnsi="Arial" w:cs="Arial"/>
          <w:sz w:val="22"/>
          <w:szCs w:val="22"/>
          <w:lang/>
        </w:rPr>
        <w:t xml:space="preserve"> </w:t>
      </w:r>
      <w:r w:rsidRPr="00DE20C0">
        <w:rPr>
          <w:rFonts w:ascii="Arial" w:eastAsia="Times New Roman" w:hAnsi="Arial" w:cs="Arial"/>
          <w:sz w:val="22"/>
          <w:szCs w:val="22"/>
          <w:lang/>
        </w:rPr>
        <w:t>obavljanja</w:t>
      </w:r>
      <w:r w:rsidR="00897573" w:rsidRPr="00DE20C0">
        <w:rPr>
          <w:rFonts w:ascii="Arial" w:eastAsia="Times New Roman" w:hAnsi="Arial" w:cs="Arial"/>
          <w:sz w:val="22"/>
          <w:szCs w:val="22"/>
          <w:lang/>
        </w:rPr>
        <w:t xml:space="preserve"> </w:t>
      </w:r>
      <w:r w:rsidRPr="00DE20C0">
        <w:rPr>
          <w:rFonts w:ascii="Arial" w:eastAsia="Times New Roman" w:hAnsi="Arial" w:cs="Arial"/>
          <w:sz w:val="22"/>
          <w:szCs w:val="22"/>
          <w:lang/>
        </w:rPr>
        <w:t>delatnosti</w:t>
      </w:r>
      <w:r w:rsidR="00897573" w:rsidRPr="00DE20C0">
        <w:rPr>
          <w:rFonts w:ascii="Arial" w:eastAsia="Times New Roman" w:hAnsi="Arial" w:cs="Arial"/>
          <w:sz w:val="22"/>
          <w:szCs w:val="22"/>
          <w:lang/>
        </w:rPr>
        <w:t xml:space="preserve"> </w:t>
      </w:r>
      <w:r w:rsidRPr="00DE20C0">
        <w:rPr>
          <w:rFonts w:ascii="Arial" w:eastAsia="Times New Roman" w:hAnsi="Arial" w:cs="Arial"/>
          <w:sz w:val="22"/>
          <w:szCs w:val="22"/>
          <w:lang/>
        </w:rPr>
        <w:t>koja</w:t>
      </w:r>
      <w:r w:rsidR="00897573" w:rsidRPr="00DE20C0">
        <w:rPr>
          <w:rFonts w:ascii="Arial" w:eastAsia="Times New Roman" w:hAnsi="Arial" w:cs="Arial"/>
          <w:sz w:val="22"/>
          <w:szCs w:val="22"/>
          <w:lang/>
        </w:rPr>
        <w:t xml:space="preserve"> </w:t>
      </w:r>
      <w:r w:rsidRPr="00DE20C0">
        <w:rPr>
          <w:rFonts w:ascii="Arial" w:eastAsia="Times New Roman" w:hAnsi="Arial" w:cs="Arial"/>
          <w:sz w:val="22"/>
          <w:szCs w:val="22"/>
          <w:lang/>
        </w:rPr>
        <w:t>je</w:t>
      </w:r>
      <w:r w:rsidR="00897573" w:rsidRPr="00DE20C0">
        <w:rPr>
          <w:rFonts w:ascii="Arial" w:eastAsia="Times New Roman" w:hAnsi="Arial" w:cs="Arial"/>
          <w:sz w:val="22"/>
          <w:szCs w:val="22"/>
          <w:lang/>
        </w:rPr>
        <w:t xml:space="preserve"> </w:t>
      </w:r>
      <w:r w:rsidRPr="00DE20C0">
        <w:rPr>
          <w:rFonts w:ascii="Arial" w:eastAsia="Times New Roman" w:hAnsi="Arial" w:cs="Arial"/>
          <w:sz w:val="22"/>
          <w:szCs w:val="22"/>
          <w:lang/>
        </w:rPr>
        <w:t>na</w:t>
      </w:r>
      <w:r w:rsidR="00897573" w:rsidRPr="00DE20C0">
        <w:rPr>
          <w:rFonts w:ascii="Arial" w:eastAsia="Times New Roman" w:hAnsi="Arial" w:cs="Arial"/>
          <w:sz w:val="22"/>
          <w:szCs w:val="22"/>
          <w:lang/>
        </w:rPr>
        <w:t xml:space="preserve"> </w:t>
      </w:r>
      <w:r w:rsidRPr="00DE20C0">
        <w:rPr>
          <w:rFonts w:ascii="Arial" w:eastAsia="Times New Roman" w:hAnsi="Arial" w:cs="Arial"/>
          <w:sz w:val="22"/>
          <w:szCs w:val="22"/>
          <w:lang/>
        </w:rPr>
        <w:t>snazi</w:t>
      </w:r>
      <w:r w:rsidR="00897573" w:rsidRPr="00DE20C0">
        <w:rPr>
          <w:rFonts w:ascii="Arial" w:eastAsia="Times New Roman" w:hAnsi="Arial" w:cs="Arial"/>
          <w:sz w:val="22"/>
          <w:szCs w:val="22"/>
          <w:lang/>
        </w:rPr>
        <w:t xml:space="preserve"> </w:t>
      </w:r>
      <w:r w:rsidRPr="00DE20C0">
        <w:rPr>
          <w:rFonts w:ascii="Arial" w:eastAsia="Times New Roman" w:hAnsi="Arial" w:cs="Arial"/>
          <w:sz w:val="22"/>
          <w:szCs w:val="22"/>
          <w:lang/>
        </w:rPr>
        <w:t>u</w:t>
      </w:r>
      <w:r w:rsidR="00897573" w:rsidRPr="00DE20C0">
        <w:rPr>
          <w:rFonts w:ascii="Arial" w:eastAsia="Times New Roman" w:hAnsi="Arial" w:cs="Arial"/>
          <w:sz w:val="22"/>
          <w:szCs w:val="22"/>
          <w:lang/>
        </w:rPr>
        <w:t xml:space="preserve"> </w:t>
      </w:r>
      <w:r w:rsidRPr="00DE20C0">
        <w:rPr>
          <w:rFonts w:ascii="Arial" w:eastAsia="Times New Roman" w:hAnsi="Arial" w:cs="Arial"/>
          <w:sz w:val="22"/>
          <w:szCs w:val="22"/>
          <w:lang/>
        </w:rPr>
        <w:t>vreme</w:t>
      </w:r>
      <w:r w:rsidR="00897573" w:rsidRPr="00DE20C0">
        <w:rPr>
          <w:rFonts w:ascii="Arial" w:eastAsia="Times New Roman" w:hAnsi="Arial" w:cs="Arial"/>
          <w:sz w:val="22"/>
          <w:szCs w:val="22"/>
          <w:lang/>
        </w:rPr>
        <w:t xml:space="preserve"> </w:t>
      </w:r>
      <w:r w:rsidRPr="00DE20C0">
        <w:rPr>
          <w:rFonts w:ascii="Arial" w:eastAsia="Times New Roman" w:hAnsi="Arial" w:cs="Arial"/>
          <w:sz w:val="22"/>
          <w:szCs w:val="22"/>
          <w:lang/>
        </w:rPr>
        <w:t>podnošenja</w:t>
      </w:r>
      <w:r w:rsidR="00897573" w:rsidRPr="00DE20C0">
        <w:rPr>
          <w:rFonts w:ascii="Arial" w:eastAsia="Times New Roman" w:hAnsi="Arial" w:cs="Arial"/>
          <w:sz w:val="22"/>
          <w:szCs w:val="22"/>
          <w:lang/>
        </w:rPr>
        <w:t xml:space="preserve"> </w:t>
      </w:r>
      <w:r w:rsidRPr="00DE20C0">
        <w:rPr>
          <w:rFonts w:ascii="Arial" w:eastAsia="Times New Roman" w:hAnsi="Arial" w:cs="Arial"/>
          <w:sz w:val="22"/>
          <w:szCs w:val="22"/>
          <w:lang/>
        </w:rPr>
        <w:t>ponude</w:t>
      </w:r>
      <w:r w:rsidR="00897573" w:rsidRPr="00DE20C0">
        <w:rPr>
          <w:rFonts w:ascii="Arial" w:eastAsia="Times New Roman" w:hAnsi="Arial" w:cs="Arial"/>
          <w:sz w:val="22"/>
          <w:szCs w:val="22"/>
          <w:lang/>
        </w:rPr>
        <w:t xml:space="preserve"> </w:t>
      </w:r>
      <w:r w:rsidRPr="00DE20C0">
        <w:rPr>
          <w:rFonts w:ascii="Arial" w:eastAsia="Times New Roman" w:hAnsi="Arial" w:cs="Arial"/>
          <w:sz w:val="22"/>
          <w:szCs w:val="22"/>
          <w:lang/>
        </w:rPr>
        <w:t>za</w:t>
      </w:r>
      <w:r w:rsidR="00897573" w:rsidRPr="00DE20C0">
        <w:rPr>
          <w:rFonts w:ascii="Arial" w:eastAsia="Times New Roman" w:hAnsi="Arial" w:cs="Arial"/>
          <w:sz w:val="22"/>
          <w:szCs w:val="22"/>
          <w:lang/>
        </w:rPr>
        <w:t xml:space="preserve"> </w:t>
      </w:r>
      <w:r w:rsidRPr="00DE20C0">
        <w:rPr>
          <w:rFonts w:ascii="Arial" w:eastAsia="Times New Roman" w:hAnsi="Arial" w:cs="Arial"/>
          <w:sz w:val="22"/>
          <w:szCs w:val="22"/>
          <w:lang/>
        </w:rPr>
        <w:t>predmetnu</w:t>
      </w:r>
      <w:r w:rsidR="00897573" w:rsidRPr="00DE20C0">
        <w:rPr>
          <w:rFonts w:ascii="Arial" w:eastAsia="Times New Roman" w:hAnsi="Arial" w:cs="Arial"/>
          <w:sz w:val="22"/>
          <w:szCs w:val="22"/>
          <w:lang/>
        </w:rPr>
        <w:t xml:space="preserve"> </w:t>
      </w:r>
      <w:r w:rsidRPr="00DE20C0">
        <w:rPr>
          <w:rFonts w:ascii="Arial" w:eastAsia="Times New Roman" w:hAnsi="Arial" w:cs="Arial"/>
          <w:sz w:val="22"/>
          <w:szCs w:val="22"/>
          <w:lang/>
        </w:rPr>
        <w:t>javnu</w:t>
      </w:r>
      <w:r w:rsidR="00897573" w:rsidRPr="00DE20C0">
        <w:rPr>
          <w:rFonts w:ascii="Arial" w:eastAsia="Times New Roman" w:hAnsi="Arial" w:cs="Arial"/>
          <w:sz w:val="22"/>
          <w:szCs w:val="22"/>
          <w:lang/>
        </w:rPr>
        <w:t xml:space="preserve"> </w:t>
      </w:r>
      <w:r w:rsidRPr="00DE20C0">
        <w:rPr>
          <w:rFonts w:ascii="Arial" w:eastAsia="Times New Roman" w:hAnsi="Arial" w:cs="Arial"/>
          <w:sz w:val="22"/>
          <w:szCs w:val="22"/>
          <w:lang/>
        </w:rPr>
        <w:t>nabavku</w:t>
      </w:r>
      <w:r w:rsidR="00816605" w:rsidRPr="00DE20C0">
        <w:rPr>
          <w:rFonts w:ascii="Arial" w:eastAsia="Times New Roman" w:hAnsi="Arial" w:cs="Arial"/>
          <w:sz w:val="22"/>
          <w:szCs w:val="22"/>
          <w:lang/>
        </w:rPr>
        <w:t xml:space="preserve"> </w:t>
      </w:r>
      <w:r w:rsidR="00816605" w:rsidRPr="00DE20C0">
        <w:rPr>
          <w:rFonts w:ascii="Arial" w:hAnsi="Arial" w:cs="Arial"/>
          <w:iCs/>
          <w:sz w:val="22"/>
          <w:szCs w:val="22"/>
          <w:lang/>
        </w:rPr>
        <w:t>(</w:t>
      </w:r>
      <w:r w:rsidRPr="00DE20C0">
        <w:rPr>
          <w:rFonts w:ascii="Arial" w:hAnsi="Arial" w:cs="Arial"/>
          <w:iCs/>
          <w:sz w:val="22"/>
          <w:szCs w:val="22"/>
          <w:lang/>
        </w:rPr>
        <w:t>čl</w:t>
      </w:r>
      <w:r w:rsidR="00816605" w:rsidRPr="00DE20C0">
        <w:rPr>
          <w:rFonts w:ascii="Arial" w:hAnsi="Arial" w:cs="Arial"/>
          <w:iCs/>
          <w:sz w:val="22"/>
          <w:szCs w:val="22"/>
          <w:lang/>
        </w:rPr>
        <w:t xml:space="preserve">. 75. </w:t>
      </w:r>
      <w:r w:rsidRPr="00DE20C0">
        <w:rPr>
          <w:rFonts w:ascii="Arial" w:hAnsi="Arial" w:cs="Arial"/>
          <w:iCs/>
          <w:sz w:val="22"/>
          <w:szCs w:val="22"/>
          <w:lang/>
        </w:rPr>
        <w:t>st</w:t>
      </w:r>
      <w:r w:rsidR="00816605" w:rsidRPr="00DE20C0">
        <w:rPr>
          <w:rFonts w:ascii="Arial" w:hAnsi="Arial" w:cs="Arial"/>
          <w:iCs/>
          <w:sz w:val="22"/>
          <w:szCs w:val="22"/>
          <w:lang/>
        </w:rPr>
        <w:t xml:space="preserve">. 2. </w:t>
      </w:r>
      <w:r w:rsidRPr="00DE20C0">
        <w:rPr>
          <w:rFonts w:ascii="Arial" w:hAnsi="Arial" w:cs="Arial"/>
          <w:iCs/>
          <w:sz w:val="22"/>
          <w:szCs w:val="22"/>
          <w:lang/>
        </w:rPr>
        <w:t>ZJN</w:t>
      </w:r>
      <w:r w:rsidR="00816605" w:rsidRPr="00DE20C0">
        <w:rPr>
          <w:rFonts w:ascii="Arial" w:hAnsi="Arial" w:cs="Arial"/>
          <w:iCs/>
          <w:sz w:val="22"/>
          <w:szCs w:val="22"/>
          <w:lang/>
        </w:rPr>
        <w:t>)</w:t>
      </w:r>
      <w:r w:rsidR="00897573" w:rsidRPr="00DE20C0">
        <w:rPr>
          <w:rFonts w:ascii="Arial" w:eastAsia="Times New Roman" w:hAnsi="Arial" w:cs="Arial"/>
          <w:sz w:val="22"/>
          <w:szCs w:val="22"/>
          <w:lang/>
        </w:rPr>
        <w:t>;</w:t>
      </w:r>
    </w:p>
    <w:p w:rsidR="00897573" w:rsidRPr="00DE20C0" w:rsidRDefault="00897573" w:rsidP="00897573">
      <w:pPr>
        <w:pStyle w:val="ListParagraph"/>
        <w:ind w:left="1710"/>
        <w:jc w:val="both"/>
        <w:rPr>
          <w:rFonts w:ascii="Arial" w:hAnsi="Arial" w:cs="Arial"/>
          <w:b/>
          <w:i/>
          <w:iCs/>
          <w:color w:val="auto"/>
          <w:sz w:val="22"/>
          <w:szCs w:val="22"/>
        </w:rPr>
      </w:pPr>
    </w:p>
    <w:p w:rsidR="00897573" w:rsidRPr="00DE20C0" w:rsidRDefault="00897573" w:rsidP="00897573">
      <w:pPr>
        <w:jc w:val="both"/>
        <w:rPr>
          <w:rFonts w:ascii="Arial" w:hAnsi="Arial" w:cs="Arial"/>
          <w:i/>
          <w:sz w:val="22"/>
          <w:szCs w:val="22"/>
          <w:lang w:val="sr-Cyrl-CS"/>
        </w:rPr>
      </w:pPr>
    </w:p>
    <w:p w:rsidR="00897573" w:rsidRPr="00DE20C0" w:rsidRDefault="007F4750" w:rsidP="00897573">
      <w:pPr>
        <w:rPr>
          <w:rFonts w:ascii="Arial" w:hAnsi="Arial" w:cs="Arial"/>
          <w:sz w:val="22"/>
          <w:szCs w:val="22"/>
          <w:lang/>
        </w:rPr>
      </w:pPr>
      <w:r w:rsidRPr="00DE20C0">
        <w:rPr>
          <w:rFonts w:ascii="Arial" w:hAnsi="Arial" w:cs="Arial"/>
          <w:sz w:val="22"/>
          <w:szCs w:val="22"/>
        </w:rPr>
        <w:t>Mesto</w:t>
      </w:r>
      <w:r w:rsidR="00897573" w:rsidRPr="00DE20C0">
        <w:rPr>
          <w:rFonts w:ascii="Arial" w:hAnsi="Arial" w:cs="Arial"/>
          <w:sz w:val="22"/>
          <w:szCs w:val="22"/>
        </w:rPr>
        <w:t>:_____________</w:t>
      </w:r>
      <w:r w:rsidR="00824E84">
        <w:rPr>
          <w:rFonts w:ascii="Arial" w:hAnsi="Arial" w:cs="Arial"/>
          <w:sz w:val="22"/>
          <w:szCs w:val="22"/>
        </w:rPr>
        <w:t>__</w:t>
      </w:r>
      <w:r w:rsidR="00897573" w:rsidRPr="00DE20C0">
        <w:rPr>
          <w:rFonts w:ascii="Arial" w:hAnsi="Arial" w:cs="Arial"/>
          <w:sz w:val="22"/>
          <w:szCs w:val="22"/>
        </w:rPr>
        <w:t xml:space="preserve">                                                            </w:t>
      </w:r>
      <w:r w:rsidR="00824E84">
        <w:rPr>
          <w:rFonts w:ascii="Arial" w:hAnsi="Arial" w:cs="Arial"/>
          <w:sz w:val="22"/>
          <w:szCs w:val="22"/>
        </w:rPr>
        <w:t xml:space="preserve">  </w:t>
      </w:r>
      <w:r w:rsidRPr="00DE20C0">
        <w:rPr>
          <w:rFonts w:ascii="Arial" w:hAnsi="Arial" w:cs="Arial"/>
          <w:sz w:val="22"/>
          <w:szCs w:val="22"/>
        </w:rPr>
        <w:t>Ponuđač</w:t>
      </w:r>
      <w:r w:rsidR="00897573" w:rsidRPr="00DE20C0">
        <w:rPr>
          <w:rFonts w:ascii="Arial" w:hAnsi="Arial" w:cs="Arial"/>
          <w:sz w:val="22"/>
          <w:szCs w:val="22"/>
          <w:lang/>
        </w:rPr>
        <w:t>:</w:t>
      </w:r>
    </w:p>
    <w:p w:rsidR="00897573" w:rsidRPr="00DE20C0" w:rsidRDefault="007F4750" w:rsidP="00897573">
      <w:pPr>
        <w:rPr>
          <w:rFonts w:ascii="Arial" w:hAnsi="Arial" w:cs="Arial"/>
          <w:b/>
          <w:bCs/>
          <w:i/>
          <w:color w:val="auto"/>
          <w:sz w:val="22"/>
          <w:szCs w:val="22"/>
          <w:lang/>
        </w:rPr>
      </w:pPr>
      <w:r w:rsidRPr="00DE20C0">
        <w:rPr>
          <w:rFonts w:ascii="Arial" w:hAnsi="Arial" w:cs="Arial"/>
          <w:sz w:val="22"/>
          <w:szCs w:val="22"/>
        </w:rPr>
        <w:t>Datum</w:t>
      </w:r>
      <w:r w:rsidR="00897573" w:rsidRPr="00DE20C0">
        <w:rPr>
          <w:rFonts w:ascii="Arial" w:hAnsi="Arial" w:cs="Arial"/>
          <w:sz w:val="22"/>
          <w:szCs w:val="22"/>
        </w:rPr>
        <w:t>:_____________</w:t>
      </w:r>
      <w:r w:rsidR="00824E84">
        <w:rPr>
          <w:rFonts w:ascii="Arial" w:hAnsi="Arial" w:cs="Arial"/>
          <w:sz w:val="22"/>
          <w:szCs w:val="22"/>
        </w:rPr>
        <w:t>_</w:t>
      </w:r>
      <w:r w:rsidR="00897573" w:rsidRPr="00DE20C0">
        <w:rPr>
          <w:rFonts w:ascii="Arial" w:hAnsi="Arial" w:cs="Arial"/>
          <w:sz w:val="22"/>
          <w:szCs w:val="22"/>
        </w:rPr>
        <w:t xml:space="preserve">                         </w:t>
      </w:r>
      <w:r w:rsidRPr="00DE20C0">
        <w:rPr>
          <w:rFonts w:ascii="Arial" w:hAnsi="Arial" w:cs="Arial"/>
          <w:sz w:val="22"/>
          <w:szCs w:val="22"/>
        </w:rPr>
        <w:t>M</w:t>
      </w:r>
      <w:r w:rsidR="00897573" w:rsidRPr="00DE20C0">
        <w:rPr>
          <w:rFonts w:ascii="Arial" w:hAnsi="Arial" w:cs="Arial"/>
          <w:sz w:val="22"/>
          <w:szCs w:val="22"/>
        </w:rPr>
        <w:t>.</w:t>
      </w:r>
      <w:r w:rsidRPr="00DE20C0">
        <w:rPr>
          <w:rFonts w:ascii="Arial" w:hAnsi="Arial" w:cs="Arial"/>
          <w:sz w:val="22"/>
          <w:szCs w:val="22"/>
        </w:rPr>
        <w:t>P</w:t>
      </w:r>
      <w:r w:rsidR="00897573" w:rsidRPr="00DE20C0">
        <w:rPr>
          <w:rFonts w:ascii="Arial" w:hAnsi="Arial" w:cs="Arial"/>
          <w:sz w:val="22"/>
          <w:szCs w:val="22"/>
        </w:rPr>
        <w:t xml:space="preserve">.                     _____________________                                                        </w:t>
      </w:r>
    </w:p>
    <w:p w:rsidR="00897573" w:rsidRPr="00DE20C0" w:rsidRDefault="00897573" w:rsidP="00897573">
      <w:pPr>
        <w:pStyle w:val="BodyText2"/>
        <w:spacing w:line="100" w:lineRule="atLeast"/>
        <w:jc w:val="both"/>
        <w:rPr>
          <w:rFonts w:ascii="Arial" w:hAnsi="Arial" w:cs="Arial"/>
          <w:b/>
          <w:bCs/>
          <w:i/>
          <w:color w:val="auto"/>
          <w:sz w:val="22"/>
          <w:szCs w:val="22"/>
          <w:lang/>
        </w:rPr>
      </w:pPr>
    </w:p>
    <w:p w:rsidR="00897573" w:rsidRPr="00DE20C0" w:rsidRDefault="007F4750" w:rsidP="00897573">
      <w:pPr>
        <w:pStyle w:val="ListParagraph"/>
        <w:ind w:left="0"/>
        <w:jc w:val="both"/>
        <w:rPr>
          <w:rFonts w:ascii="Arial" w:hAnsi="Arial" w:cs="Arial"/>
          <w:bCs/>
          <w:iCs/>
          <w:color w:val="auto"/>
          <w:sz w:val="22"/>
          <w:szCs w:val="22"/>
          <w:lang/>
        </w:rPr>
      </w:pPr>
      <w:r w:rsidRPr="00DE20C0">
        <w:rPr>
          <w:rFonts w:ascii="Arial" w:hAnsi="Arial" w:cs="Arial"/>
          <w:b/>
          <w:bCs/>
          <w:color w:val="auto"/>
          <w:sz w:val="22"/>
          <w:szCs w:val="22"/>
          <w:lang/>
        </w:rPr>
        <w:t>Napomena</w:t>
      </w:r>
      <w:r w:rsidR="00897573" w:rsidRPr="00DE20C0">
        <w:rPr>
          <w:rFonts w:ascii="Arial" w:hAnsi="Arial" w:cs="Arial"/>
          <w:b/>
          <w:bCs/>
          <w:color w:val="auto"/>
          <w:sz w:val="22"/>
          <w:szCs w:val="22"/>
          <w:lang/>
        </w:rPr>
        <w:t>:</w:t>
      </w:r>
      <w:r w:rsidR="00897573" w:rsidRPr="00DE20C0">
        <w:rPr>
          <w:rFonts w:ascii="Arial" w:hAnsi="Arial" w:cs="Arial"/>
          <w:bCs/>
          <w:color w:val="auto"/>
          <w:sz w:val="22"/>
          <w:szCs w:val="22"/>
          <w:lang/>
        </w:rPr>
        <w:t xml:space="preserve"> </w:t>
      </w:r>
      <w:r w:rsidRPr="00DE20C0">
        <w:rPr>
          <w:rFonts w:ascii="Arial" w:hAnsi="Arial" w:cs="Arial"/>
          <w:b/>
          <w:bCs/>
          <w:iCs/>
          <w:color w:val="auto"/>
          <w:sz w:val="22"/>
          <w:szCs w:val="22"/>
          <w:u w:val="single"/>
        </w:rPr>
        <w:t>Ukoliko</w:t>
      </w:r>
      <w:r w:rsidR="00897573" w:rsidRPr="00DE20C0">
        <w:rPr>
          <w:rFonts w:ascii="Arial" w:hAnsi="Arial" w:cs="Arial"/>
          <w:b/>
          <w:bCs/>
          <w:iCs/>
          <w:color w:val="auto"/>
          <w:sz w:val="22"/>
          <w:szCs w:val="22"/>
          <w:u w:val="single"/>
        </w:rPr>
        <w:t xml:space="preserve"> </w:t>
      </w:r>
      <w:r w:rsidRPr="00DE20C0">
        <w:rPr>
          <w:rFonts w:ascii="Arial" w:hAnsi="Arial" w:cs="Arial"/>
          <w:b/>
          <w:bCs/>
          <w:iCs/>
          <w:color w:val="auto"/>
          <w:sz w:val="22"/>
          <w:szCs w:val="22"/>
          <w:u w:val="single"/>
        </w:rPr>
        <w:t>ponudu</w:t>
      </w:r>
      <w:r w:rsidR="00897573" w:rsidRPr="00DE20C0">
        <w:rPr>
          <w:rFonts w:ascii="Arial" w:hAnsi="Arial" w:cs="Arial"/>
          <w:b/>
          <w:bCs/>
          <w:iCs/>
          <w:color w:val="auto"/>
          <w:sz w:val="22"/>
          <w:szCs w:val="22"/>
          <w:u w:val="single"/>
        </w:rPr>
        <w:t xml:space="preserve"> </w:t>
      </w:r>
      <w:r w:rsidRPr="00DE20C0">
        <w:rPr>
          <w:rFonts w:ascii="Arial" w:hAnsi="Arial" w:cs="Arial"/>
          <w:b/>
          <w:bCs/>
          <w:iCs/>
          <w:color w:val="auto"/>
          <w:sz w:val="22"/>
          <w:szCs w:val="22"/>
          <w:u w:val="single"/>
        </w:rPr>
        <w:t>podnosi</w:t>
      </w:r>
      <w:r w:rsidR="00897573" w:rsidRPr="00DE20C0">
        <w:rPr>
          <w:rFonts w:ascii="Arial" w:hAnsi="Arial" w:cs="Arial"/>
          <w:b/>
          <w:bCs/>
          <w:iCs/>
          <w:color w:val="auto"/>
          <w:sz w:val="22"/>
          <w:szCs w:val="22"/>
          <w:u w:val="single"/>
        </w:rPr>
        <w:t xml:space="preserve"> </w:t>
      </w:r>
      <w:r w:rsidRPr="00DE20C0">
        <w:rPr>
          <w:rFonts w:ascii="Arial" w:hAnsi="Arial" w:cs="Arial"/>
          <w:b/>
          <w:bCs/>
          <w:iCs/>
          <w:color w:val="auto"/>
          <w:sz w:val="22"/>
          <w:szCs w:val="22"/>
          <w:u w:val="single"/>
        </w:rPr>
        <w:t>grupa</w:t>
      </w:r>
      <w:r w:rsidR="00897573" w:rsidRPr="00DE20C0">
        <w:rPr>
          <w:rFonts w:ascii="Arial" w:hAnsi="Arial" w:cs="Arial"/>
          <w:b/>
          <w:bCs/>
          <w:iCs/>
          <w:color w:val="auto"/>
          <w:sz w:val="22"/>
          <w:szCs w:val="22"/>
          <w:u w:val="single"/>
        </w:rPr>
        <w:t xml:space="preserve"> </w:t>
      </w:r>
      <w:r w:rsidRPr="00DE20C0">
        <w:rPr>
          <w:rFonts w:ascii="Arial" w:hAnsi="Arial" w:cs="Arial"/>
          <w:b/>
          <w:bCs/>
          <w:iCs/>
          <w:color w:val="auto"/>
          <w:sz w:val="22"/>
          <w:szCs w:val="22"/>
          <w:u w:val="single"/>
        </w:rPr>
        <w:t>ponuđača</w:t>
      </w:r>
      <w:r w:rsidR="00897573" w:rsidRPr="00DE20C0">
        <w:rPr>
          <w:rFonts w:ascii="Arial" w:hAnsi="Arial" w:cs="Arial"/>
          <w:b/>
          <w:bCs/>
          <w:iCs/>
          <w:color w:val="auto"/>
          <w:sz w:val="22"/>
          <w:szCs w:val="22"/>
          <w:u w:val="single"/>
          <w:lang/>
        </w:rPr>
        <w:t>,</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Izjava</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mora</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biti</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potpisana</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od</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strane</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ovlašćenog</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lica</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rPr>
        <w:t>svak</w:t>
      </w:r>
      <w:r w:rsidRPr="00DE20C0">
        <w:rPr>
          <w:rFonts w:ascii="Arial" w:hAnsi="Arial" w:cs="Arial"/>
          <w:bCs/>
          <w:iCs/>
          <w:color w:val="auto"/>
          <w:sz w:val="22"/>
          <w:szCs w:val="22"/>
          <w:lang/>
        </w:rPr>
        <w:t>og</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rPr>
        <w:t>ponuđač</w:t>
      </w:r>
      <w:r w:rsidRPr="00DE20C0">
        <w:rPr>
          <w:rFonts w:ascii="Arial" w:hAnsi="Arial" w:cs="Arial"/>
          <w:bCs/>
          <w:iCs/>
          <w:color w:val="auto"/>
          <w:sz w:val="22"/>
          <w:szCs w:val="22"/>
          <w:lang/>
        </w:rPr>
        <w:t>a</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iz</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grupe</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ponuđača</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i</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overena</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pečatom</w:t>
      </w:r>
      <w:r w:rsidR="00245828"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na</w:t>
      </w:r>
      <w:r w:rsidR="00E97892"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koji</w:t>
      </w:r>
      <w:r w:rsidR="00E97892"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način</w:t>
      </w:r>
      <w:r w:rsidR="00E97892" w:rsidRPr="00DE20C0">
        <w:rPr>
          <w:rFonts w:ascii="Arial" w:hAnsi="Arial" w:cs="Arial"/>
          <w:bCs/>
          <w:iCs/>
          <w:color w:val="auto"/>
          <w:sz w:val="22"/>
          <w:szCs w:val="22"/>
          <w:lang/>
        </w:rPr>
        <w:t xml:space="preserve"> </w:t>
      </w:r>
      <w:r w:rsidRPr="00DE20C0">
        <w:rPr>
          <w:rFonts w:ascii="Arial" w:hAnsi="Arial" w:cs="Arial"/>
          <w:bCs/>
          <w:iCs/>
          <w:color w:val="auto"/>
          <w:sz w:val="22"/>
          <w:szCs w:val="22"/>
        </w:rPr>
        <w:t>svaki</w:t>
      </w:r>
      <w:r w:rsidR="00245828" w:rsidRPr="00DE20C0">
        <w:rPr>
          <w:rFonts w:ascii="Arial" w:hAnsi="Arial" w:cs="Arial"/>
          <w:bCs/>
          <w:iCs/>
          <w:color w:val="auto"/>
          <w:sz w:val="22"/>
          <w:szCs w:val="22"/>
        </w:rPr>
        <w:t xml:space="preserve"> </w:t>
      </w:r>
      <w:r w:rsidRPr="00DE20C0">
        <w:rPr>
          <w:rFonts w:ascii="Arial" w:hAnsi="Arial" w:cs="Arial"/>
          <w:bCs/>
          <w:iCs/>
          <w:color w:val="auto"/>
          <w:sz w:val="22"/>
          <w:szCs w:val="22"/>
        </w:rPr>
        <w:t>ponuđač</w:t>
      </w:r>
      <w:r w:rsidR="00245828" w:rsidRPr="00DE20C0">
        <w:rPr>
          <w:rFonts w:ascii="Arial" w:hAnsi="Arial" w:cs="Arial"/>
          <w:bCs/>
          <w:iCs/>
          <w:color w:val="auto"/>
          <w:sz w:val="22"/>
          <w:szCs w:val="22"/>
        </w:rPr>
        <w:t xml:space="preserve"> </w:t>
      </w:r>
      <w:r w:rsidRPr="00DE20C0">
        <w:rPr>
          <w:rFonts w:ascii="Arial" w:hAnsi="Arial" w:cs="Arial"/>
          <w:bCs/>
          <w:iCs/>
          <w:color w:val="auto"/>
          <w:sz w:val="22"/>
          <w:szCs w:val="22"/>
        </w:rPr>
        <w:t>iz</w:t>
      </w:r>
      <w:r w:rsidR="00245828" w:rsidRPr="00DE20C0">
        <w:rPr>
          <w:rFonts w:ascii="Arial" w:hAnsi="Arial" w:cs="Arial"/>
          <w:bCs/>
          <w:iCs/>
          <w:color w:val="auto"/>
          <w:sz w:val="22"/>
          <w:szCs w:val="22"/>
        </w:rPr>
        <w:t xml:space="preserve"> </w:t>
      </w:r>
      <w:r w:rsidRPr="00DE20C0">
        <w:rPr>
          <w:rFonts w:ascii="Arial" w:hAnsi="Arial" w:cs="Arial"/>
          <w:bCs/>
          <w:iCs/>
          <w:color w:val="auto"/>
          <w:sz w:val="22"/>
          <w:szCs w:val="22"/>
        </w:rPr>
        <w:t>grupe</w:t>
      </w:r>
      <w:r w:rsidR="00245828" w:rsidRPr="00DE20C0">
        <w:rPr>
          <w:rFonts w:ascii="Arial" w:hAnsi="Arial" w:cs="Arial"/>
          <w:bCs/>
          <w:iCs/>
          <w:color w:val="auto"/>
          <w:sz w:val="22"/>
          <w:szCs w:val="22"/>
        </w:rPr>
        <w:t xml:space="preserve"> </w:t>
      </w:r>
      <w:r w:rsidRPr="00DE20C0">
        <w:rPr>
          <w:rFonts w:ascii="Arial" w:hAnsi="Arial" w:cs="Arial"/>
          <w:bCs/>
          <w:iCs/>
          <w:color w:val="auto"/>
          <w:sz w:val="22"/>
          <w:szCs w:val="22"/>
        </w:rPr>
        <w:t>ponuđača</w:t>
      </w:r>
      <w:r w:rsidR="00245828" w:rsidRPr="00DE20C0">
        <w:rPr>
          <w:rFonts w:ascii="Arial" w:hAnsi="Arial" w:cs="Arial"/>
          <w:bCs/>
          <w:iCs/>
          <w:color w:val="auto"/>
          <w:sz w:val="22"/>
          <w:szCs w:val="22"/>
        </w:rPr>
        <w:t xml:space="preserve"> </w:t>
      </w:r>
      <w:r w:rsidRPr="00DE20C0">
        <w:rPr>
          <w:rFonts w:ascii="Arial" w:hAnsi="Arial" w:cs="Arial"/>
          <w:bCs/>
          <w:iCs/>
          <w:color w:val="auto"/>
          <w:sz w:val="22"/>
          <w:szCs w:val="22"/>
          <w:lang/>
        </w:rPr>
        <w:t>izjavljuje</w:t>
      </w:r>
      <w:r w:rsidR="00E97892" w:rsidRPr="00DE20C0">
        <w:rPr>
          <w:rFonts w:ascii="Arial" w:hAnsi="Arial" w:cs="Arial"/>
          <w:bCs/>
          <w:iCs/>
          <w:color w:val="auto"/>
          <w:sz w:val="22"/>
          <w:szCs w:val="22"/>
          <w:lang/>
        </w:rPr>
        <w:t xml:space="preserve"> </w:t>
      </w:r>
      <w:r w:rsidRPr="00DE20C0">
        <w:rPr>
          <w:rFonts w:ascii="Arial" w:hAnsi="Arial" w:cs="Arial"/>
          <w:bCs/>
          <w:iCs/>
          <w:color w:val="auto"/>
          <w:sz w:val="22"/>
          <w:szCs w:val="22"/>
        </w:rPr>
        <w:t>da</w:t>
      </w:r>
      <w:r w:rsidR="00245828" w:rsidRPr="00DE20C0">
        <w:rPr>
          <w:rFonts w:ascii="Arial" w:hAnsi="Arial" w:cs="Arial"/>
          <w:bCs/>
          <w:iCs/>
          <w:color w:val="auto"/>
          <w:sz w:val="22"/>
          <w:szCs w:val="22"/>
        </w:rPr>
        <w:t xml:space="preserve"> </w:t>
      </w:r>
      <w:r w:rsidRPr="00DE20C0">
        <w:rPr>
          <w:rFonts w:ascii="Arial" w:hAnsi="Arial" w:cs="Arial"/>
          <w:bCs/>
          <w:iCs/>
          <w:color w:val="auto"/>
          <w:sz w:val="22"/>
          <w:szCs w:val="22"/>
        </w:rPr>
        <w:t>ispu</w:t>
      </w:r>
      <w:r w:rsidRPr="00DE20C0">
        <w:rPr>
          <w:rFonts w:ascii="Arial" w:hAnsi="Arial" w:cs="Arial"/>
          <w:bCs/>
          <w:iCs/>
          <w:color w:val="auto"/>
          <w:sz w:val="22"/>
          <w:szCs w:val="22"/>
          <w:lang/>
        </w:rPr>
        <w:t>njava</w:t>
      </w:r>
      <w:r w:rsidR="00245828" w:rsidRPr="00DE20C0">
        <w:rPr>
          <w:rFonts w:ascii="Arial" w:hAnsi="Arial" w:cs="Arial"/>
          <w:bCs/>
          <w:iCs/>
          <w:color w:val="auto"/>
          <w:sz w:val="22"/>
          <w:szCs w:val="22"/>
        </w:rPr>
        <w:t xml:space="preserve"> </w:t>
      </w:r>
      <w:r w:rsidRPr="00DE20C0">
        <w:rPr>
          <w:rFonts w:ascii="Arial" w:hAnsi="Arial" w:cs="Arial"/>
          <w:bCs/>
          <w:iCs/>
          <w:color w:val="auto"/>
          <w:sz w:val="22"/>
          <w:szCs w:val="22"/>
        </w:rPr>
        <w:t>obavezne</w:t>
      </w:r>
      <w:r w:rsidR="00245828" w:rsidRPr="00DE20C0">
        <w:rPr>
          <w:rFonts w:ascii="Arial" w:hAnsi="Arial" w:cs="Arial"/>
          <w:bCs/>
          <w:iCs/>
          <w:color w:val="auto"/>
          <w:sz w:val="22"/>
          <w:szCs w:val="22"/>
        </w:rPr>
        <w:t xml:space="preserve"> </w:t>
      </w:r>
      <w:r w:rsidRPr="00DE20C0">
        <w:rPr>
          <w:rFonts w:ascii="Arial" w:hAnsi="Arial" w:cs="Arial"/>
          <w:bCs/>
          <w:iCs/>
          <w:color w:val="auto"/>
          <w:sz w:val="22"/>
          <w:szCs w:val="22"/>
        </w:rPr>
        <w:t>uslove</w:t>
      </w:r>
      <w:r w:rsidR="00245828" w:rsidRPr="00DE20C0">
        <w:rPr>
          <w:rFonts w:ascii="Arial" w:hAnsi="Arial" w:cs="Arial"/>
          <w:bCs/>
          <w:iCs/>
          <w:color w:val="auto"/>
          <w:sz w:val="22"/>
          <w:szCs w:val="22"/>
        </w:rPr>
        <w:t xml:space="preserve"> </w:t>
      </w:r>
      <w:r w:rsidRPr="00DE20C0">
        <w:rPr>
          <w:rFonts w:ascii="Arial" w:hAnsi="Arial" w:cs="Arial"/>
          <w:bCs/>
          <w:iCs/>
          <w:color w:val="auto"/>
          <w:sz w:val="22"/>
          <w:szCs w:val="22"/>
        </w:rPr>
        <w:t>iz</w:t>
      </w:r>
      <w:r w:rsidR="00245828" w:rsidRPr="00DE20C0">
        <w:rPr>
          <w:rFonts w:ascii="Arial" w:hAnsi="Arial" w:cs="Arial"/>
          <w:bCs/>
          <w:iCs/>
          <w:color w:val="auto"/>
          <w:sz w:val="22"/>
          <w:szCs w:val="22"/>
        </w:rPr>
        <w:t xml:space="preserve"> </w:t>
      </w:r>
      <w:r w:rsidRPr="00DE20C0">
        <w:rPr>
          <w:rFonts w:ascii="Arial" w:hAnsi="Arial" w:cs="Arial"/>
          <w:bCs/>
          <w:iCs/>
          <w:color w:val="auto"/>
          <w:sz w:val="22"/>
          <w:szCs w:val="22"/>
        </w:rPr>
        <w:t>člana</w:t>
      </w:r>
      <w:r w:rsidR="00245828" w:rsidRPr="00DE20C0">
        <w:rPr>
          <w:rFonts w:ascii="Arial" w:hAnsi="Arial" w:cs="Arial"/>
          <w:bCs/>
          <w:iCs/>
          <w:color w:val="auto"/>
          <w:sz w:val="22"/>
          <w:szCs w:val="22"/>
        </w:rPr>
        <w:t xml:space="preserve"> 75. </w:t>
      </w:r>
      <w:r w:rsidRPr="00DE20C0">
        <w:rPr>
          <w:rFonts w:ascii="Arial" w:hAnsi="Arial" w:cs="Arial"/>
          <w:bCs/>
          <w:iCs/>
          <w:color w:val="auto"/>
          <w:sz w:val="22"/>
          <w:szCs w:val="22"/>
        </w:rPr>
        <w:t>stav</w:t>
      </w:r>
      <w:r w:rsidR="00245828" w:rsidRPr="00DE20C0">
        <w:rPr>
          <w:rFonts w:ascii="Arial" w:hAnsi="Arial" w:cs="Arial"/>
          <w:bCs/>
          <w:iCs/>
          <w:color w:val="auto"/>
          <w:sz w:val="22"/>
          <w:szCs w:val="22"/>
        </w:rPr>
        <w:t xml:space="preserve"> 1. </w:t>
      </w:r>
      <w:r w:rsidRPr="00DE20C0">
        <w:rPr>
          <w:rFonts w:ascii="Arial" w:hAnsi="Arial" w:cs="Arial"/>
          <w:bCs/>
          <w:iCs/>
          <w:color w:val="auto"/>
          <w:sz w:val="22"/>
          <w:szCs w:val="22"/>
        </w:rPr>
        <w:t>tač</w:t>
      </w:r>
      <w:r w:rsidR="00245828" w:rsidRPr="00DE20C0">
        <w:rPr>
          <w:rFonts w:ascii="Arial" w:hAnsi="Arial" w:cs="Arial"/>
          <w:bCs/>
          <w:iCs/>
          <w:color w:val="auto"/>
          <w:sz w:val="22"/>
          <w:szCs w:val="22"/>
        </w:rPr>
        <w:t>. 1)</w:t>
      </w:r>
      <w:r w:rsidR="0051471D" w:rsidRPr="00DE20C0">
        <w:rPr>
          <w:rFonts w:ascii="Arial" w:hAnsi="Arial" w:cs="Arial"/>
          <w:bCs/>
          <w:iCs/>
          <w:color w:val="auto"/>
          <w:sz w:val="22"/>
          <w:szCs w:val="22"/>
        </w:rPr>
        <w:t>,2)</w:t>
      </w:r>
      <w:r w:rsidR="00245828" w:rsidRPr="00DE20C0">
        <w:rPr>
          <w:rFonts w:ascii="Arial" w:hAnsi="Arial" w:cs="Arial"/>
          <w:bCs/>
          <w:iCs/>
          <w:color w:val="auto"/>
          <w:sz w:val="22"/>
          <w:szCs w:val="22"/>
        </w:rPr>
        <w:t xml:space="preserve"> </w:t>
      </w:r>
      <w:r w:rsidR="0051471D" w:rsidRPr="00DE20C0">
        <w:rPr>
          <w:rFonts w:ascii="Arial" w:hAnsi="Arial" w:cs="Arial"/>
          <w:bCs/>
          <w:iCs/>
          <w:color w:val="auto"/>
          <w:sz w:val="22"/>
          <w:szCs w:val="22"/>
        </w:rPr>
        <w:t>i</w:t>
      </w:r>
      <w:r w:rsidR="00245828" w:rsidRPr="00DE20C0">
        <w:rPr>
          <w:rFonts w:ascii="Arial" w:hAnsi="Arial" w:cs="Arial"/>
          <w:bCs/>
          <w:iCs/>
          <w:color w:val="auto"/>
          <w:sz w:val="22"/>
          <w:szCs w:val="22"/>
        </w:rPr>
        <w:t xml:space="preserve"> 4) </w:t>
      </w:r>
      <w:r w:rsidRPr="00DE20C0">
        <w:rPr>
          <w:rFonts w:ascii="Arial" w:hAnsi="Arial" w:cs="Arial"/>
          <w:bCs/>
          <w:iCs/>
          <w:color w:val="auto"/>
          <w:sz w:val="22"/>
          <w:szCs w:val="22"/>
        </w:rPr>
        <w:t>ZJN</w:t>
      </w:r>
      <w:r w:rsidR="00245828" w:rsidRPr="00DE20C0">
        <w:rPr>
          <w:rFonts w:ascii="Arial" w:hAnsi="Arial" w:cs="Arial"/>
          <w:bCs/>
          <w:iCs/>
          <w:color w:val="auto"/>
          <w:sz w:val="22"/>
          <w:szCs w:val="22"/>
        </w:rPr>
        <w:t xml:space="preserve">, </w:t>
      </w:r>
      <w:r w:rsidRPr="00DE20C0">
        <w:rPr>
          <w:rFonts w:ascii="Arial" w:hAnsi="Arial" w:cs="Arial"/>
          <w:bCs/>
          <w:iCs/>
          <w:color w:val="auto"/>
          <w:sz w:val="22"/>
          <w:szCs w:val="22"/>
        </w:rPr>
        <w:t>a</w:t>
      </w:r>
      <w:r w:rsidR="00245828" w:rsidRPr="00DE20C0">
        <w:rPr>
          <w:rFonts w:ascii="Arial" w:hAnsi="Arial" w:cs="Arial"/>
          <w:bCs/>
          <w:iCs/>
          <w:color w:val="auto"/>
          <w:sz w:val="22"/>
          <w:szCs w:val="22"/>
        </w:rPr>
        <w:t xml:space="preserve"> </w:t>
      </w:r>
      <w:r w:rsidRPr="00DE20C0">
        <w:rPr>
          <w:rFonts w:ascii="Arial" w:hAnsi="Arial" w:cs="Arial"/>
          <w:bCs/>
          <w:iCs/>
          <w:color w:val="auto"/>
          <w:sz w:val="22"/>
          <w:szCs w:val="22"/>
          <w:lang/>
        </w:rPr>
        <w:t>da</w:t>
      </w:r>
      <w:r w:rsidR="00E97892" w:rsidRPr="00DE20C0">
        <w:rPr>
          <w:rFonts w:ascii="Arial" w:hAnsi="Arial" w:cs="Arial"/>
          <w:bCs/>
          <w:iCs/>
          <w:color w:val="auto"/>
          <w:sz w:val="22"/>
          <w:szCs w:val="22"/>
          <w:lang/>
        </w:rPr>
        <w:t xml:space="preserve"> </w:t>
      </w:r>
      <w:r w:rsidRPr="00DE20C0">
        <w:rPr>
          <w:rFonts w:ascii="Arial" w:hAnsi="Arial" w:cs="Arial"/>
          <w:bCs/>
          <w:iCs/>
          <w:color w:val="auto"/>
          <w:sz w:val="22"/>
          <w:szCs w:val="22"/>
        </w:rPr>
        <w:t>dodatne</w:t>
      </w:r>
      <w:r w:rsidR="00E97892" w:rsidRPr="00DE20C0">
        <w:rPr>
          <w:rFonts w:ascii="Arial" w:hAnsi="Arial" w:cs="Arial"/>
          <w:bCs/>
          <w:iCs/>
          <w:color w:val="auto"/>
          <w:sz w:val="22"/>
          <w:szCs w:val="22"/>
        </w:rPr>
        <w:t xml:space="preserve"> </w:t>
      </w:r>
      <w:r w:rsidRPr="00DE20C0">
        <w:rPr>
          <w:rFonts w:ascii="Arial" w:hAnsi="Arial" w:cs="Arial"/>
          <w:bCs/>
          <w:iCs/>
          <w:color w:val="auto"/>
          <w:sz w:val="22"/>
          <w:szCs w:val="22"/>
        </w:rPr>
        <w:t>uslove</w:t>
      </w:r>
      <w:r w:rsidR="00E97892" w:rsidRPr="00DE20C0">
        <w:rPr>
          <w:rFonts w:ascii="Arial" w:hAnsi="Arial" w:cs="Arial"/>
          <w:bCs/>
          <w:iCs/>
          <w:color w:val="auto"/>
          <w:sz w:val="22"/>
          <w:szCs w:val="22"/>
        </w:rPr>
        <w:t xml:space="preserve"> </w:t>
      </w:r>
      <w:r w:rsidRPr="00DE20C0">
        <w:rPr>
          <w:rFonts w:ascii="Arial" w:hAnsi="Arial" w:cs="Arial"/>
          <w:bCs/>
          <w:iCs/>
          <w:color w:val="auto"/>
          <w:sz w:val="22"/>
          <w:szCs w:val="22"/>
        </w:rPr>
        <w:t>ispunjavaju</w:t>
      </w:r>
      <w:r w:rsidR="00E97892" w:rsidRPr="00DE20C0">
        <w:rPr>
          <w:rFonts w:ascii="Arial" w:hAnsi="Arial" w:cs="Arial"/>
          <w:bCs/>
          <w:iCs/>
          <w:color w:val="auto"/>
          <w:sz w:val="22"/>
          <w:szCs w:val="22"/>
        </w:rPr>
        <w:t xml:space="preserve"> </w:t>
      </w:r>
      <w:r w:rsidRPr="00DE20C0">
        <w:rPr>
          <w:rFonts w:ascii="Arial" w:hAnsi="Arial" w:cs="Arial"/>
          <w:bCs/>
          <w:iCs/>
          <w:color w:val="auto"/>
          <w:sz w:val="22"/>
          <w:szCs w:val="22"/>
        </w:rPr>
        <w:t>zajedno</w:t>
      </w:r>
      <w:r w:rsidR="00897573" w:rsidRPr="00DE20C0">
        <w:rPr>
          <w:rFonts w:ascii="Arial" w:hAnsi="Arial" w:cs="Arial"/>
          <w:bCs/>
          <w:iCs/>
          <w:color w:val="auto"/>
          <w:sz w:val="22"/>
          <w:szCs w:val="22"/>
          <w:lang/>
        </w:rPr>
        <w:t>.</w:t>
      </w:r>
      <w:r w:rsidR="00897573" w:rsidRPr="00DE20C0">
        <w:rPr>
          <w:rFonts w:ascii="Arial" w:hAnsi="Arial" w:cs="Arial"/>
          <w:bCs/>
          <w:iCs/>
          <w:color w:val="auto"/>
          <w:sz w:val="22"/>
          <w:szCs w:val="22"/>
        </w:rPr>
        <w:t xml:space="preserve"> </w:t>
      </w:r>
    </w:p>
    <w:p w:rsidR="00897573" w:rsidRPr="00DE20C0" w:rsidRDefault="00897573" w:rsidP="00897573">
      <w:pPr>
        <w:pStyle w:val="ListParagraph"/>
        <w:ind w:left="0"/>
        <w:jc w:val="both"/>
        <w:rPr>
          <w:rFonts w:ascii="Arial" w:hAnsi="Arial" w:cs="Arial"/>
          <w:bCs/>
          <w:iCs/>
          <w:color w:val="FF0000"/>
          <w:sz w:val="22"/>
          <w:szCs w:val="22"/>
          <w:lang/>
        </w:rPr>
      </w:pPr>
    </w:p>
    <w:p w:rsidR="00432572" w:rsidRPr="00DE20C0" w:rsidRDefault="00432572" w:rsidP="00897573">
      <w:pPr>
        <w:pStyle w:val="ListParagraph"/>
        <w:ind w:left="0"/>
        <w:jc w:val="both"/>
        <w:rPr>
          <w:rFonts w:ascii="Arial" w:hAnsi="Arial" w:cs="Arial"/>
          <w:bCs/>
          <w:i/>
          <w:iCs/>
          <w:color w:val="FF0000"/>
          <w:sz w:val="22"/>
          <w:szCs w:val="22"/>
          <w:lang/>
        </w:rPr>
      </w:pPr>
    </w:p>
    <w:p w:rsidR="00432572" w:rsidRPr="00DE20C0" w:rsidRDefault="00432572" w:rsidP="00897573">
      <w:pPr>
        <w:pStyle w:val="ListParagraph"/>
        <w:ind w:left="0"/>
        <w:jc w:val="both"/>
        <w:rPr>
          <w:rFonts w:ascii="Arial" w:hAnsi="Arial" w:cs="Arial"/>
          <w:bCs/>
          <w:i/>
          <w:iCs/>
          <w:color w:val="FF0000"/>
          <w:sz w:val="22"/>
          <w:szCs w:val="22"/>
          <w:lang/>
        </w:rPr>
      </w:pPr>
    </w:p>
    <w:p w:rsidR="00432572" w:rsidRPr="00DE20C0" w:rsidRDefault="00432572" w:rsidP="00897573">
      <w:pPr>
        <w:pStyle w:val="ListParagraph"/>
        <w:ind w:left="0"/>
        <w:jc w:val="both"/>
        <w:rPr>
          <w:rFonts w:ascii="Arial" w:hAnsi="Arial" w:cs="Arial"/>
          <w:bCs/>
          <w:i/>
          <w:iCs/>
          <w:color w:val="FF0000"/>
          <w:sz w:val="22"/>
          <w:szCs w:val="22"/>
          <w:lang/>
        </w:rPr>
      </w:pPr>
    </w:p>
    <w:p w:rsidR="00432572" w:rsidRPr="00DE20C0" w:rsidRDefault="00432572" w:rsidP="00897573">
      <w:pPr>
        <w:pStyle w:val="ListParagraph"/>
        <w:ind w:left="0"/>
        <w:jc w:val="both"/>
        <w:rPr>
          <w:rFonts w:ascii="Arial" w:hAnsi="Arial" w:cs="Arial"/>
          <w:bCs/>
          <w:i/>
          <w:iCs/>
          <w:color w:val="FF0000"/>
          <w:sz w:val="22"/>
          <w:szCs w:val="22"/>
          <w:lang/>
        </w:rPr>
      </w:pPr>
    </w:p>
    <w:p w:rsidR="007B336F" w:rsidRPr="00DE20C0" w:rsidRDefault="007B336F" w:rsidP="00897573">
      <w:pPr>
        <w:pStyle w:val="ListParagraph"/>
        <w:ind w:left="0"/>
        <w:jc w:val="both"/>
        <w:rPr>
          <w:rFonts w:ascii="Arial" w:hAnsi="Arial" w:cs="Arial"/>
          <w:bCs/>
          <w:i/>
          <w:iCs/>
          <w:color w:val="FF0000"/>
          <w:sz w:val="22"/>
          <w:szCs w:val="22"/>
          <w:lang/>
        </w:rPr>
      </w:pPr>
    </w:p>
    <w:p w:rsidR="007B336F" w:rsidRPr="00DE20C0" w:rsidRDefault="007B336F" w:rsidP="00897573">
      <w:pPr>
        <w:pStyle w:val="ListParagraph"/>
        <w:ind w:left="0"/>
        <w:jc w:val="both"/>
        <w:rPr>
          <w:rFonts w:ascii="Arial" w:hAnsi="Arial" w:cs="Arial"/>
          <w:bCs/>
          <w:i/>
          <w:iCs/>
          <w:color w:val="FF0000"/>
          <w:sz w:val="22"/>
          <w:szCs w:val="22"/>
          <w:lang/>
        </w:rPr>
      </w:pPr>
    </w:p>
    <w:p w:rsidR="007B336F" w:rsidRPr="00DE20C0" w:rsidRDefault="007B336F" w:rsidP="00897573">
      <w:pPr>
        <w:pStyle w:val="ListParagraph"/>
        <w:ind w:left="0"/>
        <w:jc w:val="both"/>
        <w:rPr>
          <w:rFonts w:ascii="Arial" w:hAnsi="Arial" w:cs="Arial"/>
          <w:bCs/>
          <w:i/>
          <w:iCs/>
          <w:color w:val="FF0000"/>
          <w:sz w:val="22"/>
          <w:szCs w:val="22"/>
          <w:lang/>
        </w:rPr>
      </w:pPr>
    </w:p>
    <w:p w:rsidR="007B336F" w:rsidRPr="00DE20C0" w:rsidRDefault="007B336F" w:rsidP="00897573">
      <w:pPr>
        <w:pStyle w:val="ListParagraph"/>
        <w:ind w:left="0"/>
        <w:jc w:val="both"/>
        <w:rPr>
          <w:rFonts w:ascii="Arial" w:hAnsi="Arial" w:cs="Arial"/>
          <w:bCs/>
          <w:i/>
          <w:iCs/>
          <w:color w:val="FF0000"/>
          <w:sz w:val="22"/>
          <w:szCs w:val="22"/>
          <w:lang/>
        </w:rPr>
      </w:pPr>
    </w:p>
    <w:p w:rsidR="007B336F" w:rsidRPr="00DE20C0" w:rsidRDefault="007B336F" w:rsidP="00897573">
      <w:pPr>
        <w:pStyle w:val="ListParagraph"/>
        <w:ind w:left="0"/>
        <w:jc w:val="both"/>
        <w:rPr>
          <w:rFonts w:ascii="Arial" w:hAnsi="Arial" w:cs="Arial"/>
          <w:bCs/>
          <w:i/>
          <w:iCs/>
          <w:color w:val="FF0000"/>
          <w:sz w:val="22"/>
          <w:szCs w:val="22"/>
          <w:lang/>
        </w:rPr>
      </w:pPr>
    </w:p>
    <w:p w:rsidR="007B336F" w:rsidRPr="00DE20C0" w:rsidRDefault="007B336F" w:rsidP="00897573">
      <w:pPr>
        <w:pStyle w:val="ListParagraph"/>
        <w:ind w:left="0"/>
        <w:jc w:val="both"/>
        <w:rPr>
          <w:rFonts w:ascii="Arial" w:hAnsi="Arial" w:cs="Arial"/>
          <w:bCs/>
          <w:i/>
          <w:iCs/>
          <w:color w:val="FF0000"/>
          <w:sz w:val="22"/>
          <w:szCs w:val="22"/>
          <w:lang/>
        </w:rPr>
      </w:pPr>
    </w:p>
    <w:p w:rsidR="007B336F" w:rsidRPr="00DE20C0" w:rsidRDefault="007B336F" w:rsidP="00897573">
      <w:pPr>
        <w:pStyle w:val="ListParagraph"/>
        <w:ind w:left="0"/>
        <w:jc w:val="both"/>
        <w:rPr>
          <w:rFonts w:ascii="Arial" w:hAnsi="Arial" w:cs="Arial"/>
          <w:bCs/>
          <w:i/>
          <w:iCs/>
          <w:color w:val="FF0000"/>
          <w:sz w:val="22"/>
          <w:szCs w:val="22"/>
          <w:lang/>
        </w:rPr>
      </w:pPr>
    </w:p>
    <w:p w:rsidR="007B336F" w:rsidRPr="00DE20C0" w:rsidRDefault="007B336F" w:rsidP="00897573">
      <w:pPr>
        <w:pStyle w:val="ListParagraph"/>
        <w:ind w:left="0"/>
        <w:jc w:val="both"/>
        <w:rPr>
          <w:rFonts w:ascii="Arial" w:hAnsi="Arial" w:cs="Arial"/>
          <w:bCs/>
          <w:i/>
          <w:iCs/>
          <w:color w:val="FF0000"/>
          <w:sz w:val="22"/>
          <w:szCs w:val="22"/>
          <w:lang/>
        </w:rPr>
      </w:pPr>
    </w:p>
    <w:p w:rsidR="007B336F" w:rsidRPr="00DE20C0" w:rsidRDefault="007B336F" w:rsidP="00897573">
      <w:pPr>
        <w:pStyle w:val="ListParagraph"/>
        <w:ind w:left="0"/>
        <w:jc w:val="both"/>
        <w:rPr>
          <w:rFonts w:ascii="Arial" w:hAnsi="Arial" w:cs="Arial"/>
          <w:bCs/>
          <w:i/>
          <w:iCs/>
          <w:color w:val="FF0000"/>
          <w:sz w:val="22"/>
          <w:szCs w:val="22"/>
          <w:lang/>
        </w:rPr>
      </w:pPr>
    </w:p>
    <w:p w:rsidR="00432572" w:rsidRPr="00DE20C0" w:rsidRDefault="00432572" w:rsidP="00897573">
      <w:pPr>
        <w:pStyle w:val="ListParagraph"/>
        <w:ind w:left="0"/>
        <w:jc w:val="both"/>
        <w:rPr>
          <w:rFonts w:ascii="Arial" w:hAnsi="Arial" w:cs="Arial"/>
          <w:bCs/>
          <w:i/>
          <w:iCs/>
          <w:color w:val="FF0000"/>
          <w:sz w:val="22"/>
          <w:szCs w:val="22"/>
          <w:lang/>
        </w:rPr>
      </w:pPr>
    </w:p>
    <w:p w:rsidR="00432572" w:rsidRPr="00DE20C0" w:rsidRDefault="00432572" w:rsidP="00897573">
      <w:pPr>
        <w:pStyle w:val="ListParagraph"/>
        <w:ind w:left="0"/>
        <w:jc w:val="both"/>
        <w:rPr>
          <w:rFonts w:ascii="Arial" w:hAnsi="Arial" w:cs="Arial"/>
          <w:bCs/>
          <w:i/>
          <w:iCs/>
          <w:color w:val="FF0000"/>
          <w:sz w:val="22"/>
          <w:szCs w:val="22"/>
          <w:lang/>
        </w:rPr>
      </w:pPr>
    </w:p>
    <w:p w:rsidR="00897573" w:rsidRPr="00DE20C0" w:rsidRDefault="00897573" w:rsidP="00897573">
      <w:pPr>
        <w:tabs>
          <w:tab w:val="left" w:pos="6028"/>
        </w:tabs>
        <w:autoSpaceDE w:val="0"/>
        <w:spacing w:line="240" w:lineRule="auto"/>
        <w:ind w:left="360"/>
        <w:rPr>
          <w:rFonts w:ascii="Arial" w:hAnsi="Arial" w:cs="Arial"/>
          <w:bCs/>
          <w:iCs/>
          <w:sz w:val="22"/>
          <w:szCs w:val="22"/>
          <w:lang w:val="ru-RU"/>
        </w:rPr>
      </w:pPr>
    </w:p>
    <w:p w:rsidR="00897573" w:rsidRPr="00DE20C0" w:rsidRDefault="00897573" w:rsidP="00897573">
      <w:pPr>
        <w:jc w:val="right"/>
        <w:rPr>
          <w:rFonts w:ascii="Arial" w:hAnsi="Arial" w:cs="Arial"/>
          <w:b/>
          <w:bCs/>
          <w:i/>
          <w:sz w:val="22"/>
          <w:szCs w:val="22"/>
          <w:lang/>
        </w:rPr>
      </w:pPr>
      <w:r w:rsidRPr="00DE20C0">
        <w:rPr>
          <w:rFonts w:ascii="Arial" w:hAnsi="Arial" w:cs="Arial"/>
          <w:b/>
          <w:bCs/>
          <w:i/>
          <w:sz w:val="22"/>
          <w:szCs w:val="22"/>
          <w:lang/>
        </w:rPr>
        <w:t>(</w:t>
      </w:r>
      <w:r w:rsidR="007F4750" w:rsidRPr="00DE20C0">
        <w:rPr>
          <w:rFonts w:ascii="Arial" w:hAnsi="Arial" w:cs="Arial"/>
          <w:b/>
          <w:bCs/>
          <w:i/>
          <w:sz w:val="22"/>
          <w:szCs w:val="22"/>
          <w:lang/>
        </w:rPr>
        <w:t>OBRAZAC</w:t>
      </w:r>
      <w:r w:rsidRPr="00DE20C0">
        <w:rPr>
          <w:rFonts w:ascii="Arial" w:hAnsi="Arial" w:cs="Arial"/>
          <w:b/>
          <w:bCs/>
          <w:i/>
          <w:sz w:val="22"/>
          <w:szCs w:val="22"/>
          <w:lang/>
        </w:rPr>
        <w:t xml:space="preserve"> 6)</w:t>
      </w:r>
    </w:p>
    <w:p w:rsidR="00897573" w:rsidRDefault="00897573" w:rsidP="00897573">
      <w:pPr>
        <w:jc w:val="right"/>
        <w:rPr>
          <w:rFonts w:ascii="Arial" w:hAnsi="Arial" w:cs="Arial"/>
          <w:b/>
          <w:bCs/>
          <w:sz w:val="22"/>
          <w:szCs w:val="22"/>
          <w:lang/>
        </w:rPr>
      </w:pPr>
    </w:p>
    <w:p w:rsidR="00824E84" w:rsidRPr="00DE20C0" w:rsidRDefault="00824E84" w:rsidP="00897573">
      <w:pPr>
        <w:jc w:val="right"/>
        <w:rPr>
          <w:rFonts w:ascii="Arial" w:hAnsi="Arial" w:cs="Arial"/>
          <w:b/>
          <w:bCs/>
          <w:sz w:val="22"/>
          <w:szCs w:val="22"/>
          <w:lang/>
        </w:rPr>
      </w:pPr>
    </w:p>
    <w:p w:rsidR="00897573" w:rsidRPr="00DE20C0" w:rsidRDefault="007F4750" w:rsidP="00897573">
      <w:pPr>
        <w:jc w:val="center"/>
        <w:rPr>
          <w:rFonts w:ascii="Arial" w:hAnsi="Arial" w:cs="Arial"/>
          <w:b/>
          <w:bCs/>
          <w:sz w:val="22"/>
          <w:szCs w:val="22"/>
          <w:lang/>
        </w:rPr>
      </w:pPr>
      <w:r w:rsidRPr="00DE20C0">
        <w:rPr>
          <w:rFonts w:ascii="Arial" w:hAnsi="Arial" w:cs="Arial"/>
          <w:b/>
          <w:bCs/>
          <w:sz w:val="22"/>
          <w:szCs w:val="22"/>
          <w:lang/>
        </w:rPr>
        <w:t>OBRAZAC</w:t>
      </w:r>
      <w:r w:rsidR="00897573" w:rsidRPr="00DE20C0">
        <w:rPr>
          <w:rFonts w:ascii="Arial" w:hAnsi="Arial" w:cs="Arial"/>
          <w:b/>
          <w:bCs/>
          <w:sz w:val="22"/>
          <w:szCs w:val="22"/>
          <w:lang/>
        </w:rPr>
        <w:t xml:space="preserve"> </w:t>
      </w:r>
      <w:r w:rsidRPr="00DE20C0">
        <w:rPr>
          <w:rFonts w:ascii="Arial" w:hAnsi="Arial" w:cs="Arial"/>
          <w:b/>
          <w:bCs/>
          <w:sz w:val="22"/>
          <w:szCs w:val="22"/>
          <w:lang/>
        </w:rPr>
        <w:t>IZJAVE</w:t>
      </w:r>
      <w:r w:rsidR="00897573" w:rsidRPr="00DE20C0">
        <w:rPr>
          <w:rFonts w:ascii="Arial" w:hAnsi="Arial" w:cs="Arial"/>
          <w:b/>
          <w:bCs/>
          <w:sz w:val="22"/>
          <w:szCs w:val="22"/>
          <w:lang/>
        </w:rPr>
        <w:t xml:space="preserve"> </w:t>
      </w:r>
      <w:r w:rsidRPr="00DE20C0">
        <w:rPr>
          <w:rFonts w:ascii="Arial" w:hAnsi="Arial" w:cs="Arial"/>
          <w:b/>
          <w:bCs/>
          <w:sz w:val="22"/>
          <w:szCs w:val="22"/>
          <w:lang/>
        </w:rPr>
        <w:t>PODIZVOĐAČA</w:t>
      </w:r>
      <w:r w:rsidR="00897573" w:rsidRPr="00DE20C0">
        <w:rPr>
          <w:rFonts w:ascii="Arial" w:hAnsi="Arial" w:cs="Arial"/>
          <w:b/>
          <w:bCs/>
          <w:sz w:val="22"/>
          <w:szCs w:val="22"/>
          <w:lang/>
        </w:rPr>
        <w:t xml:space="preserve">  </w:t>
      </w:r>
      <w:r w:rsidRPr="00DE20C0">
        <w:rPr>
          <w:rFonts w:ascii="Arial" w:hAnsi="Arial" w:cs="Arial"/>
          <w:b/>
          <w:bCs/>
          <w:sz w:val="22"/>
          <w:szCs w:val="22"/>
          <w:lang/>
        </w:rPr>
        <w:t>O</w:t>
      </w:r>
      <w:r w:rsidR="00897573" w:rsidRPr="00DE20C0">
        <w:rPr>
          <w:rFonts w:ascii="Arial" w:hAnsi="Arial" w:cs="Arial"/>
          <w:b/>
          <w:bCs/>
          <w:sz w:val="22"/>
          <w:szCs w:val="22"/>
          <w:lang/>
        </w:rPr>
        <w:t xml:space="preserve"> </w:t>
      </w:r>
      <w:r w:rsidRPr="00DE20C0">
        <w:rPr>
          <w:rFonts w:ascii="Arial" w:hAnsi="Arial" w:cs="Arial"/>
          <w:b/>
          <w:bCs/>
          <w:sz w:val="22"/>
          <w:szCs w:val="22"/>
          <w:lang/>
        </w:rPr>
        <w:t>ISPUNJENOSTI</w:t>
      </w:r>
      <w:r w:rsidR="00897573" w:rsidRPr="00DE20C0">
        <w:rPr>
          <w:rFonts w:ascii="Arial" w:hAnsi="Arial" w:cs="Arial"/>
          <w:b/>
          <w:bCs/>
          <w:sz w:val="22"/>
          <w:szCs w:val="22"/>
          <w:lang/>
        </w:rPr>
        <w:t xml:space="preserve"> </w:t>
      </w:r>
      <w:r w:rsidRPr="00DE20C0">
        <w:rPr>
          <w:rFonts w:ascii="Arial" w:hAnsi="Arial" w:cs="Arial"/>
          <w:b/>
          <w:bCs/>
          <w:sz w:val="22"/>
          <w:szCs w:val="22"/>
          <w:lang/>
        </w:rPr>
        <w:t>OBAVEZNIH</w:t>
      </w:r>
      <w:r w:rsidR="00897573" w:rsidRPr="00DE20C0">
        <w:rPr>
          <w:rFonts w:ascii="Arial" w:hAnsi="Arial" w:cs="Arial"/>
          <w:b/>
          <w:bCs/>
          <w:sz w:val="22"/>
          <w:szCs w:val="22"/>
          <w:lang/>
        </w:rPr>
        <w:t xml:space="preserve"> </w:t>
      </w:r>
      <w:r w:rsidRPr="00DE20C0">
        <w:rPr>
          <w:rFonts w:ascii="Arial" w:hAnsi="Arial" w:cs="Arial"/>
          <w:b/>
          <w:bCs/>
          <w:sz w:val="22"/>
          <w:szCs w:val="22"/>
          <w:lang/>
        </w:rPr>
        <w:t>USLOVA</w:t>
      </w:r>
      <w:r w:rsidR="00897573" w:rsidRPr="00DE20C0">
        <w:rPr>
          <w:rFonts w:ascii="Arial" w:hAnsi="Arial" w:cs="Arial"/>
          <w:b/>
          <w:bCs/>
          <w:sz w:val="22"/>
          <w:szCs w:val="22"/>
          <w:lang/>
        </w:rPr>
        <w:t xml:space="preserve"> </w:t>
      </w:r>
      <w:r w:rsidRPr="00DE20C0">
        <w:rPr>
          <w:rFonts w:ascii="Arial" w:hAnsi="Arial" w:cs="Arial"/>
          <w:b/>
          <w:bCs/>
          <w:sz w:val="22"/>
          <w:szCs w:val="22"/>
          <w:lang/>
        </w:rPr>
        <w:t>ZA</w:t>
      </w:r>
      <w:r w:rsidR="00897573" w:rsidRPr="00DE20C0">
        <w:rPr>
          <w:rFonts w:ascii="Arial" w:hAnsi="Arial" w:cs="Arial"/>
          <w:b/>
          <w:bCs/>
          <w:sz w:val="22"/>
          <w:szCs w:val="22"/>
          <w:lang/>
        </w:rPr>
        <w:t xml:space="preserve"> </w:t>
      </w:r>
      <w:r w:rsidRPr="00DE20C0">
        <w:rPr>
          <w:rFonts w:ascii="Arial" w:hAnsi="Arial" w:cs="Arial"/>
          <w:b/>
          <w:bCs/>
          <w:sz w:val="22"/>
          <w:szCs w:val="22"/>
          <w:lang/>
        </w:rPr>
        <w:t>UČEŠĆE</w:t>
      </w:r>
      <w:r w:rsidR="00897573" w:rsidRPr="00DE20C0">
        <w:rPr>
          <w:rFonts w:ascii="Arial" w:hAnsi="Arial" w:cs="Arial"/>
          <w:b/>
          <w:bCs/>
          <w:sz w:val="22"/>
          <w:szCs w:val="22"/>
          <w:lang/>
        </w:rPr>
        <w:t xml:space="preserve"> </w:t>
      </w:r>
      <w:r w:rsidRPr="00DE20C0">
        <w:rPr>
          <w:rFonts w:ascii="Arial" w:hAnsi="Arial" w:cs="Arial"/>
          <w:b/>
          <w:bCs/>
          <w:sz w:val="22"/>
          <w:szCs w:val="22"/>
        </w:rPr>
        <w:t>U</w:t>
      </w:r>
      <w:r w:rsidR="00897573" w:rsidRPr="00DE20C0">
        <w:rPr>
          <w:rFonts w:ascii="Arial" w:hAnsi="Arial" w:cs="Arial"/>
          <w:b/>
          <w:bCs/>
          <w:sz w:val="22"/>
          <w:szCs w:val="22"/>
        </w:rPr>
        <w:t xml:space="preserve"> </w:t>
      </w:r>
      <w:r w:rsidRPr="00DE20C0">
        <w:rPr>
          <w:rFonts w:ascii="Arial" w:hAnsi="Arial" w:cs="Arial"/>
          <w:b/>
          <w:bCs/>
          <w:sz w:val="22"/>
          <w:szCs w:val="22"/>
        </w:rPr>
        <w:t>POSTUPKU</w:t>
      </w:r>
      <w:r w:rsidR="00897573" w:rsidRPr="00DE20C0">
        <w:rPr>
          <w:rFonts w:ascii="Arial" w:hAnsi="Arial" w:cs="Arial"/>
          <w:b/>
          <w:bCs/>
          <w:sz w:val="22"/>
          <w:szCs w:val="22"/>
        </w:rPr>
        <w:t xml:space="preserve"> </w:t>
      </w:r>
      <w:r w:rsidRPr="00DE20C0">
        <w:rPr>
          <w:rFonts w:ascii="Arial" w:hAnsi="Arial" w:cs="Arial"/>
          <w:b/>
          <w:bCs/>
          <w:sz w:val="22"/>
          <w:szCs w:val="22"/>
        </w:rPr>
        <w:t>JAVNE</w:t>
      </w:r>
      <w:r w:rsidR="00897573" w:rsidRPr="00DE20C0">
        <w:rPr>
          <w:rFonts w:ascii="Arial" w:hAnsi="Arial" w:cs="Arial"/>
          <w:b/>
          <w:bCs/>
          <w:sz w:val="22"/>
          <w:szCs w:val="22"/>
        </w:rPr>
        <w:t xml:space="preserve"> </w:t>
      </w:r>
      <w:r w:rsidRPr="00DE20C0">
        <w:rPr>
          <w:rFonts w:ascii="Arial" w:hAnsi="Arial" w:cs="Arial"/>
          <w:b/>
          <w:bCs/>
          <w:sz w:val="22"/>
          <w:szCs w:val="22"/>
        </w:rPr>
        <w:t>NABAVKE</w:t>
      </w:r>
      <w:r w:rsidR="00897573" w:rsidRPr="00DE20C0">
        <w:rPr>
          <w:rFonts w:ascii="Arial" w:hAnsi="Arial" w:cs="Arial"/>
          <w:b/>
          <w:bCs/>
          <w:sz w:val="22"/>
          <w:szCs w:val="22"/>
        </w:rPr>
        <w:t xml:space="preserve"> </w:t>
      </w:r>
      <w:r w:rsidR="00897573" w:rsidRPr="00DE20C0">
        <w:rPr>
          <w:rFonts w:ascii="Arial" w:hAnsi="Arial" w:cs="Arial"/>
          <w:b/>
          <w:bCs/>
          <w:sz w:val="22"/>
          <w:szCs w:val="22"/>
          <w:lang/>
        </w:rPr>
        <w:t xml:space="preserve">-  </w:t>
      </w:r>
      <w:r w:rsidRPr="00DE20C0">
        <w:rPr>
          <w:rFonts w:ascii="Arial" w:hAnsi="Arial" w:cs="Arial"/>
          <w:b/>
          <w:bCs/>
          <w:sz w:val="22"/>
          <w:szCs w:val="22"/>
          <w:lang/>
        </w:rPr>
        <w:t>ČL</w:t>
      </w:r>
      <w:r w:rsidR="00897573" w:rsidRPr="00DE20C0">
        <w:rPr>
          <w:rFonts w:ascii="Arial" w:hAnsi="Arial" w:cs="Arial"/>
          <w:b/>
          <w:bCs/>
          <w:sz w:val="22"/>
          <w:szCs w:val="22"/>
          <w:lang/>
        </w:rPr>
        <w:t xml:space="preserve">. 75. </w:t>
      </w:r>
      <w:r w:rsidRPr="00DE20C0">
        <w:rPr>
          <w:rFonts w:ascii="Arial" w:hAnsi="Arial" w:cs="Arial"/>
          <w:b/>
          <w:bCs/>
          <w:sz w:val="22"/>
          <w:szCs w:val="22"/>
          <w:lang/>
        </w:rPr>
        <w:t>ZJN</w:t>
      </w:r>
    </w:p>
    <w:p w:rsidR="00897573" w:rsidRPr="00DE20C0" w:rsidRDefault="00897573" w:rsidP="00897573">
      <w:pPr>
        <w:jc w:val="both"/>
        <w:rPr>
          <w:rFonts w:ascii="Arial" w:hAnsi="Arial" w:cs="Arial"/>
          <w:sz w:val="22"/>
          <w:szCs w:val="22"/>
        </w:rPr>
      </w:pPr>
      <w:r w:rsidRPr="00DE20C0">
        <w:rPr>
          <w:rFonts w:ascii="Arial" w:hAnsi="Arial" w:cs="Arial"/>
          <w:sz w:val="22"/>
          <w:szCs w:val="22"/>
        </w:rPr>
        <w:tab/>
      </w:r>
      <w:r w:rsidRPr="00DE20C0">
        <w:rPr>
          <w:rFonts w:ascii="Arial" w:hAnsi="Arial" w:cs="Arial"/>
          <w:sz w:val="22"/>
          <w:szCs w:val="22"/>
        </w:rPr>
        <w:tab/>
      </w:r>
      <w:r w:rsidRPr="00DE20C0">
        <w:rPr>
          <w:rFonts w:ascii="Arial" w:hAnsi="Arial" w:cs="Arial"/>
          <w:sz w:val="22"/>
          <w:szCs w:val="22"/>
        </w:rPr>
        <w:tab/>
      </w:r>
      <w:r w:rsidRPr="00DE20C0">
        <w:rPr>
          <w:rFonts w:ascii="Arial" w:hAnsi="Arial" w:cs="Arial"/>
          <w:sz w:val="22"/>
          <w:szCs w:val="22"/>
        </w:rPr>
        <w:tab/>
      </w:r>
    </w:p>
    <w:p w:rsidR="00897573" w:rsidRPr="00DE20C0" w:rsidRDefault="00897573" w:rsidP="00897573">
      <w:pPr>
        <w:jc w:val="center"/>
        <w:rPr>
          <w:rFonts w:ascii="Arial" w:hAnsi="Arial" w:cs="Arial"/>
          <w:b/>
          <w:bCs/>
          <w:sz w:val="22"/>
          <w:szCs w:val="22"/>
          <w:lang/>
        </w:rPr>
      </w:pPr>
    </w:p>
    <w:p w:rsidR="00897573" w:rsidRPr="00DE20C0" w:rsidRDefault="00897573" w:rsidP="00897573">
      <w:pPr>
        <w:jc w:val="center"/>
        <w:rPr>
          <w:rFonts w:ascii="Arial" w:hAnsi="Arial" w:cs="Arial"/>
          <w:b/>
          <w:bCs/>
          <w:sz w:val="22"/>
          <w:szCs w:val="22"/>
          <w:lang/>
        </w:rPr>
      </w:pPr>
    </w:p>
    <w:p w:rsidR="00897573" w:rsidRPr="00DE20C0" w:rsidRDefault="007F4750" w:rsidP="00897573">
      <w:pPr>
        <w:jc w:val="both"/>
        <w:rPr>
          <w:rFonts w:ascii="Arial" w:hAnsi="Arial" w:cs="Arial"/>
          <w:sz w:val="22"/>
          <w:szCs w:val="22"/>
        </w:rPr>
      </w:pPr>
      <w:r w:rsidRPr="00DE20C0">
        <w:rPr>
          <w:rFonts w:ascii="Arial" w:hAnsi="Arial" w:cs="Arial"/>
          <w:sz w:val="22"/>
          <w:szCs w:val="22"/>
          <w:lang/>
        </w:rPr>
        <w:t>P</w:t>
      </w:r>
      <w:r w:rsidRPr="00DE20C0">
        <w:rPr>
          <w:rFonts w:ascii="Arial" w:hAnsi="Arial" w:cs="Arial"/>
          <w:sz w:val="22"/>
          <w:szCs w:val="22"/>
        </w:rPr>
        <w:t>od</w:t>
      </w:r>
      <w:r w:rsidR="00897573" w:rsidRPr="00DE20C0">
        <w:rPr>
          <w:rFonts w:ascii="Arial" w:hAnsi="Arial" w:cs="Arial"/>
          <w:sz w:val="22"/>
          <w:szCs w:val="22"/>
        </w:rPr>
        <w:t xml:space="preserve"> </w:t>
      </w:r>
      <w:r w:rsidRPr="00DE20C0">
        <w:rPr>
          <w:rFonts w:ascii="Arial" w:hAnsi="Arial" w:cs="Arial"/>
          <w:sz w:val="22"/>
          <w:szCs w:val="22"/>
        </w:rPr>
        <w:t>punom</w:t>
      </w:r>
      <w:r w:rsidR="00897573" w:rsidRPr="00DE20C0">
        <w:rPr>
          <w:rFonts w:ascii="Arial" w:hAnsi="Arial" w:cs="Arial"/>
          <w:sz w:val="22"/>
          <w:szCs w:val="22"/>
        </w:rPr>
        <w:t xml:space="preserve"> </w:t>
      </w:r>
      <w:r w:rsidRPr="00DE20C0">
        <w:rPr>
          <w:rFonts w:ascii="Arial" w:hAnsi="Arial" w:cs="Arial"/>
          <w:sz w:val="22"/>
          <w:szCs w:val="22"/>
        </w:rPr>
        <w:t>materijalnom</w:t>
      </w:r>
      <w:r w:rsidR="00897573" w:rsidRPr="00DE20C0">
        <w:rPr>
          <w:rFonts w:ascii="Arial" w:hAnsi="Arial" w:cs="Arial"/>
          <w:sz w:val="22"/>
          <w:szCs w:val="22"/>
        </w:rPr>
        <w:t xml:space="preserve"> </w:t>
      </w:r>
      <w:r w:rsidRPr="00DE20C0">
        <w:rPr>
          <w:rFonts w:ascii="Arial" w:hAnsi="Arial" w:cs="Arial"/>
          <w:sz w:val="22"/>
          <w:szCs w:val="22"/>
        </w:rPr>
        <w:t>i</w:t>
      </w:r>
      <w:r w:rsidR="00897573" w:rsidRPr="00DE20C0">
        <w:rPr>
          <w:rFonts w:ascii="Arial" w:hAnsi="Arial" w:cs="Arial"/>
          <w:sz w:val="22"/>
          <w:szCs w:val="22"/>
        </w:rPr>
        <w:t xml:space="preserve"> </w:t>
      </w:r>
      <w:r w:rsidRPr="00DE20C0">
        <w:rPr>
          <w:rFonts w:ascii="Arial" w:hAnsi="Arial" w:cs="Arial"/>
          <w:sz w:val="22"/>
          <w:szCs w:val="22"/>
        </w:rPr>
        <w:t>krivičnom</w:t>
      </w:r>
      <w:r w:rsidR="00897573" w:rsidRPr="00DE20C0">
        <w:rPr>
          <w:rFonts w:ascii="Arial" w:hAnsi="Arial" w:cs="Arial"/>
          <w:sz w:val="22"/>
          <w:szCs w:val="22"/>
        </w:rPr>
        <w:t xml:space="preserve"> </w:t>
      </w:r>
      <w:r w:rsidRPr="00DE20C0">
        <w:rPr>
          <w:rFonts w:ascii="Arial" w:hAnsi="Arial" w:cs="Arial"/>
          <w:sz w:val="22"/>
          <w:szCs w:val="22"/>
        </w:rPr>
        <w:t>odgovornošću</w:t>
      </w:r>
      <w:r w:rsidR="00897573" w:rsidRPr="00DE20C0">
        <w:rPr>
          <w:rFonts w:ascii="Arial" w:hAnsi="Arial" w:cs="Arial"/>
          <w:sz w:val="22"/>
          <w:szCs w:val="22"/>
        </w:rPr>
        <w:t xml:space="preserve">, </w:t>
      </w:r>
      <w:r w:rsidRPr="00DE20C0">
        <w:rPr>
          <w:rFonts w:ascii="Arial" w:hAnsi="Arial" w:cs="Arial"/>
          <w:sz w:val="22"/>
          <w:szCs w:val="22"/>
          <w:lang w:val="sr-Cyrl-CS"/>
        </w:rPr>
        <w:t>kao</w:t>
      </w:r>
      <w:r w:rsidR="00897573" w:rsidRPr="00DE20C0">
        <w:rPr>
          <w:rFonts w:ascii="Arial" w:hAnsi="Arial" w:cs="Arial"/>
          <w:sz w:val="22"/>
          <w:szCs w:val="22"/>
          <w:lang w:val="sr-Cyrl-CS"/>
        </w:rPr>
        <w:t xml:space="preserve"> </w:t>
      </w:r>
      <w:r w:rsidRPr="00DE20C0">
        <w:rPr>
          <w:rFonts w:ascii="Arial" w:hAnsi="Arial" w:cs="Arial"/>
          <w:sz w:val="22"/>
          <w:szCs w:val="22"/>
          <w:lang w:val="sr-Cyrl-CS"/>
        </w:rPr>
        <w:t>zastupnik</w:t>
      </w:r>
      <w:r w:rsidR="00897573" w:rsidRPr="00DE20C0">
        <w:rPr>
          <w:rFonts w:ascii="Arial" w:hAnsi="Arial" w:cs="Arial"/>
          <w:sz w:val="22"/>
          <w:szCs w:val="22"/>
          <w:lang w:val="sr-Cyrl-CS"/>
        </w:rPr>
        <w:t xml:space="preserve"> </w:t>
      </w:r>
      <w:r w:rsidRPr="00DE20C0">
        <w:rPr>
          <w:rFonts w:ascii="Arial" w:hAnsi="Arial" w:cs="Arial"/>
          <w:sz w:val="22"/>
          <w:szCs w:val="22"/>
          <w:lang w:val="sr-Cyrl-CS"/>
        </w:rPr>
        <w:t>podizvođača</w:t>
      </w:r>
      <w:r w:rsidR="00897573" w:rsidRPr="00DE20C0">
        <w:rPr>
          <w:rFonts w:ascii="Arial" w:hAnsi="Arial" w:cs="Arial"/>
          <w:sz w:val="22"/>
          <w:szCs w:val="22"/>
          <w:lang w:val="sr-Cyrl-CS"/>
        </w:rPr>
        <w:t xml:space="preserve">, </w:t>
      </w:r>
      <w:r w:rsidRPr="00DE20C0">
        <w:rPr>
          <w:rFonts w:ascii="Arial" w:hAnsi="Arial" w:cs="Arial"/>
          <w:sz w:val="22"/>
          <w:szCs w:val="22"/>
        </w:rPr>
        <w:t>dajem</w:t>
      </w:r>
      <w:r w:rsidR="00897573" w:rsidRPr="00DE20C0">
        <w:rPr>
          <w:rFonts w:ascii="Arial" w:hAnsi="Arial" w:cs="Arial"/>
          <w:sz w:val="22"/>
          <w:szCs w:val="22"/>
        </w:rPr>
        <w:t xml:space="preserve"> </w:t>
      </w:r>
      <w:r w:rsidRPr="00DE20C0">
        <w:rPr>
          <w:rFonts w:ascii="Arial" w:hAnsi="Arial" w:cs="Arial"/>
          <w:sz w:val="22"/>
          <w:szCs w:val="22"/>
        </w:rPr>
        <w:t>sledeću</w:t>
      </w:r>
      <w:r w:rsidR="00897573" w:rsidRPr="00DE20C0">
        <w:rPr>
          <w:rFonts w:ascii="Arial" w:hAnsi="Arial" w:cs="Arial"/>
          <w:sz w:val="22"/>
          <w:szCs w:val="22"/>
        </w:rPr>
        <w:tab/>
      </w:r>
      <w:r w:rsidR="00897573" w:rsidRPr="00DE20C0">
        <w:rPr>
          <w:rFonts w:ascii="Arial" w:hAnsi="Arial" w:cs="Arial"/>
          <w:sz w:val="22"/>
          <w:szCs w:val="22"/>
        </w:rPr>
        <w:tab/>
      </w:r>
      <w:r w:rsidR="00897573" w:rsidRPr="00DE20C0">
        <w:rPr>
          <w:rFonts w:ascii="Arial" w:hAnsi="Arial" w:cs="Arial"/>
          <w:sz w:val="22"/>
          <w:szCs w:val="22"/>
        </w:rPr>
        <w:tab/>
      </w:r>
      <w:r w:rsidR="00897573" w:rsidRPr="00DE20C0">
        <w:rPr>
          <w:rFonts w:ascii="Arial" w:hAnsi="Arial" w:cs="Arial"/>
          <w:sz w:val="22"/>
          <w:szCs w:val="22"/>
        </w:rPr>
        <w:tab/>
      </w:r>
    </w:p>
    <w:p w:rsidR="00897573" w:rsidRPr="00DE20C0" w:rsidRDefault="00897573" w:rsidP="00897573">
      <w:pPr>
        <w:jc w:val="both"/>
        <w:rPr>
          <w:rFonts w:ascii="Arial" w:hAnsi="Arial" w:cs="Arial"/>
          <w:sz w:val="22"/>
          <w:szCs w:val="22"/>
        </w:rPr>
      </w:pPr>
    </w:p>
    <w:p w:rsidR="00897573" w:rsidRPr="00DE20C0" w:rsidRDefault="007F4750" w:rsidP="00897573">
      <w:pPr>
        <w:jc w:val="center"/>
        <w:rPr>
          <w:rFonts w:ascii="Arial" w:hAnsi="Arial" w:cs="Arial"/>
          <w:b/>
          <w:sz w:val="22"/>
          <w:szCs w:val="22"/>
        </w:rPr>
      </w:pPr>
      <w:r w:rsidRPr="00DE20C0">
        <w:rPr>
          <w:rFonts w:ascii="Arial" w:hAnsi="Arial" w:cs="Arial"/>
          <w:b/>
          <w:sz w:val="22"/>
          <w:szCs w:val="22"/>
        </w:rPr>
        <w:t>I</w:t>
      </w:r>
      <w:r w:rsidR="00897573" w:rsidRPr="00DE20C0">
        <w:rPr>
          <w:rFonts w:ascii="Arial" w:hAnsi="Arial" w:cs="Arial"/>
          <w:b/>
          <w:sz w:val="22"/>
          <w:szCs w:val="22"/>
        </w:rPr>
        <w:t xml:space="preserve"> </w:t>
      </w:r>
      <w:r w:rsidRPr="00DE20C0">
        <w:rPr>
          <w:rFonts w:ascii="Arial" w:hAnsi="Arial" w:cs="Arial"/>
          <w:b/>
          <w:sz w:val="22"/>
          <w:szCs w:val="22"/>
        </w:rPr>
        <w:t>Z</w:t>
      </w:r>
      <w:r w:rsidR="00897573" w:rsidRPr="00DE20C0">
        <w:rPr>
          <w:rFonts w:ascii="Arial" w:hAnsi="Arial" w:cs="Arial"/>
          <w:b/>
          <w:sz w:val="22"/>
          <w:szCs w:val="22"/>
        </w:rPr>
        <w:t xml:space="preserve"> </w:t>
      </w:r>
      <w:r w:rsidRPr="00DE20C0">
        <w:rPr>
          <w:rFonts w:ascii="Arial" w:hAnsi="Arial" w:cs="Arial"/>
          <w:b/>
          <w:sz w:val="22"/>
          <w:szCs w:val="22"/>
        </w:rPr>
        <w:t>J</w:t>
      </w:r>
      <w:r w:rsidR="00897573" w:rsidRPr="00DE20C0">
        <w:rPr>
          <w:rFonts w:ascii="Arial" w:hAnsi="Arial" w:cs="Arial"/>
          <w:b/>
          <w:sz w:val="22"/>
          <w:szCs w:val="22"/>
        </w:rPr>
        <w:t xml:space="preserve"> </w:t>
      </w:r>
      <w:r w:rsidRPr="00DE20C0">
        <w:rPr>
          <w:rFonts w:ascii="Arial" w:hAnsi="Arial" w:cs="Arial"/>
          <w:b/>
          <w:sz w:val="22"/>
          <w:szCs w:val="22"/>
        </w:rPr>
        <w:t>A</w:t>
      </w:r>
      <w:r w:rsidR="00897573" w:rsidRPr="00DE20C0">
        <w:rPr>
          <w:rFonts w:ascii="Arial" w:hAnsi="Arial" w:cs="Arial"/>
          <w:b/>
          <w:sz w:val="22"/>
          <w:szCs w:val="22"/>
        </w:rPr>
        <w:t xml:space="preserve"> </w:t>
      </w:r>
      <w:r w:rsidRPr="00DE20C0">
        <w:rPr>
          <w:rFonts w:ascii="Arial" w:hAnsi="Arial" w:cs="Arial"/>
          <w:b/>
          <w:sz w:val="22"/>
          <w:szCs w:val="22"/>
        </w:rPr>
        <w:t>V</w:t>
      </w:r>
      <w:r w:rsidR="00897573" w:rsidRPr="00DE20C0">
        <w:rPr>
          <w:rFonts w:ascii="Arial" w:hAnsi="Arial" w:cs="Arial"/>
          <w:b/>
          <w:sz w:val="22"/>
          <w:szCs w:val="22"/>
        </w:rPr>
        <w:t xml:space="preserve"> </w:t>
      </w:r>
      <w:r w:rsidRPr="00DE20C0">
        <w:rPr>
          <w:rFonts w:ascii="Arial" w:hAnsi="Arial" w:cs="Arial"/>
          <w:b/>
          <w:sz w:val="22"/>
          <w:szCs w:val="22"/>
        </w:rPr>
        <w:t>U</w:t>
      </w:r>
    </w:p>
    <w:p w:rsidR="00897573" w:rsidRPr="00DE20C0" w:rsidRDefault="00897573" w:rsidP="00897573">
      <w:pPr>
        <w:jc w:val="center"/>
        <w:rPr>
          <w:rFonts w:ascii="Arial" w:hAnsi="Arial" w:cs="Arial"/>
          <w:sz w:val="22"/>
          <w:szCs w:val="22"/>
        </w:rPr>
      </w:pPr>
    </w:p>
    <w:p w:rsidR="00897573" w:rsidRPr="00DE20C0" w:rsidRDefault="00897573" w:rsidP="00897573">
      <w:pPr>
        <w:jc w:val="both"/>
        <w:rPr>
          <w:rFonts w:ascii="Arial" w:hAnsi="Arial" w:cs="Arial"/>
          <w:sz w:val="22"/>
          <w:szCs w:val="22"/>
          <w:lang w:val="sr-Cyrl-CS"/>
        </w:rPr>
      </w:pPr>
    </w:p>
    <w:p w:rsidR="00897573" w:rsidRPr="00DE20C0" w:rsidRDefault="000C5B22" w:rsidP="00897573">
      <w:pPr>
        <w:jc w:val="both"/>
        <w:rPr>
          <w:rFonts w:ascii="Arial" w:hAnsi="Arial" w:cs="Arial"/>
          <w:iCs/>
          <w:sz w:val="22"/>
          <w:szCs w:val="22"/>
          <w:lang w:val="sr-Cyrl-CS"/>
        </w:rPr>
      </w:pPr>
      <w:r>
        <w:rPr>
          <w:rFonts w:ascii="Arial" w:hAnsi="Arial" w:cs="Arial"/>
          <w:sz w:val="22"/>
          <w:szCs w:val="22"/>
          <w:lang w:val="sr-Latn-CS"/>
        </w:rPr>
        <w:t xml:space="preserve">                 </w:t>
      </w:r>
      <w:r w:rsidR="007F4750" w:rsidRPr="00DE20C0">
        <w:rPr>
          <w:rFonts w:ascii="Arial" w:hAnsi="Arial" w:cs="Arial"/>
          <w:sz w:val="22"/>
          <w:szCs w:val="22"/>
          <w:lang w:val="sr-Cyrl-CS"/>
        </w:rPr>
        <w:t>P</w:t>
      </w:r>
      <w:r w:rsidR="007F4750" w:rsidRPr="00DE20C0">
        <w:rPr>
          <w:rFonts w:ascii="Arial" w:hAnsi="Arial" w:cs="Arial"/>
          <w:sz w:val="22"/>
          <w:szCs w:val="22"/>
        </w:rPr>
        <w:t>o</w:t>
      </w:r>
      <w:r w:rsidR="007F4750" w:rsidRPr="00DE20C0">
        <w:rPr>
          <w:rFonts w:ascii="Arial" w:hAnsi="Arial" w:cs="Arial"/>
          <w:sz w:val="22"/>
          <w:szCs w:val="22"/>
          <w:lang/>
        </w:rPr>
        <w:t>dizvođač</w:t>
      </w:r>
      <w:r w:rsidR="00897573" w:rsidRPr="00DE20C0">
        <w:rPr>
          <w:rFonts w:ascii="Arial" w:hAnsi="Arial" w:cs="Arial"/>
          <w:sz w:val="22"/>
          <w:szCs w:val="22"/>
          <w:lang/>
        </w:rPr>
        <w:t xml:space="preserve"> </w:t>
      </w:r>
      <w:r w:rsidR="00897573" w:rsidRPr="00DE20C0">
        <w:rPr>
          <w:rFonts w:ascii="Arial" w:hAnsi="Arial" w:cs="Arial"/>
          <w:i/>
          <w:sz w:val="22"/>
          <w:szCs w:val="22"/>
          <w:lang/>
        </w:rPr>
        <w:t xml:space="preserve"> _____________________________________________</w:t>
      </w:r>
      <w:r w:rsidR="00897573" w:rsidRPr="00DE20C0">
        <w:rPr>
          <w:rFonts w:ascii="Arial" w:hAnsi="Arial" w:cs="Arial"/>
          <w:i/>
          <w:sz w:val="22"/>
          <w:szCs w:val="22"/>
          <w:lang w:val="sr-Cyrl-CS"/>
        </w:rPr>
        <w:t xml:space="preserve"> </w:t>
      </w:r>
      <w:r w:rsidR="007F4750" w:rsidRPr="00DE20C0">
        <w:rPr>
          <w:rFonts w:ascii="Arial" w:hAnsi="Arial" w:cs="Arial"/>
          <w:sz w:val="22"/>
          <w:szCs w:val="22"/>
        </w:rPr>
        <w:t>u</w:t>
      </w:r>
      <w:r w:rsidR="00897573" w:rsidRPr="00DE20C0">
        <w:rPr>
          <w:rFonts w:ascii="Arial" w:hAnsi="Arial" w:cs="Arial"/>
          <w:sz w:val="22"/>
          <w:szCs w:val="22"/>
        </w:rPr>
        <w:t xml:space="preserve"> </w:t>
      </w:r>
      <w:r w:rsidR="007F4750" w:rsidRPr="00DE20C0">
        <w:rPr>
          <w:rFonts w:ascii="Arial" w:hAnsi="Arial" w:cs="Arial"/>
          <w:sz w:val="22"/>
          <w:szCs w:val="22"/>
        </w:rPr>
        <w:t>postupku</w:t>
      </w:r>
      <w:r w:rsidR="00897573" w:rsidRPr="00DE20C0">
        <w:rPr>
          <w:rFonts w:ascii="Arial" w:hAnsi="Arial" w:cs="Arial"/>
          <w:sz w:val="22"/>
          <w:szCs w:val="22"/>
        </w:rPr>
        <w:t xml:space="preserve"> </w:t>
      </w:r>
      <w:r w:rsidR="007F4750" w:rsidRPr="00DE20C0">
        <w:rPr>
          <w:rFonts w:ascii="Arial" w:hAnsi="Arial" w:cs="Arial"/>
          <w:sz w:val="22"/>
          <w:szCs w:val="22"/>
        </w:rPr>
        <w:t>javne</w:t>
      </w:r>
      <w:r w:rsidR="00897573" w:rsidRPr="00DE20C0">
        <w:rPr>
          <w:rFonts w:ascii="Arial" w:hAnsi="Arial" w:cs="Arial"/>
          <w:sz w:val="22"/>
          <w:szCs w:val="22"/>
        </w:rPr>
        <w:t xml:space="preserve"> </w:t>
      </w:r>
      <w:r w:rsidR="007F4750" w:rsidRPr="00DE20C0">
        <w:rPr>
          <w:rFonts w:ascii="Arial" w:hAnsi="Arial" w:cs="Arial"/>
          <w:sz w:val="22"/>
          <w:szCs w:val="22"/>
        </w:rPr>
        <w:t>nabavke</w:t>
      </w:r>
      <w:r w:rsidR="00C509CD" w:rsidRPr="00DE20C0">
        <w:rPr>
          <w:rFonts w:ascii="Arial" w:hAnsi="Arial" w:cs="Arial"/>
          <w:sz w:val="22"/>
          <w:szCs w:val="22"/>
        </w:rPr>
        <w:t xml:space="preserve"> male vrednosti </w:t>
      </w:r>
      <w:r w:rsidR="006F2636">
        <w:rPr>
          <w:rFonts w:ascii="Arial" w:hAnsi="Arial" w:cs="Arial"/>
          <w:b/>
          <w:sz w:val="22"/>
          <w:szCs w:val="22"/>
        </w:rPr>
        <w:t>JNMV 6/2020</w:t>
      </w:r>
      <w:r>
        <w:rPr>
          <w:rFonts w:ascii="Arial" w:hAnsi="Arial" w:cs="Arial"/>
          <w:b/>
          <w:sz w:val="22"/>
          <w:szCs w:val="22"/>
        </w:rPr>
        <w:t xml:space="preserve"> - Kancelarijski materijal</w:t>
      </w:r>
      <w:r w:rsidR="00897573" w:rsidRPr="00DE20C0">
        <w:rPr>
          <w:rFonts w:ascii="Arial" w:hAnsi="Arial" w:cs="Arial"/>
          <w:sz w:val="22"/>
          <w:szCs w:val="22"/>
        </w:rPr>
        <w:t xml:space="preserve">, </w:t>
      </w:r>
      <w:r w:rsidR="007F4750" w:rsidRPr="00DE20C0">
        <w:rPr>
          <w:rFonts w:ascii="Arial" w:hAnsi="Arial" w:cs="Arial"/>
          <w:sz w:val="22"/>
          <w:szCs w:val="22"/>
        </w:rPr>
        <w:t>ispunjava</w:t>
      </w:r>
      <w:r w:rsidR="00897573" w:rsidRPr="00DE20C0">
        <w:rPr>
          <w:rFonts w:ascii="Arial" w:hAnsi="Arial" w:cs="Arial"/>
          <w:sz w:val="22"/>
          <w:szCs w:val="22"/>
        </w:rPr>
        <w:t xml:space="preserve"> </w:t>
      </w:r>
      <w:r w:rsidR="007F4750" w:rsidRPr="00DE20C0">
        <w:rPr>
          <w:rFonts w:ascii="Arial" w:hAnsi="Arial" w:cs="Arial"/>
          <w:sz w:val="22"/>
          <w:szCs w:val="22"/>
        </w:rPr>
        <w:t>sve</w:t>
      </w:r>
      <w:r w:rsidR="00897573" w:rsidRPr="00DE20C0">
        <w:rPr>
          <w:rFonts w:ascii="Arial" w:hAnsi="Arial" w:cs="Arial"/>
          <w:sz w:val="22"/>
          <w:szCs w:val="22"/>
        </w:rPr>
        <w:t xml:space="preserve"> </w:t>
      </w:r>
      <w:r w:rsidR="007F4750" w:rsidRPr="00DE20C0">
        <w:rPr>
          <w:rFonts w:ascii="Arial" w:hAnsi="Arial" w:cs="Arial"/>
          <w:sz w:val="22"/>
          <w:szCs w:val="22"/>
        </w:rPr>
        <w:t>uslove</w:t>
      </w:r>
      <w:r w:rsidR="00897573" w:rsidRPr="00DE20C0">
        <w:rPr>
          <w:rFonts w:ascii="Arial" w:hAnsi="Arial" w:cs="Arial"/>
          <w:sz w:val="22"/>
          <w:szCs w:val="22"/>
        </w:rPr>
        <w:t xml:space="preserve"> </w:t>
      </w:r>
      <w:r w:rsidR="007F4750" w:rsidRPr="00DE20C0">
        <w:rPr>
          <w:rFonts w:ascii="Arial" w:hAnsi="Arial" w:cs="Arial"/>
          <w:sz w:val="22"/>
          <w:szCs w:val="22"/>
        </w:rPr>
        <w:t>iz</w:t>
      </w:r>
      <w:r w:rsidR="00897573" w:rsidRPr="00DE20C0">
        <w:rPr>
          <w:rFonts w:ascii="Arial" w:hAnsi="Arial" w:cs="Arial"/>
          <w:sz w:val="22"/>
          <w:szCs w:val="22"/>
        </w:rPr>
        <w:t xml:space="preserve"> </w:t>
      </w:r>
      <w:r w:rsidR="007F4750" w:rsidRPr="00DE20C0">
        <w:rPr>
          <w:rFonts w:ascii="Arial" w:hAnsi="Arial" w:cs="Arial"/>
          <w:sz w:val="22"/>
          <w:szCs w:val="22"/>
        </w:rPr>
        <w:t>čl</w:t>
      </w:r>
      <w:r w:rsidR="00897573" w:rsidRPr="00DE20C0">
        <w:rPr>
          <w:rFonts w:ascii="Arial" w:hAnsi="Arial" w:cs="Arial"/>
          <w:sz w:val="22"/>
          <w:szCs w:val="22"/>
        </w:rPr>
        <w:t xml:space="preserve">. 75. </w:t>
      </w:r>
      <w:r w:rsidR="007F4750" w:rsidRPr="00DE20C0">
        <w:rPr>
          <w:rFonts w:ascii="Arial" w:hAnsi="Arial" w:cs="Arial"/>
          <w:sz w:val="22"/>
          <w:szCs w:val="22"/>
        </w:rPr>
        <w:t>ZJN</w:t>
      </w:r>
      <w:r w:rsidR="00897573" w:rsidRPr="00DE20C0">
        <w:rPr>
          <w:rFonts w:ascii="Arial" w:hAnsi="Arial" w:cs="Arial"/>
          <w:sz w:val="22"/>
          <w:szCs w:val="22"/>
        </w:rPr>
        <w:t xml:space="preserve">, </w:t>
      </w:r>
      <w:r w:rsidR="007F4750" w:rsidRPr="00DE20C0">
        <w:rPr>
          <w:rFonts w:ascii="Arial" w:hAnsi="Arial" w:cs="Arial"/>
          <w:sz w:val="22"/>
          <w:szCs w:val="22"/>
        </w:rPr>
        <w:t>odnosno</w:t>
      </w:r>
      <w:r w:rsidR="00897573" w:rsidRPr="00DE20C0">
        <w:rPr>
          <w:rFonts w:ascii="Arial" w:hAnsi="Arial" w:cs="Arial"/>
          <w:sz w:val="22"/>
          <w:szCs w:val="22"/>
        </w:rPr>
        <w:t xml:space="preserve"> </w:t>
      </w:r>
      <w:r w:rsidR="007F4750" w:rsidRPr="00DE20C0">
        <w:rPr>
          <w:rFonts w:ascii="Arial" w:hAnsi="Arial" w:cs="Arial"/>
          <w:sz w:val="22"/>
          <w:szCs w:val="22"/>
        </w:rPr>
        <w:t>uslove</w:t>
      </w:r>
      <w:r w:rsidR="00897573" w:rsidRPr="00DE20C0">
        <w:rPr>
          <w:rFonts w:ascii="Arial" w:hAnsi="Arial" w:cs="Arial"/>
          <w:sz w:val="22"/>
          <w:szCs w:val="22"/>
        </w:rPr>
        <w:t xml:space="preserve"> </w:t>
      </w:r>
      <w:r w:rsidR="007F4750" w:rsidRPr="00DE20C0">
        <w:rPr>
          <w:rFonts w:ascii="Arial" w:hAnsi="Arial" w:cs="Arial"/>
          <w:sz w:val="22"/>
          <w:szCs w:val="22"/>
        </w:rPr>
        <w:t>definisane</w:t>
      </w:r>
      <w:r w:rsidR="00897573" w:rsidRPr="00DE20C0">
        <w:rPr>
          <w:rFonts w:ascii="Arial" w:hAnsi="Arial" w:cs="Arial"/>
          <w:sz w:val="22"/>
          <w:szCs w:val="22"/>
        </w:rPr>
        <w:t xml:space="preserve"> </w:t>
      </w:r>
      <w:r w:rsidR="007F4750" w:rsidRPr="00DE20C0">
        <w:rPr>
          <w:rFonts w:ascii="Arial" w:hAnsi="Arial" w:cs="Arial"/>
          <w:sz w:val="22"/>
          <w:szCs w:val="22"/>
        </w:rPr>
        <w:t>konkursnom</w:t>
      </w:r>
      <w:r w:rsidR="00897573" w:rsidRPr="00DE20C0">
        <w:rPr>
          <w:rFonts w:ascii="Arial" w:hAnsi="Arial" w:cs="Arial"/>
          <w:sz w:val="22"/>
          <w:szCs w:val="22"/>
        </w:rPr>
        <w:t xml:space="preserve"> </w:t>
      </w:r>
      <w:r w:rsidR="007F4750" w:rsidRPr="00DE20C0">
        <w:rPr>
          <w:rFonts w:ascii="Arial" w:hAnsi="Arial" w:cs="Arial"/>
          <w:sz w:val="22"/>
          <w:szCs w:val="22"/>
        </w:rPr>
        <w:t>dokumentacijom</w:t>
      </w:r>
      <w:r w:rsidR="00897573" w:rsidRPr="00DE20C0">
        <w:rPr>
          <w:rFonts w:ascii="Arial" w:hAnsi="Arial" w:cs="Arial"/>
          <w:sz w:val="22"/>
          <w:szCs w:val="22"/>
          <w:lang w:val="ru-RU"/>
        </w:rPr>
        <w:t xml:space="preserve"> </w:t>
      </w:r>
      <w:r w:rsidR="007F4750" w:rsidRPr="00DE20C0">
        <w:rPr>
          <w:rFonts w:ascii="Arial" w:hAnsi="Arial" w:cs="Arial"/>
          <w:sz w:val="22"/>
          <w:szCs w:val="22"/>
        </w:rPr>
        <w:t>za</w:t>
      </w:r>
      <w:r w:rsidR="00897573" w:rsidRPr="00DE20C0">
        <w:rPr>
          <w:rFonts w:ascii="Arial" w:hAnsi="Arial" w:cs="Arial"/>
          <w:sz w:val="22"/>
          <w:szCs w:val="22"/>
        </w:rPr>
        <w:t xml:space="preserve"> </w:t>
      </w:r>
      <w:r w:rsidR="007F4750" w:rsidRPr="00DE20C0">
        <w:rPr>
          <w:rFonts w:ascii="Arial" w:hAnsi="Arial" w:cs="Arial"/>
          <w:sz w:val="22"/>
          <w:szCs w:val="22"/>
        </w:rPr>
        <w:t>predmetnu</w:t>
      </w:r>
      <w:r w:rsidR="00897573" w:rsidRPr="00DE20C0">
        <w:rPr>
          <w:rFonts w:ascii="Arial" w:hAnsi="Arial" w:cs="Arial"/>
          <w:sz w:val="22"/>
          <w:szCs w:val="22"/>
        </w:rPr>
        <w:t xml:space="preserve"> </w:t>
      </w:r>
      <w:r w:rsidR="007F4750" w:rsidRPr="00DE20C0">
        <w:rPr>
          <w:rFonts w:ascii="Arial" w:hAnsi="Arial" w:cs="Arial"/>
          <w:sz w:val="22"/>
          <w:szCs w:val="22"/>
        </w:rPr>
        <w:t>javnu</w:t>
      </w:r>
      <w:r w:rsidR="00897573" w:rsidRPr="00DE20C0">
        <w:rPr>
          <w:rFonts w:ascii="Arial" w:hAnsi="Arial" w:cs="Arial"/>
          <w:sz w:val="22"/>
          <w:szCs w:val="22"/>
        </w:rPr>
        <w:t xml:space="preserve"> </w:t>
      </w:r>
      <w:r w:rsidR="007F4750" w:rsidRPr="00DE20C0">
        <w:rPr>
          <w:rFonts w:ascii="Arial" w:hAnsi="Arial" w:cs="Arial"/>
          <w:sz w:val="22"/>
          <w:szCs w:val="22"/>
        </w:rPr>
        <w:t>nabavku</w:t>
      </w:r>
      <w:r w:rsidR="00897573" w:rsidRPr="00DE20C0">
        <w:rPr>
          <w:rFonts w:ascii="Arial" w:hAnsi="Arial" w:cs="Arial"/>
          <w:sz w:val="22"/>
          <w:szCs w:val="22"/>
          <w:lang w:val="sr-Cyrl-CS"/>
        </w:rPr>
        <w:t>,</w:t>
      </w:r>
      <w:r w:rsidR="00897573" w:rsidRPr="00DE20C0">
        <w:rPr>
          <w:rFonts w:ascii="Arial" w:hAnsi="Arial" w:cs="Arial"/>
          <w:sz w:val="22"/>
          <w:szCs w:val="22"/>
        </w:rPr>
        <w:t xml:space="preserve"> </w:t>
      </w:r>
      <w:r w:rsidR="007F4750" w:rsidRPr="00DE20C0">
        <w:rPr>
          <w:rFonts w:ascii="Arial" w:hAnsi="Arial" w:cs="Arial"/>
          <w:sz w:val="22"/>
          <w:szCs w:val="22"/>
        </w:rPr>
        <w:t>i</w:t>
      </w:r>
      <w:r w:rsidR="00897573" w:rsidRPr="00DE20C0">
        <w:rPr>
          <w:rFonts w:ascii="Arial" w:hAnsi="Arial" w:cs="Arial"/>
          <w:sz w:val="22"/>
          <w:szCs w:val="22"/>
        </w:rPr>
        <w:t xml:space="preserve"> </w:t>
      </w:r>
      <w:r w:rsidR="007F4750" w:rsidRPr="00DE20C0">
        <w:rPr>
          <w:rFonts w:ascii="Arial" w:hAnsi="Arial" w:cs="Arial"/>
          <w:sz w:val="22"/>
          <w:szCs w:val="22"/>
        </w:rPr>
        <w:t>to</w:t>
      </w:r>
      <w:r w:rsidR="00897573" w:rsidRPr="00DE20C0">
        <w:rPr>
          <w:rFonts w:ascii="Arial" w:hAnsi="Arial" w:cs="Arial"/>
          <w:sz w:val="22"/>
          <w:szCs w:val="22"/>
        </w:rPr>
        <w:t>:</w:t>
      </w:r>
    </w:p>
    <w:p w:rsidR="00897573" w:rsidRPr="00DE20C0" w:rsidRDefault="00897573" w:rsidP="00897573">
      <w:pPr>
        <w:jc w:val="both"/>
        <w:rPr>
          <w:rFonts w:ascii="Arial" w:hAnsi="Arial" w:cs="Arial"/>
          <w:iCs/>
          <w:sz w:val="22"/>
          <w:szCs w:val="22"/>
          <w:lang/>
        </w:rPr>
      </w:pPr>
    </w:p>
    <w:p w:rsidR="00447B01" w:rsidRPr="00DE20C0" w:rsidRDefault="007F4750" w:rsidP="00A366FC">
      <w:pPr>
        <w:pStyle w:val="ListParagraph"/>
        <w:numPr>
          <w:ilvl w:val="0"/>
          <w:numId w:val="10"/>
        </w:numPr>
        <w:jc w:val="both"/>
        <w:rPr>
          <w:rFonts w:ascii="Arial" w:hAnsi="Arial" w:cs="Arial"/>
          <w:iCs/>
          <w:sz w:val="22"/>
          <w:szCs w:val="22"/>
          <w:lang w:val="sr-Cyrl-CS"/>
        </w:rPr>
      </w:pPr>
      <w:r w:rsidRPr="00DE20C0">
        <w:rPr>
          <w:rFonts w:ascii="Arial" w:hAnsi="Arial" w:cs="Arial"/>
          <w:iCs/>
          <w:sz w:val="22"/>
          <w:szCs w:val="22"/>
          <w:lang w:val="sr-Cyrl-CS"/>
        </w:rPr>
        <w:t>Podizvođač</w:t>
      </w:r>
      <w:r w:rsidR="00447B01" w:rsidRPr="00DE20C0">
        <w:rPr>
          <w:rFonts w:ascii="Arial" w:hAnsi="Arial" w:cs="Arial"/>
          <w:iCs/>
          <w:sz w:val="22"/>
          <w:szCs w:val="22"/>
          <w:lang w:val="sr-Cyrl-CS"/>
        </w:rPr>
        <w:t xml:space="preserve"> </w:t>
      </w:r>
      <w:r w:rsidRPr="00DE20C0">
        <w:rPr>
          <w:rFonts w:ascii="Arial" w:hAnsi="Arial" w:cs="Arial"/>
          <w:iCs/>
          <w:sz w:val="22"/>
          <w:szCs w:val="22"/>
          <w:lang w:val="sr-Cyrl-CS"/>
        </w:rPr>
        <w:t>je</w:t>
      </w:r>
      <w:r w:rsidR="00447B01" w:rsidRPr="00DE20C0">
        <w:rPr>
          <w:rFonts w:ascii="Arial" w:hAnsi="Arial" w:cs="Arial"/>
          <w:iCs/>
          <w:sz w:val="22"/>
          <w:szCs w:val="22"/>
          <w:lang w:val="sr-Cyrl-CS"/>
        </w:rPr>
        <w:t xml:space="preserve"> </w:t>
      </w:r>
      <w:r w:rsidRPr="00DE20C0">
        <w:rPr>
          <w:rFonts w:ascii="Arial" w:hAnsi="Arial" w:cs="Arial"/>
          <w:iCs/>
          <w:sz w:val="22"/>
          <w:szCs w:val="22"/>
          <w:lang w:val="sr-Cyrl-CS"/>
        </w:rPr>
        <w:t>r</w:t>
      </w:r>
      <w:r w:rsidRPr="00DE20C0">
        <w:rPr>
          <w:rFonts w:ascii="Arial" w:hAnsi="Arial" w:cs="Arial"/>
          <w:iCs/>
          <w:sz w:val="22"/>
          <w:szCs w:val="22"/>
        </w:rPr>
        <w:t>egistrovan</w:t>
      </w:r>
      <w:r w:rsidR="00447B01" w:rsidRPr="00DE20C0">
        <w:rPr>
          <w:rFonts w:ascii="Arial" w:hAnsi="Arial" w:cs="Arial"/>
          <w:iCs/>
          <w:sz w:val="22"/>
          <w:szCs w:val="22"/>
        </w:rPr>
        <w:t xml:space="preserve"> </w:t>
      </w:r>
      <w:r w:rsidRPr="00DE20C0">
        <w:rPr>
          <w:rFonts w:ascii="Arial" w:hAnsi="Arial" w:cs="Arial"/>
          <w:iCs/>
          <w:sz w:val="22"/>
          <w:szCs w:val="22"/>
        </w:rPr>
        <w:t>kod</w:t>
      </w:r>
      <w:r w:rsidR="00447B01" w:rsidRPr="00DE20C0">
        <w:rPr>
          <w:rFonts w:ascii="Arial" w:hAnsi="Arial" w:cs="Arial"/>
          <w:iCs/>
          <w:sz w:val="22"/>
          <w:szCs w:val="22"/>
        </w:rPr>
        <w:t xml:space="preserve"> </w:t>
      </w:r>
      <w:r w:rsidRPr="00DE20C0">
        <w:rPr>
          <w:rFonts w:ascii="Arial" w:hAnsi="Arial" w:cs="Arial"/>
          <w:iCs/>
          <w:sz w:val="22"/>
          <w:szCs w:val="22"/>
        </w:rPr>
        <w:t>nadležnog</w:t>
      </w:r>
      <w:r w:rsidR="00447B01" w:rsidRPr="00DE20C0">
        <w:rPr>
          <w:rFonts w:ascii="Arial" w:hAnsi="Arial" w:cs="Arial"/>
          <w:iCs/>
          <w:sz w:val="22"/>
          <w:szCs w:val="22"/>
        </w:rPr>
        <w:t xml:space="preserve"> </w:t>
      </w:r>
      <w:r w:rsidRPr="00DE20C0">
        <w:rPr>
          <w:rFonts w:ascii="Arial" w:hAnsi="Arial" w:cs="Arial"/>
          <w:iCs/>
          <w:sz w:val="22"/>
          <w:szCs w:val="22"/>
        </w:rPr>
        <w:t>organa</w:t>
      </w:r>
      <w:r w:rsidR="00447B01" w:rsidRPr="00DE20C0">
        <w:rPr>
          <w:rFonts w:ascii="Arial" w:hAnsi="Arial" w:cs="Arial"/>
          <w:iCs/>
          <w:sz w:val="22"/>
          <w:szCs w:val="22"/>
        </w:rPr>
        <w:t xml:space="preserve">, </w:t>
      </w:r>
      <w:r w:rsidRPr="00DE20C0">
        <w:rPr>
          <w:rFonts w:ascii="Arial" w:hAnsi="Arial" w:cs="Arial"/>
          <w:iCs/>
          <w:sz w:val="22"/>
          <w:szCs w:val="22"/>
        </w:rPr>
        <w:t>odnosno</w:t>
      </w:r>
      <w:r w:rsidR="00447B01" w:rsidRPr="00DE20C0">
        <w:rPr>
          <w:rFonts w:ascii="Arial" w:hAnsi="Arial" w:cs="Arial"/>
          <w:iCs/>
          <w:sz w:val="22"/>
          <w:szCs w:val="22"/>
        </w:rPr>
        <w:t xml:space="preserve"> </w:t>
      </w:r>
      <w:r w:rsidRPr="00DE20C0">
        <w:rPr>
          <w:rFonts w:ascii="Arial" w:hAnsi="Arial" w:cs="Arial"/>
          <w:iCs/>
          <w:sz w:val="22"/>
          <w:szCs w:val="22"/>
        </w:rPr>
        <w:t>upisan</w:t>
      </w:r>
      <w:r w:rsidR="00447B01" w:rsidRPr="00DE20C0">
        <w:rPr>
          <w:rFonts w:ascii="Arial" w:hAnsi="Arial" w:cs="Arial"/>
          <w:iCs/>
          <w:sz w:val="22"/>
          <w:szCs w:val="22"/>
        </w:rPr>
        <w:t xml:space="preserve"> </w:t>
      </w:r>
      <w:r w:rsidRPr="00DE20C0">
        <w:rPr>
          <w:rFonts w:ascii="Arial" w:hAnsi="Arial" w:cs="Arial"/>
          <w:iCs/>
          <w:sz w:val="22"/>
          <w:szCs w:val="22"/>
        </w:rPr>
        <w:t>u</w:t>
      </w:r>
      <w:r w:rsidR="00447B01" w:rsidRPr="00DE20C0">
        <w:rPr>
          <w:rFonts w:ascii="Arial" w:hAnsi="Arial" w:cs="Arial"/>
          <w:iCs/>
          <w:sz w:val="22"/>
          <w:szCs w:val="22"/>
        </w:rPr>
        <w:t xml:space="preserve"> </w:t>
      </w:r>
      <w:r w:rsidRPr="00DE20C0">
        <w:rPr>
          <w:rFonts w:ascii="Arial" w:hAnsi="Arial" w:cs="Arial"/>
          <w:iCs/>
          <w:sz w:val="22"/>
          <w:szCs w:val="22"/>
        </w:rPr>
        <w:t>odgovarajući</w:t>
      </w:r>
      <w:r w:rsidR="00447B01" w:rsidRPr="00DE20C0">
        <w:rPr>
          <w:rFonts w:ascii="Arial" w:hAnsi="Arial" w:cs="Arial"/>
          <w:iCs/>
          <w:sz w:val="22"/>
          <w:szCs w:val="22"/>
        </w:rPr>
        <w:t xml:space="preserve"> </w:t>
      </w:r>
      <w:r w:rsidRPr="00DE20C0">
        <w:rPr>
          <w:rFonts w:ascii="Arial" w:hAnsi="Arial" w:cs="Arial"/>
          <w:iCs/>
          <w:sz w:val="22"/>
          <w:szCs w:val="22"/>
        </w:rPr>
        <w:t>registar</w:t>
      </w:r>
      <w:r w:rsidR="00447B01" w:rsidRPr="00DE20C0">
        <w:rPr>
          <w:rFonts w:ascii="Arial" w:hAnsi="Arial" w:cs="Arial"/>
          <w:iCs/>
          <w:sz w:val="22"/>
          <w:szCs w:val="22"/>
          <w:lang/>
        </w:rPr>
        <w:t xml:space="preserve"> (</w:t>
      </w:r>
      <w:r w:rsidRPr="00DE20C0">
        <w:rPr>
          <w:rFonts w:ascii="Arial" w:hAnsi="Arial" w:cs="Arial"/>
          <w:iCs/>
          <w:sz w:val="22"/>
          <w:szCs w:val="22"/>
          <w:lang/>
        </w:rPr>
        <w:t>čl</w:t>
      </w:r>
      <w:r w:rsidR="00447B01" w:rsidRPr="00DE20C0">
        <w:rPr>
          <w:rFonts w:ascii="Arial" w:hAnsi="Arial" w:cs="Arial"/>
          <w:iCs/>
          <w:sz w:val="22"/>
          <w:szCs w:val="22"/>
          <w:lang/>
        </w:rPr>
        <w:t xml:space="preserve">. 75. </w:t>
      </w:r>
      <w:r w:rsidRPr="00DE20C0">
        <w:rPr>
          <w:rFonts w:ascii="Arial" w:hAnsi="Arial" w:cs="Arial"/>
          <w:iCs/>
          <w:sz w:val="22"/>
          <w:szCs w:val="22"/>
          <w:lang/>
        </w:rPr>
        <w:t>st</w:t>
      </w:r>
      <w:r w:rsidR="00447B01" w:rsidRPr="00DE20C0">
        <w:rPr>
          <w:rFonts w:ascii="Arial" w:hAnsi="Arial" w:cs="Arial"/>
          <w:iCs/>
          <w:sz w:val="22"/>
          <w:szCs w:val="22"/>
          <w:lang/>
        </w:rPr>
        <w:t xml:space="preserve">. 1. </w:t>
      </w:r>
      <w:r w:rsidRPr="00DE20C0">
        <w:rPr>
          <w:rFonts w:ascii="Arial" w:hAnsi="Arial" w:cs="Arial"/>
          <w:iCs/>
          <w:sz w:val="22"/>
          <w:szCs w:val="22"/>
          <w:lang/>
        </w:rPr>
        <w:t>tač</w:t>
      </w:r>
      <w:r w:rsidR="00447B01" w:rsidRPr="00DE20C0">
        <w:rPr>
          <w:rFonts w:ascii="Arial" w:hAnsi="Arial" w:cs="Arial"/>
          <w:iCs/>
          <w:sz w:val="22"/>
          <w:szCs w:val="22"/>
          <w:lang/>
        </w:rPr>
        <w:t xml:space="preserve">. 1) </w:t>
      </w:r>
      <w:r w:rsidRPr="00DE20C0">
        <w:rPr>
          <w:rFonts w:ascii="Arial" w:hAnsi="Arial" w:cs="Arial"/>
          <w:iCs/>
          <w:sz w:val="22"/>
          <w:szCs w:val="22"/>
          <w:lang/>
        </w:rPr>
        <w:t>ZJN</w:t>
      </w:r>
      <w:r w:rsidR="00447B01" w:rsidRPr="00DE20C0">
        <w:rPr>
          <w:rFonts w:ascii="Arial" w:hAnsi="Arial" w:cs="Arial"/>
          <w:iCs/>
          <w:sz w:val="22"/>
          <w:szCs w:val="22"/>
          <w:lang/>
        </w:rPr>
        <w:t>)</w:t>
      </w:r>
      <w:r w:rsidR="00447B01" w:rsidRPr="00DE20C0">
        <w:rPr>
          <w:rFonts w:ascii="Arial" w:hAnsi="Arial" w:cs="Arial"/>
          <w:iCs/>
          <w:sz w:val="22"/>
          <w:szCs w:val="22"/>
        </w:rPr>
        <w:t>;</w:t>
      </w:r>
    </w:p>
    <w:p w:rsidR="00447B01" w:rsidRPr="00DE20C0" w:rsidRDefault="007F4750" w:rsidP="00A366FC">
      <w:pPr>
        <w:pStyle w:val="ListParagraph"/>
        <w:numPr>
          <w:ilvl w:val="0"/>
          <w:numId w:val="10"/>
        </w:numPr>
        <w:jc w:val="both"/>
        <w:rPr>
          <w:rFonts w:ascii="Arial" w:hAnsi="Arial" w:cs="Arial"/>
          <w:bCs/>
          <w:iCs/>
          <w:sz w:val="22"/>
          <w:szCs w:val="22"/>
          <w:lang w:val="sr-Cyrl-CS"/>
        </w:rPr>
      </w:pPr>
      <w:r w:rsidRPr="00DE20C0">
        <w:rPr>
          <w:rFonts w:ascii="Arial" w:hAnsi="Arial" w:cs="Arial"/>
          <w:iCs/>
          <w:sz w:val="22"/>
          <w:szCs w:val="22"/>
          <w:lang w:val="sr-Cyrl-CS"/>
        </w:rPr>
        <w:t>Podizvođač</w:t>
      </w:r>
      <w:r w:rsidR="00447B01" w:rsidRPr="00DE20C0">
        <w:rPr>
          <w:rFonts w:ascii="Arial" w:hAnsi="Arial" w:cs="Arial"/>
          <w:iCs/>
          <w:sz w:val="22"/>
          <w:szCs w:val="22"/>
          <w:lang w:val="sr-Cyrl-CS"/>
        </w:rPr>
        <w:t xml:space="preserve"> </w:t>
      </w:r>
      <w:r w:rsidRPr="00DE20C0">
        <w:rPr>
          <w:rFonts w:ascii="Arial" w:hAnsi="Arial" w:cs="Arial"/>
          <w:iCs/>
          <w:sz w:val="22"/>
          <w:szCs w:val="22"/>
          <w:lang w:val="sr-Cyrl-CS"/>
        </w:rPr>
        <w:t>i</w:t>
      </w:r>
      <w:r w:rsidR="00447B01" w:rsidRPr="00DE20C0">
        <w:rPr>
          <w:rFonts w:ascii="Arial" w:hAnsi="Arial" w:cs="Arial"/>
          <w:iCs/>
          <w:sz w:val="22"/>
          <w:szCs w:val="22"/>
          <w:lang w:val="sr-Cyrl-CS"/>
        </w:rPr>
        <w:t xml:space="preserve"> </w:t>
      </w:r>
      <w:r w:rsidRPr="00DE20C0">
        <w:rPr>
          <w:rFonts w:ascii="Arial" w:hAnsi="Arial" w:cs="Arial"/>
          <w:iCs/>
          <w:sz w:val="22"/>
          <w:szCs w:val="22"/>
          <w:lang w:val="sr-Cyrl-CS"/>
        </w:rPr>
        <w:t>njegov</w:t>
      </w:r>
      <w:r w:rsidR="00447B01" w:rsidRPr="00DE20C0">
        <w:rPr>
          <w:rFonts w:ascii="Arial" w:hAnsi="Arial" w:cs="Arial"/>
          <w:iCs/>
          <w:sz w:val="22"/>
          <w:szCs w:val="22"/>
          <w:lang w:val="sr-Cyrl-CS"/>
        </w:rPr>
        <w:t xml:space="preserve"> </w:t>
      </w:r>
      <w:r w:rsidRPr="00DE20C0">
        <w:rPr>
          <w:rFonts w:ascii="Arial" w:hAnsi="Arial" w:cs="Arial"/>
          <w:iCs/>
          <w:sz w:val="22"/>
          <w:szCs w:val="22"/>
          <w:lang/>
        </w:rPr>
        <w:t>zakon</w:t>
      </w:r>
      <w:r w:rsidRPr="00DE20C0">
        <w:rPr>
          <w:rFonts w:ascii="Arial" w:hAnsi="Arial" w:cs="Arial"/>
          <w:iCs/>
          <w:sz w:val="22"/>
          <w:szCs w:val="22"/>
        </w:rPr>
        <w:t>ski</w:t>
      </w:r>
      <w:r w:rsidR="00447B01" w:rsidRPr="00DE20C0">
        <w:rPr>
          <w:rFonts w:ascii="Arial" w:hAnsi="Arial" w:cs="Arial"/>
          <w:iCs/>
          <w:sz w:val="22"/>
          <w:szCs w:val="22"/>
        </w:rPr>
        <w:t xml:space="preserve"> </w:t>
      </w:r>
      <w:r w:rsidRPr="00DE20C0">
        <w:rPr>
          <w:rFonts w:ascii="Arial" w:hAnsi="Arial" w:cs="Arial"/>
          <w:sz w:val="22"/>
          <w:szCs w:val="22"/>
        </w:rPr>
        <w:t>zastupnik</w:t>
      </w:r>
      <w:r w:rsidR="00447B01" w:rsidRPr="00DE20C0">
        <w:rPr>
          <w:rFonts w:ascii="Arial" w:hAnsi="Arial" w:cs="Arial"/>
          <w:sz w:val="22"/>
          <w:szCs w:val="22"/>
        </w:rPr>
        <w:t xml:space="preserve"> </w:t>
      </w:r>
      <w:r w:rsidRPr="00DE20C0">
        <w:rPr>
          <w:rFonts w:ascii="Arial" w:hAnsi="Arial" w:cs="Arial"/>
          <w:sz w:val="22"/>
          <w:szCs w:val="22"/>
        </w:rPr>
        <w:t>nis</w:t>
      </w:r>
      <w:r w:rsidRPr="00DE20C0">
        <w:rPr>
          <w:rFonts w:ascii="Arial" w:hAnsi="Arial" w:cs="Arial"/>
          <w:sz w:val="22"/>
          <w:szCs w:val="22"/>
          <w:lang w:val="sr-Cyrl-CS"/>
        </w:rPr>
        <w:t>u</w:t>
      </w:r>
      <w:r w:rsidR="00447B01" w:rsidRPr="00DE20C0">
        <w:rPr>
          <w:rFonts w:ascii="Arial" w:hAnsi="Arial" w:cs="Arial"/>
          <w:sz w:val="22"/>
          <w:szCs w:val="22"/>
        </w:rPr>
        <w:t xml:space="preserve"> </w:t>
      </w:r>
      <w:r w:rsidRPr="00DE20C0">
        <w:rPr>
          <w:rFonts w:ascii="Arial" w:hAnsi="Arial" w:cs="Arial"/>
          <w:sz w:val="22"/>
          <w:szCs w:val="22"/>
        </w:rPr>
        <w:t>osuđivani</w:t>
      </w:r>
      <w:r w:rsidR="00447B01" w:rsidRPr="00DE20C0">
        <w:rPr>
          <w:rFonts w:ascii="Arial" w:hAnsi="Arial" w:cs="Arial"/>
          <w:sz w:val="22"/>
          <w:szCs w:val="22"/>
        </w:rPr>
        <w:t xml:space="preserve"> </w:t>
      </w:r>
      <w:r w:rsidRPr="00DE20C0">
        <w:rPr>
          <w:rFonts w:ascii="Arial" w:hAnsi="Arial" w:cs="Arial"/>
          <w:sz w:val="22"/>
          <w:szCs w:val="22"/>
        </w:rPr>
        <w:t>za</w:t>
      </w:r>
      <w:r w:rsidR="00447B01" w:rsidRPr="00DE20C0">
        <w:rPr>
          <w:rFonts w:ascii="Arial" w:hAnsi="Arial" w:cs="Arial"/>
          <w:sz w:val="22"/>
          <w:szCs w:val="22"/>
        </w:rPr>
        <w:t xml:space="preserve"> </w:t>
      </w:r>
      <w:r w:rsidRPr="00DE20C0">
        <w:rPr>
          <w:rFonts w:ascii="Arial" w:hAnsi="Arial" w:cs="Arial"/>
          <w:sz w:val="22"/>
          <w:szCs w:val="22"/>
        </w:rPr>
        <w:t>neko</w:t>
      </w:r>
      <w:r w:rsidR="00447B01" w:rsidRPr="00DE20C0">
        <w:rPr>
          <w:rFonts w:ascii="Arial" w:hAnsi="Arial" w:cs="Arial"/>
          <w:sz w:val="22"/>
          <w:szCs w:val="22"/>
        </w:rPr>
        <w:t xml:space="preserve"> </w:t>
      </w:r>
      <w:r w:rsidRPr="00DE20C0">
        <w:rPr>
          <w:rFonts w:ascii="Arial" w:hAnsi="Arial" w:cs="Arial"/>
          <w:sz w:val="22"/>
          <w:szCs w:val="22"/>
        </w:rPr>
        <w:t>od</w:t>
      </w:r>
      <w:r w:rsidR="00447B01" w:rsidRPr="00DE20C0">
        <w:rPr>
          <w:rFonts w:ascii="Arial" w:hAnsi="Arial" w:cs="Arial"/>
          <w:sz w:val="22"/>
          <w:szCs w:val="22"/>
        </w:rPr>
        <w:t xml:space="preserve"> </w:t>
      </w:r>
      <w:r w:rsidRPr="00DE20C0">
        <w:rPr>
          <w:rFonts w:ascii="Arial" w:hAnsi="Arial" w:cs="Arial"/>
          <w:sz w:val="22"/>
          <w:szCs w:val="22"/>
        </w:rPr>
        <w:t>krivičnih</w:t>
      </w:r>
      <w:r w:rsidR="00447B01" w:rsidRPr="00DE20C0">
        <w:rPr>
          <w:rFonts w:ascii="Arial" w:hAnsi="Arial" w:cs="Arial"/>
          <w:sz w:val="22"/>
          <w:szCs w:val="22"/>
        </w:rPr>
        <w:t xml:space="preserve"> </w:t>
      </w:r>
      <w:r w:rsidRPr="00DE20C0">
        <w:rPr>
          <w:rFonts w:ascii="Arial" w:hAnsi="Arial" w:cs="Arial"/>
          <w:sz w:val="22"/>
          <w:szCs w:val="22"/>
        </w:rPr>
        <w:t>dela</w:t>
      </w:r>
      <w:r w:rsidR="00447B01" w:rsidRPr="00DE20C0">
        <w:rPr>
          <w:rFonts w:ascii="Arial" w:hAnsi="Arial" w:cs="Arial"/>
          <w:sz w:val="22"/>
          <w:szCs w:val="22"/>
        </w:rPr>
        <w:t xml:space="preserve"> </w:t>
      </w:r>
      <w:r w:rsidRPr="00DE20C0">
        <w:rPr>
          <w:rFonts w:ascii="Arial" w:hAnsi="Arial" w:cs="Arial"/>
          <w:sz w:val="22"/>
          <w:szCs w:val="22"/>
        </w:rPr>
        <w:t>kao</w:t>
      </w:r>
      <w:r w:rsidR="00447B01" w:rsidRPr="00DE20C0">
        <w:rPr>
          <w:rFonts w:ascii="Arial" w:hAnsi="Arial" w:cs="Arial"/>
          <w:sz w:val="22"/>
          <w:szCs w:val="22"/>
        </w:rPr>
        <w:t xml:space="preserve"> </w:t>
      </w:r>
      <w:r w:rsidRPr="00DE20C0">
        <w:rPr>
          <w:rFonts w:ascii="Arial" w:hAnsi="Arial" w:cs="Arial"/>
          <w:sz w:val="22"/>
          <w:szCs w:val="22"/>
        </w:rPr>
        <w:t>član</w:t>
      </w:r>
      <w:r w:rsidR="00447B01" w:rsidRPr="00DE20C0">
        <w:rPr>
          <w:rFonts w:ascii="Arial" w:hAnsi="Arial" w:cs="Arial"/>
          <w:sz w:val="22"/>
          <w:szCs w:val="22"/>
        </w:rPr>
        <w:t xml:space="preserve"> </w:t>
      </w:r>
      <w:r w:rsidRPr="00DE20C0">
        <w:rPr>
          <w:rFonts w:ascii="Arial" w:hAnsi="Arial" w:cs="Arial"/>
          <w:sz w:val="22"/>
          <w:szCs w:val="22"/>
        </w:rPr>
        <w:t>organizovane</w:t>
      </w:r>
      <w:r w:rsidR="00447B01" w:rsidRPr="00DE20C0">
        <w:rPr>
          <w:rFonts w:ascii="Arial" w:hAnsi="Arial" w:cs="Arial"/>
          <w:sz w:val="22"/>
          <w:szCs w:val="22"/>
        </w:rPr>
        <w:t xml:space="preserve"> </w:t>
      </w:r>
      <w:r w:rsidRPr="00DE20C0">
        <w:rPr>
          <w:rFonts w:ascii="Arial" w:hAnsi="Arial" w:cs="Arial"/>
          <w:sz w:val="22"/>
          <w:szCs w:val="22"/>
        </w:rPr>
        <w:t>kriminalne</w:t>
      </w:r>
      <w:r w:rsidR="00447B01" w:rsidRPr="00DE20C0">
        <w:rPr>
          <w:rFonts w:ascii="Arial" w:hAnsi="Arial" w:cs="Arial"/>
          <w:sz w:val="22"/>
          <w:szCs w:val="22"/>
        </w:rPr>
        <w:t xml:space="preserve"> </w:t>
      </w:r>
      <w:r w:rsidRPr="00DE20C0">
        <w:rPr>
          <w:rFonts w:ascii="Arial" w:hAnsi="Arial" w:cs="Arial"/>
          <w:sz w:val="22"/>
          <w:szCs w:val="22"/>
        </w:rPr>
        <w:t>grupe</w:t>
      </w:r>
      <w:r w:rsidR="00447B01" w:rsidRPr="00DE20C0">
        <w:rPr>
          <w:rFonts w:ascii="Arial" w:hAnsi="Arial" w:cs="Arial"/>
          <w:sz w:val="22"/>
          <w:szCs w:val="22"/>
        </w:rPr>
        <w:t xml:space="preserve">, </w:t>
      </w:r>
      <w:r w:rsidRPr="00DE20C0">
        <w:rPr>
          <w:rFonts w:ascii="Arial" w:hAnsi="Arial" w:cs="Arial"/>
          <w:sz w:val="22"/>
          <w:szCs w:val="22"/>
        </w:rPr>
        <w:t>da</w:t>
      </w:r>
      <w:r w:rsidR="00447B01" w:rsidRPr="00DE20C0">
        <w:rPr>
          <w:rFonts w:ascii="Arial" w:hAnsi="Arial" w:cs="Arial"/>
          <w:sz w:val="22"/>
          <w:szCs w:val="22"/>
        </w:rPr>
        <w:t xml:space="preserve"> </w:t>
      </w:r>
      <w:r w:rsidRPr="00DE20C0">
        <w:rPr>
          <w:rFonts w:ascii="Arial" w:hAnsi="Arial" w:cs="Arial"/>
          <w:sz w:val="22"/>
          <w:szCs w:val="22"/>
        </w:rPr>
        <w:t>ni</w:t>
      </w:r>
      <w:r w:rsidRPr="00DE20C0">
        <w:rPr>
          <w:rFonts w:ascii="Arial" w:hAnsi="Arial" w:cs="Arial"/>
          <w:sz w:val="22"/>
          <w:szCs w:val="22"/>
          <w:lang/>
        </w:rPr>
        <w:t>su</w:t>
      </w:r>
      <w:r w:rsidR="00447B01" w:rsidRPr="00DE20C0">
        <w:rPr>
          <w:rFonts w:ascii="Arial" w:hAnsi="Arial" w:cs="Arial"/>
          <w:sz w:val="22"/>
          <w:szCs w:val="22"/>
        </w:rPr>
        <w:t xml:space="preserve"> </w:t>
      </w:r>
      <w:r w:rsidRPr="00DE20C0">
        <w:rPr>
          <w:rFonts w:ascii="Arial" w:hAnsi="Arial" w:cs="Arial"/>
          <w:sz w:val="22"/>
          <w:szCs w:val="22"/>
        </w:rPr>
        <w:t>osuđivan</w:t>
      </w:r>
      <w:r w:rsidRPr="00DE20C0">
        <w:rPr>
          <w:rFonts w:ascii="Arial" w:hAnsi="Arial" w:cs="Arial"/>
          <w:sz w:val="22"/>
          <w:szCs w:val="22"/>
          <w:lang/>
        </w:rPr>
        <w:t>i</w:t>
      </w:r>
      <w:r w:rsidR="00447B01" w:rsidRPr="00DE20C0">
        <w:rPr>
          <w:rFonts w:ascii="Arial" w:hAnsi="Arial" w:cs="Arial"/>
          <w:sz w:val="22"/>
          <w:szCs w:val="22"/>
        </w:rPr>
        <w:t xml:space="preserve"> </w:t>
      </w:r>
      <w:r w:rsidRPr="00DE20C0">
        <w:rPr>
          <w:rFonts w:ascii="Arial" w:hAnsi="Arial" w:cs="Arial"/>
          <w:sz w:val="22"/>
          <w:szCs w:val="22"/>
        </w:rPr>
        <w:t>za</w:t>
      </w:r>
      <w:r w:rsidR="00447B01" w:rsidRPr="00DE20C0">
        <w:rPr>
          <w:rFonts w:ascii="Arial" w:hAnsi="Arial" w:cs="Arial"/>
          <w:sz w:val="22"/>
          <w:szCs w:val="22"/>
        </w:rPr>
        <w:t xml:space="preserve"> </w:t>
      </w:r>
      <w:r w:rsidRPr="00DE20C0">
        <w:rPr>
          <w:rFonts w:ascii="Arial" w:hAnsi="Arial" w:cs="Arial"/>
          <w:sz w:val="22"/>
          <w:szCs w:val="22"/>
        </w:rPr>
        <w:t>krivična</w:t>
      </w:r>
      <w:r w:rsidR="00447B01" w:rsidRPr="00DE20C0">
        <w:rPr>
          <w:rFonts w:ascii="Arial" w:hAnsi="Arial" w:cs="Arial"/>
          <w:sz w:val="22"/>
          <w:szCs w:val="22"/>
        </w:rPr>
        <w:t xml:space="preserve"> </w:t>
      </w:r>
      <w:r w:rsidRPr="00DE20C0">
        <w:rPr>
          <w:rFonts w:ascii="Arial" w:hAnsi="Arial" w:cs="Arial"/>
          <w:sz w:val="22"/>
          <w:szCs w:val="22"/>
        </w:rPr>
        <w:t>dela</w:t>
      </w:r>
      <w:r w:rsidR="00447B01" w:rsidRPr="00DE20C0">
        <w:rPr>
          <w:rFonts w:ascii="Arial" w:hAnsi="Arial" w:cs="Arial"/>
          <w:sz w:val="22"/>
          <w:szCs w:val="22"/>
        </w:rPr>
        <w:t xml:space="preserve"> </w:t>
      </w:r>
      <w:r w:rsidRPr="00DE20C0">
        <w:rPr>
          <w:rFonts w:ascii="Arial" w:hAnsi="Arial" w:cs="Arial"/>
          <w:sz w:val="22"/>
          <w:szCs w:val="22"/>
        </w:rPr>
        <w:t>protiv</w:t>
      </w:r>
      <w:r w:rsidR="00447B01" w:rsidRPr="00DE20C0">
        <w:rPr>
          <w:rFonts w:ascii="Arial" w:hAnsi="Arial" w:cs="Arial"/>
          <w:sz w:val="22"/>
          <w:szCs w:val="22"/>
        </w:rPr>
        <w:t xml:space="preserve"> </w:t>
      </w:r>
      <w:r w:rsidRPr="00DE20C0">
        <w:rPr>
          <w:rFonts w:ascii="Arial" w:hAnsi="Arial" w:cs="Arial"/>
          <w:sz w:val="22"/>
          <w:szCs w:val="22"/>
        </w:rPr>
        <w:t>privrede</w:t>
      </w:r>
      <w:r w:rsidR="00447B01" w:rsidRPr="00DE20C0">
        <w:rPr>
          <w:rFonts w:ascii="Arial" w:hAnsi="Arial" w:cs="Arial"/>
          <w:sz w:val="22"/>
          <w:szCs w:val="22"/>
        </w:rPr>
        <w:t xml:space="preserve">, </w:t>
      </w:r>
      <w:r w:rsidRPr="00DE20C0">
        <w:rPr>
          <w:rFonts w:ascii="Arial" w:hAnsi="Arial" w:cs="Arial"/>
          <w:sz w:val="22"/>
          <w:szCs w:val="22"/>
        </w:rPr>
        <w:t>krivična</w:t>
      </w:r>
      <w:r w:rsidR="00447B01" w:rsidRPr="00DE20C0">
        <w:rPr>
          <w:rFonts w:ascii="Arial" w:hAnsi="Arial" w:cs="Arial"/>
          <w:sz w:val="22"/>
          <w:szCs w:val="22"/>
        </w:rPr>
        <w:t xml:space="preserve"> </w:t>
      </w:r>
      <w:r w:rsidRPr="00DE20C0">
        <w:rPr>
          <w:rFonts w:ascii="Arial" w:hAnsi="Arial" w:cs="Arial"/>
          <w:sz w:val="22"/>
          <w:szCs w:val="22"/>
        </w:rPr>
        <w:t>dela</w:t>
      </w:r>
      <w:r w:rsidR="00447B01" w:rsidRPr="00DE20C0">
        <w:rPr>
          <w:rFonts w:ascii="Arial" w:hAnsi="Arial" w:cs="Arial"/>
          <w:sz w:val="22"/>
          <w:szCs w:val="22"/>
        </w:rPr>
        <w:t xml:space="preserve"> </w:t>
      </w:r>
      <w:r w:rsidRPr="00DE20C0">
        <w:rPr>
          <w:rFonts w:ascii="Arial" w:hAnsi="Arial" w:cs="Arial"/>
          <w:sz w:val="22"/>
          <w:szCs w:val="22"/>
        </w:rPr>
        <w:t>protiv</w:t>
      </w:r>
      <w:r w:rsidR="00447B01" w:rsidRPr="00DE20C0">
        <w:rPr>
          <w:rFonts w:ascii="Arial" w:hAnsi="Arial" w:cs="Arial"/>
          <w:sz w:val="22"/>
          <w:szCs w:val="22"/>
        </w:rPr>
        <w:t xml:space="preserve"> </w:t>
      </w:r>
      <w:r w:rsidRPr="00DE20C0">
        <w:rPr>
          <w:rFonts w:ascii="Arial" w:hAnsi="Arial" w:cs="Arial"/>
          <w:sz w:val="22"/>
          <w:szCs w:val="22"/>
        </w:rPr>
        <w:t>životne</w:t>
      </w:r>
      <w:r w:rsidR="00447B01" w:rsidRPr="00DE20C0">
        <w:rPr>
          <w:rFonts w:ascii="Arial" w:hAnsi="Arial" w:cs="Arial"/>
          <w:sz w:val="22"/>
          <w:szCs w:val="22"/>
        </w:rPr>
        <w:t xml:space="preserve"> </w:t>
      </w:r>
      <w:r w:rsidRPr="00DE20C0">
        <w:rPr>
          <w:rFonts w:ascii="Arial" w:hAnsi="Arial" w:cs="Arial"/>
          <w:sz w:val="22"/>
          <w:szCs w:val="22"/>
        </w:rPr>
        <w:t>sredine</w:t>
      </w:r>
      <w:r w:rsidR="00447B01" w:rsidRPr="00DE20C0">
        <w:rPr>
          <w:rFonts w:ascii="Arial" w:hAnsi="Arial" w:cs="Arial"/>
          <w:sz w:val="22"/>
          <w:szCs w:val="22"/>
        </w:rPr>
        <w:t xml:space="preserve">, </w:t>
      </w:r>
      <w:r w:rsidRPr="00DE20C0">
        <w:rPr>
          <w:rFonts w:ascii="Arial" w:hAnsi="Arial" w:cs="Arial"/>
          <w:sz w:val="22"/>
          <w:szCs w:val="22"/>
        </w:rPr>
        <w:t>krivično</w:t>
      </w:r>
      <w:r w:rsidR="00447B01" w:rsidRPr="00DE20C0">
        <w:rPr>
          <w:rFonts w:ascii="Arial" w:hAnsi="Arial" w:cs="Arial"/>
          <w:sz w:val="22"/>
          <w:szCs w:val="22"/>
        </w:rPr>
        <w:t xml:space="preserve"> </w:t>
      </w:r>
      <w:r w:rsidRPr="00DE20C0">
        <w:rPr>
          <w:rFonts w:ascii="Arial" w:hAnsi="Arial" w:cs="Arial"/>
          <w:sz w:val="22"/>
          <w:szCs w:val="22"/>
        </w:rPr>
        <w:t>delo</w:t>
      </w:r>
      <w:r w:rsidR="00447B01" w:rsidRPr="00DE20C0">
        <w:rPr>
          <w:rFonts w:ascii="Arial" w:hAnsi="Arial" w:cs="Arial"/>
          <w:sz w:val="22"/>
          <w:szCs w:val="22"/>
        </w:rPr>
        <w:t xml:space="preserve"> </w:t>
      </w:r>
      <w:r w:rsidRPr="00DE20C0">
        <w:rPr>
          <w:rFonts w:ascii="Arial" w:hAnsi="Arial" w:cs="Arial"/>
          <w:sz w:val="22"/>
          <w:szCs w:val="22"/>
        </w:rPr>
        <w:t>primanja</w:t>
      </w:r>
      <w:r w:rsidR="00447B01" w:rsidRPr="00DE20C0">
        <w:rPr>
          <w:rFonts w:ascii="Arial" w:hAnsi="Arial" w:cs="Arial"/>
          <w:sz w:val="22"/>
          <w:szCs w:val="22"/>
        </w:rPr>
        <w:t xml:space="preserve"> </w:t>
      </w:r>
      <w:r w:rsidRPr="00DE20C0">
        <w:rPr>
          <w:rFonts w:ascii="Arial" w:hAnsi="Arial" w:cs="Arial"/>
          <w:sz w:val="22"/>
          <w:szCs w:val="22"/>
        </w:rPr>
        <w:t>ili</w:t>
      </w:r>
      <w:r w:rsidR="00447B01" w:rsidRPr="00DE20C0">
        <w:rPr>
          <w:rFonts w:ascii="Arial" w:hAnsi="Arial" w:cs="Arial"/>
          <w:sz w:val="22"/>
          <w:szCs w:val="22"/>
        </w:rPr>
        <w:t xml:space="preserve"> </w:t>
      </w:r>
      <w:r w:rsidRPr="00DE20C0">
        <w:rPr>
          <w:rFonts w:ascii="Arial" w:hAnsi="Arial" w:cs="Arial"/>
          <w:sz w:val="22"/>
          <w:szCs w:val="22"/>
        </w:rPr>
        <w:t>davanja</w:t>
      </w:r>
      <w:r w:rsidR="00447B01" w:rsidRPr="00DE20C0">
        <w:rPr>
          <w:rFonts w:ascii="Arial" w:hAnsi="Arial" w:cs="Arial"/>
          <w:sz w:val="22"/>
          <w:szCs w:val="22"/>
        </w:rPr>
        <w:t xml:space="preserve"> </w:t>
      </w:r>
      <w:r w:rsidRPr="00DE20C0">
        <w:rPr>
          <w:rFonts w:ascii="Arial" w:hAnsi="Arial" w:cs="Arial"/>
          <w:sz w:val="22"/>
          <w:szCs w:val="22"/>
        </w:rPr>
        <w:t>mita</w:t>
      </w:r>
      <w:r w:rsidR="00447B01" w:rsidRPr="00DE20C0">
        <w:rPr>
          <w:rFonts w:ascii="Arial" w:hAnsi="Arial" w:cs="Arial"/>
          <w:sz w:val="22"/>
          <w:szCs w:val="22"/>
        </w:rPr>
        <w:t xml:space="preserve">, </w:t>
      </w:r>
      <w:r w:rsidRPr="00DE20C0">
        <w:rPr>
          <w:rFonts w:ascii="Arial" w:hAnsi="Arial" w:cs="Arial"/>
          <w:sz w:val="22"/>
          <w:szCs w:val="22"/>
          <w:lang w:val="sr-Cyrl-CS"/>
        </w:rPr>
        <w:t>k</w:t>
      </w:r>
      <w:r w:rsidRPr="00DE20C0">
        <w:rPr>
          <w:rFonts w:ascii="Arial" w:hAnsi="Arial" w:cs="Arial"/>
          <w:sz w:val="22"/>
          <w:szCs w:val="22"/>
        </w:rPr>
        <w:t>rivično</w:t>
      </w:r>
      <w:r w:rsidR="00447B01" w:rsidRPr="00DE20C0">
        <w:rPr>
          <w:rFonts w:ascii="Arial" w:hAnsi="Arial" w:cs="Arial"/>
          <w:sz w:val="22"/>
          <w:szCs w:val="22"/>
        </w:rPr>
        <w:t xml:space="preserve"> </w:t>
      </w:r>
      <w:r w:rsidRPr="00DE20C0">
        <w:rPr>
          <w:rFonts w:ascii="Arial" w:hAnsi="Arial" w:cs="Arial"/>
          <w:sz w:val="22"/>
          <w:szCs w:val="22"/>
        </w:rPr>
        <w:t>delo</w:t>
      </w:r>
      <w:r w:rsidR="00447B01" w:rsidRPr="00DE20C0">
        <w:rPr>
          <w:rFonts w:ascii="Arial" w:hAnsi="Arial" w:cs="Arial"/>
          <w:sz w:val="22"/>
          <w:szCs w:val="22"/>
        </w:rPr>
        <w:t xml:space="preserve"> </w:t>
      </w:r>
      <w:r w:rsidRPr="00DE20C0">
        <w:rPr>
          <w:rFonts w:ascii="Arial" w:hAnsi="Arial" w:cs="Arial"/>
          <w:sz w:val="22"/>
          <w:szCs w:val="22"/>
        </w:rPr>
        <w:t>prevare</w:t>
      </w:r>
      <w:r w:rsidR="00447B01" w:rsidRPr="00DE20C0">
        <w:rPr>
          <w:rFonts w:ascii="Arial" w:hAnsi="Arial" w:cs="Arial"/>
          <w:sz w:val="22"/>
          <w:szCs w:val="22"/>
          <w:lang/>
        </w:rPr>
        <w:t xml:space="preserve"> </w:t>
      </w:r>
      <w:r w:rsidR="00447B01" w:rsidRPr="00DE20C0">
        <w:rPr>
          <w:rFonts w:ascii="Arial" w:hAnsi="Arial" w:cs="Arial"/>
          <w:iCs/>
          <w:sz w:val="22"/>
          <w:szCs w:val="22"/>
          <w:lang/>
        </w:rPr>
        <w:t>(</w:t>
      </w:r>
      <w:r w:rsidRPr="00DE20C0">
        <w:rPr>
          <w:rFonts w:ascii="Arial" w:hAnsi="Arial" w:cs="Arial"/>
          <w:iCs/>
          <w:sz w:val="22"/>
          <w:szCs w:val="22"/>
          <w:lang/>
        </w:rPr>
        <w:t>čl</w:t>
      </w:r>
      <w:r w:rsidR="00447B01" w:rsidRPr="00DE20C0">
        <w:rPr>
          <w:rFonts w:ascii="Arial" w:hAnsi="Arial" w:cs="Arial"/>
          <w:iCs/>
          <w:sz w:val="22"/>
          <w:szCs w:val="22"/>
          <w:lang/>
        </w:rPr>
        <w:t xml:space="preserve">. 75. </w:t>
      </w:r>
      <w:r w:rsidRPr="00DE20C0">
        <w:rPr>
          <w:rFonts w:ascii="Arial" w:hAnsi="Arial" w:cs="Arial"/>
          <w:iCs/>
          <w:sz w:val="22"/>
          <w:szCs w:val="22"/>
          <w:lang/>
        </w:rPr>
        <w:t>st</w:t>
      </w:r>
      <w:r w:rsidR="00447B01" w:rsidRPr="00DE20C0">
        <w:rPr>
          <w:rFonts w:ascii="Arial" w:hAnsi="Arial" w:cs="Arial"/>
          <w:iCs/>
          <w:sz w:val="22"/>
          <w:szCs w:val="22"/>
          <w:lang/>
        </w:rPr>
        <w:t xml:space="preserve">. 1. </w:t>
      </w:r>
      <w:r w:rsidRPr="00DE20C0">
        <w:rPr>
          <w:rFonts w:ascii="Arial" w:hAnsi="Arial" w:cs="Arial"/>
          <w:iCs/>
          <w:sz w:val="22"/>
          <w:szCs w:val="22"/>
          <w:lang/>
        </w:rPr>
        <w:t>tač</w:t>
      </w:r>
      <w:r w:rsidR="00447B01" w:rsidRPr="00DE20C0">
        <w:rPr>
          <w:rFonts w:ascii="Arial" w:hAnsi="Arial" w:cs="Arial"/>
          <w:iCs/>
          <w:sz w:val="22"/>
          <w:szCs w:val="22"/>
          <w:lang/>
        </w:rPr>
        <w:t xml:space="preserve">. 2) </w:t>
      </w:r>
      <w:r w:rsidRPr="00DE20C0">
        <w:rPr>
          <w:rFonts w:ascii="Arial" w:hAnsi="Arial" w:cs="Arial"/>
          <w:iCs/>
          <w:sz w:val="22"/>
          <w:szCs w:val="22"/>
          <w:lang/>
        </w:rPr>
        <w:t>ZJN</w:t>
      </w:r>
      <w:r w:rsidR="00447B01" w:rsidRPr="00DE20C0">
        <w:rPr>
          <w:rFonts w:ascii="Arial" w:hAnsi="Arial" w:cs="Arial"/>
          <w:iCs/>
          <w:sz w:val="22"/>
          <w:szCs w:val="22"/>
          <w:lang/>
        </w:rPr>
        <w:t>)</w:t>
      </w:r>
      <w:r w:rsidR="00447B01" w:rsidRPr="00DE20C0">
        <w:rPr>
          <w:rFonts w:ascii="Arial" w:hAnsi="Arial" w:cs="Arial"/>
          <w:iCs/>
          <w:sz w:val="22"/>
          <w:szCs w:val="22"/>
        </w:rPr>
        <w:t>;</w:t>
      </w:r>
    </w:p>
    <w:p w:rsidR="00447B01" w:rsidRPr="00DE20C0" w:rsidRDefault="007F4750" w:rsidP="00A366FC">
      <w:pPr>
        <w:pStyle w:val="ListParagraph"/>
        <w:numPr>
          <w:ilvl w:val="0"/>
          <w:numId w:val="10"/>
        </w:numPr>
        <w:jc w:val="both"/>
        <w:rPr>
          <w:rFonts w:ascii="Arial" w:hAnsi="Arial" w:cs="Arial"/>
          <w:color w:val="auto"/>
          <w:sz w:val="22"/>
          <w:szCs w:val="22"/>
          <w:lang w:val="sr-Cyrl-CS"/>
        </w:rPr>
      </w:pPr>
      <w:r w:rsidRPr="00DE20C0">
        <w:rPr>
          <w:rFonts w:ascii="Arial" w:hAnsi="Arial" w:cs="Arial"/>
          <w:bCs/>
          <w:iCs/>
          <w:sz w:val="22"/>
          <w:szCs w:val="22"/>
          <w:lang w:val="sr-Cyrl-CS"/>
        </w:rPr>
        <w:t>Podizvođač</w:t>
      </w:r>
      <w:r w:rsidR="00447B01" w:rsidRPr="00DE20C0">
        <w:rPr>
          <w:rFonts w:ascii="Arial" w:hAnsi="Arial" w:cs="Arial"/>
          <w:bCs/>
          <w:iCs/>
          <w:sz w:val="22"/>
          <w:szCs w:val="22"/>
          <w:lang w:val="sr-Cyrl-CS"/>
        </w:rPr>
        <w:t xml:space="preserve"> </w:t>
      </w:r>
      <w:r w:rsidRPr="00DE20C0">
        <w:rPr>
          <w:rFonts w:ascii="Arial" w:hAnsi="Arial" w:cs="Arial"/>
          <w:bCs/>
          <w:iCs/>
          <w:sz w:val="22"/>
          <w:szCs w:val="22"/>
          <w:lang w:val="sr-Cyrl-CS"/>
        </w:rPr>
        <w:t>je</w:t>
      </w:r>
      <w:r w:rsidR="00447B01" w:rsidRPr="00DE20C0">
        <w:rPr>
          <w:rFonts w:ascii="Arial" w:hAnsi="Arial" w:cs="Arial"/>
          <w:bCs/>
          <w:iCs/>
          <w:sz w:val="22"/>
          <w:szCs w:val="22"/>
          <w:lang w:val="sr-Cyrl-CS"/>
        </w:rPr>
        <w:t xml:space="preserve"> </w:t>
      </w:r>
      <w:r w:rsidRPr="00DE20C0">
        <w:rPr>
          <w:rFonts w:ascii="Arial" w:hAnsi="Arial" w:cs="Arial"/>
          <w:bCs/>
          <w:iCs/>
          <w:sz w:val="22"/>
          <w:szCs w:val="22"/>
          <w:lang w:val="sr-Cyrl-CS"/>
        </w:rPr>
        <w:t>i</w:t>
      </w:r>
      <w:r w:rsidRPr="00DE20C0">
        <w:rPr>
          <w:rFonts w:ascii="Arial" w:hAnsi="Arial" w:cs="Arial"/>
          <w:bCs/>
          <w:iCs/>
          <w:sz w:val="22"/>
          <w:szCs w:val="22"/>
        </w:rPr>
        <w:t>zmirio</w:t>
      </w:r>
      <w:r w:rsidR="00447B01" w:rsidRPr="00DE20C0">
        <w:rPr>
          <w:rFonts w:ascii="Arial" w:hAnsi="Arial" w:cs="Arial"/>
          <w:bCs/>
          <w:iCs/>
          <w:sz w:val="22"/>
          <w:szCs w:val="22"/>
        </w:rPr>
        <w:t xml:space="preserve"> </w:t>
      </w:r>
      <w:r w:rsidRPr="00DE20C0">
        <w:rPr>
          <w:rFonts w:ascii="Arial" w:hAnsi="Arial" w:cs="Arial"/>
          <w:sz w:val="22"/>
          <w:szCs w:val="22"/>
        </w:rPr>
        <w:t>dospele</w:t>
      </w:r>
      <w:r w:rsidR="00447B01" w:rsidRPr="00DE20C0">
        <w:rPr>
          <w:rFonts w:ascii="Arial" w:hAnsi="Arial" w:cs="Arial"/>
          <w:sz w:val="22"/>
          <w:szCs w:val="22"/>
        </w:rPr>
        <w:t xml:space="preserve"> </w:t>
      </w:r>
      <w:r w:rsidRPr="00DE20C0">
        <w:rPr>
          <w:rFonts w:ascii="Arial" w:hAnsi="Arial" w:cs="Arial"/>
          <w:sz w:val="22"/>
          <w:szCs w:val="22"/>
        </w:rPr>
        <w:t>poreze</w:t>
      </w:r>
      <w:r w:rsidR="00447B01" w:rsidRPr="00DE20C0">
        <w:rPr>
          <w:rFonts w:ascii="Arial" w:hAnsi="Arial" w:cs="Arial"/>
          <w:sz w:val="22"/>
          <w:szCs w:val="22"/>
        </w:rPr>
        <w:t xml:space="preserve">, </w:t>
      </w:r>
      <w:r w:rsidRPr="00DE20C0">
        <w:rPr>
          <w:rFonts w:ascii="Arial" w:hAnsi="Arial" w:cs="Arial"/>
          <w:sz w:val="22"/>
          <w:szCs w:val="22"/>
        </w:rPr>
        <w:t>doprinose</w:t>
      </w:r>
      <w:r w:rsidR="00447B01" w:rsidRPr="00DE20C0">
        <w:rPr>
          <w:rFonts w:ascii="Arial" w:hAnsi="Arial" w:cs="Arial"/>
          <w:sz w:val="22"/>
          <w:szCs w:val="22"/>
        </w:rPr>
        <w:t xml:space="preserve"> </w:t>
      </w:r>
      <w:r w:rsidRPr="00DE20C0">
        <w:rPr>
          <w:rFonts w:ascii="Arial" w:hAnsi="Arial" w:cs="Arial"/>
          <w:sz w:val="22"/>
          <w:szCs w:val="22"/>
        </w:rPr>
        <w:t>i</w:t>
      </w:r>
      <w:r w:rsidR="00447B01" w:rsidRPr="00DE20C0">
        <w:rPr>
          <w:rFonts w:ascii="Arial" w:hAnsi="Arial" w:cs="Arial"/>
          <w:sz w:val="22"/>
          <w:szCs w:val="22"/>
        </w:rPr>
        <w:t xml:space="preserve"> </w:t>
      </w:r>
      <w:r w:rsidRPr="00DE20C0">
        <w:rPr>
          <w:rFonts w:ascii="Arial" w:hAnsi="Arial" w:cs="Arial"/>
          <w:sz w:val="22"/>
          <w:szCs w:val="22"/>
        </w:rPr>
        <w:t>druge</w:t>
      </w:r>
      <w:r w:rsidR="00447B01" w:rsidRPr="00DE20C0">
        <w:rPr>
          <w:rFonts w:ascii="Arial" w:hAnsi="Arial" w:cs="Arial"/>
          <w:sz w:val="22"/>
          <w:szCs w:val="22"/>
        </w:rPr>
        <w:t xml:space="preserve"> </w:t>
      </w:r>
      <w:r w:rsidRPr="00DE20C0">
        <w:rPr>
          <w:rFonts w:ascii="Arial" w:hAnsi="Arial" w:cs="Arial"/>
          <w:sz w:val="22"/>
          <w:szCs w:val="22"/>
        </w:rPr>
        <w:t>javne</w:t>
      </w:r>
      <w:r w:rsidR="00447B01" w:rsidRPr="00DE20C0">
        <w:rPr>
          <w:rFonts w:ascii="Arial" w:hAnsi="Arial" w:cs="Arial"/>
          <w:sz w:val="22"/>
          <w:szCs w:val="22"/>
        </w:rPr>
        <w:t xml:space="preserve"> </w:t>
      </w:r>
      <w:r w:rsidRPr="00DE20C0">
        <w:rPr>
          <w:rFonts w:ascii="Arial" w:hAnsi="Arial" w:cs="Arial"/>
          <w:sz w:val="22"/>
          <w:szCs w:val="22"/>
        </w:rPr>
        <w:t>dažbine</w:t>
      </w:r>
      <w:r w:rsidR="00447B01" w:rsidRPr="00DE20C0">
        <w:rPr>
          <w:rFonts w:ascii="Arial" w:hAnsi="Arial" w:cs="Arial"/>
          <w:sz w:val="22"/>
          <w:szCs w:val="22"/>
        </w:rPr>
        <w:t xml:space="preserve"> </w:t>
      </w:r>
      <w:r w:rsidRPr="00DE20C0">
        <w:rPr>
          <w:rFonts w:ascii="Arial" w:hAnsi="Arial" w:cs="Arial"/>
          <w:sz w:val="22"/>
          <w:szCs w:val="22"/>
        </w:rPr>
        <w:t>u</w:t>
      </w:r>
      <w:r w:rsidR="00447B01" w:rsidRPr="00DE20C0">
        <w:rPr>
          <w:rFonts w:ascii="Arial" w:hAnsi="Arial" w:cs="Arial"/>
          <w:sz w:val="22"/>
          <w:szCs w:val="22"/>
        </w:rPr>
        <w:t xml:space="preserve"> </w:t>
      </w:r>
      <w:r w:rsidRPr="00DE20C0">
        <w:rPr>
          <w:rFonts w:ascii="Arial" w:hAnsi="Arial" w:cs="Arial"/>
          <w:sz w:val="22"/>
          <w:szCs w:val="22"/>
        </w:rPr>
        <w:t>skladu</w:t>
      </w:r>
      <w:r w:rsidR="00447B01" w:rsidRPr="00DE20C0">
        <w:rPr>
          <w:rFonts w:ascii="Arial" w:hAnsi="Arial" w:cs="Arial"/>
          <w:sz w:val="22"/>
          <w:szCs w:val="22"/>
        </w:rPr>
        <w:t xml:space="preserve"> </w:t>
      </w:r>
      <w:r w:rsidRPr="00DE20C0">
        <w:rPr>
          <w:rFonts w:ascii="Arial" w:hAnsi="Arial" w:cs="Arial"/>
          <w:sz w:val="22"/>
          <w:szCs w:val="22"/>
        </w:rPr>
        <w:t>sa</w:t>
      </w:r>
      <w:r w:rsidR="00447B01" w:rsidRPr="00DE20C0">
        <w:rPr>
          <w:rFonts w:ascii="Arial" w:hAnsi="Arial" w:cs="Arial"/>
          <w:sz w:val="22"/>
          <w:szCs w:val="22"/>
        </w:rPr>
        <w:t xml:space="preserve"> </w:t>
      </w:r>
      <w:r w:rsidRPr="00DE20C0">
        <w:rPr>
          <w:rFonts w:ascii="Arial" w:hAnsi="Arial" w:cs="Arial"/>
          <w:sz w:val="22"/>
          <w:szCs w:val="22"/>
        </w:rPr>
        <w:t>propisima</w:t>
      </w:r>
      <w:r w:rsidR="00447B01" w:rsidRPr="00DE20C0">
        <w:rPr>
          <w:rFonts w:ascii="Arial" w:hAnsi="Arial" w:cs="Arial"/>
          <w:sz w:val="22"/>
          <w:szCs w:val="22"/>
        </w:rPr>
        <w:t xml:space="preserve"> </w:t>
      </w:r>
      <w:r w:rsidRPr="00DE20C0">
        <w:rPr>
          <w:rFonts w:ascii="Arial" w:hAnsi="Arial" w:cs="Arial"/>
          <w:sz w:val="22"/>
          <w:szCs w:val="22"/>
        </w:rPr>
        <w:t>Republike</w:t>
      </w:r>
      <w:r w:rsidR="00447B01" w:rsidRPr="00DE20C0">
        <w:rPr>
          <w:rFonts w:ascii="Arial" w:hAnsi="Arial" w:cs="Arial"/>
          <w:sz w:val="22"/>
          <w:szCs w:val="22"/>
        </w:rPr>
        <w:t xml:space="preserve"> </w:t>
      </w:r>
      <w:r w:rsidRPr="00DE20C0">
        <w:rPr>
          <w:rFonts w:ascii="Arial" w:hAnsi="Arial" w:cs="Arial"/>
          <w:sz w:val="22"/>
          <w:szCs w:val="22"/>
        </w:rPr>
        <w:t>Srbije</w:t>
      </w:r>
      <w:r w:rsidR="00447B01" w:rsidRPr="00DE20C0">
        <w:rPr>
          <w:rFonts w:ascii="Arial" w:hAnsi="Arial" w:cs="Arial"/>
          <w:sz w:val="22"/>
          <w:szCs w:val="22"/>
        </w:rPr>
        <w:t xml:space="preserve"> (</w:t>
      </w:r>
      <w:r w:rsidRPr="00DE20C0">
        <w:rPr>
          <w:rFonts w:ascii="Arial" w:hAnsi="Arial" w:cs="Arial"/>
          <w:i/>
          <w:sz w:val="22"/>
          <w:szCs w:val="22"/>
        </w:rPr>
        <w:t>ili</w:t>
      </w:r>
      <w:r w:rsidR="00447B01" w:rsidRPr="00DE20C0">
        <w:rPr>
          <w:rFonts w:ascii="Arial" w:hAnsi="Arial" w:cs="Arial"/>
          <w:i/>
          <w:sz w:val="22"/>
          <w:szCs w:val="22"/>
        </w:rPr>
        <w:t xml:space="preserve"> </w:t>
      </w:r>
      <w:r w:rsidRPr="00DE20C0">
        <w:rPr>
          <w:rFonts w:ascii="Arial" w:hAnsi="Arial" w:cs="Arial"/>
          <w:i/>
          <w:sz w:val="22"/>
          <w:szCs w:val="22"/>
        </w:rPr>
        <w:t>strane</w:t>
      </w:r>
      <w:r w:rsidR="00447B01" w:rsidRPr="00DE20C0">
        <w:rPr>
          <w:rFonts w:ascii="Arial" w:hAnsi="Arial" w:cs="Arial"/>
          <w:i/>
          <w:sz w:val="22"/>
          <w:szCs w:val="22"/>
        </w:rPr>
        <w:t xml:space="preserve"> </w:t>
      </w:r>
      <w:r w:rsidRPr="00DE20C0">
        <w:rPr>
          <w:rFonts w:ascii="Arial" w:hAnsi="Arial" w:cs="Arial"/>
          <w:i/>
          <w:sz w:val="22"/>
          <w:szCs w:val="22"/>
        </w:rPr>
        <w:t>države</w:t>
      </w:r>
      <w:r w:rsidR="00447B01" w:rsidRPr="00DE20C0">
        <w:rPr>
          <w:rFonts w:ascii="Arial" w:hAnsi="Arial" w:cs="Arial"/>
          <w:i/>
          <w:sz w:val="22"/>
          <w:szCs w:val="22"/>
        </w:rPr>
        <w:t xml:space="preserve"> </w:t>
      </w:r>
      <w:r w:rsidRPr="00DE20C0">
        <w:rPr>
          <w:rFonts w:ascii="Arial" w:hAnsi="Arial" w:cs="Arial"/>
          <w:i/>
          <w:sz w:val="22"/>
          <w:szCs w:val="22"/>
        </w:rPr>
        <w:t>kada</w:t>
      </w:r>
      <w:r w:rsidR="00447B01" w:rsidRPr="00DE20C0">
        <w:rPr>
          <w:rFonts w:ascii="Arial" w:hAnsi="Arial" w:cs="Arial"/>
          <w:i/>
          <w:sz w:val="22"/>
          <w:szCs w:val="22"/>
        </w:rPr>
        <w:t xml:space="preserve"> </w:t>
      </w:r>
      <w:r w:rsidRPr="00DE20C0">
        <w:rPr>
          <w:rFonts w:ascii="Arial" w:hAnsi="Arial" w:cs="Arial"/>
          <w:i/>
          <w:sz w:val="22"/>
          <w:szCs w:val="22"/>
        </w:rPr>
        <w:t>ima</w:t>
      </w:r>
      <w:r w:rsidR="00447B01" w:rsidRPr="00DE20C0">
        <w:rPr>
          <w:rFonts w:ascii="Arial" w:hAnsi="Arial" w:cs="Arial"/>
          <w:i/>
          <w:sz w:val="22"/>
          <w:szCs w:val="22"/>
        </w:rPr>
        <w:t xml:space="preserve"> </w:t>
      </w:r>
      <w:r w:rsidRPr="00DE20C0">
        <w:rPr>
          <w:rFonts w:ascii="Arial" w:hAnsi="Arial" w:cs="Arial"/>
          <w:i/>
          <w:sz w:val="22"/>
          <w:szCs w:val="22"/>
        </w:rPr>
        <w:t>sedište</w:t>
      </w:r>
      <w:r w:rsidR="00447B01" w:rsidRPr="00DE20C0">
        <w:rPr>
          <w:rFonts w:ascii="Arial" w:hAnsi="Arial" w:cs="Arial"/>
          <w:i/>
          <w:sz w:val="22"/>
          <w:szCs w:val="22"/>
        </w:rPr>
        <w:t xml:space="preserve"> </w:t>
      </w:r>
      <w:r w:rsidRPr="00DE20C0">
        <w:rPr>
          <w:rFonts w:ascii="Arial" w:hAnsi="Arial" w:cs="Arial"/>
          <w:i/>
          <w:sz w:val="22"/>
          <w:szCs w:val="22"/>
        </w:rPr>
        <w:t>na</w:t>
      </w:r>
      <w:r w:rsidR="00447B01" w:rsidRPr="00DE20C0">
        <w:rPr>
          <w:rFonts w:ascii="Arial" w:hAnsi="Arial" w:cs="Arial"/>
          <w:i/>
          <w:sz w:val="22"/>
          <w:szCs w:val="22"/>
        </w:rPr>
        <w:t xml:space="preserve"> </w:t>
      </w:r>
      <w:r w:rsidRPr="00DE20C0">
        <w:rPr>
          <w:rFonts w:ascii="Arial" w:hAnsi="Arial" w:cs="Arial"/>
          <w:i/>
          <w:sz w:val="22"/>
          <w:szCs w:val="22"/>
        </w:rPr>
        <w:t>njenoj</w:t>
      </w:r>
      <w:r w:rsidR="00447B01" w:rsidRPr="00DE20C0">
        <w:rPr>
          <w:rFonts w:ascii="Arial" w:hAnsi="Arial" w:cs="Arial"/>
          <w:i/>
          <w:sz w:val="22"/>
          <w:szCs w:val="22"/>
        </w:rPr>
        <w:t xml:space="preserve"> </w:t>
      </w:r>
      <w:r w:rsidRPr="00DE20C0">
        <w:rPr>
          <w:rFonts w:ascii="Arial" w:hAnsi="Arial" w:cs="Arial"/>
          <w:i/>
          <w:sz w:val="22"/>
          <w:szCs w:val="22"/>
        </w:rPr>
        <w:t>teritoriji</w:t>
      </w:r>
      <w:r w:rsidR="00447B01" w:rsidRPr="00DE20C0">
        <w:rPr>
          <w:rFonts w:ascii="Arial" w:hAnsi="Arial" w:cs="Arial"/>
          <w:i/>
          <w:sz w:val="22"/>
          <w:szCs w:val="22"/>
        </w:rPr>
        <w:t>)</w:t>
      </w:r>
      <w:r w:rsidR="00447B01" w:rsidRPr="00DE20C0">
        <w:rPr>
          <w:rFonts w:ascii="Arial" w:hAnsi="Arial" w:cs="Arial"/>
          <w:iCs/>
          <w:sz w:val="22"/>
          <w:szCs w:val="22"/>
          <w:lang/>
        </w:rPr>
        <w:t xml:space="preserve"> (</w:t>
      </w:r>
      <w:r w:rsidRPr="00DE20C0">
        <w:rPr>
          <w:rFonts w:ascii="Arial" w:hAnsi="Arial" w:cs="Arial"/>
          <w:iCs/>
          <w:sz w:val="22"/>
          <w:szCs w:val="22"/>
          <w:lang/>
        </w:rPr>
        <w:t>čl</w:t>
      </w:r>
      <w:r w:rsidR="00447B01" w:rsidRPr="00DE20C0">
        <w:rPr>
          <w:rFonts w:ascii="Arial" w:hAnsi="Arial" w:cs="Arial"/>
          <w:iCs/>
          <w:sz w:val="22"/>
          <w:szCs w:val="22"/>
          <w:lang/>
        </w:rPr>
        <w:t xml:space="preserve">. 75. </w:t>
      </w:r>
      <w:r w:rsidRPr="00DE20C0">
        <w:rPr>
          <w:rFonts w:ascii="Arial" w:hAnsi="Arial" w:cs="Arial"/>
          <w:iCs/>
          <w:sz w:val="22"/>
          <w:szCs w:val="22"/>
          <w:lang/>
        </w:rPr>
        <w:t>st</w:t>
      </w:r>
      <w:r w:rsidR="00447B01" w:rsidRPr="00DE20C0">
        <w:rPr>
          <w:rFonts w:ascii="Arial" w:hAnsi="Arial" w:cs="Arial"/>
          <w:iCs/>
          <w:sz w:val="22"/>
          <w:szCs w:val="22"/>
          <w:lang/>
        </w:rPr>
        <w:t xml:space="preserve">. 1. </w:t>
      </w:r>
      <w:r w:rsidRPr="00DE20C0">
        <w:rPr>
          <w:rFonts w:ascii="Arial" w:hAnsi="Arial" w:cs="Arial"/>
          <w:iCs/>
          <w:sz w:val="22"/>
          <w:szCs w:val="22"/>
          <w:lang/>
        </w:rPr>
        <w:t>tač</w:t>
      </w:r>
      <w:r w:rsidR="00447B01" w:rsidRPr="00DE20C0">
        <w:rPr>
          <w:rFonts w:ascii="Arial" w:hAnsi="Arial" w:cs="Arial"/>
          <w:iCs/>
          <w:sz w:val="22"/>
          <w:szCs w:val="22"/>
          <w:lang/>
        </w:rPr>
        <w:t xml:space="preserve">. 4) </w:t>
      </w:r>
      <w:r w:rsidRPr="00DE20C0">
        <w:rPr>
          <w:rFonts w:ascii="Arial" w:hAnsi="Arial" w:cs="Arial"/>
          <w:iCs/>
          <w:sz w:val="22"/>
          <w:szCs w:val="22"/>
          <w:lang/>
        </w:rPr>
        <w:t>ZJN</w:t>
      </w:r>
      <w:r w:rsidR="00447B01" w:rsidRPr="00DE20C0">
        <w:rPr>
          <w:rFonts w:ascii="Arial" w:hAnsi="Arial" w:cs="Arial"/>
          <w:iCs/>
          <w:sz w:val="22"/>
          <w:szCs w:val="22"/>
          <w:lang/>
        </w:rPr>
        <w:t>)</w:t>
      </w:r>
      <w:r w:rsidR="00447B01" w:rsidRPr="00DE20C0">
        <w:rPr>
          <w:rFonts w:ascii="Arial" w:hAnsi="Arial" w:cs="Arial"/>
          <w:i/>
          <w:sz w:val="22"/>
          <w:szCs w:val="22"/>
        </w:rPr>
        <w:t>;</w:t>
      </w:r>
    </w:p>
    <w:p w:rsidR="00447B01" w:rsidRPr="00DE20C0" w:rsidRDefault="007F4750" w:rsidP="00A366FC">
      <w:pPr>
        <w:pStyle w:val="ListParagraph"/>
        <w:numPr>
          <w:ilvl w:val="0"/>
          <w:numId w:val="10"/>
        </w:numPr>
        <w:jc w:val="both"/>
        <w:rPr>
          <w:rFonts w:ascii="Arial" w:hAnsi="Arial" w:cs="Arial"/>
          <w:color w:val="auto"/>
          <w:sz w:val="22"/>
          <w:szCs w:val="22"/>
          <w:lang w:val="sr-Cyrl-CS"/>
        </w:rPr>
      </w:pPr>
      <w:r w:rsidRPr="00DE20C0">
        <w:rPr>
          <w:rFonts w:ascii="Arial" w:hAnsi="Arial" w:cs="Arial"/>
          <w:bCs/>
          <w:iCs/>
          <w:sz w:val="22"/>
          <w:szCs w:val="22"/>
          <w:lang/>
        </w:rPr>
        <w:t>Podizvođač</w:t>
      </w:r>
      <w:r w:rsidR="00447B01" w:rsidRPr="00DE20C0">
        <w:rPr>
          <w:rFonts w:ascii="Arial" w:hAnsi="Arial" w:cs="Arial"/>
          <w:bCs/>
          <w:iCs/>
          <w:sz w:val="22"/>
          <w:szCs w:val="22"/>
          <w:lang/>
        </w:rPr>
        <w:t xml:space="preserve"> </w:t>
      </w:r>
      <w:r w:rsidRPr="00DE20C0">
        <w:rPr>
          <w:rFonts w:ascii="Arial" w:hAnsi="Arial" w:cs="Arial"/>
          <w:bCs/>
          <w:iCs/>
          <w:sz w:val="22"/>
          <w:szCs w:val="22"/>
          <w:lang/>
        </w:rPr>
        <w:t>je</w:t>
      </w:r>
      <w:r w:rsidR="00447B01" w:rsidRPr="00DE20C0">
        <w:rPr>
          <w:rFonts w:ascii="Arial" w:hAnsi="Arial" w:cs="Arial"/>
          <w:bCs/>
          <w:iCs/>
          <w:sz w:val="22"/>
          <w:szCs w:val="22"/>
          <w:lang/>
        </w:rPr>
        <w:t xml:space="preserve"> </w:t>
      </w:r>
      <w:r w:rsidRPr="00DE20C0">
        <w:rPr>
          <w:rFonts w:ascii="Arial" w:hAnsi="Arial" w:cs="Arial"/>
          <w:bCs/>
          <w:iCs/>
          <w:sz w:val="22"/>
          <w:szCs w:val="22"/>
          <w:lang/>
        </w:rPr>
        <w:t>poštovao</w:t>
      </w:r>
      <w:r w:rsidR="00447B01" w:rsidRPr="00DE20C0">
        <w:rPr>
          <w:rFonts w:ascii="Arial" w:hAnsi="Arial" w:cs="Arial"/>
          <w:bCs/>
          <w:iCs/>
          <w:sz w:val="22"/>
          <w:szCs w:val="22"/>
          <w:lang/>
        </w:rPr>
        <w:t xml:space="preserve"> </w:t>
      </w:r>
      <w:r w:rsidRPr="00DE20C0">
        <w:rPr>
          <w:rFonts w:ascii="Arial" w:hAnsi="Arial" w:cs="Arial"/>
          <w:bCs/>
          <w:iCs/>
          <w:sz w:val="22"/>
          <w:szCs w:val="22"/>
          <w:lang/>
        </w:rPr>
        <w:t>obaveze</w:t>
      </w:r>
      <w:r w:rsidR="00447B01" w:rsidRPr="00DE20C0">
        <w:rPr>
          <w:rFonts w:ascii="Arial" w:hAnsi="Arial" w:cs="Arial"/>
          <w:bCs/>
          <w:iCs/>
          <w:sz w:val="22"/>
          <w:szCs w:val="22"/>
          <w:lang/>
        </w:rPr>
        <w:t xml:space="preserve"> </w:t>
      </w:r>
      <w:r w:rsidRPr="00DE20C0">
        <w:rPr>
          <w:rFonts w:ascii="Arial" w:hAnsi="Arial" w:cs="Arial"/>
          <w:bCs/>
          <w:iCs/>
          <w:sz w:val="22"/>
          <w:szCs w:val="22"/>
          <w:lang/>
        </w:rPr>
        <w:t>koje</w:t>
      </w:r>
      <w:r w:rsidR="00447B01" w:rsidRPr="00DE20C0">
        <w:rPr>
          <w:rFonts w:ascii="Arial" w:hAnsi="Arial" w:cs="Arial"/>
          <w:bCs/>
          <w:iCs/>
          <w:sz w:val="22"/>
          <w:szCs w:val="22"/>
          <w:lang/>
        </w:rPr>
        <w:t xml:space="preserve"> </w:t>
      </w:r>
      <w:r w:rsidRPr="00DE20C0">
        <w:rPr>
          <w:rFonts w:ascii="Arial" w:hAnsi="Arial" w:cs="Arial"/>
          <w:bCs/>
          <w:iCs/>
          <w:sz w:val="22"/>
          <w:szCs w:val="22"/>
          <w:lang/>
        </w:rPr>
        <w:t>proizlaze</w:t>
      </w:r>
      <w:r w:rsidR="00447B01" w:rsidRPr="00DE20C0">
        <w:rPr>
          <w:rFonts w:ascii="Arial" w:hAnsi="Arial" w:cs="Arial"/>
          <w:bCs/>
          <w:iCs/>
          <w:sz w:val="22"/>
          <w:szCs w:val="22"/>
          <w:lang/>
        </w:rPr>
        <w:t xml:space="preserve"> </w:t>
      </w:r>
      <w:r w:rsidRPr="00DE20C0">
        <w:rPr>
          <w:rFonts w:ascii="Arial" w:hAnsi="Arial" w:cs="Arial"/>
          <w:bCs/>
          <w:iCs/>
          <w:sz w:val="22"/>
          <w:szCs w:val="22"/>
          <w:lang/>
        </w:rPr>
        <w:t>iz</w:t>
      </w:r>
      <w:r w:rsidR="00447B01" w:rsidRPr="00DE20C0">
        <w:rPr>
          <w:rFonts w:ascii="Arial" w:hAnsi="Arial" w:cs="Arial"/>
          <w:bCs/>
          <w:iCs/>
          <w:sz w:val="22"/>
          <w:szCs w:val="22"/>
          <w:lang/>
        </w:rPr>
        <w:t xml:space="preserve"> </w:t>
      </w:r>
      <w:r w:rsidRPr="00DE20C0">
        <w:rPr>
          <w:rFonts w:ascii="Arial" w:hAnsi="Arial" w:cs="Arial"/>
          <w:bCs/>
          <w:iCs/>
          <w:sz w:val="22"/>
          <w:szCs w:val="22"/>
          <w:lang/>
        </w:rPr>
        <w:t>važećih</w:t>
      </w:r>
      <w:r w:rsidR="00447B01" w:rsidRPr="00DE20C0">
        <w:rPr>
          <w:rFonts w:ascii="Arial" w:hAnsi="Arial" w:cs="Arial"/>
          <w:bCs/>
          <w:iCs/>
          <w:sz w:val="22"/>
          <w:szCs w:val="22"/>
          <w:lang/>
        </w:rPr>
        <w:t xml:space="preserve"> </w:t>
      </w:r>
      <w:r w:rsidRPr="00DE20C0">
        <w:rPr>
          <w:rFonts w:ascii="Arial" w:hAnsi="Arial" w:cs="Arial"/>
          <w:bCs/>
          <w:iCs/>
          <w:sz w:val="22"/>
          <w:szCs w:val="22"/>
          <w:lang/>
        </w:rPr>
        <w:t>propisa</w:t>
      </w:r>
      <w:r w:rsidR="00447B01" w:rsidRPr="00DE20C0">
        <w:rPr>
          <w:rFonts w:ascii="Arial" w:hAnsi="Arial" w:cs="Arial"/>
          <w:bCs/>
          <w:iCs/>
          <w:sz w:val="22"/>
          <w:szCs w:val="22"/>
          <w:lang/>
        </w:rPr>
        <w:t xml:space="preserve"> </w:t>
      </w:r>
      <w:r w:rsidRPr="00DE20C0">
        <w:rPr>
          <w:rFonts w:ascii="Arial" w:hAnsi="Arial" w:cs="Arial"/>
          <w:bCs/>
          <w:iCs/>
          <w:sz w:val="22"/>
          <w:szCs w:val="22"/>
          <w:lang/>
        </w:rPr>
        <w:t>o</w:t>
      </w:r>
      <w:r w:rsidR="00447B01" w:rsidRPr="00DE20C0">
        <w:rPr>
          <w:rFonts w:ascii="Arial" w:hAnsi="Arial" w:cs="Arial"/>
          <w:bCs/>
          <w:iCs/>
          <w:sz w:val="22"/>
          <w:szCs w:val="22"/>
          <w:lang/>
        </w:rPr>
        <w:t xml:space="preserve"> </w:t>
      </w:r>
      <w:r w:rsidRPr="00DE20C0">
        <w:rPr>
          <w:rFonts w:ascii="Arial" w:hAnsi="Arial" w:cs="Arial"/>
          <w:bCs/>
          <w:iCs/>
          <w:sz w:val="22"/>
          <w:szCs w:val="22"/>
          <w:lang/>
        </w:rPr>
        <w:t>zaštiti</w:t>
      </w:r>
      <w:r w:rsidR="00447B01" w:rsidRPr="00DE20C0">
        <w:rPr>
          <w:rFonts w:ascii="Arial" w:hAnsi="Arial" w:cs="Arial"/>
          <w:bCs/>
          <w:iCs/>
          <w:sz w:val="22"/>
          <w:szCs w:val="22"/>
          <w:lang/>
        </w:rPr>
        <w:t xml:space="preserve"> </w:t>
      </w:r>
      <w:r w:rsidRPr="00DE20C0">
        <w:rPr>
          <w:rFonts w:ascii="Arial" w:hAnsi="Arial" w:cs="Arial"/>
          <w:bCs/>
          <w:iCs/>
          <w:sz w:val="22"/>
          <w:szCs w:val="22"/>
          <w:lang/>
        </w:rPr>
        <w:t>na</w:t>
      </w:r>
      <w:r w:rsidR="00447B01" w:rsidRPr="00DE20C0">
        <w:rPr>
          <w:rFonts w:ascii="Arial" w:hAnsi="Arial" w:cs="Arial"/>
          <w:bCs/>
          <w:iCs/>
          <w:sz w:val="22"/>
          <w:szCs w:val="22"/>
          <w:lang/>
        </w:rPr>
        <w:t xml:space="preserve"> </w:t>
      </w:r>
      <w:r w:rsidRPr="00DE20C0">
        <w:rPr>
          <w:rFonts w:ascii="Arial" w:hAnsi="Arial" w:cs="Arial"/>
          <w:bCs/>
          <w:iCs/>
          <w:sz w:val="22"/>
          <w:szCs w:val="22"/>
          <w:lang/>
        </w:rPr>
        <w:t>radu</w:t>
      </w:r>
      <w:r w:rsidR="00447B01" w:rsidRPr="00DE20C0">
        <w:rPr>
          <w:rFonts w:ascii="Arial" w:hAnsi="Arial" w:cs="Arial"/>
          <w:bCs/>
          <w:iCs/>
          <w:sz w:val="22"/>
          <w:szCs w:val="22"/>
          <w:lang/>
        </w:rPr>
        <w:t xml:space="preserve">, </w:t>
      </w:r>
      <w:r w:rsidRPr="00DE20C0">
        <w:rPr>
          <w:rFonts w:ascii="Arial" w:hAnsi="Arial" w:cs="Arial"/>
          <w:bCs/>
          <w:iCs/>
          <w:sz w:val="22"/>
          <w:szCs w:val="22"/>
          <w:lang/>
        </w:rPr>
        <w:t>zapošljavanju</w:t>
      </w:r>
      <w:r w:rsidR="00447B01" w:rsidRPr="00DE20C0">
        <w:rPr>
          <w:rFonts w:ascii="Arial" w:hAnsi="Arial" w:cs="Arial"/>
          <w:bCs/>
          <w:iCs/>
          <w:sz w:val="22"/>
          <w:szCs w:val="22"/>
          <w:lang/>
        </w:rPr>
        <w:t xml:space="preserve"> </w:t>
      </w:r>
      <w:r w:rsidRPr="00DE20C0">
        <w:rPr>
          <w:rFonts w:ascii="Arial" w:hAnsi="Arial" w:cs="Arial"/>
          <w:bCs/>
          <w:iCs/>
          <w:sz w:val="22"/>
          <w:szCs w:val="22"/>
          <w:lang/>
        </w:rPr>
        <w:t>i</w:t>
      </w:r>
      <w:r w:rsidR="00447B01" w:rsidRPr="00DE20C0">
        <w:rPr>
          <w:rFonts w:ascii="Arial" w:hAnsi="Arial" w:cs="Arial"/>
          <w:bCs/>
          <w:iCs/>
          <w:sz w:val="22"/>
          <w:szCs w:val="22"/>
          <w:lang/>
        </w:rPr>
        <w:t xml:space="preserve"> </w:t>
      </w:r>
      <w:r w:rsidRPr="00DE20C0">
        <w:rPr>
          <w:rFonts w:ascii="Arial" w:hAnsi="Arial" w:cs="Arial"/>
          <w:bCs/>
          <w:iCs/>
          <w:sz w:val="22"/>
          <w:szCs w:val="22"/>
          <w:lang/>
        </w:rPr>
        <w:t>uslovima</w:t>
      </w:r>
      <w:r w:rsidR="00447B01" w:rsidRPr="00DE20C0">
        <w:rPr>
          <w:rFonts w:ascii="Arial" w:hAnsi="Arial" w:cs="Arial"/>
          <w:bCs/>
          <w:iCs/>
          <w:sz w:val="22"/>
          <w:szCs w:val="22"/>
          <w:lang/>
        </w:rPr>
        <w:t xml:space="preserve"> </w:t>
      </w:r>
      <w:r w:rsidRPr="00DE20C0">
        <w:rPr>
          <w:rFonts w:ascii="Arial" w:hAnsi="Arial" w:cs="Arial"/>
          <w:bCs/>
          <w:iCs/>
          <w:sz w:val="22"/>
          <w:szCs w:val="22"/>
          <w:lang/>
        </w:rPr>
        <w:t>rada</w:t>
      </w:r>
      <w:r w:rsidR="00447B01" w:rsidRPr="00DE20C0">
        <w:rPr>
          <w:rFonts w:ascii="Arial" w:hAnsi="Arial" w:cs="Arial"/>
          <w:bCs/>
          <w:iCs/>
          <w:sz w:val="22"/>
          <w:szCs w:val="22"/>
          <w:lang/>
        </w:rPr>
        <w:t xml:space="preserve">, </w:t>
      </w:r>
      <w:r w:rsidRPr="00DE20C0">
        <w:rPr>
          <w:rFonts w:ascii="Arial" w:hAnsi="Arial" w:cs="Arial"/>
          <w:bCs/>
          <w:iCs/>
          <w:sz w:val="22"/>
          <w:szCs w:val="22"/>
          <w:lang/>
        </w:rPr>
        <w:t>zaštiti</w:t>
      </w:r>
      <w:r w:rsidR="00447B01" w:rsidRPr="00DE20C0">
        <w:rPr>
          <w:rFonts w:ascii="Arial" w:hAnsi="Arial" w:cs="Arial"/>
          <w:bCs/>
          <w:iCs/>
          <w:sz w:val="22"/>
          <w:szCs w:val="22"/>
          <w:lang/>
        </w:rPr>
        <w:t xml:space="preserve"> </w:t>
      </w:r>
      <w:r w:rsidRPr="00DE20C0">
        <w:rPr>
          <w:rFonts w:ascii="Arial" w:hAnsi="Arial" w:cs="Arial"/>
          <w:bCs/>
          <w:iCs/>
          <w:sz w:val="22"/>
          <w:szCs w:val="22"/>
          <w:lang/>
        </w:rPr>
        <w:t>životne</w:t>
      </w:r>
      <w:r w:rsidR="00447B01" w:rsidRPr="00DE20C0">
        <w:rPr>
          <w:rFonts w:ascii="Arial" w:hAnsi="Arial" w:cs="Arial"/>
          <w:bCs/>
          <w:iCs/>
          <w:sz w:val="22"/>
          <w:szCs w:val="22"/>
          <w:lang/>
        </w:rPr>
        <w:t xml:space="preserve"> </w:t>
      </w:r>
      <w:r w:rsidRPr="00DE20C0">
        <w:rPr>
          <w:rFonts w:ascii="Arial" w:hAnsi="Arial" w:cs="Arial"/>
          <w:bCs/>
          <w:iCs/>
          <w:sz w:val="22"/>
          <w:szCs w:val="22"/>
          <w:lang/>
        </w:rPr>
        <w:t>sredine</w:t>
      </w:r>
      <w:r w:rsidR="00447B01" w:rsidRPr="00DE20C0">
        <w:rPr>
          <w:rFonts w:ascii="Arial" w:hAnsi="Arial" w:cs="Arial"/>
          <w:bCs/>
          <w:iCs/>
          <w:sz w:val="22"/>
          <w:szCs w:val="22"/>
          <w:lang/>
        </w:rPr>
        <w:t xml:space="preserve"> </w:t>
      </w:r>
      <w:r w:rsidRPr="00DE20C0">
        <w:rPr>
          <w:rFonts w:ascii="Arial" w:eastAsia="Times New Roman" w:hAnsi="Arial" w:cs="Arial"/>
          <w:sz w:val="22"/>
          <w:szCs w:val="22"/>
          <w:lang/>
        </w:rPr>
        <w:t>i</w:t>
      </w:r>
      <w:r w:rsidR="00447B01" w:rsidRPr="00DE20C0">
        <w:rPr>
          <w:rFonts w:ascii="Arial" w:eastAsia="Times New Roman" w:hAnsi="Arial" w:cs="Arial"/>
          <w:sz w:val="22"/>
          <w:szCs w:val="22"/>
          <w:lang/>
        </w:rPr>
        <w:t xml:space="preserve"> </w:t>
      </w:r>
      <w:r w:rsidRPr="00DE20C0">
        <w:rPr>
          <w:rFonts w:ascii="Arial" w:eastAsia="Times New Roman" w:hAnsi="Arial" w:cs="Arial"/>
          <w:sz w:val="22"/>
          <w:szCs w:val="22"/>
          <w:lang/>
        </w:rPr>
        <w:t>nema</w:t>
      </w:r>
      <w:r w:rsidR="00447B01" w:rsidRPr="00DE20C0">
        <w:rPr>
          <w:rFonts w:ascii="Arial" w:eastAsia="Times New Roman" w:hAnsi="Arial" w:cs="Arial"/>
          <w:sz w:val="22"/>
          <w:szCs w:val="22"/>
          <w:lang/>
        </w:rPr>
        <w:t xml:space="preserve"> </w:t>
      </w:r>
      <w:r w:rsidRPr="00DE20C0">
        <w:rPr>
          <w:rFonts w:ascii="Arial" w:eastAsia="Times New Roman" w:hAnsi="Arial" w:cs="Arial"/>
          <w:sz w:val="22"/>
          <w:szCs w:val="22"/>
          <w:lang/>
        </w:rPr>
        <w:t>zabranu</w:t>
      </w:r>
      <w:r w:rsidR="00447B01" w:rsidRPr="00DE20C0">
        <w:rPr>
          <w:rFonts w:ascii="Arial" w:eastAsia="Times New Roman" w:hAnsi="Arial" w:cs="Arial"/>
          <w:sz w:val="22"/>
          <w:szCs w:val="22"/>
          <w:lang/>
        </w:rPr>
        <w:t xml:space="preserve"> </w:t>
      </w:r>
      <w:r w:rsidRPr="00DE20C0">
        <w:rPr>
          <w:rFonts w:ascii="Arial" w:eastAsia="Times New Roman" w:hAnsi="Arial" w:cs="Arial"/>
          <w:sz w:val="22"/>
          <w:szCs w:val="22"/>
          <w:lang/>
        </w:rPr>
        <w:t>obavljanja</w:t>
      </w:r>
      <w:r w:rsidR="00447B01" w:rsidRPr="00DE20C0">
        <w:rPr>
          <w:rFonts w:ascii="Arial" w:eastAsia="Times New Roman" w:hAnsi="Arial" w:cs="Arial"/>
          <w:sz w:val="22"/>
          <w:szCs w:val="22"/>
          <w:lang/>
        </w:rPr>
        <w:t xml:space="preserve"> </w:t>
      </w:r>
      <w:r w:rsidRPr="00DE20C0">
        <w:rPr>
          <w:rFonts w:ascii="Arial" w:eastAsia="Times New Roman" w:hAnsi="Arial" w:cs="Arial"/>
          <w:sz w:val="22"/>
          <w:szCs w:val="22"/>
          <w:lang/>
        </w:rPr>
        <w:t>delatnosti</w:t>
      </w:r>
      <w:r w:rsidR="00447B01" w:rsidRPr="00DE20C0">
        <w:rPr>
          <w:rFonts w:ascii="Arial" w:eastAsia="Times New Roman" w:hAnsi="Arial" w:cs="Arial"/>
          <w:sz w:val="22"/>
          <w:szCs w:val="22"/>
          <w:lang/>
        </w:rPr>
        <w:t xml:space="preserve"> </w:t>
      </w:r>
      <w:r w:rsidRPr="00DE20C0">
        <w:rPr>
          <w:rFonts w:ascii="Arial" w:eastAsia="Times New Roman" w:hAnsi="Arial" w:cs="Arial"/>
          <w:sz w:val="22"/>
          <w:szCs w:val="22"/>
          <w:lang/>
        </w:rPr>
        <w:t>koja</w:t>
      </w:r>
      <w:r w:rsidR="00447B01" w:rsidRPr="00DE20C0">
        <w:rPr>
          <w:rFonts w:ascii="Arial" w:eastAsia="Times New Roman" w:hAnsi="Arial" w:cs="Arial"/>
          <w:sz w:val="22"/>
          <w:szCs w:val="22"/>
          <w:lang/>
        </w:rPr>
        <w:t xml:space="preserve"> </w:t>
      </w:r>
      <w:r w:rsidRPr="00DE20C0">
        <w:rPr>
          <w:rFonts w:ascii="Arial" w:eastAsia="Times New Roman" w:hAnsi="Arial" w:cs="Arial"/>
          <w:sz w:val="22"/>
          <w:szCs w:val="22"/>
          <w:lang/>
        </w:rPr>
        <w:t>je</w:t>
      </w:r>
      <w:r w:rsidR="00447B01" w:rsidRPr="00DE20C0">
        <w:rPr>
          <w:rFonts w:ascii="Arial" w:eastAsia="Times New Roman" w:hAnsi="Arial" w:cs="Arial"/>
          <w:sz w:val="22"/>
          <w:szCs w:val="22"/>
          <w:lang/>
        </w:rPr>
        <w:t xml:space="preserve"> </w:t>
      </w:r>
      <w:r w:rsidRPr="00DE20C0">
        <w:rPr>
          <w:rFonts w:ascii="Arial" w:eastAsia="Times New Roman" w:hAnsi="Arial" w:cs="Arial"/>
          <w:sz w:val="22"/>
          <w:szCs w:val="22"/>
          <w:lang/>
        </w:rPr>
        <w:t>na</w:t>
      </w:r>
      <w:r w:rsidR="00447B01" w:rsidRPr="00DE20C0">
        <w:rPr>
          <w:rFonts w:ascii="Arial" w:eastAsia="Times New Roman" w:hAnsi="Arial" w:cs="Arial"/>
          <w:sz w:val="22"/>
          <w:szCs w:val="22"/>
          <w:lang/>
        </w:rPr>
        <w:t xml:space="preserve"> </w:t>
      </w:r>
      <w:r w:rsidRPr="00DE20C0">
        <w:rPr>
          <w:rFonts w:ascii="Arial" w:eastAsia="Times New Roman" w:hAnsi="Arial" w:cs="Arial"/>
          <w:sz w:val="22"/>
          <w:szCs w:val="22"/>
          <w:lang/>
        </w:rPr>
        <w:t>snazi</w:t>
      </w:r>
      <w:r w:rsidR="00447B01" w:rsidRPr="00DE20C0">
        <w:rPr>
          <w:rFonts w:ascii="Arial" w:eastAsia="Times New Roman" w:hAnsi="Arial" w:cs="Arial"/>
          <w:sz w:val="22"/>
          <w:szCs w:val="22"/>
          <w:lang/>
        </w:rPr>
        <w:t xml:space="preserve"> </w:t>
      </w:r>
      <w:r w:rsidRPr="00DE20C0">
        <w:rPr>
          <w:rFonts w:ascii="Arial" w:eastAsia="Times New Roman" w:hAnsi="Arial" w:cs="Arial"/>
          <w:sz w:val="22"/>
          <w:szCs w:val="22"/>
          <w:lang/>
        </w:rPr>
        <w:t>u</w:t>
      </w:r>
      <w:r w:rsidR="00447B01" w:rsidRPr="00DE20C0">
        <w:rPr>
          <w:rFonts w:ascii="Arial" w:eastAsia="Times New Roman" w:hAnsi="Arial" w:cs="Arial"/>
          <w:sz w:val="22"/>
          <w:szCs w:val="22"/>
          <w:lang/>
        </w:rPr>
        <w:t xml:space="preserve"> </w:t>
      </w:r>
      <w:r w:rsidRPr="00DE20C0">
        <w:rPr>
          <w:rFonts w:ascii="Arial" w:eastAsia="Times New Roman" w:hAnsi="Arial" w:cs="Arial"/>
          <w:sz w:val="22"/>
          <w:szCs w:val="22"/>
          <w:lang/>
        </w:rPr>
        <w:t>vreme</w:t>
      </w:r>
      <w:r w:rsidR="00447B01" w:rsidRPr="00DE20C0">
        <w:rPr>
          <w:rFonts w:ascii="Arial" w:eastAsia="Times New Roman" w:hAnsi="Arial" w:cs="Arial"/>
          <w:sz w:val="22"/>
          <w:szCs w:val="22"/>
          <w:lang/>
        </w:rPr>
        <w:t xml:space="preserve"> </w:t>
      </w:r>
      <w:r w:rsidRPr="00DE20C0">
        <w:rPr>
          <w:rFonts w:ascii="Arial" w:eastAsia="Times New Roman" w:hAnsi="Arial" w:cs="Arial"/>
          <w:sz w:val="22"/>
          <w:szCs w:val="22"/>
          <w:lang/>
        </w:rPr>
        <w:t>podnošenja</w:t>
      </w:r>
      <w:r w:rsidR="00447B01" w:rsidRPr="00DE20C0">
        <w:rPr>
          <w:rFonts w:ascii="Arial" w:eastAsia="Times New Roman" w:hAnsi="Arial" w:cs="Arial"/>
          <w:sz w:val="22"/>
          <w:szCs w:val="22"/>
          <w:lang/>
        </w:rPr>
        <w:t xml:space="preserve"> </w:t>
      </w:r>
      <w:r w:rsidRPr="00DE20C0">
        <w:rPr>
          <w:rFonts w:ascii="Arial" w:eastAsia="Times New Roman" w:hAnsi="Arial" w:cs="Arial"/>
          <w:sz w:val="22"/>
          <w:szCs w:val="22"/>
          <w:lang/>
        </w:rPr>
        <w:t>ponude</w:t>
      </w:r>
      <w:r w:rsidR="00447B01" w:rsidRPr="00DE20C0">
        <w:rPr>
          <w:rFonts w:ascii="Arial" w:eastAsia="Times New Roman" w:hAnsi="Arial" w:cs="Arial"/>
          <w:sz w:val="22"/>
          <w:szCs w:val="22"/>
          <w:lang/>
        </w:rPr>
        <w:t xml:space="preserve"> </w:t>
      </w:r>
      <w:r w:rsidRPr="00DE20C0">
        <w:rPr>
          <w:rFonts w:ascii="Arial" w:eastAsia="Times New Roman" w:hAnsi="Arial" w:cs="Arial"/>
          <w:sz w:val="22"/>
          <w:szCs w:val="22"/>
          <w:lang/>
        </w:rPr>
        <w:t>za</w:t>
      </w:r>
      <w:r w:rsidR="00447B01" w:rsidRPr="00DE20C0">
        <w:rPr>
          <w:rFonts w:ascii="Arial" w:eastAsia="Times New Roman" w:hAnsi="Arial" w:cs="Arial"/>
          <w:sz w:val="22"/>
          <w:szCs w:val="22"/>
          <w:lang/>
        </w:rPr>
        <w:t xml:space="preserve"> </w:t>
      </w:r>
      <w:r w:rsidRPr="00DE20C0">
        <w:rPr>
          <w:rFonts w:ascii="Arial" w:eastAsia="Times New Roman" w:hAnsi="Arial" w:cs="Arial"/>
          <w:sz w:val="22"/>
          <w:szCs w:val="22"/>
          <w:lang/>
        </w:rPr>
        <w:t>predmetnu</w:t>
      </w:r>
      <w:r w:rsidR="00447B01" w:rsidRPr="00DE20C0">
        <w:rPr>
          <w:rFonts w:ascii="Arial" w:eastAsia="Times New Roman" w:hAnsi="Arial" w:cs="Arial"/>
          <w:sz w:val="22"/>
          <w:szCs w:val="22"/>
          <w:lang/>
        </w:rPr>
        <w:t xml:space="preserve"> </w:t>
      </w:r>
      <w:r w:rsidRPr="00DE20C0">
        <w:rPr>
          <w:rFonts w:ascii="Arial" w:eastAsia="Times New Roman" w:hAnsi="Arial" w:cs="Arial"/>
          <w:sz w:val="22"/>
          <w:szCs w:val="22"/>
          <w:lang/>
        </w:rPr>
        <w:t>javnu</w:t>
      </w:r>
      <w:r w:rsidR="00447B01" w:rsidRPr="00DE20C0">
        <w:rPr>
          <w:rFonts w:ascii="Arial" w:eastAsia="Times New Roman" w:hAnsi="Arial" w:cs="Arial"/>
          <w:sz w:val="22"/>
          <w:szCs w:val="22"/>
          <w:lang/>
        </w:rPr>
        <w:t xml:space="preserve"> </w:t>
      </w:r>
      <w:r w:rsidRPr="00DE20C0">
        <w:rPr>
          <w:rFonts w:ascii="Arial" w:eastAsia="Times New Roman" w:hAnsi="Arial" w:cs="Arial"/>
          <w:sz w:val="22"/>
          <w:szCs w:val="22"/>
          <w:lang/>
        </w:rPr>
        <w:t>nabavku</w:t>
      </w:r>
      <w:r w:rsidR="00447B01" w:rsidRPr="00DE20C0">
        <w:rPr>
          <w:rFonts w:ascii="Arial" w:eastAsia="Times New Roman" w:hAnsi="Arial" w:cs="Arial"/>
          <w:sz w:val="22"/>
          <w:szCs w:val="22"/>
          <w:lang/>
        </w:rPr>
        <w:t xml:space="preserve"> </w:t>
      </w:r>
      <w:r w:rsidR="00447B01" w:rsidRPr="00DE20C0">
        <w:rPr>
          <w:rFonts w:ascii="Arial" w:hAnsi="Arial" w:cs="Arial"/>
          <w:iCs/>
          <w:sz w:val="22"/>
          <w:szCs w:val="22"/>
          <w:lang/>
        </w:rPr>
        <w:t>(</w:t>
      </w:r>
      <w:r w:rsidRPr="00DE20C0">
        <w:rPr>
          <w:rFonts w:ascii="Arial" w:hAnsi="Arial" w:cs="Arial"/>
          <w:iCs/>
          <w:sz w:val="22"/>
          <w:szCs w:val="22"/>
          <w:lang/>
        </w:rPr>
        <w:t>čl</w:t>
      </w:r>
      <w:r w:rsidR="00447B01" w:rsidRPr="00DE20C0">
        <w:rPr>
          <w:rFonts w:ascii="Arial" w:hAnsi="Arial" w:cs="Arial"/>
          <w:iCs/>
          <w:sz w:val="22"/>
          <w:szCs w:val="22"/>
          <w:lang/>
        </w:rPr>
        <w:t xml:space="preserve">. 75. </w:t>
      </w:r>
      <w:r w:rsidRPr="00DE20C0">
        <w:rPr>
          <w:rFonts w:ascii="Arial" w:hAnsi="Arial" w:cs="Arial"/>
          <w:iCs/>
          <w:sz w:val="22"/>
          <w:szCs w:val="22"/>
          <w:lang/>
        </w:rPr>
        <w:t>st</w:t>
      </w:r>
      <w:r w:rsidR="00447B01" w:rsidRPr="00DE20C0">
        <w:rPr>
          <w:rFonts w:ascii="Arial" w:hAnsi="Arial" w:cs="Arial"/>
          <w:iCs/>
          <w:sz w:val="22"/>
          <w:szCs w:val="22"/>
          <w:lang/>
        </w:rPr>
        <w:t xml:space="preserve">. 2. </w:t>
      </w:r>
      <w:r w:rsidRPr="00DE20C0">
        <w:rPr>
          <w:rFonts w:ascii="Arial" w:hAnsi="Arial" w:cs="Arial"/>
          <w:iCs/>
          <w:sz w:val="22"/>
          <w:szCs w:val="22"/>
          <w:lang/>
        </w:rPr>
        <w:t>ZJN</w:t>
      </w:r>
      <w:r w:rsidR="00447B01" w:rsidRPr="00DE20C0">
        <w:rPr>
          <w:rFonts w:ascii="Arial" w:hAnsi="Arial" w:cs="Arial"/>
          <w:iCs/>
          <w:sz w:val="22"/>
          <w:szCs w:val="22"/>
          <w:lang/>
        </w:rPr>
        <w:t>)</w:t>
      </w:r>
      <w:r w:rsidR="00447B01" w:rsidRPr="00DE20C0">
        <w:rPr>
          <w:rFonts w:ascii="Arial" w:eastAsia="Times New Roman" w:hAnsi="Arial" w:cs="Arial"/>
          <w:sz w:val="22"/>
          <w:szCs w:val="22"/>
          <w:lang/>
        </w:rPr>
        <w:t>.</w:t>
      </w:r>
    </w:p>
    <w:p w:rsidR="00897573" w:rsidRPr="00DE20C0" w:rsidRDefault="00897573" w:rsidP="00897573">
      <w:pPr>
        <w:pStyle w:val="ListParagraph"/>
        <w:ind w:left="1080"/>
        <w:jc w:val="both"/>
        <w:rPr>
          <w:rFonts w:ascii="Arial" w:hAnsi="Arial" w:cs="Arial"/>
          <w:iCs/>
          <w:sz w:val="22"/>
          <w:szCs w:val="22"/>
          <w:lang w:val="sr-Cyrl-CS"/>
        </w:rPr>
      </w:pPr>
    </w:p>
    <w:p w:rsidR="00897573" w:rsidRPr="00DE20C0" w:rsidRDefault="00897573" w:rsidP="00897573">
      <w:pPr>
        <w:pStyle w:val="ListParagraph"/>
        <w:jc w:val="both"/>
        <w:rPr>
          <w:rFonts w:ascii="Arial" w:hAnsi="Arial" w:cs="Arial"/>
          <w:iCs/>
          <w:sz w:val="22"/>
          <w:szCs w:val="22"/>
          <w:lang/>
        </w:rPr>
      </w:pPr>
    </w:p>
    <w:p w:rsidR="00897573" w:rsidRPr="00DE20C0" w:rsidRDefault="00897573" w:rsidP="00897573">
      <w:pPr>
        <w:jc w:val="both"/>
        <w:rPr>
          <w:rFonts w:ascii="Arial" w:hAnsi="Arial" w:cs="Arial"/>
          <w:i/>
          <w:sz w:val="22"/>
          <w:szCs w:val="22"/>
          <w:lang w:val="sr-Cyrl-CS"/>
        </w:rPr>
      </w:pPr>
    </w:p>
    <w:p w:rsidR="00897573" w:rsidRPr="00DE20C0" w:rsidRDefault="007F4750" w:rsidP="00897573">
      <w:pPr>
        <w:rPr>
          <w:rFonts w:ascii="Arial" w:hAnsi="Arial" w:cs="Arial"/>
          <w:sz w:val="22"/>
          <w:szCs w:val="22"/>
          <w:lang/>
        </w:rPr>
      </w:pPr>
      <w:r w:rsidRPr="00DE20C0">
        <w:rPr>
          <w:rFonts w:ascii="Arial" w:hAnsi="Arial" w:cs="Arial"/>
          <w:sz w:val="22"/>
          <w:szCs w:val="22"/>
        </w:rPr>
        <w:t>Mesto</w:t>
      </w:r>
      <w:r w:rsidR="00897573" w:rsidRPr="00DE20C0">
        <w:rPr>
          <w:rFonts w:ascii="Arial" w:hAnsi="Arial" w:cs="Arial"/>
          <w:sz w:val="22"/>
          <w:szCs w:val="22"/>
        </w:rPr>
        <w:t>:_____________</w:t>
      </w:r>
      <w:r w:rsidR="00824E84">
        <w:rPr>
          <w:rFonts w:ascii="Arial" w:hAnsi="Arial" w:cs="Arial"/>
          <w:sz w:val="22"/>
          <w:szCs w:val="22"/>
        </w:rPr>
        <w:t>_</w:t>
      </w:r>
      <w:r w:rsidR="00897573" w:rsidRPr="00DE20C0">
        <w:rPr>
          <w:rFonts w:ascii="Arial" w:hAnsi="Arial" w:cs="Arial"/>
          <w:sz w:val="22"/>
          <w:szCs w:val="22"/>
        </w:rPr>
        <w:t xml:space="preserve">                                                            </w:t>
      </w:r>
      <w:r w:rsidRPr="00DE20C0">
        <w:rPr>
          <w:rFonts w:ascii="Arial" w:hAnsi="Arial" w:cs="Arial"/>
          <w:sz w:val="22"/>
          <w:szCs w:val="22"/>
        </w:rPr>
        <w:t>P</w:t>
      </w:r>
      <w:r w:rsidRPr="00DE20C0">
        <w:rPr>
          <w:rFonts w:ascii="Arial" w:hAnsi="Arial" w:cs="Arial"/>
          <w:sz w:val="22"/>
          <w:szCs w:val="22"/>
          <w:lang/>
        </w:rPr>
        <w:t>odizvođač</w:t>
      </w:r>
      <w:r w:rsidR="00897573" w:rsidRPr="00DE20C0">
        <w:rPr>
          <w:rFonts w:ascii="Arial" w:hAnsi="Arial" w:cs="Arial"/>
          <w:sz w:val="22"/>
          <w:szCs w:val="22"/>
          <w:lang/>
        </w:rPr>
        <w:t>:</w:t>
      </w:r>
    </w:p>
    <w:p w:rsidR="00897573" w:rsidRPr="00DE20C0" w:rsidRDefault="007F4750" w:rsidP="00897573">
      <w:pPr>
        <w:rPr>
          <w:rFonts w:ascii="Arial" w:hAnsi="Arial" w:cs="Arial"/>
          <w:b/>
          <w:bCs/>
          <w:i/>
          <w:color w:val="auto"/>
          <w:sz w:val="22"/>
          <w:szCs w:val="22"/>
          <w:lang/>
        </w:rPr>
      </w:pPr>
      <w:r w:rsidRPr="00DE20C0">
        <w:rPr>
          <w:rFonts w:ascii="Arial" w:hAnsi="Arial" w:cs="Arial"/>
          <w:sz w:val="22"/>
          <w:szCs w:val="22"/>
        </w:rPr>
        <w:t>Datum</w:t>
      </w:r>
      <w:r w:rsidR="00897573" w:rsidRPr="00DE20C0">
        <w:rPr>
          <w:rFonts w:ascii="Arial" w:hAnsi="Arial" w:cs="Arial"/>
          <w:sz w:val="22"/>
          <w:szCs w:val="22"/>
        </w:rPr>
        <w:t>:_____________</w:t>
      </w:r>
      <w:r w:rsidR="00824E84">
        <w:rPr>
          <w:rFonts w:ascii="Arial" w:hAnsi="Arial" w:cs="Arial"/>
          <w:sz w:val="22"/>
          <w:szCs w:val="22"/>
        </w:rPr>
        <w:t>_</w:t>
      </w:r>
      <w:r w:rsidR="00897573" w:rsidRPr="00DE20C0">
        <w:rPr>
          <w:rFonts w:ascii="Arial" w:hAnsi="Arial" w:cs="Arial"/>
          <w:sz w:val="22"/>
          <w:szCs w:val="22"/>
        </w:rPr>
        <w:t xml:space="preserve">                         </w:t>
      </w:r>
      <w:r w:rsidRPr="00DE20C0">
        <w:rPr>
          <w:rFonts w:ascii="Arial" w:hAnsi="Arial" w:cs="Arial"/>
          <w:sz w:val="22"/>
          <w:szCs w:val="22"/>
        </w:rPr>
        <w:t>M</w:t>
      </w:r>
      <w:r w:rsidR="00897573" w:rsidRPr="00DE20C0">
        <w:rPr>
          <w:rFonts w:ascii="Arial" w:hAnsi="Arial" w:cs="Arial"/>
          <w:sz w:val="22"/>
          <w:szCs w:val="22"/>
        </w:rPr>
        <w:t>.</w:t>
      </w:r>
      <w:r w:rsidRPr="00DE20C0">
        <w:rPr>
          <w:rFonts w:ascii="Arial" w:hAnsi="Arial" w:cs="Arial"/>
          <w:sz w:val="22"/>
          <w:szCs w:val="22"/>
        </w:rPr>
        <w:t>P</w:t>
      </w:r>
      <w:r w:rsidR="00897573" w:rsidRPr="00DE20C0">
        <w:rPr>
          <w:rFonts w:ascii="Arial" w:hAnsi="Arial" w:cs="Arial"/>
          <w:sz w:val="22"/>
          <w:szCs w:val="22"/>
        </w:rPr>
        <w:t xml:space="preserve">.                     _____________________                                                        </w:t>
      </w:r>
    </w:p>
    <w:p w:rsidR="00897573" w:rsidRPr="00DE20C0" w:rsidRDefault="00897573" w:rsidP="00897573">
      <w:pPr>
        <w:pStyle w:val="BodyText2"/>
        <w:spacing w:line="100" w:lineRule="atLeast"/>
        <w:jc w:val="both"/>
        <w:rPr>
          <w:rFonts w:ascii="Arial" w:hAnsi="Arial" w:cs="Arial"/>
          <w:b/>
          <w:bCs/>
          <w:i/>
          <w:color w:val="auto"/>
          <w:sz w:val="22"/>
          <w:szCs w:val="22"/>
          <w:lang/>
        </w:rPr>
      </w:pPr>
    </w:p>
    <w:p w:rsidR="00897573" w:rsidRPr="00DE20C0" w:rsidRDefault="007F4750" w:rsidP="00897573">
      <w:pPr>
        <w:pStyle w:val="ListParagraph"/>
        <w:ind w:left="0"/>
        <w:jc w:val="both"/>
        <w:rPr>
          <w:rFonts w:ascii="Arial" w:hAnsi="Arial" w:cs="Arial"/>
          <w:bCs/>
          <w:iCs/>
          <w:color w:val="auto"/>
          <w:sz w:val="22"/>
          <w:szCs w:val="22"/>
          <w:lang/>
        </w:rPr>
      </w:pPr>
      <w:r w:rsidRPr="00DE20C0">
        <w:rPr>
          <w:rFonts w:ascii="Arial" w:hAnsi="Arial" w:cs="Arial"/>
          <w:b/>
          <w:bCs/>
          <w:color w:val="auto"/>
          <w:sz w:val="22"/>
          <w:szCs w:val="22"/>
          <w:lang/>
        </w:rPr>
        <w:t>Napomena</w:t>
      </w:r>
      <w:r w:rsidR="00897573" w:rsidRPr="00DE20C0">
        <w:rPr>
          <w:rFonts w:ascii="Arial" w:hAnsi="Arial" w:cs="Arial"/>
          <w:b/>
          <w:bCs/>
          <w:color w:val="auto"/>
          <w:sz w:val="22"/>
          <w:szCs w:val="22"/>
          <w:lang/>
        </w:rPr>
        <w:t>:</w:t>
      </w:r>
      <w:r w:rsidR="00897573" w:rsidRPr="00DE20C0">
        <w:rPr>
          <w:rFonts w:ascii="Arial" w:hAnsi="Arial" w:cs="Arial"/>
          <w:bCs/>
          <w:color w:val="auto"/>
          <w:sz w:val="22"/>
          <w:szCs w:val="22"/>
          <w:lang/>
        </w:rPr>
        <w:t xml:space="preserve"> </w:t>
      </w:r>
      <w:r w:rsidRPr="00DE20C0">
        <w:rPr>
          <w:rFonts w:ascii="Arial" w:hAnsi="Arial" w:cs="Arial"/>
          <w:b/>
          <w:bCs/>
          <w:iCs/>
          <w:color w:val="auto"/>
          <w:sz w:val="22"/>
          <w:szCs w:val="22"/>
          <w:u w:val="single"/>
        </w:rPr>
        <w:t>Ukoliko</w:t>
      </w:r>
      <w:r w:rsidR="00897573" w:rsidRPr="00DE20C0">
        <w:rPr>
          <w:rFonts w:ascii="Arial" w:hAnsi="Arial" w:cs="Arial"/>
          <w:b/>
          <w:bCs/>
          <w:iCs/>
          <w:color w:val="auto"/>
          <w:sz w:val="22"/>
          <w:szCs w:val="22"/>
          <w:u w:val="single"/>
        </w:rPr>
        <w:t xml:space="preserve"> </w:t>
      </w:r>
      <w:r w:rsidRPr="00DE20C0">
        <w:rPr>
          <w:rFonts w:ascii="Arial" w:hAnsi="Arial" w:cs="Arial"/>
          <w:b/>
          <w:bCs/>
          <w:iCs/>
          <w:color w:val="auto"/>
          <w:sz w:val="22"/>
          <w:szCs w:val="22"/>
          <w:u w:val="single"/>
        </w:rPr>
        <w:t>ponuđač</w:t>
      </w:r>
      <w:r w:rsidR="00897573" w:rsidRPr="00DE20C0">
        <w:rPr>
          <w:rFonts w:ascii="Arial" w:hAnsi="Arial" w:cs="Arial"/>
          <w:b/>
          <w:bCs/>
          <w:iCs/>
          <w:color w:val="auto"/>
          <w:sz w:val="22"/>
          <w:szCs w:val="22"/>
          <w:u w:val="single"/>
        </w:rPr>
        <w:t xml:space="preserve"> </w:t>
      </w:r>
      <w:r w:rsidRPr="00DE20C0">
        <w:rPr>
          <w:rFonts w:ascii="Arial" w:hAnsi="Arial" w:cs="Arial"/>
          <w:b/>
          <w:bCs/>
          <w:iCs/>
          <w:color w:val="auto"/>
          <w:sz w:val="22"/>
          <w:szCs w:val="22"/>
          <w:u w:val="single"/>
        </w:rPr>
        <w:t>podnosi</w:t>
      </w:r>
      <w:r w:rsidR="00897573" w:rsidRPr="00DE20C0">
        <w:rPr>
          <w:rFonts w:ascii="Arial" w:hAnsi="Arial" w:cs="Arial"/>
          <w:b/>
          <w:bCs/>
          <w:iCs/>
          <w:color w:val="auto"/>
          <w:sz w:val="22"/>
          <w:szCs w:val="22"/>
          <w:u w:val="single"/>
        </w:rPr>
        <w:t xml:space="preserve"> </w:t>
      </w:r>
      <w:r w:rsidRPr="00DE20C0">
        <w:rPr>
          <w:rFonts w:ascii="Arial" w:hAnsi="Arial" w:cs="Arial"/>
          <w:b/>
          <w:bCs/>
          <w:iCs/>
          <w:color w:val="auto"/>
          <w:sz w:val="22"/>
          <w:szCs w:val="22"/>
          <w:u w:val="single"/>
        </w:rPr>
        <w:t>ponudu</w:t>
      </w:r>
      <w:r w:rsidR="00897573" w:rsidRPr="00DE20C0">
        <w:rPr>
          <w:rFonts w:ascii="Arial" w:hAnsi="Arial" w:cs="Arial"/>
          <w:b/>
          <w:bCs/>
          <w:iCs/>
          <w:color w:val="auto"/>
          <w:sz w:val="22"/>
          <w:szCs w:val="22"/>
          <w:u w:val="single"/>
        </w:rPr>
        <w:t xml:space="preserve"> </w:t>
      </w:r>
      <w:r w:rsidRPr="00DE20C0">
        <w:rPr>
          <w:rFonts w:ascii="Arial" w:hAnsi="Arial" w:cs="Arial"/>
          <w:b/>
          <w:bCs/>
          <w:iCs/>
          <w:color w:val="auto"/>
          <w:sz w:val="22"/>
          <w:szCs w:val="22"/>
          <w:u w:val="single"/>
        </w:rPr>
        <w:t>sa</w:t>
      </w:r>
      <w:r w:rsidR="00897573" w:rsidRPr="00DE20C0">
        <w:rPr>
          <w:rFonts w:ascii="Arial" w:hAnsi="Arial" w:cs="Arial"/>
          <w:b/>
          <w:bCs/>
          <w:iCs/>
          <w:color w:val="auto"/>
          <w:sz w:val="22"/>
          <w:szCs w:val="22"/>
          <w:u w:val="single"/>
        </w:rPr>
        <w:t xml:space="preserve"> </w:t>
      </w:r>
      <w:r w:rsidRPr="00DE20C0">
        <w:rPr>
          <w:rFonts w:ascii="Arial" w:hAnsi="Arial" w:cs="Arial"/>
          <w:b/>
          <w:bCs/>
          <w:iCs/>
          <w:color w:val="auto"/>
          <w:sz w:val="22"/>
          <w:szCs w:val="22"/>
          <w:u w:val="single"/>
        </w:rPr>
        <w:t>podizvođačem</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Izjav</w:t>
      </w:r>
      <w:r w:rsidRPr="00DE20C0">
        <w:rPr>
          <w:rFonts w:ascii="Arial" w:hAnsi="Arial" w:cs="Arial"/>
          <w:bCs/>
          <w:iCs/>
          <w:color w:val="auto"/>
          <w:sz w:val="22"/>
          <w:szCs w:val="22"/>
          <w:lang/>
        </w:rPr>
        <w:t>a</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lang/>
        </w:rPr>
        <w:t>mora</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lang/>
        </w:rPr>
        <w:t>biti</w:t>
      </w:r>
      <w:r w:rsidR="00897573" w:rsidRPr="00DE20C0">
        <w:rPr>
          <w:rFonts w:ascii="Arial" w:hAnsi="Arial" w:cs="Arial"/>
          <w:bCs/>
          <w:iCs/>
          <w:color w:val="auto"/>
          <w:sz w:val="22"/>
          <w:szCs w:val="22"/>
          <w:lang/>
        </w:rPr>
        <w:t xml:space="preserve"> </w:t>
      </w:r>
      <w:r w:rsidRPr="00DE20C0">
        <w:rPr>
          <w:rFonts w:ascii="Arial" w:hAnsi="Arial" w:cs="Arial"/>
          <w:bCs/>
          <w:iCs/>
          <w:color w:val="auto"/>
          <w:sz w:val="22"/>
          <w:szCs w:val="22"/>
        </w:rPr>
        <w:t>potpisan</w:t>
      </w:r>
      <w:r w:rsidRPr="00DE20C0">
        <w:rPr>
          <w:rFonts w:ascii="Arial" w:hAnsi="Arial" w:cs="Arial"/>
          <w:bCs/>
          <w:iCs/>
          <w:color w:val="auto"/>
          <w:sz w:val="22"/>
          <w:szCs w:val="22"/>
          <w:lang/>
        </w:rPr>
        <w:t>a</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od</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strane</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ovlašćenog</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lica</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podizvođača</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i</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overen</w:t>
      </w:r>
      <w:r w:rsidRPr="00DE20C0">
        <w:rPr>
          <w:rFonts w:ascii="Arial" w:hAnsi="Arial" w:cs="Arial"/>
          <w:bCs/>
          <w:iCs/>
          <w:color w:val="auto"/>
          <w:sz w:val="22"/>
          <w:szCs w:val="22"/>
          <w:lang/>
        </w:rPr>
        <w:t>a</w:t>
      </w:r>
      <w:r w:rsidR="00897573" w:rsidRPr="00DE20C0">
        <w:rPr>
          <w:rFonts w:ascii="Arial" w:hAnsi="Arial" w:cs="Arial"/>
          <w:bCs/>
          <w:iCs/>
          <w:color w:val="auto"/>
          <w:sz w:val="22"/>
          <w:szCs w:val="22"/>
        </w:rPr>
        <w:t xml:space="preserve"> </w:t>
      </w:r>
      <w:r w:rsidRPr="00DE20C0">
        <w:rPr>
          <w:rFonts w:ascii="Arial" w:hAnsi="Arial" w:cs="Arial"/>
          <w:bCs/>
          <w:iCs/>
          <w:color w:val="auto"/>
          <w:sz w:val="22"/>
          <w:szCs w:val="22"/>
        </w:rPr>
        <w:t>pečatom</w:t>
      </w:r>
      <w:r w:rsidR="00897573" w:rsidRPr="00DE20C0">
        <w:rPr>
          <w:rFonts w:ascii="Arial" w:hAnsi="Arial" w:cs="Arial"/>
          <w:bCs/>
          <w:iCs/>
          <w:color w:val="auto"/>
          <w:sz w:val="22"/>
          <w:szCs w:val="22"/>
        </w:rPr>
        <w:t xml:space="preserve">. </w:t>
      </w:r>
    </w:p>
    <w:p w:rsidR="00897573" w:rsidRPr="00DE20C0" w:rsidRDefault="00897573" w:rsidP="00897573">
      <w:pPr>
        <w:pStyle w:val="BodyText2"/>
        <w:spacing w:line="100" w:lineRule="atLeast"/>
        <w:jc w:val="both"/>
        <w:rPr>
          <w:rFonts w:ascii="Arial" w:hAnsi="Arial" w:cs="Arial"/>
          <w:b/>
          <w:bCs/>
          <w:i/>
          <w:color w:val="auto"/>
          <w:sz w:val="22"/>
          <w:szCs w:val="22"/>
          <w:lang/>
        </w:rPr>
      </w:pPr>
    </w:p>
    <w:p w:rsidR="00897573" w:rsidRPr="00DE20C0" w:rsidRDefault="00897573" w:rsidP="00897573">
      <w:pPr>
        <w:rPr>
          <w:rFonts w:ascii="Arial" w:hAnsi="Arial" w:cs="Arial"/>
          <w:b/>
          <w:bCs/>
          <w:i/>
          <w:iCs/>
          <w:sz w:val="22"/>
          <w:szCs w:val="22"/>
          <w:lang/>
        </w:rPr>
      </w:pPr>
    </w:p>
    <w:p w:rsidR="00897573" w:rsidRPr="00DE20C0" w:rsidRDefault="00897573" w:rsidP="00897573">
      <w:pPr>
        <w:rPr>
          <w:rFonts w:ascii="Arial" w:hAnsi="Arial" w:cs="Arial"/>
          <w:b/>
          <w:bCs/>
          <w:i/>
          <w:iCs/>
          <w:sz w:val="22"/>
          <w:szCs w:val="22"/>
          <w:lang/>
        </w:rPr>
      </w:pPr>
    </w:p>
    <w:p w:rsidR="00383504" w:rsidRPr="00DE20C0" w:rsidRDefault="00383504" w:rsidP="00897573">
      <w:pPr>
        <w:rPr>
          <w:rFonts w:ascii="Arial" w:hAnsi="Arial" w:cs="Arial"/>
          <w:b/>
          <w:bCs/>
          <w:i/>
          <w:iCs/>
          <w:sz w:val="22"/>
          <w:szCs w:val="22"/>
          <w:lang/>
        </w:rPr>
      </w:pPr>
    </w:p>
    <w:p w:rsidR="00383504" w:rsidRPr="00DE20C0" w:rsidRDefault="00383504" w:rsidP="00897573">
      <w:pPr>
        <w:rPr>
          <w:rFonts w:ascii="Arial" w:hAnsi="Arial" w:cs="Arial"/>
          <w:b/>
          <w:bCs/>
          <w:i/>
          <w:iCs/>
          <w:sz w:val="22"/>
          <w:szCs w:val="22"/>
          <w:lang/>
        </w:rPr>
      </w:pPr>
    </w:p>
    <w:p w:rsidR="00432572" w:rsidRPr="00DE20C0" w:rsidRDefault="00432572" w:rsidP="00897573">
      <w:pPr>
        <w:rPr>
          <w:rFonts w:ascii="Arial" w:hAnsi="Arial" w:cs="Arial"/>
          <w:b/>
          <w:bCs/>
          <w:i/>
          <w:iCs/>
          <w:sz w:val="22"/>
          <w:szCs w:val="22"/>
          <w:lang/>
        </w:rPr>
      </w:pPr>
    </w:p>
    <w:p w:rsidR="008323A9" w:rsidRDefault="008323A9" w:rsidP="00B01041">
      <w:pPr>
        <w:rPr>
          <w:rFonts w:ascii="Arial" w:hAnsi="Arial" w:cs="Arial"/>
          <w:b/>
          <w:bCs/>
          <w:i/>
          <w:iCs/>
          <w:sz w:val="22"/>
          <w:szCs w:val="22"/>
          <w:lang/>
        </w:rPr>
      </w:pPr>
    </w:p>
    <w:p w:rsidR="00B01041" w:rsidRDefault="00B01041" w:rsidP="00B01041">
      <w:pPr>
        <w:rPr>
          <w:rFonts w:ascii="Arial" w:hAnsi="Arial" w:cs="Arial"/>
          <w:b/>
          <w:bCs/>
          <w:i/>
          <w:iCs/>
          <w:sz w:val="22"/>
          <w:szCs w:val="22"/>
          <w:lang/>
        </w:rPr>
      </w:pPr>
    </w:p>
    <w:p w:rsidR="00B01041" w:rsidRPr="00DE20C0" w:rsidRDefault="00B01041" w:rsidP="00B01041">
      <w:pPr>
        <w:rPr>
          <w:rFonts w:ascii="Arial" w:hAnsi="Arial" w:cs="Arial"/>
          <w:b/>
          <w:bCs/>
          <w:iCs/>
          <w:sz w:val="22"/>
          <w:szCs w:val="22"/>
        </w:rPr>
      </w:pPr>
    </w:p>
    <w:p w:rsidR="001E66AA" w:rsidRPr="00DE20C0" w:rsidRDefault="001E66AA" w:rsidP="00B57EA8">
      <w:pPr>
        <w:jc w:val="center"/>
        <w:rPr>
          <w:rFonts w:ascii="Arial" w:hAnsi="Arial" w:cs="Arial"/>
          <w:b/>
          <w:bCs/>
          <w:iCs/>
          <w:sz w:val="22"/>
          <w:szCs w:val="22"/>
        </w:rPr>
      </w:pPr>
    </w:p>
    <w:p w:rsidR="001E66AA" w:rsidRPr="00DE20C0" w:rsidRDefault="001E66AA" w:rsidP="0086581E">
      <w:pPr>
        <w:rPr>
          <w:rFonts w:ascii="Arial" w:hAnsi="Arial" w:cs="Arial"/>
          <w:b/>
          <w:bCs/>
          <w:iCs/>
          <w:sz w:val="22"/>
          <w:szCs w:val="22"/>
        </w:rPr>
      </w:pPr>
    </w:p>
    <w:p w:rsidR="008323A9" w:rsidRPr="00DE20C0" w:rsidRDefault="008323A9" w:rsidP="00B57EA8">
      <w:pPr>
        <w:jc w:val="center"/>
        <w:rPr>
          <w:rFonts w:ascii="Arial" w:hAnsi="Arial" w:cs="Arial"/>
          <w:b/>
          <w:bCs/>
          <w:iCs/>
          <w:sz w:val="20"/>
          <w:szCs w:val="20"/>
        </w:rPr>
      </w:pPr>
    </w:p>
    <w:p w:rsidR="008323A9" w:rsidRPr="0097712E" w:rsidRDefault="00B57EA8" w:rsidP="008323A9">
      <w:pPr>
        <w:jc w:val="center"/>
        <w:rPr>
          <w:rFonts w:ascii="Arial" w:hAnsi="Arial" w:cs="Arial"/>
          <w:b/>
          <w:bCs/>
          <w:iCs/>
        </w:rPr>
      </w:pPr>
      <w:r w:rsidRPr="0097712E">
        <w:rPr>
          <w:rFonts w:ascii="Arial" w:hAnsi="Arial" w:cs="Arial"/>
          <w:b/>
          <w:bCs/>
          <w:iCs/>
        </w:rPr>
        <w:lastRenderedPageBreak/>
        <w:t>VI MODEL UGOVORA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846"/>
      </w:tblGrid>
      <w:tr w:rsidR="00B57EA8" w:rsidRPr="00824E84">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B57EA8" w:rsidRPr="00824E84" w:rsidRDefault="00C943DB" w:rsidP="00783B65">
            <w:pPr>
              <w:rPr>
                <w:rFonts w:ascii="Arial" w:hAnsi="Arial" w:cs="Arial"/>
                <w:sz w:val="20"/>
                <w:szCs w:val="20"/>
              </w:rPr>
            </w:pPr>
            <w:r>
              <w:rPr>
                <w:rFonts w:ascii="Arial" w:hAnsi="Arial" w:cs="Arial"/>
                <w:noProof/>
                <w:sz w:val="20"/>
                <w:szCs w:val="20"/>
                <w:lang w:val="en-US" w:eastAsia="en-US"/>
              </w:rPr>
              <w:drawing>
                <wp:anchor distT="0" distB="0" distL="114300" distR="114300" simplePos="0" relativeHeight="251657216" behindDoc="0" locked="0" layoutInCell="1" allowOverlap="1">
                  <wp:simplePos x="0" y="0"/>
                  <wp:positionH relativeFrom="column">
                    <wp:posOffset>1270</wp:posOffset>
                  </wp:positionH>
                  <wp:positionV relativeFrom="paragraph">
                    <wp:posOffset>152400</wp:posOffset>
                  </wp:positionV>
                  <wp:extent cx="1931670" cy="1189990"/>
                  <wp:effectExtent l="19050" t="0" r="0" b="0"/>
                  <wp:wrapSquare wrapText="right"/>
                  <wp:docPr id="3"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12" cstate="print"/>
                          <a:srcRect/>
                          <a:stretch>
                            <a:fillRect/>
                          </a:stretch>
                        </pic:blipFill>
                        <pic:spPr bwMode="auto">
                          <a:xfrm>
                            <a:off x="0" y="0"/>
                            <a:ext cx="1931670" cy="1189990"/>
                          </a:xfrm>
                          <a:prstGeom prst="rect">
                            <a:avLst/>
                          </a:prstGeom>
                          <a:noFill/>
                          <a:ln w="9525">
                            <a:noFill/>
                            <a:miter lim="800000"/>
                            <a:headEnd/>
                            <a:tailEnd/>
                          </a:ln>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B57EA8" w:rsidRPr="00824E84" w:rsidRDefault="00B57EA8" w:rsidP="00783B65">
            <w:pPr>
              <w:rPr>
                <w:rFonts w:ascii="Arial" w:hAnsi="Arial" w:cs="Arial"/>
                <w:i/>
                <w:sz w:val="20"/>
                <w:szCs w:val="20"/>
              </w:rPr>
            </w:pPr>
          </w:p>
          <w:p w:rsidR="00B57EA8" w:rsidRPr="00824E84" w:rsidRDefault="00B57EA8" w:rsidP="00783B65">
            <w:pPr>
              <w:rPr>
                <w:rFonts w:ascii="Arial" w:hAnsi="Arial" w:cs="Arial"/>
                <w:i/>
                <w:sz w:val="20"/>
                <w:szCs w:val="20"/>
              </w:rPr>
            </w:pPr>
            <w:r w:rsidRPr="00824E84">
              <w:rPr>
                <w:rFonts w:ascii="Arial" w:hAnsi="Arial" w:cs="Arial"/>
                <w:i/>
                <w:sz w:val="20"/>
                <w:szCs w:val="20"/>
              </w:rPr>
              <w:t>REPUBLIKA SRBIJA - AP VOJVODINA</w:t>
            </w:r>
          </w:p>
          <w:p w:rsidR="00B57EA8" w:rsidRPr="00824E84" w:rsidRDefault="00B57EA8" w:rsidP="00783B65">
            <w:pPr>
              <w:rPr>
                <w:rFonts w:ascii="Arial" w:hAnsi="Arial" w:cs="Arial"/>
                <w:sz w:val="20"/>
                <w:szCs w:val="20"/>
              </w:rPr>
            </w:pPr>
            <w:r w:rsidRPr="00824E84">
              <w:rPr>
                <w:rFonts w:ascii="Arial" w:hAnsi="Arial" w:cs="Arial"/>
                <w:sz w:val="20"/>
                <w:szCs w:val="20"/>
              </w:rPr>
              <w:t>OPŠTA BOLNICA “Đorđe Joanović”</w:t>
            </w:r>
          </w:p>
          <w:p w:rsidR="00B57EA8" w:rsidRPr="00824E84" w:rsidRDefault="00B57EA8" w:rsidP="00783B65">
            <w:pPr>
              <w:rPr>
                <w:rFonts w:ascii="Arial" w:hAnsi="Arial" w:cs="Arial"/>
                <w:sz w:val="20"/>
                <w:szCs w:val="20"/>
              </w:rPr>
            </w:pPr>
            <w:r w:rsidRPr="00824E84">
              <w:rPr>
                <w:rFonts w:ascii="Arial" w:hAnsi="Arial" w:cs="Arial"/>
                <w:sz w:val="20"/>
                <w:szCs w:val="20"/>
              </w:rPr>
              <w:t>Zrenjanin, ul. Dr Vase Savića br. 5</w:t>
            </w:r>
          </w:p>
          <w:p w:rsidR="00B57EA8" w:rsidRPr="00824E84" w:rsidRDefault="00B57EA8" w:rsidP="00783B65">
            <w:pPr>
              <w:rPr>
                <w:rFonts w:ascii="Arial" w:hAnsi="Arial" w:cs="Arial"/>
                <w:sz w:val="20"/>
                <w:szCs w:val="20"/>
              </w:rPr>
            </w:pPr>
            <w:r w:rsidRPr="00824E84">
              <w:rPr>
                <w:rFonts w:ascii="Arial" w:hAnsi="Arial" w:cs="Arial"/>
                <w:sz w:val="20"/>
                <w:szCs w:val="20"/>
              </w:rPr>
              <w:t>Tel: (023) 536-930; centrala 513-200; lokal 3204</w:t>
            </w:r>
          </w:p>
          <w:p w:rsidR="00B57EA8" w:rsidRPr="00824E84" w:rsidRDefault="00B57EA8" w:rsidP="00783B65">
            <w:pPr>
              <w:rPr>
                <w:rFonts w:ascii="Arial" w:hAnsi="Arial" w:cs="Arial"/>
                <w:sz w:val="20"/>
                <w:szCs w:val="20"/>
              </w:rPr>
            </w:pPr>
            <w:r w:rsidRPr="00824E84">
              <w:rPr>
                <w:rFonts w:ascii="Arial" w:hAnsi="Arial" w:cs="Arial"/>
                <w:sz w:val="20"/>
                <w:szCs w:val="20"/>
              </w:rPr>
              <w:t>Fax: (023) 564-104</w:t>
            </w:r>
          </w:p>
          <w:p w:rsidR="00B57EA8" w:rsidRPr="00824E84" w:rsidRDefault="00B57EA8" w:rsidP="00783B65">
            <w:pPr>
              <w:rPr>
                <w:rFonts w:ascii="Arial" w:hAnsi="Arial" w:cs="Arial"/>
                <w:sz w:val="20"/>
                <w:szCs w:val="20"/>
              </w:rPr>
            </w:pPr>
            <w:r w:rsidRPr="00824E84">
              <w:rPr>
                <w:rFonts w:ascii="Arial" w:hAnsi="Arial" w:cs="Arial"/>
                <w:sz w:val="20"/>
                <w:szCs w:val="20"/>
              </w:rPr>
              <w:t>PIB 105539565    matični broj: 08887535</w:t>
            </w:r>
          </w:p>
          <w:p w:rsidR="00B57EA8" w:rsidRPr="00824E84" w:rsidRDefault="00B57EA8" w:rsidP="00783B65">
            <w:pPr>
              <w:rPr>
                <w:rFonts w:ascii="Arial" w:hAnsi="Arial" w:cs="Arial"/>
                <w:sz w:val="20"/>
                <w:szCs w:val="20"/>
              </w:rPr>
            </w:pPr>
            <w:r w:rsidRPr="00824E84">
              <w:rPr>
                <w:rFonts w:ascii="Arial" w:hAnsi="Arial" w:cs="Arial"/>
                <w:sz w:val="20"/>
                <w:szCs w:val="20"/>
              </w:rPr>
              <w:t>Žiro račun kod Uprave za javna plaćanja 840-17661-10</w:t>
            </w:r>
          </w:p>
          <w:p w:rsidR="00B57EA8" w:rsidRPr="00824E84" w:rsidRDefault="00B57EA8" w:rsidP="00783B65">
            <w:pPr>
              <w:rPr>
                <w:rFonts w:ascii="Arial" w:hAnsi="Arial" w:cs="Arial"/>
                <w:sz w:val="20"/>
                <w:szCs w:val="20"/>
              </w:rPr>
            </w:pPr>
            <w:r w:rsidRPr="00824E84">
              <w:rPr>
                <w:rFonts w:ascii="Arial" w:hAnsi="Arial" w:cs="Arial"/>
                <w:sz w:val="20"/>
                <w:szCs w:val="20"/>
              </w:rPr>
              <w:t xml:space="preserve">E-mail: </w:t>
            </w:r>
            <w:hyperlink r:id="rId13" w:history="1">
              <w:r w:rsidRPr="00824E84">
                <w:rPr>
                  <w:rStyle w:val="Hyperlink"/>
                  <w:rFonts w:ascii="Arial" w:hAnsi="Arial" w:cs="Arial"/>
                  <w:sz w:val="20"/>
                  <w:szCs w:val="20"/>
                </w:rPr>
                <w:t>bolnicazr@</w:t>
              </w:r>
              <w:r w:rsidRPr="00824E84">
                <w:rPr>
                  <w:rStyle w:val="Hyperlink"/>
                  <w:rFonts w:ascii="Arial" w:hAnsi="Arial" w:cs="Arial"/>
                  <w:sz w:val="20"/>
                  <w:szCs w:val="20"/>
                  <w:lang w:val="sr-Latn-CS"/>
                </w:rPr>
                <w:t>ptt.rs</w:t>
              </w:r>
            </w:hyperlink>
            <w:r w:rsidRPr="00824E84">
              <w:rPr>
                <w:rFonts w:ascii="Arial" w:hAnsi="Arial" w:cs="Arial"/>
                <w:sz w:val="20"/>
                <w:szCs w:val="20"/>
              </w:rPr>
              <w:t xml:space="preserve">        www.bolnica.org.rs</w:t>
            </w:r>
          </w:p>
        </w:tc>
      </w:tr>
    </w:tbl>
    <w:p w:rsidR="00B57EA8" w:rsidRPr="00824E84" w:rsidRDefault="00B57EA8" w:rsidP="00B57EA8">
      <w:pPr>
        <w:rPr>
          <w:rFonts w:ascii="Arial" w:hAnsi="Arial" w:cs="Arial"/>
          <w:sz w:val="20"/>
          <w:szCs w:val="20"/>
        </w:rPr>
      </w:pPr>
      <w:r w:rsidRPr="00824E84">
        <w:rPr>
          <w:rFonts w:ascii="Arial" w:hAnsi="Arial" w:cs="Arial"/>
          <w:sz w:val="20"/>
          <w:szCs w:val="20"/>
        </w:rPr>
        <w:t>Zrenjanin, ________ god.</w:t>
      </w:r>
    </w:p>
    <w:p w:rsidR="00B57EA8" w:rsidRPr="00824E84" w:rsidRDefault="00B57EA8" w:rsidP="00B57EA8">
      <w:pPr>
        <w:rPr>
          <w:rFonts w:ascii="Arial" w:hAnsi="Arial" w:cs="Arial"/>
          <w:sz w:val="20"/>
          <w:szCs w:val="20"/>
          <w:lang w:val="sl-SI"/>
        </w:rPr>
      </w:pPr>
      <w:r w:rsidRPr="00824E84">
        <w:rPr>
          <w:rFonts w:ascii="Arial" w:hAnsi="Arial" w:cs="Arial"/>
          <w:sz w:val="20"/>
          <w:szCs w:val="20"/>
        </w:rPr>
        <w:t xml:space="preserve">Del. broj: 13 </w:t>
      </w:r>
      <w:r w:rsidRPr="00824E84">
        <w:rPr>
          <w:rFonts w:ascii="Arial" w:hAnsi="Arial" w:cs="Arial"/>
          <w:sz w:val="20"/>
          <w:szCs w:val="20"/>
          <w:lang w:val="sl-SI"/>
        </w:rPr>
        <w:t>-</w:t>
      </w:r>
    </w:p>
    <w:p w:rsidR="00B57EA8" w:rsidRPr="00824E84" w:rsidRDefault="00B57EA8" w:rsidP="00B57EA8">
      <w:pPr>
        <w:rPr>
          <w:rFonts w:ascii="Arial" w:hAnsi="Arial" w:cs="Arial"/>
          <w:i/>
          <w:sz w:val="20"/>
          <w:szCs w:val="20"/>
          <w:lang w:val="sl-SI"/>
        </w:rPr>
      </w:pPr>
      <w:r w:rsidRPr="00824E84">
        <w:rPr>
          <w:rFonts w:ascii="Arial" w:hAnsi="Arial" w:cs="Arial"/>
          <w:sz w:val="20"/>
          <w:szCs w:val="20"/>
          <w:lang w:val="sl-SI"/>
        </w:rPr>
        <w:t xml:space="preserve">                             </w:t>
      </w:r>
      <w:r w:rsidRPr="00824E84">
        <w:rPr>
          <w:rFonts w:ascii="Arial" w:hAnsi="Arial" w:cs="Arial"/>
          <w:sz w:val="20"/>
          <w:szCs w:val="20"/>
          <w:lang w:val="sl-SI"/>
        </w:rPr>
        <w:tab/>
      </w:r>
      <w:r w:rsidRPr="00824E84">
        <w:rPr>
          <w:rFonts w:ascii="Arial" w:hAnsi="Arial" w:cs="Arial"/>
          <w:sz w:val="20"/>
          <w:szCs w:val="20"/>
          <w:lang w:val="sl-SI"/>
        </w:rPr>
        <w:tab/>
      </w:r>
      <w:r w:rsidRPr="00824E84">
        <w:rPr>
          <w:rFonts w:ascii="Arial" w:hAnsi="Arial" w:cs="Arial"/>
          <w:sz w:val="20"/>
          <w:szCs w:val="20"/>
          <w:lang w:val="sl-SI"/>
        </w:rPr>
        <w:tab/>
      </w:r>
      <w:r w:rsidRPr="00824E84">
        <w:rPr>
          <w:rFonts w:ascii="Arial" w:hAnsi="Arial" w:cs="Arial"/>
          <w:sz w:val="20"/>
          <w:szCs w:val="20"/>
          <w:lang w:val="sl-SI"/>
        </w:rPr>
        <w:tab/>
      </w:r>
    </w:p>
    <w:p w:rsidR="00B57EA8" w:rsidRPr="00824E84" w:rsidRDefault="00B57EA8" w:rsidP="00B57EA8">
      <w:pPr>
        <w:ind w:right="-180"/>
        <w:jc w:val="both"/>
        <w:rPr>
          <w:rFonts w:ascii="Arial" w:hAnsi="Arial" w:cs="Arial"/>
          <w:sz w:val="20"/>
          <w:szCs w:val="20"/>
          <w:lang w:val="sl-SI"/>
        </w:rPr>
      </w:pPr>
      <w:r w:rsidRPr="00824E84">
        <w:rPr>
          <w:rFonts w:ascii="Arial" w:hAnsi="Arial" w:cs="Arial"/>
          <w:sz w:val="20"/>
          <w:szCs w:val="20"/>
          <w:lang w:val="sl-SI"/>
        </w:rPr>
        <w:t xml:space="preserve">1. OPŠTA BOLNICA “ĐORĐE JOANOVIĆ” ZRENJANIN, dr. Vase Savića broj  5 </w:t>
      </w:r>
    </w:p>
    <w:p w:rsidR="00B57EA8" w:rsidRPr="00824E84" w:rsidRDefault="00B57EA8" w:rsidP="00B57EA8">
      <w:pPr>
        <w:jc w:val="both"/>
        <w:rPr>
          <w:rFonts w:ascii="Arial" w:hAnsi="Arial" w:cs="Arial"/>
          <w:sz w:val="20"/>
          <w:szCs w:val="20"/>
          <w:lang w:val="sl-SI"/>
        </w:rPr>
      </w:pPr>
      <w:r w:rsidRPr="00824E84">
        <w:rPr>
          <w:rFonts w:ascii="Arial" w:hAnsi="Arial" w:cs="Arial"/>
          <w:sz w:val="20"/>
          <w:szCs w:val="20"/>
          <w:lang w:val="sl-SI"/>
        </w:rPr>
        <w:t xml:space="preserve">    (u daljem tekstu ovog ugovora: Naručilac) koju zastupa </w:t>
      </w:r>
      <w:r w:rsidR="00A441CE">
        <w:rPr>
          <w:rFonts w:ascii="Arial" w:hAnsi="Arial" w:cs="Arial"/>
          <w:sz w:val="20"/>
          <w:szCs w:val="20"/>
          <w:lang w:val="sl-SI"/>
        </w:rPr>
        <w:t>v.d</w:t>
      </w:r>
      <w:r w:rsidR="00233486" w:rsidRPr="00824E84">
        <w:rPr>
          <w:rFonts w:ascii="Arial" w:hAnsi="Arial" w:cs="Arial"/>
          <w:sz w:val="20"/>
          <w:szCs w:val="20"/>
          <w:lang w:val="sl-SI"/>
        </w:rPr>
        <w:t>.</w:t>
      </w:r>
      <w:r w:rsidRPr="00824E84">
        <w:rPr>
          <w:rFonts w:ascii="Arial" w:hAnsi="Arial" w:cs="Arial"/>
          <w:sz w:val="20"/>
          <w:szCs w:val="20"/>
          <w:lang w:val="sl-SI"/>
        </w:rPr>
        <w:t>direktor</w:t>
      </w:r>
      <w:r w:rsidR="00233486" w:rsidRPr="00824E84">
        <w:rPr>
          <w:rFonts w:ascii="Arial" w:hAnsi="Arial" w:cs="Arial"/>
          <w:sz w:val="20"/>
          <w:szCs w:val="20"/>
          <w:lang w:val="sl-SI"/>
        </w:rPr>
        <w:t>a</w:t>
      </w:r>
      <w:r w:rsidRPr="00824E84">
        <w:rPr>
          <w:rFonts w:ascii="Arial" w:hAnsi="Arial" w:cs="Arial"/>
          <w:sz w:val="20"/>
          <w:szCs w:val="20"/>
          <w:lang w:val="sl-SI"/>
        </w:rPr>
        <w:t xml:space="preserve"> dr </w:t>
      </w:r>
      <w:r w:rsidR="00DE0042">
        <w:rPr>
          <w:rFonts w:ascii="Arial" w:hAnsi="Arial" w:cs="Arial"/>
          <w:sz w:val="20"/>
          <w:szCs w:val="20"/>
          <w:lang w:val="sl-SI"/>
        </w:rPr>
        <w:t>Ivana Tešić</w:t>
      </w:r>
    </w:p>
    <w:p w:rsidR="00B57EA8" w:rsidRPr="00824E84" w:rsidRDefault="00B57EA8" w:rsidP="00B57EA8">
      <w:pPr>
        <w:jc w:val="both"/>
        <w:rPr>
          <w:rFonts w:ascii="Arial" w:hAnsi="Arial" w:cs="Arial"/>
          <w:sz w:val="20"/>
          <w:szCs w:val="20"/>
          <w:lang w:val="sl-SI"/>
        </w:rPr>
      </w:pPr>
    </w:p>
    <w:p w:rsidR="00B57EA8" w:rsidRPr="00824E84" w:rsidRDefault="00B57EA8" w:rsidP="00B57EA8">
      <w:pPr>
        <w:jc w:val="both"/>
        <w:rPr>
          <w:rFonts w:ascii="Arial" w:hAnsi="Arial" w:cs="Arial"/>
          <w:sz w:val="20"/>
          <w:szCs w:val="20"/>
          <w:lang w:val="sl-SI"/>
        </w:rPr>
      </w:pPr>
      <w:r w:rsidRPr="00824E84">
        <w:rPr>
          <w:rFonts w:ascii="Arial" w:hAnsi="Arial" w:cs="Arial"/>
          <w:sz w:val="20"/>
          <w:szCs w:val="20"/>
          <w:lang w:val="sl-SI"/>
        </w:rPr>
        <w:t xml:space="preserve">Šifra delatnosti: </w:t>
      </w:r>
      <w:r w:rsidRPr="00824E84">
        <w:rPr>
          <w:rFonts w:ascii="Arial" w:hAnsi="Arial" w:cs="Arial"/>
          <w:sz w:val="20"/>
          <w:szCs w:val="20"/>
          <w:lang w:val="sl-SI"/>
        </w:rPr>
        <w:tab/>
        <w:t xml:space="preserve">8610 </w:t>
      </w:r>
    </w:p>
    <w:p w:rsidR="00B57EA8" w:rsidRPr="00824E84" w:rsidRDefault="00B57EA8" w:rsidP="00B57EA8">
      <w:pPr>
        <w:jc w:val="both"/>
        <w:rPr>
          <w:rFonts w:ascii="Arial" w:hAnsi="Arial" w:cs="Arial"/>
          <w:sz w:val="20"/>
          <w:szCs w:val="20"/>
          <w:lang w:val="sl-SI"/>
        </w:rPr>
      </w:pPr>
      <w:r w:rsidRPr="00824E84">
        <w:rPr>
          <w:rFonts w:ascii="Arial" w:hAnsi="Arial" w:cs="Arial"/>
          <w:sz w:val="20"/>
          <w:szCs w:val="20"/>
          <w:lang w:val="sl-SI"/>
        </w:rPr>
        <w:t xml:space="preserve">Matični broj:     </w:t>
      </w:r>
      <w:r w:rsidR="00A441CE">
        <w:rPr>
          <w:rFonts w:ascii="Arial" w:hAnsi="Arial" w:cs="Arial"/>
          <w:sz w:val="20"/>
          <w:szCs w:val="20"/>
          <w:lang w:val="sl-SI"/>
        </w:rPr>
        <w:t xml:space="preserve">    </w:t>
      </w:r>
      <w:r w:rsidRPr="00824E84">
        <w:rPr>
          <w:rFonts w:ascii="Arial" w:hAnsi="Arial" w:cs="Arial"/>
          <w:sz w:val="20"/>
          <w:szCs w:val="20"/>
          <w:lang w:val="sl-SI"/>
        </w:rPr>
        <w:tab/>
        <w:t>08887535</w:t>
      </w:r>
    </w:p>
    <w:p w:rsidR="00B57EA8" w:rsidRPr="00824E84" w:rsidRDefault="00B57EA8" w:rsidP="00B57EA8">
      <w:pPr>
        <w:jc w:val="both"/>
        <w:rPr>
          <w:rFonts w:ascii="Arial" w:hAnsi="Arial" w:cs="Arial"/>
          <w:sz w:val="20"/>
          <w:szCs w:val="20"/>
          <w:lang w:val="sl-SI"/>
        </w:rPr>
      </w:pPr>
      <w:r w:rsidRPr="00824E84">
        <w:rPr>
          <w:rFonts w:ascii="Arial" w:hAnsi="Arial" w:cs="Arial"/>
          <w:sz w:val="20"/>
          <w:szCs w:val="20"/>
          <w:lang w:val="sl-SI"/>
        </w:rPr>
        <w:t>Registarski broj:</w:t>
      </w:r>
      <w:r w:rsidRPr="00824E84">
        <w:rPr>
          <w:rFonts w:ascii="Arial" w:hAnsi="Arial" w:cs="Arial"/>
          <w:sz w:val="20"/>
          <w:szCs w:val="20"/>
          <w:lang w:val="sl-SI"/>
        </w:rPr>
        <w:tab/>
        <w:t>8215205520</w:t>
      </w:r>
    </w:p>
    <w:p w:rsidR="00B57EA8" w:rsidRPr="00824E84" w:rsidRDefault="00B57EA8" w:rsidP="00B57EA8">
      <w:pPr>
        <w:jc w:val="both"/>
        <w:rPr>
          <w:rFonts w:ascii="Arial" w:hAnsi="Arial" w:cs="Arial"/>
          <w:sz w:val="20"/>
          <w:szCs w:val="20"/>
          <w:u w:val="single"/>
          <w:lang w:val="sl-SI"/>
        </w:rPr>
      </w:pPr>
      <w:r w:rsidRPr="00824E84">
        <w:rPr>
          <w:rFonts w:ascii="Arial" w:hAnsi="Arial" w:cs="Arial"/>
          <w:sz w:val="20"/>
          <w:szCs w:val="20"/>
          <w:lang w:val="sl-SI"/>
        </w:rPr>
        <w:t xml:space="preserve">PIB broj:            </w:t>
      </w:r>
      <w:r w:rsidRPr="00824E84">
        <w:rPr>
          <w:rFonts w:ascii="Arial" w:hAnsi="Arial" w:cs="Arial"/>
          <w:sz w:val="20"/>
          <w:szCs w:val="20"/>
          <w:lang w:val="sl-SI"/>
        </w:rPr>
        <w:tab/>
        <w:t>105539565</w:t>
      </w:r>
    </w:p>
    <w:p w:rsidR="00B57EA8" w:rsidRPr="00824E84" w:rsidRDefault="00B57EA8" w:rsidP="00B57EA8">
      <w:pPr>
        <w:jc w:val="both"/>
        <w:rPr>
          <w:rFonts w:ascii="Arial" w:hAnsi="Arial" w:cs="Arial"/>
          <w:sz w:val="20"/>
          <w:szCs w:val="20"/>
          <w:lang w:val="sl-SI"/>
        </w:rPr>
      </w:pPr>
      <w:r w:rsidRPr="00824E84">
        <w:rPr>
          <w:rFonts w:ascii="Arial" w:hAnsi="Arial" w:cs="Arial"/>
          <w:sz w:val="20"/>
          <w:szCs w:val="20"/>
          <w:lang w:val="sl-SI"/>
        </w:rPr>
        <w:t xml:space="preserve">Tekući račun:     </w:t>
      </w:r>
      <w:r w:rsidRPr="00824E84">
        <w:rPr>
          <w:rFonts w:ascii="Arial" w:hAnsi="Arial" w:cs="Arial"/>
          <w:sz w:val="20"/>
          <w:szCs w:val="20"/>
          <w:lang w:val="sl-SI"/>
        </w:rPr>
        <w:tab/>
        <w:t xml:space="preserve">840-17667-89  koji se vodi  kod Uprave za javna plaćanja  </w:t>
      </w:r>
    </w:p>
    <w:p w:rsidR="00B57EA8" w:rsidRPr="00824E84" w:rsidRDefault="00B57EA8" w:rsidP="00B57EA8">
      <w:pPr>
        <w:jc w:val="both"/>
        <w:rPr>
          <w:rFonts w:ascii="Arial" w:hAnsi="Arial" w:cs="Arial"/>
          <w:sz w:val="20"/>
          <w:szCs w:val="20"/>
          <w:lang w:val="sl-SI"/>
        </w:rPr>
      </w:pPr>
      <w:r w:rsidRPr="00824E84">
        <w:rPr>
          <w:rFonts w:ascii="Arial" w:hAnsi="Arial" w:cs="Arial"/>
          <w:sz w:val="20"/>
          <w:szCs w:val="20"/>
          <w:lang w:val="sl-SI"/>
        </w:rPr>
        <w:t xml:space="preserve">Tel/fax:                </w:t>
      </w:r>
      <w:r w:rsidRPr="00824E84">
        <w:rPr>
          <w:rFonts w:ascii="Arial" w:hAnsi="Arial" w:cs="Arial"/>
          <w:sz w:val="20"/>
          <w:szCs w:val="20"/>
          <w:lang w:val="sl-SI"/>
        </w:rPr>
        <w:tab/>
        <w:t xml:space="preserve">023/536-930            fax: 023/564-104    </w:t>
      </w:r>
    </w:p>
    <w:p w:rsidR="00B57EA8" w:rsidRPr="00824E84" w:rsidRDefault="00B57EA8" w:rsidP="00B57EA8">
      <w:pPr>
        <w:jc w:val="both"/>
        <w:rPr>
          <w:rFonts w:ascii="Arial" w:hAnsi="Arial" w:cs="Arial"/>
          <w:sz w:val="20"/>
          <w:szCs w:val="20"/>
          <w:lang w:val="sl-SI"/>
        </w:rPr>
      </w:pPr>
    </w:p>
    <w:p w:rsidR="00B57EA8" w:rsidRPr="00824E84" w:rsidRDefault="00B57EA8" w:rsidP="00B57EA8">
      <w:pPr>
        <w:jc w:val="both"/>
        <w:rPr>
          <w:rFonts w:ascii="Arial" w:hAnsi="Arial" w:cs="Arial"/>
          <w:sz w:val="20"/>
          <w:szCs w:val="20"/>
          <w:lang w:val="sl-SI"/>
        </w:rPr>
      </w:pPr>
      <w:r w:rsidRPr="00824E84">
        <w:rPr>
          <w:rFonts w:ascii="Arial" w:hAnsi="Arial" w:cs="Arial"/>
          <w:sz w:val="20"/>
          <w:szCs w:val="20"/>
          <w:lang w:val="sl-SI"/>
        </w:rPr>
        <w:t>i  (u dal</w:t>
      </w:r>
      <w:r w:rsidR="008E58B5">
        <w:rPr>
          <w:rFonts w:ascii="Arial" w:hAnsi="Arial" w:cs="Arial"/>
          <w:sz w:val="20"/>
          <w:szCs w:val="20"/>
          <w:lang w:val="sl-SI"/>
        </w:rPr>
        <w:t>jem tekstu ovog ugovora: Dobavljač</w:t>
      </w:r>
      <w:r w:rsidRPr="00824E84">
        <w:rPr>
          <w:rFonts w:ascii="Arial" w:hAnsi="Arial" w:cs="Arial"/>
          <w:sz w:val="20"/>
          <w:szCs w:val="20"/>
          <w:lang w:val="sl-SI"/>
        </w:rPr>
        <w:t>)</w:t>
      </w:r>
    </w:p>
    <w:p w:rsidR="00B57EA8" w:rsidRPr="00824E84" w:rsidRDefault="00B57EA8" w:rsidP="00B57EA8">
      <w:pPr>
        <w:jc w:val="both"/>
        <w:rPr>
          <w:rFonts w:ascii="Arial" w:hAnsi="Arial" w:cs="Arial"/>
          <w:sz w:val="20"/>
          <w:szCs w:val="20"/>
          <w:lang w:val="sl-SI"/>
        </w:rPr>
      </w:pPr>
    </w:p>
    <w:p w:rsidR="00B57EA8" w:rsidRPr="00824E84" w:rsidRDefault="00B57EA8" w:rsidP="00B57EA8">
      <w:pPr>
        <w:jc w:val="both"/>
        <w:rPr>
          <w:rFonts w:ascii="Arial" w:hAnsi="Arial" w:cs="Arial"/>
          <w:sz w:val="20"/>
          <w:szCs w:val="20"/>
          <w:lang w:val="sl-SI"/>
        </w:rPr>
      </w:pPr>
      <w:r w:rsidRPr="00824E84">
        <w:rPr>
          <w:rFonts w:ascii="Arial" w:hAnsi="Arial" w:cs="Arial"/>
          <w:sz w:val="20"/>
          <w:szCs w:val="20"/>
          <w:lang w:val="sl-SI"/>
        </w:rPr>
        <w:t>2.</w:t>
      </w:r>
      <w:r w:rsidRPr="00824E84">
        <w:rPr>
          <w:rFonts w:ascii="Arial" w:hAnsi="Arial" w:cs="Arial"/>
          <w:sz w:val="20"/>
          <w:szCs w:val="20"/>
        </w:rPr>
        <w:t xml:space="preserve"> ___________________________________,</w:t>
      </w:r>
      <w:r w:rsidRPr="00824E84">
        <w:rPr>
          <w:rFonts w:ascii="Arial" w:hAnsi="Arial" w:cs="Arial"/>
          <w:sz w:val="20"/>
          <w:szCs w:val="20"/>
          <w:lang w:val="sl-SI"/>
        </w:rPr>
        <w:t xml:space="preserve"> koga zastupa _________________</w:t>
      </w:r>
    </w:p>
    <w:p w:rsidR="00B57EA8" w:rsidRPr="00824E84" w:rsidRDefault="00B57EA8" w:rsidP="00B57EA8">
      <w:pPr>
        <w:ind w:left="360"/>
        <w:jc w:val="both"/>
        <w:rPr>
          <w:rFonts w:ascii="Arial" w:hAnsi="Arial" w:cs="Arial"/>
          <w:sz w:val="20"/>
          <w:szCs w:val="20"/>
          <w:lang w:val="sl-SI"/>
        </w:rPr>
      </w:pPr>
      <w:r w:rsidRPr="00824E84">
        <w:rPr>
          <w:rFonts w:ascii="Arial" w:hAnsi="Arial" w:cs="Arial"/>
          <w:sz w:val="20"/>
          <w:szCs w:val="20"/>
          <w:lang w:val="sl-SI"/>
        </w:rPr>
        <w:t xml:space="preserve"> </w:t>
      </w:r>
    </w:p>
    <w:p w:rsidR="00B57EA8" w:rsidRPr="00824E84" w:rsidRDefault="00B57EA8" w:rsidP="00B57EA8">
      <w:pPr>
        <w:jc w:val="both"/>
        <w:rPr>
          <w:rFonts w:ascii="Arial" w:hAnsi="Arial" w:cs="Arial"/>
          <w:sz w:val="20"/>
          <w:szCs w:val="20"/>
          <w:lang w:val="sl-SI"/>
        </w:rPr>
      </w:pPr>
      <w:r w:rsidRPr="00824E84">
        <w:rPr>
          <w:rFonts w:ascii="Arial" w:hAnsi="Arial" w:cs="Arial"/>
          <w:sz w:val="20"/>
          <w:szCs w:val="20"/>
          <w:lang w:val="sl-SI"/>
        </w:rPr>
        <w:t>Šifra delatnosti:</w:t>
      </w:r>
      <w:r w:rsidRPr="00824E84">
        <w:rPr>
          <w:rFonts w:ascii="Arial" w:hAnsi="Arial" w:cs="Arial"/>
          <w:sz w:val="20"/>
          <w:szCs w:val="20"/>
          <w:lang w:val="sl-SI"/>
        </w:rPr>
        <w:tab/>
      </w:r>
    </w:p>
    <w:p w:rsidR="00B57EA8" w:rsidRPr="00824E84" w:rsidRDefault="00B57EA8" w:rsidP="00B57EA8">
      <w:pPr>
        <w:jc w:val="both"/>
        <w:rPr>
          <w:rFonts w:ascii="Arial" w:hAnsi="Arial" w:cs="Arial"/>
          <w:sz w:val="20"/>
          <w:szCs w:val="20"/>
          <w:lang w:val="sl-SI"/>
        </w:rPr>
      </w:pPr>
      <w:r w:rsidRPr="00824E84">
        <w:rPr>
          <w:rFonts w:ascii="Arial" w:hAnsi="Arial" w:cs="Arial"/>
          <w:sz w:val="20"/>
          <w:szCs w:val="20"/>
          <w:lang w:val="sl-SI"/>
        </w:rPr>
        <w:t xml:space="preserve">Matični broj: </w:t>
      </w:r>
      <w:r w:rsidRPr="00824E84">
        <w:rPr>
          <w:rFonts w:ascii="Arial" w:hAnsi="Arial" w:cs="Arial"/>
          <w:sz w:val="20"/>
          <w:szCs w:val="20"/>
          <w:lang w:val="sl-SI"/>
        </w:rPr>
        <w:tab/>
      </w:r>
    </w:p>
    <w:p w:rsidR="00B57EA8" w:rsidRPr="00824E84" w:rsidRDefault="00B57EA8" w:rsidP="00B57EA8">
      <w:pPr>
        <w:jc w:val="both"/>
        <w:rPr>
          <w:rFonts w:ascii="Arial" w:hAnsi="Arial" w:cs="Arial"/>
          <w:sz w:val="20"/>
          <w:szCs w:val="20"/>
          <w:lang w:val="sl-SI"/>
        </w:rPr>
      </w:pPr>
      <w:r w:rsidRPr="00824E84">
        <w:rPr>
          <w:rFonts w:ascii="Arial" w:hAnsi="Arial" w:cs="Arial"/>
          <w:sz w:val="20"/>
          <w:szCs w:val="20"/>
          <w:lang w:val="sl-SI"/>
        </w:rPr>
        <w:t xml:space="preserve">PIB broj:            </w:t>
      </w:r>
      <w:r w:rsidRPr="00824E84">
        <w:rPr>
          <w:rFonts w:ascii="Arial" w:hAnsi="Arial" w:cs="Arial"/>
          <w:sz w:val="20"/>
          <w:szCs w:val="20"/>
          <w:lang w:val="sl-SI"/>
        </w:rPr>
        <w:tab/>
      </w:r>
    </w:p>
    <w:p w:rsidR="00B57EA8" w:rsidRPr="00824E84" w:rsidRDefault="00B57EA8" w:rsidP="00B57EA8">
      <w:pPr>
        <w:jc w:val="both"/>
        <w:rPr>
          <w:rFonts w:ascii="Arial" w:hAnsi="Arial" w:cs="Arial"/>
          <w:sz w:val="20"/>
          <w:szCs w:val="20"/>
          <w:lang w:val="sl-SI"/>
        </w:rPr>
      </w:pPr>
      <w:r w:rsidRPr="00824E84">
        <w:rPr>
          <w:rFonts w:ascii="Arial" w:hAnsi="Arial" w:cs="Arial"/>
          <w:sz w:val="20"/>
          <w:szCs w:val="20"/>
          <w:lang w:val="sl-SI"/>
        </w:rPr>
        <w:t>Tekući račun:</w:t>
      </w:r>
      <w:r w:rsidRPr="00824E84">
        <w:rPr>
          <w:rFonts w:ascii="Arial" w:hAnsi="Arial" w:cs="Arial"/>
          <w:sz w:val="20"/>
          <w:szCs w:val="20"/>
          <w:lang w:val="sl-SI"/>
        </w:rPr>
        <w:tab/>
      </w:r>
    </w:p>
    <w:p w:rsidR="00B57EA8" w:rsidRPr="00824E84" w:rsidRDefault="00B57EA8" w:rsidP="00B57EA8">
      <w:pPr>
        <w:jc w:val="both"/>
        <w:rPr>
          <w:rFonts w:ascii="Arial" w:hAnsi="Arial" w:cs="Arial"/>
          <w:sz w:val="20"/>
          <w:szCs w:val="20"/>
          <w:lang w:val="sl-SI"/>
        </w:rPr>
      </w:pPr>
      <w:r w:rsidRPr="00824E84">
        <w:rPr>
          <w:rFonts w:ascii="Arial" w:hAnsi="Arial" w:cs="Arial"/>
          <w:sz w:val="20"/>
          <w:szCs w:val="20"/>
          <w:lang w:val="sl-SI"/>
        </w:rPr>
        <w:t>Tel/fax:</w:t>
      </w:r>
      <w:r w:rsidRPr="00824E84">
        <w:rPr>
          <w:rFonts w:ascii="Arial" w:hAnsi="Arial" w:cs="Arial"/>
          <w:sz w:val="20"/>
          <w:szCs w:val="20"/>
          <w:lang w:val="sl-SI"/>
        </w:rPr>
        <w:tab/>
      </w:r>
    </w:p>
    <w:p w:rsidR="00B57EA8" w:rsidRPr="00824E84" w:rsidRDefault="00B57EA8" w:rsidP="00B57EA8">
      <w:pPr>
        <w:jc w:val="both"/>
        <w:rPr>
          <w:rFonts w:ascii="Arial" w:hAnsi="Arial" w:cs="Arial"/>
          <w:sz w:val="20"/>
          <w:szCs w:val="20"/>
          <w:lang w:val="sl-SI"/>
        </w:rPr>
      </w:pPr>
      <w:r w:rsidRPr="00824E84">
        <w:rPr>
          <w:rFonts w:ascii="Arial" w:hAnsi="Arial" w:cs="Arial"/>
          <w:sz w:val="20"/>
          <w:szCs w:val="20"/>
          <w:lang w:val="sl-SI"/>
        </w:rPr>
        <w:t>Mail:</w:t>
      </w:r>
      <w:r w:rsidRPr="00824E84">
        <w:rPr>
          <w:rFonts w:ascii="Arial" w:hAnsi="Arial" w:cs="Arial"/>
          <w:sz w:val="20"/>
          <w:szCs w:val="20"/>
          <w:lang w:val="sl-SI"/>
        </w:rPr>
        <w:tab/>
      </w:r>
    </w:p>
    <w:p w:rsidR="00824E84" w:rsidRPr="00824E84" w:rsidRDefault="00824E84" w:rsidP="00B57EA8">
      <w:pPr>
        <w:jc w:val="both"/>
        <w:rPr>
          <w:rFonts w:ascii="Arial" w:hAnsi="Arial" w:cs="Arial"/>
          <w:sz w:val="20"/>
          <w:szCs w:val="20"/>
          <w:lang w:val="sl-SI"/>
        </w:rPr>
      </w:pPr>
    </w:p>
    <w:p w:rsidR="00B57EA8" w:rsidRPr="00824E84" w:rsidRDefault="0086581E" w:rsidP="00B57EA8">
      <w:pPr>
        <w:jc w:val="both"/>
        <w:rPr>
          <w:rFonts w:ascii="Arial" w:hAnsi="Arial" w:cs="Arial"/>
          <w:sz w:val="20"/>
          <w:szCs w:val="20"/>
          <w:lang w:val="sl-SI"/>
        </w:rPr>
      </w:pPr>
      <w:r w:rsidRPr="00824E84">
        <w:rPr>
          <w:rFonts w:ascii="Arial" w:hAnsi="Arial" w:cs="Arial"/>
          <w:sz w:val="20"/>
          <w:szCs w:val="20"/>
          <w:lang w:val="sl-SI"/>
        </w:rPr>
        <w:t>zaključili su dana __________</w:t>
      </w:r>
      <w:r w:rsidR="00824E84" w:rsidRPr="00824E84">
        <w:rPr>
          <w:rFonts w:ascii="Arial" w:hAnsi="Arial" w:cs="Arial"/>
          <w:sz w:val="20"/>
          <w:szCs w:val="20"/>
          <w:lang w:val="sl-SI"/>
        </w:rPr>
        <w:t>__</w:t>
      </w:r>
    </w:p>
    <w:p w:rsidR="00824E84" w:rsidRPr="00824E84" w:rsidRDefault="00824E84" w:rsidP="00B57EA8">
      <w:pPr>
        <w:jc w:val="both"/>
        <w:rPr>
          <w:rFonts w:ascii="Arial" w:hAnsi="Arial" w:cs="Arial"/>
          <w:sz w:val="20"/>
          <w:szCs w:val="20"/>
          <w:lang w:val="sl-SI"/>
        </w:rPr>
      </w:pPr>
    </w:p>
    <w:p w:rsidR="00824E84" w:rsidRPr="00824E84" w:rsidRDefault="00824E84" w:rsidP="00B57EA8">
      <w:pPr>
        <w:jc w:val="both"/>
        <w:rPr>
          <w:rFonts w:ascii="Arial" w:hAnsi="Arial" w:cs="Arial"/>
          <w:color w:val="auto"/>
          <w:sz w:val="20"/>
          <w:szCs w:val="20"/>
          <w:u w:val="single"/>
          <w:lang w:val="sl-SI"/>
        </w:rPr>
      </w:pPr>
    </w:p>
    <w:p w:rsidR="00B57EA8" w:rsidRPr="003E672E" w:rsidRDefault="00B57EA8" w:rsidP="00141124">
      <w:pPr>
        <w:jc w:val="center"/>
        <w:rPr>
          <w:rFonts w:ascii="Arial" w:hAnsi="Arial" w:cs="Arial"/>
          <w:b/>
          <w:bCs/>
          <w:color w:val="auto"/>
          <w:sz w:val="20"/>
          <w:szCs w:val="20"/>
        </w:rPr>
      </w:pPr>
      <w:r w:rsidRPr="003E672E">
        <w:rPr>
          <w:rFonts w:ascii="Arial" w:hAnsi="Arial" w:cs="Arial"/>
          <w:b/>
          <w:color w:val="auto"/>
          <w:sz w:val="20"/>
          <w:szCs w:val="20"/>
          <w:u w:val="single"/>
          <w:lang w:val="sl-SI"/>
        </w:rPr>
        <w:t>U G O V O R    O    J A V N O J   N A B A V C I</w:t>
      </w:r>
      <w:r w:rsidR="00141124" w:rsidRPr="003E672E">
        <w:rPr>
          <w:rFonts w:ascii="Arial" w:hAnsi="Arial" w:cs="Arial"/>
          <w:b/>
          <w:color w:val="auto"/>
          <w:sz w:val="20"/>
          <w:szCs w:val="20"/>
          <w:u w:val="single"/>
          <w:lang w:val="sl-SI"/>
        </w:rPr>
        <w:t xml:space="preserve"> broj:</w:t>
      </w:r>
    </w:p>
    <w:p w:rsidR="00480CF0" w:rsidRPr="003E672E" w:rsidRDefault="001E66AA" w:rsidP="00824E84">
      <w:pPr>
        <w:jc w:val="center"/>
        <w:rPr>
          <w:rFonts w:ascii="Arial" w:hAnsi="Arial" w:cs="Arial"/>
          <w:b/>
          <w:color w:val="auto"/>
          <w:sz w:val="20"/>
          <w:szCs w:val="20"/>
          <w:u w:val="single"/>
          <w:lang w:val="sl-SI"/>
        </w:rPr>
      </w:pPr>
      <w:r w:rsidRPr="003E672E">
        <w:rPr>
          <w:rFonts w:ascii="Arial" w:hAnsi="Arial" w:cs="Arial"/>
          <w:b/>
          <w:color w:val="auto"/>
          <w:sz w:val="20"/>
          <w:szCs w:val="20"/>
          <w:u w:val="single"/>
          <w:lang w:val="sl-SI"/>
        </w:rPr>
        <w:t>DOBA</w:t>
      </w:r>
      <w:r w:rsidR="006F2636">
        <w:rPr>
          <w:rFonts w:ascii="Arial" w:hAnsi="Arial" w:cs="Arial"/>
          <w:b/>
          <w:color w:val="auto"/>
          <w:sz w:val="20"/>
          <w:szCs w:val="20"/>
          <w:u w:val="single"/>
          <w:lang w:val="sl-SI"/>
        </w:rPr>
        <w:t>RA  JNMV  6/2020</w:t>
      </w:r>
      <w:r w:rsidR="00824E84" w:rsidRPr="003E672E">
        <w:rPr>
          <w:rFonts w:ascii="Arial" w:hAnsi="Arial" w:cs="Arial"/>
          <w:b/>
          <w:color w:val="auto"/>
          <w:sz w:val="20"/>
          <w:szCs w:val="20"/>
          <w:u w:val="single"/>
          <w:lang w:val="sl-SI"/>
        </w:rPr>
        <w:t xml:space="preserve"> </w:t>
      </w:r>
      <w:r w:rsidR="00035FFF" w:rsidRPr="003E672E">
        <w:rPr>
          <w:rFonts w:ascii="Arial" w:hAnsi="Arial" w:cs="Arial"/>
          <w:b/>
          <w:color w:val="auto"/>
          <w:sz w:val="20"/>
          <w:szCs w:val="20"/>
          <w:u w:val="single"/>
          <w:lang w:val="sl-SI"/>
        </w:rPr>
        <w:t xml:space="preserve">- </w:t>
      </w:r>
      <w:r w:rsidR="000C5B22" w:rsidRPr="003E672E">
        <w:rPr>
          <w:rFonts w:ascii="Arial" w:hAnsi="Arial" w:cs="Arial"/>
          <w:b/>
          <w:color w:val="auto"/>
          <w:sz w:val="20"/>
          <w:szCs w:val="20"/>
          <w:u w:val="single"/>
          <w:lang w:val="sl-SI"/>
        </w:rPr>
        <w:t>Kancelarijski</w:t>
      </w:r>
      <w:r w:rsidR="00824E84" w:rsidRPr="003E672E">
        <w:rPr>
          <w:rFonts w:ascii="Arial" w:hAnsi="Arial" w:cs="Arial"/>
          <w:b/>
          <w:color w:val="auto"/>
          <w:sz w:val="20"/>
          <w:szCs w:val="20"/>
          <w:u w:val="single"/>
          <w:lang w:val="sl-SI"/>
        </w:rPr>
        <w:t xml:space="preserve"> materijal</w:t>
      </w:r>
      <w:r w:rsidR="0086581E" w:rsidRPr="003E672E">
        <w:rPr>
          <w:rFonts w:ascii="Arial" w:hAnsi="Arial" w:cs="Arial"/>
          <w:b/>
          <w:color w:val="auto"/>
          <w:sz w:val="20"/>
          <w:szCs w:val="20"/>
          <w:lang w:val="sl-SI"/>
        </w:rPr>
        <w:t xml:space="preserve"> </w:t>
      </w:r>
    </w:p>
    <w:p w:rsidR="00B57EA8" w:rsidRPr="003E672E" w:rsidRDefault="00141124" w:rsidP="00B57EA8">
      <w:pPr>
        <w:rPr>
          <w:rFonts w:ascii="Arial" w:hAnsi="Arial" w:cs="Arial"/>
          <w:b/>
          <w:color w:val="auto"/>
          <w:sz w:val="20"/>
          <w:szCs w:val="20"/>
          <w:lang w:val="sl-SI"/>
        </w:rPr>
      </w:pPr>
      <w:r w:rsidRPr="003E672E">
        <w:rPr>
          <w:rFonts w:ascii="Arial" w:hAnsi="Arial" w:cs="Arial"/>
          <w:b/>
          <w:color w:val="FF0000"/>
          <w:sz w:val="20"/>
          <w:szCs w:val="20"/>
          <w:lang w:val="sl-SI"/>
        </w:rPr>
        <w:t xml:space="preserve">                                   </w:t>
      </w:r>
      <w:r w:rsidRPr="003E672E">
        <w:rPr>
          <w:rFonts w:ascii="Arial" w:hAnsi="Arial" w:cs="Arial"/>
          <w:b/>
          <w:color w:val="auto"/>
          <w:sz w:val="20"/>
          <w:szCs w:val="20"/>
          <w:lang w:val="sl-SI"/>
        </w:rPr>
        <w:t>Partija br. _____-___________________________________</w:t>
      </w:r>
    </w:p>
    <w:p w:rsidR="00824E84" w:rsidRPr="00824E84" w:rsidRDefault="00824E84" w:rsidP="00B57EA8">
      <w:pPr>
        <w:rPr>
          <w:rFonts w:ascii="Arial" w:hAnsi="Arial" w:cs="Arial"/>
          <w:color w:val="FF0000"/>
          <w:sz w:val="20"/>
          <w:szCs w:val="20"/>
          <w:lang w:val="sl-SI"/>
        </w:rPr>
      </w:pPr>
    </w:p>
    <w:p w:rsidR="00B57EA8" w:rsidRPr="009C7A88" w:rsidRDefault="00B57EA8" w:rsidP="00B57EA8">
      <w:pPr>
        <w:tabs>
          <w:tab w:val="left" w:pos="708"/>
          <w:tab w:val="left" w:pos="4170"/>
          <w:tab w:val="center" w:pos="4536"/>
        </w:tabs>
        <w:rPr>
          <w:rFonts w:ascii="Arial" w:hAnsi="Arial" w:cs="Arial"/>
          <w:color w:val="auto"/>
          <w:sz w:val="20"/>
          <w:szCs w:val="20"/>
          <w:lang w:val="sl-SI"/>
        </w:rPr>
      </w:pPr>
      <w:r w:rsidRPr="009C7A88">
        <w:rPr>
          <w:rFonts w:ascii="Arial" w:hAnsi="Arial" w:cs="Arial"/>
          <w:color w:val="auto"/>
          <w:sz w:val="20"/>
          <w:szCs w:val="20"/>
          <w:lang w:val="sr-Latn-CS"/>
        </w:rPr>
        <w:t xml:space="preserve">                                                                  </w:t>
      </w:r>
      <w:r w:rsidR="00233486" w:rsidRPr="009C7A88">
        <w:rPr>
          <w:rFonts w:ascii="Arial" w:hAnsi="Arial" w:cs="Arial"/>
          <w:color w:val="auto"/>
          <w:sz w:val="20"/>
          <w:szCs w:val="20"/>
          <w:lang w:val="sr-Latn-CS"/>
        </w:rPr>
        <w:t xml:space="preserve">        </w:t>
      </w:r>
      <w:r w:rsidRPr="009C7A88">
        <w:rPr>
          <w:rFonts w:ascii="Arial" w:hAnsi="Arial" w:cs="Arial"/>
          <w:color w:val="auto"/>
          <w:sz w:val="20"/>
          <w:szCs w:val="20"/>
          <w:lang w:val="sr-Latn-CS"/>
        </w:rPr>
        <w:t xml:space="preserve"> </w:t>
      </w:r>
      <w:r w:rsidRPr="009C7A88">
        <w:rPr>
          <w:rFonts w:ascii="Arial" w:hAnsi="Arial" w:cs="Arial"/>
          <w:color w:val="auto"/>
          <w:sz w:val="20"/>
          <w:szCs w:val="20"/>
          <w:lang w:val="sl-SI"/>
        </w:rPr>
        <w:t>Član 1.</w:t>
      </w:r>
    </w:p>
    <w:p w:rsidR="00B57EA8" w:rsidRPr="009C7A88" w:rsidRDefault="00B57EA8" w:rsidP="00B57EA8">
      <w:pPr>
        <w:tabs>
          <w:tab w:val="left" w:pos="708"/>
          <w:tab w:val="left" w:pos="4170"/>
          <w:tab w:val="center" w:pos="4536"/>
        </w:tabs>
        <w:rPr>
          <w:rFonts w:ascii="Arial" w:hAnsi="Arial" w:cs="Arial"/>
          <w:color w:val="auto"/>
          <w:sz w:val="20"/>
          <w:szCs w:val="20"/>
          <w:lang w:val="sl-SI"/>
        </w:rPr>
      </w:pPr>
    </w:p>
    <w:p w:rsidR="00B57EA8" w:rsidRPr="009C7A88" w:rsidRDefault="00B57EA8" w:rsidP="00B57EA8">
      <w:pPr>
        <w:jc w:val="both"/>
        <w:rPr>
          <w:rFonts w:ascii="Arial" w:hAnsi="Arial" w:cs="Arial"/>
          <w:color w:val="auto"/>
          <w:sz w:val="20"/>
          <w:szCs w:val="20"/>
          <w:lang w:val="sl-SI"/>
        </w:rPr>
      </w:pPr>
      <w:r w:rsidRPr="009C7A88">
        <w:rPr>
          <w:rFonts w:ascii="Arial" w:hAnsi="Arial" w:cs="Arial"/>
          <w:color w:val="auto"/>
          <w:sz w:val="20"/>
          <w:szCs w:val="20"/>
          <w:lang w:val="sl-SI"/>
        </w:rPr>
        <w:tab/>
        <w:t>Ovim ugovorom uređuju se prava i obav</w:t>
      </w:r>
      <w:r w:rsidR="006F2636">
        <w:rPr>
          <w:rFonts w:ascii="Arial" w:hAnsi="Arial" w:cs="Arial"/>
          <w:color w:val="auto"/>
          <w:sz w:val="20"/>
          <w:szCs w:val="20"/>
          <w:lang w:val="sl-SI"/>
        </w:rPr>
        <w:t>eze u vezi javne nabavke JNMV 6</w:t>
      </w:r>
      <w:r w:rsidR="006F2636">
        <w:rPr>
          <w:rFonts w:ascii="Arial" w:hAnsi="Arial" w:cs="Arial"/>
          <w:color w:val="auto"/>
          <w:sz w:val="20"/>
          <w:szCs w:val="20"/>
          <w:lang w:val="sr-Latn-CS"/>
        </w:rPr>
        <w:t>/2020</w:t>
      </w:r>
      <w:r w:rsidRPr="009C7A88">
        <w:rPr>
          <w:rFonts w:ascii="Arial" w:hAnsi="Arial" w:cs="Arial"/>
          <w:color w:val="auto"/>
          <w:sz w:val="20"/>
          <w:szCs w:val="20"/>
          <w:lang w:val="sr-Latn-CS"/>
        </w:rPr>
        <w:t xml:space="preserve"> - dobra:</w:t>
      </w:r>
      <w:r w:rsidR="00B01041" w:rsidRPr="009C7A88">
        <w:rPr>
          <w:rFonts w:ascii="Arial" w:hAnsi="Arial" w:cs="Arial"/>
          <w:color w:val="auto"/>
          <w:sz w:val="20"/>
          <w:szCs w:val="20"/>
        </w:rPr>
        <w:t xml:space="preserve"> </w:t>
      </w:r>
      <w:r w:rsidR="000C5B22" w:rsidRPr="009C7A88">
        <w:rPr>
          <w:rFonts w:ascii="Arial" w:hAnsi="Arial" w:cs="Arial"/>
          <w:color w:val="auto"/>
          <w:sz w:val="20"/>
          <w:szCs w:val="20"/>
        </w:rPr>
        <w:t>Kancelarijski</w:t>
      </w:r>
      <w:r w:rsidR="0085122B" w:rsidRPr="009C7A88">
        <w:rPr>
          <w:rFonts w:ascii="Arial" w:hAnsi="Arial" w:cs="Arial"/>
          <w:color w:val="auto"/>
          <w:sz w:val="20"/>
          <w:szCs w:val="20"/>
        </w:rPr>
        <w:t xml:space="preserve"> materijal</w:t>
      </w:r>
      <w:r w:rsidR="00B01041" w:rsidRPr="009C7A88">
        <w:rPr>
          <w:rFonts w:ascii="Arial" w:hAnsi="Arial" w:cs="Arial"/>
          <w:bCs/>
          <w:iCs/>
          <w:color w:val="auto"/>
          <w:sz w:val="20"/>
          <w:szCs w:val="20"/>
          <w:lang w:val="sr-Latn-CS"/>
        </w:rPr>
        <w:t>,</w:t>
      </w:r>
      <w:r w:rsidRPr="009C7A88">
        <w:rPr>
          <w:rFonts w:ascii="Arial" w:hAnsi="Arial" w:cs="Arial"/>
          <w:color w:val="auto"/>
          <w:sz w:val="20"/>
          <w:szCs w:val="20"/>
          <w:lang w:val="sr-Latn-CS"/>
        </w:rPr>
        <w:t xml:space="preserve"> </w:t>
      </w:r>
      <w:r w:rsidR="00141124" w:rsidRPr="009C7A88">
        <w:rPr>
          <w:rFonts w:ascii="Arial" w:hAnsi="Arial" w:cs="Arial"/>
          <w:color w:val="auto"/>
          <w:sz w:val="20"/>
          <w:szCs w:val="20"/>
          <w:lang w:val="sr-Latn-CS"/>
        </w:rPr>
        <w:t xml:space="preserve">Partija br. _____-________________________________ </w:t>
      </w:r>
      <w:r w:rsidRPr="009C7A88">
        <w:rPr>
          <w:rFonts w:ascii="Arial" w:hAnsi="Arial" w:cs="Arial"/>
          <w:color w:val="auto"/>
          <w:sz w:val="20"/>
          <w:szCs w:val="20"/>
          <w:lang w:val="sl-SI"/>
        </w:rPr>
        <w:t>specificirane u ponudi broj _____ od _______ godine, koja čini sastavni deo ovog ugovora i koja u u potpunosti odgovara tehničkim spcifikacijama iz konkursne dokumentacije.</w:t>
      </w:r>
    </w:p>
    <w:p w:rsidR="008323A9" w:rsidRPr="009C7A88" w:rsidRDefault="000C5B22" w:rsidP="00B57EA8">
      <w:pPr>
        <w:jc w:val="both"/>
        <w:rPr>
          <w:rFonts w:ascii="Arial" w:hAnsi="Arial" w:cs="Arial"/>
          <w:color w:val="auto"/>
          <w:sz w:val="20"/>
          <w:szCs w:val="20"/>
          <w:lang w:val="sl-SI"/>
        </w:rPr>
      </w:pPr>
      <w:r w:rsidRPr="009C7A88">
        <w:rPr>
          <w:rFonts w:ascii="Arial" w:hAnsi="Arial" w:cs="Arial"/>
          <w:color w:val="auto"/>
          <w:sz w:val="20"/>
          <w:szCs w:val="20"/>
          <w:lang w:val="sl-SI"/>
        </w:rPr>
        <w:t xml:space="preserve">            </w:t>
      </w:r>
      <w:r w:rsidR="001E66AA" w:rsidRPr="009C7A88">
        <w:rPr>
          <w:rFonts w:ascii="Arial" w:hAnsi="Arial" w:cs="Arial"/>
          <w:color w:val="auto"/>
          <w:sz w:val="20"/>
          <w:szCs w:val="20"/>
          <w:lang w:val="sl-SI"/>
        </w:rPr>
        <w:t>Ugovor je dodeljen u postupku j</w:t>
      </w:r>
      <w:r w:rsidR="00B57EA8" w:rsidRPr="009C7A88">
        <w:rPr>
          <w:rFonts w:ascii="Arial" w:hAnsi="Arial" w:cs="Arial"/>
          <w:color w:val="auto"/>
          <w:sz w:val="20"/>
          <w:szCs w:val="20"/>
          <w:lang w:val="sl-SI"/>
        </w:rPr>
        <w:t>avne nabavke, na osnovu poziva za podnošenje ponuda objavljenog na portalu javnih nabavki i internet stranici naručioca</w:t>
      </w:r>
      <w:r w:rsidR="008323A9" w:rsidRPr="009C7A88">
        <w:rPr>
          <w:rFonts w:ascii="Arial" w:hAnsi="Arial" w:cs="Arial"/>
          <w:color w:val="auto"/>
          <w:sz w:val="20"/>
          <w:szCs w:val="20"/>
          <w:lang w:val="sl-SI"/>
        </w:rPr>
        <w:t>.</w:t>
      </w:r>
    </w:p>
    <w:p w:rsidR="001E66AA" w:rsidRPr="009C7A88" w:rsidRDefault="001E66AA" w:rsidP="00B57EA8">
      <w:pPr>
        <w:jc w:val="both"/>
        <w:rPr>
          <w:rFonts w:ascii="Arial" w:hAnsi="Arial" w:cs="Arial"/>
          <w:color w:val="auto"/>
          <w:sz w:val="20"/>
          <w:szCs w:val="20"/>
          <w:lang w:val="sl-SI"/>
        </w:rPr>
      </w:pPr>
    </w:p>
    <w:p w:rsidR="001E66AA" w:rsidRPr="009C7A88" w:rsidRDefault="001E66AA" w:rsidP="00B57EA8">
      <w:pPr>
        <w:jc w:val="both"/>
        <w:rPr>
          <w:rFonts w:ascii="Arial" w:hAnsi="Arial" w:cs="Arial"/>
          <w:color w:val="auto"/>
          <w:sz w:val="20"/>
          <w:szCs w:val="20"/>
          <w:lang w:val="sl-SI"/>
        </w:rPr>
      </w:pPr>
    </w:p>
    <w:p w:rsidR="00B57EA8" w:rsidRPr="009C7A88" w:rsidRDefault="00B57EA8" w:rsidP="00233486">
      <w:pPr>
        <w:tabs>
          <w:tab w:val="left" w:pos="708"/>
          <w:tab w:val="left" w:pos="4170"/>
          <w:tab w:val="center" w:pos="4536"/>
        </w:tabs>
        <w:jc w:val="center"/>
        <w:rPr>
          <w:rFonts w:ascii="Arial" w:hAnsi="Arial" w:cs="Arial"/>
          <w:color w:val="auto"/>
          <w:sz w:val="20"/>
          <w:szCs w:val="20"/>
          <w:lang w:val="sl-SI"/>
        </w:rPr>
      </w:pPr>
      <w:r w:rsidRPr="009C7A88">
        <w:rPr>
          <w:rFonts w:ascii="Arial" w:hAnsi="Arial" w:cs="Arial"/>
          <w:color w:val="auto"/>
          <w:sz w:val="20"/>
          <w:szCs w:val="20"/>
          <w:lang w:val="sl-SI"/>
        </w:rPr>
        <w:t>Član 2.</w:t>
      </w:r>
    </w:p>
    <w:p w:rsidR="00B57EA8" w:rsidRPr="009C7A88" w:rsidRDefault="00B57EA8" w:rsidP="00B57EA8">
      <w:pPr>
        <w:jc w:val="both"/>
        <w:rPr>
          <w:rFonts w:ascii="Arial" w:hAnsi="Arial" w:cs="Arial"/>
          <w:color w:val="auto"/>
          <w:sz w:val="20"/>
          <w:szCs w:val="20"/>
          <w:lang w:val="sl-SI"/>
        </w:rPr>
      </w:pPr>
    </w:p>
    <w:p w:rsidR="00B57EA8" w:rsidRPr="009C7A88" w:rsidRDefault="00B01041" w:rsidP="00B57EA8">
      <w:pPr>
        <w:jc w:val="both"/>
        <w:rPr>
          <w:rFonts w:ascii="Arial" w:hAnsi="Arial" w:cs="Arial"/>
          <w:color w:val="auto"/>
          <w:sz w:val="20"/>
          <w:szCs w:val="20"/>
          <w:lang w:val="sl-SI"/>
        </w:rPr>
      </w:pPr>
      <w:r w:rsidRPr="009C7A88">
        <w:rPr>
          <w:rFonts w:ascii="Arial" w:hAnsi="Arial" w:cs="Arial"/>
          <w:color w:val="auto"/>
          <w:sz w:val="20"/>
          <w:szCs w:val="20"/>
          <w:lang w:val="sl-SI"/>
        </w:rPr>
        <w:tab/>
        <w:t>Ugovorena vrednost</w:t>
      </w:r>
      <w:r w:rsidR="00B9007D" w:rsidRPr="009C7A88">
        <w:rPr>
          <w:rFonts w:ascii="Arial" w:hAnsi="Arial" w:cs="Arial"/>
          <w:color w:val="auto"/>
          <w:sz w:val="20"/>
          <w:szCs w:val="20"/>
          <w:lang w:val="sl-SI"/>
        </w:rPr>
        <w:t xml:space="preserve"> partije br. ______</w:t>
      </w:r>
      <w:r w:rsidRPr="009C7A88">
        <w:rPr>
          <w:rFonts w:ascii="Arial" w:hAnsi="Arial" w:cs="Arial"/>
          <w:color w:val="auto"/>
          <w:sz w:val="20"/>
          <w:szCs w:val="20"/>
          <w:lang w:val="sl-SI"/>
        </w:rPr>
        <w:t xml:space="preserve"> </w:t>
      </w:r>
      <w:r w:rsidR="00693234" w:rsidRPr="009C7A88">
        <w:rPr>
          <w:rFonts w:ascii="Arial" w:hAnsi="Arial" w:cs="Arial"/>
          <w:color w:val="auto"/>
          <w:sz w:val="20"/>
          <w:szCs w:val="20"/>
          <w:lang w:val="sl-SI"/>
        </w:rPr>
        <w:t xml:space="preserve">iznosi </w:t>
      </w:r>
      <w:r w:rsidR="00B57EA8" w:rsidRPr="009C7A88">
        <w:rPr>
          <w:rFonts w:ascii="Arial" w:hAnsi="Arial" w:cs="Arial"/>
          <w:color w:val="auto"/>
          <w:sz w:val="20"/>
          <w:szCs w:val="20"/>
          <w:lang w:val="sl-SI"/>
        </w:rPr>
        <w:t>__________________</w:t>
      </w:r>
      <w:r w:rsidR="00B57EA8" w:rsidRPr="009C7A88">
        <w:rPr>
          <w:rFonts w:ascii="Arial" w:hAnsi="Arial" w:cs="Arial"/>
          <w:color w:val="auto"/>
          <w:sz w:val="20"/>
          <w:szCs w:val="20"/>
          <w:lang w:val="sr-Latn-CS"/>
        </w:rPr>
        <w:t xml:space="preserve"> din. bez PDV-a, odnosno _________________  din sa PDV-om.</w:t>
      </w:r>
    </w:p>
    <w:p w:rsidR="00B57EA8" w:rsidRPr="009C7A88" w:rsidRDefault="00B57EA8" w:rsidP="00B57EA8">
      <w:pPr>
        <w:jc w:val="both"/>
        <w:rPr>
          <w:rFonts w:ascii="Arial" w:hAnsi="Arial" w:cs="Arial"/>
          <w:color w:val="auto"/>
          <w:sz w:val="20"/>
          <w:szCs w:val="20"/>
          <w:lang w:val="sr-Latn-CS"/>
        </w:rPr>
      </w:pPr>
      <w:r w:rsidRPr="009C7A88">
        <w:rPr>
          <w:rFonts w:ascii="Arial" w:hAnsi="Arial" w:cs="Arial"/>
          <w:color w:val="auto"/>
          <w:sz w:val="20"/>
          <w:szCs w:val="20"/>
          <w:lang w:val="sr-Latn-CS"/>
        </w:rPr>
        <w:tab/>
        <w:t>Sastavni deo ovog ugovora su jedinične cene i komercijalno – tehnički uslovi iz ponude.</w:t>
      </w:r>
    </w:p>
    <w:p w:rsidR="00B57EA8" w:rsidRPr="009C7A88" w:rsidRDefault="00B57EA8" w:rsidP="00B01041">
      <w:pPr>
        <w:jc w:val="both"/>
        <w:rPr>
          <w:rFonts w:ascii="Arial" w:hAnsi="Arial" w:cs="Arial"/>
          <w:color w:val="auto"/>
          <w:sz w:val="20"/>
          <w:szCs w:val="20"/>
          <w:lang w:val="sr-Latn-CS"/>
        </w:rPr>
      </w:pPr>
      <w:r w:rsidRPr="009C7A88">
        <w:rPr>
          <w:rFonts w:ascii="Arial" w:hAnsi="Arial" w:cs="Arial"/>
          <w:color w:val="auto"/>
          <w:sz w:val="20"/>
          <w:szCs w:val="20"/>
          <w:lang w:val="sr-Latn-CS"/>
        </w:rPr>
        <w:t xml:space="preserve">  </w:t>
      </w:r>
      <w:r w:rsidRPr="009C7A88">
        <w:rPr>
          <w:rFonts w:ascii="Arial" w:hAnsi="Arial" w:cs="Arial"/>
          <w:color w:val="auto"/>
          <w:sz w:val="20"/>
          <w:szCs w:val="20"/>
          <w:lang w:val="sr-Latn-CS"/>
        </w:rPr>
        <w:tab/>
        <w:t>Vrednost navedena u stavu 1 ovog člana podrazumeva f-co magacin naručioca sa svim troškovim</w:t>
      </w:r>
      <w:r w:rsidR="00B01041" w:rsidRPr="009C7A88">
        <w:rPr>
          <w:rFonts w:ascii="Arial" w:hAnsi="Arial" w:cs="Arial"/>
          <w:color w:val="auto"/>
          <w:sz w:val="20"/>
          <w:szCs w:val="20"/>
          <w:lang w:val="sr-Latn-CS"/>
        </w:rPr>
        <w:t>a.</w:t>
      </w:r>
    </w:p>
    <w:p w:rsidR="00824E84" w:rsidRPr="00DD2349" w:rsidRDefault="00824E84" w:rsidP="00B01041">
      <w:pPr>
        <w:jc w:val="both"/>
        <w:rPr>
          <w:rFonts w:ascii="Arial" w:hAnsi="Arial" w:cs="Arial"/>
          <w:color w:val="FF0000"/>
          <w:sz w:val="20"/>
          <w:szCs w:val="20"/>
          <w:lang w:val="sr-Latn-CS"/>
        </w:rPr>
      </w:pPr>
    </w:p>
    <w:p w:rsidR="0097712E" w:rsidRPr="00DD2349" w:rsidRDefault="0097712E" w:rsidP="00B01041">
      <w:pPr>
        <w:jc w:val="both"/>
        <w:rPr>
          <w:rFonts w:ascii="Arial" w:hAnsi="Arial" w:cs="Arial"/>
          <w:color w:val="FF0000"/>
          <w:sz w:val="20"/>
          <w:szCs w:val="20"/>
          <w:lang w:val="sr-Latn-CS"/>
        </w:rPr>
      </w:pPr>
    </w:p>
    <w:p w:rsidR="0097712E" w:rsidRPr="00DD2349" w:rsidRDefault="0097712E" w:rsidP="00B01041">
      <w:pPr>
        <w:jc w:val="both"/>
        <w:rPr>
          <w:rFonts w:ascii="Arial" w:hAnsi="Arial" w:cs="Arial"/>
          <w:color w:val="FF0000"/>
          <w:sz w:val="20"/>
          <w:szCs w:val="20"/>
          <w:lang w:val="sr-Latn-CS"/>
        </w:rPr>
      </w:pPr>
    </w:p>
    <w:p w:rsidR="001F29E3" w:rsidRPr="00824E84" w:rsidRDefault="001F29E3" w:rsidP="001F29E3">
      <w:pPr>
        <w:jc w:val="center"/>
        <w:rPr>
          <w:rFonts w:ascii="Arial" w:hAnsi="Arial" w:cs="Arial"/>
          <w:sz w:val="20"/>
          <w:szCs w:val="20"/>
          <w:lang w:val="sl-SI"/>
        </w:rPr>
      </w:pPr>
      <w:r w:rsidRPr="00824E84">
        <w:rPr>
          <w:rFonts w:ascii="Arial" w:hAnsi="Arial" w:cs="Arial"/>
          <w:sz w:val="20"/>
          <w:szCs w:val="20"/>
          <w:lang w:val="sl-SI"/>
        </w:rPr>
        <w:t>Član 3.</w:t>
      </w:r>
    </w:p>
    <w:p w:rsidR="001F29E3" w:rsidRPr="00824E84" w:rsidRDefault="001F29E3" w:rsidP="001F29E3">
      <w:pPr>
        <w:rPr>
          <w:rFonts w:ascii="Arial" w:hAnsi="Arial" w:cs="Arial"/>
          <w:sz w:val="20"/>
          <w:szCs w:val="20"/>
          <w:lang w:val="sl-SI"/>
        </w:rPr>
      </w:pPr>
    </w:p>
    <w:p w:rsidR="001F29E3" w:rsidRPr="00824E84" w:rsidRDefault="001F29E3" w:rsidP="001F29E3">
      <w:pPr>
        <w:jc w:val="both"/>
        <w:rPr>
          <w:rFonts w:ascii="Arial" w:hAnsi="Arial" w:cs="Arial"/>
          <w:sz w:val="20"/>
          <w:szCs w:val="20"/>
          <w:lang w:val="sl-SI"/>
        </w:rPr>
      </w:pPr>
      <w:r w:rsidRPr="00824E84">
        <w:rPr>
          <w:rFonts w:ascii="Arial" w:hAnsi="Arial" w:cs="Arial"/>
          <w:color w:val="FF0000"/>
          <w:sz w:val="20"/>
          <w:szCs w:val="20"/>
          <w:lang w:val="sl-SI"/>
        </w:rPr>
        <w:t xml:space="preserve">         </w:t>
      </w:r>
      <w:r w:rsidRPr="00824E84">
        <w:rPr>
          <w:rFonts w:ascii="Arial" w:hAnsi="Arial" w:cs="Arial"/>
          <w:sz w:val="20"/>
          <w:szCs w:val="20"/>
          <w:lang w:val="sl-SI"/>
        </w:rPr>
        <w:t>Plaćanje dobra koje je predmet ove javne nabavke izvršiće se:</w:t>
      </w:r>
    </w:p>
    <w:p w:rsidR="001F29E3" w:rsidRPr="00824E84" w:rsidRDefault="001F29E3" w:rsidP="001F29E3">
      <w:pPr>
        <w:jc w:val="both"/>
        <w:rPr>
          <w:rFonts w:ascii="Arial" w:hAnsi="Arial" w:cs="Arial"/>
          <w:iCs/>
          <w:color w:val="auto"/>
          <w:sz w:val="20"/>
          <w:szCs w:val="20"/>
        </w:rPr>
      </w:pPr>
      <w:r w:rsidRPr="00824E84">
        <w:rPr>
          <w:rFonts w:ascii="Arial" w:hAnsi="Arial" w:cs="Arial"/>
          <w:iCs/>
          <w:color w:val="auto"/>
          <w:sz w:val="20"/>
          <w:szCs w:val="20"/>
        </w:rPr>
        <w:t xml:space="preserve">         U roku</w:t>
      </w:r>
      <w:r w:rsidRPr="00824E84">
        <w:rPr>
          <w:rFonts w:ascii="Arial" w:hAnsi="Arial" w:cs="Arial"/>
          <w:iCs/>
          <w:color w:val="auto"/>
          <w:sz w:val="20"/>
          <w:szCs w:val="20"/>
          <w:lang w:val="sr-Cyrl-CS"/>
        </w:rPr>
        <w:t xml:space="preserve"> </w:t>
      </w:r>
      <w:r w:rsidRPr="00824E84">
        <w:rPr>
          <w:rFonts w:ascii="Arial" w:hAnsi="Arial" w:cs="Arial"/>
          <w:iCs/>
          <w:color w:val="auto"/>
          <w:sz w:val="20"/>
          <w:szCs w:val="20"/>
          <w:lang w:val="sr-Latn-CS"/>
        </w:rPr>
        <w:t>od 90 dana</w:t>
      </w:r>
      <w:r w:rsidRPr="00824E84">
        <w:rPr>
          <w:rFonts w:ascii="Arial" w:eastAsia="TimesNewRomanPSMT" w:hAnsi="Arial" w:cs="Arial"/>
          <w:color w:val="auto"/>
          <w:sz w:val="20"/>
          <w:szCs w:val="20"/>
        </w:rPr>
        <w:t>,</w:t>
      </w:r>
      <w:r w:rsidRPr="00824E84">
        <w:rPr>
          <w:rFonts w:ascii="Arial" w:hAnsi="Arial" w:cs="Arial"/>
          <w:iCs/>
          <w:color w:val="auto"/>
          <w:sz w:val="20"/>
          <w:szCs w:val="20"/>
        </w:rPr>
        <w:t xml:space="preserve"> </w:t>
      </w:r>
      <w:r w:rsidRPr="00824E84">
        <w:rPr>
          <w:rFonts w:ascii="Arial" w:hAnsi="Arial" w:cs="Arial"/>
          <w:iCs/>
          <w:color w:val="auto"/>
          <w:sz w:val="20"/>
          <w:szCs w:val="20"/>
          <w:lang w:val="sr-Cyrl-CS"/>
        </w:rPr>
        <w:t xml:space="preserve">od dana </w:t>
      </w:r>
      <w:r w:rsidRPr="00824E84">
        <w:rPr>
          <w:rFonts w:ascii="Arial" w:hAnsi="Arial" w:cs="Arial"/>
          <w:color w:val="auto"/>
          <w:sz w:val="20"/>
          <w:szCs w:val="20"/>
          <w:lang w:val="sl-SI"/>
        </w:rPr>
        <w:t xml:space="preserve">isporuke kvantitativno i kvalitativno usaglašenog prijema dobra koje je predmet ove javne nabavke, kao i potpisivanja dokumenta o kvantitativnom i kvalitativnom </w:t>
      </w:r>
      <w:r>
        <w:rPr>
          <w:rFonts w:ascii="Arial" w:hAnsi="Arial" w:cs="Arial"/>
          <w:color w:val="auto"/>
          <w:sz w:val="20"/>
          <w:szCs w:val="20"/>
          <w:lang w:val="sl-SI"/>
        </w:rPr>
        <w:t xml:space="preserve">prijemu koji ispostavlja </w:t>
      </w:r>
      <w:r>
        <w:rPr>
          <w:rFonts w:ascii="Arial" w:hAnsi="Arial" w:cs="Arial"/>
          <w:sz w:val="20"/>
          <w:szCs w:val="20"/>
          <w:lang w:val="sr-Latn-CS"/>
        </w:rPr>
        <w:t>dobavljač</w:t>
      </w:r>
      <w:r w:rsidRPr="00824E84">
        <w:rPr>
          <w:rFonts w:ascii="Arial" w:hAnsi="Arial" w:cs="Arial"/>
          <w:color w:val="auto"/>
          <w:sz w:val="20"/>
          <w:szCs w:val="20"/>
          <w:lang w:val="sl-SI"/>
        </w:rPr>
        <w:t>, a kojim je potvrđena isporuka dobara.</w:t>
      </w:r>
    </w:p>
    <w:p w:rsidR="001F29E3" w:rsidRPr="00AB1A11" w:rsidRDefault="001F29E3" w:rsidP="001F29E3">
      <w:pPr>
        <w:pStyle w:val="CommentText"/>
        <w:jc w:val="both"/>
        <w:rPr>
          <w:rFonts w:ascii="Arial" w:hAnsi="Arial" w:cs="Arial"/>
          <w:u w:val="single"/>
          <w:lang w:val="sl-SI"/>
        </w:rPr>
      </w:pPr>
      <w:r w:rsidRPr="00824E84">
        <w:rPr>
          <w:rFonts w:ascii="Arial" w:hAnsi="Arial" w:cs="Arial"/>
          <w:iCs/>
        </w:rPr>
        <w:t xml:space="preserve">        Plaćanje se vrši uplatom na r</w:t>
      </w:r>
      <w:r>
        <w:rPr>
          <w:rFonts w:ascii="Arial" w:hAnsi="Arial" w:cs="Arial"/>
          <w:iCs/>
        </w:rPr>
        <w:t xml:space="preserve">ačun </w:t>
      </w:r>
      <w:r>
        <w:rPr>
          <w:rFonts w:ascii="Arial" w:hAnsi="Arial" w:cs="Arial"/>
          <w:lang w:val="sr-Latn-CS"/>
        </w:rPr>
        <w:t>dobavljač</w:t>
      </w:r>
      <w:r w:rsidRPr="00824E84">
        <w:rPr>
          <w:rFonts w:ascii="Arial" w:hAnsi="Arial" w:cs="Arial"/>
          <w:iCs/>
        </w:rPr>
        <w:t xml:space="preserve">a </w:t>
      </w:r>
      <w:r w:rsidRPr="00AB1A11">
        <w:rPr>
          <w:rFonts w:ascii="Arial" w:hAnsi="Arial" w:cs="Arial"/>
          <w:u w:val="single"/>
          <w:lang w:val="sl-SI"/>
        </w:rPr>
        <w:t xml:space="preserve">uz obavezu </w:t>
      </w:r>
      <w:r w:rsidRPr="00AB1A11">
        <w:rPr>
          <w:rFonts w:ascii="Arial" w:hAnsi="Arial" w:cs="Arial"/>
          <w:u w:val="single"/>
          <w:lang w:val="sr-Latn-CS"/>
        </w:rPr>
        <w:t>dobavljač</w:t>
      </w:r>
      <w:r w:rsidRPr="00AB1A11">
        <w:rPr>
          <w:rFonts w:ascii="Arial" w:hAnsi="Arial" w:cs="Arial"/>
          <w:u w:val="single"/>
          <w:lang w:val="sl-SI"/>
        </w:rPr>
        <w:t>a da na fakturi naznači broj ugovora.</w:t>
      </w:r>
    </w:p>
    <w:p w:rsidR="001F29E3" w:rsidRPr="00824E84" w:rsidRDefault="001F29E3" w:rsidP="001F29E3">
      <w:pPr>
        <w:jc w:val="both"/>
        <w:rPr>
          <w:rFonts w:ascii="Arial" w:hAnsi="Arial" w:cs="Arial"/>
          <w:sz w:val="20"/>
          <w:szCs w:val="20"/>
          <w:lang w:val="sl-SI"/>
        </w:rPr>
      </w:pPr>
      <w:r w:rsidRPr="00824E84">
        <w:rPr>
          <w:rFonts w:ascii="Arial" w:hAnsi="Arial" w:cs="Arial"/>
          <w:sz w:val="20"/>
          <w:szCs w:val="20"/>
          <w:lang w:val="sl-SI"/>
        </w:rPr>
        <w:t xml:space="preserve">          Sredstva za realizaciju ovog ugovora obezbe</w:t>
      </w:r>
      <w:r w:rsidR="006F2636">
        <w:rPr>
          <w:rFonts w:ascii="Arial" w:hAnsi="Arial" w:cs="Arial"/>
          <w:sz w:val="20"/>
          <w:szCs w:val="20"/>
          <w:lang w:val="sl-SI"/>
        </w:rPr>
        <w:t>đena su Zakonom o budžetu za 2020</w:t>
      </w:r>
      <w:r w:rsidRPr="00824E84">
        <w:rPr>
          <w:rFonts w:ascii="Arial" w:hAnsi="Arial" w:cs="Arial"/>
          <w:sz w:val="20"/>
          <w:szCs w:val="20"/>
          <w:lang w:val="sl-SI"/>
        </w:rPr>
        <w:t>. god</w:t>
      </w:r>
      <w:r w:rsidR="006F2636">
        <w:rPr>
          <w:rFonts w:ascii="Arial" w:hAnsi="Arial" w:cs="Arial"/>
          <w:sz w:val="20"/>
          <w:szCs w:val="20"/>
          <w:lang w:val="sl-SI"/>
        </w:rPr>
        <w:t>inu (finansijskim planom za 2020</w:t>
      </w:r>
      <w:r w:rsidRPr="00824E84">
        <w:rPr>
          <w:rFonts w:ascii="Arial" w:hAnsi="Arial" w:cs="Arial"/>
          <w:sz w:val="20"/>
          <w:szCs w:val="20"/>
          <w:lang w:val="sl-SI"/>
        </w:rPr>
        <w:t xml:space="preserve">. godinu). Plaćanja </w:t>
      </w:r>
      <w:r w:rsidR="006F2636">
        <w:rPr>
          <w:rFonts w:ascii="Arial" w:hAnsi="Arial" w:cs="Arial"/>
          <w:sz w:val="20"/>
          <w:szCs w:val="20"/>
          <w:lang w:val="sl-SI"/>
        </w:rPr>
        <w:t>dospelih obaveza nastalih u 2021</w:t>
      </w:r>
      <w:r w:rsidRPr="00824E84">
        <w:rPr>
          <w:rFonts w:ascii="Arial" w:hAnsi="Arial" w:cs="Arial"/>
          <w:sz w:val="20"/>
          <w:szCs w:val="20"/>
          <w:lang w:val="sl-SI"/>
        </w:rPr>
        <w:t>. godini, vršiće se do visine odobrenih aproprijacija (sredstava na poziciji u finansijskom planu) za tu namenu, a u skladu sa Zakonom</w:t>
      </w:r>
      <w:r w:rsidR="006F2636">
        <w:rPr>
          <w:rFonts w:ascii="Arial" w:hAnsi="Arial" w:cs="Arial"/>
          <w:sz w:val="20"/>
          <w:szCs w:val="20"/>
          <w:lang w:val="sl-SI"/>
        </w:rPr>
        <w:t xml:space="preserve"> kojim se uređuje budžet za 2021</w:t>
      </w:r>
      <w:r w:rsidRPr="00824E84">
        <w:rPr>
          <w:rFonts w:ascii="Arial" w:hAnsi="Arial" w:cs="Arial"/>
          <w:sz w:val="20"/>
          <w:szCs w:val="20"/>
          <w:lang w:val="sl-SI"/>
        </w:rPr>
        <w:t>. godinu.</w:t>
      </w:r>
    </w:p>
    <w:p w:rsidR="001F29E3" w:rsidRPr="00824E84" w:rsidRDefault="001F29E3" w:rsidP="001F29E3">
      <w:pPr>
        <w:jc w:val="both"/>
        <w:rPr>
          <w:rFonts w:ascii="Arial" w:hAnsi="Arial" w:cs="Arial"/>
          <w:sz w:val="20"/>
          <w:szCs w:val="20"/>
          <w:lang w:val="sl-SI"/>
        </w:rPr>
      </w:pPr>
      <w:r w:rsidRPr="00824E84">
        <w:rPr>
          <w:rFonts w:ascii="Arial" w:hAnsi="Arial" w:cs="Arial"/>
          <w:sz w:val="20"/>
          <w:szCs w:val="20"/>
          <w:lang w:val="sl-SI"/>
        </w:rPr>
        <w:t xml:space="preserve">         U suprotom, ugovor prestaje da važi bez naknade štete zbog nemogućnosti preuzimanja i plaćanja obaveza od strane naručioca. </w:t>
      </w:r>
      <w:r w:rsidRPr="00824E84">
        <w:rPr>
          <w:rFonts w:ascii="Arial" w:hAnsi="Arial" w:cs="Arial"/>
          <w:vanish/>
          <w:sz w:val="20"/>
          <w:szCs w:val="20"/>
          <w:lang w:val="sl-SI"/>
        </w:rPr>
        <w:t xml:space="preserve">ednoj budžeslizovane najvišebudžestkoj </w:t>
      </w:r>
    </w:p>
    <w:p w:rsidR="001F29E3" w:rsidRPr="00824E84" w:rsidRDefault="001F29E3" w:rsidP="001F29E3">
      <w:pPr>
        <w:jc w:val="both"/>
        <w:rPr>
          <w:rFonts w:ascii="Arial" w:hAnsi="Arial" w:cs="Arial"/>
          <w:sz w:val="20"/>
          <w:szCs w:val="20"/>
          <w:lang w:val="sl-SI"/>
        </w:rPr>
      </w:pPr>
      <w:r w:rsidRPr="00824E84">
        <w:rPr>
          <w:rFonts w:ascii="Arial" w:hAnsi="Arial" w:cs="Arial"/>
          <w:sz w:val="20"/>
          <w:szCs w:val="20"/>
          <w:lang w:val="sl-SI"/>
        </w:rPr>
        <w:tab/>
        <w:t xml:space="preserve">  </w:t>
      </w:r>
    </w:p>
    <w:p w:rsidR="001F29E3" w:rsidRPr="00824E84" w:rsidRDefault="001F29E3" w:rsidP="001F29E3">
      <w:pPr>
        <w:jc w:val="both"/>
        <w:rPr>
          <w:rFonts w:ascii="Arial" w:hAnsi="Arial" w:cs="Arial"/>
          <w:sz w:val="20"/>
          <w:szCs w:val="20"/>
          <w:lang w:val="sl-SI"/>
        </w:rPr>
      </w:pPr>
      <w:r w:rsidRPr="00824E84">
        <w:rPr>
          <w:rFonts w:ascii="Arial" w:hAnsi="Arial" w:cs="Arial"/>
          <w:sz w:val="20"/>
          <w:szCs w:val="20"/>
          <w:lang w:val="sl-SI"/>
        </w:rPr>
        <w:t xml:space="preserve">                                                                    Član 4. </w:t>
      </w:r>
    </w:p>
    <w:p w:rsidR="001F29E3" w:rsidRPr="00824E84" w:rsidRDefault="001F29E3" w:rsidP="001F29E3">
      <w:pPr>
        <w:jc w:val="center"/>
        <w:rPr>
          <w:rFonts w:ascii="Arial" w:hAnsi="Arial" w:cs="Arial"/>
          <w:sz w:val="20"/>
          <w:szCs w:val="20"/>
          <w:lang w:val="sl-SI"/>
        </w:rPr>
      </w:pPr>
    </w:p>
    <w:p w:rsidR="001F29E3" w:rsidRPr="00824E84" w:rsidRDefault="001F29E3" w:rsidP="001F29E3">
      <w:pPr>
        <w:jc w:val="both"/>
        <w:rPr>
          <w:rFonts w:ascii="Arial" w:hAnsi="Arial" w:cs="Arial"/>
          <w:sz w:val="20"/>
          <w:szCs w:val="20"/>
          <w:lang w:val="sl-SI"/>
        </w:rPr>
      </w:pPr>
      <w:r w:rsidRPr="00824E84">
        <w:rPr>
          <w:rFonts w:ascii="Arial" w:hAnsi="Arial" w:cs="Arial"/>
          <w:sz w:val="20"/>
          <w:szCs w:val="20"/>
          <w:lang w:val="sl-SI"/>
        </w:rPr>
        <w:t xml:space="preserve">           Cena ugovorenog dobra je nepromenljiva za vreme važenja ovog ugovora i neće podlegati promenama ni iz kakvih razloga.</w:t>
      </w:r>
    </w:p>
    <w:p w:rsidR="001F29E3" w:rsidRPr="00824E84" w:rsidRDefault="001F29E3" w:rsidP="001F29E3">
      <w:pPr>
        <w:jc w:val="both"/>
        <w:rPr>
          <w:rFonts w:ascii="Arial" w:hAnsi="Arial" w:cs="Arial"/>
          <w:sz w:val="20"/>
          <w:szCs w:val="20"/>
          <w:lang w:val="sl-SI"/>
        </w:rPr>
      </w:pPr>
    </w:p>
    <w:p w:rsidR="001F29E3" w:rsidRPr="00824E84" w:rsidRDefault="001F29E3" w:rsidP="001F29E3">
      <w:pPr>
        <w:jc w:val="both"/>
        <w:rPr>
          <w:rFonts w:ascii="Arial" w:hAnsi="Arial" w:cs="Arial"/>
          <w:sz w:val="20"/>
          <w:szCs w:val="20"/>
          <w:lang w:val="sl-SI"/>
        </w:rPr>
      </w:pPr>
      <w:r w:rsidRPr="00824E84">
        <w:rPr>
          <w:rFonts w:ascii="Arial" w:hAnsi="Arial" w:cs="Arial"/>
          <w:sz w:val="20"/>
          <w:szCs w:val="20"/>
          <w:lang w:val="sl-SI"/>
        </w:rPr>
        <w:tab/>
      </w:r>
      <w:r w:rsidRPr="00824E84">
        <w:rPr>
          <w:rFonts w:ascii="Arial" w:hAnsi="Arial" w:cs="Arial"/>
          <w:sz w:val="20"/>
          <w:szCs w:val="20"/>
          <w:lang w:val="sl-SI"/>
        </w:rPr>
        <w:tab/>
      </w:r>
      <w:r w:rsidRPr="00824E84">
        <w:rPr>
          <w:rFonts w:ascii="Arial" w:hAnsi="Arial" w:cs="Arial"/>
          <w:sz w:val="20"/>
          <w:szCs w:val="20"/>
          <w:lang w:val="sl-SI"/>
        </w:rPr>
        <w:tab/>
      </w:r>
      <w:r w:rsidRPr="00824E84">
        <w:rPr>
          <w:rFonts w:ascii="Arial" w:hAnsi="Arial" w:cs="Arial"/>
          <w:sz w:val="20"/>
          <w:szCs w:val="20"/>
          <w:lang w:val="sl-SI"/>
        </w:rPr>
        <w:tab/>
      </w:r>
      <w:r w:rsidRPr="00824E84">
        <w:rPr>
          <w:rFonts w:ascii="Arial" w:hAnsi="Arial" w:cs="Arial"/>
          <w:sz w:val="20"/>
          <w:szCs w:val="20"/>
          <w:lang w:val="sl-SI"/>
        </w:rPr>
        <w:tab/>
        <w:t xml:space="preserve">         Član 5.</w:t>
      </w:r>
    </w:p>
    <w:p w:rsidR="001F29E3" w:rsidRPr="00824E84" w:rsidRDefault="001F29E3" w:rsidP="001F29E3">
      <w:pPr>
        <w:rPr>
          <w:rFonts w:ascii="Arial" w:hAnsi="Arial" w:cs="Arial"/>
          <w:sz w:val="20"/>
          <w:szCs w:val="20"/>
          <w:lang w:val="sl-SI"/>
        </w:rPr>
      </w:pPr>
    </w:p>
    <w:p w:rsidR="001F29E3" w:rsidRPr="00824E84" w:rsidRDefault="001F29E3" w:rsidP="001F29E3">
      <w:pPr>
        <w:jc w:val="both"/>
        <w:rPr>
          <w:rFonts w:ascii="Arial" w:hAnsi="Arial" w:cs="Arial"/>
          <w:sz w:val="20"/>
          <w:szCs w:val="20"/>
          <w:lang w:val="ru-RU"/>
        </w:rPr>
      </w:pPr>
      <w:r w:rsidRPr="00824E84">
        <w:rPr>
          <w:rFonts w:ascii="Arial" w:hAnsi="Arial" w:cs="Arial"/>
          <w:sz w:val="20"/>
          <w:szCs w:val="20"/>
          <w:lang w:val="sl-SI"/>
        </w:rPr>
        <w:tab/>
        <w:t xml:space="preserve"> </w:t>
      </w:r>
      <w:r>
        <w:rPr>
          <w:rFonts w:ascii="Arial" w:hAnsi="Arial" w:cs="Arial"/>
          <w:sz w:val="20"/>
          <w:szCs w:val="20"/>
          <w:lang w:val="sr-Latn-CS"/>
        </w:rPr>
        <w:t>Dobavljač</w:t>
      </w:r>
      <w:r w:rsidRPr="00824E84">
        <w:rPr>
          <w:rFonts w:ascii="Arial" w:hAnsi="Arial" w:cs="Arial"/>
          <w:sz w:val="20"/>
          <w:szCs w:val="20"/>
          <w:lang w:val="sr-Cyrl-CS"/>
        </w:rPr>
        <w:t xml:space="preserve"> </w:t>
      </w:r>
      <w:r w:rsidRPr="00824E84">
        <w:rPr>
          <w:rFonts w:ascii="Arial" w:hAnsi="Arial" w:cs="Arial"/>
          <w:sz w:val="20"/>
          <w:szCs w:val="20"/>
          <w:lang w:val="ru-RU"/>
        </w:rPr>
        <w:t xml:space="preserve">daje </w:t>
      </w:r>
      <w:r w:rsidRPr="00824E84">
        <w:rPr>
          <w:rFonts w:ascii="Arial" w:hAnsi="Arial" w:cs="Arial"/>
          <w:sz w:val="20"/>
          <w:szCs w:val="20"/>
          <w:lang w:val="sr-Cyrl-CS"/>
        </w:rPr>
        <w:t>naručiocu</w:t>
      </w:r>
      <w:r w:rsidRPr="00824E84">
        <w:rPr>
          <w:rFonts w:ascii="Arial" w:hAnsi="Arial" w:cs="Arial"/>
          <w:sz w:val="20"/>
          <w:szCs w:val="20"/>
          <w:lang w:val="ru-RU"/>
        </w:rPr>
        <w:t xml:space="preserve"> punu garanciju za kvalitet isporučenih dobara. </w:t>
      </w:r>
      <w:r>
        <w:rPr>
          <w:rFonts w:ascii="Arial" w:hAnsi="Arial" w:cs="Arial"/>
          <w:sz w:val="20"/>
          <w:szCs w:val="20"/>
          <w:lang w:val="sr-Latn-CS"/>
        </w:rPr>
        <w:t>Dobavljač</w:t>
      </w:r>
      <w:r w:rsidRPr="00824E84">
        <w:rPr>
          <w:rFonts w:ascii="Arial" w:hAnsi="Arial" w:cs="Arial"/>
          <w:sz w:val="20"/>
          <w:szCs w:val="20"/>
          <w:lang w:val="sr-Cyrl-CS"/>
        </w:rPr>
        <w:t xml:space="preserve"> </w:t>
      </w:r>
      <w:r w:rsidRPr="00824E84">
        <w:rPr>
          <w:rFonts w:ascii="Arial" w:hAnsi="Arial" w:cs="Arial"/>
          <w:sz w:val="20"/>
          <w:szCs w:val="20"/>
          <w:lang w:val="ru-RU"/>
        </w:rPr>
        <w:t>garantuje da će sva isporučena dobra u potpunosti odgovarati tehničkim specifikacijama i tehničkim uslovima iz konkursne dokumentacije.</w:t>
      </w:r>
    </w:p>
    <w:p w:rsidR="001F29E3" w:rsidRPr="00824E84" w:rsidRDefault="001F29E3" w:rsidP="001F29E3">
      <w:pPr>
        <w:jc w:val="both"/>
        <w:rPr>
          <w:rFonts w:ascii="Arial" w:hAnsi="Arial" w:cs="Arial"/>
          <w:sz w:val="20"/>
          <w:szCs w:val="20"/>
          <w:lang w:val="sr-Latn-CS"/>
        </w:rPr>
      </w:pPr>
      <w:r>
        <w:rPr>
          <w:rFonts w:ascii="Arial" w:hAnsi="Arial" w:cs="Arial"/>
          <w:sz w:val="20"/>
          <w:szCs w:val="20"/>
          <w:lang w:val="sr-Cyrl-CS"/>
        </w:rPr>
        <w:tab/>
      </w:r>
      <w:r>
        <w:rPr>
          <w:rFonts w:ascii="Arial" w:hAnsi="Arial" w:cs="Arial"/>
          <w:sz w:val="20"/>
          <w:szCs w:val="20"/>
          <w:lang w:val="sr-Latn-CS"/>
        </w:rPr>
        <w:t>Dobavljač</w:t>
      </w:r>
      <w:r w:rsidRPr="00824E84">
        <w:rPr>
          <w:rFonts w:ascii="Arial" w:hAnsi="Arial" w:cs="Arial"/>
          <w:sz w:val="20"/>
          <w:szCs w:val="20"/>
          <w:lang w:val="sr-Cyrl-CS"/>
        </w:rPr>
        <w:t xml:space="preserve"> </w:t>
      </w:r>
      <w:r w:rsidRPr="00824E84">
        <w:rPr>
          <w:rFonts w:ascii="Arial" w:hAnsi="Arial" w:cs="Arial"/>
          <w:sz w:val="20"/>
          <w:szCs w:val="20"/>
          <w:lang w:val="ru-RU"/>
        </w:rPr>
        <w:t>se obavezuje da roba po kvalitetu odgovara važećim standardima i da bude prilikom isporuke snabdevena propisanom dokumentacijom u skladu sa važećim propisima.</w:t>
      </w:r>
    </w:p>
    <w:p w:rsidR="001F29E3" w:rsidRPr="00824E84" w:rsidRDefault="001F29E3" w:rsidP="001F29E3">
      <w:pPr>
        <w:jc w:val="both"/>
        <w:rPr>
          <w:rFonts w:ascii="Arial" w:hAnsi="Arial" w:cs="Arial"/>
          <w:sz w:val="20"/>
          <w:szCs w:val="20"/>
          <w:lang w:val="sl-SI"/>
        </w:rPr>
      </w:pPr>
      <w:r w:rsidRPr="00824E84">
        <w:rPr>
          <w:rFonts w:ascii="Arial" w:hAnsi="Arial" w:cs="Arial"/>
          <w:sz w:val="20"/>
          <w:szCs w:val="20"/>
          <w:lang w:val="sl-SI"/>
        </w:rPr>
        <w:tab/>
        <w:t>Dobro mora biti isporučeno sa propisanim deklaracijama.</w:t>
      </w:r>
    </w:p>
    <w:p w:rsidR="001F29E3" w:rsidRDefault="001F29E3" w:rsidP="001F29E3">
      <w:pPr>
        <w:jc w:val="both"/>
        <w:rPr>
          <w:rFonts w:ascii="Arial" w:hAnsi="Arial" w:cs="Arial"/>
          <w:sz w:val="20"/>
          <w:szCs w:val="20"/>
          <w:lang w:val="sr-Latn-CS"/>
        </w:rPr>
      </w:pPr>
      <w:r w:rsidRPr="00824E84">
        <w:rPr>
          <w:rFonts w:ascii="Arial" w:hAnsi="Arial" w:cs="Arial"/>
          <w:sz w:val="20"/>
          <w:szCs w:val="20"/>
        </w:rPr>
        <w:t xml:space="preserve">            </w:t>
      </w:r>
      <w:r w:rsidRPr="00824E84">
        <w:rPr>
          <w:rFonts w:ascii="Arial" w:hAnsi="Arial" w:cs="Arial"/>
          <w:sz w:val="20"/>
          <w:szCs w:val="20"/>
          <w:lang w:val="ru-RU"/>
        </w:rPr>
        <w:t xml:space="preserve">Kvanitativni prijem robe vrši se prilikom prijema robe u prisustvu ovlašćenih predstavnika </w:t>
      </w:r>
      <w:r>
        <w:rPr>
          <w:rFonts w:ascii="Arial" w:hAnsi="Arial" w:cs="Arial"/>
          <w:sz w:val="20"/>
          <w:szCs w:val="20"/>
          <w:lang w:val="sr-Latn-CS"/>
        </w:rPr>
        <w:t>dobavljač</w:t>
      </w:r>
      <w:r w:rsidRPr="00824E84">
        <w:rPr>
          <w:rFonts w:ascii="Arial" w:hAnsi="Arial" w:cs="Arial"/>
          <w:sz w:val="20"/>
          <w:szCs w:val="20"/>
          <w:lang w:val="ru-RU"/>
        </w:rPr>
        <w:t xml:space="preserve">a i </w:t>
      </w:r>
      <w:r w:rsidRPr="00824E84">
        <w:rPr>
          <w:rFonts w:ascii="Arial" w:hAnsi="Arial" w:cs="Arial"/>
          <w:sz w:val="20"/>
          <w:szCs w:val="20"/>
          <w:lang w:val="sr-Cyrl-CS"/>
        </w:rPr>
        <w:t>naručioca.</w:t>
      </w:r>
    </w:p>
    <w:p w:rsidR="001F29E3" w:rsidRPr="00B9007D" w:rsidRDefault="001F29E3" w:rsidP="001F29E3">
      <w:pPr>
        <w:ind w:firstLine="720"/>
        <w:jc w:val="both"/>
        <w:rPr>
          <w:rFonts w:ascii="Arial" w:hAnsi="Arial" w:cs="Arial"/>
          <w:sz w:val="20"/>
          <w:szCs w:val="20"/>
          <w:lang w:val="sr-Latn-CS"/>
        </w:rPr>
      </w:pPr>
      <w:r>
        <w:rPr>
          <w:rFonts w:ascii="Arial" w:hAnsi="Arial" w:cs="Arial"/>
          <w:sz w:val="20"/>
          <w:szCs w:val="20"/>
          <w:lang w:val="sr-Latn-CS"/>
        </w:rPr>
        <w:t>Dobavljač</w:t>
      </w:r>
      <w:r w:rsidRPr="00824E84">
        <w:rPr>
          <w:rFonts w:ascii="Arial" w:hAnsi="Arial" w:cs="Arial"/>
          <w:sz w:val="20"/>
          <w:szCs w:val="20"/>
          <w:lang w:val="sr-Cyrl-CS"/>
        </w:rPr>
        <w:t xml:space="preserve"> odgovara za</w:t>
      </w:r>
      <w:r w:rsidRPr="00824E84">
        <w:rPr>
          <w:rFonts w:ascii="Arial" w:hAnsi="Arial" w:cs="Arial"/>
          <w:sz w:val="20"/>
          <w:szCs w:val="20"/>
          <w:lang w:val="sr-Latn-CS"/>
        </w:rPr>
        <w:t xml:space="preserve"> </w:t>
      </w:r>
      <w:r w:rsidRPr="00824E84">
        <w:rPr>
          <w:rFonts w:ascii="Arial" w:hAnsi="Arial" w:cs="Arial"/>
          <w:sz w:val="20"/>
          <w:szCs w:val="20"/>
          <w:lang w:val="sr-Cyrl-CS"/>
        </w:rPr>
        <w:t xml:space="preserve">sve eventualne skrivene nedostatke dobra koja </w:t>
      </w:r>
      <w:r w:rsidRPr="00824E84">
        <w:rPr>
          <w:rFonts w:ascii="Arial" w:hAnsi="Arial" w:cs="Arial"/>
          <w:sz w:val="20"/>
          <w:szCs w:val="20"/>
          <w:lang w:val="sr-Latn-CS"/>
        </w:rPr>
        <w:t>je</w:t>
      </w:r>
      <w:r w:rsidRPr="00824E84">
        <w:rPr>
          <w:rFonts w:ascii="Arial" w:hAnsi="Arial" w:cs="Arial"/>
          <w:sz w:val="20"/>
          <w:szCs w:val="20"/>
          <w:lang w:val="sr-Cyrl-CS"/>
        </w:rPr>
        <w:t xml:space="preserve"> isporučen</w:t>
      </w:r>
      <w:r w:rsidRPr="00824E84">
        <w:rPr>
          <w:rFonts w:ascii="Arial" w:hAnsi="Arial" w:cs="Arial"/>
          <w:sz w:val="20"/>
          <w:szCs w:val="20"/>
          <w:lang w:val="sr-Latn-CS"/>
        </w:rPr>
        <w:t>o</w:t>
      </w:r>
      <w:r w:rsidRPr="00824E84">
        <w:rPr>
          <w:rFonts w:ascii="Arial" w:hAnsi="Arial" w:cs="Arial"/>
          <w:sz w:val="20"/>
          <w:szCs w:val="20"/>
          <w:lang w:val="sr-Cyrl-CS"/>
        </w:rPr>
        <w:t xml:space="preserve"> i dužan je da nadoknadi štetu koja nastane kao posledica skrivenog nedostatka.</w:t>
      </w:r>
    </w:p>
    <w:p w:rsidR="001F29E3" w:rsidRPr="00824E84" w:rsidRDefault="001F29E3" w:rsidP="001F29E3">
      <w:pPr>
        <w:jc w:val="both"/>
        <w:rPr>
          <w:rFonts w:ascii="Arial" w:hAnsi="Arial" w:cs="Arial"/>
          <w:color w:val="auto"/>
          <w:sz w:val="20"/>
          <w:szCs w:val="20"/>
          <w:lang w:val="ru-RU"/>
        </w:rPr>
      </w:pPr>
      <w:r w:rsidRPr="00824E84">
        <w:rPr>
          <w:rFonts w:ascii="Arial" w:hAnsi="Arial" w:cs="Arial"/>
          <w:sz w:val="20"/>
          <w:szCs w:val="20"/>
          <w:lang w:val="ru-RU"/>
        </w:rPr>
        <w:tab/>
      </w:r>
      <w:r w:rsidRPr="00824E84">
        <w:rPr>
          <w:rFonts w:ascii="Arial" w:hAnsi="Arial" w:cs="Arial"/>
          <w:color w:val="auto"/>
          <w:sz w:val="20"/>
          <w:szCs w:val="20"/>
          <w:lang w:val="ru-RU"/>
        </w:rPr>
        <w:t>Svi</w:t>
      </w:r>
      <w:r w:rsidRPr="00824E84">
        <w:rPr>
          <w:rFonts w:ascii="Arial" w:hAnsi="Arial" w:cs="Arial"/>
          <w:color w:val="auto"/>
          <w:sz w:val="20"/>
          <w:szCs w:val="20"/>
          <w:lang w:val="sr-Latn-CS"/>
        </w:rPr>
        <w:t xml:space="preserve"> </w:t>
      </w:r>
      <w:r w:rsidRPr="00824E84">
        <w:rPr>
          <w:rFonts w:ascii="Arial" w:hAnsi="Arial" w:cs="Arial"/>
          <w:color w:val="auto"/>
          <w:sz w:val="20"/>
          <w:szCs w:val="20"/>
          <w:lang w:val="ru-RU"/>
        </w:rPr>
        <w:t xml:space="preserve">vidljivi nedostaci moraju biti konstatovani prilikom isporuke, </w:t>
      </w:r>
      <w:r w:rsidRPr="00824E84">
        <w:rPr>
          <w:rFonts w:ascii="Arial" w:hAnsi="Arial" w:cs="Arial"/>
          <w:color w:val="auto"/>
          <w:sz w:val="20"/>
          <w:szCs w:val="20"/>
          <w:lang w:val="sr-Latn-CS"/>
        </w:rPr>
        <w:t>z</w:t>
      </w:r>
      <w:r w:rsidRPr="00824E84">
        <w:rPr>
          <w:rFonts w:ascii="Arial" w:hAnsi="Arial" w:cs="Arial"/>
          <w:color w:val="auto"/>
          <w:sz w:val="20"/>
          <w:szCs w:val="20"/>
          <w:lang w:val="ru-RU"/>
        </w:rPr>
        <w:t xml:space="preserve">apisnikom koji će potpisati ovlašćeni prisutni predstavnici ugovornih strana. Eventualne reklamacije od strane </w:t>
      </w:r>
      <w:r w:rsidRPr="00824E84">
        <w:rPr>
          <w:rFonts w:ascii="Arial" w:hAnsi="Arial" w:cs="Arial"/>
          <w:color w:val="auto"/>
          <w:sz w:val="20"/>
          <w:szCs w:val="20"/>
          <w:lang w:val="sr-Cyrl-CS"/>
        </w:rPr>
        <w:t>naručioca</w:t>
      </w:r>
      <w:r w:rsidRPr="00824E84">
        <w:rPr>
          <w:rFonts w:ascii="Arial" w:hAnsi="Arial" w:cs="Arial"/>
          <w:color w:val="auto"/>
          <w:sz w:val="20"/>
          <w:szCs w:val="20"/>
          <w:lang w:val="ru-RU"/>
        </w:rPr>
        <w:t xml:space="preserve"> moraju biti sačinjene u pisanoj formi i dostavljene </w:t>
      </w:r>
      <w:r>
        <w:rPr>
          <w:rFonts w:ascii="Arial" w:hAnsi="Arial" w:cs="Arial"/>
          <w:sz w:val="20"/>
          <w:szCs w:val="20"/>
          <w:lang w:val="sr-Latn-CS"/>
        </w:rPr>
        <w:t>dobavljač</w:t>
      </w:r>
      <w:r w:rsidRPr="00824E84">
        <w:rPr>
          <w:rFonts w:ascii="Arial" w:hAnsi="Arial" w:cs="Arial"/>
          <w:color w:val="auto"/>
          <w:sz w:val="20"/>
          <w:szCs w:val="20"/>
          <w:lang w:val="sr-Latn-CS"/>
        </w:rPr>
        <w:t>u</w:t>
      </w:r>
      <w:r w:rsidRPr="00824E84">
        <w:rPr>
          <w:rFonts w:ascii="Arial" w:hAnsi="Arial" w:cs="Arial"/>
          <w:color w:val="auto"/>
          <w:sz w:val="20"/>
          <w:szCs w:val="20"/>
          <w:lang w:val="sr-Cyrl-CS"/>
        </w:rPr>
        <w:t xml:space="preserve"> </w:t>
      </w:r>
      <w:r w:rsidRPr="00824E84">
        <w:rPr>
          <w:rFonts w:ascii="Arial" w:hAnsi="Arial" w:cs="Arial"/>
          <w:color w:val="auto"/>
          <w:sz w:val="20"/>
          <w:szCs w:val="20"/>
          <w:lang w:val="ru-RU"/>
        </w:rPr>
        <w:t>u roku od 24 časa.</w:t>
      </w:r>
    </w:p>
    <w:p w:rsidR="001F29E3" w:rsidRPr="00824E84" w:rsidRDefault="001F29E3" w:rsidP="001F29E3">
      <w:pPr>
        <w:jc w:val="both"/>
        <w:rPr>
          <w:rFonts w:ascii="Arial" w:hAnsi="Arial" w:cs="Arial"/>
          <w:sz w:val="20"/>
          <w:szCs w:val="20"/>
          <w:lang w:val="sr-Latn-CS"/>
        </w:rPr>
      </w:pPr>
      <w:r w:rsidRPr="00824E84">
        <w:rPr>
          <w:rFonts w:ascii="Arial" w:hAnsi="Arial" w:cs="Arial"/>
          <w:sz w:val="20"/>
          <w:szCs w:val="20"/>
          <w:lang w:val="ru-RU"/>
        </w:rPr>
        <w:tab/>
        <w:t xml:space="preserve">Ako se zapisnički utvrdi da </w:t>
      </w:r>
      <w:r w:rsidRPr="00824E84">
        <w:rPr>
          <w:rFonts w:ascii="Arial" w:hAnsi="Arial" w:cs="Arial"/>
          <w:sz w:val="20"/>
          <w:szCs w:val="20"/>
          <w:lang w:val="sr-Latn-CS"/>
        </w:rPr>
        <w:t>dobro</w:t>
      </w:r>
      <w:r w:rsidRPr="00824E84">
        <w:rPr>
          <w:rFonts w:ascii="Arial" w:hAnsi="Arial" w:cs="Arial"/>
          <w:sz w:val="20"/>
          <w:szCs w:val="20"/>
          <w:lang w:val="ru-RU"/>
        </w:rPr>
        <w:t xml:space="preserve"> koj</w:t>
      </w:r>
      <w:r w:rsidRPr="00824E84">
        <w:rPr>
          <w:rFonts w:ascii="Arial" w:hAnsi="Arial" w:cs="Arial"/>
          <w:sz w:val="20"/>
          <w:szCs w:val="20"/>
          <w:lang w:val="sr-Latn-CS"/>
        </w:rPr>
        <w:t>e</w:t>
      </w:r>
      <w:r w:rsidRPr="00824E84">
        <w:rPr>
          <w:rFonts w:ascii="Arial" w:hAnsi="Arial" w:cs="Arial"/>
          <w:sz w:val="20"/>
          <w:szCs w:val="20"/>
          <w:lang w:val="ru-RU"/>
        </w:rPr>
        <w:t xml:space="preserve"> je </w:t>
      </w:r>
      <w:r>
        <w:rPr>
          <w:rFonts w:ascii="Arial" w:hAnsi="Arial" w:cs="Arial"/>
          <w:sz w:val="20"/>
          <w:szCs w:val="20"/>
          <w:lang w:val="sr-Latn-CS"/>
        </w:rPr>
        <w:t>dobavljač</w:t>
      </w:r>
      <w:r w:rsidRPr="00824E84">
        <w:rPr>
          <w:rFonts w:ascii="Arial" w:hAnsi="Arial" w:cs="Arial"/>
          <w:sz w:val="20"/>
          <w:szCs w:val="20"/>
          <w:lang w:val="sr-Cyrl-CS"/>
        </w:rPr>
        <w:t xml:space="preserve"> </w:t>
      </w:r>
      <w:r w:rsidRPr="00824E84">
        <w:rPr>
          <w:rFonts w:ascii="Arial" w:hAnsi="Arial" w:cs="Arial"/>
          <w:sz w:val="20"/>
          <w:szCs w:val="20"/>
          <w:lang w:val="ru-RU"/>
        </w:rPr>
        <w:t xml:space="preserve">isporučio naručiocu ima nedostatke i skrivene mane, </w:t>
      </w:r>
      <w:r>
        <w:rPr>
          <w:rFonts w:ascii="Arial" w:hAnsi="Arial" w:cs="Arial"/>
          <w:sz w:val="20"/>
          <w:szCs w:val="20"/>
          <w:lang w:val="sr-Latn-CS"/>
        </w:rPr>
        <w:t>dobavljač</w:t>
      </w:r>
      <w:r w:rsidRPr="00824E84">
        <w:rPr>
          <w:rFonts w:ascii="Arial" w:hAnsi="Arial" w:cs="Arial"/>
          <w:sz w:val="20"/>
          <w:szCs w:val="20"/>
          <w:lang w:val="sr-Cyrl-CS"/>
        </w:rPr>
        <w:t xml:space="preserve"> </w:t>
      </w:r>
      <w:r w:rsidRPr="00824E84">
        <w:rPr>
          <w:rFonts w:ascii="Arial" w:hAnsi="Arial" w:cs="Arial"/>
          <w:sz w:val="20"/>
          <w:szCs w:val="20"/>
          <w:lang w:val="ru-RU"/>
        </w:rPr>
        <w:t xml:space="preserve">mora iste otkloniti u roku od </w:t>
      </w:r>
      <w:r w:rsidRPr="00824E84">
        <w:rPr>
          <w:rFonts w:ascii="Arial" w:hAnsi="Arial" w:cs="Arial"/>
          <w:sz w:val="20"/>
          <w:szCs w:val="20"/>
          <w:lang w:val="sr-Latn-CS"/>
        </w:rPr>
        <w:t>8</w:t>
      </w:r>
      <w:r w:rsidRPr="00824E84">
        <w:rPr>
          <w:rFonts w:ascii="Arial" w:hAnsi="Arial" w:cs="Arial"/>
          <w:sz w:val="20"/>
          <w:szCs w:val="20"/>
          <w:lang w:val="ru-RU"/>
        </w:rPr>
        <w:t xml:space="preserve"> dana od dana sačinjavanja Zapisnika o reklamaciji.</w:t>
      </w:r>
    </w:p>
    <w:p w:rsidR="001F29E3" w:rsidRPr="00824E84" w:rsidRDefault="001F29E3" w:rsidP="001F29E3">
      <w:pPr>
        <w:jc w:val="both"/>
        <w:rPr>
          <w:rFonts w:ascii="Arial" w:hAnsi="Arial" w:cs="Arial"/>
          <w:sz w:val="20"/>
          <w:szCs w:val="20"/>
          <w:lang w:val="sl-SI"/>
        </w:rPr>
      </w:pPr>
      <w:r>
        <w:rPr>
          <w:rFonts w:ascii="Arial" w:hAnsi="Arial" w:cs="Arial"/>
          <w:sz w:val="20"/>
          <w:szCs w:val="20"/>
          <w:lang w:val="sl-SI"/>
        </w:rPr>
        <w:tab/>
      </w:r>
      <w:r>
        <w:rPr>
          <w:rFonts w:ascii="Arial" w:hAnsi="Arial" w:cs="Arial"/>
          <w:sz w:val="20"/>
          <w:szCs w:val="20"/>
          <w:lang w:val="sr-Latn-CS"/>
        </w:rPr>
        <w:t>Dobavljač</w:t>
      </w:r>
      <w:r w:rsidRPr="00824E84">
        <w:rPr>
          <w:rFonts w:ascii="Arial" w:hAnsi="Arial" w:cs="Arial"/>
          <w:sz w:val="20"/>
          <w:szCs w:val="20"/>
          <w:lang w:val="sl-SI"/>
        </w:rPr>
        <w:t xml:space="preserve"> odgovara za svaku štetu na robi koja nastane usled njenog neadekvatnog pakovanja i/ili transporta.</w:t>
      </w:r>
    </w:p>
    <w:p w:rsidR="001F29E3" w:rsidRPr="00B9007D" w:rsidRDefault="001F29E3" w:rsidP="001F29E3">
      <w:pPr>
        <w:ind w:firstLine="720"/>
        <w:jc w:val="both"/>
        <w:rPr>
          <w:rFonts w:ascii="Arial" w:hAnsi="Arial" w:cs="Arial"/>
          <w:sz w:val="20"/>
          <w:szCs w:val="20"/>
          <w:lang w:val="sr-Latn-CS"/>
        </w:rPr>
      </w:pPr>
      <w:r w:rsidRPr="00824E84">
        <w:rPr>
          <w:rFonts w:ascii="Arial" w:hAnsi="Arial" w:cs="Arial"/>
          <w:sz w:val="20"/>
          <w:szCs w:val="20"/>
          <w:lang w:val="sr-Cyrl-CS"/>
        </w:rPr>
        <w:t>Potpisivanjem zapisnika o primopredaji od strane obe ugovorne strane,</w:t>
      </w:r>
      <w:r w:rsidRPr="00824E84">
        <w:rPr>
          <w:rFonts w:ascii="Arial" w:hAnsi="Arial" w:cs="Arial"/>
          <w:sz w:val="20"/>
          <w:szCs w:val="20"/>
          <w:lang w:val="sr-Latn-CS"/>
        </w:rPr>
        <w:t xml:space="preserve"> </w:t>
      </w:r>
      <w:r w:rsidRPr="00824E84">
        <w:rPr>
          <w:rFonts w:ascii="Arial" w:hAnsi="Arial" w:cs="Arial"/>
          <w:sz w:val="20"/>
          <w:szCs w:val="20"/>
          <w:lang w:val="sr-Cyrl-CS"/>
        </w:rPr>
        <w:t xml:space="preserve">smatra se da je izvršena isporuka predmeta javne nabavke, koja je u svemu kvantitativno i kvalitativno usaglašena. </w:t>
      </w:r>
    </w:p>
    <w:p w:rsidR="001F29E3" w:rsidRDefault="001F29E3" w:rsidP="001F29E3">
      <w:pPr>
        <w:jc w:val="both"/>
        <w:rPr>
          <w:rFonts w:ascii="Arial" w:hAnsi="Arial" w:cs="Arial"/>
          <w:sz w:val="20"/>
          <w:szCs w:val="20"/>
          <w:lang w:val="sl-SI"/>
        </w:rPr>
      </w:pPr>
      <w:r w:rsidRPr="00824E84">
        <w:rPr>
          <w:rFonts w:ascii="Arial" w:hAnsi="Arial" w:cs="Arial"/>
          <w:sz w:val="20"/>
          <w:szCs w:val="20"/>
          <w:lang w:val="sl-SI"/>
        </w:rPr>
        <w:tab/>
        <w:t>Produženje roka isporuke tolerisaće se samo u slučaju više sile. O datumu nastupanja, trajanj</w:t>
      </w:r>
      <w:r>
        <w:rPr>
          <w:rFonts w:ascii="Arial" w:hAnsi="Arial" w:cs="Arial"/>
          <w:sz w:val="20"/>
          <w:szCs w:val="20"/>
          <w:lang w:val="sl-SI"/>
        </w:rPr>
        <w:t xml:space="preserve">a i prestanka više sile, </w:t>
      </w:r>
      <w:r>
        <w:rPr>
          <w:rFonts w:ascii="Arial" w:hAnsi="Arial" w:cs="Arial"/>
          <w:sz w:val="20"/>
          <w:szCs w:val="20"/>
          <w:lang w:val="sr-Latn-CS"/>
        </w:rPr>
        <w:t>Dobavljač</w:t>
      </w:r>
      <w:r w:rsidRPr="00824E84">
        <w:rPr>
          <w:rFonts w:ascii="Arial" w:hAnsi="Arial" w:cs="Arial"/>
          <w:sz w:val="20"/>
          <w:szCs w:val="20"/>
          <w:lang w:val="sl-SI"/>
        </w:rPr>
        <w:t xml:space="preserve"> mora obavestiti Naručioca pismenim putem, bez odlaganja.</w:t>
      </w:r>
    </w:p>
    <w:p w:rsidR="001F29E3" w:rsidRDefault="001F29E3" w:rsidP="001F29E3">
      <w:pPr>
        <w:jc w:val="both"/>
        <w:rPr>
          <w:rFonts w:ascii="Arial" w:hAnsi="Arial" w:cs="Arial"/>
          <w:sz w:val="20"/>
          <w:szCs w:val="20"/>
          <w:lang w:val="sl-SI"/>
        </w:rPr>
      </w:pPr>
    </w:p>
    <w:p w:rsidR="001F29E3" w:rsidRPr="00B46D3B" w:rsidRDefault="001F29E3" w:rsidP="001F29E3">
      <w:pPr>
        <w:ind w:left="2832" w:firstLine="708"/>
        <w:rPr>
          <w:rFonts w:ascii="Arial" w:hAnsi="Arial" w:cs="Arial"/>
          <w:color w:val="auto"/>
          <w:sz w:val="20"/>
          <w:szCs w:val="20"/>
          <w:lang w:val="sl-SI"/>
        </w:rPr>
      </w:pPr>
      <w:r>
        <w:rPr>
          <w:rFonts w:ascii="Arial" w:hAnsi="Arial" w:cs="Arial"/>
          <w:color w:val="auto"/>
          <w:sz w:val="20"/>
          <w:szCs w:val="20"/>
          <w:lang w:val="sl-SI"/>
        </w:rPr>
        <w:t xml:space="preserve">            Član 6</w:t>
      </w:r>
      <w:r w:rsidRPr="00B46D3B">
        <w:rPr>
          <w:rFonts w:ascii="Arial" w:hAnsi="Arial" w:cs="Arial"/>
          <w:color w:val="auto"/>
          <w:sz w:val="20"/>
          <w:szCs w:val="20"/>
          <w:lang w:val="sl-SI"/>
        </w:rPr>
        <w:t>.</w:t>
      </w:r>
    </w:p>
    <w:p w:rsidR="001F29E3" w:rsidRDefault="001F29E3" w:rsidP="001F29E3">
      <w:pPr>
        <w:jc w:val="both"/>
        <w:rPr>
          <w:rFonts w:ascii="Arial" w:hAnsi="Arial" w:cs="Arial"/>
          <w:sz w:val="20"/>
          <w:szCs w:val="20"/>
          <w:lang w:val="sl-SI"/>
        </w:rPr>
      </w:pPr>
    </w:p>
    <w:p w:rsidR="001F29E3" w:rsidRPr="00087A86" w:rsidRDefault="001F29E3" w:rsidP="001F29E3">
      <w:pPr>
        <w:spacing w:line="240" w:lineRule="auto"/>
        <w:ind w:right="-88"/>
        <w:jc w:val="both"/>
        <w:rPr>
          <w:rFonts w:ascii="Arial" w:hAnsi="Arial" w:cs="Arial"/>
          <w:color w:val="auto"/>
          <w:sz w:val="20"/>
          <w:szCs w:val="20"/>
          <w:lang w:val="sr-Latn-CS"/>
        </w:rPr>
      </w:pPr>
      <w:r w:rsidRPr="002D5A92">
        <w:rPr>
          <w:rFonts w:ascii="Arial" w:hAnsi="Arial" w:cs="Arial"/>
          <w:color w:val="FF0000"/>
          <w:sz w:val="20"/>
          <w:szCs w:val="20"/>
          <w:lang w:val="sr-Latn-CS"/>
        </w:rPr>
        <w:t xml:space="preserve">            </w:t>
      </w:r>
      <w:r w:rsidRPr="00087A86">
        <w:rPr>
          <w:rFonts w:ascii="Arial" w:hAnsi="Arial" w:cs="Arial"/>
          <w:color w:val="auto"/>
          <w:sz w:val="20"/>
          <w:szCs w:val="20"/>
          <w:lang w:val="sr-Latn-CS"/>
        </w:rPr>
        <w:t xml:space="preserve">Ukoliko Dobavljač ne izvrši isporuku dobara u ugovorenom roku dužan je da Naručiocu plati ugovornu kaznu u visini od 0,5 % ukupne vrednosti dobra isporučenog sa zakašnjenjem, za svaki dan zakašnjenja. </w:t>
      </w:r>
    </w:p>
    <w:p w:rsidR="001F29E3" w:rsidRPr="00087A86" w:rsidRDefault="001F29E3" w:rsidP="001F29E3">
      <w:pPr>
        <w:spacing w:line="240" w:lineRule="auto"/>
        <w:ind w:right="-88"/>
        <w:jc w:val="both"/>
        <w:rPr>
          <w:rFonts w:ascii="Arial" w:hAnsi="Arial" w:cs="Arial"/>
          <w:color w:val="auto"/>
          <w:sz w:val="20"/>
          <w:szCs w:val="20"/>
          <w:lang w:val="sr-Latn-CS"/>
        </w:rPr>
      </w:pPr>
      <w:r w:rsidRPr="002D5A92">
        <w:rPr>
          <w:rFonts w:ascii="Arial" w:hAnsi="Arial" w:cs="Arial"/>
          <w:color w:val="FF0000"/>
          <w:sz w:val="20"/>
          <w:szCs w:val="20"/>
          <w:lang w:val="sr-Latn-CS"/>
        </w:rPr>
        <w:tab/>
      </w:r>
      <w:r w:rsidRPr="00087A86">
        <w:rPr>
          <w:rFonts w:ascii="Arial" w:hAnsi="Arial" w:cs="Arial"/>
          <w:color w:val="auto"/>
          <w:sz w:val="20"/>
          <w:szCs w:val="20"/>
          <w:lang w:val="sr-Latn-CS"/>
        </w:rPr>
        <w:t xml:space="preserve">Ugovorna kazna može biti najviše 5 % ukupne vrednosti dobra isporučenog sa zakašnjenjem. </w:t>
      </w:r>
    </w:p>
    <w:p w:rsidR="001F29E3" w:rsidRPr="00087A86" w:rsidRDefault="001F29E3" w:rsidP="001F29E3">
      <w:pPr>
        <w:spacing w:line="240" w:lineRule="auto"/>
        <w:ind w:right="-88" w:firstLine="720"/>
        <w:jc w:val="both"/>
        <w:rPr>
          <w:rFonts w:ascii="Arial" w:hAnsi="Arial" w:cs="Arial"/>
          <w:color w:val="auto"/>
          <w:sz w:val="20"/>
          <w:szCs w:val="20"/>
          <w:lang w:val="sr-Latn-CS"/>
        </w:rPr>
      </w:pPr>
      <w:r w:rsidRPr="00087A86">
        <w:rPr>
          <w:rFonts w:ascii="Arial" w:hAnsi="Arial" w:cs="Arial"/>
          <w:color w:val="auto"/>
          <w:sz w:val="20"/>
          <w:szCs w:val="20"/>
          <w:lang w:val="sr-Latn-CS"/>
        </w:rPr>
        <w:t>U slučaju da Dobavljač ne izvrši svoju ugovorenu obavezu ni u roku od 10 dana od isteka roka, Naručilac zadržava pravo jednostranog raskida ugovora.</w:t>
      </w:r>
    </w:p>
    <w:p w:rsidR="001F29E3" w:rsidRPr="00087A86" w:rsidRDefault="001F29E3" w:rsidP="001F29E3">
      <w:pPr>
        <w:spacing w:line="240" w:lineRule="auto"/>
        <w:ind w:right="-88" w:firstLine="720"/>
        <w:jc w:val="both"/>
        <w:rPr>
          <w:rFonts w:ascii="Arial" w:hAnsi="Arial" w:cs="Arial"/>
          <w:color w:val="auto"/>
          <w:sz w:val="20"/>
          <w:szCs w:val="20"/>
          <w:lang w:val="sr-Latn-CS"/>
        </w:rPr>
      </w:pPr>
      <w:r w:rsidRPr="00087A86">
        <w:rPr>
          <w:rFonts w:ascii="Arial" w:hAnsi="Arial" w:cs="Arial"/>
          <w:color w:val="auto"/>
          <w:sz w:val="20"/>
          <w:szCs w:val="20"/>
          <w:lang w:val="sr-Latn-CS"/>
        </w:rPr>
        <w:t>Obračun ugovorne kazne vrši Naručilac, o čemu sačinjava knjižno zaduženje koje dostavlja Dobavljaču radi uplate.</w:t>
      </w:r>
    </w:p>
    <w:p w:rsidR="001F29E3" w:rsidRDefault="001F29E3" w:rsidP="001F29E3">
      <w:pPr>
        <w:ind w:right="-88" w:firstLine="720"/>
        <w:jc w:val="both"/>
        <w:rPr>
          <w:rFonts w:ascii="Arial" w:hAnsi="Arial" w:cs="Arial"/>
          <w:color w:val="auto"/>
          <w:sz w:val="20"/>
          <w:szCs w:val="20"/>
        </w:rPr>
      </w:pPr>
      <w:r w:rsidRPr="00087A86">
        <w:rPr>
          <w:rFonts w:ascii="Arial" w:hAnsi="Arial" w:cs="Arial"/>
          <w:color w:val="auto"/>
          <w:sz w:val="20"/>
          <w:szCs w:val="20"/>
        </w:rPr>
        <w:t xml:space="preserve">Zakašnjenje u isporuci koje se može dovesti u vezi sa višom silom, ne podleže ugovornoj kazni. </w:t>
      </w:r>
    </w:p>
    <w:p w:rsidR="001F29E3" w:rsidRDefault="001F29E3" w:rsidP="001F29E3">
      <w:pPr>
        <w:ind w:right="-88" w:firstLine="720"/>
        <w:jc w:val="both"/>
        <w:rPr>
          <w:rFonts w:ascii="Arial" w:hAnsi="Arial" w:cs="Arial"/>
          <w:color w:val="auto"/>
          <w:sz w:val="20"/>
          <w:szCs w:val="20"/>
        </w:rPr>
      </w:pPr>
    </w:p>
    <w:p w:rsidR="001F29E3" w:rsidRDefault="001F29E3" w:rsidP="001F29E3">
      <w:pPr>
        <w:ind w:right="-88" w:firstLine="720"/>
        <w:jc w:val="both"/>
        <w:rPr>
          <w:rFonts w:ascii="Arial" w:hAnsi="Arial" w:cs="Arial"/>
          <w:color w:val="auto"/>
          <w:sz w:val="20"/>
          <w:szCs w:val="20"/>
        </w:rPr>
      </w:pPr>
    </w:p>
    <w:p w:rsidR="001F29E3" w:rsidRPr="00A75B17" w:rsidRDefault="001F29E3" w:rsidP="001F29E3">
      <w:pPr>
        <w:ind w:right="-88" w:firstLine="720"/>
        <w:jc w:val="both"/>
        <w:rPr>
          <w:rFonts w:ascii="Arial" w:hAnsi="Arial" w:cs="Arial"/>
          <w:color w:val="auto"/>
          <w:sz w:val="20"/>
          <w:szCs w:val="20"/>
          <w:lang w:val="sr-Latn-CS"/>
        </w:rPr>
      </w:pPr>
    </w:p>
    <w:p w:rsidR="001F29E3" w:rsidRPr="009C539E" w:rsidRDefault="001F29E3" w:rsidP="001F29E3">
      <w:pPr>
        <w:rPr>
          <w:rFonts w:ascii="Arial" w:hAnsi="Arial" w:cs="Arial"/>
          <w:color w:val="auto"/>
          <w:sz w:val="20"/>
          <w:szCs w:val="20"/>
          <w:lang w:val="sl-SI"/>
        </w:rPr>
      </w:pPr>
      <w:r w:rsidRPr="009C539E">
        <w:rPr>
          <w:rFonts w:ascii="Arial" w:hAnsi="Arial" w:cs="Arial"/>
          <w:sz w:val="20"/>
          <w:szCs w:val="20"/>
          <w:lang w:val="sl-SI"/>
        </w:rPr>
        <w:lastRenderedPageBreak/>
        <w:t xml:space="preserve">                                                                   </w:t>
      </w:r>
      <w:r w:rsidRPr="009C539E">
        <w:rPr>
          <w:rFonts w:ascii="Arial" w:hAnsi="Arial" w:cs="Arial"/>
          <w:color w:val="auto"/>
          <w:sz w:val="20"/>
          <w:szCs w:val="20"/>
          <w:lang w:val="sl-SI"/>
        </w:rPr>
        <w:t xml:space="preserve">          Član 7.</w:t>
      </w:r>
    </w:p>
    <w:p w:rsidR="001F29E3" w:rsidRPr="009C539E" w:rsidRDefault="001F29E3" w:rsidP="001F29E3">
      <w:pPr>
        <w:jc w:val="center"/>
        <w:rPr>
          <w:rFonts w:ascii="Arial" w:hAnsi="Arial" w:cs="Arial"/>
          <w:b/>
          <w:color w:val="auto"/>
          <w:sz w:val="20"/>
          <w:szCs w:val="20"/>
          <w:lang w:val="sl-SI"/>
        </w:rPr>
      </w:pPr>
    </w:p>
    <w:p w:rsidR="001F29E3" w:rsidRPr="009C539E" w:rsidRDefault="009C539E" w:rsidP="001F29E3">
      <w:pPr>
        <w:jc w:val="both"/>
        <w:rPr>
          <w:rFonts w:ascii="Arial" w:hAnsi="Arial" w:cs="Arial"/>
          <w:sz w:val="20"/>
          <w:szCs w:val="20"/>
          <w:lang w:val="sr-Latn-CS"/>
        </w:rPr>
      </w:pPr>
      <w:r w:rsidRPr="009C539E">
        <w:rPr>
          <w:rFonts w:ascii="Arial" w:hAnsi="Arial" w:cs="Arial"/>
          <w:sz w:val="20"/>
          <w:szCs w:val="20"/>
          <w:lang w:val="sr-Latn-CS"/>
        </w:rPr>
        <w:t xml:space="preserve">           </w:t>
      </w:r>
      <w:r w:rsidRPr="009C539E">
        <w:rPr>
          <w:rFonts w:ascii="Arial" w:hAnsi="Arial" w:cs="Arial"/>
          <w:color w:val="auto"/>
          <w:sz w:val="20"/>
          <w:szCs w:val="20"/>
          <w:lang w:val="sr-Latn-CS"/>
        </w:rPr>
        <w:t>Dobavljač</w:t>
      </w:r>
      <w:r w:rsidRPr="009C539E">
        <w:rPr>
          <w:rFonts w:ascii="Arial" w:hAnsi="Arial" w:cs="Arial"/>
          <w:sz w:val="20"/>
          <w:szCs w:val="20"/>
          <w:lang w:val="sr-Latn-CS"/>
        </w:rPr>
        <w:t xml:space="preserve"> je obavezan da prilikom zaključenja ugovora dostavi registrovanu menicu za dobro izvršenje posla sa odgovarajućim meničnim ovlašćenjem u visini od 10% od vrednosti ugovora bez PDV-a i kopiju kartona deponovanih potpisa.</w:t>
      </w:r>
    </w:p>
    <w:p w:rsidR="009C539E" w:rsidRPr="009C539E" w:rsidRDefault="009C539E" w:rsidP="001F29E3">
      <w:pPr>
        <w:jc w:val="both"/>
        <w:rPr>
          <w:rFonts w:ascii="Arial" w:hAnsi="Arial" w:cs="Arial"/>
          <w:sz w:val="22"/>
          <w:szCs w:val="22"/>
          <w:lang w:val="sr-Latn-CS"/>
        </w:rPr>
      </w:pPr>
    </w:p>
    <w:p w:rsidR="001F29E3" w:rsidRPr="00824E84" w:rsidRDefault="001F29E3" w:rsidP="001F29E3">
      <w:pPr>
        <w:jc w:val="center"/>
        <w:rPr>
          <w:rFonts w:ascii="Arial" w:hAnsi="Arial" w:cs="Arial"/>
          <w:sz w:val="20"/>
          <w:szCs w:val="20"/>
          <w:lang w:val="sl-SI"/>
        </w:rPr>
      </w:pPr>
      <w:r>
        <w:rPr>
          <w:rFonts w:ascii="Arial" w:hAnsi="Arial" w:cs="Arial"/>
          <w:sz w:val="20"/>
          <w:szCs w:val="20"/>
          <w:lang w:val="sl-SI"/>
        </w:rPr>
        <w:t>Član 8</w:t>
      </w:r>
      <w:r w:rsidRPr="00824E84">
        <w:rPr>
          <w:rFonts w:ascii="Arial" w:hAnsi="Arial" w:cs="Arial"/>
          <w:sz w:val="20"/>
          <w:szCs w:val="20"/>
          <w:lang w:val="sl-SI"/>
        </w:rPr>
        <w:t>.</w:t>
      </w:r>
    </w:p>
    <w:p w:rsidR="001F29E3" w:rsidRPr="00824E84" w:rsidRDefault="001F29E3" w:rsidP="001F29E3">
      <w:pPr>
        <w:rPr>
          <w:rFonts w:ascii="Arial" w:hAnsi="Arial" w:cs="Arial"/>
          <w:sz w:val="20"/>
          <w:szCs w:val="20"/>
          <w:lang w:val="sl-SI"/>
        </w:rPr>
      </w:pPr>
    </w:p>
    <w:p w:rsidR="001F29E3" w:rsidRPr="00824E84" w:rsidRDefault="001F29E3" w:rsidP="001F29E3">
      <w:pPr>
        <w:jc w:val="both"/>
        <w:rPr>
          <w:rFonts w:ascii="Arial" w:hAnsi="Arial" w:cs="Arial"/>
          <w:sz w:val="20"/>
          <w:szCs w:val="20"/>
          <w:lang w:val="sr-Latn-CS"/>
        </w:rPr>
      </w:pPr>
      <w:r w:rsidRPr="00824E84">
        <w:rPr>
          <w:rFonts w:ascii="Arial" w:hAnsi="Arial" w:cs="Arial"/>
          <w:sz w:val="20"/>
          <w:szCs w:val="20"/>
          <w:lang w:val="sl-SI"/>
        </w:rPr>
        <w:tab/>
      </w:r>
      <w:r w:rsidRPr="00824E84">
        <w:rPr>
          <w:rFonts w:ascii="Arial" w:hAnsi="Arial" w:cs="Arial"/>
          <w:sz w:val="20"/>
          <w:szCs w:val="20"/>
          <w:lang w:val="sr-Latn-CS"/>
        </w:rPr>
        <w:t>Ugovorne strane se mogu privremeno ili trajno osloboditi ispunjenja ugovorenih obaveza ili tražiti raskid Ugovora u slučaju nastanka više sile.</w:t>
      </w:r>
    </w:p>
    <w:p w:rsidR="001F29E3" w:rsidRPr="00824E84" w:rsidRDefault="001F29E3" w:rsidP="001F29E3">
      <w:pPr>
        <w:jc w:val="both"/>
        <w:rPr>
          <w:rFonts w:ascii="Arial" w:hAnsi="Arial" w:cs="Arial"/>
          <w:sz w:val="20"/>
          <w:szCs w:val="20"/>
          <w:lang w:val="sr-Latn-CS"/>
        </w:rPr>
      </w:pPr>
      <w:r w:rsidRPr="00824E84">
        <w:rPr>
          <w:rFonts w:ascii="Arial" w:hAnsi="Arial" w:cs="Arial"/>
          <w:sz w:val="20"/>
          <w:szCs w:val="20"/>
          <w:lang w:val="sr-Latn-CS"/>
        </w:rPr>
        <w:tab/>
        <w:t>Viša sila su takvi pravni ili faktički događaji koje ugovorne strane nisu uzrokovale svojim ponašanjem, niti su mogle sprečiti njihov nastanak.</w:t>
      </w:r>
    </w:p>
    <w:p w:rsidR="001F29E3" w:rsidRPr="00824E84" w:rsidRDefault="001F29E3" w:rsidP="001F29E3">
      <w:pPr>
        <w:ind w:firstLine="708"/>
        <w:jc w:val="both"/>
        <w:rPr>
          <w:rFonts w:ascii="Arial" w:hAnsi="Arial" w:cs="Arial"/>
          <w:sz w:val="20"/>
          <w:szCs w:val="20"/>
          <w:lang w:val="sr-Latn-CS"/>
        </w:rPr>
      </w:pPr>
      <w:r w:rsidRPr="00824E84">
        <w:rPr>
          <w:rFonts w:ascii="Arial" w:hAnsi="Arial" w:cs="Arial"/>
          <w:sz w:val="20"/>
          <w:szCs w:val="20"/>
          <w:lang w:val="sr-Latn-CS"/>
        </w:rPr>
        <w:t>Ugovorna strana koja je zbog više sile privremeno ili trajno sprečena da ispunjava ugovorne obaveze dužna je da o tome, bez odlaganja, pismeno obavesti drugu ugovornu stranu, sa predlogom za prevazilaženje nastale situacije.</w:t>
      </w:r>
    </w:p>
    <w:p w:rsidR="001F29E3" w:rsidRDefault="001F29E3" w:rsidP="001F29E3">
      <w:pPr>
        <w:jc w:val="both"/>
        <w:rPr>
          <w:rFonts w:ascii="Arial" w:hAnsi="Arial" w:cs="Arial"/>
          <w:sz w:val="20"/>
          <w:szCs w:val="20"/>
          <w:lang w:val="sr-Latn-CS"/>
        </w:rPr>
      </w:pPr>
      <w:r w:rsidRPr="00824E84">
        <w:rPr>
          <w:rFonts w:ascii="Arial" w:hAnsi="Arial" w:cs="Arial"/>
          <w:sz w:val="20"/>
          <w:szCs w:val="20"/>
          <w:lang w:val="sr-Latn-CS"/>
        </w:rPr>
        <w:tab/>
        <w:t>Druga ugovorna strana može da se upusti u iznalaženje rešenja situacije zbog nastanka više sile ili da jednostrano raskine ugovor.</w:t>
      </w:r>
    </w:p>
    <w:p w:rsidR="001F29E3" w:rsidRPr="00824E84" w:rsidRDefault="001F29E3" w:rsidP="001F29E3">
      <w:pPr>
        <w:jc w:val="both"/>
        <w:rPr>
          <w:rFonts w:ascii="Arial" w:hAnsi="Arial" w:cs="Arial"/>
          <w:sz w:val="20"/>
          <w:szCs w:val="20"/>
          <w:lang w:val="sr-Latn-CS"/>
        </w:rPr>
      </w:pPr>
    </w:p>
    <w:p w:rsidR="001F29E3" w:rsidRPr="00824E84" w:rsidRDefault="001F29E3" w:rsidP="001F29E3">
      <w:pPr>
        <w:jc w:val="center"/>
        <w:rPr>
          <w:rFonts w:ascii="Arial" w:hAnsi="Arial" w:cs="Arial"/>
          <w:bCs/>
          <w:sz w:val="20"/>
          <w:szCs w:val="20"/>
          <w:lang w:val="sr-Latn-CS"/>
        </w:rPr>
      </w:pPr>
      <w:r>
        <w:rPr>
          <w:rFonts w:ascii="Arial" w:hAnsi="Arial" w:cs="Arial"/>
          <w:bCs/>
          <w:sz w:val="20"/>
          <w:szCs w:val="20"/>
          <w:lang w:val="sr-Latn-CS"/>
        </w:rPr>
        <w:t>Član 9</w:t>
      </w:r>
      <w:r w:rsidRPr="00824E84">
        <w:rPr>
          <w:rFonts w:ascii="Arial" w:hAnsi="Arial" w:cs="Arial"/>
          <w:bCs/>
          <w:sz w:val="20"/>
          <w:szCs w:val="20"/>
          <w:lang w:val="sr-Latn-CS"/>
        </w:rPr>
        <w:t>.</w:t>
      </w:r>
    </w:p>
    <w:p w:rsidR="001F29E3" w:rsidRPr="00824E84" w:rsidRDefault="001F29E3" w:rsidP="001F29E3">
      <w:pPr>
        <w:rPr>
          <w:rFonts w:ascii="Arial" w:hAnsi="Arial" w:cs="Arial"/>
          <w:sz w:val="20"/>
          <w:szCs w:val="20"/>
          <w:lang w:val="sl-SI"/>
        </w:rPr>
      </w:pPr>
    </w:p>
    <w:p w:rsidR="001F29E3" w:rsidRPr="0085122B" w:rsidRDefault="001F29E3" w:rsidP="001F29E3">
      <w:pPr>
        <w:ind w:firstLine="720"/>
        <w:jc w:val="both"/>
        <w:rPr>
          <w:rFonts w:ascii="Arial" w:hAnsi="Arial" w:cs="Arial"/>
          <w:color w:val="auto"/>
          <w:sz w:val="20"/>
          <w:szCs w:val="20"/>
          <w:lang w:val="sl-SI"/>
        </w:rPr>
      </w:pPr>
      <w:r w:rsidRPr="0085122B">
        <w:rPr>
          <w:rFonts w:ascii="Arial" w:hAnsi="Arial" w:cs="Arial"/>
          <w:color w:val="auto"/>
          <w:sz w:val="20"/>
          <w:szCs w:val="20"/>
          <w:lang w:val="sl-SI"/>
        </w:rPr>
        <w:t>Ugovor stupa na snagu i smatra se zaključenim kada ga potpišu obe ugovorne strane i traje do utroška ugovorenih količina dobara, a najduže godinu dana.</w:t>
      </w:r>
    </w:p>
    <w:p w:rsidR="001F29E3" w:rsidRPr="00824E84" w:rsidRDefault="001F29E3" w:rsidP="001F29E3">
      <w:pPr>
        <w:ind w:firstLine="720"/>
        <w:jc w:val="both"/>
        <w:rPr>
          <w:rFonts w:ascii="Arial" w:hAnsi="Arial" w:cs="Arial"/>
          <w:sz w:val="20"/>
          <w:szCs w:val="20"/>
          <w:lang w:val="sr-Latn-CS"/>
        </w:rPr>
      </w:pPr>
      <w:r w:rsidRPr="00824E84">
        <w:rPr>
          <w:rFonts w:ascii="Arial" w:hAnsi="Arial" w:cs="Arial"/>
          <w:sz w:val="20"/>
          <w:szCs w:val="20"/>
          <w:lang w:val="sr-Cyrl-CS"/>
        </w:rPr>
        <w:t>Ugovorna strana nezadovoljna ispunjenjem ugovorenih obaveza druge ugovorne strane može zahtevati raskid ugovora, ukoliko su ispunjeni sledeći</w:t>
      </w:r>
      <w:r w:rsidRPr="00824E84">
        <w:rPr>
          <w:rFonts w:ascii="Arial" w:hAnsi="Arial" w:cs="Arial"/>
          <w:sz w:val="20"/>
          <w:szCs w:val="20"/>
          <w:lang w:val="sr-Latn-CS"/>
        </w:rPr>
        <w:t xml:space="preserve"> </w:t>
      </w:r>
      <w:r w:rsidRPr="00824E84">
        <w:rPr>
          <w:rFonts w:ascii="Arial" w:hAnsi="Arial" w:cs="Arial"/>
          <w:sz w:val="20"/>
          <w:szCs w:val="20"/>
          <w:lang w:val="sr-Cyrl-CS"/>
        </w:rPr>
        <w:t>uslovi: da</w:t>
      </w:r>
      <w:r w:rsidRPr="00824E84">
        <w:rPr>
          <w:rFonts w:ascii="Arial" w:hAnsi="Arial" w:cs="Arial"/>
          <w:sz w:val="20"/>
          <w:szCs w:val="20"/>
          <w:lang w:val="sr-Latn-CS"/>
        </w:rPr>
        <w:t xml:space="preserve"> </w:t>
      </w:r>
      <w:r w:rsidRPr="00824E84">
        <w:rPr>
          <w:rFonts w:ascii="Arial" w:hAnsi="Arial" w:cs="Arial"/>
          <w:sz w:val="20"/>
          <w:szCs w:val="20"/>
          <w:lang w:val="sr-Cyrl-CS"/>
        </w:rPr>
        <w:t xml:space="preserve">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 </w:t>
      </w:r>
    </w:p>
    <w:p w:rsidR="001F29E3" w:rsidRPr="00824E84" w:rsidRDefault="001F29E3" w:rsidP="001F29E3">
      <w:pPr>
        <w:ind w:firstLine="720"/>
        <w:jc w:val="both"/>
        <w:rPr>
          <w:rFonts w:ascii="Arial" w:hAnsi="Arial" w:cs="Arial"/>
          <w:sz w:val="20"/>
          <w:szCs w:val="20"/>
          <w:lang w:val="sl-SI"/>
        </w:rPr>
      </w:pPr>
      <w:r w:rsidRPr="00824E84">
        <w:rPr>
          <w:rFonts w:ascii="Arial" w:hAnsi="Arial" w:cs="Arial"/>
          <w:sz w:val="20"/>
          <w:szCs w:val="20"/>
          <w:lang w:val="sr-Cyrl-CS"/>
        </w:rPr>
        <w:t xml:space="preserve">Raskid ugovora se zahteva pismenim putem, sa raskidnim rokom od 15 (petnaest) dana. </w:t>
      </w:r>
    </w:p>
    <w:p w:rsidR="001F29E3" w:rsidRPr="00824E84" w:rsidRDefault="001F29E3" w:rsidP="001F29E3">
      <w:pPr>
        <w:ind w:firstLine="720"/>
        <w:jc w:val="both"/>
        <w:rPr>
          <w:rFonts w:ascii="Arial" w:hAnsi="Arial" w:cs="Arial"/>
          <w:sz w:val="20"/>
          <w:szCs w:val="20"/>
          <w:lang w:val="sr-Latn-CS"/>
        </w:rPr>
      </w:pPr>
      <w:r w:rsidRPr="00824E84">
        <w:rPr>
          <w:rFonts w:ascii="Arial" w:hAnsi="Arial" w:cs="Arial"/>
          <w:sz w:val="20"/>
          <w:szCs w:val="20"/>
          <w:lang w:val="sr-Cyrl-CS"/>
        </w:rPr>
        <w:t>U slučaju raskida ugovora, primenjivaće se odredbe Zakona o obligacionim odnosima.</w:t>
      </w:r>
    </w:p>
    <w:p w:rsidR="001F29E3" w:rsidRPr="00824E84" w:rsidRDefault="001F29E3" w:rsidP="001F29E3">
      <w:pPr>
        <w:rPr>
          <w:rFonts w:ascii="Arial" w:hAnsi="Arial" w:cs="Arial"/>
          <w:sz w:val="20"/>
          <w:szCs w:val="20"/>
          <w:lang w:val="sl-SI"/>
        </w:rPr>
      </w:pPr>
    </w:p>
    <w:p w:rsidR="001F29E3" w:rsidRPr="00824E84" w:rsidRDefault="001F29E3" w:rsidP="001F29E3">
      <w:pPr>
        <w:jc w:val="center"/>
        <w:rPr>
          <w:rFonts w:ascii="Arial" w:hAnsi="Arial" w:cs="Arial"/>
          <w:sz w:val="20"/>
          <w:szCs w:val="20"/>
          <w:lang w:val="sl-SI"/>
        </w:rPr>
      </w:pPr>
      <w:r w:rsidRPr="00824E84">
        <w:rPr>
          <w:rFonts w:ascii="Arial" w:hAnsi="Arial" w:cs="Arial"/>
          <w:sz w:val="20"/>
          <w:szCs w:val="20"/>
          <w:lang w:val="sl-SI"/>
        </w:rPr>
        <w:t xml:space="preserve">Član </w:t>
      </w:r>
      <w:r>
        <w:rPr>
          <w:rFonts w:ascii="Arial" w:hAnsi="Arial" w:cs="Arial"/>
          <w:sz w:val="20"/>
          <w:szCs w:val="20"/>
          <w:lang w:val="sl-SI"/>
        </w:rPr>
        <w:t>10</w:t>
      </w:r>
      <w:r w:rsidRPr="00824E84">
        <w:rPr>
          <w:rFonts w:ascii="Arial" w:hAnsi="Arial" w:cs="Arial"/>
          <w:sz w:val="20"/>
          <w:szCs w:val="20"/>
          <w:lang w:val="sl-SI"/>
        </w:rPr>
        <w:t>.</w:t>
      </w:r>
    </w:p>
    <w:p w:rsidR="001F29E3" w:rsidRPr="00824E84" w:rsidRDefault="001F29E3" w:rsidP="001F29E3">
      <w:pPr>
        <w:jc w:val="center"/>
        <w:rPr>
          <w:rFonts w:ascii="Arial" w:hAnsi="Arial" w:cs="Arial"/>
          <w:sz w:val="20"/>
          <w:szCs w:val="20"/>
          <w:lang w:val="sl-SI"/>
        </w:rPr>
      </w:pPr>
    </w:p>
    <w:p w:rsidR="001F29E3" w:rsidRPr="00824E84" w:rsidRDefault="001F29E3" w:rsidP="001F29E3">
      <w:pPr>
        <w:jc w:val="both"/>
        <w:rPr>
          <w:rFonts w:ascii="Arial" w:hAnsi="Arial" w:cs="Arial"/>
          <w:sz w:val="20"/>
          <w:szCs w:val="20"/>
          <w:lang w:val="sr-Latn-CS"/>
        </w:rPr>
      </w:pPr>
      <w:r w:rsidRPr="00824E84">
        <w:rPr>
          <w:rFonts w:ascii="Arial" w:hAnsi="Arial" w:cs="Arial"/>
          <w:sz w:val="20"/>
          <w:szCs w:val="20"/>
          <w:lang w:val="sr-Latn-CS"/>
        </w:rPr>
        <w:t xml:space="preserve">            Za sve što nije predviđeno ovim ugovorom primeniće se odredbe Zakona o obligacionim odnosima, kao i drugi važeći propisi koji regulišu ovu materiju.                       </w:t>
      </w:r>
    </w:p>
    <w:p w:rsidR="001F29E3" w:rsidRPr="00824E84" w:rsidRDefault="001F29E3" w:rsidP="001F29E3">
      <w:pPr>
        <w:jc w:val="both"/>
        <w:rPr>
          <w:rFonts w:ascii="Arial" w:hAnsi="Arial" w:cs="Arial"/>
          <w:sz w:val="20"/>
          <w:szCs w:val="20"/>
          <w:lang w:val="sl-SI"/>
        </w:rPr>
      </w:pPr>
      <w:r w:rsidRPr="00824E84">
        <w:rPr>
          <w:rFonts w:ascii="Arial" w:hAnsi="Arial" w:cs="Arial"/>
          <w:sz w:val="20"/>
          <w:szCs w:val="20"/>
          <w:lang w:val="sl-SI"/>
        </w:rPr>
        <w:tab/>
      </w:r>
      <w:r w:rsidRPr="00824E84">
        <w:rPr>
          <w:rFonts w:ascii="Arial" w:hAnsi="Arial" w:cs="Arial"/>
          <w:sz w:val="20"/>
          <w:szCs w:val="20"/>
          <w:lang w:val="sr-Latn-CS"/>
        </w:rPr>
        <w:t>Sva sporna pitanja do kojih može doći u primeni ovog Ugovora, ugovorne strane će rešavati sporazumno, a ukoliko u tome ne uspeju, nadležan je sud u Zrenjaninu.</w:t>
      </w:r>
    </w:p>
    <w:p w:rsidR="001F29E3" w:rsidRPr="00824E84" w:rsidRDefault="001F29E3" w:rsidP="001F29E3">
      <w:pPr>
        <w:rPr>
          <w:rFonts w:ascii="Arial" w:hAnsi="Arial" w:cs="Arial"/>
          <w:sz w:val="20"/>
          <w:szCs w:val="20"/>
          <w:lang w:val="sl-SI"/>
        </w:rPr>
      </w:pPr>
    </w:p>
    <w:p w:rsidR="001F29E3" w:rsidRPr="00824E84" w:rsidRDefault="001F29E3" w:rsidP="001F29E3">
      <w:pPr>
        <w:rPr>
          <w:rFonts w:ascii="Arial" w:hAnsi="Arial" w:cs="Arial"/>
          <w:sz w:val="20"/>
          <w:szCs w:val="20"/>
          <w:lang w:val="sl-SI"/>
        </w:rPr>
      </w:pPr>
      <w:r w:rsidRPr="00824E84">
        <w:rPr>
          <w:rFonts w:ascii="Arial" w:hAnsi="Arial" w:cs="Arial"/>
          <w:sz w:val="20"/>
          <w:szCs w:val="20"/>
          <w:lang w:val="sl-SI"/>
        </w:rPr>
        <w:t xml:space="preserve">                                                                            Član </w:t>
      </w:r>
      <w:r>
        <w:rPr>
          <w:rFonts w:ascii="Arial" w:hAnsi="Arial" w:cs="Arial"/>
          <w:sz w:val="20"/>
          <w:szCs w:val="20"/>
          <w:lang w:val="sl-SI"/>
        </w:rPr>
        <w:t>11</w:t>
      </w:r>
      <w:r w:rsidRPr="00824E84">
        <w:rPr>
          <w:rFonts w:ascii="Arial" w:hAnsi="Arial" w:cs="Arial"/>
          <w:sz w:val="20"/>
          <w:szCs w:val="20"/>
          <w:lang w:val="sl-SI"/>
        </w:rPr>
        <w:t>.</w:t>
      </w:r>
    </w:p>
    <w:p w:rsidR="001F29E3" w:rsidRPr="00824E84" w:rsidRDefault="001F29E3" w:rsidP="001F29E3">
      <w:pPr>
        <w:jc w:val="center"/>
        <w:rPr>
          <w:rFonts w:ascii="Arial" w:hAnsi="Arial" w:cs="Arial"/>
          <w:sz w:val="20"/>
          <w:szCs w:val="20"/>
          <w:lang w:val="sl-SI"/>
        </w:rPr>
      </w:pPr>
    </w:p>
    <w:p w:rsidR="001F29E3" w:rsidRDefault="001F29E3" w:rsidP="001F29E3">
      <w:pPr>
        <w:jc w:val="both"/>
        <w:rPr>
          <w:rFonts w:ascii="Arial" w:hAnsi="Arial" w:cs="Arial"/>
          <w:sz w:val="20"/>
          <w:szCs w:val="20"/>
          <w:lang w:val="sl-SI"/>
        </w:rPr>
      </w:pPr>
      <w:r w:rsidRPr="00824E84">
        <w:rPr>
          <w:rFonts w:ascii="Arial" w:hAnsi="Arial" w:cs="Arial"/>
          <w:sz w:val="20"/>
          <w:szCs w:val="20"/>
          <w:lang w:val="sl-SI"/>
        </w:rPr>
        <w:tab/>
        <w:t>Ovaj ugovor sačinjen je u 4 (četiri) istovetna primerka od kojih svaka ugovorna strana zadržava po 2 (dva).</w:t>
      </w:r>
    </w:p>
    <w:p w:rsidR="001F29E3" w:rsidRDefault="001F29E3" w:rsidP="001F29E3">
      <w:pPr>
        <w:rPr>
          <w:rFonts w:ascii="Arial" w:hAnsi="Arial" w:cs="Arial"/>
          <w:sz w:val="20"/>
          <w:szCs w:val="20"/>
          <w:lang w:val="sl-SI"/>
        </w:rPr>
      </w:pPr>
    </w:p>
    <w:p w:rsidR="001F29E3" w:rsidRPr="00C76402" w:rsidRDefault="001F29E3" w:rsidP="001F29E3">
      <w:pPr>
        <w:rPr>
          <w:rFonts w:ascii="Arial" w:hAnsi="Arial" w:cs="Arial"/>
          <w:b/>
          <w:sz w:val="20"/>
          <w:szCs w:val="20"/>
          <w:lang w:val="sl-SI"/>
        </w:rPr>
      </w:pPr>
    </w:p>
    <w:p w:rsidR="001F29E3" w:rsidRPr="00C76402" w:rsidRDefault="001F29E3" w:rsidP="001F29E3">
      <w:pPr>
        <w:rPr>
          <w:rFonts w:ascii="Arial" w:hAnsi="Arial" w:cs="Arial"/>
          <w:b/>
          <w:sz w:val="20"/>
          <w:szCs w:val="20"/>
          <w:lang w:val="sl-SI"/>
        </w:rPr>
      </w:pPr>
      <w:r w:rsidRPr="00C76402">
        <w:rPr>
          <w:rFonts w:ascii="Arial" w:hAnsi="Arial" w:cs="Arial"/>
          <w:b/>
          <w:sz w:val="20"/>
          <w:szCs w:val="20"/>
          <w:lang w:val="sl-SI"/>
        </w:rPr>
        <w:t xml:space="preserve">        Za Dobavljača</w:t>
      </w:r>
      <w:r w:rsidRPr="00C76402">
        <w:rPr>
          <w:rFonts w:ascii="Arial" w:hAnsi="Arial" w:cs="Arial"/>
          <w:b/>
          <w:sz w:val="20"/>
          <w:szCs w:val="20"/>
          <w:lang w:val="sl-SI"/>
        </w:rPr>
        <w:tab/>
      </w:r>
      <w:r w:rsidRPr="00C76402">
        <w:rPr>
          <w:rFonts w:ascii="Arial" w:hAnsi="Arial" w:cs="Arial"/>
          <w:b/>
          <w:sz w:val="20"/>
          <w:szCs w:val="20"/>
          <w:lang w:val="sl-SI"/>
        </w:rPr>
        <w:tab/>
      </w:r>
      <w:r w:rsidRPr="00C76402">
        <w:rPr>
          <w:rFonts w:ascii="Arial" w:hAnsi="Arial" w:cs="Arial"/>
          <w:b/>
          <w:sz w:val="20"/>
          <w:szCs w:val="20"/>
          <w:lang w:val="sl-SI"/>
        </w:rPr>
        <w:tab/>
      </w:r>
      <w:r w:rsidRPr="00C76402">
        <w:rPr>
          <w:rFonts w:ascii="Arial" w:hAnsi="Arial" w:cs="Arial"/>
          <w:b/>
          <w:sz w:val="20"/>
          <w:szCs w:val="20"/>
          <w:lang w:val="sl-SI"/>
        </w:rPr>
        <w:tab/>
      </w:r>
      <w:r w:rsidRPr="00C76402">
        <w:rPr>
          <w:rFonts w:ascii="Arial" w:hAnsi="Arial" w:cs="Arial"/>
          <w:b/>
          <w:sz w:val="20"/>
          <w:szCs w:val="20"/>
          <w:lang w:val="sl-SI"/>
        </w:rPr>
        <w:tab/>
        <w:t xml:space="preserve">                             Za Naručioca </w:t>
      </w:r>
    </w:p>
    <w:p w:rsidR="001F29E3" w:rsidRPr="00C76402" w:rsidRDefault="001F29E3" w:rsidP="001F29E3">
      <w:pPr>
        <w:rPr>
          <w:rFonts w:ascii="Arial" w:hAnsi="Arial" w:cs="Arial"/>
          <w:b/>
          <w:sz w:val="20"/>
          <w:szCs w:val="20"/>
          <w:lang w:val="sl-SI"/>
        </w:rPr>
      </w:pPr>
      <w:r w:rsidRPr="00C76402">
        <w:rPr>
          <w:rFonts w:ascii="Arial" w:hAnsi="Arial" w:cs="Arial"/>
          <w:b/>
          <w:sz w:val="20"/>
          <w:szCs w:val="20"/>
          <w:lang w:val="sl-SI"/>
        </w:rPr>
        <w:t xml:space="preserve">            </w:t>
      </w:r>
      <w:r w:rsidRPr="00C76402">
        <w:rPr>
          <w:rFonts w:ascii="Arial" w:hAnsi="Arial" w:cs="Arial"/>
          <w:b/>
          <w:sz w:val="20"/>
          <w:szCs w:val="20"/>
          <w:lang w:val="sl-SI"/>
        </w:rPr>
        <w:tab/>
      </w:r>
      <w:r w:rsidRPr="00C76402">
        <w:rPr>
          <w:rFonts w:ascii="Arial" w:hAnsi="Arial" w:cs="Arial"/>
          <w:b/>
          <w:sz w:val="20"/>
          <w:szCs w:val="20"/>
          <w:lang w:val="sl-SI"/>
        </w:rPr>
        <w:tab/>
      </w:r>
      <w:r w:rsidRPr="00C76402">
        <w:rPr>
          <w:rFonts w:ascii="Arial" w:hAnsi="Arial" w:cs="Arial"/>
          <w:b/>
          <w:sz w:val="20"/>
          <w:szCs w:val="20"/>
          <w:lang w:val="sl-SI"/>
        </w:rPr>
        <w:tab/>
      </w:r>
      <w:r w:rsidRPr="00C76402">
        <w:rPr>
          <w:rFonts w:ascii="Arial" w:hAnsi="Arial" w:cs="Arial"/>
          <w:b/>
          <w:sz w:val="20"/>
          <w:szCs w:val="20"/>
          <w:lang w:val="sl-SI"/>
        </w:rPr>
        <w:tab/>
      </w:r>
      <w:r w:rsidRPr="00C76402">
        <w:rPr>
          <w:rFonts w:ascii="Arial" w:hAnsi="Arial" w:cs="Arial"/>
          <w:b/>
          <w:sz w:val="20"/>
          <w:szCs w:val="20"/>
          <w:lang w:val="sl-SI"/>
        </w:rPr>
        <w:tab/>
        <w:t xml:space="preserve">                                </w:t>
      </w:r>
      <w:r>
        <w:rPr>
          <w:rFonts w:ascii="Arial" w:hAnsi="Arial" w:cs="Arial"/>
          <w:b/>
          <w:sz w:val="20"/>
          <w:szCs w:val="20"/>
          <w:lang w:val="sl-SI"/>
        </w:rPr>
        <w:t xml:space="preserve">      </w:t>
      </w:r>
      <w:r w:rsidRPr="00C76402">
        <w:rPr>
          <w:rFonts w:ascii="Arial" w:hAnsi="Arial" w:cs="Arial"/>
          <w:b/>
          <w:sz w:val="20"/>
          <w:szCs w:val="20"/>
          <w:lang w:val="sl-SI"/>
        </w:rPr>
        <w:t>direktor Opšte bolnice Zrenjanin</w:t>
      </w:r>
    </w:p>
    <w:p w:rsidR="001F29E3" w:rsidRPr="00C76402" w:rsidRDefault="001F29E3" w:rsidP="001F29E3">
      <w:pPr>
        <w:rPr>
          <w:rFonts w:ascii="Arial" w:hAnsi="Arial" w:cs="Arial"/>
          <w:b/>
          <w:sz w:val="20"/>
          <w:szCs w:val="20"/>
          <w:lang w:val="sl-SI"/>
        </w:rPr>
      </w:pPr>
      <w:r w:rsidRPr="00C76402">
        <w:rPr>
          <w:rFonts w:ascii="Arial" w:hAnsi="Arial" w:cs="Arial"/>
          <w:b/>
          <w:sz w:val="20"/>
          <w:szCs w:val="20"/>
          <w:lang w:val="sl-SI"/>
        </w:rPr>
        <w:t xml:space="preserve">    ________________</w:t>
      </w:r>
      <w:r w:rsidRPr="00C76402">
        <w:rPr>
          <w:rFonts w:ascii="Arial" w:hAnsi="Arial" w:cs="Arial"/>
          <w:b/>
          <w:sz w:val="20"/>
          <w:szCs w:val="20"/>
          <w:lang w:val="sl-SI"/>
        </w:rPr>
        <w:tab/>
      </w:r>
      <w:r w:rsidRPr="00C76402">
        <w:rPr>
          <w:rFonts w:ascii="Arial" w:hAnsi="Arial" w:cs="Arial"/>
          <w:b/>
          <w:sz w:val="20"/>
          <w:szCs w:val="20"/>
          <w:lang w:val="sl-SI"/>
        </w:rPr>
        <w:tab/>
      </w:r>
      <w:r w:rsidRPr="00C76402">
        <w:rPr>
          <w:rFonts w:ascii="Arial" w:hAnsi="Arial" w:cs="Arial"/>
          <w:b/>
          <w:sz w:val="20"/>
          <w:szCs w:val="20"/>
          <w:lang w:val="sl-SI"/>
        </w:rPr>
        <w:tab/>
        <w:t xml:space="preserve">                                  </w:t>
      </w:r>
    </w:p>
    <w:p w:rsidR="001F29E3" w:rsidRPr="00C76402" w:rsidRDefault="001F29E3" w:rsidP="001F29E3">
      <w:pPr>
        <w:ind w:left="4956" w:firstLine="708"/>
        <w:rPr>
          <w:rFonts w:ascii="Arial" w:hAnsi="Arial" w:cs="Arial"/>
          <w:b/>
          <w:sz w:val="20"/>
          <w:szCs w:val="20"/>
          <w:lang w:val="sl-SI"/>
        </w:rPr>
      </w:pPr>
      <w:r w:rsidRPr="00C76402">
        <w:rPr>
          <w:rFonts w:ascii="Arial" w:hAnsi="Arial" w:cs="Arial"/>
          <w:b/>
          <w:sz w:val="20"/>
          <w:szCs w:val="20"/>
          <w:lang w:val="sl-SI"/>
        </w:rPr>
        <w:t xml:space="preserve"> ____________________________</w:t>
      </w:r>
    </w:p>
    <w:p w:rsidR="001F29E3" w:rsidRDefault="001F29E3" w:rsidP="001F29E3">
      <w:pPr>
        <w:jc w:val="both"/>
        <w:rPr>
          <w:rFonts w:ascii="Arial" w:hAnsi="Arial" w:cs="Arial"/>
          <w:b/>
          <w:sz w:val="20"/>
          <w:szCs w:val="20"/>
          <w:lang w:val="sl-SI"/>
        </w:rPr>
      </w:pPr>
      <w:r w:rsidRPr="00C76402">
        <w:rPr>
          <w:rFonts w:ascii="Arial" w:hAnsi="Arial" w:cs="Arial"/>
          <w:b/>
          <w:sz w:val="20"/>
          <w:szCs w:val="20"/>
          <w:lang w:val="sl-SI"/>
        </w:rPr>
        <w:t xml:space="preserve">               </w:t>
      </w:r>
      <w:r w:rsidRPr="00C76402">
        <w:rPr>
          <w:rFonts w:ascii="Arial" w:hAnsi="Arial" w:cs="Arial"/>
          <w:b/>
          <w:sz w:val="20"/>
          <w:szCs w:val="20"/>
          <w:lang w:val="sl-SI"/>
        </w:rPr>
        <w:tab/>
      </w:r>
      <w:r w:rsidRPr="00C76402">
        <w:rPr>
          <w:rFonts w:ascii="Arial" w:hAnsi="Arial" w:cs="Arial"/>
          <w:b/>
          <w:sz w:val="20"/>
          <w:szCs w:val="20"/>
          <w:lang w:val="sl-SI"/>
        </w:rPr>
        <w:tab/>
      </w:r>
      <w:r w:rsidRPr="00C76402">
        <w:rPr>
          <w:rFonts w:ascii="Arial" w:hAnsi="Arial" w:cs="Arial"/>
          <w:b/>
          <w:sz w:val="20"/>
          <w:szCs w:val="20"/>
          <w:lang w:val="sl-SI"/>
        </w:rPr>
        <w:tab/>
      </w:r>
      <w:r w:rsidRPr="00C76402">
        <w:rPr>
          <w:rFonts w:ascii="Arial" w:hAnsi="Arial" w:cs="Arial"/>
          <w:b/>
          <w:sz w:val="20"/>
          <w:szCs w:val="20"/>
          <w:lang w:val="sl-SI"/>
        </w:rPr>
        <w:tab/>
      </w:r>
      <w:r w:rsidRPr="00C76402">
        <w:rPr>
          <w:rFonts w:ascii="Arial" w:hAnsi="Arial" w:cs="Arial"/>
          <w:b/>
          <w:sz w:val="20"/>
          <w:szCs w:val="20"/>
          <w:lang w:val="sl-SI"/>
        </w:rPr>
        <w:tab/>
      </w:r>
      <w:r w:rsidRPr="00C76402">
        <w:rPr>
          <w:rFonts w:ascii="Arial" w:hAnsi="Arial" w:cs="Arial"/>
          <w:b/>
          <w:sz w:val="20"/>
          <w:szCs w:val="20"/>
          <w:lang w:val="sl-SI"/>
        </w:rPr>
        <w:tab/>
      </w:r>
      <w:r w:rsidRPr="00C76402">
        <w:rPr>
          <w:rFonts w:ascii="Arial" w:hAnsi="Arial" w:cs="Arial"/>
          <w:b/>
          <w:sz w:val="20"/>
          <w:szCs w:val="20"/>
          <w:lang w:val="sl-SI"/>
        </w:rPr>
        <w:tab/>
        <w:t xml:space="preserve">              dr Ivana Tešić</w:t>
      </w:r>
    </w:p>
    <w:p w:rsidR="00F51A93" w:rsidRDefault="00F51A93" w:rsidP="00B57EA8">
      <w:pPr>
        <w:jc w:val="both"/>
        <w:rPr>
          <w:rFonts w:ascii="Arial" w:hAnsi="Arial" w:cs="Arial"/>
          <w:b/>
          <w:sz w:val="20"/>
          <w:szCs w:val="20"/>
          <w:lang w:val="sl-SI"/>
        </w:rPr>
      </w:pPr>
    </w:p>
    <w:p w:rsidR="00B57EA8" w:rsidRPr="00DE20C0" w:rsidRDefault="00B57EA8" w:rsidP="00B57EA8">
      <w:pPr>
        <w:jc w:val="both"/>
        <w:rPr>
          <w:rFonts w:ascii="Arial" w:hAnsi="Arial" w:cs="Arial"/>
          <w:b/>
          <w:sz w:val="20"/>
          <w:szCs w:val="20"/>
          <w:lang w:val="sl-SI"/>
        </w:rPr>
      </w:pPr>
      <w:r w:rsidRPr="00DE20C0">
        <w:rPr>
          <w:rFonts w:ascii="Arial" w:hAnsi="Arial" w:cs="Arial"/>
          <w:b/>
          <w:sz w:val="20"/>
          <w:szCs w:val="20"/>
          <w:lang w:val="sl-SI"/>
        </w:rPr>
        <w:t>Napomena:</w:t>
      </w:r>
    </w:p>
    <w:p w:rsidR="00B57EA8" w:rsidRPr="00DE20C0" w:rsidRDefault="00B57EA8" w:rsidP="00B57EA8">
      <w:pPr>
        <w:ind w:right="-360"/>
        <w:jc w:val="both"/>
        <w:rPr>
          <w:rFonts w:ascii="Arial" w:hAnsi="Arial" w:cs="Arial"/>
          <w:color w:val="auto"/>
          <w:sz w:val="20"/>
          <w:szCs w:val="20"/>
          <w:lang w:val="sr-Latn-CS"/>
        </w:rPr>
      </w:pPr>
      <w:r w:rsidRPr="00DE20C0">
        <w:rPr>
          <w:rFonts w:ascii="Arial" w:hAnsi="Arial" w:cs="Arial"/>
          <w:color w:val="auto"/>
          <w:sz w:val="20"/>
          <w:szCs w:val="20"/>
          <w:lang w:val="sl-SI"/>
        </w:rPr>
        <w:t xml:space="preserve">Ovaj model ugovora predstavlja sadržinu ugovora koji će biti zaključen sa izabranim ponuđačem. </w:t>
      </w:r>
      <w:r w:rsidRPr="00DE20C0">
        <w:rPr>
          <w:rFonts w:ascii="Arial" w:hAnsi="Arial" w:cs="Arial"/>
          <w:color w:val="auto"/>
          <w:sz w:val="20"/>
          <w:szCs w:val="20"/>
          <w:lang w:val="sr-Latn-CS"/>
        </w:rPr>
        <w:t>Ponuđač  je  dužan  da  popuni  model  ugovora,  parafira  i  overi  svaku  stranu,  čime  potvrđuje  saglasnost  sa istim.</w:t>
      </w:r>
      <w:r w:rsidR="00693234">
        <w:rPr>
          <w:rFonts w:ascii="Arial" w:hAnsi="Arial" w:cs="Arial"/>
          <w:color w:val="auto"/>
          <w:sz w:val="20"/>
          <w:szCs w:val="20"/>
          <w:lang w:val="sr-Latn-CS"/>
        </w:rPr>
        <w:t xml:space="preserve"> </w:t>
      </w:r>
    </w:p>
    <w:p w:rsidR="00D45C30" w:rsidRDefault="00D45C30" w:rsidP="009C539E">
      <w:pPr>
        <w:rPr>
          <w:rFonts w:ascii="Arial" w:eastAsia="Times New Roman" w:hAnsi="Arial" w:cs="Arial"/>
          <w:color w:val="FF0000"/>
          <w:sz w:val="20"/>
          <w:szCs w:val="20"/>
          <w:lang/>
        </w:rPr>
      </w:pPr>
    </w:p>
    <w:p w:rsidR="009C539E" w:rsidRDefault="009C539E" w:rsidP="009C539E">
      <w:pPr>
        <w:rPr>
          <w:rFonts w:ascii="Arial" w:hAnsi="Arial" w:cs="Arial"/>
          <w:b/>
          <w:bCs/>
          <w:iCs/>
          <w:sz w:val="22"/>
          <w:szCs w:val="22"/>
        </w:rPr>
      </w:pPr>
    </w:p>
    <w:p w:rsidR="00693234" w:rsidRPr="00DE20C0" w:rsidRDefault="00693234" w:rsidP="00693234">
      <w:pPr>
        <w:ind w:right="-360"/>
        <w:jc w:val="both"/>
        <w:rPr>
          <w:rFonts w:ascii="Arial" w:hAnsi="Arial" w:cs="Arial"/>
          <w:b/>
          <w:color w:val="auto"/>
          <w:sz w:val="20"/>
          <w:szCs w:val="20"/>
          <w:lang w:val="sr-Latn-CS"/>
        </w:rPr>
        <w:sectPr w:rsidR="00693234" w:rsidRPr="00DE20C0" w:rsidSect="0097712E">
          <w:footerReference w:type="default" r:id="rId14"/>
          <w:pgSz w:w="11906" w:h="16838"/>
          <w:pgMar w:top="851" w:right="1440" w:bottom="284" w:left="1440" w:header="720" w:footer="720" w:gutter="0"/>
          <w:cols w:space="720"/>
          <w:docGrid w:linePitch="360" w:charSpace="32768"/>
        </w:sectPr>
      </w:pPr>
      <w:r w:rsidRPr="00DE20C0">
        <w:rPr>
          <w:rFonts w:ascii="Arial" w:hAnsi="Arial" w:cs="Arial"/>
          <w:b/>
          <w:color w:val="auto"/>
          <w:sz w:val="20"/>
          <w:szCs w:val="20"/>
          <w:u w:val="single"/>
          <w:lang w:val="sr-Latn-CS"/>
        </w:rPr>
        <w:t>Model ugovora ponuđač kopira, popunjava i prilaže uz svaku partiju za koju podnosi ponudu.</w:t>
      </w:r>
    </w:p>
    <w:p w:rsidR="00B01041" w:rsidRPr="00DE20C0" w:rsidRDefault="00B01041" w:rsidP="000C5B22">
      <w:pPr>
        <w:rPr>
          <w:rFonts w:ascii="Arial" w:hAnsi="Arial" w:cs="Arial"/>
          <w:b/>
          <w:bCs/>
          <w:iCs/>
          <w:sz w:val="22"/>
          <w:szCs w:val="22"/>
        </w:rPr>
      </w:pPr>
    </w:p>
    <w:p w:rsidR="00BD5C71" w:rsidRPr="0097712E" w:rsidRDefault="00D45C30" w:rsidP="00D45C30">
      <w:pPr>
        <w:rPr>
          <w:rFonts w:ascii="Arial" w:hAnsi="Arial" w:cs="Arial"/>
          <w:b/>
          <w:bCs/>
          <w:iCs/>
        </w:rPr>
      </w:pPr>
      <w:r w:rsidRPr="00DE20C0">
        <w:rPr>
          <w:rFonts w:ascii="Arial" w:hAnsi="Arial" w:cs="Arial"/>
          <w:sz w:val="22"/>
          <w:szCs w:val="22"/>
        </w:rPr>
        <w:t xml:space="preserve">                          </w:t>
      </w:r>
      <w:r w:rsidR="00BD5C71" w:rsidRPr="0097712E">
        <w:rPr>
          <w:rFonts w:ascii="Arial" w:hAnsi="Arial" w:cs="Arial"/>
          <w:b/>
          <w:bCs/>
          <w:iCs/>
        </w:rPr>
        <w:t>V</w:t>
      </w:r>
      <w:r w:rsidR="00B50612" w:rsidRPr="0097712E">
        <w:rPr>
          <w:rFonts w:ascii="Arial" w:hAnsi="Arial" w:cs="Arial"/>
          <w:b/>
          <w:bCs/>
          <w:iCs/>
          <w:lang/>
        </w:rPr>
        <w:t>II</w:t>
      </w:r>
      <w:r w:rsidR="00BD5C71" w:rsidRPr="0097712E">
        <w:rPr>
          <w:rFonts w:ascii="Arial" w:hAnsi="Arial" w:cs="Arial"/>
          <w:b/>
          <w:bCs/>
          <w:iCs/>
        </w:rPr>
        <w:t xml:space="preserve"> </w:t>
      </w:r>
      <w:r w:rsidR="007F4750" w:rsidRPr="0097712E">
        <w:rPr>
          <w:rFonts w:ascii="Arial" w:hAnsi="Arial" w:cs="Arial"/>
          <w:b/>
          <w:bCs/>
          <w:iCs/>
        </w:rPr>
        <w:t>UPUTSTVO</w:t>
      </w:r>
      <w:r w:rsidR="00BD5C71" w:rsidRPr="0097712E">
        <w:rPr>
          <w:rFonts w:ascii="Arial" w:hAnsi="Arial" w:cs="Arial"/>
          <w:b/>
          <w:bCs/>
          <w:iCs/>
        </w:rPr>
        <w:t xml:space="preserve"> </w:t>
      </w:r>
      <w:r w:rsidR="007F4750" w:rsidRPr="0097712E">
        <w:rPr>
          <w:rFonts w:ascii="Arial" w:hAnsi="Arial" w:cs="Arial"/>
          <w:b/>
          <w:bCs/>
          <w:iCs/>
        </w:rPr>
        <w:t>PONUĐAČIMA</w:t>
      </w:r>
      <w:r w:rsidR="00BD5C71" w:rsidRPr="0097712E">
        <w:rPr>
          <w:rFonts w:ascii="Arial" w:hAnsi="Arial" w:cs="Arial"/>
          <w:b/>
          <w:bCs/>
          <w:iCs/>
        </w:rPr>
        <w:t xml:space="preserve"> </w:t>
      </w:r>
      <w:r w:rsidR="007F4750" w:rsidRPr="0097712E">
        <w:rPr>
          <w:rFonts w:ascii="Arial" w:hAnsi="Arial" w:cs="Arial"/>
          <w:b/>
          <w:bCs/>
          <w:iCs/>
        </w:rPr>
        <w:t>KAKO</w:t>
      </w:r>
      <w:r w:rsidR="00BD5C71" w:rsidRPr="0097712E">
        <w:rPr>
          <w:rFonts w:ascii="Arial" w:hAnsi="Arial" w:cs="Arial"/>
          <w:b/>
          <w:bCs/>
          <w:iCs/>
        </w:rPr>
        <w:t xml:space="preserve"> </w:t>
      </w:r>
      <w:r w:rsidR="007F4750" w:rsidRPr="0097712E">
        <w:rPr>
          <w:rFonts w:ascii="Arial" w:hAnsi="Arial" w:cs="Arial"/>
          <w:b/>
          <w:bCs/>
          <w:iCs/>
        </w:rPr>
        <w:t>DA</w:t>
      </w:r>
      <w:r w:rsidR="00BD5C71" w:rsidRPr="0097712E">
        <w:rPr>
          <w:rFonts w:ascii="Arial" w:hAnsi="Arial" w:cs="Arial"/>
          <w:b/>
          <w:bCs/>
          <w:iCs/>
        </w:rPr>
        <w:t xml:space="preserve"> </w:t>
      </w:r>
      <w:r w:rsidR="007F4750" w:rsidRPr="0097712E">
        <w:rPr>
          <w:rFonts w:ascii="Arial" w:hAnsi="Arial" w:cs="Arial"/>
          <w:b/>
          <w:bCs/>
          <w:iCs/>
        </w:rPr>
        <w:t>SAČINE</w:t>
      </w:r>
      <w:r w:rsidR="00BD5C71" w:rsidRPr="0097712E">
        <w:rPr>
          <w:rFonts w:ascii="Arial" w:hAnsi="Arial" w:cs="Arial"/>
          <w:b/>
          <w:bCs/>
          <w:iCs/>
        </w:rPr>
        <w:t xml:space="preserve"> </w:t>
      </w:r>
      <w:r w:rsidR="007F4750" w:rsidRPr="0097712E">
        <w:rPr>
          <w:rFonts w:ascii="Arial" w:hAnsi="Arial" w:cs="Arial"/>
          <w:b/>
          <w:bCs/>
          <w:iCs/>
        </w:rPr>
        <w:t>PONUDU</w:t>
      </w:r>
    </w:p>
    <w:p w:rsidR="00BD5C71" w:rsidRPr="00DE20C0" w:rsidRDefault="00BD5C71" w:rsidP="00383504">
      <w:pPr>
        <w:jc w:val="center"/>
        <w:rPr>
          <w:rFonts w:ascii="Arial" w:hAnsi="Arial" w:cs="Arial"/>
          <w:b/>
          <w:bCs/>
          <w:iCs/>
          <w:sz w:val="22"/>
          <w:szCs w:val="22"/>
        </w:rPr>
      </w:pPr>
    </w:p>
    <w:p w:rsidR="00BD5C71" w:rsidRPr="00DE20C0" w:rsidRDefault="00BD5C71" w:rsidP="00BD5C71">
      <w:pPr>
        <w:jc w:val="both"/>
        <w:rPr>
          <w:rFonts w:ascii="Arial" w:hAnsi="Arial" w:cs="Arial"/>
          <w:b/>
          <w:bCs/>
          <w:iCs/>
          <w:sz w:val="22"/>
          <w:szCs w:val="22"/>
        </w:rPr>
      </w:pPr>
    </w:p>
    <w:p w:rsidR="00BD5C71" w:rsidRPr="00DE20C0" w:rsidRDefault="00BD5C71" w:rsidP="00BD5C71">
      <w:pPr>
        <w:jc w:val="both"/>
        <w:rPr>
          <w:rFonts w:ascii="Arial" w:hAnsi="Arial" w:cs="Arial"/>
          <w:b/>
          <w:bCs/>
          <w:iCs/>
          <w:sz w:val="22"/>
          <w:szCs w:val="22"/>
        </w:rPr>
      </w:pPr>
      <w:r w:rsidRPr="00DE20C0">
        <w:rPr>
          <w:rFonts w:ascii="Arial" w:hAnsi="Arial" w:cs="Arial"/>
          <w:b/>
          <w:bCs/>
          <w:iCs/>
          <w:sz w:val="22"/>
          <w:szCs w:val="22"/>
        </w:rPr>
        <w:t xml:space="preserve">1. </w:t>
      </w:r>
      <w:r w:rsidR="007F4750" w:rsidRPr="00DE20C0">
        <w:rPr>
          <w:rFonts w:ascii="Arial" w:hAnsi="Arial" w:cs="Arial"/>
          <w:b/>
          <w:bCs/>
          <w:iCs/>
          <w:sz w:val="22"/>
          <w:szCs w:val="22"/>
        </w:rPr>
        <w:t>PODACI</w:t>
      </w:r>
      <w:r w:rsidRPr="00DE20C0">
        <w:rPr>
          <w:rFonts w:ascii="Arial" w:hAnsi="Arial" w:cs="Arial"/>
          <w:b/>
          <w:bCs/>
          <w:iCs/>
          <w:sz w:val="22"/>
          <w:szCs w:val="22"/>
        </w:rPr>
        <w:t xml:space="preserve"> </w:t>
      </w:r>
      <w:r w:rsidR="007F4750" w:rsidRPr="00DE20C0">
        <w:rPr>
          <w:rFonts w:ascii="Arial" w:hAnsi="Arial" w:cs="Arial"/>
          <w:b/>
          <w:bCs/>
          <w:iCs/>
          <w:sz w:val="22"/>
          <w:szCs w:val="22"/>
        </w:rPr>
        <w:t>O</w:t>
      </w:r>
      <w:r w:rsidRPr="00DE20C0">
        <w:rPr>
          <w:rFonts w:ascii="Arial" w:hAnsi="Arial" w:cs="Arial"/>
          <w:b/>
          <w:bCs/>
          <w:iCs/>
          <w:sz w:val="22"/>
          <w:szCs w:val="22"/>
        </w:rPr>
        <w:t xml:space="preserve"> </w:t>
      </w:r>
      <w:r w:rsidR="007F4750" w:rsidRPr="00DE20C0">
        <w:rPr>
          <w:rFonts w:ascii="Arial" w:hAnsi="Arial" w:cs="Arial"/>
          <w:b/>
          <w:bCs/>
          <w:iCs/>
          <w:sz w:val="22"/>
          <w:szCs w:val="22"/>
        </w:rPr>
        <w:t>JEZIKU</w:t>
      </w:r>
      <w:r w:rsidRPr="00DE20C0">
        <w:rPr>
          <w:rFonts w:ascii="Arial" w:hAnsi="Arial" w:cs="Arial"/>
          <w:b/>
          <w:bCs/>
          <w:iCs/>
          <w:sz w:val="22"/>
          <w:szCs w:val="22"/>
        </w:rPr>
        <w:t xml:space="preserve"> </w:t>
      </w:r>
      <w:r w:rsidR="007F4750" w:rsidRPr="00DE20C0">
        <w:rPr>
          <w:rFonts w:ascii="Arial" w:hAnsi="Arial" w:cs="Arial"/>
          <w:b/>
          <w:bCs/>
          <w:iCs/>
          <w:sz w:val="22"/>
          <w:szCs w:val="22"/>
        </w:rPr>
        <w:t>NA</w:t>
      </w:r>
      <w:r w:rsidRPr="00DE20C0">
        <w:rPr>
          <w:rFonts w:ascii="Arial" w:hAnsi="Arial" w:cs="Arial"/>
          <w:b/>
          <w:bCs/>
          <w:iCs/>
          <w:sz w:val="22"/>
          <w:szCs w:val="22"/>
        </w:rPr>
        <w:t xml:space="preserve"> </w:t>
      </w:r>
      <w:r w:rsidR="007F4750" w:rsidRPr="00DE20C0">
        <w:rPr>
          <w:rFonts w:ascii="Arial" w:hAnsi="Arial" w:cs="Arial"/>
          <w:b/>
          <w:bCs/>
          <w:iCs/>
          <w:sz w:val="22"/>
          <w:szCs w:val="22"/>
        </w:rPr>
        <w:t>KOJEM</w:t>
      </w:r>
      <w:r w:rsidRPr="00DE20C0">
        <w:rPr>
          <w:rFonts w:ascii="Arial" w:hAnsi="Arial" w:cs="Arial"/>
          <w:b/>
          <w:bCs/>
          <w:iCs/>
          <w:sz w:val="22"/>
          <w:szCs w:val="22"/>
        </w:rPr>
        <w:t xml:space="preserve"> </w:t>
      </w:r>
      <w:r w:rsidR="007F4750" w:rsidRPr="00DE20C0">
        <w:rPr>
          <w:rFonts w:ascii="Arial" w:hAnsi="Arial" w:cs="Arial"/>
          <w:b/>
          <w:bCs/>
          <w:iCs/>
          <w:sz w:val="22"/>
          <w:szCs w:val="22"/>
        </w:rPr>
        <w:t>PONUDA</w:t>
      </w:r>
      <w:r w:rsidRPr="00DE20C0">
        <w:rPr>
          <w:rFonts w:ascii="Arial" w:hAnsi="Arial" w:cs="Arial"/>
          <w:b/>
          <w:bCs/>
          <w:iCs/>
          <w:sz w:val="22"/>
          <w:szCs w:val="22"/>
        </w:rPr>
        <w:t xml:space="preserve"> </w:t>
      </w:r>
      <w:r w:rsidR="007F4750" w:rsidRPr="00DE20C0">
        <w:rPr>
          <w:rFonts w:ascii="Arial" w:hAnsi="Arial" w:cs="Arial"/>
          <w:b/>
          <w:bCs/>
          <w:iCs/>
          <w:sz w:val="22"/>
          <w:szCs w:val="22"/>
        </w:rPr>
        <w:t>MORA</w:t>
      </w:r>
      <w:r w:rsidRPr="00DE20C0">
        <w:rPr>
          <w:rFonts w:ascii="Arial" w:hAnsi="Arial" w:cs="Arial"/>
          <w:b/>
          <w:bCs/>
          <w:iCs/>
          <w:sz w:val="22"/>
          <w:szCs w:val="22"/>
        </w:rPr>
        <w:t xml:space="preserve"> </w:t>
      </w:r>
      <w:r w:rsidR="007F4750" w:rsidRPr="00DE20C0">
        <w:rPr>
          <w:rFonts w:ascii="Arial" w:hAnsi="Arial" w:cs="Arial"/>
          <w:b/>
          <w:bCs/>
          <w:iCs/>
          <w:sz w:val="22"/>
          <w:szCs w:val="22"/>
        </w:rPr>
        <w:t>DA</w:t>
      </w:r>
      <w:r w:rsidRPr="00DE20C0">
        <w:rPr>
          <w:rFonts w:ascii="Arial" w:hAnsi="Arial" w:cs="Arial"/>
          <w:b/>
          <w:bCs/>
          <w:iCs/>
          <w:sz w:val="22"/>
          <w:szCs w:val="22"/>
        </w:rPr>
        <w:t xml:space="preserve"> </w:t>
      </w:r>
      <w:r w:rsidR="007F4750" w:rsidRPr="00DE20C0">
        <w:rPr>
          <w:rFonts w:ascii="Arial" w:hAnsi="Arial" w:cs="Arial"/>
          <w:b/>
          <w:bCs/>
          <w:iCs/>
          <w:sz w:val="22"/>
          <w:szCs w:val="22"/>
        </w:rPr>
        <w:t>BUDE</w:t>
      </w:r>
      <w:r w:rsidRPr="00DE20C0">
        <w:rPr>
          <w:rFonts w:ascii="Arial" w:hAnsi="Arial" w:cs="Arial"/>
          <w:b/>
          <w:bCs/>
          <w:iCs/>
          <w:sz w:val="22"/>
          <w:szCs w:val="22"/>
        </w:rPr>
        <w:t xml:space="preserve"> </w:t>
      </w:r>
      <w:r w:rsidR="007F4750" w:rsidRPr="00DE20C0">
        <w:rPr>
          <w:rFonts w:ascii="Arial" w:hAnsi="Arial" w:cs="Arial"/>
          <w:b/>
          <w:bCs/>
          <w:iCs/>
          <w:sz w:val="22"/>
          <w:szCs w:val="22"/>
        </w:rPr>
        <w:t>SASTAVLJENA</w:t>
      </w:r>
    </w:p>
    <w:p w:rsidR="00BD5C71" w:rsidRPr="00DE20C0" w:rsidRDefault="00BD5C71" w:rsidP="00BD5C71">
      <w:pPr>
        <w:jc w:val="both"/>
        <w:rPr>
          <w:rFonts w:ascii="Arial" w:hAnsi="Arial" w:cs="Arial"/>
          <w:b/>
          <w:bCs/>
          <w:iCs/>
          <w:sz w:val="22"/>
          <w:szCs w:val="22"/>
        </w:rPr>
      </w:pPr>
    </w:p>
    <w:p w:rsidR="00BD5C71" w:rsidRPr="00DE20C0" w:rsidRDefault="007F4750" w:rsidP="00BD5C71">
      <w:pPr>
        <w:jc w:val="both"/>
        <w:rPr>
          <w:rFonts w:ascii="Arial" w:hAnsi="Arial" w:cs="Arial"/>
          <w:sz w:val="22"/>
          <w:szCs w:val="22"/>
        </w:rPr>
      </w:pPr>
      <w:r w:rsidRPr="00DE20C0">
        <w:rPr>
          <w:rFonts w:ascii="Arial" w:hAnsi="Arial" w:cs="Arial"/>
          <w:sz w:val="22"/>
          <w:szCs w:val="22"/>
        </w:rPr>
        <w:t>Ponuđač</w:t>
      </w:r>
      <w:r w:rsidR="00BD5C71" w:rsidRPr="00DE20C0">
        <w:rPr>
          <w:rFonts w:ascii="Arial" w:hAnsi="Arial" w:cs="Arial"/>
          <w:sz w:val="22"/>
          <w:szCs w:val="22"/>
        </w:rPr>
        <w:t xml:space="preserve"> </w:t>
      </w:r>
      <w:r w:rsidRPr="00DE20C0">
        <w:rPr>
          <w:rFonts w:ascii="Arial" w:hAnsi="Arial" w:cs="Arial"/>
          <w:sz w:val="22"/>
          <w:szCs w:val="22"/>
        </w:rPr>
        <w:t>podnosi</w:t>
      </w:r>
      <w:r w:rsidR="00BD5C71" w:rsidRPr="00DE20C0">
        <w:rPr>
          <w:rFonts w:ascii="Arial" w:hAnsi="Arial" w:cs="Arial"/>
          <w:sz w:val="22"/>
          <w:szCs w:val="22"/>
        </w:rPr>
        <w:t xml:space="preserve"> </w:t>
      </w:r>
      <w:r w:rsidRPr="00DE20C0">
        <w:rPr>
          <w:rFonts w:ascii="Arial" w:hAnsi="Arial" w:cs="Arial"/>
          <w:sz w:val="22"/>
          <w:szCs w:val="22"/>
        </w:rPr>
        <w:t>ponudu</w:t>
      </w:r>
      <w:r w:rsidR="00BD5C71" w:rsidRPr="00DE20C0">
        <w:rPr>
          <w:rFonts w:ascii="Arial" w:hAnsi="Arial" w:cs="Arial"/>
          <w:sz w:val="22"/>
          <w:szCs w:val="22"/>
        </w:rPr>
        <w:t xml:space="preserve"> </w:t>
      </w:r>
      <w:r w:rsidRPr="00DE20C0">
        <w:rPr>
          <w:rFonts w:ascii="Arial" w:hAnsi="Arial" w:cs="Arial"/>
          <w:sz w:val="22"/>
          <w:szCs w:val="22"/>
        </w:rPr>
        <w:t>na</w:t>
      </w:r>
      <w:r w:rsidR="00BD5C71" w:rsidRPr="00DE20C0">
        <w:rPr>
          <w:rFonts w:ascii="Arial" w:hAnsi="Arial" w:cs="Arial"/>
          <w:sz w:val="22"/>
          <w:szCs w:val="22"/>
        </w:rPr>
        <w:t xml:space="preserve"> </w:t>
      </w:r>
      <w:r w:rsidRPr="00DE20C0">
        <w:rPr>
          <w:rFonts w:ascii="Arial" w:hAnsi="Arial" w:cs="Arial"/>
          <w:sz w:val="22"/>
          <w:szCs w:val="22"/>
        </w:rPr>
        <w:t>srpskom</w:t>
      </w:r>
      <w:r w:rsidR="00BD5C71" w:rsidRPr="00DE20C0">
        <w:rPr>
          <w:rFonts w:ascii="Arial" w:hAnsi="Arial" w:cs="Arial"/>
          <w:sz w:val="22"/>
          <w:szCs w:val="22"/>
        </w:rPr>
        <w:t xml:space="preserve"> </w:t>
      </w:r>
      <w:r w:rsidRPr="00DE20C0">
        <w:rPr>
          <w:rFonts w:ascii="Arial" w:hAnsi="Arial" w:cs="Arial"/>
          <w:sz w:val="22"/>
          <w:szCs w:val="22"/>
        </w:rPr>
        <w:t>jeziku</w:t>
      </w:r>
      <w:r w:rsidR="00BD5C71" w:rsidRPr="00DE20C0">
        <w:rPr>
          <w:rFonts w:ascii="Arial" w:hAnsi="Arial" w:cs="Arial"/>
          <w:sz w:val="22"/>
          <w:szCs w:val="22"/>
        </w:rPr>
        <w:t>.</w:t>
      </w:r>
    </w:p>
    <w:p w:rsidR="00D7247F" w:rsidRPr="00DE20C0" w:rsidRDefault="00D7247F" w:rsidP="00BD5C71">
      <w:pPr>
        <w:jc w:val="both"/>
        <w:rPr>
          <w:rFonts w:ascii="Arial" w:hAnsi="Arial" w:cs="Arial"/>
          <w:sz w:val="22"/>
          <w:szCs w:val="22"/>
        </w:rPr>
      </w:pPr>
    </w:p>
    <w:p w:rsidR="00D7247F" w:rsidRPr="00DE20C0" w:rsidRDefault="00D7247F" w:rsidP="00D7247F">
      <w:pPr>
        <w:jc w:val="both"/>
        <w:rPr>
          <w:rFonts w:ascii="Arial" w:hAnsi="Arial" w:cs="Arial"/>
          <w:b/>
          <w:color w:val="auto"/>
          <w:sz w:val="22"/>
          <w:szCs w:val="22"/>
          <w:lang w:val="sr-Latn-CS"/>
        </w:rPr>
      </w:pPr>
      <w:r w:rsidRPr="00DE20C0">
        <w:rPr>
          <w:rFonts w:ascii="Arial" w:hAnsi="Arial" w:cs="Arial"/>
          <w:b/>
          <w:sz w:val="22"/>
          <w:szCs w:val="22"/>
        </w:rPr>
        <w:t>2.</w:t>
      </w:r>
      <w:r w:rsidRPr="00DE20C0">
        <w:rPr>
          <w:rFonts w:ascii="Arial" w:hAnsi="Arial" w:cs="Arial"/>
          <w:b/>
          <w:color w:val="auto"/>
          <w:sz w:val="22"/>
          <w:szCs w:val="22"/>
          <w:lang w:val="sr-Latn-CS"/>
        </w:rPr>
        <w:t xml:space="preserve"> PREUZIMANJE KONKURSNE DOKUMENTACIJE</w:t>
      </w:r>
    </w:p>
    <w:p w:rsidR="00D7247F" w:rsidRPr="00DE20C0" w:rsidRDefault="00D7247F" w:rsidP="00D7247F">
      <w:pPr>
        <w:jc w:val="both"/>
        <w:rPr>
          <w:rFonts w:ascii="Arial" w:hAnsi="Arial" w:cs="Arial"/>
          <w:b/>
          <w:color w:val="auto"/>
          <w:sz w:val="22"/>
          <w:szCs w:val="22"/>
          <w:lang w:val="sr-Latn-CS"/>
        </w:rPr>
      </w:pPr>
    </w:p>
    <w:p w:rsidR="00D7247F" w:rsidRPr="00DE20C0" w:rsidRDefault="00D7247F" w:rsidP="00BD5C71">
      <w:pPr>
        <w:jc w:val="both"/>
        <w:rPr>
          <w:rFonts w:ascii="Arial" w:hAnsi="Arial" w:cs="Arial"/>
          <w:color w:val="auto"/>
          <w:sz w:val="22"/>
          <w:szCs w:val="22"/>
          <w:lang w:val="sr-Latn-CS"/>
        </w:rPr>
      </w:pPr>
      <w:r w:rsidRPr="00DE20C0">
        <w:rPr>
          <w:rFonts w:ascii="Arial" w:hAnsi="Arial" w:cs="Arial"/>
          <w:color w:val="auto"/>
          <w:sz w:val="22"/>
          <w:szCs w:val="22"/>
          <w:lang w:val="sr-Latn-CS"/>
        </w:rPr>
        <w:t>Konkursna dokumentacija može se preuzeti lično ili sa Portala javnih nabavki odnosno internet st</w:t>
      </w:r>
      <w:r w:rsidR="00882BDC">
        <w:rPr>
          <w:rFonts w:ascii="Arial" w:hAnsi="Arial" w:cs="Arial"/>
          <w:color w:val="auto"/>
          <w:sz w:val="22"/>
          <w:szCs w:val="22"/>
          <w:lang w:val="sr-Latn-CS"/>
        </w:rPr>
        <w:t>ranice naručioca</w:t>
      </w:r>
      <w:r w:rsidR="0097712E">
        <w:rPr>
          <w:rFonts w:ascii="Arial" w:hAnsi="Arial" w:cs="Arial"/>
          <w:color w:val="auto"/>
          <w:sz w:val="22"/>
          <w:szCs w:val="22"/>
          <w:lang w:val="sr-Latn-CS"/>
        </w:rPr>
        <w:t>.</w:t>
      </w:r>
      <w:r w:rsidRPr="00DE20C0">
        <w:rPr>
          <w:rFonts w:ascii="Arial" w:hAnsi="Arial" w:cs="Arial"/>
          <w:color w:val="auto"/>
          <w:sz w:val="22"/>
          <w:szCs w:val="22"/>
          <w:lang w:val="sr-Latn-CS"/>
        </w:rPr>
        <w:t xml:space="preserve"> </w:t>
      </w:r>
    </w:p>
    <w:p w:rsidR="00BD5C71" w:rsidRPr="00DE20C0" w:rsidRDefault="00BD5C71" w:rsidP="00BD5C71">
      <w:pPr>
        <w:jc w:val="both"/>
        <w:rPr>
          <w:rFonts w:ascii="Arial" w:hAnsi="Arial" w:cs="Arial"/>
          <w:sz w:val="22"/>
          <w:szCs w:val="22"/>
        </w:rPr>
      </w:pPr>
    </w:p>
    <w:p w:rsidR="00BD5C71" w:rsidRPr="00DE20C0" w:rsidRDefault="00D7247F" w:rsidP="00BD5C71">
      <w:pPr>
        <w:jc w:val="both"/>
        <w:rPr>
          <w:rFonts w:ascii="Arial" w:eastAsia="TimesNewRomanPSMT" w:hAnsi="Arial" w:cs="Arial"/>
          <w:bCs/>
          <w:sz w:val="22"/>
          <w:szCs w:val="22"/>
          <w:lang/>
        </w:rPr>
      </w:pPr>
      <w:r w:rsidRPr="00DE20C0">
        <w:rPr>
          <w:rFonts w:ascii="Arial" w:hAnsi="Arial" w:cs="Arial"/>
          <w:b/>
          <w:bCs/>
          <w:iCs/>
          <w:sz w:val="22"/>
          <w:szCs w:val="22"/>
        </w:rPr>
        <w:t>3</w:t>
      </w:r>
      <w:r w:rsidR="00BD5C71" w:rsidRPr="00DE20C0">
        <w:rPr>
          <w:rFonts w:ascii="Arial" w:hAnsi="Arial" w:cs="Arial"/>
          <w:b/>
          <w:bCs/>
          <w:iCs/>
          <w:sz w:val="22"/>
          <w:szCs w:val="22"/>
        </w:rPr>
        <w:t xml:space="preserve">. </w:t>
      </w:r>
      <w:r w:rsidR="007F4750" w:rsidRPr="00DE20C0">
        <w:rPr>
          <w:rFonts w:ascii="Arial" w:hAnsi="Arial" w:cs="Arial"/>
          <w:b/>
          <w:bCs/>
          <w:iCs/>
          <w:sz w:val="22"/>
          <w:szCs w:val="22"/>
        </w:rPr>
        <w:t>NAČIN</w:t>
      </w:r>
      <w:r w:rsidR="000F1F99" w:rsidRPr="00DE20C0">
        <w:rPr>
          <w:rFonts w:ascii="Arial" w:hAnsi="Arial" w:cs="Arial"/>
          <w:b/>
          <w:bCs/>
          <w:iCs/>
          <w:sz w:val="22"/>
          <w:szCs w:val="22"/>
        </w:rPr>
        <w:t xml:space="preserve"> </w:t>
      </w:r>
      <w:r w:rsidR="007F4750" w:rsidRPr="00DE20C0">
        <w:rPr>
          <w:rFonts w:ascii="Arial" w:hAnsi="Arial" w:cs="Arial"/>
          <w:b/>
          <w:bCs/>
          <w:iCs/>
          <w:sz w:val="22"/>
          <w:szCs w:val="22"/>
          <w:lang/>
        </w:rPr>
        <w:t>PODNOŠENJA</w:t>
      </w:r>
      <w:r w:rsidR="000F1F99" w:rsidRPr="00DE20C0">
        <w:rPr>
          <w:rFonts w:ascii="Arial" w:hAnsi="Arial" w:cs="Arial"/>
          <w:b/>
          <w:bCs/>
          <w:iCs/>
          <w:sz w:val="22"/>
          <w:szCs w:val="22"/>
          <w:lang/>
        </w:rPr>
        <w:t xml:space="preserve"> </w:t>
      </w:r>
      <w:r w:rsidR="007F4750" w:rsidRPr="00DE20C0">
        <w:rPr>
          <w:rFonts w:ascii="Arial" w:hAnsi="Arial" w:cs="Arial"/>
          <w:b/>
          <w:bCs/>
          <w:iCs/>
          <w:sz w:val="22"/>
          <w:szCs w:val="22"/>
          <w:lang/>
        </w:rPr>
        <w:t>PONUDA</w:t>
      </w:r>
    </w:p>
    <w:p w:rsidR="00BD5C71" w:rsidRPr="00DE20C0" w:rsidRDefault="00BD5C71" w:rsidP="00BD5C71">
      <w:pPr>
        <w:jc w:val="both"/>
        <w:rPr>
          <w:rFonts w:ascii="Arial" w:eastAsia="TimesNewRomanPSMT" w:hAnsi="Arial" w:cs="Arial"/>
          <w:bCs/>
          <w:sz w:val="22"/>
          <w:szCs w:val="22"/>
        </w:rPr>
      </w:pPr>
    </w:p>
    <w:p w:rsidR="00BD5C71" w:rsidRPr="00DE20C0" w:rsidRDefault="007F4750" w:rsidP="00BD5C71">
      <w:pPr>
        <w:jc w:val="both"/>
        <w:rPr>
          <w:rFonts w:ascii="Arial" w:eastAsia="TimesNewRomanPSMT" w:hAnsi="Arial" w:cs="Arial"/>
          <w:bCs/>
          <w:sz w:val="22"/>
          <w:szCs w:val="22"/>
        </w:rPr>
      </w:pPr>
      <w:r w:rsidRPr="00DE20C0">
        <w:rPr>
          <w:rFonts w:ascii="Arial" w:eastAsia="TimesNewRomanPSMT" w:hAnsi="Arial" w:cs="Arial"/>
          <w:bCs/>
          <w:sz w:val="22"/>
          <w:szCs w:val="22"/>
        </w:rPr>
        <w:t>Ponuđač</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ponudu</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podnosi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neposredno</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ili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putem</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pošte</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u</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zatvorenoj</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koverti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ili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kutiji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zatvorenu</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na</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način</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da</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se</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prilikom</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otvaranja</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ponuda</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može</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sa</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sigurnošću</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utvrditi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da</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se</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prvi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put</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otvara</w:t>
      </w:r>
      <w:r w:rsidR="00BD5C71" w:rsidRPr="00DE20C0">
        <w:rPr>
          <w:rFonts w:ascii="Arial" w:eastAsia="TimesNewRomanPSMT" w:hAnsi="Arial" w:cs="Arial"/>
          <w:bCs/>
          <w:sz w:val="22"/>
          <w:szCs w:val="22"/>
        </w:rPr>
        <w:t xml:space="preserve">. </w:t>
      </w:r>
    </w:p>
    <w:p w:rsidR="00BD5C71" w:rsidRPr="00DE20C0" w:rsidRDefault="007F4750" w:rsidP="00BD5C71">
      <w:pPr>
        <w:jc w:val="both"/>
        <w:rPr>
          <w:rFonts w:ascii="Arial" w:eastAsia="TimesNewRomanPSMT" w:hAnsi="Arial" w:cs="Arial"/>
          <w:bCs/>
          <w:sz w:val="22"/>
          <w:szCs w:val="22"/>
        </w:rPr>
      </w:pPr>
      <w:r w:rsidRPr="00DE20C0">
        <w:rPr>
          <w:rFonts w:ascii="Arial" w:eastAsia="TimesNewRomanPSMT" w:hAnsi="Arial" w:cs="Arial"/>
          <w:bCs/>
          <w:sz w:val="22"/>
          <w:szCs w:val="22"/>
        </w:rPr>
        <w:t>Na</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poleđini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koverte</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ili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na</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kutiji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navesti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naziv</w:t>
      </w:r>
      <w:r w:rsidR="00BD5C71" w:rsidRPr="00DE20C0">
        <w:rPr>
          <w:rFonts w:ascii="Arial" w:eastAsia="TimesNewRomanPSMT" w:hAnsi="Arial" w:cs="Arial"/>
          <w:bCs/>
          <w:sz w:val="22"/>
          <w:szCs w:val="22"/>
          <w:lang w:val="sr-Cyrl-CS"/>
        </w:rPr>
        <w:t xml:space="preserve"> </w:t>
      </w:r>
      <w:r w:rsidRPr="00DE20C0">
        <w:rPr>
          <w:rFonts w:ascii="Arial" w:eastAsia="TimesNewRomanPSMT" w:hAnsi="Arial" w:cs="Arial"/>
          <w:bCs/>
          <w:sz w:val="22"/>
          <w:szCs w:val="22"/>
          <w:lang w:val="sr-Cyrl-CS"/>
        </w:rPr>
        <w:t>i</w:t>
      </w:r>
      <w:r w:rsidR="00BD5C71" w:rsidRPr="00DE20C0">
        <w:rPr>
          <w:rFonts w:ascii="Arial" w:eastAsia="TimesNewRomanPSMT" w:hAnsi="Arial" w:cs="Arial"/>
          <w:bCs/>
          <w:sz w:val="22"/>
          <w:szCs w:val="22"/>
          <w:lang w:val="sr-Cyrl-CS"/>
        </w:rPr>
        <w:t xml:space="preserve"> </w:t>
      </w:r>
      <w:r w:rsidRPr="00DE20C0">
        <w:rPr>
          <w:rFonts w:ascii="Arial" w:eastAsia="TimesNewRomanPSMT" w:hAnsi="Arial" w:cs="Arial"/>
          <w:bCs/>
          <w:sz w:val="22"/>
          <w:szCs w:val="22"/>
          <w:lang w:val="sr-Cyrl-CS"/>
        </w:rPr>
        <w:t>adresu</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ponuđača</w:t>
      </w:r>
      <w:r w:rsidR="00BD5C71" w:rsidRPr="00DE20C0">
        <w:rPr>
          <w:rFonts w:ascii="Arial" w:eastAsia="TimesNewRomanPSMT" w:hAnsi="Arial" w:cs="Arial"/>
          <w:bCs/>
          <w:sz w:val="22"/>
          <w:szCs w:val="22"/>
        </w:rPr>
        <w:t xml:space="preserve">. </w:t>
      </w:r>
    </w:p>
    <w:p w:rsidR="00BD5C71" w:rsidRPr="00DE20C0" w:rsidRDefault="007F4750" w:rsidP="00BD5C71">
      <w:pPr>
        <w:jc w:val="both"/>
        <w:rPr>
          <w:rFonts w:ascii="Arial" w:eastAsia="TimesNewRomanPSMT" w:hAnsi="Arial" w:cs="Arial"/>
          <w:bCs/>
          <w:sz w:val="22"/>
          <w:szCs w:val="22"/>
        </w:rPr>
      </w:pPr>
      <w:r w:rsidRPr="00DE20C0">
        <w:rPr>
          <w:rFonts w:ascii="Arial" w:eastAsia="TimesNewRomanPSMT" w:hAnsi="Arial" w:cs="Arial"/>
          <w:bCs/>
          <w:sz w:val="22"/>
          <w:szCs w:val="22"/>
        </w:rPr>
        <w:t>U</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slučaju</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da</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ponudu</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podnosi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grupa</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ponuđača</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na</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koverti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je</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potrebno</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naznačiti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da</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se</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radi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o</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grupi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ponuđača</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navesti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nazive</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adresu</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svih</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učesnika</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u</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zajedničkoj</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ponudi</w:t>
      </w:r>
      <w:r w:rsidR="00BD5C71" w:rsidRPr="00DE20C0">
        <w:rPr>
          <w:rFonts w:ascii="Arial" w:eastAsia="TimesNewRomanPSMT" w:hAnsi="Arial" w:cs="Arial"/>
          <w:bCs/>
          <w:sz w:val="22"/>
          <w:szCs w:val="22"/>
        </w:rPr>
        <w:t>.</w:t>
      </w:r>
    </w:p>
    <w:p w:rsidR="006632E0" w:rsidRPr="00DE20C0" w:rsidRDefault="006632E0" w:rsidP="006632E0">
      <w:pPr>
        <w:autoSpaceDE w:val="0"/>
        <w:autoSpaceDN w:val="0"/>
        <w:adjustRightInd w:val="0"/>
        <w:spacing w:line="240" w:lineRule="auto"/>
        <w:jc w:val="both"/>
        <w:rPr>
          <w:rFonts w:ascii="Arial" w:eastAsia="TimesNewRomanPSMT" w:hAnsi="Arial" w:cs="Arial"/>
          <w:bCs/>
          <w:sz w:val="22"/>
          <w:szCs w:val="22"/>
        </w:rPr>
      </w:pPr>
      <w:r w:rsidRPr="00DE20C0">
        <w:rPr>
          <w:rFonts w:ascii="Arial" w:eastAsia="TimesNewRomanPSMT" w:hAnsi="Arial" w:cs="Arial"/>
          <w:bCs/>
          <w:sz w:val="22"/>
          <w:szCs w:val="22"/>
        </w:rPr>
        <w:t>Ponudu dostaviti na adresu: Opšta bolnica Zrenjanin, Dr Vase Savića br.5</w:t>
      </w:r>
      <w:r w:rsidRPr="00DE20C0">
        <w:rPr>
          <w:rFonts w:ascii="Arial" w:hAnsi="Arial" w:cs="Arial"/>
          <w:i/>
          <w:iCs/>
          <w:sz w:val="22"/>
          <w:szCs w:val="22"/>
        </w:rPr>
        <w:t xml:space="preserve">, </w:t>
      </w:r>
      <w:r w:rsidRPr="00DE20C0">
        <w:rPr>
          <w:rFonts w:ascii="Arial" w:eastAsia="TimesNewRomanPSMT" w:hAnsi="Arial" w:cs="Arial"/>
          <w:bCs/>
          <w:sz w:val="22"/>
          <w:szCs w:val="22"/>
        </w:rPr>
        <w:t xml:space="preserve">sa naznakom: </w:t>
      </w:r>
    </w:p>
    <w:p w:rsidR="006632E0" w:rsidRPr="00DE20C0" w:rsidRDefault="006632E0" w:rsidP="00D42D96">
      <w:pPr>
        <w:rPr>
          <w:rFonts w:ascii="Arial" w:hAnsi="Arial" w:cs="Arial"/>
          <w:b/>
          <w:sz w:val="22"/>
          <w:szCs w:val="22"/>
          <w:lang w:val="sl-SI"/>
        </w:rPr>
      </w:pPr>
      <w:r w:rsidRPr="00DE20C0">
        <w:rPr>
          <w:rFonts w:ascii="Arial" w:eastAsia="TimesNewRomanPS-BoldMT" w:hAnsi="Arial" w:cs="Arial"/>
          <w:b/>
          <w:bCs/>
          <w:sz w:val="22"/>
          <w:szCs w:val="22"/>
        </w:rPr>
        <w:t>,,Ponuda za javnu nabavku</w:t>
      </w:r>
      <w:r w:rsidRPr="00DE20C0">
        <w:rPr>
          <w:rFonts w:ascii="Arial" w:hAnsi="Arial" w:cs="Arial"/>
          <w:b/>
          <w:sz w:val="22"/>
          <w:szCs w:val="22"/>
        </w:rPr>
        <w:t xml:space="preserve"> </w:t>
      </w:r>
      <w:r w:rsidR="00BE7DEE" w:rsidRPr="00DE20C0">
        <w:rPr>
          <w:rFonts w:ascii="Arial" w:hAnsi="Arial" w:cs="Arial"/>
          <w:b/>
          <w:sz w:val="22"/>
          <w:szCs w:val="22"/>
        </w:rPr>
        <w:t>dob</w:t>
      </w:r>
      <w:r w:rsidR="00E745FB" w:rsidRPr="00DE20C0">
        <w:rPr>
          <w:rFonts w:ascii="Arial" w:hAnsi="Arial" w:cs="Arial"/>
          <w:b/>
          <w:sz w:val="22"/>
          <w:szCs w:val="22"/>
        </w:rPr>
        <w:t>a</w:t>
      </w:r>
      <w:r w:rsidR="00BE7DEE" w:rsidRPr="00DE20C0">
        <w:rPr>
          <w:rFonts w:ascii="Arial" w:hAnsi="Arial" w:cs="Arial"/>
          <w:b/>
          <w:sz w:val="22"/>
          <w:szCs w:val="22"/>
        </w:rPr>
        <w:t>ra</w:t>
      </w:r>
      <w:r w:rsidR="00E745FB" w:rsidRPr="00DE20C0">
        <w:rPr>
          <w:rFonts w:ascii="Arial" w:hAnsi="Arial" w:cs="Arial"/>
          <w:b/>
          <w:sz w:val="22"/>
          <w:szCs w:val="22"/>
        </w:rPr>
        <w:t>:</w:t>
      </w:r>
      <w:r w:rsidR="00470E0C" w:rsidRPr="00DE20C0">
        <w:rPr>
          <w:rFonts w:ascii="Arial" w:hAnsi="Arial" w:cs="Arial"/>
          <w:b/>
          <w:sz w:val="22"/>
          <w:szCs w:val="22"/>
        </w:rPr>
        <w:t xml:space="preserve"> </w:t>
      </w:r>
      <w:r w:rsidR="00B01041">
        <w:rPr>
          <w:rFonts w:ascii="Arial" w:hAnsi="Arial" w:cs="Arial"/>
          <w:b/>
          <w:sz w:val="22"/>
          <w:szCs w:val="22"/>
        </w:rPr>
        <w:t>„</w:t>
      </w:r>
      <w:r w:rsidR="000C5B22">
        <w:rPr>
          <w:rFonts w:ascii="Arial" w:eastAsia="TimesNewRomanPS-BoldMT" w:hAnsi="Arial" w:cs="Arial"/>
          <w:b/>
          <w:bCs/>
          <w:sz w:val="22"/>
          <w:szCs w:val="22"/>
        </w:rPr>
        <w:t>KANCELARIJSKI</w:t>
      </w:r>
      <w:r w:rsidR="0017432C">
        <w:rPr>
          <w:rFonts w:ascii="Arial" w:eastAsia="TimesNewRomanPS-BoldMT" w:hAnsi="Arial" w:cs="Arial"/>
          <w:b/>
          <w:bCs/>
          <w:sz w:val="22"/>
          <w:szCs w:val="22"/>
        </w:rPr>
        <w:t xml:space="preserve"> MATERIJAL</w:t>
      </w:r>
      <w:r w:rsidR="0060539D">
        <w:rPr>
          <w:rFonts w:ascii="Arial" w:hAnsi="Arial" w:cs="Arial"/>
          <w:b/>
          <w:sz w:val="22"/>
          <w:szCs w:val="22"/>
        </w:rPr>
        <w:t>,</w:t>
      </w:r>
      <w:r w:rsidR="0017432C">
        <w:rPr>
          <w:rFonts w:ascii="Arial" w:hAnsi="Arial" w:cs="Arial"/>
          <w:b/>
          <w:sz w:val="22"/>
          <w:szCs w:val="22"/>
        </w:rPr>
        <w:t xml:space="preserve"> Partija br.___</w:t>
      </w:r>
      <w:r w:rsidR="00D42D96">
        <w:rPr>
          <w:rFonts w:ascii="Arial" w:hAnsi="Arial" w:cs="Arial"/>
          <w:b/>
          <w:sz w:val="22"/>
          <w:szCs w:val="22"/>
        </w:rPr>
        <w:t xml:space="preserve"> </w:t>
      </w:r>
      <w:r w:rsidR="0017432C">
        <w:rPr>
          <w:rFonts w:ascii="Arial" w:hAnsi="Arial" w:cs="Arial"/>
          <w:b/>
          <w:sz w:val="22"/>
          <w:szCs w:val="22"/>
        </w:rPr>
        <w:t xml:space="preserve"> - _________________________</w:t>
      </w:r>
      <w:r w:rsidR="00D42D96">
        <w:rPr>
          <w:rFonts w:ascii="Arial" w:hAnsi="Arial" w:cs="Arial"/>
          <w:b/>
          <w:sz w:val="22"/>
          <w:szCs w:val="22"/>
        </w:rPr>
        <w:t xml:space="preserve">____________________ </w:t>
      </w:r>
      <w:r w:rsidR="006F2636">
        <w:rPr>
          <w:rFonts w:ascii="Arial" w:eastAsia="TimesNewRomanPS-BoldMT" w:hAnsi="Arial" w:cs="Arial"/>
          <w:b/>
          <w:bCs/>
          <w:sz w:val="22"/>
          <w:szCs w:val="22"/>
        </w:rPr>
        <w:t>JNMV  6/2020</w:t>
      </w:r>
      <w:r w:rsidRPr="00DE20C0">
        <w:rPr>
          <w:rFonts w:ascii="Arial" w:eastAsia="TimesNewRomanPS-BoldMT" w:hAnsi="Arial" w:cs="Arial"/>
          <w:b/>
          <w:bCs/>
          <w:sz w:val="22"/>
          <w:szCs w:val="22"/>
        </w:rPr>
        <w:t xml:space="preserve"> </w:t>
      </w:r>
      <w:r w:rsidR="001E6F46" w:rsidRPr="00DE20C0">
        <w:rPr>
          <w:rFonts w:ascii="Arial" w:eastAsia="TimesNewRomanPSMT" w:hAnsi="Arial" w:cs="Arial"/>
          <w:b/>
          <w:bCs/>
          <w:sz w:val="22"/>
          <w:szCs w:val="22"/>
        </w:rPr>
        <w:t>–</w:t>
      </w:r>
      <w:r w:rsidR="00B01041">
        <w:rPr>
          <w:rFonts w:ascii="Arial" w:eastAsia="TimesNewRomanPSMT" w:hAnsi="Arial" w:cs="Arial"/>
          <w:b/>
          <w:bCs/>
          <w:sz w:val="22"/>
          <w:szCs w:val="22"/>
        </w:rPr>
        <w:t xml:space="preserve"> </w:t>
      </w:r>
      <w:r w:rsidR="00555DB1" w:rsidRPr="00DE20C0">
        <w:rPr>
          <w:rFonts w:ascii="Arial" w:eastAsia="TimesNewRomanPSMT" w:hAnsi="Arial" w:cs="Arial"/>
          <w:b/>
          <w:bCs/>
          <w:sz w:val="22"/>
          <w:szCs w:val="22"/>
        </w:rPr>
        <w:t xml:space="preserve">Služba </w:t>
      </w:r>
      <w:r w:rsidR="0060539D">
        <w:rPr>
          <w:rFonts w:ascii="Arial" w:eastAsia="TimesNewRomanPSMT" w:hAnsi="Arial" w:cs="Arial"/>
          <w:b/>
          <w:bCs/>
          <w:sz w:val="22"/>
          <w:szCs w:val="22"/>
        </w:rPr>
        <w:t xml:space="preserve"> javnih nabavki</w:t>
      </w:r>
      <w:r w:rsidR="0085122B">
        <w:rPr>
          <w:rFonts w:ascii="Arial" w:eastAsia="TimesNewRomanPSMT" w:hAnsi="Arial" w:cs="Arial"/>
          <w:b/>
          <w:bCs/>
          <w:sz w:val="22"/>
          <w:szCs w:val="22"/>
        </w:rPr>
        <w:t xml:space="preserve"> </w:t>
      </w:r>
      <w:r w:rsidR="001E6F46" w:rsidRPr="00DE20C0">
        <w:rPr>
          <w:rFonts w:ascii="Arial" w:eastAsia="TimesNewRomanPSMT" w:hAnsi="Arial" w:cs="Arial"/>
          <w:b/>
          <w:bCs/>
          <w:sz w:val="22"/>
          <w:szCs w:val="22"/>
        </w:rPr>
        <w:t xml:space="preserve">- </w:t>
      </w:r>
      <w:r w:rsidRPr="00DE20C0">
        <w:rPr>
          <w:rFonts w:ascii="Arial" w:eastAsia="TimesNewRomanPS-BoldMT" w:hAnsi="Arial" w:cs="Arial"/>
          <w:b/>
          <w:bCs/>
          <w:sz w:val="22"/>
          <w:szCs w:val="22"/>
        </w:rPr>
        <w:t>NE OTVARATI”</w:t>
      </w:r>
      <w:r w:rsidRPr="00DE20C0">
        <w:rPr>
          <w:rFonts w:ascii="Arial" w:hAnsi="Arial" w:cs="Arial"/>
          <w:b/>
          <w:sz w:val="22"/>
          <w:szCs w:val="22"/>
          <w:lang/>
        </w:rPr>
        <w:t>.</w:t>
      </w:r>
      <w:r w:rsidRPr="00DE20C0">
        <w:rPr>
          <w:rFonts w:ascii="Arial" w:hAnsi="Arial" w:cs="Arial"/>
          <w:b/>
          <w:color w:val="FF0000"/>
          <w:sz w:val="22"/>
          <w:szCs w:val="22"/>
        </w:rPr>
        <w:t xml:space="preserve"> </w:t>
      </w:r>
    </w:p>
    <w:p w:rsidR="006632E0" w:rsidRPr="00DE20C0" w:rsidRDefault="006632E0" w:rsidP="006632E0">
      <w:pPr>
        <w:autoSpaceDE w:val="0"/>
        <w:autoSpaceDN w:val="0"/>
        <w:adjustRightInd w:val="0"/>
        <w:spacing w:line="240" w:lineRule="auto"/>
        <w:jc w:val="both"/>
        <w:rPr>
          <w:rFonts w:ascii="Arial" w:hAnsi="Arial" w:cs="Arial"/>
          <w:color w:val="FF0000"/>
          <w:sz w:val="22"/>
          <w:szCs w:val="22"/>
        </w:rPr>
      </w:pPr>
    </w:p>
    <w:p w:rsidR="006632E0" w:rsidRPr="00DE20C0" w:rsidRDefault="006632E0" w:rsidP="006632E0">
      <w:pPr>
        <w:autoSpaceDE w:val="0"/>
        <w:autoSpaceDN w:val="0"/>
        <w:adjustRightInd w:val="0"/>
        <w:spacing w:line="240" w:lineRule="auto"/>
        <w:jc w:val="both"/>
        <w:rPr>
          <w:rFonts w:ascii="Arial" w:hAnsi="Arial" w:cs="Arial"/>
          <w:b/>
          <w:iCs/>
          <w:color w:val="FF0000"/>
          <w:sz w:val="22"/>
          <w:szCs w:val="22"/>
          <w:u w:val="single"/>
          <w:lang/>
        </w:rPr>
      </w:pPr>
      <w:r w:rsidRPr="00DE20C0">
        <w:rPr>
          <w:rFonts w:ascii="Arial" w:hAnsi="Arial" w:cs="Arial"/>
          <w:b/>
          <w:color w:val="auto"/>
          <w:sz w:val="22"/>
          <w:szCs w:val="22"/>
          <w:u w:val="single"/>
        </w:rPr>
        <w:t xml:space="preserve">Ponuda se smatra blagovremenom ukoliko je primljena od strane naručioca, u prostorije Javnih nabavki, do </w:t>
      </w:r>
      <w:r w:rsidR="005E3D1E">
        <w:rPr>
          <w:rFonts w:ascii="Arial" w:hAnsi="Arial" w:cs="Arial"/>
          <w:b/>
          <w:color w:val="auto"/>
          <w:sz w:val="22"/>
          <w:szCs w:val="22"/>
          <w:u w:val="single"/>
        </w:rPr>
        <w:t>15</w:t>
      </w:r>
      <w:r w:rsidR="0085122B">
        <w:rPr>
          <w:rFonts w:ascii="Arial" w:hAnsi="Arial" w:cs="Arial"/>
          <w:b/>
          <w:color w:val="auto"/>
          <w:sz w:val="22"/>
          <w:szCs w:val="22"/>
          <w:u w:val="single"/>
        </w:rPr>
        <w:t>.</w:t>
      </w:r>
      <w:r w:rsidR="005E3D1E">
        <w:rPr>
          <w:rFonts w:ascii="Arial" w:hAnsi="Arial" w:cs="Arial"/>
          <w:b/>
          <w:color w:val="auto"/>
          <w:sz w:val="22"/>
          <w:szCs w:val="22"/>
          <w:u w:val="single"/>
        </w:rPr>
        <w:t>04</w:t>
      </w:r>
      <w:r w:rsidR="006F2636">
        <w:rPr>
          <w:rFonts w:ascii="Arial" w:hAnsi="Arial" w:cs="Arial"/>
          <w:b/>
          <w:color w:val="auto"/>
          <w:sz w:val="22"/>
          <w:szCs w:val="22"/>
          <w:u w:val="single"/>
        </w:rPr>
        <w:t>.2020</w:t>
      </w:r>
      <w:r w:rsidR="00B9007D">
        <w:rPr>
          <w:rFonts w:ascii="Arial" w:hAnsi="Arial" w:cs="Arial"/>
          <w:b/>
          <w:color w:val="auto"/>
          <w:sz w:val="22"/>
          <w:szCs w:val="22"/>
          <w:u w:val="single"/>
        </w:rPr>
        <w:t xml:space="preserve">. </w:t>
      </w:r>
      <w:r w:rsidR="00B01041">
        <w:rPr>
          <w:rFonts w:ascii="Arial" w:hAnsi="Arial" w:cs="Arial"/>
          <w:b/>
          <w:color w:val="auto"/>
          <w:sz w:val="22"/>
          <w:szCs w:val="22"/>
          <w:u w:val="single"/>
        </w:rPr>
        <w:t>godine (</w:t>
      </w:r>
      <w:r w:rsidR="005E3D1E">
        <w:rPr>
          <w:rFonts w:ascii="Arial" w:hAnsi="Arial" w:cs="Arial"/>
          <w:b/>
          <w:color w:val="auto"/>
          <w:sz w:val="22"/>
          <w:szCs w:val="22"/>
          <w:u w:val="single"/>
        </w:rPr>
        <w:t>SREDA</w:t>
      </w:r>
      <w:r w:rsidR="00DC0658" w:rsidRPr="00DE20C0">
        <w:rPr>
          <w:rFonts w:ascii="Arial" w:hAnsi="Arial" w:cs="Arial"/>
          <w:b/>
          <w:color w:val="auto"/>
          <w:sz w:val="22"/>
          <w:szCs w:val="22"/>
          <w:u w:val="single"/>
        </w:rPr>
        <w:t>)</w:t>
      </w:r>
      <w:r w:rsidRPr="00DE20C0">
        <w:rPr>
          <w:rFonts w:ascii="Arial" w:hAnsi="Arial" w:cs="Arial"/>
          <w:b/>
          <w:iCs/>
          <w:color w:val="auto"/>
          <w:sz w:val="22"/>
          <w:szCs w:val="22"/>
          <w:u w:val="single"/>
        </w:rPr>
        <w:t xml:space="preserve"> </w:t>
      </w:r>
      <w:r w:rsidRPr="00DE20C0">
        <w:rPr>
          <w:rFonts w:ascii="Arial" w:hAnsi="Arial" w:cs="Arial"/>
          <w:b/>
          <w:color w:val="auto"/>
          <w:sz w:val="22"/>
          <w:szCs w:val="22"/>
          <w:u w:val="single"/>
        </w:rPr>
        <w:t>do</w:t>
      </w:r>
      <w:r w:rsidR="00D7247F" w:rsidRPr="00DE20C0">
        <w:rPr>
          <w:rFonts w:ascii="Arial" w:hAnsi="Arial" w:cs="Arial"/>
          <w:b/>
          <w:color w:val="auto"/>
          <w:sz w:val="22"/>
          <w:szCs w:val="22"/>
          <w:u w:val="single"/>
        </w:rPr>
        <w:t xml:space="preserve"> 11</w:t>
      </w:r>
      <w:r w:rsidRPr="00DE20C0">
        <w:rPr>
          <w:rFonts w:ascii="Arial" w:hAnsi="Arial" w:cs="Arial"/>
          <w:b/>
          <w:color w:val="auto"/>
          <w:sz w:val="22"/>
          <w:szCs w:val="22"/>
          <w:u w:val="single"/>
        </w:rPr>
        <w:t xml:space="preserve"> </w:t>
      </w:r>
      <w:r w:rsidRPr="00DE20C0">
        <w:rPr>
          <w:rFonts w:ascii="Arial" w:hAnsi="Arial" w:cs="Arial"/>
          <w:b/>
          <w:color w:val="auto"/>
          <w:sz w:val="22"/>
          <w:szCs w:val="22"/>
          <w:u w:val="single"/>
          <w:lang/>
        </w:rPr>
        <w:t>časova</w:t>
      </w:r>
      <w:r w:rsidRPr="00DE20C0">
        <w:rPr>
          <w:rFonts w:ascii="Arial" w:hAnsi="Arial" w:cs="Arial"/>
          <w:b/>
          <w:iCs/>
          <w:color w:val="auto"/>
          <w:sz w:val="22"/>
          <w:szCs w:val="22"/>
          <w:u w:val="single"/>
          <w:lang/>
        </w:rPr>
        <w:t>.</w:t>
      </w:r>
    </w:p>
    <w:p w:rsidR="00BD5C71" w:rsidRPr="00DE20C0" w:rsidRDefault="00BD5C71" w:rsidP="00BD5C71">
      <w:pPr>
        <w:autoSpaceDE w:val="0"/>
        <w:autoSpaceDN w:val="0"/>
        <w:adjustRightInd w:val="0"/>
        <w:spacing w:line="240" w:lineRule="auto"/>
        <w:jc w:val="both"/>
        <w:rPr>
          <w:rFonts w:ascii="Arial" w:hAnsi="Arial" w:cs="Arial"/>
          <w:color w:val="FF0000"/>
          <w:sz w:val="22"/>
          <w:szCs w:val="22"/>
          <w:lang/>
        </w:rPr>
      </w:pPr>
      <w:r w:rsidRPr="00DE20C0">
        <w:rPr>
          <w:rFonts w:ascii="Arial" w:eastAsia="TimesNewRomanPS-BoldMT" w:hAnsi="Arial" w:cs="Arial"/>
          <w:b/>
          <w:bCs/>
          <w:color w:val="FF0000"/>
          <w:sz w:val="22"/>
          <w:szCs w:val="22"/>
        </w:rPr>
        <w:t xml:space="preserve"> </w:t>
      </w:r>
      <w:r w:rsidRPr="00DE20C0">
        <w:rPr>
          <w:rFonts w:ascii="Arial" w:hAnsi="Arial" w:cs="Arial"/>
          <w:color w:val="FF0000"/>
          <w:sz w:val="22"/>
          <w:szCs w:val="22"/>
          <w:lang/>
        </w:rPr>
        <w:t xml:space="preserve"> </w:t>
      </w:r>
      <w:r w:rsidRPr="00DE20C0">
        <w:rPr>
          <w:rFonts w:ascii="Arial" w:hAnsi="Arial" w:cs="Arial"/>
          <w:color w:val="FF0000"/>
          <w:sz w:val="22"/>
          <w:szCs w:val="22"/>
        </w:rPr>
        <w:t xml:space="preserve"> </w:t>
      </w:r>
    </w:p>
    <w:p w:rsidR="00BD5C71" w:rsidRPr="00DE20C0" w:rsidRDefault="007F4750" w:rsidP="00BD5C71">
      <w:pPr>
        <w:autoSpaceDE w:val="0"/>
        <w:autoSpaceDN w:val="0"/>
        <w:adjustRightInd w:val="0"/>
        <w:spacing w:line="240" w:lineRule="auto"/>
        <w:jc w:val="both"/>
        <w:rPr>
          <w:rFonts w:ascii="Arial" w:hAnsi="Arial" w:cs="Arial"/>
          <w:color w:val="auto"/>
          <w:sz w:val="22"/>
          <w:szCs w:val="22"/>
        </w:rPr>
      </w:pPr>
      <w:r w:rsidRPr="00DE20C0">
        <w:rPr>
          <w:rFonts w:ascii="Arial" w:hAnsi="Arial" w:cs="Arial"/>
          <w:color w:val="auto"/>
          <w:sz w:val="22"/>
          <w:szCs w:val="22"/>
        </w:rPr>
        <w:t>Naručilac</w:t>
      </w:r>
      <w:r w:rsidR="00BD5C71" w:rsidRPr="00DE20C0">
        <w:rPr>
          <w:rFonts w:ascii="Arial" w:hAnsi="Arial" w:cs="Arial"/>
          <w:color w:val="auto"/>
          <w:sz w:val="22"/>
          <w:szCs w:val="22"/>
        </w:rPr>
        <w:t xml:space="preserve"> </w:t>
      </w:r>
      <w:r w:rsidRPr="00DE20C0">
        <w:rPr>
          <w:rFonts w:ascii="Arial" w:hAnsi="Arial" w:cs="Arial"/>
          <w:color w:val="auto"/>
          <w:sz w:val="22"/>
          <w:szCs w:val="22"/>
        </w:rPr>
        <w:t>će</w:t>
      </w:r>
      <w:r w:rsidR="00BD5C71" w:rsidRPr="00DE20C0">
        <w:rPr>
          <w:rFonts w:ascii="Arial" w:hAnsi="Arial" w:cs="Arial"/>
          <w:color w:val="auto"/>
          <w:sz w:val="22"/>
          <w:szCs w:val="22"/>
        </w:rPr>
        <w:t xml:space="preserve">, </w:t>
      </w:r>
      <w:r w:rsidRPr="00DE20C0">
        <w:rPr>
          <w:rFonts w:ascii="Arial" w:hAnsi="Arial" w:cs="Arial"/>
          <w:color w:val="auto"/>
          <w:sz w:val="22"/>
          <w:szCs w:val="22"/>
        </w:rPr>
        <w:t>po</w:t>
      </w:r>
      <w:r w:rsidR="00BD5C71" w:rsidRPr="00DE20C0">
        <w:rPr>
          <w:rFonts w:ascii="Arial" w:hAnsi="Arial" w:cs="Arial"/>
          <w:color w:val="auto"/>
          <w:sz w:val="22"/>
          <w:szCs w:val="22"/>
        </w:rPr>
        <w:t xml:space="preserve"> </w:t>
      </w:r>
      <w:r w:rsidRPr="00DE20C0">
        <w:rPr>
          <w:rFonts w:ascii="Arial" w:hAnsi="Arial" w:cs="Arial"/>
          <w:color w:val="auto"/>
          <w:sz w:val="22"/>
          <w:szCs w:val="22"/>
        </w:rPr>
        <w:t>prijemu</w:t>
      </w:r>
      <w:r w:rsidR="00BD5C71" w:rsidRPr="00DE20C0">
        <w:rPr>
          <w:rFonts w:ascii="Arial" w:hAnsi="Arial" w:cs="Arial"/>
          <w:color w:val="auto"/>
          <w:sz w:val="22"/>
          <w:szCs w:val="22"/>
        </w:rPr>
        <w:t xml:space="preserve"> </w:t>
      </w:r>
      <w:r w:rsidRPr="00DE20C0">
        <w:rPr>
          <w:rFonts w:ascii="Arial" w:hAnsi="Arial" w:cs="Arial"/>
          <w:color w:val="auto"/>
          <w:sz w:val="22"/>
          <w:szCs w:val="22"/>
        </w:rPr>
        <w:t>određene</w:t>
      </w:r>
      <w:r w:rsidR="00BD5C71" w:rsidRPr="00DE20C0">
        <w:rPr>
          <w:rFonts w:ascii="Arial" w:hAnsi="Arial" w:cs="Arial"/>
          <w:color w:val="auto"/>
          <w:sz w:val="22"/>
          <w:szCs w:val="22"/>
        </w:rPr>
        <w:t xml:space="preserve"> </w:t>
      </w:r>
      <w:r w:rsidRPr="00DE20C0">
        <w:rPr>
          <w:rFonts w:ascii="Arial" w:hAnsi="Arial" w:cs="Arial"/>
          <w:color w:val="auto"/>
          <w:sz w:val="22"/>
          <w:szCs w:val="22"/>
        </w:rPr>
        <w:t>ponude</w:t>
      </w:r>
      <w:r w:rsidR="00BD5C71" w:rsidRPr="00DE20C0">
        <w:rPr>
          <w:rFonts w:ascii="Arial" w:hAnsi="Arial" w:cs="Arial"/>
          <w:color w:val="auto"/>
          <w:sz w:val="22"/>
          <w:szCs w:val="22"/>
        </w:rPr>
        <w:t xml:space="preserve">, </w:t>
      </w:r>
      <w:r w:rsidRPr="00DE20C0">
        <w:rPr>
          <w:rFonts w:ascii="Arial" w:hAnsi="Arial" w:cs="Arial"/>
          <w:color w:val="auto"/>
          <w:sz w:val="22"/>
          <w:szCs w:val="22"/>
        </w:rPr>
        <w:t>na</w:t>
      </w:r>
      <w:r w:rsidR="00BD5C71" w:rsidRPr="00DE20C0">
        <w:rPr>
          <w:rFonts w:ascii="Arial" w:hAnsi="Arial" w:cs="Arial"/>
          <w:color w:val="auto"/>
          <w:sz w:val="22"/>
          <w:szCs w:val="22"/>
        </w:rPr>
        <w:t xml:space="preserve"> </w:t>
      </w:r>
      <w:r w:rsidRPr="00DE20C0">
        <w:rPr>
          <w:rFonts w:ascii="Arial" w:hAnsi="Arial" w:cs="Arial"/>
          <w:color w:val="auto"/>
          <w:sz w:val="22"/>
          <w:szCs w:val="22"/>
        </w:rPr>
        <w:t>koverti</w:t>
      </w:r>
      <w:r w:rsidR="00BD5C71" w:rsidRPr="00DE20C0">
        <w:rPr>
          <w:rFonts w:ascii="Arial" w:hAnsi="Arial" w:cs="Arial"/>
          <w:color w:val="auto"/>
          <w:sz w:val="22"/>
          <w:szCs w:val="22"/>
        </w:rPr>
        <w:t xml:space="preserve">, </w:t>
      </w:r>
      <w:r w:rsidRPr="00DE20C0">
        <w:rPr>
          <w:rFonts w:ascii="Arial" w:hAnsi="Arial" w:cs="Arial"/>
          <w:color w:val="auto"/>
          <w:sz w:val="22"/>
          <w:szCs w:val="22"/>
        </w:rPr>
        <w:t>odnosno</w:t>
      </w:r>
      <w:r w:rsidR="00BD5C71" w:rsidRPr="00DE20C0">
        <w:rPr>
          <w:rFonts w:ascii="Arial" w:hAnsi="Arial" w:cs="Arial"/>
          <w:color w:val="auto"/>
          <w:sz w:val="22"/>
          <w:szCs w:val="22"/>
        </w:rPr>
        <w:t xml:space="preserve"> </w:t>
      </w:r>
      <w:r w:rsidRPr="00DE20C0">
        <w:rPr>
          <w:rFonts w:ascii="Arial" w:hAnsi="Arial" w:cs="Arial"/>
          <w:color w:val="auto"/>
          <w:sz w:val="22"/>
          <w:szCs w:val="22"/>
        </w:rPr>
        <w:t>kutiji</w:t>
      </w:r>
      <w:r w:rsidR="00BD5C71" w:rsidRPr="00DE20C0">
        <w:rPr>
          <w:rFonts w:ascii="Arial" w:hAnsi="Arial" w:cs="Arial"/>
          <w:color w:val="auto"/>
          <w:sz w:val="22"/>
          <w:szCs w:val="22"/>
        </w:rPr>
        <w:t xml:space="preserve"> </w:t>
      </w:r>
      <w:r w:rsidRPr="00DE20C0">
        <w:rPr>
          <w:rFonts w:ascii="Arial" w:hAnsi="Arial" w:cs="Arial"/>
          <w:color w:val="auto"/>
          <w:sz w:val="22"/>
          <w:szCs w:val="22"/>
        </w:rPr>
        <w:t>u</w:t>
      </w:r>
      <w:r w:rsidR="00BD5C71" w:rsidRPr="00DE20C0">
        <w:rPr>
          <w:rFonts w:ascii="Arial" w:hAnsi="Arial" w:cs="Arial"/>
          <w:color w:val="auto"/>
          <w:sz w:val="22"/>
          <w:szCs w:val="22"/>
        </w:rPr>
        <w:t xml:space="preserve"> </w:t>
      </w:r>
      <w:r w:rsidRPr="00DE20C0">
        <w:rPr>
          <w:rFonts w:ascii="Arial" w:hAnsi="Arial" w:cs="Arial"/>
          <w:color w:val="auto"/>
          <w:sz w:val="22"/>
          <w:szCs w:val="22"/>
        </w:rPr>
        <w:t>kojoj</w:t>
      </w:r>
      <w:r w:rsidR="00BD5C71" w:rsidRPr="00DE20C0">
        <w:rPr>
          <w:rFonts w:ascii="Arial" w:hAnsi="Arial" w:cs="Arial"/>
          <w:color w:val="auto"/>
          <w:sz w:val="22"/>
          <w:szCs w:val="22"/>
        </w:rPr>
        <w:t xml:space="preserve"> </w:t>
      </w:r>
      <w:r w:rsidRPr="00DE20C0">
        <w:rPr>
          <w:rFonts w:ascii="Arial" w:hAnsi="Arial" w:cs="Arial"/>
          <w:color w:val="auto"/>
          <w:sz w:val="22"/>
          <w:szCs w:val="22"/>
        </w:rPr>
        <w:t>se</w:t>
      </w:r>
      <w:r w:rsidR="00BD5C71" w:rsidRPr="00DE20C0">
        <w:rPr>
          <w:rFonts w:ascii="Arial" w:hAnsi="Arial" w:cs="Arial"/>
          <w:color w:val="auto"/>
          <w:sz w:val="22"/>
          <w:szCs w:val="22"/>
        </w:rPr>
        <w:t xml:space="preserve"> </w:t>
      </w:r>
      <w:r w:rsidRPr="00DE20C0">
        <w:rPr>
          <w:rFonts w:ascii="Arial" w:hAnsi="Arial" w:cs="Arial"/>
          <w:color w:val="auto"/>
          <w:sz w:val="22"/>
          <w:szCs w:val="22"/>
        </w:rPr>
        <w:t>ponuda</w:t>
      </w:r>
      <w:r w:rsidR="00BD5C71" w:rsidRPr="00DE20C0">
        <w:rPr>
          <w:rFonts w:ascii="Arial" w:hAnsi="Arial" w:cs="Arial"/>
          <w:color w:val="auto"/>
          <w:sz w:val="22"/>
          <w:szCs w:val="22"/>
        </w:rPr>
        <w:t xml:space="preserve"> </w:t>
      </w:r>
      <w:r w:rsidRPr="00DE20C0">
        <w:rPr>
          <w:rFonts w:ascii="Arial" w:hAnsi="Arial" w:cs="Arial"/>
          <w:color w:val="auto"/>
          <w:sz w:val="22"/>
          <w:szCs w:val="22"/>
        </w:rPr>
        <w:t>nalazi</w:t>
      </w:r>
      <w:r w:rsidR="00BD5C71" w:rsidRPr="00DE20C0">
        <w:rPr>
          <w:rFonts w:ascii="Arial" w:hAnsi="Arial" w:cs="Arial"/>
          <w:color w:val="auto"/>
          <w:sz w:val="22"/>
          <w:szCs w:val="22"/>
        </w:rPr>
        <w:t xml:space="preserve">, </w:t>
      </w:r>
      <w:r w:rsidRPr="00DE20C0">
        <w:rPr>
          <w:rFonts w:ascii="Arial" w:hAnsi="Arial" w:cs="Arial"/>
          <w:color w:val="auto"/>
          <w:sz w:val="22"/>
          <w:szCs w:val="22"/>
        </w:rPr>
        <w:t>obeležiti</w:t>
      </w:r>
      <w:r w:rsidR="00BD5C71" w:rsidRPr="00DE20C0">
        <w:rPr>
          <w:rFonts w:ascii="Arial" w:hAnsi="Arial" w:cs="Arial"/>
          <w:color w:val="auto"/>
          <w:sz w:val="22"/>
          <w:szCs w:val="22"/>
        </w:rPr>
        <w:t xml:space="preserve"> </w:t>
      </w:r>
      <w:r w:rsidRPr="00DE20C0">
        <w:rPr>
          <w:rFonts w:ascii="Arial" w:hAnsi="Arial" w:cs="Arial"/>
          <w:color w:val="auto"/>
          <w:sz w:val="22"/>
          <w:szCs w:val="22"/>
        </w:rPr>
        <w:t>vreme</w:t>
      </w:r>
      <w:r w:rsidR="00BD5C71" w:rsidRPr="00DE20C0">
        <w:rPr>
          <w:rFonts w:ascii="Arial" w:hAnsi="Arial" w:cs="Arial"/>
          <w:color w:val="auto"/>
          <w:sz w:val="22"/>
          <w:szCs w:val="22"/>
        </w:rPr>
        <w:t xml:space="preserve"> </w:t>
      </w:r>
      <w:r w:rsidRPr="00DE20C0">
        <w:rPr>
          <w:rFonts w:ascii="Arial" w:hAnsi="Arial" w:cs="Arial"/>
          <w:color w:val="auto"/>
          <w:sz w:val="22"/>
          <w:szCs w:val="22"/>
        </w:rPr>
        <w:t>prijema</w:t>
      </w:r>
      <w:r w:rsidR="00BD5C71" w:rsidRPr="00DE20C0">
        <w:rPr>
          <w:rFonts w:ascii="Arial" w:hAnsi="Arial" w:cs="Arial"/>
          <w:color w:val="auto"/>
          <w:sz w:val="22"/>
          <w:szCs w:val="22"/>
        </w:rPr>
        <w:t xml:space="preserve"> </w:t>
      </w:r>
      <w:r w:rsidRPr="00DE20C0">
        <w:rPr>
          <w:rFonts w:ascii="Arial" w:hAnsi="Arial" w:cs="Arial"/>
          <w:color w:val="auto"/>
          <w:sz w:val="22"/>
          <w:szCs w:val="22"/>
        </w:rPr>
        <w:t>i</w:t>
      </w:r>
      <w:r w:rsidR="00BD5C71" w:rsidRPr="00DE20C0">
        <w:rPr>
          <w:rFonts w:ascii="Arial" w:hAnsi="Arial" w:cs="Arial"/>
          <w:color w:val="auto"/>
          <w:sz w:val="22"/>
          <w:szCs w:val="22"/>
        </w:rPr>
        <w:t xml:space="preserve"> </w:t>
      </w:r>
      <w:r w:rsidRPr="00DE20C0">
        <w:rPr>
          <w:rFonts w:ascii="Arial" w:hAnsi="Arial" w:cs="Arial"/>
          <w:color w:val="auto"/>
          <w:sz w:val="22"/>
          <w:szCs w:val="22"/>
        </w:rPr>
        <w:t>evidentirati</w:t>
      </w:r>
      <w:r w:rsidR="00BD5C71" w:rsidRPr="00DE20C0">
        <w:rPr>
          <w:rFonts w:ascii="Arial" w:hAnsi="Arial" w:cs="Arial"/>
          <w:color w:val="auto"/>
          <w:sz w:val="22"/>
          <w:szCs w:val="22"/>
        </w:rPr>
        <w:t xml:space="preserve"> </w:t>
      </w:r>
      <w:r w:rsidRPr="00DE20C0">
        <w:rPr>
          <w:rFonts w:ascii="Arial" w:hAnsi="Arial" w:cs="Arial"/>
          <w:color w:val="auto"/>
          <w:sz w:val="22"/>
          <w:szCs w:val="22"/>
        </w:rPr>
        <w:t>broj</w:t>
      </w:r>
      <w:r w:rsidR="00BD5C71" w:rsidRPr="00DE20C0">
        <w:rPr>
          <w:rFonts w:ascii="Arial" w:hAnsi="Arial" w:cs="Arial"/>
          <w:color w:val="auto"/>
          <w:sz w:val="22"/>
          <w:szCs w:val="22"/>
        </w:rPr>
        <w:t xml:space="preserve"> </w:t>
      </w:r>
      <w:r w:rsidRPr="00DE20C0">
        <w:rPr>
          <w:rFonts w:ascii="Arial" w:hAnsi="Arial" w:cs="Arial"/>
          <w:color w:val="auto"/>
          <w:sz w:val="22"/>
          <w:szCs w:val="22"/>
        </w:rPr>
        <w:t>i</w:t>
      </w:r>
      <w:r w:rsidR="00BD5C71" w:rsidRPr="00DE20C0">
        <w:rPr>
          <w:rFonts w:ascii="Arial" w:hAnsi="Arial" w:cs="Arial"/>
          <w:color w:val="auto"/>
          <w:sz w:val="22"/>
          <w:szCs w:val="22"/>
        </w:rPr>
        <w:t xml:space="preserve"> </w:t>
      </w:r>
      <w:r w:rsidRPr="00DE20C0">
        <w:rPr>
          <w:rFonts w:ascii="Arial" w:hAnsi="Arial" w:cs="Arial"/>
          <w:color w:val="auto"/>
          <w:sz w:val="22"/>
          <w:szCs w:val="22"/>
        </w:rPr>
        <w:t>datum</w:t>
      </w:r>
      <w:r w:rsidR="00BD5C71" w:rsidRPr="00DE20C0">
        <w:rPr>
          <w:rFonts w:ascii="Arial" w:hAnsi="Arial" w:cs="Arial"/>
          <w:color w:val="auto"/>
          <w:sz w:val="22"/>
          <w:szCs w:val="22"/>
        </w:rPr>
        <w:t xml:space="preserve"> </w:t>
      </w:r>
      <w:r w:rsidRPr="00DE20C0">
        <w:rPr>
          <w:rFonts w:ascii="Arial" w:hAnsi="Arial" w:cs="Arial"/>
          <w:color w:val="auto"/>
          <w:sz w:val="22"/>
          <w:szCs w:val="22"/>
        </w:rPr>
        <w:t>ponude</w:t>
      </w:r>
      <w:r w:rsidR="00BD5C71" w:rsidRPr="00DE20C0">
        <w:rPr>
          <w:rFonts w:ascii="Arial" w:hAnsi="Arial" w:cs="Arial"/>
          <w:color w:val="auto"/>
          <w:sz w:val="22"/>
          <w:szCs w:val="22"/>
        </w:rPr>
        <w:t xml:space="preserve"> </w:t>
      </w:r>
      <w:r w:rsidRPr="00DE20C0">
        <w:rPr>
          <w:rFonts w:ascii="Arial" w:hAnsi="Arial" w:cs="Arial"/>
          <w:color w:val="auto"/>
          <w:sz w:val="22"/>
          <w:szCs w:val="22"/>
        </w:rPr>
        <w:t>prema</w:t>
      </w:r>
      <w:r w:rsidR="00BD5C71" w:rsidRPr="00DE20C0">
        <w:rPr>
          <w:rFonts w:ascii="Arial" w:hAnsi="Arial" w:cs="Arial"/>
          <w:color w:val="auto"/>
          <w:sz w:val="22"/>
          <w:szCs w:val="22"/>
        </w:rPr>
        <w:t xml:space="preserve"> </w:t>
      </w:r>
      <w:r w:rsidRPr="00DE20C0">
        <w:rPr>
          <w:rFonts w:ascii="Arial" w:hAnsi="Arial" w:cs="Arial"/>
          <w:color w:val="auto"/>
          <w:sz w:val="22"/>
          <w:szCs w:val="22"/>
        </w:rPr>
        <w:t>redosledu</w:t>
      </w:r>
      <w:r w:rsidR="00BD5C71" w:rsidRPr="00DE20C0">
        <w:rPr>
          <w:rFonts w:ascii="Arial" w:hAnsi="Arial" w:cs="Arial"/>
          <w:color w:val="auto"/>
          <w:sz w:val="22"/>
          <w:szCs w:val="22"/>
        </w:rPr>
        <w:t xml:space="preserve"> </w:t>
      </w:r>
      <w:r w:rsidRPr="00DE20C0">
        <w:rPr>
          <w:rFonts w:ascii="Arial" w:hAnsi="Arial" w:cs="Arial"/>
          <w:color w:val="auto"/>
          <w:sz w:val="22"/>
          <w:szCs w:val="22"/>
        </w:rPr>
        <w:t>prispeća</w:t>
      </w:r>
      <w:r w:rsidR="00BD5C71" w:rsidRPr="00DE20C0">
        <w:rPr>
          <w:rFonts w:ascii="Arial" w:hAnsi="Arial" w:cs="Arial"/>
          <w:color w:val="auto"/>
          <w:sz w:val="22"/>
          <w:szCs w:val="22"/>
        </w:rPr>
        <w:t xml:space="preserve">. </w:t>
      </w:r>
      <w:r w:rsidRPr="00DE20C0">
        <w:rPr>
          <w:rFonts w:ascii="Arial" w:hAnsi="Arial" w:cs="Arial"/>
          <w:color w:val="auto"/>
          <w:sz w:val="22"/>
          <w:szCs w:val="22"/>
        </w:rPr>
        <w:t>Ukoliko</w:t>
      </w:r>
      <w:r w:rsidR="00BD5C71" w:rsidRPr="00DE20C0">
        <w:rPr>
          <w:rFonts w:ascii="Arial" w:hAnsi="Arial" w:cs="Arial"/>
          <w:color w:val="auto"/>
          <w:sz w:val="22"/>
          <w:szCs w:val="22"/>
        </w:rPr>
        <w:t xml:space="preserve"> </w:t>
      </w:r>
      <w:r w:rsidRPr="00DE20C0">
        <w:rPr>
          <w:rFonts w:ascii="Arial" w:hAnsi="Arial" w:cs="Arial"/>
          <w:color w:val="auto"/>
          <w:sz w:val="22"/>
          <w:szCs w:val="22"/>
        </w:rPr>
        <w:t>je</w:t>
      </w:r>
      <w:r w:rsidR="00BD5C71" w:rsidRPr="00DE20C0">
        <w:rPr>
          <w:rFonts w:ascii="Arial" w:hAnsi="Arial" w:cs="Arial"/>
          <w:color w:val="auto"/>
          <w:sz w:val="22"/>
          <w:szCs w:val="22"/>
        </w:rPr>
        <w:t xml:space="preserve"> </w:t>
      </w:r>
      <w:r w:rsidRPr="00DE20C0">
        <w:rPr>
          <w:rFonts w:ascii="Arial" w:hAnsi="Arial" w:cs="Arial"/>
          <w:color w:val="auto"/>
          <w:sz w:val="22"/>
          <w:szCs w:val="22"/>
        </w:rPr>
        <w:t>ponuda</w:t>
      </w:r>
      <w:r w:rsidR="00BD5C71" w:rsidRPr="00DE20C0">
        <w:rPr>
          <w:rFonts w:ascii="Arial" w:hAnsi="Arial" w:cs="Arial"/>
          <w:color w:val="auto"/>
          <w:sz w:val="22"/>
          <w:szCs w:val="22"/>
        </w:rPr>
        <w:t xml:space="preserve"> </w:t>
      </w:r>
      <w:r w:rsidRPr="00DE20C0">
        <w:rPr>
          <w:rFonts w:ascii="Arial" w:hAnsi="Arial" w:cs="Arial"/>
          <w:color w:val="auto"/>
          <w:sz w:val="22"/>
          <w:szCs w:val="22"/>
        </w:rPr>
        <w:t>dostavljena</w:t>
      </w:r>
      <w:r w:rsidR="00BD5C71" w:rsidRPr="00DE20C0">
        <w:rPr>
          <w:rFonts w:ascii="Arial" w:hAnsi="Arial" w:cs="Arial"/>
          <w:color w:val="auto"/>
          <w:sz w:val="22"/>
          <w:szCs w:val="22"/>
        </w:rPr>
        <w:t xml:space="preserve"> </w:t>
      </w:r>
      <w:r w:rsidRPr="00DE20C0">
        <w:rPr>
          <w:rFonts w:ascii="Arial" w:hAnsi="Arial" w:cs="Arial"/>
          <w:color w:val="auto"/>
          <w:sz w:val="22"/>
          <w:szCs w:val="22"/>
        </w:rPr>
        <w:t>neposredno</w:t>
      </w:r>
      <w:r w:rsidR="00BD5C71" w:rsidRPr="00DE20C0">
        <w:rPr>
          <w:rFonts w:ascii="Arial" w:hAnsi="Arial" w:cs="Arial"/>
          <w:color w:val="auto"/>
          <w:sz w:val="22"/>
          <w:szCs w:val="22"/>
        </w:rPr>
        <w:t xml:space="preserve"> </w:t>
      </w:r>
      <w:r w:rsidRPr="00DE20C0">
        <w:rPr>
          <w:rFonts w:ascii="Arial" w:hAnsi="Arial" w:cs="Arial"/>
          <w:color w:val="auto"/>
          <w:sz w:val="22"/>
          <w:szCs w:val="22"/>
          <w:lang w:val="sr-Cyrl-CS"/>
        </w:rPr>
        <w:t>n</w:t>
      </w:r>
      <w:r w:rsidRPr="00DE20C0">
        <w:rPr>
          <w:rFonts w:ascii="Arial" w:hAnsi="Arial" w:cs="Arial"/>
          <w:color w:val="auto"/>
          <w:sz w:val="22"/>
          <w:szCs w:val="22"/>
        </w:rPr>
        <w:t>aruč</w:t>
      </w:r>
      <w:r w:rsidRPr="00DE20C0">
        <w:rPr>
          <w:rFonts w:ascii="Arial" w:hAnsi="Arial" w:cs="Arial"/>
          <w:color w:val="auto"/>
          <w:sz w:val="22"/>
          <w:szCs w:val="22"/>
          <w:lang w:val="sr-Cyrl-CS"/>
        </w:rPr>
        <w:t>i</w:t>
      </w:r>
      <w:r w:rsidRPr="00DE20C0">
        <w:rPr>
          <w:rFonts w:ascii="Arial" w:hAnsi="Arial" w:cs="Arial"/>
          <w:color w:val="auto"/>
          <w:sz w:val="22"/>
          <w:szCs w:val="22"/>
        </w:rPr>
        <w:t>lac</w:t>
      </w:r>
      <w:r w:rsidR="00BD5C71" w:rsidRPr="00DE20C0">
        <w:rPr>
          <w:rFonts w:ascii="Arial" w:hAnsi="Arial" w:cs="Arial"/>
          <w:color w:val="auto"/>
          <w:sz w:val="22"/>
          <w:szCs w:val="22"/>
        </w:rPr>
        <w:t xml:space="preserve"> </w:t>
      </w:r>
      <w:r w:rsidRPr="00DE20C0">
        <w:rPr>
          <w:rFonts w:ascii="Arial" w:hAnsi="Arial" w:cs="Arial"/>
          <w:color w:val="auto"/>
          <w:sz w:val="22"/>
          <w:szCs w:val="22"/>
        </w:rPr>
        <w:t>će</w:t>
      </w:r>
      <w:r w:rsidR="00BD5C71" w:rsidRPr="00DE20C0">
        <w:rPr>
          <w:rFonts w:ascii="Arial" w:hAnsi="Arial" w:cs="Arial"/>
          <w:color w:val="auto"/>
          <w:sz w:val="22"/>
          <w:szCs w:val="22"/>
        </w:rPr>
        <w:t xml:space="preserve"> </w:t>
      </w:r>
      <w:r w:rsidRPr="00DE20C0">
        <w:rPr>
          <w:rFonts w:ascii="Arial" w:hAnsi="Arial" w:cs="Arial"/>
          <w:color w:val="auto"/>
          <w:sz w:val="22"/>
          <w:szCs w:val="22"/>
        </w:rPr>
        <w:t>ponuđaču</w:t>
      </w:r>
      <w:r w:rsidR="00BD5C71" w:rsidRPr="00DE20C0">
        <w:rPr>
          <w:rFonts w:ascii="Arial" w:hAnsi="Arial" w:cs="Arial"/>
          <w:color w:val="auto"/>
          <w:sz w:val="22"/>
          <w:szCs w:val="22"/>
        </w:rPr>
        <w:t xml:space="preserve"> </w:t>
      </w:r>
      <w:r w:rsidRPr="00DE20C0">
        <w:rPr>
          <w:rFonts w:ascii="Arial" w:hAnsi="Arial" w:cs="Arial"/>
          <w:color w:val="auto"/>
          <w:sz w:val="22"/>
          <w:szCs w:val="22"/>
        </w:rPr>
        <w:t>predati</w:t>
      </w:r>
      <w:r w:rsidR="00BD5C71" w:rsidRPr="00DE20C0">
        <w:rPr>
          <w:rFonts w:ascii="Arial" w:hAnsi="Arial" w:cs="Arial"/>
          <w:color w:val="auto"/>
          <w:sz w:val="22"/>
          <w:szCs w:val="22"/>
        </w:rPr>
        <w:t xml:space="preserve"> </w:t>
      </w:r>
      <w:r w:rsidRPr="00DE20C0">
        <w:rPr>
          <w:rFonts w:ascii="Arial" w:hAnsi="Arial" w:cs="Arial"/>
          <w:color w:val="auto"/>
          <w:sz w:val="22"/>
          <w:szCs w:val="22"/>
        </w:rPr>
        <w:t>potvrdu</w:t>
      </w:r>
      <w:r w:rsidR="00BD5C71" w:rsidRPr="00DE20C0">
        <w:rPr>
          <w:rFonts w:ascii="Arial" w:hAnsi="Arial" w:cs="Arial"/>
          <w:color w:val="auto"/>
          <w:sz w:val="22"/>
          <w:szCs w:val="22"/>
        </w:rPr>
        <w:t xml:space="preserve"> </w:t>
      </w:r>
      <w:r w:rsidRPr="00DE20C0">
        <w:rPr>
          <w:rFonts w:ascii="Arial" w:hAnsi="Arial" w:cs="Arial"/>
          <w:color w:val="auto"/>
          <w:sz w:val="22"/>
          <w:szCs w:val="22"/>
        </w:rPr>
        <w:t>prijema</w:t>
      </w:r>
      <w:r w:rsidR="00BD5C71" w:rsidRPr="00DE20C0">
        <w:rPr>
          <w:rFonts w:ascii="Arial" w:hAnsi="Arial" w:cs="Arial"/>
          <w:color w:val="auto"/>
          <w:sz w:val="22"/>
          <w:szCs w:val="22"/>
        </w:rPr>
        <w:t xml:space="preserve"> </w:t>
      </w:r>
      <w:r w:rsidRPr="00DE20C0">
        <w:rPr>
          <w:rFonts w:ascii="Arial" w:hAnsi="Arial" w:cs="Arial"/>
          <w:color w:val="auto"/>
          <w:sz w:val="22"/>
          <w:szCs w:val="22"/>
        </w:rPr>
        <w:t>ponude</w:t>
      </w:r>
      <w:r w:rsidR="00BD5C71" w:rsidRPr="00DE20C0">
        <w:rPr>
          <w:rFonts w:ascii="Arial" w:hAnsi="Arial" w:cs="Arial"/>
          <w:color w:val="auto"/>
          <w:sz w:val="22"/>
          <w:szCs w:val="22"/>
        </w:rPr>
        <w:t xml:space="preserve">. </w:t>
      </w:r>
      <w:r w:rsidRPr="00DE20C0">
        <w:rPr>
          <w:rFonts w:ascii="Arial" w:hAnsi="Arial" w:cs="Arial"/>
          <w:color w:val="auto"/>
          <w:sz w:val="22"/>
          <w:szCs w:val="22"/>
        </w:rPr>
        <w:t>U</w:t>
      </w:r>
      <w:r w:rsidR="00BD5C71" w:rsidRPr="00DE20C0">
        <w:rPr>
          <w:rFonts w:ascii="Arial" w:hAnsi="Arial" w:cs="Arial"/>
          <w:color w:val="auto"/>
          <w:sz w:val="22"/>
          <w:szCs w:val="22"/>
        </w:rPr>
        <w:t xml:space="preserve"> </w:t>
      </w:r>
      <w:r w:rsidRPr="00DE20C0">
        <w:rPr>
          <w:rFonts w:ascii="Arial" w:hAnsi="Arial" w:cs="Arial"/>
          <w:color w:val="auto"/>
          <w:sz w:val="22"/>
          <w:szCs w:val="22"/>
        </w:rPr>
        <w:t>potvrdi</w:t>
      </w:r>
      <w:r w:rsidR="00BD5C71" w:rsidRPr="00DE20C0">
        <w:rPr>
          <w:rFonts w:ascii="Arial" w:hAnsi="Arial" w:cs="Arial"/>
          <w:color w:val="auto"/>
          <w:sz w:val="22"/>
          <w:szCs w:val="22"/>
        </w:rPr>
        <w:t xml:space="preserve"> </w:t>
      </w:r>
      <w:r w:rsidRPr="00DE20C0">
        <w:rPr>
          <w:rFonts w:ascii="Arial" w:hAnsi="Arial" w:cs="Arial"/>
          <w:color w:val="auto"/>
          <w:sz w:val="22"/>
          <w:szCs w:val="22"/>
        </w:rPr>
        <w:t>o</w:t>
      </w:r>
      <w:r w:rsidR="00BD5C71" w:rsidRPr="00DE20C0">
        <w:rPr>
          <w:rFonts w:ascii="Arial" w:hAnsi="Arial" w:cs="Arial"/>
          <w:color w:val="auto"/>
          <w:sz w:val="22"/>
          <w:szCs w:val="22"/>
        </w:rPr>
        <w:t xml:space="preserve"> </w:t>
      </w:r>
      <w:r w:rsidRPr="00DE20C0">
        <w:rPr>
          <w:rFonts w:ascii="Arial" w:hAnsi="Arial" w:cs="Arial"/>
          <w:color w:val="auto"/>
          <w:sz w:val="22"/>
          <w:szCs w:val="22"/>
        </w:rPr>
        <w:t>prijemu</w:t>
      </w:r>
      <w:r w:rsidR="00BD5C71" w:rsidRPr="00DE20C0">
        <w:rPr>
          <w:rFonts w:ascii="Arial" w:hAnsi="Arial" w:cs="Arial"/>
          <w:color w:val="auto"/>
          <w:sz w:val="22"/>
          <w:szCs w:val="22"/>
        </w:rPr>
        <w:t xml:space="preserve"> </w:t>
      </w:r>
      <w:r w:rsidRPr="00DE20C0">
        <w:rPr>
          <w:rFonts w:ascii="Arial" w:hAnsi="Arial" w:cs="Arial"/>
          <w:color w:val="auto"/>
          <w:sz w:val="22"/>
          <w:szCs w:val="22"/>
        </w:rPr>
        <w:t>naručilac</w:t>
      </w:r>
      <w:r w:rsidR="00BD5C71" w:rsidRPr="00DE20C0">
        <w:rPr>
          <w:rFonts w:ascii="Arial" w:hAnsi="Arial" w:cs="Arial"/>
          <w:color w:val="auto"/>
          <w:sz w:val="22"/>
          <w:szCs w:val="22"/>
        </w:rPr>
        <w:t xml:space="preserve"> </w:t>
      </w:r>
      <w:r w:rsidRPr="00DE20C0">
        <w:rPr>
          <w:rFonts w:ascii="Arial" w:hAnsi="Arial" w:cs="Arial"/>
          <w:color w:val="auto"/>
          <w:sz w:val="22"/>
          <w:szCs w:val="22"/>
        </w:rPr>
        <w:t>će</w:t>
      </w:r>
      <w:r w:rsidR="00BD5C71" w:rsidRPr="00DE20C0">
        <w:rPr>
          <w:rFonts w:ascii="Arial" w:hAnsi="Arial" w:cs="Arial"/>
          <w:color w:val="auto"/>
          <w:sz w:val="22"/>
          <w:szCs w:val="22"/>
        </w:rPr>
        <w:t xml:space="preserve"> </w:t>
      </w:r>
      <w:r w:rsidRPr="00DE20C0">
        <w:rPr>
          <w:rFonts w:ascii="Arial" w:hAnsi="Arial" w:cs="Arial"/>
          <w:color w:val="auto"/>
          <w:sz w:val="22"/>
          <w:szCs w:val="22"/>
        </w:rPr>
        <w:t>navesti</w:t>
      </w:r>
      <w:r w:rsidR="00BD5C71" w:rsidRPr="00DE20C0">
        <w:rPr>
          <w:rFonts w:ascii="Arial" w:hAnsi="Arial" w:cs="Arial"/>
          <w:color w:val="auto"/>
          <w:sz w:val="22"/>
          <w:szCs w:val="22"/>
        </w:rPr>
        <w:t xml:space="preserve"> </w:t>
      </w:r>
      <w:r w:rsidRPr="00DE20C0">
        <w:rPr>
          <w:rFonts w:ascii="Arial" w:hAnsi="Arial" w:cs="Arial"/>
          <w:color w:val="auto"/>
          <w:sz w:val="22"/>
          <w:szCs w:val="22"/>
        </w:rPr>
        <w:t>datum</w:t>
      </w:r>
      <w:r w:rsidR="00BD5C71" w:rsidRPr="00DE20C0">
        <w:rPr>
          <w:rFonts w:ascii="Arial" w:hAnsi="Arial" w:cs="Arial"/>
          <w:color w:val="auto"/>
          <w:sz w:val="22"/>
          <w:szCs w:val="22"/>
        </w:rPr>
        <w:t xml:space="preserve"> </w:t>
      </w:r>
      <w:r w:rsidRPr="00DE20C0">
        <w:rPr>
          <w:rFonts w:ascii="Arial" w:hAnsi="Arial" w:cs="Arial"/>
          <w:color w:val="auto"/>
          <w:sz w:val="22"/>
          <w:szCs w:val="22"/>
        </w:rPr>
        <w:t>i</w:t>
      </w:r>
      <w:r w:rsidR="00BD5C71" w:rsidRPr="00DE20C0">
        <w:rPr>
          <w:rFonts w:ascii="Arial" w:hAnsi="Arial" w:cs="Arial"/>
          <w:color w:val="auto"/>
          <w:sz w:val="22"/>
          <w:szCs w:val="22"/>
        </w:rPr>
        <w:t xml:space="preserve"> </w:t>
      </w:r>
      <w:r w:rsidRPr="00DE20C0">
        <w:rPr>
          <w:rFonts w:ascii="Arial" w:hAnsi="Arial" w:cs="Arial"/>
          <w:color w:val="auto"/>
          <w:sz w:val="22"/>
          <w:szCs w:val="22"/>
        </w:rPr>
        <w:t>sat</w:t>
      </w:r>
      <w:r w:rsidR="00BD5C71" w:rsidRPr="00DE20C0">
        <w:rPr>
          <w:rFonts w:ascii="Arial" w:hAnsi="Arial" w:cs="Arial"/>
          <w:color w:val="auto"/>
          <w:sz w:val="22"/>
          <w:szCs w:val="22"/>
        </w:rPr>
        <w:t xml:space="preserve"> </w:t>
      </w:r>
      <w:r w:rsidRPr="00DE20C0">
        <w:rPr>
          <w:rFonts w:ascii="Arial" w:hAnsi="Arial" w:cs="Arial"/>
          <w:color w:val="auto"/>
          <w:sz w:val="22"/>
          <w:szCs w:val="22"/>
        </w:rPr>
        <w:t>prijema</w:t>
      </w:r>
      <w:r w:rsidR="00BD5C71" w:rsidRPr="00DE20C0">
        <w:rPr>
          <w:rFonts w:ascii="Arial" w:hAnsi="Arial" w:cs="Arial"/>
          <w:color w:val="auto"/>
          <w:sz w:val="22"/>
          <w:szCs w:val="22"/>
        </w:rPr>
        <w:t xml:space="preserve"> </w:t>
      </w:r>
      <w:r w:rsidRPr="00DE20C0">
        <w:rPr>
          <w:rFonts w:ascii="Arial" w:hAnsi="Arial" w:cs="Arial"/>
          <w:color w:val="auto"/>
          <w:sz w:val="22"/>
          <w:szCs w:val="22"/>
        </w:rPr>
        <w:t>ponude</w:t>
      </w:r>
      <w:r w:rsidR="00BD5C71" w:rsidRPr="00DE20C0">
        <w:rPr>
          <w:rFonts w:ascii="Arial" w:hAnsi="Arial" w:cs="Arial"/>
          <w:color w:val="auto"/>
          <w:sz w:val="22"/>
          <w:szCs w:val="22"/>
        </w:rPr>
        <w:t xml:space="preserve">. </w:t>
      </w:r>
    </w:p>
    <w:p w:rsidR="000F1F99" w:rsidRPr="00DE20C0" w:rsidRDefault="007F4750" w:rsidP="00BD5C71">
      <w:pPr>
        <w:autoSpaceDE w:val="0"/>
        <w:autoSpaceDN w:val="0"/>
        <w:adjustRightInd w:val="0"/>
        <w:spacing w:line="240" w:lineRule="auto"/>
        <w:jc w:val="both"/>
        <w:rPr>
          <w:rFonts w:ascii="Arial" w:hAnsi="Arial" w:cs="Arial"/>
          <w:color w:val="auto"/>
          <w:sz w:val="22"/>
          <w:szCs w:val="22"/>
          <w:lang/>
        </w:rPr>
      </w:pPr>
      <w:r w:rsidRPr="00DE20C0">
        <w:rPr>
          <w:rFonts w:ascii="Arial" w:hAnsi="Arial" w:cs="Arial"/>
          <w:color w:val="auto"/>
          <w:sz w:val="22"/>
          <w:szCs w:val="22"/>
        </w:rPr>
        <w:t>Ponuda</w:t>
      </w:r>
      <w:r w:rsidR="00BD5C71" w:rsidRPr="00DE20C0">
        <w:rPr>
          <w:rFonts w:ascii="Arial" w:hAnsi="Arial" w:cs="Arial"/>
          <w:color w:val="auto"/>
          <w:sz w:val="22"/>
          <w:szCs w:val="22"/>
        </w:rPr>
        <w:t xml:space="preserve"> </w:t>
      </w:r>
      <w:r w:rsidRPr="00DE20C0">
        <w:rPr>
          <w:rFonts w:ascii="Arial" w:hAnsi="Arial" w:cs="Arial"/>
          <w:color w:val="auto"/>
          <w:sz w:val="22"/>
          <w:szCs w:val="22"/>
        </w:rPr>
        <w:t>koju</w:t>
      </w:r>
      <w:r w:rsidR="00BD5C71" w:rsidRPr="00DE20C0">
        <w:rPr>
          <w:rFonts w:ascii="Arial" w:hAnsi="Arial" w:cs="Arial"/>
          <w:color w:val="auto"/>
          <w:sz w:val="22"/>
          <w:szCs w:val="22"/>
        </w:rPr>
        <w:t xml:space="preserve"> </w:t>
      </w:r>
      <w:r w:rsidRPr="00DE20C0">
        <w:rPr>
          <w:rFonts w:ascii="Arial" w:hAnsi="Arial" w:cs="Arial"/>
          <w:color w:val="auto"/>
          <w:sz w:val="22"/>
          <w:szCs w:val="22"/>
        </w:rPr>
        <w:t>naručilac</w:t>
      </w:r>
      <w:r w:rsidR="00BD5C71" w:rsidRPr="00DE20C0">
        <w:rPr>
          <w:rFonts w:ascii="Arial" w:hAnsi="Arial" w:cs="Arial"/>
          <w:color w:val="auto"/>
          <w:sz w:val="22"/>
          <w:szCs w:val="22"/>
        </w:rPr>
        <w:t xml:space="preserve"> </w:t>
      </w:r>
      <w:r w:rsidRPr="00DE20C0">
        <w:rPr>
          <w:rFonts w:ascii="Arial" w:hAnsi="Arial" w:cs="Arial"/>
          <w:color w:val="auto"/>
          <w:sz w:val="22"/>
          <w:szCs w:val="22"/>
        </w:rPr>
        <w:t>nije</w:t>
      </w:r>
      <w:r w:rsidR="00BD5C71" w:rsidRPr="00DE20C0">
        <w:rPr>
          <w:rFonts w:ascii="Arial" w:hAnsi="Arial" w:cs="Arial"/>
          <w:color w:val="auto"/>
          <w:sz w:val="22"/>
          <w:szCs w:val="22"/>
        </w:rPr>
        <w:t xml:space="preserve"> </w:t>
      </w:r>
      <w:r w:rsidRPr="00DE20C0">
        <w:rPr>
          <w:rFonts w:ascii="Arial" w:hAnsi="Arial" w:cs="Arial"/>
          <w:color w:val="auto"/>
          <w:sz w:val="22"/>
          <w:szCs w:val="22"/>
        </w:rPr>
        <w:t>primio</w:t>
      </w:r>
      <w:r w:rsidR="00BD5C71" w:rsidRPr="00DE20C0">
        <w:rPr>
          <w:rFonts w:ascii="Arial" w:hAnsi="Arial" w:cs="Arial"/>
          <w:color w:val="auto"/>
          <w:sz w:val="22"/>
          <w:szCs w:val="22"/>
        </w:rPr>
        <w:t xml:space="preserve"> </w:t>
      </w:r>
      <w:r w:rsidRPr="00DE20C0">
        <w:rPr>
          <w:rFonts w:ascii="Arial" w:hAnsi="Arial" w:cs="Arial"/>
          <w:color w:val="auto"/>
          <w:sz w:val="22"/>
          <w:szCs w:val="22"/>
        </w:rPr>
        <w:t>u</w:t>
      </w:r>
      <w:r w:rsidR="00BD5C71" w:rsidRPr="00DE20C0">
        <w:rPr>
          <w:rFonts w:ascii="Arial" w:hAnsi="Arial" w:cs="Arial"/>
          <w:color w:val="auto"/>
          <w:sz w:val="22"/>
          <w:szCs w:val="22"/>
        </w:rPr>
        <w:t xml:space="preserve"> </w:t>
      </w:r>
      <w:r w:rsidRPr="00DE20C0">
        <w:rPr>
          <w:rFonts w:ascii="Arial" w:hAnsi="Arial" w:cs="Arial"/>
          <w:color w:val="auto"/>
          <w:sz w:val="22"/>
          <w:szCs w:val="22"/>
        </w:rPr>
        <w:t>roku</w:t>
      </w:r>
      <w:r w:rsidR="00BD5C71" w:rsidRPr="00DE20C0">
        <w:rPr>
          <w:rFonts w:ascii="Arial" w:hAnsi="Arial" w:cs="Arial"/>
          <w:color w:val="auto"/>
          <w:sz w:val="22"/>
          <w:szCs w:val="22"/>
        </w:rPr>
        <w:t xml:space="preserve"> </w:t>
      </w:r>
      <w:r w:rsidRPr="00DE20C0">
        <w:rPr>
          <w:rFonts w:ascii="Arial" w:hAnsi="Arial" w:cs="Arial"/>
          <w:color w:val="auto"/>
          <w:sz w:val="22"/>
          <w:szCs w:val="22"/>
        </w:rPr>
        <w:t>određenom</w:t>
      </w:r>
      <w:r w:rsidR="00BD5C71" w:rsidRPr="00DE20C0">
        <w:rPr>
          <w:rFonts w:ascii="Arial" w:hAnsi="Arial" w:cs="Arial"/>
          <w:color w:val="auto"/>
          <w:sz w:val="22"/>
          <w:szCs w:val="22"/>
        </w:rPr>
        <w:t xml:space="preserve"> </w:t>
      </w:r>
      <w:r w:rsidRPr="00DE20C0">
        <w:rPr>
          <w:rFonts w:ascii="Arial" w:hAnsi="Arial" w:cs="Arial"/>
          <w:color w:val="auto"/>
          <w:sz w:val="22"/>
          <w:szCs w:val="22"/>
        </w:rPr>
        <w:t>za</w:t>
      </w:r>
      <w:r w:rsidR="00BD5C71" w:rsidRPr="00DE20C0">
        <w:rPr>
          <w:rFonts w:ascii="Arial" w:hAnsi="Arial" w:cs="Arial"/>
          <w:color w:val="auto"/>
          <w:sz w:val="22"/>
          <w:szCs w:val="22"/>
        </w:rPr>
        <w:t xml:space="preserve"> </w:t>
      </w:r>
      <w:r w:rsidRPr="00DE20C0">
        <w:rPr>
          <w:rFonts w:ascii="Arial" w:hAnsi="Arial" w:cs="Arial"/>
          <w:color w:val="auto"/>
          <w:sz w:val="22"/>
          <w:szCs w:val="22"/>
        </w:rPr>
        <w:t>podnošenje</w:t>
      </w:r>
      <w:r w:rsidR="00BD5C71" w:rsidRPr="00DE20C0">
        <w:rPr>
          <w:rFonts w:ascii="Arial" w:hAnsi="Arial" w:cs="Arial"/>
          <w:color w:val="auto"/>
          <w:sz w:val="22"/>
          <w:szCs w:val="22"/>
        </w:rPr>
        <w:t xml:space="preserve"> </w:t>
      </w:r>
      <w:r w:rsidRPr="00DE20C0">
        <w:rPr>
          <w:rFonts w:ascii="Arial" w:hAnsi="Arial" w:cs="Arial"/>
          <w:color w:val="auto"/>
          <w:sz w:val="22"/>
          <w:szCs w:val="22"/>
        </w:rPr>
        <w:t>ponuda</w:t>
      </w:r>
      <w:r w:rsidR="00BD5C71" w:rsidRPr="00DE20C0">
        <w:rPr>
          <w:rFonts w:ascii="Arial" w:hAnsi="Arial" w:cs="Arial"/>
          <w:color w:val="auto"/>
          <w:sz w:val="22"/>
          <w:szCs w:val="22"/>
        </w:rPr>
        <w:t xml:space="preserve">, </w:t>
      </w:r>
      <w:r w:rsidRPr="00DE20C0">
        <w:rPr>
          <w:rFonts w:ascii="Arial" w:hAnsi="Arial" w:cs="Arial"/>
          <w:color w:val="auto"/>
          <w:sz w:val="22"/>
          <w:szCs w:val="22"/>
        </w:rPr>
        <w:t>odnosno</w:t>
      </w:r>
      <w:r w:rsidR="00BD5C71" w:rsidRPr="00DE20C0">
        <w:rPr>
          <w:rFonts w:ascii="Arial" w:hAnsi="Arial" w:cs="Arial"/>
          <w:color w:val="auto"/>
          <w:sz w:val="22"/>
          <w:szCs w:val="22"/>
        </w:rPr>
        <w:t xml:space="preserve"> </w:t>
      </w:r>
      <w:r w:rsidRPr="00DE20C0">
        <w:rPr>
          <w:rFonts w:ascii="Arial" w:hAnsi="Arial" w:cs="Arial"/>
          <w:color w:val="auto"/>
          <w:sz w:val="22"/>
          <w:szCs w:val="22"/>
        </w:rPr>
        <w:t>koja</w:t>
      </w:r>
      <w:r w:rsidR="00BD5C71" w:rsidRPr="00DE20C0">
        <w:rPr>
          <w:rFonts w:ascii="Arial" w:hAnsi="Arial" w:cs="Arial"/>
          <w:color w:val="auto"/>
          <w:sz w:val="22"/>
          <w:szCs w:val="22"/>
        </w:rPr>
        <w:t xml:space="preserve"> </w:t>
      </w:r>
      <w:r w:rsidRPr="00DE20C0">
        <w:rPr>
          <w:rFonts w:ascii="Arial" w:hAnsi="Arial" w:cs="Arial"/>
          <w:color w:val="auto"/>
          <w:sz w:val="22"/>
          <w:szCs w:val="22"/>
        </w:rPr>
        <w:t>je</w:t>
      </w:r>
      <w:r w:rsidR="00BD5C71" w:rsidRPr="00DE20C0">
        <w:rPr>
          <w:rFonts w:ascii="Arial" w:hAnsi="Arial" w:cs="Arial"/>
          <w:color w:val="auto"/>
          <w:sz w:val="22"/>
          <w:szCs w:val="22"/>
        </w:rPr>
        <w:t xml:space="preserve"> </w:t>
      </w:r>
      <w:r w:rsidRPr="00DE20C0">
        <w:rPr>
          <w:rFonts w:ascii="Arial" w:hAnsi="Arial" w:cs="Arial"/>
          <w:color w:val="auto"/>
          <w:sz w:val="22"/>
          <w:szCs w:val="22"/>
        </w:rPr>
        <w:t>primljena</w:t>
      </w:r>
      <w:r w:rsidR="00BD5C71" w:rsidRPr="00DE20C0">
        <w:rPr>
          <w:rFonts w:ascii="Arial" w:hAnsi="Arial" w:cs="Arial"/>
          <w:color w:val="auto"/>
          <w:sz w:val="22"/>
          <w:szCs w:val="22"/>
        </w:rPr>
        <w:t xml:space="preserve"> </w:t>
      </w:r>
      <w:r w:rsidRPr="00DE20C0">
        <w:rPr>
          <w:rFonts w:ascii="Arial" w:hAnsi="Arial" w:cs="Arial"/>
          <w:color w:val="auto"/>
          <w:sz w:val="22"/>
          <w:szCs w:val="22"/>
        </w:rPr>
        <w:t>po</w:t>
      </w:r>
      <w:r w:rsidR="00BD5C71" w:rsidRPr="00DE20C0">
        <w:rPr>
          <w:rFonts w:ascii="Arial" w:hAnsi="Arial" w:cs="Arial"/>
          <w:color w:val="auto"/>
          <w:sz w:val="22"/>
          <w:szCs w:val="22"/>
        </w:rPr>
        <w:t xml:space="preserve"> </w:t>
      </w:r>
      <w:r w:rsidRPr="00DE20C0">
        <w:rPr>
          <w:rFonts w:ascii="Arial" w:hAnsi="Arial" w:cs="Arial"/>
          <w:color w:val="auto"/>
          <w:sz w:val="22"/>
          <w:szCs w:val="22"/>
        </w:rPr>
        <w:t>isteku</w:t>
      </w:r>
      <w:r w:rsidR="00BD5C71" w:rsidRPr="00DE20C0">
        <w:rPr>
          <w:rFonts w:ascii="Arial" w:hAnsi="Arial" w:cs="Arial"/>
          <w:color w:val="auto"/>
          <w:sz w:val="22"/>
          <w:szCs w:val="22"/>
        </w:rPr>
        <w:t xml:space="preserve"> </w:t>
      </w:r>
      <w:r w:rsidRPr="00DE20C0">
        <w:rPr>
          <w:rFonts w:ascii="Arial" w:hAnsi="Arial" w:cs="Arial"/>
          <w:color w:val="auto"/>
          <w:sz w:val="22"/>
          <w:szCs w:val="22"/>
        </w:rPr>
        <w:t>dana</w:t>
      </w:r>
      <w:r w:rsidR="00BD5C71" w:rsidRPr="00DE20C0">
        <w:rPr>
          <w:rFonts w:ascii="Arial" w:hAnsi="Arial" w:cs="Arial"/>
          <w:color w:val="auto"/>
          <w:sz w:val="22"/>
          <w:szCs w:val="22"/>
        </w:rPr>
        <w:t xml:space="preserve"> </w:t>
      </w:r>
      <w:r w:rsidRPr="00DE20C0">
        <w:rPr>
          <w:rFonts w:ascii="Arial" w:hAnsi="Arial" w:cs="Arial"/>
          <w:color w:val="auto"/>
          <w:sz w:val="22"/>
          <w:szCs w:val="22"/>
        </w:rPr>
        <w:t>i</w:t>
      </w:r>
      <w:r w:rsidR="00BD5C71" w:rsidRPr="00DE20C0">
        <w:rPr>
          <w:rFonts w:ascii="Arial" w:hAnsi="Arial" w:cs="Arial"/>
          <w:color w:val="auto"/>
          <w:sz w:val="22"/>
          <w:szCs w:val="22"/>
        </w:rPr>
        <w:t xml:space="preserve"> </w:t>
      </w:r>
      <w:r w:rsidRPr="00DE20C0">
        <w:rPr>
          <w:rFonts w:ascii="Arial" w:hAnsi="Arial" w:cs="Arial"/>
          <w:color w:val="auto"/>
          <w:sz w:val="22"/>
          <w:szCs w:val="22"/>
        </w:rPr>
        <w:t>sata</w:t>
      </w:r>
      <w:r w:rsidR="00BD5C71" w:rsidRPr="00DE20C0">
        <w:rPr>
          <w:rFonts w:ascii="Arial" w:hAnsi="Arial" w:cs="Arial"/>
          <w:color w:val="auto"/>
          <w:sz w:val="22"/>
          <w:szCs w:val="22"/>
        </w:rPr>
        <w:t xml:space="preserve"> </w:t>
      </w:r>
      <w:r w:rsidRPr="00DE20C0">
        <w:rPr>
          <w:rFonts w:ascii="Arial" w:hAnsi="Arial" w:cs="Arial"/>
          <w:color w:val="auto"/>
          <w:sz w:val="22"/>
          <w:szCs w:val="22"/>
        </w:rPr>
        <w:t>do</w:t>
      </w:r>
      <w:r w:rsidR="00BD5C71" w:rsidRPr="00DE20C0">
        <w:rPr>
          <w:rFonts w:ascii="Arial" w:hAnsi="Arial" w:cs="Arial"/>
          <w:color w:val="auto"/>
          <w:sz w:val="22"/>
          <w:szCs w:val="22"/>
        </w:rPr>
        <w:t xml:space="preserve"> </w:t>
      </w:r>
      <w:r w:rsidRPr="00DE20C0">
        <w:rPr>
          <w:rFonts w:ascii="Arial" w:hAnsi="Arial" w:cs="Arial"/>
          <w:color w:val="auto"/>
          <w:sz w:val="22"/>
          <w:szCs w:val="22"/>
        </w:rPr>
        <w:t>kojeg</w:t>
      </w:r>
      <w:r w:rsidR="00BD5C71" w:rsidRPr="00DE20C0">
        <w:rPr>
          <w:rFonts w:ascii="Arial" w:hAnsi="Arial" w:cs="Arial"/>
          <w:color w:val="auto"/>
          <w:sz w:val="22"/>
          <w:szCs w:val="22"/>
        </w:rPr>
        <w:t xml:space="preserve"> </w:t>
      </w:r>
      <w:r w:rsidRPr="00DE20C0">
        <w:rPr>
          <w:rFonts w:ascii="Arial" w:hAnsi="Arial" w:cs="Arial"/>
          <w:color w:val="auto"/>
          <w:sz w:val="22"/>
          <w:szCs w:val="22"/>
        </w:rPr>
        <w:t>se</w:t>
      </w:r>
      <w:r w:rsidR="00BD5C71" w:rsidRPr="00DE20C0">
        <w:rPr>
          <w:rFonts w:ascii="Arial" w:hAnsi="Arial" w:cs="Arial"/>
          <w:color w:val="auto"/>
          <w:sz w:val="22"/>
          <w:szCs w:val="22"/>
        </w:rPr>
        <w:t xml:space="preserve"> </w:t>
      </w:r>
      <w:r w:rsidRPr="00DE20C0">
        <w:rPr>
          <w:rFonts w:ascii="Arial" w:hAnsi="Arial" w:cs="Arial"/>
          <w:color w:val="auto"/>
          <w:sz w:val="22"/>
          <w:szCs w:val="22"/>
        </w:rPr>
        <w:t>mogu</w:t>
      </w:r>
      <w:r w:rsidR="00BD5C71" w:rsidRPr="00DE20C0">
        <w:rPr>
          <w:rFonts w:ascii="Arial" w:hAnsi="Arial" w:cs="Arial"/>
          <w:color w:val="auto"/>
          <w:sz w:val="22"/>
          <w:szCs w:val="22"/>
        </w:rPr>
        <w:t xml:space="preserve"> </w:t>
      </w:r>
      <w:r w:rsidRPr="00DE20C0">
        <w:rPr>
          <w:rFonts w:ascii="Arial" w:hAnsi="Arial" w:cs="Arial"/>
          <w:color w:val="auto"/>
          <w:sz w:val="22"/>
          <w:szCs w:val="22"/>
        </w:rPr>
        <w:t>ponude</w:t>
      </w:r>
      <w:r w:rsidR="00BD5C71" w:rsidRPr="00DE20C0">
        <w:rPr>
          <w:rFonts w:ascii="Arial" w:hAnsi="Arial" w:cs="Arial"/>
          <w:color w:val="auto"/>
          <w:sz w:val="22"/>
          <w:szCs w:val="22"/>
        </w:rPr>
        <w:t xml:space="preserve"> </w:t>
      </w:r>
      <w:r w:rsidRPr="00DE20C0">
        <w:rPr>
          <w:rFonts w:ascii="Arial" w:hAnsi="Arial" w:cs="Arial"/>
          <w:color w:val="auto"/>
          <w:sz w:val="22"/>
          <w:szCs w:val="22"/>
        </w:rPr>
        <w:t>podnositi</w:t>
      </w:r>
      <w:r w:rsidR="00BD5C71" w:rsidRPr="00DE20C0">
        <w:rPr>
          <w:rFonts w:ascii="Arial" w:hAnsi="Arial" w:cs="Arial"/>
          <w:color w:val="auto"/>
          <w:sz w:val="22"/>
          <w:szCs w:val="22"/>
        </w:rPr>
        <w:t xml:space="preserve">, </w:t>
      </w:r>
      <w:r w:rsidRPr="00DE20C0">
        <w:rPr>
          <w:rFonts w:ascii="Arial" w:hAnsi="Arial" w:cs="Arial"/>
          <w:color w:val="auto"/>
          <w:sz w:val="22"/>
          <w:szCs w:val="22"/>
        </w:rPr>
        <w:t>smatraće</w:t>
      </w:r>
      <w:r w:rsidR="00BD5C71" w:rsidRPr="00DE20C0">
        <w:rPr>
          <w:rFonts w:ascii="Arial" w:hAnsi="Arial" w:cs="Arial"/>
          <w:color w:val="auto"/>
          <w:sz w:val="22"/>
          <w:szCs w:val="22"/>
        </w:rPr>
        <w:t xml:space="preserve"> </w:t>
      </w:r>
      <w:r w:rsidRPr="00DE20C0">
        <w:rPr>
          <w:rFonts w:ascii="Arial" w:hAnsi="Arial" w:cs="Arial"/>
          <w:color w:val="auto"/>
          <w:sz w:val="22"/>
          <w:szCs w:val="22"/>
        </w:rPr>
        <w:t>se</w:t>
      </w:r>
      <w:r w:rsidR="00BD5C71" w:rsidRPr="00DE20C0">
        <w:rPr>
          <w:rFonts w:ascii="Arial" w:hAnsi="Arial" w:cs="Arial"/>
          <w:color w:val="auto"/>
          <w:sz w:val="22"/>
          <w:szCs w:val="22"/>
        </w:rPr>
        <w:t xml:space="preserve"> </w:t>
      </w:r>
      <w:r w:rsidRPr="00DE20C0">
        <w:rPr>
          <w:rFonts w:ascii="Arial" w:hAnsi="Arial" w:cs="Arial"/>
          <w:color w:val="auto"/>
          <w:sz w:val="22"/>
          <w:szCs w:val="22"/>
        </w:rPr>
        <w:t>neblagovremenom</w:t>
      </w:r>
      <w:r w:rsidR="00BD5C71" w:rsidRPr="00DE20C0">
        <w:rPr>
          <w:rFonts w:ascii="Arial" w:hAnsi="Arial" w:cs="Arial"/>
          <w:color w:val="auto"/>
          <w:sz w:val="22"/>
          <w:szCs w:val="22"/>
        </w:rPr>
        <w:t>.</w:t>
      </w:r>
      <w:r w:rsidR="000F1F99" w:rsidRPr="00DE20C0">
        <w:rPr>
          <w:rFonts w:ascii="Arial" w:hAnsi="Arial" w:cs="Arial"/>
          <w:sz w:val="22"/>
          <w:szCs w:val="22"/>
        </w:rPr>
        <w:t xml:space="preserve"> </w:t>
      </w:r>
      <w:r w:rsidRPr="00DE20C0">
        <w:rPr>
          <w:rFonts w:ascii="Arial" w:hAnsi="Arial" w:cs="Arial"/>
          <w:color w:val="auto"/>
          <w:sz w:val="22"/>
          <w:szCs w:val="22"/>
        </w:rPr>
        <w:t>Neblagovremenu</w:t>
      </w:r>
      <w:r w:rsidR="000F1F99" w:rsidRPr="00DE20C0">
        <w:rPr>
          <w:rFonts w:ascii="Arial" w:hAnsi="Arial" w:cs="Arial"/>
          <w:color w:val="auto"/>
          <w:sz w:val="22"/>
          <w:szCs w:val="22"/>
        </w:rPr>
        <w:t xml:space="preserve"> </w:t>
      </w:r>
      <w:r w:rsidRPr="00DE20C0">
        <w:rPr>
          <w:rFonts w:ascii="Arial" w:hAnsi="Arial" w:cs="Arial"/>
          <w:color w:val="auto"/>
          <w:sz w:val="22"/>
          <w:szCs w:val="22"/>
        </w:rPr>
        <w:t>ponudu</w:t>
      </w:r>
      <w:r w:rsidR="000F1F99" w:rsidRPr="00DE20C0">
        <w:rPr>
          <w:rFonts w:ascii="Arial" w:hAnsi="Arial" w:cs="Arial"/>
          <w:color w:val="auto"/>
          <w:sz w:val="22"/>
          <w:szCs w:val="22"/>
        </w:rPr>
        <w:t xml:space="preserve"> </w:t>
      </w:r>
      <w:r w:rsidRPr="00DE20C0">
        <w:rPr>
          <w:rFonts w:ascii="Arial" w:hAnsi="Arial" w:cs="Arial"/>
          <w:color w:val="auto"/>
          <w:sz w:val="22"/>
          <w:szCs w:val="22"/>
        </w:rPr>
        <w:t>naručilac</w:t>
      </w:r>
      <w:r w:rsidR="000F1F99" w:rsidRPr="00DE20C0">
        <w:rPr>
          <w:rFonts w:ascii="Arial" w:hAnsi="Arial" w:cs="Arial"/>
          <w:color w:val="auto"/>
          <w:sz w:val="22"/>
          <w:szCs w:val="22"/>
        </w:rPr>
        <w:t xml:space="preserve"> </w:t>
      </w:r>
      <w:r w:rsidRPr="00DE20C0">
        <w:rPr>
          <w:rFonts w:ascii="Arial" w:hAnsi="Arial" w:cs="Arial"/>
          <w:color w:val="auto"/>
          <w:sz w:val="22"/>
          <w:szCs w:val="22"/>
        </w:rPr>
        <w:t>će</w:t>
      </w:r>
      <w:r w:rsidR="000F1F99" w:rsidRPr="00DE20C0">
        <w:rPr>
          <w:rFonts w:ascii="Arial" w:hAnsi="Arial" w:cs="Arial"/>
          <w:color w:val="auto"/>
          <w:sz w:val="22"/>
          <w:szCs w:val="22"/>
        </w:rPr>
        <w:t xml:space="preserve"> </w:t>
      </w:r>
      <w:r w:rsidRPr="00DE20C0">
        <w:rPr>
          <w:rFonts w:ascii="Arial" w:hAnsi="Arial" w:cs="Arial"/>
          <w:color w:val="auto"/>
          <w:sz w:val="22"/>
          <w:szCs w:val="22"/>
        </w:rPr>
        <w:t>po</w:t>
      </w:r>
      <w:r w:rsidR="000F1F99" w:rsidRPr="00DE20C0">
        <w:rPr>
          <w:rFonts w:ascii="Arial" w:hAnsi="Arial" w:cs="Arial"/>
          <w:color w:val="auto"/>
          <w:sz w:val="22"/>
          <w:szCs w:val="22"/>
        </w:rPr>
        <w:t xml:space="preserve"> </w:t>
      </w:r>
      <w:r w:rsidRPr="00DE20C0">
        <w:rPr>
          <w:rFonts w:ascii="Arial" w:hAnsi="Arial" w:cs="Arial"/>
          <w:color w:val="auto"/>
          <w:sz w:val="22"/>
          <w:szCs w:val="22"/>
        </w:rPr>
        <w:t>okončanju</w:t>
      </w:r>
      <w:r w:rsidR="000F1F99" w:rsidRPr="00DE20C0">
        <w:rPr>
          <w:rFonts w:ascii="Arial" w:hAnsi="Arial" w:cs="Arial"/>
          <w:color w:val="auto"/>
          <w:sz w:val="22"/>
          <w:szCs w:val="22"/>
        </w:rPr>
        <w:t xml:space="preserve"> </w:t>
      </w:r>
      <w:r w:rsidRPr="00DE20C0">
        <w:rPr>
          <w:rFonts w:ascii="Arial" w:hAnsi="Arial" w:cs="Arial"/>
          <w:color w:val="auto"/>
          <w:sz w:val="22"/>
          <w:szCs w:val="22"/>
        </w:rPr>
        <w:t>postupka</w:t>
      </w:r>
      <w:r w:rsidR="000F1F99" w:rsidRPr="00DE20C0">
        <w:rPr>
          <w:rFonts w:ascii="Arial" w:hAnsi="Arial" w:cs="Arial"/>
          <w:color w:val="auto"/>
          <w:sz w:val="22"/>
          <w:szCs w:val="22"/>
        </w:rPr>
        <w:t xml:space="preserve"> </w:t>
      </w:r>
      <w:r w:rsidRPr="00DE20C0">
        <w:rPr>
          <w:rFonts w:ascii="Arial" w:hAnsi="Arial" w:cs="Arial"/>
          <w:color w:val="auto"/>
          <w:sz w:val="22"/>
          <w:szCs w:val="22"/>
        </w:rPr>
        <w:t>otvaranja</w:t>
      </w:r>
      <w:r w:rsidR="000F1F99" w:rsidRPr="00DE20C0">
        <w:rPr>
          <w:rFonts w:ascii="Arial" w:hAnsi="Arial" w:cs="Arial"/>
          <w:color w:val="auto"/>
          <w:sz w:val="22"/>
          <w:szCs w:val="22"/>
        </w:rPr>
        <w:t xml:space="preserve"> </w:t>
      </w:r>
      <w:r w:rsidRPr="00DE20C0">
        <w:rPr>
          <w:rFonts w:ascii="Arial" w:hAnsi="Arial" w:cs="Arial"/>
          <w:color w:val="auto"/>
          <w:sz w:val="22"/>
          <w:szCs w:val="22"/>
        </w:rPr>
        <w:t>vratiti</w:t>
      </w:r>
      <w:r w:rsidR="000F1F99" w:rsidRPr="00DE20C0">
        <w:rPr>
          <w:rFonts w:ascii="Arial" w:hAnsi="Arial" w:cs="Arial"/>
          <w:color w:val="auto"/>
          <w:sz w:val="22"/>
          <w:szCs w:val="22"/>
        </w:rPr>
        <w:t xml:space="preserve"> </w:t>
      </w:r>
      <w:r w:rsidRPr="00DE20C0">
        <w:rPr>
          <w:rFonts w:ascii="Arial" w:hAnsi="Arial" w:cs="Arial"/>
          <w:color w:val="auto"/>
          <w:sz w:val="22"/>
          <w:szCs w:val="22"/>
        </w:rPr>
        <w:t>neotvorenu</w:t>
      </w:r>
      <w:r w:rsidR="000F1F99" w:rsidRPr="00DE20C0">
        <w:rPr>
          <w:rFonts w:ascii="Arial" w:hAnsi="Arial" w:cs="Arial"/>
          <w:color w:val="auto"/>
          <w:sz w:val="22"/>
          <w:szCs w:val="22"/>
        </w:rPr>
        <w:t xml:space="preserve"> </w:t>
      </w:r>
      <w:r w:rsidRPr="00DE20C0">
        <w:rPr>
          <w:rFonts w:ascii="Arial" w:hAnsi="Arial" w:cs="Arial"/>
          <w:color w:val="auto"/>
          <w:sz w:val="22"/>
          <w:szCs w:val="22"/>
        </w:rPr>
        <w:t>ponuđaču</w:t>
      </w:r>
      <w:r w:rsidR="000F1F99" w:rsidRPr="00DE20C0">
        <w:rPr>
          <w:rFonts w:ascii="Arial" w:hAnsi="Arial" w:cs="Arial"/>
          <w:color w:val="auto"/>
          <w:sz w:val="22"/>
          <w:szCs w:val="22"/>
        </w:rPr>
        <w:t xml:space="preserve">, </w:t>
      </w:r>
      <w:r w:rsidRPr="00DE20C0">
        <w:rPr>
          <w:rFonts w:ascii="Arial" w:hAnsi="Arial" w:cs="Arial"/>
          <w:color w:val="auto"/>
          <w:sz w:val="22"/>
          <w:szCs w:val="22"/>
        </w:rPr>
        <w:t>sa</w:t>
      </w:r>
      <w:r w:rsidR="000F1F99" w:rsidRPr="00DE20C0">
        <w:rPr>
          <w:rFonts w:ascii="Arial" w:hAnsi="Arial" w:cs="Arial"/>
          <w:color w:val="auto"/>
          <w:sz w:val="22"/>
          <w:szCs w:val="22"/>
        </w:rPr>
        <w:t xml:space="preserve"> </w:t>
      </w:r>
      <w:r w:rsidRPr="00DE20C0">
        <w:rPr>
          <w:rFonts w:ascii="Arial" w:hAnsi="Arial" w:cs="Arial"/>
          <w:color w:val="auto"/>
          <w:sz w:val="22"/>
          <w:szCs w:val="22"/>
        </w:rPr>
        <w:t>naznakom</w:t>
      </w:r>
      <w:r w:rsidR="000F1F99" w:rsidRPr="00DE20C0">
        <w:rPr>
          <w:rFonts w:ascii="Arial" w:hAnsi="Arial" w:cs="Arial"/>
          <w:color w:val="auto"/>
          <w:sz w:val="22"/>
          <w:szCs w:val="22"/>
        </w:rPr>
        <w:t xml:space="preserve"> </w:t>
      </w:r>
      <w:r w:rsidRPr="00DE20C0">
        <w:rPr>
          <w:rFonts w:ascii="Arial" w:hAnsi="Arial" w:cs="Arial"/>
          <w:color w:val="auto"/>
          <w:sz w:val="22"/>
          <w:szCs w:val="22"/>
        </w:rPr>
        <w:t>da</w:t>
      </w:r>
      <w:r w:rsidR="000F1F99" w:rsidRPr="00DE20C0">
        <w:rPr>
          <w:rFonts w:ascii="Arial" w:hAnsi="Arial" w:cs="Arial"/>
          <w:color w:val="auto"/>
          <w:sz w:val="22"/>
          <w:szCs w:val="22"/>
        </w:rPr>
        <w:t xml:space="preserve"> </w:t>
      </w:r>
      <w:r w:rsidRPr="00DE20C0">
        <w:rPr>
          <w:rFonts w:ascii="Arial" w:hAnsi="Arial" w:cs="Arial"/>
          <w:color w:val="auto"/>
          <w:sz w:val="22"/>
          <w:szCs w:val="22"/>
        </w:rPr>
        <w:t>je</w:t>
      </w:r>
      <w:r w:rsidR="000F1F99" w:rsidRPr="00DE20C0">
        <w:rPr>
          <w:rFonts w:ascii="Arial" w:hAnsi="Arial" w:cs="Arial"/>
          <w:color w:val="auto"/>
          <w:sz w:val="22"/>
          <w:szCs w:val="22"/>
        </w:rPr>
        <w:t xml:space="preserve"> </w:t>
      </w:r>
      <w:r w:rsidRPr="00DE20C0">
        <w:rPr>
          <w:rFonts w:ascii="Arial" w:hAnsi="Arial" w:cs="Arial"/>
          <w:color w:val="auto"/>
          <w:sz w:val="22"/>
          <w:szCs w:val="22"/>
        </w:rPr>
        <w:t>podneta</w:t>
      </w:r>
      <w:r w:rsidR="000F1F99" w:rsidRPr="00DE20C0">
        <w:rPr>
          <w:rFonts w:ascii="Arial" w:hAnsi="Arial" w:cs="Arial"/>
          <w:color w:val="auto"/>
          <w:sz w:val="22"/>
          <w:szCs w:val="22"/>
        </w:rPr>
        <w:t xml:space="preserve"> </w:t>
      </w:r>
      <w:r w:rsidRPr="00DE20C0">
        <w:rPr>
          <w:rFonts w:ascii="Arial" w:hAnsi="Arial" w:cs="Arial"/>
          <w:color w:val="auto"/>
          <w:sz w:val="22"/>
          <w:szCs w:val="22"/>
        </w:rPr>
        <w:t>neblagovremeno</w:t>
      </w:r>
      <w:r w:rsidR="000F1F99" w:rsidRPr="00DE20C0">
        <w:rPr>
          <w:rFonts w:ascii="Arial" w:hAnsi="Arial" w:cs="Arial"/>
          <w:color w:val="auto"/>
          <w:sz w:val="22"/>
          <w:szCs w:val="22"/>
        </w:rPr>
        <w:t xml:space="preserve">. </w:t>
      </w:r>
    </w:p>
    <w:p w:rsidR="000F1F99" w:rsidRPr="00DE20C0" w:rsidRDefault="007F4750" w:rsidP="00BD5C71">
      <w:pPr>
        <w:autoSpaceDE w:val="0"/>
        <w:autoSpaceDN w:val="0"/>
        <w:adjustRightInd w:val="0"/>
        <w:spacing w:line="240" w:lineRule="auto"/>
        <w:jc w:val="both"/>
        <w:rPr>
          <w:rFonts w:ascii="Arial" w:hAnsi="Arial" w:cs="Arial"/>
          <w:color w:val="auto"/>
          <w:sz w:val="22"/>
          <w:szCs w:val="22"/>
          <w:lang/>
        </w:rPr>
      </w:pPr>
      <w:r w:rsidRPr="00DE20C0">
        <w:rPr>
          <w:rFonts w:ascii="Arial" w:hAnsi="Arial" w:cs="Arial"/>
          <w:color w:val="auto"/>
          <w:sz w:val="22"/>
          <w:szCs w:val="22"/>
        </w:rPr>
        <w:t>Ponuda</w:t>
      </w:r>
      <w:r w:rsidR="000F1F99" w:rsidRPr="00DE20C0">
        <w:rPr>
          <w:rFonts w:ascii="Arial" w:hAnsi="Arial" w:cs="Arial"/>
          <w:color w:val="auto"/>
          <w:sz w:val="22"/>
          <w:szCs w:val="22"/>
        </w:rPr>
        <w:t xml:space="preserve"> </w:t>
      </w:r>
      <w:r w:rsidRPr="00DE20C0">
        <w:rPr>
          <w:rFonts w:ascii="Arial" w:hAnsi="Arial" w:cs="Arial"/>
          <w:color w:val="auto"/>
          <w:sz w:val="22"/>
          <w:szCs w:val="22"/>
        </w:rPr>
        <w:t>mora</w:t>
      </w:r>
      <w:r w:rsidR="000F1F99" w:rsidRPr="00DE20C0">
        <w:rPr>
          <w:rFonts w:ascii="Arial" w:hAnsi="Arial" w:cs="Arial"/>
          <w:color w:val="auto"/>
          <w:sz w:val="22"/>
          <w:szCs w:val="22"/>
        </w:rPr>
        <w:t xml:space="preserve"> </w:t>
      </w:r>
      <w:r w:rsidRPr="00DE20C0">
        <w:rPr>
          <w:rFonts w:ascii="Arial" w:hAnsi="Arial" w:cs="Arial"/>
          <w:color w:val="auto"/>
          <w:sz w:val="22"/>
          <w:szCs w:val="22"/>
        </w:rPr>
        <w:t>da</w:t>
      </w:r>
      <w:r w:rsidR="000F1F99" w:rsidRPr="00DE20C0">
        <w:rPr>
          <w:rFonts w:ascii="Arial" w:hAnsi="Arial" w:cs="Arial"/>
          <w:color w:val="auto"/>
          <w:sz w:val="22"/>
          <w:szCs w:val="22"/>
        </w:rPr>
        <w:t xml:space="preserve"> </w:t>
      </w:r>
      <w:r w:rsidRPr="00DE20C0">
        <w:rPr>
          <w:rFonts w:ascii="Arial" w:hAnsi="Arial" w:cs="Arial"/>
          <w:color w:val="auto"/>
          <w:sz w:val="22"/>
          <w:szCs w:val="22"/>
        </w:rPr>
        <w:t>sadrži</w:t>
      </w:r>
      <w:r w:rsidR="000F1F99" w:rsidRPr="00DE20C0">
        <w:rPr>
          <w:rFonts w:ascii="Arial" w:hAnsi="Arial" w:cs="Arial"/>
          <w:color w:val="auto"/>
          <w:sz w:val="22"/>
          <w:szCs w:val="22"/>
        </w:rPr>
        <w:t xml:space="preserve"> </w:t>
      </w:r>
      <w:r w:rsidRPr="00DE20C0">
        <w:rPr>
          <w:rFonts w:ascii="Arial" w:hAnsi="Arial" w:cs="Arial"/>
          <w:color w:val="auto"/>
          <w:sz w:val="22"/>
          <w:szCs w:val="22"/>
        </w:rPr>
        <w:t>overen</w:t>
      </w:r>
      <w:r w:rsidR="000F1F99" w:rsidRPr="00DE20C0">
        <w:rPr>
          <w:rFonts w:ascii="Arial" w:hAnsi="Arial" w:cs="Arial"/>
          <w:color w:val="auto"/>
          <w:sz w:val="22"/>
          <w:szCs w:val="22"/>
        </w:rPr>
        <w:t xml:space="preserve"> </w:t>
      </w:r>
      <w:r w:rsidRPr="00DE20C0">
        <w:rPr>
          <w:rFonts w:ascii="Arial" w:hAnsi="Arial" w:cs="Arial"/>
          <w:color w:val="auto"/>
          <w:sz w:val="22"/>
          <w:szCs w:val="22"/>
        </w:rPr>
        <w:t>i</w:t>
      </w:r>
      <w:r w:rsidR="000F1F99" w:rsidRPr="00DE20C0">
        <w:rPr>
          <w:rFonts w:ascii="Arial" w:hAnsi="Arial" w:cs="Arial"/>
          <w:color w:val="auto"/>
          <w:sz w:val="22"/>
          <w:szCs w:val="22"/>
        </w:rPr>
        <w:t xml:space="preserve"> </w:t>
      </w:r>
      <w:r w:rsidRPr="00DE20C0">
        <w:rPr>
          <w:rFonts w:ascii="Arial" w:hAnsi="Arial" w:cs="Arial"/>
          <w:color w:val="auto"/>
          <w:sz w:val="22"/>
          <w:szCs w:val="22"/>
        </w:rPr>
        <w:t>potpisan</w:t>
      </w:r>
      <w:r w:rsidR="000F1F99" w:rsidRPr="00DE20C0">
        <w:rPr>
          <w:rFonts w:ascii="Arial" w:hAnsi="Arial" w:cs="Arial"/>
          <w:color w:val="auto"/>
          <w:sz w:val="22"/>
          <w:szCs w:val="22"/>
        </w:rPr>
        <w:t xml:space="preserve">: </w:t>
      </w:r>
    </w:p>
    <w:p w:rsidR="000F1F99" w:rsidRPr="00DE20C0" w:rsidRDefault="007F4750" w:rsidP="00A366FC">
      <w:pPr>
        <w:numPr>
          <w:ilvl w:val="0"/>
          <w:numId w:val="4"/>
        </w:numPr>
        <w:autoSpaceDE w:val="0"/>
        <w:autoSpaceDN w:val="0"/>
        <w:adjustRightInd w:val="0"/>
        <w:spacing w:line="240" w:lineRule="auto"/>
        <w:jc w:val="both"/>
        <w:rPr>
          <w:rFonts w:ascii="Arial" w:hAnsi="Arial" w:cs="Arial"/>
          <w:color w:val="auto"/>
          <w:sz w:val="22"/>
          <w:szCs w:val="22"/>
          <w:lang/>
        </w:rPr>
      </w:pPr>
      <w:r w:rsidRPr="00DE20C0">
        <w:rPr>
          <w:rFonts w:ascii="Arial" w:hAnsi="Arial" w:cs="Arial"/>
          <w:color w:val="auto"/>
          <w:sz w:val="22"/>
          <w:szCs w:val="22"/>
        </w:rPr>
        <w:t>Obrazac</w:t>
      </w:r>
      <w:r w:rsidR="000F1F99" w:rsidRPr="00DE20C0">
        <w:rPr>
          <w:rFonts w:ascii="Arial" w:hAnsi="Arial" w:cs="Arial"/>
          <w:color w:val="auto"/>
          <w:sz w:val="22"/>
          <w:szCs w:val="22"/>
        </w:rPr>
        <w:t xml:space="preserve"> </w:t>
      </w:r>
      <w:r w:rsidRPr="00DE20C0">
        <w:rPr>
          <w:rFonts w:ascii="Arial" w:hAnsi="Arial" w:cs="Arial"/>
          <w:color w:val="auto"/>
          <w:sz w:val="22"/>
          <w:szCs w:val="22"/>
        </w:rPr>
        <w:t>ponude</w:t>
      </w:r>
      <w:r w:rsidR="000F1F99" w:rsidRPr="00DE20C0">
        <w:rPr>
          <w:rFonts w:ascii="Arial" w:hAnsi="Arial" w:cs="Arial"/>
          <w:color w:val="auto"/>
          <w:sz w:val="22"/>
          <w:szCs w:val="22"/>
        </w:rPr>
        <w:t xml:space="preserve"> (</w:t>
      </w:r>
      <w:r w:rsidRPr="00DE20C0">
        <w:rPr>
          <w:rFonts w:ascii="Arial" w:hAnsi="Arial" w:cs="Arial"/>
          <w:color w:val="auto"/>
          <w:sz w:val="22"/>
          <w:szCs w:val="22"/>
        </w:rPr>
        <w:t>Obrazac</w:t>
      </w:r>
      <w:r w:rsidR="000F1F99" w:rsidRPr="00DE20C0">
        <w:rPr>
          <w:rFonts w:ascii="Arial" w:hAnsi="Arial" w:cs="Arial"/>
          <w:color w:val="auto"/>
          <w:sz w:val="22"/>
          <w:szCs w:val="22"/>
        </w:rPr>
        <w:t xml:space="preserve"> 1); </w:t>
      </w:r>
    </w:p>
    <w:p w:rsidR="000F1F99" w:rsidRPr="00DE20C0" w:rsidRDefault="007F4750" w:rsidP="00A366FC">
      <w:pPr>
        <w:numPr>
          <w:ilvl w:val="0"/>
          <w:numId w:val="4"/>
        </w:numPr>
        <w:autoSpaceDE w:val="0"/>
        <w:autoSpaceDN w:val="0"/>
        <w:adjustRightInd w:val="0"/>
        <w:spacing w:line="240" w:lineRule="auto"/>
        <w:jc w:val="both"/>
        <w:rPr>
          <w:rFonts w:ascii="Arial" w:hAnsi="Arial" w:cs="Arial"/>
          <w:color w:val="auto"/>
          <w:sz w:val="22"/>
          <w:szCs w:val="22"/>
          <w:lang/>
        </w:rPr>
      </w:pPr>
      <w:r w:rsidRPr="00DE20C0">
        <w:rPr>
          <w:rFonts w:ascii="Arial" w:hAnsi="Arial" w:cs="Arial"/>
          <w:color w:val="auto"/>
          <w:sz w:val="22"/>
          <w:szCs w:val="22"/>
        </w:rPr>
        <w:t>Obrazac</w:t>
      </w:r>
      <w:r w:rsidR="000F1F99" w:rsidRPr="00DE20C0">
        <w:rPr>
          <w:rFonts w:ascii="Arial" w:hAnsi="Arial" w:cs="Arial"/>
          <w:color w:val="auto"/>
          <w:sz w:val="22"/>
          <w:szCs w:val="22"/>
        </w:rPr>
        <w:t xml:space="preserve"> </w:t>
      </w:r>
      <w:r w:rsidRPr="00DE20C0">
        <w:rPr>
          <w:rFonts w:ascii="Arial" w:hAnsi="Arial" w:cs="Arial"/>
          <w:color w:val="auto"/>
          <w:sz w:val="22"/>
          <w:szCs w:val="22"/>
        </w:rPr>
        <w:t>strukture</w:t>
      </w:r>
      <w:r w:rsidR="000F1F99" w:rsidRPr="00DE20C0">
        <w:rPr>
          <w:rFonts w:ascii="Arial" w:hAnsi="Arial" w:cs="Arial"/>
          <w:color w:val="auto"/>
          <w:sz w:val="22"/>
          <w:szCs w:val="22"/>
        </w:rPr>
        <w:t xml:space="preserve"> </w:t>
      </w:r>
      <w:r w:rsidRPr="00DE20C0">
        <w:rPr>
          <w:rFonts w:ascii="Arial" w:hAnsi="Arial" w:cs="Arial"/>
          <w:color w:val="auto"/>
          <w:sz w:val="22"/>
          <w:szCs w:val="22"/>
        </w:rPr>
        <w:t>ponuđene</w:t>
      </w:r>
      <w:r w:rsidR="000F1F99" w:rsidRPr="00DE20C0">
        <w:rPr>
          <w:rFonts w:ascii="Arial" w:hAnsi="Arial" w:cs="Arial"/>
          <w:color w:val="auto"/>
          <w:sz w:val="22"/>
          <w:szCs w:val="22"/>
        </w:rPr>
        <w:t xml:space="preserve"> </w:t>
      </w:r>
      <w:r w:rsidRPr="00DE20C0">
        <w:rPr>
          <w:rFonts w:ascii="Arial" w:hAnsi="Arial" w:cs="Arial"/>
          <w:color w:val="auto"/>
          <w:sz w:val="22"/>
          <w:szCs w:val="22"/>
        </w:rPr>
        <w:t>cene</w:t>
      </w:r>
      <w:r w:rsidR="000F1F99" w:rsidRPr="00DE20C0">
        <w:rPr>
          <w:rFonts w:ascii="Arial" w:hAnsi="Arial" w:cs="Arial"/>
          <w:color w:val="auto"/>
          <w:sz w:val="22"/>
          <w:szCs w:val="22"/>
        </w:rPr>
        <w:t xml:space="preserve"> (</w:t>
      </w:r>
      <w:r w:rsidRPr="00DE20C0">
        <w:rPr>
          <w:rFonts w:ascii="Arial" w:hAnsi="Arial" w:cs="Arial"/>
          <w:color w:val="auto"/>
          <w:sz w:val="22"/>
          <w:szCs w:val="22"/>
        </w:rPr>
        <w:t>Obrazac</w:t>
      </w:r>
      <w:r w:rsidR="000F1F99" w:rsidRPr="00DE20C0">
        <w:rPr>
          <w:rFonts w:ascii="Arial" w:hAnsi="Arial" w:cs="Arial"/>
          <w:color w:val="auto"/>
          <w:sz w:val="22"/>
          <w:szCs w:val="22"/>
        </w:rPr>
        <w:t xml:space="preserve"> 2);</w:t>
      </w:r>
    </w:p>
    <w:p w:rsidR="000F1F99" w:rsidRPr="00DE20C0" w:rsidRDefault="007F4750" w:rsidP="00A366FC">
      <w:pPr>
        <w:numPr>
          <w:ilvl w:val="0"/>
          <w:numId w:val="4"/>
        </w:numPr>
        <w:autoSpaceDE w:val="0"/>
        <w:autoSpaceDN w:val="0"/>
        <w:adjustRightInd w:val="0"/>
        <w:spacing w:line="240" w:lineRule="auto"/>
        <w:jc w:val="both"/>
        <w:rPr>
          <w:rFonts w:ascii="Arial" w:hAnsi="Arial" w:cs="Arial"/>
          <w:color w:val="auto"/>
          <w:sz w:val="22"/>
          <w:szCs w:val="22"/>
          <w:lang/>
        </w:rPr>
      </w:pPr>
      <w:r w:rsidRPr="00DE20C0">
        <w:rPr>
          <w:rFonts w:ascii="Arial" w:hAnsi="Arial" w:cs="Arial"/>
          <w:color w:val="auto"/>
          <w:sz w:val="22"/>
          <w:szCs w:val="22"/>
        </w:rPr>
        <w:t>Obrazac</w:t>
      </w:r>
      <w:r w:rsidR="000F1F99" w:rsidRPr="00DE20C0">
        <w:rPr>
          <w:rFonts w:ascii="Arial" w:hAnsi="Arial" w:cs="Arial"/>
          <w:color w:val="auto"/>
          <w:sz w:val="22"/>
          <w:szCs w:val="22"/>
        </w:rPr>
        <w:t xml:space="preserve"> </w:t>
      </w:r>
      <w:r w:rsidRPr="00DE20C0">
        <w:rPr>
          <w:rFonts w:ascii="Arial" w:hAnsi="Arial" w:cs="Arial"/>
          <w:color w:val="auto"/>
          <w:sz w:val="22"/>
          <w:szCs w:val="22"/>
        </w:rPr>
        <w:t>troškova</w:t>
      </w:r>
      <w:r w:rsidR="000F1F99" w:rsidRPr="00DE20C0">
        <w:rPr>
          <w:rFonts w:ascii="Arial" w:hAnsi="Arial" w:cs="Arial"/>
          <w:color w:val="auto"/>
          <w:sz w:val="22"/>
          <w:szCs w:val="22"/>
        </w:rPr>
        <w:t xml:space="preserve"> </w:t>
      </w:r>
      <w:r w:rsidRPr="00DE20C0">
        <w:rPr>
          <w:rFonts w:ascii="Arial" w:hAnsi="Arial" w:cs="Arial"/>
          <w:color w:val="auto"/>
          <w:sz w:val="22"/>
          <w:szCs w:val="22"/>
        </w:rPr>
        <w:t>pripreme</w:t>
      </w:r>
      <w:r w:rsidR="000F1F99" w:rsidRPr="00DE20C0">
        <w:rPr>
          <w:rFonts w:ascii="Arial" w:hAnsi="Arial" w:cs="Arial"/>
          <w:color w:val="auto"/>
          <w:sz w:val="22"/>
          <w:szCs w:val="22"/>
        </w:rPr>
        <w:t xml:space="preserve"> </w:t>
      </w:r>
      <w:r w:rsidRPr="00DE20C0">
        <w:rPr>
          <w:rFonts w:ascii="Arial" w:hAnsi="Arial" w:cs="Arial"/>
          <w:color w:val="auto"/>
          <w:sz w:val="22"/>
          <w:szCs w:val="22"/>
        </w:rPr>
        <w:t>ponude</w:t>
      </w:r>
      <w:r w:rsidR="000F1F99" w:rsidRPr="00DE20C0">
        <w:rPr>
          <w:rFonts w:ascii="Arial" w:hAnsi="Arial" w:cs="Arial"/>
          <w:color w:val="auto"/>
          <w:sz w:val="22"/>
          <w:szCs w:val="22"/>
        </w:rPr>
        <w:t xml:space="preserve"> (</w:t>
      </w:r>
      <w:r w:rsidRPr="00DE20C0">
        <w:rPr>
          <w:rFonts w:ascii="Arial" w:hAnsi="Arial" w:cs="Arial"/>
          <w:color w:val="auto"/>
          <w:sz w:val="22"/>
          <w:szCs w:val="22"/>
        </w:rPr>
        <w:t>Obrazac</w:t>
      </w:r>
      <w:r w:rsidR="000F1F99" w:rsidRPr="00DE20C0">
        <w:rPr>
          <w:rFonts w:ascii="Arial" w:hAnsi="Arial" w:cs="Arial"/>
          <w:color w:val="auto"/>
          <w:sz w:val="22"/>
          <w:szCs w:val="22"/>
        </w:rPr>
        <w:t xml:space="preserve"> 3);</w:t>
      </w:r>
    </w:p>
    <w:p w:rsidR="000F1F99" w:rsidRPr="00DE20C0" w:rsidRDefault="007F4750" w:rsidP="00A366FC">
      <w:pPr>
        <w:numPr>
          <w:ilvl w:val="0"/>
          <w:numId w:val="4"/>
        </w:numPr>
        <w:autoSpaceDE w:val="0"/>
        <w:autoSpaceDN w:val="0"/>
        <w:adjustRightInd w:val="0"/>
        <w:spacing w:line="240" w:lineRule="auto"/>
        <w:jc w:val="both"/>
        <w:rPr>
          <w:rFonts w:ascii="Arial" w:hAnsi="Arial" w:cs="Arial"/>
          <w:color w:val="auto"/>
          <w:sz w:val="22"/>
          <w:szCs w:val="22"/>
          <w:lang/>
        </w:rPr>
      </w:pPr>
      <w:r w:rsidRPr="00DE20C0">
        <w:rPr>
          <w:rFonts w:ascii="Arial" w:hAnsi="Arial" w:cs="Arial"/>
          <w:color w:val="auto"/>
          <w:sz w:val="22"/>
          <w:szCs w:val="22"/>
        </w:rPr>
        <w:t>Obrazac</w:t>
      </w:r>
      <w:r w:rsidR="000F1F99" w:rsidRPr="00DE20C0">
        <w:rPr>
          <w:rFonts w:ascii="Arial" w:hAnsi="Arial" w:cs="Arial"/>
          <w:color w:val="auto"/>
          <w:sz w:val="22"/>
          <w:szCs w:val="22"/>
        </w:rPr>
        <w:t xml:space="preserve"> </w:t>
      </w:r>
      <w:r w:rsidRPr="00DE20C0">
        <w:rPr>
          <w:rFonts w:ascii="Arial" w:hAnsi="Arial" w:cs="Arial"/>
          <w:color w:val="auto"/>
          <w:sz w:val="22"/>
          <w:szCs w:val="22"/>
        </w:rPr>
        <w:t>izjave</w:t>
      </w:r>
      <w:r w:rsidR="000F1F99" w:rsidRPr="00DE20C0">
        <w:rPr>
          <w:rFonts w:ascii="Arial" w:hAnsi="Arial" w:cs="Arial"/>
          <w:color w:val="auto"/>
          <w:sz w:val="22"/>
          <w:szCs w:val="22"/>
        </w:rPr>
        <w:t xml:space="preserve"> </w:t>
      </w:r>
      <w:r w:rsidRPr="00DE20C0">
        <w:rPr>
          <w:rFonts w:ascii="Arial" w:hAnsi="Arial" w:cs="Arial"/>
          <w:color w:val="auto"/>
          <w:sz w:val="22"/>
          <w:szCs w:val="22"/>
        </w:rPr>
        <w:t>o</w:t>
      </w:r>
      <w:r w:rsidR="000F1F99" w:rsidRPr="00DE20C0">
        <w:rPr>
          <w:rFonts w:ascii="Arial" w:hAnsi="Arial" w:cs="Arial"/>
          <w:color w:val="auto"/>
          <w:sz w:val="22"/>
          <w:szCs w:val="22"/>
        </w:rPr>
        <w:t xml:space="preserve"> </w:t>
      </w:r>
      <w:r w:rsidRPr="00DE20C0">
        <w:rPr>
          <w:rFonts w:ascii="Arial" w:hAnsi="Arial" w:cs="Arial"/>
          <w:color w:val="auto"/>
          <w:sz w:val="22"/>
          <w:szCs w:val="22"/>
        </w:rPr>
        <w:t>nezavisnoj</w:t>
      </w:r>
      <w:r w:rsidR="000F1F99" w:rsidRPr="00DE20C0">
        <w:rPr>
          <w:rFonts w:ascii="Arial" w:hAnsi="Arial" w:cs="Arial"/>
          <w:color w:val="auto"/>
          <w:sz w:val="22"/>
          <w:szCs w:val="22"/>
        </w:rPr>
        <w:t xml:space="preserve"> </w:t>
      </w:r>
      <w:r w:rsidRPr="00DE20C0">
        <w:rPr>
          <w:rFonts w:ascii="Arial" w:hAnsi="Arial" w:cs="Arial"/>
          <w:color w:val="auto"/>
          <w:sz w:val="22"/>
          <w:szCs w:val="22"/>
        </w:rPr>
        <w:t>ponudi</w:t>
      </w:r>
      <w:r w:rsidR="000F1F99" w:rsidRPr="00DE20C0">
        <w:rPr>
          <w:rFonts w:ascii="Arial" w:hAnsi="Arial" w:cs="Arial"/>
          <w:color w:val="auto"/>
          <w:sz w:val="22"/>
          <w:szCs w:val="22"/>
        </w:rPr>
        <w:t xml:space="preserve"> (</w:t>
      </w:r>
      <w:r w:rsidRPr="00DE20C0">
        <w:rPr>
          <w:rFonts w:ascii="Arial" w:hAnsi="Arial" w:cs="Arial"/>
          <w:color w:val="auto"/>
          <w:sz w:val="22"/>
          <w:szCs w:val="22"/>
        </w:rPr>
        <w:t>Obrazac</w:t>
      </w:r>
      <w:r w:rsidR="000F1F99" w:rsidRPr="00DE20C0">
        <w:rPr>
          <w:rFonts w:ascii="Arial" w:hAnsi="Arial" w:cs="Arial"/>
          <w:color w:val="auto"/>
          <w:sz w:val="22"/>
          <w:szCs w:val="22"/>
        </w:rPr>
        <w:t xml:space="preserve"> 4);</w:t>
      </w:r>
    </w:p>
    <w:p w:rsidR="000F1F99" w:rsidRPr="00DE20C0" w:rsidRDefault="007F4750" w:rsidP="00A366FC">
      <w:pPr>
        <w:numPr>
          <w:ilvl w:val="0"/>
          <w:numId w:val="4"/>
        </w:numPr>
        <w:autoSpaceDE w:val="0"/>
        <w:autoSpaceDN w:val="0"/>
        <w:adjustRightInd w:val="0"/>
        <w:spacing w:line="240" w:lineRule="auto"/>
        <w:jc w:val="both"/>
        <w:rPr>
          <w:rFonts w:ascii="Arial" w:hAnsi="Arial" w:cs="Arial"/>
          <w:color w:val="auto"/>
          <w:sz w:val="22"/>
          <w:szCs w:val="22"/>
          <w:lang/>
        </w:rPr>
      </w:pPr>
      <w:r w:rsidRPr="00DE20C0">
        <w:rPr>
          <w:rFonts w:ascii="Arial" w:hAnsi="Arial" w:cs="Arial"/>
          <w:color w:val="auto"/>
          <w:sz w:val="22"/>
          <w:szCs w:val="22"/>
        </w:rPr>
        <w:t>Obrazac</w:t>
      </w:r>
      <w:r w:rsidR="000F1F99" w:rsidRPr="00DE20C0">
        <w:rPr>
          <w:rFonts w:ascii="Arial" w:hAnsi="Arial" w:cs="Arial"/>
          <w:color w:val="auto"/>
          <w:sz w:val="22"/>
          <w:szCs w:val="22"/>
        </w:rPr>
        <w:t xml:space="preserve"> </w:t>
      </w:r>
      <w:r w:rsidRPr="00DE20C0">
        <w:rPr>
          <w:rFonts w:ascii="Arial" w:hAnsi="Arial" w:cs="Arial"/>
          <w:color w:val="auto"/>
          <w:sz w:val="22"/>
          <w:szCs w:val="22"/>
        </w:rPr>
        <w:t>izjave</w:t>
      </w:r>
      <w:r w:rsidR="000F1F99" w:rsidRPr="00DE20C0">
        <w:rPr>
          <w:rFonts w:ascii="Arial" w:hAnsi="Arial" w:cs="Arial"/>
          <w:color w:val="auto"/>
          <w:sz w:val="22"/>
          <w:szCs w:val="22"/>
        </w:rPr>
        <w:t xml:space="preserve"> </w:t>
      </w:r>
      <w:r w:rsidRPr="00DE20C0">
        <w:rPr>
          <w:rFonts w:ascii="Arial" w:hAnsi="Arial" w:cs="Arial"/>
          <w:color w:val="auto"/>
          <w:sz w:val="22"/>
          <w:szCs w:val="22"/>
        </w:rPr>
        <w:t>ponuđača</w:t>
      </w:r>
      <w:r w:rsidR="000F1F99" w:rsidRPr="00DE20C0">
        <w:rPr>
          <w:rFonts w:ascii="Arial" w:hAnsi="Arial" w:cs="Arial"/>
          <w:color w:val="auto"/>
          <w:sz w:val="22"/>
          <w:szCs w:val="22"/>
        </w:rPr>
        <w:t xml:space="preserve"> </w:t>
      </w:r>
      <w:r w:rsidRPr="00DE20C0">
        <w:rPr>
          <w:rFonts w:ascii="Arial" w:hAnsi="Arial" w:cs="Arial"/>
          <w:color w:val="auto"/>
          <w:sz w:val="22"/>
          <w:szCs w:val="22"/>
        </w:rPr>
        <w:t>o</w:t>
      </w:r>
      <w:r w:rsidR="000F1F99" w:rsidRPr="00DE20C0">
        <w:rPr>
          <w:rFonts w:ascii="Arial" w:hAnsi="Arial" w:cs="Arial"/>
          <w:color w:val="auto"/>
          <w:sz w:val="22"/>
          <w:szCs w:val="22"/>
        </w:rPr>
        <w:t xml:space="preserve"> </w:t>
      </w:r>
      <w:r w:rsidRPr="00DE20C0">
        <w:rPr>
          <w:rFonts w:ascii="Arial" w:hAnsi="Arial" w:cs="Arial"/>
          <w:color w:val="auto"/>
          <w:sz w:val="22"/>
          <w:szCs w:val="22"/>
        </w:rPr>
        <w:t>ispunjenosti</w:t>
      </w:r>
      <w:r w:rsidR="000F1F99" w:rsidRPr="00DE20C0">
        <w:rPr>
          <w:rFonts w:ascii="Arial" w:hAnsi="Arial" w:cs="Arial"/>
          <w:color w:val="auto"/>
          <w:sz w:val="22"/>
          <w:szCs w:val="22"/>
        </w:rPr>
        <w:t xml:space="preserve"> </w:t>
      </w:r>
      <w:r w:rsidRPr="00DE20C0">
        <w:rPr>
          <w:rFonts w:ascii="Arial" w:hAnsi="Arial" w:cs="Arial"/>
          <w:color w:val="auto"/>
          <w:sz w:val="22"/>
          <w:szCs w:val="22"/>
        </w:rPr>
        <w:t>uslova</w:t>
      </w:r>
      <w:r w:rsidR="000F1F99" w:rsidRPr="00DE20C0">
        <w:rPr>
          <w:rFonts w:ascii="Arial" w:hAnsi="Arial" w:cs="Arial"/>
          <w:color w:val="auto"/>
          <w:sz w:val="22"/>
          <w:szCs w:val="22"/>
        </w:rPr>
        <w:t xml:space="preserve"> </w:t>
      </w:r>
      <w:r w:rsidRPr="00DE20C0">
        <w:rPr>
          <w:rFonts w:ascii="Arial" w:hAnsi="Arial" w:cs="Arial"/>
          <w:color w:val="auto"/>
          <w:sz w:val="22"/>
          <w:szCs w:val="22"/>
        </w:rPr>
        <w:t>za</w:t>
      </w:r>
      <w:r w:rsidR="000F1F99" w:rsidRPr="00DE20C0">
        <w:rPr>
          <w:rFonts w:ascii="Arial" w:hAnsi="Arial" w:cs="Arial"/>
          <w:color w:val="auto"/>
          <w:sz w:val="22"/>
          <w:szCs w:val="22"/>
        </w:rPr>
        <w:t xml:space="preserve"> </w:t>
      </w:r>
      <w:r w:rsidRPr="00DE20C0">
        <w:rPr>
          <w:rFonts w:ascii="Arial" w:hAnsi="Arial" w:cs="Arial"/>
          <w:color w:val="auto"/>
          <w:sz w:val="22"/>
          <w:szCs w:val="22"/>
        </w:rPr>
        <w:t>učešće</w:t>
      </w:r>
      <w:r w:rsidR="000F1F99" w:rsidRPr="00DE20C0">
        <w:rPr>
          <w:rFonts w:ascii="Arial" w:hAnsi="Arial" w:cs="Arial"/>
          <w:color w:val="auto"/>
          <w:sz w:val="22"/>
          <w:szCs w:val="22"/>
        </w:rPr>
        <w:t xml:space="preserve"> </w:t>
      </w:r>
      <w:r w:rsidRPr="00DE20C0">
        <w:rPr>
          <w:rFonts w:ascii="Arial" w:hAnsi="Arial" w:cs="Arial"/>
          <w:color w:val="auto"/>
          <w:sz w:val="22"/>
          <w:szCs w:val="22"/>
        </w:rPr>
        <w:t>u</w:t>
      </w:r>
      <w:r w:rsidR="000F1F99" w:rsidRPr="00DE20C0">
        <w:rPr>
          <w:rFonts w:ascii="Arial" w:hAnsi="Arial" w:cs="Arial"/>
          <w:color w:val="auto"/>
          <w:sz w:val="22"/>
          <w:szCs w:val="22"/>
        </w:rPr>
        <w:t xml:space="preserve"> </w:t>
      </w:r>
      <w:r w:rsidRPr="00DE20C0">
        <w:rPr>
          <w:rFonts w:ascii="Arial" w:hAnsi="Arial" w:cs="Arial"/>
          <w:color w:val="auto"/>
          <w:sz w:val="22"/>
          <w:szCs w:val="22"/>
        </w:rPr>
        <w:t>postupku</w:t>
      </w:r>
      <w:r w:rsidR="000F1F99" w:rsidRPr="00DE20C0">
        <w:rPr>
          <w:rFonts w:ascii="Arial" w:hAnsi="Arial" w:cs="Arial"/>
          <w:color w:val="auto"/>
          <w:sz w:val="22"/>
          <w:szCs w:val="22"/>
        </w:rPr>
        <w:t xml:space="preserve"> </w:t>
      </w:r>
      <w:r w:rsidRPr="00DE20C0">
        <w:rPr>
          <w:rFonts w:ascii="Arial" w:hAnsi="Arial" w:cs="Arial"/>
          <w:color w:val="auto"/>
          <w:sz w:val="22"/>
          <w:szCs w:val="22"/>
        </w:rPr>
        <w:t>javne</w:t>
      </w:r>
      <w:r w:rsidR="000F1F99" w:rsidRPr="00DE20C0">
        <w:rPr>
          <w:rFonts w:ascii="Arial" w:hAnsi="Arial" w:cs="Arial"/>
          <w:color w:val="auto"/>
          <w:sz w:val="22"/>
          <w:szCs w:val="22"/>
        </w:rPr>
        <w:t xml:space="preserve"> </w:t>
      </w:r>
      <w:r w:rsidRPr="00DE20C0">
        <w:rPr>
          <w:rFonts w:ascii="Arial" w:hAnsi="Arial" w:cs="Arial"/>
          <w:color w:val="auto"/>
          <w:sz w:val="22"/>
          <w:szCs w:val="22"/>
        </w:rPr>
        <w:t>nabavke</w:t>
      </w:r>
      <w:r w:rsidR="000F1F99" w:rsidRPr="00DE20C0">
        <w:rPr>
          <w:rFonts w:ascii="Arial" w:hAnsi="Arial" w:cs="Arial"/>
          <w:color w:val="auto"/>
          <w:sz w:val="22"/>
          <w:szCs w:val="22"/>
        </w:rPr>
        <w:t xml:space="preserve"> - </w:t>
      </w:r>
      <w:r w:rsidRPr="00DE20C0">
        <w:rPr>
          <w:rFonts w:ascii="Arial" w:hAnsi="Arial" w:cs="Arial"/>
          <w:color w:val="auto"/>
          <w:sz w:val="22"/>
          <w:szCs w:val="22"/>
        </w:rPr>
        <w:t>čl</w:t>
      </w:r>
      <w:r w:rsidR="00EE21AF" w:rsidRPr="00DE20C0">
        <w:rPr>
          <w:rFonts w:ascii="Arial" w:hAnsi="Arial" w:cs="Arial"/>
          <w:color w:val="auto"/>
          <w:sz w:val="22"/>
          <w:szCs w:val="22"/>
        </w:rPr>
        <w:t>. 75.</w:t>
      </w:r>
      <w:r w:rsidR="000F1F99" w:rsidRPr="00DE20C0">
        <w:rPr>
          <w:rFonts w:ascii="Arial" w:hAnsi="Arial" w:cs="Arial"/>
          <w:color w:val="auto"/>
          <w:sz w:val="22"/>
          <w:szCs w:val="22"/>
        </w:rPr>
        <w:t xml:space="preserve"> </w:t>
      </w:r>
      <w:r w:rsidRPr="00DE20C0">
        <w:rPr>
          <w:rFonts w:ascii="Arial" w:hAnsi="Arial" w:cs="Arial"/>
          <w:color w:val="auto"/>
          <w:sz w:val="22"/>
          <w:szCs w:val="22"/>
        </w:rPr>
        <w:t>ZJN</w:t>
      </w:r>
      <w:r w:rsidR="000F1F99" w:rsidRPr="00DE20C0">
        <w:rPr>
          <w:rFonts w:ascii="Arial" w:hAnsi="Arial" w:cs="Arial"/>
          <w:color w:val="auto"/>
          <w:sz w:val="22"/>
          <w:szCs w:val="22"/>
        </w:rPr>
        <w:t xml:space="preserve"> (</w:t>
      </w:r>
      <w:r w:rsidRPr="00DE20C0">
        <w:rPr>
          <w:rFonts w:ascii="Arial" w:hAnsi="Arial" w:cs="Arial"/>
          <w:color w:val="auto"/>
          <w:sz w:val="22"/>
          <w:szCs w:val="22"/>
        </w:rPr>
        <w:t>Obrazac</w:t>
      </w:r>
      <w:r w:rsidR="000F1F99" w:rsidRPr="00DE20C0">
        <w:rPr>
          <w:rFonts w:ascii="Arial" w:hAnsi="Arial" w:cs="Arial"/>
          <w:color w:val="auto"/>
          <w:sz w:val="22"/>
          <w:szCs w:val="22"/>
        </w:rPr>
        <w:t xml:space="preserve"> 5)</w:t>
      </w:r>
      <w:r w:rsidR="000F1F99" w:rsidRPr="00DE20C0">
        <w:rPr>
          <w:rFonts w:ascii="Arial" w:hAnsi="Arial" w:cs="Arial"/>
          <w:color w:val="auto"/>
          <w:sz w:val="22"/>
          <w:szCs w:val="22"/>
          <w:lang/>
        </w:rPr>
        <w:t>;</w:t>
      </w:r>
    </w:p>
    <w:p w:rsidR="00447B01" w:rsidRPr="00DE20C0" w:rsidRDefault="007F4750" w:rsidP="00A366FC">
      <w:pPr>
        <w:numPr>
          <w:ilvl w:val="0"/>
          <w:numId w:val="4"/>
        </w:numPr>
        <w:autoSpaceDE w:val="0"/>
        <w:autoSpaceDN w:val="0"/>
        <w:adjustRightInd w:val="0"/>
        <w:spacing w:line="240" w:lineRule="auto"/>
        <w:jc w:val="both"/>
        <w:rPr>
          <w:rFonts w:ascii="Arial" w:hAnsi="Arial" w:cs="Arial"/>
          <w:color w:val="auto"/>
          <w:sz w:val="22"/>
          <w:szCs w:val="22"/>
          <w:lang/>
        </w:rPr>
      </w:pPr>
      <w:r w:rsidRPr="00DE20C0">
        <w:rPr>
          <w:rFonts w:ascii="Arial" w:hAnsi="Arial" w:cs="Arial"/>
          <w:color w:val="auto"/>
          <w:sz w:val="22"/>
          <w:szCs w:val="22"/>
          <w:lang/>
        </w:rPr>
        <w:t>Model</w:t>
      </w:r>
      <w:r w:rsidR="000F1F99" w:rsidRPr="00DE20C0">
        <w:rPr>
          <w:rFonts w:ascii="Arial" w:hAnsi="Arial" w:cs="Arial"/>
          <w:color w:val="auto"/>
          <w:sz w:val="22"/>
          <w:szCs w:val="22"/>
          <w:lang/>
        </w:rPr>
        <w:t xml:space="preserve"> </w:t>
      </w:r>
      <w:r w:rsidRPr="00DE20C0">
        <w:rPr>
          <w:rFonts w:ascii="Arial" w:hAnsi="Arial" w:cs="Arial"/>
          <w:color w:val="auto"/>
          <w:sz w:val="22"/>
          <w:szCs w:val="22"/>
          <w:lang/>
        </w:rPr>
        <w:t>ugovora</w:t>
      </w:r>
      <w:r w:rsidR="00447B01" w:rsidRPr="00DE20C0">
        <w:rPr>
          <w:rFonts w:ascii="Arial" w:hAnsi="Arial" w:cs="Arial"/>
          <w:color w:val="auto"/>
          <w:sz w:val="22"/>
          <w:szCs w:val="22"/>
          <w:lang/>
        </w:rPr>
        <w:t>;</w:t>
      </w:r>
    </w:p>
    <w:p w:rsidR="006632E0" w:rsidRPr="00DE20C0" w:rsidRDefault="00BD5C71" w:rsidP="00BD5C71">
      <w:pPr>
        <w:jc w:val="both"/>
        <w:rPr>
          <w:rFonts w:ascii="Arial" w:hAnsi="Arial" w:cs="Arial"/>
          <w:b/>
          <w:color w:val="FF0000"/>
          <w:sz w:val="22"/>
          <w:szCs w:val="22"/>
        </w:rPr>
      </w:pPr>
      <w:r w:rsidRPr="00DE20C0">
        <w:rPr>
          <w:rFonts w:ascii="Arial" w:hAnsi="Arial" w:cs="Arial"/>
          <w:b/>
          <w:color w:val="FF0000"/>
          <w:sz w:val="22"/>
          <w:szCs w:val="22"/>
        </w:rPr>
        <w:t xml:space="preserve">  </w:t>
      </w:r>
    </w:p>
    <w:p w:rsidR="00BD5C71" w:rsidRDefault="00D7247F" w:rsidP="00BD5C71">
      <w:pPr>
        <w:jc w:val="both"/>
        <w:rPr>
          <w:rFonts w:ascii="Arial" w:hAnsi="Arial" w:cs="Arial"/>
          <w:b/>
          <w:bCs/>
          <w:iCs/>
          <w:sz w:val="22"/>
          <w:szCs w:val="22"/>
        </w:rPr>
      </w:pPr>
      <w:r w:rsidRPr="00DE20C0">
        <w:rPr>
          <w:rFonts w:ascii="Arial" w:hAnsi="Arial" w:cs="Arial"/>
          <w:b/>
          <w:iCs/>
          <w:sz w:val="22"/>
          <w:szCs w:val="22"/>
        </w:rPr>
        <w:t>4</w:t>
      </w:r>
      <w:r w:rsidR="00BD5C71" w:rsidRPr="00DE20C0">
        <w:rPr>
          <w:rFonts w:ascii="Arial" w:hAnsi="Arial" w:cs="Arial"/>
          <w:b/>
          <w:iCs/>
          <w:sz w:val="22"/>
          <w:szCs w:val="22"/>
        </w:rPr>
        <w:t>.</w:t>
      </w:r>
      <w:r w:rsidR="00BD5C71" w:rsidRPr="00DE20C0">
        <w:rPr>
          <w:rFonts w:ascii="Arial" w:hAnsi="Arial" w:cs="Arial"/>
          <w:b/>
          <w:bCs/>
          <w:iCs/>
          <w:sz w:val="22"/>
          <w:szCs w:val="22"/>
        </w:rPr>
        <w:t xml:space="preserve"> </w:t>
      </w:r>
      <w:r w:rsidR="007F4750" w:rsidRPr="00DE20C0">
        <w:rPr>
          <w:rFonts w:ascii="Arial" w:hAnsi="Arial" w:cs="Arial"/>
          <w:b/>
          <w:bCs/>
          <w:iCs/>
          <w:sz w:val="22"/>
          <w:szCs w:val="22"/>
        </w:rPr>
        <w:t>PARTIJE</w:t>
      </w:r>
    </w:p>
    <w:p w:rsidR="001F29E3" w:rsidRDefault="001F29E3" w:rsidP="001F29E3">
      <w:pPr>
        <w:jc w:val="both"/>
        <w:rPr>
          <w:rFonts w:ascii="Arial" w:hAnsi="Arial" w:cs="Arial"/>
          <w:iCs/>
          <w:sz w:val="22"/>
          <w:szCs w:val="22"/>
        </w:rPr>
      </w:pPr>
    </w:p>
    <w:p w:rsidR="001F29E3" w:rsidRDefault="001F29E3" w:rsidP="001F29E3">
      <w:pPr>
        <w:jc w:val="both"/>
        <w:rPr>
          <w:rFonts w:ascii="Arial" w:hAnsi="Arial" w:cs="Arial"/>
          <w:iCs/>
          <w:sz w:val="22"/>
          <w:szCs w:val="22"/>
        </w:rPr>
      </w:pPr>
      <w:r w:rsidRPr="00882DDC">
        <w:rPr>
          <w:rFonts w:ascii="Arial" w:hAnsi="Arial" w:cs="Arial"/>
          <w:iCs/>
          <w:sz w:val="22"/>
          <w:szCs w:val="22"/>
        </w:rPr>
        <w:t>Predme</w:t>
      </w:r>
      <w:r>
        <w:rPr>
          <w:rFonts w:ascii="Arial" w:hAnsi="Arial" w:cs="Arial"/>
          <w:iCs/>
          <w:sz w:val="22"/>
          <w:szCs w:val="22"/>
        </w:rPr>
        <w:t>t javne nabavke je oblikovan u 2 partije</w:t>
      </w:r>
      <w:r w:rsidRPr="00882DDC">
        <w:rPr>
          <w:rFonts w:ascii="Arial" w:hAnsi="Arial" w:cs="Arial"/>
          <w:iCs/>
          <w:sz w:val="22"/>
          <w:szCs w:val="22"/>
        </w:rPr>
        <w:t>.</w:t>
      </w:r>
    </w:p>
    <w:p w:rsidR="004B1CE3" w:rsidRPr="00DE20C0" w:rsidRDefault="004B1CE3" w:rsidP="00BD5C71">
      <w:pPr>
        <w:jc w:val="both"/>
        <w:rPr>
          <w:rFonts w:ascii="Arial" w:hAnsi="Arial" w:cs="Arial"/>
          <w:sz w:val="22"/>
          <w:szCs w:val="22"/>
        </w:rPr>
      </w:pPr>
    </w:p>
    <w:p w:rsidR="001C1716" w:rsidRPr="00DE20C0" w:rsidRDefault="001C1716" w:rsidP="001C1716">
      <w:pPr>
        <w:pStyle w:val="ListParagraph"/>
        <w:numPr>
          <w:ilvl w:val="0"/>
          <w:numId w:val="19"/>
        </w:numPr>
        <w:suppressAutoHyphens w:val="0"/>
        <w:spacing w:line="276" w:lineRule="auto"/>
        <w:ind w:left="360"/>
        <w:contextualSpacing/>
        <w:jc w:val="both"/>
        <w:rPr>
          <w:rFonts w:ascii="Arial" w:eastAsia="TimesNewRomanPSMT" w:hAnsi="Arial" w:cs="Arial"/>
          <w:bCs/>
          <w:color w:val="auto"/>
          <w:sz w:val="22"/>
          <w:szCs w:val="22"/>
          <w:lang/>
        </w:rPr>
      </w:pPr>
      <w:r w:rsidRPr="00DE20C0">
        <w:rPr>
          <w:rFonts w:ascii="Arial" w:eastAsia="TimesNewRomanPSMT" w:hAnsi="Arial" w:cs="Arial"/>
          <w:bCs/>
          <w:color w:val="auto"/>
          <w:sz w:val="22"/>
          <w:szCs w:val="22"/>
          <w:lang/>
        </w:rPr>
        <w:t xml:space="preserve">Ponuđač može da podnese ponudu za jednu ili više partija. </w:t>
      </w:r>
    </w:p>
    <w:p w:rsidR="001C1716" w:rsidRPr="00DE20C0" w:rsidRDefault="001C1716" w:rsidP="001C1716">
      <w:pPr>
        <w:pStyle w:val="ListParagraph"/>
        <w:numPr>
          <w:ilvl w:val="0"/>
          <w:numId w:val="19"/>
        </w:numPr>
        <w:suppressAutoHyphens w:val="0"/>
        <w:spacing w:line="276" w:lineRule="auto"/>
        <w:ind w:left="360"/>
        <w:contextualSpacing/>
        <w:jc w:val="both"/>
        <w:rPr>
          <w:rFonts w:ascii="Arial" w:eastAsia="TimesNewRomanPSMT" w:hAnsi="Arial" w:cs="Arial"/>
          <w:bCs/>
          <w:color w:val="auto"/>
          <w:sz w:val="22"/>
          <w:szCs w:val="22"/>
          <w:lang/>
        </w:rPr>
      </w:pPr>
      <w:r w:rsidRPr="00DE20C0">
        <w:rPr>
          <w:rFonts w:ascii="Arial" w:eastAsia="TimesNewRomanPSMT" w:hAnsi="Arial" w:cs="Arial"/>
          <w:bCs/>
          <w:color w:val="auto"/>
          <w:sz w:val="22"/>
          <w:szCs w:val="22"/>
          <w:lang/>
        </w:rPr>
        <w:t>Ponuda mora da obuhvati najmanje jednu celokupnu partiju.</w:t>
      </w:r>
    </w:p>
    <w:p w:rsidR="001C1716" w:rsidRPr="00DE20C0" w:rsidRDefault="001C1716" w:rsidP="001C1716">
      <w:pPr>
        <w:pStyle w:val="ListParagraph"/>
        <w:numPr>
          <w:ilvl w:val="0"/>
          <w:numId w:val="19"/>
        </w:numPr>
        <w:suppressAutoHyphens w:val="0"/>
        <w:spacing w:line="276" w:lineRule="auto"/>
        <w:ind w:left="360"/>
        <w:contextualSpacing/>
        <w:jc w:val="both"/>
        <w:rPr>
          <w:rFonts w:ascii="Arial" w:eastAsia="TimesNewRomanPSMT" w:hAnsi="Arial" w:cs="Arial"/>
          <w:bCs/>
          <w:color w:val="auto"/>
          <w:sz w:val="22"/>
          <w:szCs w:val="22"/>
          <w:lang/>
        </w:rPr>
      </w:pPr>
      <w:r w:rsidRPr="00DE20C0">
        <w:rPr>
          <w:rFonts w:ascii="Arial" w:eastAsia="TimesNewRomanPSMT" w:hAnsi="Arial" w:cs="Arial"/>
          <w:bCs/>
          <w:color w:val="auto"/>
          <w:sz w:val="22"/>
          <w:szCs w:val="22"/>
          <w:lang/>
        </w:rPr>
        <w:t>Ponuđač je dužan da u ponudi navede da li se ponuda odnosi na celokupnu nabavku ili samo na određene partije.</w:t>
      </w:r>
    </w:p>
    <w:p w:rsidR="001C1716" w:rsidRPr="00DE20C0" w:rsidRDefault="001C1716" w:rsidP="001C1716">
      <w:pPr>
        <w:pStyle w:val="ListParagraph"/>
        <w:numPr>
          <w:ilvl w:val="0"/>
          <w:numId w:val="19"/>
        </w:numPr>
        <w:suppressAutoHyphens w:val="0"/>
        <w:spacing w:line="276" w:lineRule="auto"/>
        <w:ind w:left="360"/>
        <w:contextualSpacing/>
        <w:jc w:val="both"/>
        <w:rPr>
          <w:rFonts w:ascii="Arial" w:eastAsia="TimesNewRomanPSMT" w:hAnsi="Arial" w:cs="Arial"/>
          <w:bCs/>
          <w:color w:val="auto"/>
          <w:sz w:val="22"/>
          <w:szCs w:val="22"/>
          <w:lang/>
        </w:rPr>
      </w:pPr>
      <w:r w:rsidRPr="00DE20C0">
        <w:rPr>
          <w:rFonts w:ascii="Arial" w:eastAsia="TimesNewRomanPSMT" w:hAnsi="Arial" w:cs="Arial"/>
          <w:bCs/>
          <w:color w:val="auto"/>
          <w:sz w:val="22"/>
          <w:szCs w:val="22"/>
          <w:lang/>
        </w:rPr>
        <w:lastRenderedPageBreak/>
        <w:t>U slučaju da ponuđač podnese ponudu za dve ili više partija, ona mora biti podneta tako da se može ocenjivati za svaku partiju posebno.</w:t>
      </w:r>
    </w:p>
    <w:p w:rsidR="001C1716" w:rsidRPr="00DE20C0" w:rsidRDefault="001C1716" w:rsidP="001C1716">
      <w:pPr>
        <w:jc w:val="both"/>
        <w:rPr>
          <w:rFonts w:ascii="Arial" w:eastAsia="TimesNewRomanPSMT" w:hAnsi="Arial" w:cs="Arial"/>
          <w:bCs/>
          <w:color w:val="auto"/>
          <w:sz w:val="22"/>
          <w:szCs w:val="22"/>
          <w:lang/>
        </w:rPr>
      </w:pPr>
    </w:p>
    <w:p w:rsidR="001C1716" w:rsidRPr="00DE20C0" w:rsidRDefault="009C5D1A" w:rsidP="001C1716">
      <w:pPr>
        <w:jc w:val="both"/>
        <w:rPr>
          <w:rFonts w:ascii="Arial" w:eastAsia="TimesNewRomanPSMT" w:hAnsi="Arial" w:cs="Arial"/>
          <w:bCs/>
          <w:color w:val="auto"/>
          <w:sz w:val="22"/>
          <w:szCs w:val="22"/>
          <w:lang/>
        </w:rPr>
      </w:pPr>
      <w:r w:rsidRPr="00DE20C0">
        <w:rPr>
          <w:rFonts w:ascii="Arial" w:eastAsia="TimesNewRomanPSMT" w:hAnsi="Arial" w:cs="Arial"/>
          <w:bCs/>
          <w:color w:val="auto"/>
          <w:sz w:val="22"/>
          <w:szCs w:val="22"/>
          <w:lang/>
        </w:rPr>
        <w:t xml:space="preserve">      Dokazi iz čl. 75. </w:t>
      </w:r>
      <w:r w:rsidR="001C1716" w:rsidRPr="00DE20C0">
        <w:rPr>
          <w:rFonts w:ascii="Arial" w:eastAsia="TimesNewRomanPSMT" w:hAnsi="Arial" w:cs="Arial"/>
          <w:bCs/>
          <w:color w:val="auto"/>
          <w:sz w:val="22"/>
          <w:szCs w:val="22"/>
          <w:lang/>
        </w:rPr>
        <w:t>Zakona, u slučaju da ponuđač podnese ponudu za dve ili više partija, ne moraju biti dostavljeni za svaku partiju posebno, odnosno mogu biti dostavljeni u jednom primerku za sve partije.</w:t>
      </w:r>
    </w:p>
    <w:p w:rsidR="00B653E8" w:rsidRPr="00DE20C0" w:rsidRDefault="00B653E8" w:rsidP="00B653E8">
      <w:pPr>
        <w:jc w:val="both"/>
        <w:rPr>
          <w:rFonts w:ascii="Arial" w:hAnsi="Arial" w:cs="Arial"/>
          <w:sz w:val="22"/>
          <w:szCs w:val="22"/>
        </w:rPr>
      </w:pPr>
    </w:p>
    <w:p w:rsidR="00BD5C71" w:rsidRPr="00DE20C0" w:rsidRDefault="00D7247F" w:rsidP="00BD5C71">
      <w:pPr>
        <w:jc w:val="both"/>
        <w:rPr>
          <w:rFonts w:ascii="Arial" w:hAnsi="Arial" w:cs="Arial"/>
          <w:bCs/>
          <w:iCs/>
          <w:sz w:val="22"/>
          <w:szCs w:val="22"/>
        </w:rPr>
      </w:pPr>
      <w:r w:rsidRPr="00DE20C0">
        <w:rPr>
          <w:rFonts w:ascii="Arial" w:hAnsi="Arial" w:cs="Arial"/>
          <w:b/>
          <w:iCs/>
          <w:sz w:val="22"/>
          <w:szCs w:val="22"/>
        </w:rPr>
        <w:t>5</w:t>
      </w:r>
      <w:r w:rsidR="00BD5C71" w:rsidRPr="00DE20C0">
        <w:rPr>
          <w:rFonts w:ascii="Arial" w:hAnsi="Arial" w:cs="Arial"/>
          <w:b/>
          <w:iCs/>
          <w:sz w:val="22"/>
          <w:szCs w:val="22"/>
        </w:rPr>
        <w:t>.</w:t>
      </w:r>
      <w:r w:rsidR="00BD5C71" w:rsidRPr="00DE20C0">
        <w:rPr>
          <w:rFonts w:ascii="Arial" w:hAnsi="Arial" w:cs="Arial"/>
          <w:b/>
          <w:bCs/>
          <w:iCs/>
          <w:sz w:val="22"/>
          <w:szCs w:val="22"/>
        </w:rPr>
        <w:t xml:space="preserve">  </w:t>
      </w:r>
      <w:r w:rsidR="007F4750" w:rsidRPr="00DE20C0">
        <w:rPr>
          <w:rFonts w:ascii="Arial" w:hAnsi="Arial" w:cs="Arial"/>
          <w:b/>
          <w:bCs/>
          <w:iCs/>
          <w:sz w:val="22"/>
          <w:szCs w:val="22"/>
        </w:rPr>
        <w:t>PONUDA</w:t>
      </w:r>
      <w:r w:rsidR="00BD5C71" w:rsidRPr="00DE20C0">
        <w:rPr>
          <w:rFonts w:ascii="Arial" w:hAnsi="Arial" w:cs="Arial"/>
          <w:b/>
          <w:bCs/>
          <w:iCs/>
          <w:sz w:val="22"/>
          <w:szCs w:val="22"/>
        </w:rPr>
        <w:t xml:space="preserve"> </w:t>
      </w:r>
      <w:r w:rsidR="007F4750" w:rsidRPr="00DE20C0">
        <w:rPr>
          <w:rFonts w:ascii="Arial" w:hAnsi="Arial" w:cs="Arial"/>
          <w:b/>
          <w:bCs/>
          <w:iCs/>
          <w:sz w:val="22"/>
          <w:szCs w:val="22"/>
        </w:rPr>
        <w:t>SA</w:t>
      </w:r>
      <w:r w:rsidR="00BD5C71" w:rsidRPr="00DE20C0">
        <w:rPr>
          <w:rFonts w:ascii="Arial" w:hAnsi="Arial" w:cs="Arial"/>
          <w:b/>
          <w:bCs/>
          <w:iCs/>
          <w:sz w:val="22"/>
          <w:szCs w:val="22"/>
        </w:rPr>
        <w:t xml:space="preserve"> </w:t>
      </w:r>
      <w:r w:rsidR="007F4750" w:rsidRPr="00DE20C0">
        <w:rPr>
          <w:rFonts w:ascii="Arial" w:hAnsi="Arial" w:cs="Arial"/>
          <w:b/>
          <w:bCs/>
          <w:iCs/>
          <w:sz w:val="22"/>
          <w:szCs w:val="22"/>
        </w:rPr>
        <w:t>VARIJANTAMA</w:t>
      </w:r>
    </w:p>
    <w:p w:rsidR="00BD5C71" w:rsidRPr="00DE20C0" w:rsidRDefault="00BD5C71" w:rsidP="00BD5C71">
      <w:pPr>
        <w:jc w:val="both"/>
        <w:rPr>
          <w:rFonts w:ascii="Arial" w:hAnsi="Arial" w:cs="Arial"/>
          <w:bCs/>
          <w:iCs/>
          <w:sz w:val="22"/>
          <w:szCs w:val="22"/>
        </w:rPr>
      </w:pPr>
    </w:p>
    <w:p w:rsidR="00BD5C71" w:rsidRPr="00DE20C0" w:rsidRDefault="007F4750" w:rsidP="00BD5C71">
      <w:pPr>
        <w:jc w:val="both"/>
        <w:rPr>
          <w:rFonts w:ascii="Arial" w:hAnsi="Arial" w:cs="Arial"/>
          <w:b/>
          <w:bCs/>
          <w:i/>
          <w:iCs/>
          <w:sz w:val="22"/>
          <w:szCs w:val="22"/>
          <w:lang/>
        </w:rPr>
      </w:pPr>
      <w:r w:rsidRPr="00DE20C0">
        <w:rPr>
          <w:rFonts w:ascii="Arial" w:hAnsi="Arial" w:cs="Arial"/>
          <w:bCs/>
          <w:iCs/>
          <w:sz w:val="22"/>
          <w:szCs w:val="22"/>
        </w:rPr>
        <w:t>Podnošenje</w:t>
      </w:r>
      <w:r w:rsidR="00BD5C71" w:rsidRPr="00DE20C0">
        <w:rPr>
          <w:rFonts w:ascii="Arial" w:hAnsi="Arial" w:cs="Arial"/>
          <w:bCs/>
          <w:iCs/>
          <w:sz w:val="22"/>
          <w:szCs w:val="22"/>
        </w:rPr>
        <w:t xml:space="preserve"> </w:t>
      </w:r>
      <w:r w:rsidRPr="00DE20C0">
        <w:rPr>
          <w:rFonts w:ascii="Arial" w:hAnsi="Arial" w:cs="Arial"/>
          <w:bCs/>
          <w:iCs/>
          <w:sz w:val="22"/>
          <w:szCs w:val="22"/>
        </w:rPr>
        <w:t>ponude</w:t>
      </w:r>
      <w:r w:rsidR="00BD5C71" w:rsidRPr="00DE20C0">
        <w:rPr>
          <w:rFonts w:ascii="Arial" w:hAnsi="Arial" w:cs="Arial"/>
          <w:bCs/>
          <w:iCs/>
          <w:sz w:val="22"/>
          <w:szCs w:val="22"/>
        </w:rPr>
        <w:t xml:space="preserve"> </w:t>
      </w:r>
      <w:r w:rsidRPr="00DE20C0">
        <w:rPr>
          <w:rFonts w:ascii="Arial" w:hAnsi="Arial" w:cs="Arial"/>
          <w:bCs/>
          <w:iCs/>
          <w:sz w:val="22"/>
          <w:szCs w:val="22"/>
        </w:rPr>
        <w:t>sa</w:t>
      </w:r>
      <w:r w:rsidR="00BD5C71" w:rsidRPr="00DE20C0">
        <w:rPr>
          <w:rFonts w:ascii="Arial" w:hAnsi="Arial" w:cs="Arial"/>
          <w:bCs/>
          <w:iCs/>
          <w:sz w:val="22"/>
          <w:szCs w:val="22"/>
        </w:rPr>
        <w:t xml:space="preserve"> </w:t>
      </w:r>
      <w:r w:rsidRPr="00DE20C0">
        <w:rPr>
          <w:rFonts w:ascii="Arial" w:hAnsi="Arial" w:cs="Arial"/>
          <w:bCs/>
          <w:iCs/>
          <w:sz w:val="22"/>
          <w:szCs w:val="22"/>
        </w:rPr>
        <w:t>varijantama</w:t>
      </w:r>
      <w:r w:rsidR="00BD5C71" w:rsidRPr="00DE20C0">
        <w:rPr>
          <w:rFonts w:ascii="Arial" w:hAnsi="Arial" w:cs="Arial"/>
          <w:bCs/>
          <w:iCs/>
          <w:sz w:val="22"/>
          <w:szCs w:val="22"/>
        </w:rPr>
        <w:t xml:space="preserve"> </w:t>
      </w:r>
      <w:r w:rsidRPr="00DE20C0">
        <w:rPr>
          <w:rFonts w:ascii="Arial" w:hAnsi="Arial" w:cs="Arial"/>
          <w:bCs/>
          <w:iCs/>
          <w:sz w:val="22"/>
          <w:szCs w:val="22"/>
        </w:rPr>
        <w:t>nije</w:t>
      </w:r>
      <w:r w:rsidR="00BD5C71" w:rsidRPr="00DE20C0">
        <w:rPr>
          <w:rFonts w:ascii="Arial" w:hAnsi="Arial" w:cs="Arial"/>
          <w:bCs/>
          <w:iCs/>
          <w:sz w:val="22"/>
          <w:szCs w:val="22"/>
        </w:rPr>
        <w:t xml:space="preserve"> </w:t>
      </w:r>
      <w:r w:rsidRPr="00DE20C0">
        <w:rPr>
          <w:rFonts w:ascii="Arial" w:hAnsi="Arial" w:cs="Arial"/>
          <w:bCs/>
          <w:iCs/>
          <w:sz w:val="22"/>
          <w:szCs w:val="22"/>
        </w:rPr>
        <w:t>dozvoljeno</w:t>
      </w:r>
      <w:r w:rsidR="00BD5C71" w:rsidRPr="00DE20C0">
        <w:rPr>
          <w:rFonts w:ascii="Arial" w:hAnsi="Arial" w:cs="Arial"/>
          <w:bCs/>
          <w:iCs/>
          <w:sz w:val="22"/>
          <w:szCs w:val="22"/>
        </w:rPr>
        <w:t>.</w:t>
      </w:r>
    </w:p>
    <w:p w:rsidR="00BD5C71" w:rsidRPr="00DE20C0" w:rsidRDefault="00BD5C71" w:rsidP="00BD5C71">
      <w:pPr>
        <w:jc w:val="both"/>
        <w:rPr>
          <w:rFonts w:ascii="Arial" w:hAnsi="Arial" w:cs="Arial"/>
          <w:sz w:val="22"/>
          <w:szCs w:val="22"/>
        </w:rPr>
      </w:pPr>
    </w:p>
    <w:p w:rsidR="00BD5C71" w:rsidRPr="00DE20C0" w:rsidRDefault="00D7247F" w:rsidP="00BD5C71">
      <w:pPr>
        <w:jc w:val="both"/>
        <w:rPr>
          <w:rFonts w:ascii="Arial" w:hAnsi="Arial" w:cs="Arial"/>
          <w:sz w:val="22"/>
          <w:szCs w:val="22"/>
        </w:rPr>
      </w:pPr>
      <w:r w:rsidRPr="00DE20C0">
        <w:rPr>
          <w:rFonts w:ascii="Arial" w:hAnsi="Arial" w:cs="Arial"/>
          <w:b/>
          <w:bCs/>
          <w:iCs/>
          <w:sz w:val="22"/>
          <w:szCs w:val="22"/>
        </w:rPr>
        <w:t>6</w:t>
      </w:r>
      <w:r w:rsidR="00BD5C71" w:rsidRPr="00DE20C0">
        <w:rPr>
          <w:rFonts w:ascii="Arial" w:hAnsi="Arial" w:cs="Arial"/>
          <w:b/>
          <w:bCs/>
          <w:iCs/>
          <w:sz w:val="22"/>
          <w:szCs w:val="22"/>
        </w:rPr>
        <w:t xml:space="preserve">. </w:t>
      </w:r>
      <w:r w:rsidR="007F4750" w:rsidRPr="00DE20C0">
        <w:rPr>
          <w:rFonts w:ascii="Arial" w:hAnsi="Arial" w:cs="Arial"/>
          <w:b/>
          <w:iCs/>
          <w:sz w:val="22"/>
          <w:szCs w:val="22"/>
        </w:rPr>
        <w:t>NAČIN</w:t>
      </w:r>
      <w:r w:rsidR="00BD5C71" w:rsidRPr="00DE20C0">
        <w:rPr>
          <w:rFonts w:ascii="Arial" w:hAnsi="Arial" w:cs="Arial"/>
          <w:b/>
          <w:iCs/>
          <w:sz w:val="22"/>
          <w:szCs w:val="22"/>
        </w:rPr>
        <w:t xml:space="preserve"> </w:t>
      </w:r>
      <w:r w:rsidR="007F4750" w:rsidRPr="00DE20C0">
        <w:rPr>
          <w:rFonts w:ascii="Arial" w:hAnsi="Arial" w:cs="Arial"/>
          <w:b/>
          <w:iCs/>
          <w:sz w:val="22"/>
          <w:szCs w:val="22"/>
        </w:rPr>
        <w:t>IZMENE</w:t>
      </w:r>
      <w:r w:rsidR="00BD5C71" w:rsidRPr="00DE20C0">
        <w:rPr>
          <w:rFonts w:ascii="Arial" w:hAnsi="Arial" w:cs="Arial"/>
          <w:b/>
          <w:iCs/>
          <w:sz w:val="22"/>
          <w:szCs w:val="22"/>
        </w:rPr>
        <w:t xml:space="preserve">, </w:t>
      </w:r>
      <w:r w:rsidR="007F4750" w:rsidRPr="00DE20C0">
        <w:rPr>
          <w:rFonts w:ascii="Arial" w:hAnsi="Arial" w:cs="Arial"/>
          <w:b/>
          <w:iCs/>
          <w:sz w:val="22"/>
          <w:szCs w:val="22"/>
        </w:rPr>
        <w:t>DOPUNE</w:t>
      </w:r>
      <w:r w:rsidR="00BD5C71" w:rsidRPr="00DE20C0">
        <w:rPr>
          <w:rFonts w:ascii="Arial" w:hAnsi="Arial" w:cs="Arial"/>
          <w:b/>
          <w:iCs/>
          <w:sz w:val="22"/>
          <w:szCs w:val="22"/>
        </w:rPr>
        <w:t xml:space="preserve"> </w:t>
      </w:r>
      <w:r w:rsidR="007F4750" w:rsidRPr="00DE20C0">
        <w:rPr>
          <w:rFonts w:ascii="Arial" w:hAnsi="Arial" w:cs="Arial"/>
          <w:b/>
          <w:iCs/>
          <w:sz w:val="22"/>
          <w:szCs w:val="22"/>
        </w:rPr>
        <w:t>I</w:t>
      </w:r>
      <w:r w:rsidR="00BD5C71" w:rsidRPr="00DE20C0">
        <w:rPr>
          <w:rFonts w:ascii="Arial" w:hAnsi="Arial" w:cs="Arial"/>
          <w:b/>
          <w:iCs/>
          <w:sz w:val="22"/>
          <w:szCs w:val="22"/>
        </w:rPr>
        <w:t xml:space="preserve"> </w:t>
      </w:r>
      <w:r w:rsidR="007F4750" w:rsidRPr="00DE20C0">
        <w:rPr>
          <w:rFonts w:ascii="Arial" w:hAnsi="Arial" w:cs="Arial"/>
          <w:b/>
          <w:iCs/>
          <w:sz w:val="22"/>
          <w:szCs w:val="22"/>
        </w:rPr>
        <w:t>OPOZIVA</w:t>
      </w:r>
      <w:r w:rsidR="00BD5C71" w:rsidRPr="00DE20C0">
        <w:rPr>
          <w:rFonts w:ascii="Arial" w:hAnsi="Arial" w:cs="Arial"/>
          <w:b/>
          <w:iCs/>
          <w:sz w:val="22"/>
          <w:szCs w:val="22"/>
        </w:rPr>
        <w:t xml:space="preserve"> </w:t>
      </w:r>
      <w:r w:rsidR="007F4750" w:rsidRPr="00DE20C0">
        <w:rPr>
          <w:rFonts w:ascii="Arial" w:hAnsi="Arial" w:cs="Arial"/>
          <w:b/>
          <w:iCs/>
          <w:sz w:val="22"/>
          <w:szCs w:val="22"/>
        </w:rPr>
        <w:t>PONUDE</w:t>
      </w:r>
    </w:p>
    <w:p w:rsidR="00BD5C71" w:rsidRPr="00DE20C0" w:rsidRDefault="00BD5C71" w:rsidP="00BD5C71">
      <w:pPr>
        <w:jc w:val="both"/>
        <w:rPr>
          <w:rFonts w:ascii="Arial" w:hAnsi="Arial" w:cs="Arial"/>
          <w:sz w:val="22"/>
          <w:szCs w:val="22"/>
        </w:rPr>
      </w:pPr>
    </w:p>
    <w:p w:rsidR="00BD5C71" w:rsidRPr="00DE20C0" w:rsidRDefault="007F4750" w:rsidP="00BD5C71">
      <w:pPr>
        <w:jc w:val="both"/>
        <w:rPr>
          <w:rFonts w:ascii="Arial" w:hAnsi="Arial" w:cs="Arial"/>
          <w:sz w:val="22"/>
          <w:szCs w:val="22"/>
        </w:rPr>
      </w:pPr>
      <w:r w:rsidRPr="00DE20C0">
        <w:rPr>
          <w:rFonts w:ascii="Arial" w:hAnsi="Arial" w:cs="Arial"/>
          <w:sz w:val="22"/>
          <w:szCs w:val="22"/>
        </w:rPr>
        <w:t>U</w:t>
      </w:r>
      <w:r w:rsidR="00BD5C71" w:rsidRPr="00DE20C0">
        <w:rPr>
          <w:rFonts w:ascii="Arial" w:hAnsi="Arial" w:cs="Arial"/>
          <w:sz w:val="22"/>
          <w:szCs w:val="22"/>
        </w:rPr>
        <w:t xml:space="preserve"> </w:t>
      </w:r>
      <w:r w:rsidRPr="00DE20C0">
        <w:rPr>
          <w:rFonts w:ascii="Arial" w:hAnsi="Arial" w:cs="Arial"/>
          <w:sz w:val="22"/>
          <w:szCs w:val="22"/>
        </w:rPr>
        <w:t>roku</w:t>
      </w:r>
      <w:r w:rsidR="00BD5C71" w:rsidRPr="00DE20C0">
        <w:rPr>
          <w:rFonts w:ascii="Arial" w:hAnsi="Arial" w:cs="Arial"/>
          <w:sz w:val="22"/>
          <w:szCs w:val="22"/>
        </w:rPr>
        <w:t xml:space="preserve"> </w:t>
      </w:r>
      <w:r w:rsidRPr="00DE20C0">
        <w:rPr>
          <w:rFonts w:ascii="Arial" w:hAnsi="Arial" w:cs="Arial"/>
          <w:sz w:val="22"/>
          <w:szCs w:val="22"/>
        </w:rPr>
        <w:t>za</w:t>
      </w:r>
      <w:r w:rsidR="00BD5C71" w:rsidRPr="00DE20C0">
        <w:rPr>
          <w:rFonts w:ascii="Arial" w:hAnsi="Arial" w:cs="Arial"/>
          <w:sz w:val="22"/>
          <w:szCs w:val="22"/>
        </w:rPr>
        <w:t xml:space="preserve"> </w:t>
      </w:r>
      <w:r w:rsidRPr="00DE20C0">
        <w:rPr>
          <w:rFonts w:ascii="Arial" w:hAnsi="Arial" w:cs="Arial"/>
          <w:sz w:val="22"/>
          <w:szCs w:val="22"/>
        </w:rPr>
        <w:t>podnošenje</w:t>
      </w:r>
      <w:r w:rsidR="00BD5C71" w:rsidRPr="00DE20C0">
        <w:rPr>
          <w:rFonts w:ascii="Arial" w:hAnsi="Arial" w:cs="Arial"/>
          <w:sz w:val="22"/>
          <w:szCs w:val="22"/>
        </w:rPr>
        <w:t xml:space="preserve"> </w:t>
      </w:r>
      <w:r w:rsidRPr="00DE20C0">
        <w:rPr>
          <w:rFonts w:ascii="Arial" w:hAnsi="Arial" w:cs="Arial"/>
          <w:sz w:val="22"/>
          <w:szCs w:val="22"/>
        </w:rPr>
        <w:t>ponude</w:t>
      </w:r>
      <w:r w:rsidR="00BD5C71" w:rsidRPr="00DE20C0">
        <w:rPr>
          <w:rFonts w:ascii="Arial" w:hAnsi="Arial" w:cs="Arial"/>
          <w:sz w:val="22"/>
          <w:szCs w:val="22"/>
        </w:rPr>
        <w:t xml:space="preserve"> </w:t>
      </w:r>
      <w:r w:rsidRPr="00DE20C0">
        <w:rPr>
          <w:rFonts w:ascii="Arial" w:hAnsi="Arial" w:cs="Arial"/>
          <w:sz w:val="22"/>
          <w:szCs w:val="22"/>
        </w:rPr>
        <w:t>ponuđač</w:t>
      </w:r>
      <w:r w:rsidR="00BD5C71" w:rsidRPr="00DE20C0">
        <w:rPr>
          <w:rFonts w:ascii="Arial" w:hAnsi="Arial" w:cs="Arial"/>
          <w:sz w:val="22"/>
          <w:szCs w:val="22"/>
        </w:rPr>
        <w:t xml:space="preserve"> </w:t>
      </w:r>
      <w:r w:rsidRPr="00DE20C0">
        <w:rPr>
          <w:rFonts w:ascii="Arial" w:hAnsi="Arial" w:cs="Arial"/>
          <w:sz w:val="22"/>
          <w:szCs w:val="22"/>
        </w:rPr>
        <w:t>može</w:t>
      </w:r>
      <w:r w:rsidR="00BD5C71" w:rsidRPr="00DE20C0">
        <w:rPr>
          <w:rFonts w:ascii="Arial" w:hAnsi="Arial" w:cs="Arial"/>
          <w:sz w:val="22"/>
          <w:szCs w:val="22"/>
        </w:rPr>
        <w:t xml:space="preserve"> </w:t>
      </w:r>
      <w:r w:rsidRPr="00DE20C0">
        <w:rPr>
          <w:rFonts w:ascii="Arial" w:hAnsi="Arial" w:cs="Arial"/>
          <w:sz w:val="22"/>
          <w:szCs w:val="22"/>
        </w:rPr>
        <w:t>da</w:t>
      </w:r>
      <w:r w:rsidR="00BD5C71" w:rsidRPr="00DE20C0">
        <w:rPr>
          <w:rFonts w:ascii="Arial" w:hAnsi="Arial" w:cs="Arial"/>
          <w:sz w:val="22"/>
          <w:szCs w:val="22"/>
        </w:rPr>
        <w:t xml:space="preserve"> </w:t>
      </w:r>
      <w:r w:rsidRPr="00DE20C0">
        <w:rPr>
          <w:rFonts w:ascii="Arial" w:hAnsi="Arial" w:cs="Arial"/>
          <w:sz w:val="22"/>
          <w:szCs w:val="22"/>
        </w:rPr>
        <w:t>izmeni</w:t>
      </w:r>
      <w:r w:rsidR="00BD5C71" w:rsidRPr="00DE20C0">
        <w:rPr>
          <w:rFonts w:ascii="Arial" w:hAnsi="Arial" w:cs="Arial"/>
          <w:sz w:val="22"/>
          <w:szCs w:val="22"/>
        </w:rPr>
        <w:t xml:space="preserve">, </w:t>
      </w:r>
      <w:r w:rsidRPr="00DE20C0">
        <w:rPr>
          <w:rFonts w:ascii="Arial" w:hAnsi="Arial" w:cs="Arial"/>
          <w:sz w:val="22"/>
          <w:szCs w:val="22"/>
        </w:rPr>
        <w:t>dopuni</w:t>
      </w:r>
      <w:r w:rsidR="00BD5C71" w:rsidRPr="00DE20C0">
        <w:rPr>
          <w:rFonts w:ascii="Arial" w:hAnsi="Arial" w:cs="Arial"/>
          <w:sz w:val="22"/>
          <w:szCs w:val="22"/>
        </w:rPr>
        <w:t xml:space="preserve"> </w:t>
      </w:r>
      <w:r w:rsidRPr="00DE20C0">
        <w:rPr>
          <w:rFonts w:ascii="Arial" w:hAnsi="Arial" w:cs="Arial"/>
          <w:sz w:val="22"/>
          <w:szCs w:val="22"/>
        </w:rPr>
        <w:t>ili</w:t>
      </w:r>
      <w:r w:rsidR="00BD5C71" w:rsidRPr="00DE20C0">
        <w:rPr>
          <w:rFonts w:ascii="Arial" w:hAnsi="Arial" w:cs="Arial"/>
          <w:sz w:val="22"/>
          <w:szCs w:val="22"/>
        </w:rPr>
        <w:t xml:space="preserve"> </w:t>
      </w:r>
      <w:r w:rsidRPr="00DE20C0">
        <w:rPr>
          <w:rFonts w:ascii="Arial" w:hAnsi="Arial" w:cs="Arial"/>
          <w:sz w:val="22"/>
          <w:szCs w:val="22"/>
        </w:rPr>
        <w:t>opozove</w:t>
      </w:r>
      <w:r w:rsidR="00BD5C71" w:rsidRPr="00DE20C0">
        <w:rPr>
          <w:rFonts w:ascii="Arial" w:hAnsi="Arial" w:cs="Arial"/>
          <w:sz w:val="22"/>
          <w:szCs w:val="22"/>
        </w:rPr>
        <w:t xml:space="preserve"> </w:t>
      </w:r>
      <w:r w:rsidRPr="00DE20C0">
        <w:rPr>
          <w:rFonts w:ascii="Arial" w:hAnsi="Arial" w:cs="Arial"/>
          <w:sz w:val="22"/>
          <w:szCs w:val="22"/>
        </w:rPr>
        <w:t>svoju</w:t>
      </w:r>
      <w:r w:rsidR="00BD5C71" w:rsidRPr="00DE20C0">
        <w:rPr>
          <w:rFonts w:ascii="Arial" w:hAnsi="Arial" w:cs="Arial"/>
          <w:sz w:val="22"/>
          <w:szCs w:val="22"/>
        </w:rPr>
        <w:t xml:space="preserve"> </w:t>
      </w:r>
      <w:r w:rsidRPr="00DE20C0">
        <w:rPr>
          <w:rFonts w:ascii="Arial" w:hAnsi="Arial" w:cs="Arial"/>
          <w:sz w:val="22"/>
          <w:szCs w:val="22"/>
        </w:rPr>
        <w:t>ponudu</w:t>
      </w:r>
      <w:r w:rsidR="00BD5C71" w:rsidRPr="00DE20C0">
        <w:rPr>
          <w:rFonts w:ascii="Arial" w:hAnsi="Arial" w:cs="Arial"/>
          <w:sz w:val="22"/>
          <w:szCs w:val="22"/>
        </w:rPr>
        <w:t xml:space="preserve"> </w:t>
      </w:r>
      <w:r w:rsidRPr="00DE20C0">
        <w:rPr>
          <w:rFonts w:ascii="Arial" w:hAnsi="Arial" w:cs="Arial"/>
          <w:sz w:val="22"/>
          <w:szCs w:val="22"/>
        </w:rPr>
        <w:t>na</w:t>
      </w:r>
      <w:r w:rsidR="00BD5C71" w:rsidRPr="00DE20C0">
        <w:rPr>
          <w:rFonts w:ascii="Arial" w:hAnsi="Arial" w:cs="Arial"/>
          <w:sz w:val="22"/>
          <w:szCs w:val="22"/>
        </w:rPr>
        <w:t xml:space="preserve"> </w:t>
      </w:r>
      <w:r w:rsidRPr="00DE20C0">
        <w:rPr>
          <w:rFonts w:ascii="Arial" w:hAnsi="Arial" w:cs="Arial"/>
          <w:sz w:val="22"/>
          <w:szCs w:val="22"/>
        </w:rPr>
        <w:t>način</w:t>
      </w:r>
      <w:r w:rsidR="00BD5C71" w:rsidRPr="00DE20C0">
        <w:rPr>
          <w:rFonts w:ascii="Arial" w:hAnsi="Arial" w:cs="Arial"/>
          <w:sz w:val="22"/>
          <w:szCs w:val="22"/>
        </w:rPr>
        <w:t xml:space="preserve"> </w:t>
      </w:r>
      <w:r w:rsidRPr="00DE20C0">
        <w:rPr>
          <w:rFonts w:ascii="Arial" w:hAnsi="Arial" w:cs="Arial"/>
          <w:sz w:val="22"/>
          <w:szCs w:val="22"/>
        </w:rPr>
        <w:t>koji</w:t>
      </w:r>
      <w:r w:rsidR="00BD5C71" w:rsidRPr="00DE20C0">
        <w:rPr>
          <w:rFonts w:ascii="Arial" w:hAnsi="Arial" w:cs="Arial"/>
          <w:sz w:val="22"/>
          <w:szCs w:val="22"/>
        </w:rPr>
        <w:t xml:space="preserve"> </w:t>
      </w:r>
      <w:r w:rsidRPr="00DE20C0">
        <w:rPr>
          <w:rFonts w:ascii="Arial" w:hAnsi="Arial" w:cs="Arial"/>
          <w:sz w:val="22"/>
          <w:szCs w:val="22"/>
        </w:rPr>
        <w:t>je</w:t>
      </w:r>
      <w:r w:rsidR="00BD5C71" w:rsidRPr="00DE20C0">
        <w:rPr>
          <w:rFonts w:ascii="Arial" w:hAnsi="Arial" w:cs="Arial"/>
          <w:sz w:val="22"/>
          <w:szCs w:val="22"/>
        </w:rPr>
        <w:t xml:space="preserve"> </w:t>
      </w:r>
      <w:r w:rsidRPr="00DE20C0">
        <w:rPr>
          <w:rFonts w:ascii="Arial" w:hAnsi="Arial" w:cs="Arial"/>
          <w:sz w:val="22"/>
          <w:szCs w:val="22"/>
        </w:rPr>
        <w:t>određen</w:t>
      </w:r>
      <w:r w:rsidR="00BD5C71" w:rsidRPr="00DE20C0">
        <w:rPr>
          <w:rFonts w:ascii="Arial" w:hAnsi="Arial" w:cs="Arial"/>
          <w:sz w:val="22"/>
          <w:szCs w:val="22"/>
        </w:rPr>
        <w:t xml:space="preserve"> </w:t>
      </w:r>
      <w:r w:rsidRPr="00DE20C0">
        <w:rPr>
          <w:rFonts w:ascii="Arial" w:hAnsi="Arial" w:cs="Arial"/>
          <w:sz w:val="22"/>
          <w:szCs w:val="22"/>
        </w:rPr>
        <w:t>za</w:t>
      </w:r>
      <w:r w:rsidR="00BD5C71" w:rsidRPr="00DE20C0">
        <w:rPr>
          <w:rFonts w:ascii="Arial" w:hAnsi="Arial" w:cs="Arial"/>
          <w:sz w:val="22"/>
          <w:szCs w:val="22"/>
        </w:rPr>
        <w:t xml:space="preserve"> </w:t>
      </w:r>
      <w:r w:rsidRPr="00DE20C0">
        <w:rPr>
          <w:rFonts w:ascii="Arial" w:hAnsi="Arial" w:cs="Arial"/>
          <w:sz w:val="22"/>
          <w:szCs w:val="22"/>
        </w:rPr>
        <w:t>podnošenje</w:t>
      </w:r>
      <w:r w:rsidR="00BD5C71" w:rsidRPr="00DE20C0">
        <w:rPr>
          <w:rFonts w:ascii="Arial" w:hAnsi="Arial" w:cs="Arial"/>
          <w:sz w:val="22"/>
          <w:szCs w:val="22"/>
        </w:rPr>
        <w:t xml:space="preserve"> </w:t>
      </w:r>
      <w:r w:rsidRPr="00DE20C0">
        <w:rPr>
          <w:rFonts w:ascii="Arial" w:hAnsi="Arial" w:cs="Arial"/>
          <w:sz w:val="22"/>
          <w:szCs w:val="22"/>
        </w:rPr>
        <w:t>ponude</w:t>
      </w:r>
      <w:r w:rsidR="00BD5C71" w:rsidRPr="00DE20C0">
        <w:rPr>
          <w:rFonts w:ascii="Arial" w:hAnsi="Arial" w:cs="Arial"/>
          <w:sz w:val="22"/>
          <w:szCs w:val="22"/>
        </w:rPr>
        <w:t>.</w:t>
      </w:r>
    </w:p>
    <w:p w:rsidR="00BD5C71" w:rsidRPr="00DE20C0" w:rsidRDefault="007F4750" w:rsidP="00BD5C71">
      <w:pPr>
        <w:jc w:val="both"/>
        <w:rPr>
          <w:rFonts w:ascii="Arial" w:eastAsia="TimesNewRomanPSMT" w:hAnsi="Arial" w:cs="Arial"/>
          <w:bCs/>
          <w:iCs/>
          <w:sz w:val="22"/>
          <w:szCs w:val="22"/>
        </w:rPr>
      </w:pPr>
      <w:r w:rsidRPr="00DE20C0">
        <w:rPr>
          <w:rFonts w:ascii="Arial" w:hAnsi="Arial" w:cs="Arial"/>
          <w:sz w:val="22"/>
          <w:szCs w:val="22"/>
        </w:rPr>
        <w:t>Ponuđač</w:t>
      </w:r>
      <w:r w:rsidR="00BD5C71" w:rsidRPr="00DE20C0">
        <w:rPr>
          <w:rFonts w:ascii="Arial" w:hAnsi="Arial" w:cs="Arial"/>
          <w:sz w:val="22"/>
          <w:szCs w:val="22"/>
        </w:rPr>
        <w:t xml:space="preserve"> </w:t>
      </w:r>
      <w:r w:rsidRPr="00DE20C0">
        <w:rPr>
          <w:rFonts w:ascii="Arial" w:hAnsi="Arial" w:cs="Arial"/>
          <w:sz w:val="22"/>
          <w:szCs w:val="22"/>
        </w:rPr>
        <w:t>je</w:t>
      </w:r>
      <w:r w:rsidR="00BD5C71" w:rsidRPr="00DE20C0">
        <w:rPr>
          <w:rFonts w:ascii="Arial" w:hAnsi="Arial" w:cs="Arial"/>
          <w:sz w:val="22"/>
          <w:szCs w:val="22"/>
        </w:rPr>
        <w:t xml:space="preserve"> </w:t>
      </w:r>
      <w:r w:rsidRPr="00DE20C0">
        <w:rPr>
          <w:rFonts w:ascii="Arial" w:hAnsi="Arial" w:cs="Arial"/>
          <w:sz w:val="22"/>
          <w:szCs w:val="22"/>
        </w:rPr>
        <w:t>dužan</w:t>
      </w:r>
      <w:r w:rsidR="00BD5C71" w:rsidRPr="00DE20C0">
        <w:rPr>
          <w:rFonts w:ascii="Arial" w:hAnsi="Arial" w:cs="Arial"/>
          <w:sz w:val="22"/>
          <w:szCs w:val="22"/>
        </w:rPr>
        <w:t xml:space="preserve"> </w:t>
      </w:r>
      <w:r w:rsidRPr="00DE20C0">
        <w:rPr>
          <w:rFonts w:ascii="Arial" w:hAnsi="Arial" w:cs="Arial"/>
          <w:sz w:val="22"/>
          <w:szCs w:val="22"/>
        </w:rPr>
        <w:t>da</w:t>
      </w:r>
      <w:r w:rsidR="00BD5C71" w:rsidRPr="00DE20C0">
        <w:rPr>
          <w:rFonts w:ascii="Arial" w:hAnsi="Arial" w:cs="Arial"/>
          <w:sz w:val="22"/>
          <w:szCs w:val="22"/>
        </w:rPr>
        <w:t xml:space="preserve"> </w:t>
      </w:r>
      <w:r w:rsidRPr="00DE20C0">
        <w:rPr>
          <w:rFonts w:ascii="Arial" w:hAnsi="Arial" w:cs="Arial"/>
          <w:sz w:val="22"/>
          <w:szCs w:val="22"/>
        </w:rPr>
        <w:t>jasno</w:t>
      </w:r>
      <w:r w:rsidR="00BD5C71" w:rsidRPr="00DE20C0">
        <w:rPr>
          <w:rFonts w:ascii="Arial" w:hAnsi="Arial" w:cs="Arial"/>
          <w:sz w:val="22"/>
          <w:szCs w:val="22"/>
        </w:rPr>
        <w:t xml:space="preserve"> </w:t>
      </w:r>
      <w:r w:rsidRPr="00DE20C0">
        <w:rPr>
          <w:rFonts w:ascii="Arial" w:hAnsi="Arial" w:cs="Arial"/>
          <w:sz w:val="22"/>
          <w:szCs w:val="22"/>
        </w:rPr>
        <w:t>naznači</w:t>
      </w:r>
      <w:r w:rsidR="00BD5C71" w:rsidRPr="00DE20C0">
        <w:rPr>
          <w:rFonts w:ascii="Arial" w:hAnsi="Arial" w:cs="Arial"/>
          <w:sz w:val="22"/>
          <w:szCs w:val="22"/>
        </w:rPr>
        <w:t xml:space="preserve"> </w:t>
      </w:r>
      <w:r w:rsidRPr="00DE20C0">
        <w:rPr>
          <w:rFonts w:ascii="Arial" w:hAnsi="Arial" w:cs="Arial"/>
          <w:sz w:val="22"/>
          <w:szCs w:val="22"/>
        </w:rPr>
        <w:t>koji</w:t>
      </w:r>
      <w:r w:rsidR="00BD5C71" w:rsidRPr="00DE20C0">
        <w:rPr>
          <w:rFonts w:ascii="Arial" w:hAnsi="Arial" w:cs="Arial"/>
          <w:sz w:val="22"/>
          <w:szCs w:val="22"/>
        </w:rPr>
        <w:t xml:space="preserve"> </w:t>
      </w:r>
      <w:r w:rsidRPr="00DE20C0">
        <w:rPr>
          <w:rFonts w:ascii="Arial" w:hAnsi="Arial" w:cs="Arial"/>
          <w:sz w:val="22"/>
          <w:szCs w:val="22"/>
        </w:rPr>
        <w:t>deo</w:t>
      </w:r>
      <w:r w:rsidR="00BD5C71" w:rsidRPr="00DE20C0">
        <w:rPr>
          <w:rFonts w:ascii="Arial" w:hAnsi="Arial" w:cs="Arial"/>
          <w:sz w:val="22"/>
          <w:szCs w:val="22"/>
        </w:rPr>
        <w:t xml:space="preserve"> </w:t>
      </w:r>
      <w:r w:rsidRPr="00DE20C0">
        <w:rPr>
          <w:rFonts w:ascii="Arial" w:hAnsi="Arial" w:cs="Arial"/>
          <w:sz w:val="22"/>
          <w:szCs w:val="22"/>
        </w:rPr>
        <w:t>ponude</w:t>
      </w:r>
      <w:r w:rsidR="00BD5C71" w:rsidRPr="00DE20C0">
        <w:rPr>
          <w:rFonts w:ascii="Arial" w:hAnsi="Arial" w:cs="Arial"/>
          <w:sz w:val="22"/>
          <w:szCs w:val="22"/>
        </w:rPr>
        <w:t xml:space="preserve"> </w:t>
      </w:r>
      <w:r w:rsidRPr="00DE20C0">
        <w:rPr>
          <w:rFonts w:ascii="Arial" w:hAnsi="Arial" w:cs="Arial"/>
          <w:sz w:val="22"/>
          <w:szCs w:val="22"/>
        </w:rPr>
        <w:t>menja</w:t>
      </w:r>
      <w:r w:rsidR="00BD5C71" w:rsidRPr="00DE20C0">
        <w:rPr>
          <w:rFonts w:ascii="Arial" w:hAnsi="Arial" w:cs="Arial"/>
          <w:sz w:val="22"/>
          <w:szCs w:val="22"/>
        </w:rPr>
        <w:t xml:space="preserve"> </w:t>
      </w:r>
      <w:r w:rsidRPr="00DE20C0">
        <w:rPr>
          <w:rFonts w:ascii="Arial" w:hAnsi="Arial" w:cs="Arial"/>
          <w:sz w:val="22"/>
          <w:szCs w:val="22"/>
        </w:rPr>
        <w:t>odnosno</w:t>
      </w:r>
      <w:r w:rsidR="00BD5C71" w:rsidRPr="00DE20C0">
        <w:rPr>
          <w:rFonts w:ascii="Arial" w:hAnsi="Arial" w:cs="Arial"/>
          <w:sz w:val="22"/>
          <w:szCs w:val="22"/>
        </w:rPr>
        <w:t xml:space="preserve"> </w:t>
      </w:r>
      <w:r w:rsidRPr="00DE20C0">
        <w:rPr>
          <w:rFonts w:ascii="Arial" w:hAnsi="Arial" w:cs="Arial"/>
          <w:sz w:val="22"/>
          <w:szCs w:val="22"/>
        </w:rPr>
        <w:t>koja</w:t>
      </w:r>
      <w:r w:rsidR="00BD5C71" w:rsidRPr="00DE20C0">
        <w:rPr>
          <w:rFonts w:ascii="Arial" w:hAnsi="Arial" w:cs="Arial"/>
          <w:sz w:val="22"/>
          <w:szCs w:val="22"/>
        </w:rPr>
        <w:t xml:space="preserve"> </w:t>
      </w:r>
      <w:r w:rsidRPr="00DE20C0">
        <w:rPr>
          <w:rFonts w:ascii="Arial" w:hAnsi="Arial" w:cs="Arial"/>
          <w:sz w:val="22"/>
          <w:szCs w:val="22"/>
        </w:rPr>
        <w:t>dokumenta</w:t>
      </w:r>
      <w:r w:rsidR="00BD5C71" w:rsidRPr="00DE20C0">
        <w:rPr>
          <w:rFonts w:ascii="Arial" w:hAnsi="Arial" w:cs="Arial"/>
          <w:sz w:val="22"/>
          <w:szCs w:val="22"/>
        </w:rPr>
        <w:t xml:space="preserve"> </w:t>
      </w:r>
      <w:r w:rsidRPr="00DE20C0">
        <w:rPr>
          <w:rFonts w:ascii="Arial" w:hAnsi="Arial" w:cs="Arial"/>
          <w:sz w:val="22"/>
          <w:szCs w:val="22"/>
        </w:rPr>
        <w:t>naknadno</w:t>
      </w:r>
      <w:r w:rsidR="00BD5C71" w:rsidRPr="00DE20C0">
        <w:rPr>
          <w:rFonts w:ascii="Arial" w:hAnsi="Arial" w:cs="Arial"/>
          <w:sz w:val="22"/>
          <w:szCs w:val="22"/>
        </w:rPr>
        <w:t xml:space="preserve"> </w:t>
      </w:r>
      <w:r w:rsidRPr="00DE20C0">
        <w:rPr>
          <w:rFonts w:ascii="Arial" w:hAnsi="Arial" w:cs="Arial"/>
          <w:sz w:val="22"/>
          <w:szCs w:val="22"/>
        </w:rPr>
        <w:t>dostavlja</w:t>
      </w:r>
      <w:r w:rsidR="00BD5C71" w:rsidRPr="00DE20C0">
        <w:rPr>
          <w:rFonts w:ascii="Arial" w:hAnsi="Arial" w:cs="Arial"/>
          <w:sz w:val="22"/>
          <w:szCs w:val="22"/>
        </w:rPr>
        <w:t xml:space="preserve">. </w:t>
      </w:r>
    </w:p>
    <w:p w:rsidR="00F93A6B" w:rsidRPr="00DE20C0" w:rsidRDefault="00F93A6B" w:rsidP="00F93A6B">
      <w:pPr>
        <w:jc w:val="both"/>
        <w:rPr>
          <w:rFonts w:ascii="Arial" w:eastAsia="TimesNewRomanPSMT" w:hAnsi="Arial" w:cs="Arial"/>
          <w:bCs/>
          <w:iCs/>
          <w:sz w:val="22"/>
          <w:szCs w:val="22"/>
        </w:rPr>
      </w:pPr>
      <w:r w:rsidRPr="00DE20C0">
        <w:rPr>
          <w:rFonts w:ascii="Arial" w:eastAsia="TimesNewRomanPSMT" w:hAnsi="Arial" w:cs="Arial"/>
          <w:bCs/>
          <w:iCs/>
          <w:sz w:val="22"/>
          <w:szCs w:val="22"/>
        </w:rPr>
        <w:t>Izmenu, dopunu ili opoziv ponu</w:t>
      </w:r>
      <w:r w:rsidR="0060539D">
        <w:rPr>
          <w:rFonts w:ascii="Arial" w:eastAsia="TimesNewRomanPSMT" w:hAnsi="Arial" w:cs="Arial"/>
          <w:bCs/>
          <w:iCs/>
          <w:sz w:val="22"/>
          <w:szCs w:val="22"/>
        </w:rPr>
        <w:t xml:space="preserve">de treba dostaviti na adresu: </w:t>
      </w:r>
      <w:r w:rsidRPr="00DE20C0">
        <w:rPr>
          <w:rFonts w:ascii="Arial" w:eastAsia="TimesNewRomanPSMT" w:hAnsi="Arial" w:cs="Arial"/>
          <w:bCs/>
          <w:iCs/>
          <w:sz w:val="22"/>
          <w:szCs w:val="22"/>
        </w:rPr>
        <w:t>Opšta bo</w:t>
      </w:r>
      <w:r w:rsidR="001C1716" w:rsidRPr="00DE20C0">
        <w:rPr>
          <w:rFonts w:ascii="Arial" w:eastAsia="TimesNewRomanPSMT" w:hAnsi="Arial" w:cs="Arial"/>
          <w:bCs/>
          <w:iCs/>
          <w:sz w:val="22"/>
          <w:szCs w:val="22"/>
        </w:rPr>
        <w:t>l</w:t>
      </w:r>
      <w:r w:rsidRPr="00DE20C0">
        <w:rPr>
          <w:rFonts w:ascii="Arial" w:eastAsia="TimesNewRomanPSMT" w:hAnsi="Arial" w:cs="Arial"/>
          <w:bCs/>
          <w:iCs/>
          <w:sz w:val="22"/>
          <w:szCs w:val="22"/>
        </w:rPr>
        <w:t>nica „Đorđe Joanović“, 23000 Zrenjanin, Dr Vase Savića br. 5</w:t>
      </w:r>
      <w:r w:rsidR="0060539D">
        <w:rPr>
          <w:rFonts w:ascii="Arial" w:hAnsi="Arial" w:cs="Arial"/>
          <w:i/>
          <w:iCs/>
          <w:sz w:val="22"/>
          <w:szCs w:val="22"/>
        </w:rPr>
        <w:t xml:space="preserve"> </w:t>
      </w:r>
      <w:r w:rsidR="00D7247F" w:rsidRPr="00DE20C0">
        <w:rPr>
          <w:rFonts w:ascii="Arial" w:hAnsi="Arial" w:cs="Arial"/>
          <w:i/>
          <w:iCs/>
          <w:sz w:val="22"/>
          <w:szCs w:val="22"/>
        </w:rPr>
        <w:t xml:space="preserve">- </w:t>
      </w:r>
      <w:r w:rsidR="00E745FB" w:rsidRPr="00DE20C0">
        <w:rPr>
          <w:rFonts w:ascii="Arial" w:hAnsi="Arial" w:cs="Arial"/>
          <w:iCs/>
          <w:sz w:val="22"/>
          <w:szCs w:val="22"/>
          <w:u w:val="single"/>
        </w:rPr>
        <w:t>Služba javnih nabavki</w:t>
      </w:r>
      <w:r w:rsidR="00D7247F" w:rsidRPr="00DE20C0">
        <w:rPr>
          <w:rFonts w:ascii="Arial" w:hAnsi="Arial" w:cs="Arial"/>
          <w:iCs/>
          <w:sz w:val="22"/>
          <w:szCs w:val="22"/>
        </w:rPr>
        <w:t>,</w:t>
      </w:r>
      <w:r w:rsidRPr="00DE20C0">
        <w:rPr>
          <w:rFonts w:ascii="Arial" w:hAnsi="Arial" w:cs="Arial"/>
          <w:i/>
          <w:iCs/>
          <w:sz w:val="22"/>
          <w:szCs w:val="22"/>
        </w:rPr>
        <w:t xml:space="preserve"> </w:t>
      </w:r>
      <w:r w:rsidRPr="00DE20C0">
        <w:rPr>
          <w:rFonts w:ascii="Arial" w:eastAsia="TimesNewRomanPSMT" w:hAnsi="Arial" w:cs="Arial"/>
          <w:bCs/>
          <w:iCs/>
          <w:sz w:val="22"/>
          <w:szCs w:val="22"/>
        </w:rPr>
        <w:t>sa naznakom:</w:t>
      </w:r>
    </w:p>
    <w:p w:rsidR="00707020" w:rsidRPr="00DE20C0" w:rsidRDefault="00707020" w:rsidP="00F93A6B">
      <w:pPr>
        <w:jc w:val="both"/>
        <w:rPr>
          <w:rFonts w:ascii="Arial" w:eastAsia="TimesNewRomanPSMT" w:hAnsi="Arial" w:cs="Arial"/>
          <w:bCs/>
          <w:iCs/>
          <w:sz w:val="22"/>
          <w:szCs w:val="22"/>
        </w:rPr>
      </w:pPr>
    </w:p>
    <w:p w:rsidR="0085122B" w:rsidRPr="00035FFF" w:rsidRDefault="0085122B" w:rsidP="0085122B">
      <w:pPr>
        <w:jc w:val="both"/>
        <w:rPr>
          <w:rFonts w:ascii="Arial" w:eastAsia="TimesNewRomanPSMT" w:hAnsi="Arial" w:cs="Arial"/>
          <w:bCs/>
          <w:iCs/>
        </w:rPr>
      </w:pPr>
      <w:r w:rsidRPr="00BF63F8">
        <w:rPr>
          <w:rFonts w:ascii="Arial" w:eastAsia="TimesNewRomanPSMT" w:hAnsi="Arial" w:cs="Arial"/>
          <w:bCs/>
          <w:iCs/>
        </w:rPr>
        <w:t>„</w:t>
      </w:r>
      <w:r w:rsidRPr="00BF63F8">
        <w:rPr>
          <w:rFonts w:ascii="Arial" w:eastAsia="TimesNewRomanPSMT" w:hAnsi="Arial" w:cs="Arial"/>
          <w:b/>
          <w:bCs/>
          <w:iCs/>
          <w:u w:val="single"/>
        </w:rPr>
        <w:t>Izmena ponude</w:t>
      </w:r>
      <w:r w:rsidRPr="00BF63F8">
        <w:rPr>
          <w:rFonts w:ascii="Arial" w:eastAsia="TimesNewRomanPS-BoldMT" w:hAnsi="Arial" w:cs="Arial"/>
          <w:b/>
          <w:bCs/>
          <w:u w:val="single"/>
        </w:rPr>
        <w:t xml:space="preserve"> za javnu nabavku</w:t>
      </w:r>
      <w:r w:rsidR="000C5B22">
        <w:rPr>
          <w:rFonts w:ascii="Arial" w:hAnsi="Arial" w:cs="Arial"/>
          <w:b/>
          <w:u w:val="single"/>
        </w:rPr>
        <w:t xml:space="preserve"> dobara – KANCELARIJSKI</w:t>
      </w:r>
      <w:r w:rsidRPr="00BF63F8">
        <w:rPr>
          <w:rFonts w:ascii="Arial" w:hAnsi="Arial" w:cs="Arial"/>
          <w:b/>
          <w:u w:val="single"/>
        </w:rPr>
        <w:t xml:space="preserve"> MATERIJAL, </w:t>
      </w:r>
      <w:r w:rsidRPr="00BF63F8">
        <w:rPr>
          <w:rFonts w:ascii="Arial" w:eastAsia="TimesNewRomanPS-BoldMT" w:hAnsi="Arial" w:cs="Arial"/>
          <w:b/>
          <w:bCs/>
          <w:u w:val="single"/>
        </w:rPr>
        <w:t xml:space="preserve">JN br. </w:t>
      </w:r>
      <w:r w:rsidR="006F2636">
        <w:rPr>
          <w:rFonts w:ascii="Arial" w:eastAsia="TimesNewRomanPS-BoldMT" w:hAnsi="Arial" w:cs="Arial"/>
          <w:b/>
          <w:bCs/>
          <w:u w:val="single"/>
        </w:rPr>
        <w:t>6/2020</w:t>
      </w:r>
      <w:r>
        <w:rPr>
          <w:rFonts w:ascii="Arial" w:eastAsia="TimesNewRomanPS-BoldMT" w:hAnsi="Arial" w:cs="Arial"/>
          <w:b/>
          <w:bCs/>
          <w:u w:val="single"/>
        </w:rPr>
        <w:t xml:space="preserve"> -</w:t>
      </w:r>
      <w:r w:rsidRPr="00BF63F8">
        <w:rPr>
          <w:rFonts w:ascii="Arial" w:eastAsia="TimesNewRomanPS-BoldMT" w:hAnsi="Arial" w:cs="Arial"/>
          <w:b/>
          <w:bCs/>
          <w:u w:val="single"/>
        </w:rPr>
        <w:t xml:space="preserve"> Partija br.   </w:t>
      </w:r>
      <w:r w:rsidR="00035FFF">
        <w:rPr>
          <w:rFonts w:ascii="Arial" w:eastAsia="TimesNewRomanPS-BoldMT" w:hAnsi="Arial" w:cs="Arial"/>
          <w:b/>
          <w:bCs/>
          <w:u w:val="single"/>
        </w:rPr>
        <w:t xml:space="preserve">                                                                 </w:t>
      </w:r>
      <w:r w:rsidRPr="00BF63F8">
        <w:rPr>
          <w:rFonts w:ascii="Arial" w:eastAsia="TimesNewRomanPS-BoldMT" w:hAnsi="Arial" w:cs="Arial"/>
          <w:b/>
          <w:bCs/>
          <w:u w:val="single"/>
        </w:rPr>
        <w:t xml:space="preserve">     </w:t>
      </w:r>
      <w:r w:rsidRPr="00BF63F8">
        <w:rPr>
          <w:rFonts w:ascii="Arial" w:eastAsia="TimesNewRomanPSMT" w:hAnsi="Arial" w:cs="Arial"/>
          <w:b/>
          <w:bCs/>
          <w:u w:val="single"/>
        </w:rPr>
        <w:t xml:space="preserve">- </w:t>
      </w:r>
      <w:r w:rsidRPr="00BF63F8">
        <w:rPr>
          <w:rFonts w:ascii="Arial" w:eastAsia="TimesNewRomanPS-BoldMT" w:hAnsi="Arial" w:cs="Arial"/>
          <w:b/>
          <w:bCs/>
          <w:u w:val="single"/>
        </w:rPr>
        <w:t>NE OTVARATI”</w:t>
      </w:r>
      <w:r w:rsidR="00035FFF">
        <w:rPr>
          <w:rFonts w:ascii="Arial" w:eastAsia="TimesNewRomanPSMT" w:hAnsi="Arial" w:cs="Arial"/>
          <w:bCs/>
          <w:iCs/>
        </w:rPr>
        <w:t xml:space="preserve"> </w:t>
      </w:r>
      <w:r w:rsidRPr="00035FFF">
        <w:rPr>
          <w:rFonts w:ascii="Arial" w:eastAsia="TimesNewRomanPSMT" w:hAnsi="Arial" w:cs="Arial"/>
          <w:bCs/>
          <w:iCs/>
        </w:rPr>
        <w:t>ili</w:t>
      </w:r>
    </w:p>
    <w:p w:rsidR="0085122B" w:rsidRPr="00BF63F8" w:rsidRDefault="0085122B" w:rsidP="0085122B">
      <w:pPr>
        <w:jc w:val="both"/>
        <w:rPr>
          <w:rFonts w:ascii="Arial" w:eastAsia="TimesNewRomanPSMT" w:hAnsi="Arial" w:cs="Arial"/>
          <w:bCs/>
          <w:iCs/>
          <w:u w:val="single"/>
        </w:rPr>
      </w:pPr>
    </w:p>
    <w:p w:rsidR="0085122B" w:rsidRPr="00035FFF" w:rsidRDefault="0085122B" w:rsidP="0085122B">
      <w:pPr>
        <w:jc w:val="both"/>
        <w:rPr>
          <w:rFonts w:ascii="Arial" w:eastAsia="TimesNewRomanPSMT" w:hAnsi="Arial" w:cs="Arial"/>
          <w:bCs/>
          <w:iCs/>
        </w:rPr>
      </w:pPr>
      <w:r w:rsidRPr="00BF63F8">
        <w:rPr>
          <w:rFonts w:ascii="Arial" w:eastAsia="TimesNewRomanPSMT" w:hAnsi="Arial" w:cs="Arial"/>
          <w:bCs/>
          <w:iCs/>
          <w:u w:val="single"/>
        </w:rPr>
        <w:t>„</w:t>
      </w:r>
      <w:r w:rsidRPr="00BF63F8">
        <w:rPr>
          <w:rFonts w:ascii="Arial" w:eastAsia="TimesNewRomanPSMT" w:hAnsi="Arial" w:cs="Arial"/>
          <w:b/>
          <w:bCs/>
          <w:iCs/>
          <w:u w:val="single"/>
        </w:rPr>
        <w:t>Dopuna ponude</w:t>
      </w:r>
      <w:r w:rsidRPr="00BF63F8">
        <w:rPr>
          <w:rFonts w:ascii="Arial" w:eastAsia="TimesNewRomanPSMT" w:hAnsi="Arial" w:cs="Arial"/>
          <w:bCs/>
          <w:iCs/>
          <w:u w:val="single"/>
        </w:rPr>
        <w:t xml:space="preserve"> </w:t>
      </w:r>
      <w:r w:rsidRPr="00BF63F8">
        <w:rPr>
          <w:rFonts w:ascii="Arial" w:eastAsia="TimesNewRomanPS-BoldMT" w:hAnsi="Arial" w:cs="Arial"/>
          <w:b/>
          <w:bCs/>
          <w:u w:val="single"/>
        </w:rPr>
        <w:t>za javnu nabavku</w:t>
      </w:r>
      <w:r w:rsidRPr="00BF63F8">
        <w:rPr>
          <w:rFonts w:ascii="Arial" w:hAnsi="Arial" w:cs="Arial"/>
          <w:u w:val="single"/>
        </w:rPr>
        <w:t xml:space="preserve"> </w:t>
      </w:r>
      <w:r w:rsidR="000C5B22">
        <w:rPr>
          <w:rFonts w:ascii="Arial" w:hAnsi="Arial" w:cs="Arial"/>
          <w:b/>
          <w:u w:val="single"/>
        </w:rPr>
        <w:t>dobara – KANCELARIJSKI</w:t>
      </w:r>
      <w:r w:rsidRPr="00BF63F8">
        <w:rPr>
          <w:rFonts w:ascii="Arial" w:hAnsi="Arial" w:cs="Arial"/>
          <w:b/>
          <w:u w:val="single"/>
        </w:rPr>
        <w:t xml:space="preserve"> MATERIJAL</w:t>
      </w:r>
      <w:r w:rsidRPr="00BF63F8">
        <w:rPr>
          <w:rFonts w:ascii="Arial" w:eastAsia="TimesNewRomanPS-BoldMT" w:hAnsi="Arial" w:cs="Arial"/>
          <w:b/>
          <w:bCs/>
          <w:u w:val="single"/>
        </w:rPr>
        <w:t xml:space="preserve">, JN br. </w:t>
      </w:r>
      <w:r w:rsidR="006F2636">
        <w:rPr>
          <w:rFonts w:ascii="Arial" w:eastAsia="TimesNewRomanPS-BoldMT" w:hAnsi="Arial" w:cs="Arial"/>
          <w:b/>
          <w:bCs/>
          <w:u w:val="single"/>
        </w:rPr>
        <w:t>6/2020</w:t>
      </w:r>
      <w:r>
        <w:rPr>
          <w:rFonts w:ascii="Arial" w:eastAsia="TimesNewRomanPS-BoldMT" w:hAnsi="Arial" w:cs="Arial"/>
          <w:b/>
          <w:bCs/>
          <w:u w:val="single"/>
        </w:rPr>
        <w:t xml:space="preserve"> - </w:t>
      </w:r>
      <w:r w:rsidRPr="00BF63F8">
        <w:rPr>
          <w:rFonts w:ascii="Arial" w:eastAsia="TimesNewRomanPS-BoldMT" w:hAnsi="Arial" w:cs="Arial"/>
          <w:b/>
          <w:bCs/>
          <w:u w:val="single"/>
        </w:rPr>
        <w:t xml:space="preserve">Partija br.   </w:t>
      </w:r>
      <w:r w:rsidR="00035FFF">
        <w:rPr>
          <w:rFonts w:ascii="Arial" w:eastAsia="TimesNewRomanPS-BoldMT" w:hAnsi="Arial" w:cs="Arial"/>
          <w:b/>
          <w:bCs/>
          <w:u w:val="single"/>
        </w:rPr>
        <w:t xml:space="preserve">                                                                 </w:t>
      </w:r>
      <w:r w:rsidRPr="00BF63F8">
        <w:rPr>
          <w:rFonts w:ascii="Arial" w:eastAsia="TimesNewRomanPS-BoldMT" w:hAnsi="Arial" w:cs="Arial"/>
          <w:b/>
          <w:bCs/>
          <w:u w:val="single"/>
        </w:rPr>
        <w:t xml:space="preserve">     </w:t>
      </w:r>
      <w:r w:rsidRPr="00BF63F8">
        <w:rPr>
          <w:rFonts w:ascii="Arial" w:eastAsia="TimesNewRomanPSMT" w:hAnsi="Arial" w:cs="Arial"/>
          <w:b/>
          <w:bCs/>
          <w:u w:val="single"/>
        </w:rPr>
        <w:t xml:space="preserve">- </w:t>
      </w:r>
      <w:r w:rsidRPr="00BF63F8">
        <w:rPr>
          <w:rFonts w:ascii="Arial" w:eastAsia="TimesNewRomanPS-BoldMT" w:hAnsi="Arial" w:cs="Arial"/>
          <w:b/>
          <w:bCs/>
          <w:u w:val="single"/>
        </w:rPr>
        <w:t>NE OTVARATI”</w:t>
      </w:r>
      <w:r w:rsidR="00035FFF">
        <w:rPr>
          <w:rFonts w:ascii="Arial" w:eastAsia="TimesNewRomanPSMT" w:hAnsi="Arial" w:cs="Arial"/>
          <w:bCs/>
          <w:iCs/>
        </w:rPr>
        <w:t xml:space="preserve"> </w:t>
      </w:r>
      <w:r w:rsidRPr="00035FFF">
        <w:rPr>
          <w:rFonts w:ascii="Arial" w:eastAsia="TimesNewRomanPSMT" w:hAnsi="Arial" w:cs="Arial"/>
          <w:bCs/>
          <w:iCs/>
        </w:rPr>
        <w:t>ili</w:t>
      </w:r>
    </w:p>
    <w:p w:rsidR="0085122B" w:rsidRPr="00BF63F8" w:rsidRDefault="0085122B" w:rsidP="0085122B">
      <w:pPr>
        <w:jc w:val="both"/>
        <w:rPr>
          <w:rFonts w:ascii="Arial" w:eastAsia="TimesNewRomanPSMT" w:hAnsi="Arial" w:cs="Arial"/>
          <w:bCs/>
          <w:iCs/>
          <w:u w:val="single"/>
        </w:rPr>
      </w:pPr>
    </w:p>
    <w:p w:rsidR="0085122B" w:rsidRPr="00035FFF" w:rsidRDefault="0085122B" w:rsidP="0085122B">
      <w:pPr>
        <w:jc w:val="both"/>
        <w:rPr>
          <w:rFonts w:ascii="Arial" w:eastAsia="TimesNewRomanPS-BoldMT" w:hAnsi="Arial" w:cs="Arial"/>
          <w:bCs/>
        </w:rPr>
      </w:pPr>
      <w:r w:rsidRPr="00BF63F8">
        <w:rPr>
          <w:rFonts w:ascii="Arial" w:eastAsia="TimesNewRomanPSMT" w:hAnsi="Arial" w:cs="Arial"/>
          <w:bCs/>
          <w:iCs/>
          <w:u w:val="single"/>
        </w:rPr>
        <w:t>„</w:t>
      </w:r>
      <w:r w:rsidRPr="00BF63F8">
        <w:rPr>
          <w:rFonts w:ascii="Arial" w:eastAsia="TimesNewRomanPSMT" w:hAnsi="Arial" w:cs="Arial"/>
          <w:b/>
          <w:bCs/>
          <w:iCs/>
          <w:u w:val="single"/>
        </w:rPr>
        <w:t>Opoziv ponude</w:t>
      </w:r>
      <w:r w:rsidRPr="00BF63F8">
        <w:rPr>
          <w:rFonts w:ascii="Arial" w:eastAsia="TimesNewRomanPSMT" w:hAnsi="Arial" w:cs="Arial"/>
          <w:bCs/>
          <w:iCs/>
          <w:u w:val="single"/>
        </w:rPr>
        <w:t xml:space="preserve"> </w:t>
      </w:r>
      <w:r w:rsidRPr="00BF63F8">
        <w:rPr>
          <w:rFonts w:ascii="Arial" w:eastAsia="TimesNewRomanPS-BoldMT" w:hAnsi="Arial" w:cs="Arial"/>
          <w:b/>
          <w:bCs/>
          <w:u w:val="single"/>
        </w:rPr>
        <w:t>za javnu nabavku</w:t>
      </w:r>
      <w:r w:rsidRPr="00BF63F8">
        <w:rPr>
          <w:rFonts w:ascii="Arial" w:hAnsi="Arial" w:cs="Arial"/>
          <w:u w:val="single"/>
        </w:rPr>
        <w:t xml:space="preserve"> </w:t>
      </w:r>
      <w:r w:rsidR="000C5B22">
        <w:rPr>
          <w:rFonts w:ascii="Arial" w:hAnsi="Arial" w:cs="Arial"/>
          <w:b/>
          <w:u w:val="single"/>
        </w:rPr>
        <w:t>dobara – KANCELARIJSKI</w:t>
      </w:r>
      <w:r w:rsidRPr="00BF63F8">
        <w:rPr>
          <w:rFonts w:ascii="Arial" w:hAnsi="Arial" w:cs="Arial"/>
          <w:b/>
          <w:u w:val="single"/>
        </w:rPr>
        <w:t xml:space="preserve"> MATERIJAL</w:t>
      </w:r>
      <w:r w:rsidRPr="00BF63F8">
        <w:rPr>
          <w:rFonts w:ascii="Arial" w:eastAsia="TimesNewRomanPS-BoldMT" w:hAnsi="Arial" w:cs="Arial"/>
          <w:b/>
          <w:bCs/>
          <w:color w:val="002060"/>
          <w:u w:val="single"/>
        </w:rPr>
        <w:t xml:space="preserve">, </w:t>
      </w:r>
      <w:r w:rsidRPr="00BF63F8">
        <w:rPr>
          <w:rFonts w:ascii="Arial" w:eastAsia="TimesNewRomanPS-BoldMT" w:hAnsi="Arial" w:cs="Arial"/>
          <w:b/>
          <w:bCs/>
          <w:u w:val="single"/>
        </w:rPr>
        <w:t xml:space="preserve">JN br. </w:t>
      </w:r>
      <w:r w:rsidR="006F2636">
        <w:rPr>
          <w:rFonts w:ascii="Arial" w:eastAsia="TimesNewRomanPS-BoldMT" w:hAnsi="Arial" w:cs="Arial"/>
          <w:b/>
          <w:bCs/>
          <w:u w:val="single"/>
        </w:rPr>
        <w:t>6/2020</w:t>
      </w:r>
      <w:r w:rsidRPr="00BF63F8">
        <w:rPr>
          <w:rFonts w:ascii="Arial" w:eastAsia="TimesNewRomanPS-BoldMT" w:hAnsi="Arial" w:cs="Arial"/>
          <w:b/>
          <w:bCs/>
          <w:u w:val="single"/>
        </w:rPr>
        <w:t xml:space="preserve"> </w:t>
      </w:r>
      <w:r>
        <w:rPr>
          <w:rFonts w:ascii="Arial" w:eastAsia="TimesNewRomanPS-BoldMT" w:hAnsi="Arial" w:cs="Arial"/>
          <w:b/>
          <w:bCs/>
          <w:u w:val="single"/>
        </w:rPr>
        <w:t xml:space="preserve">- </w:t>
      </w:r>
      <w:r w:rsidRPr="00BF63F8">
        <w:rPr>
          <w:rFonts w:ascii="Arial" w:eastAsia="TimesNewRomanPS-BoldMT" w:hAnsi="Arial" w:cs="Arial"/>
          <w:b/>
          <w:bCs/>
          <w:u w:val="single"/>
        </w:rPr>
        <w:t xml:space="preserve">Partija br.  </w:t>
      </w:r>
      <w:r w:rsidR="00035FFF">
        <w:rPr>
          <w:rFonts w:ascii="Arial" w:eastAsia="TimesNewRomanPS-BoldMT" w:hAnsi="Arial" w:cs="Arial"/>
          <w:b/>
          <w:bCs/>
          <w:u w:val="single"/>
        </w:rPr>
        <w:t xml:space="preserve">                                                                  </w:t>
      </w:r>
      <w:r w:rsidRPr="00BF63F8">
        <w:rPr>
          <w:rFonts w:ascii="Arial" w:eastAsia="TimesNewRomanPS-BoldMT" w:hAnsi="Arial" w:cs="Arial"/>
          <w:b/>
          <w:bCs/>
          <w:u w:val="single"/>
        </w:rPr>
        <w:t xml:space="preserve">     </w:t>
      </w:r>
      <w:r w:rsidRPr="00BF63F8">
        <w:rPr>
          <w:rFonts w:ascii="Arial" w:eastAsia="TimesNewRomanPSMT" w:hAnsi="Arial" w:cs="Arial"/>
          <w:b/>
          <w:bCs/>
          <w:u w:val="single"/>
        </w:rPr>
        <w:t xml:space="preserve">- </w:t>
      </w:r>
      <w:r w:rsidRPr="00BF63F8">
        <w:rPr>
          <w:rFonts w:ascii="Arial" w:eastAsia="TimesNewRomanPS-BoldMT" w:hAnsi="Arial" w:cs="Arial"/>
          <w:b/>
          <w:bCs/>
          <w:u w:val="single"/>
        </w:rPr>
        <w:t>NE OTVARATI”</w:t>
      </w:r>
      <w:r w:rsidR="00035FFF">
        <w:rPr>
          <w:rFonts w:ascii="Arial" w:eastAsia="TimesNewRomanPS-BoldMT" w:hAnsi="Arial" w:cs="Arial"/>
          <w:bCs/>
        </w:rPr>
        <w:t xml:space="preserve"> </w:t>
      </w:r>
      <w:r w:rsidRPr="00035FFF">
        <w:rPr>
          <w:rFonts w:ascii="Arial" w:eastAsia="TimesNewRomanPS-BoldMT" w:hAnsi="Arial" w:cs="Arial"/>
          <w:bCs/>
        </w:rPr>
        <w:t>ili</w:t>
      </w:r>
    </w:p>
    <w:p w:rsidR="0085122B" w:rsidRPr="00BF63F8" w:rsidRDefault="0085122B" w:rsidP="0085122B">
      <w:pPr>
        <w:jc w:val="both"/>
        <w:rPr>
          <w:rFonts w:ascii="Arial" w:eastAsia="TimesNewRomanPSMT" w:hAnsi="Arial" w:cs="Arial"/>
          <w:bCs/>
          <w:iCs/>
          <w:u w:val="single"/>
        </w:rPr>
      </w:pPr>
    </w:p>
    <w:p w:rsidR="0085122B" w:rsidRPr="00BF63F8" w:rsidRDefault="0085122B" w:rsidP="0085122B">
      <w:pPr>
        <w:jc w:val="both"/>
        <w:rPr>
          <w:rFonts w:ascii="Arial" w:eastAsia="TimesNewRomanPS-BoldMT" w:hAnsi="Arial" w:cs="Arial"/>
          <w:b/>
          <w:bCs/>
          <w:u w:val="single"/>
        </w:rPr>
      </w:pPr>
      <w:r w:rsidRPr="00BF63F8">
        <w:rPr>
          <w:rFonts w:ascii="Arial" w:eastAsia="TimesNewRomanPSMT" w:hAnsi="Arial" w:cs="Arial"/>
          <w:bCs/>
          <w:iCs/>
          <w:u w:val="single"/>
        </w:rPr>
        <w:t>„</w:t>
      </w:r>
      <w:r w:rsidRPr="00BF63F8">
        <w:rPr>
          <w:rFonts w:ascii="Arial" w:eastAsia="TimesNewRomanPSMT" w:hAnsi="Arial" w:cs="Arial"/>
          <w:b/>
          <w:bCs/>
          <w:iCs/>
          <w:u w:val="single"/>
        </w:rPr>
        <w:t>Izmena i dopuna ponude</w:t>
      </w:r>
      <w:r w:rsidRPr="00BF63F8">
        <w:rPr>
          <w:rFonts w:ascii="Arial" w:eastAsia="TimesNewRomanPS-BoldMT" w:hAnsi="Arial" w:cs="Arial"/>
          <w:b/>
          <w:bCs/>
          <w:u w:val="single"/>
        </w:rPr>
        <w:t xml:space="preserve"> za javnu nabavku</w:t>
      </w:r>
      <w:r w:rsidRPr="00BF63F8">
        <w:rPr>
          <w:rFonts w:ascii="Arial" w:hAnsi="Arial" w:cs="Arial"/>
          <w:u w:val="single"/>
        </w:rPr>
        <w:t xml:space="preserve"> </w:t>
      </w:r>
      <w:r w:rsidR="000C5B22">
        <w:rPr>
          <w:rFonts w:ascii="Arial" w:hAnsi="Arial" w:cs="Arial"/>
          <w:b/>
          <w:u w:val="single"/>
        </w:rPr>
        <w:t>dobara – KANCELARIJSKI</w:t>
      </w:r>
      <w:r w:rsidRPr="00BF63F8">
        <w:rPr>
          <w:rFonts w:ascii="Arial" w:hAnsi="Arial" w:cs="Arial"/>
          <w:b/>
          <w:u w:val="single"/>
        </w:rPr>
        <w:t xml:space="preserve"> MATERIJAL</w:t>
      </w:r>
      <w:r w:rsidRPr="00BF63F8">
        <w:rPr>
          <w:rFonts w:ascii="Arial" w:eastAsia="TimesNewRomanPS-BoldMT" w:hAnsi="Arial" w:cs="Arial"/>
          <w:b/>
          <w:bCs/>
          <w:u w:val="single"/>
        </w:rPr>
        <w:t xml:space="preserve">, JN br. </w:t>
      </w:r>
      <w:r w:rsidR="006F2636">
        <w:rPr>
          <w:rFonts w:ascii="Arial" w:eastAsia="TimesNewRomanPS-BoldMT" w:hAnsi="Arial" w:cs="Arial"/>
          <w:b/>
          <w:bCs/>
          <w:u w:val="single"/>
        </w:rPr>
        <w:t>6/2020</w:t>
      </w:r>
      <w:r>
        <w:rPr>
          <w:rFonts w:ascii="Arial" w:eastAsia="TimesNewRomanPS-BoldMT" w:hAnsi="Arial" w:cs="Arial"/>
          <w:b/>
          <w:bCs/>
          <w:u w:val="single"/>
        </w:rPr>
        <w:t xml:space="preserve"> -</w:t>
      </w:r>
      <w:r w:rsidRPr="00BF63F8">
        <w:rPr>
          <w:rFonts w:ascii="Arial" w:eastAsia="TimesNewRomanPS-BoldMT" w:hAnsi="Arial" w:cs="Arial"/>
          <w:b/>
          <w:bCs/>
          <w:u w:val="single"/>
        </w:rPr>
        <w:t xml:space="preserve"> Partija br.  </w:t>
      </w:r>
      <w:r w:rsidR="00035FFF">
        <w:rPr>
          <w:rFonts w:ascii="Arial" w:eastAsia="TimesNewRomanPS-BoldMT" w:hAnsi="Arial" w:cs="Arial"/>
          <w:b/>
          <w:bCs/>
          <w:u w:val="single"/>
        </w:rPr>
        <w:t xml:space="preserve">                                                         </w:t>
      </w:r>
      <w:r w:rsidRPr="00BF63F8">
        <w:rPr>
          <w:rFonts w:ascii="Arial" w:eastAsia="TimesNewRomanPS-BoldMT" w:hAnsi="Arial" w:cs="Arial"/>
          <w:b/>
          <w:bCs/>
          <w:u w:val="single"/>
        </w:rPr>
        <w:t xml:space="preserve">     </w:t>
      </w:r>
      <w:r w:rsidRPr="00BF63F8">
        <w:rPr>
          <w:rFonts w:ascii="Arial" w:eastAsia="TimesNewRomanPSMT" w:hAnsi="Arial" w:cs="Arial"/>
          <w:b/>
          <w:bCs/>
          <w:u w:val="single"/>
        </w:rPr>
        <w:t xml:space="preserve">- </w:t>
      </w:r>
      <w:r w:rsidRPr="00BF63F8">
        <w:rPr>
          <w:rFonts w:ascii="Arial" w:eastAsia="TimesNewRomanPS-BoldMT" w:hAnsi="Arial" w:cs="Arial"/>
          <w:b/>
          <w:bCs/>
          <w:u w:val="single"/>
        </w:rPr>
        <w:t>NE OTVARATI”.</w:t>
      </w:r>
    </w:p>
    <w:p w:rsidR="00D7247F" w:rsidRPr="00DE20C0" w:rsidRDefault="00D7247F" w:rsidP="00D7247F">
      <w:pPr>
        <w:jc w:val="both"/>
        <w:rPr>
          <w:rFonts w:ascii="Arial" w:hAnsi="Arial" w:cs="Arial"/>
          <w:b/>
          <w:bCs/>
          <w:sz w:val="22"/>
          <w:szCs w:val="22"/>
        </w:rPr>
      </w:pPr>
    </w:p>
    <w:p w:rsidR="00BD5C71" w:rsidRPr="00DE20C0" w:rsidRDefault="007F4750" w:rsidP="00707020">
      <w:pPr>
        <w:jc w:val="both"/>
        <w:rPr>
          <w:rFonts w:ascii="Arial" w:hAnsi="Arial" w:cs="Arial"/>
          <w:sz w:val="22"/>
          <w:szCs w:val="22"/>
        </w:rPr>
      </w:pPr>
      <w:r w:rsidRPr="00DE20C0">
        <w:rPr>
          <w:rFonts w:ascii="Arial" w:eastAsia="TimesNewRomanPSMT" w:hAnsi="Arial" w:cs="Arial"/>
          <w:bCs/>
          <w:sz w:val="22"/>
          <w:szCs w:val="22"/>
        </w:rPr>
        <w:t>Na</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poleđini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koverte</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ili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na</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kutiji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navesti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naziv</w:t>
      </w:r>
      <w:r w:rsidR="00BD5C71" w:rsidRPr="00DE20C0">
        <w:rPr>
          <w:rFonts w:ascii="Arial" w:eastAsia="TimesNewRomanPSMT" w:hAnsi="Arial" w:cs="Arial"/>
          <w:bCs/>
          <w:sz w:val="22"/>
          <w:szCs w:val="22"/>
          <w:lang w:val="sr-Cyrl-CS"/>
        </w:rPr>
        <w:t xml:space="preserve"> </w:t>
      </w:r>
      <w:r w:rsidRPr="00DE20C0">
        <w:rPr>
          <w:rFonts w:ascii="Arial" w:eastAsia="TimesNewRomanPSMT" w:hAnsi="Arial" w:cs="Arial"/>
          <w:bCs/>
          <w:sz w:val="22"/>
          <w:szCs w:val="22"/>
          <w:lang w:val="sr-Cyrl-CS"/>
        </w:rPr>
        <w:t>i</w:t>
      </w:r>
      <w:r w:rsidR="00BD5C71" w:rsidRPr="00DE20C0">
        <w:rPr>
          <w:rFonts w:ascii="Arial" w:eastAsia="TimesNewRomanPSMT" w:hAnsi="Arial" w:cs="Arial"/>
          <w:bCs/>
          <w:sz w:val="22"/>
          <w:szCs w:val="22"/>
          <w:lang w:val="sr-Cyrl-CS"/>
        </w:rPr>
        <w:t xml:space="preserve"> </w:t>
      </w:r>
      <w:r w:rsidRPr="00DE20C0">
        <w:rPr>
          <w:rFonts w:ascii="Arial" w:eastAsia="TimesNewRomanPSMT" w:hAnsi="Arial" w:cs="Arial"/>
          <w:bCs/>
          <w:sz w:val="22"/>
          <w:szCs w:val="22"/>
          <w:lang w:val="sr-Cyrl-CS"/>
        </w:rPr>
        <w:t>adresu</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ponuđača</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U</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slučaju</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da</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ponudu</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podnosi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grupa</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ponuđača</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na</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koverti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je</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potrebno</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naznačiti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da</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se</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radi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o</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grupi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ponuđača</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navesti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nazive</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adresu</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svih</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učesnika</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u</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zajedničkoj</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ponudi</w:t>
      </w:r>
      <w:r w:rsidR="00BD5C71" w:rsidRPr="00DE20C0">
        <w:rPr>
          <w:rFonts w:ascii="Arial" w:eastAsia="TimesNewRomanPSMT" w:hAnsi="Arial" w:cs="Arial"/>
          <w:bCs/>
          <w:sz w:val="22"/>
          <w:szCs w:val="22"/>
        </w:rPr>
        <w:t>.</w:t>
      </w:r>
    </w:p>
    <w:p w:rsidR="00707020" w:rsidRPr="00DE20C0" w:rsidRDefault="007F4750" w:rsidP="00BD5C71">
      <w:pPr>
        <w:jc w:val="both"/>
        <w:rPr>
          <w:rFonts w:ascii="Arial" w:hAnsi="Arial" w:cs="Arial"/>
          <w:b/>
          <w:i/>
          <w:iCs/>
          <w:sz w:val="22"/>
          <w:szCs w:val="22"/>
        </w:rPr>
      </w:pPr>
      <w:r w:rsidRPr="00DE20C0">
        <w:rPr>
          <w:rFonts w:ascii="Arial" w:hAnsi="Arial" w:cs="Arial"/>
          <w:sz w:val="22"/>
          <w:szCs w:val="22"/>
        </w:rPr>
        <w:t>Po</w:t>
      </w:r>
      <w:r w:rsidR="00BD5C71" w:rsidRPr="00DE20C0">
        <w:rPr>
          <w:rFonts w:ascii="Arial" w:hAnsi="Arial" w:cs="Arial"/>
          <w:sz w:val="22"/>
          <w:szCs w:val="22"/>
        </w:rPr>
        <w:t xml:space="preserve"> </w:t>
      </w:r>
      <w:r w:rsidRPr="00DE20C0">
        <w:rPr>
          <w:rFonts w:ascii="Arial" w:hAnsi="Arial" w:cs="Arial"/>
          <w:sz w:val="22"/>
          <w:szCs w:val="22"/>
        </w:rPr>
        <w:t>isteku</w:t>
      </w:r>
      <w:r w:rsidR="00BD5C71" w:rsidRPr="00DE20C0">
        <w:rPr>
          <w:rFonts w:ascii="Arial" w:hAnsi="Arial" w:cs="Arial"/>
          <w:sz w:val="22"/>
          <w:szCs w:val="22"/>
        </w:rPr>
        <w:t xml:space="preserve"> </w:t>
      </w:r>
      <w:r w:rsidRPr="00DE20C0">
        <w:rPr>
          <w:rFonts w:ascii="Arial" w:hAnsi="Arial" w:cs="Arial"/>
          <w:sz w:val="22"/>
          <w:szCs w:val="22"/>
        </w:rPr>
        <w:t>roka</w:t>
      </w:r>
      <w:r w:rsidR="00BD5C71" w:rsidRPr="00DE20C0">
        <w:rPr>
          <w:rFonts w:ascii="Arial" w:hAnsi="Arial" w:cs="Arial"/>
          <w:sz w:val="22"/>
          <w:szCs w:val="22"/>
        </w:rPr>
        <w:t xml:space="preserve"> </w:t>
      </w:r>
      <w:r w:rsidRPr="00DE20C0">
        <w:rPr>
          <w:rFonts w:ascii="Arial" w:hAnsi="Arial" w:cs="Arial"/>
          <w:sz w:val="22"/>
          <w:szCs w:val="22"/>
        </w:rPr>
        <w:t>za</w:t>
      </w:r>
      <w:r w:rsidR="00BD5C71" w:rsidRPr="00DE20C0">
        <w:rPr>
          <w:rFonts w:ascii="Arial" w:hAnsi="Arial" w:cs="Arial"/>
          <w:sz w:val="22"/>
          <w:szCs w:val="22"/>
        </w:rPr>
        <w:t xml:space="preserve"> </w:t>
      </w:r>
      <w:r w:rsidRPr="00DE20C0">
        <w:rPr>
          <w:rFonts w:ascii="Arial" w:hAnsi="Arial" w:cs="Arial"/>
          <w:sz w:val="22"/>
          <w:szCs w:val="22"/>
        </w:rPr>
        <w:t>podnošenje</w:t>
      </w:r>
      <w:r w:rsidR="00BD5C71" w:rsidRPr="00DE20C0">
        <w:rPr>
          <w:rFonts w:ascii="Arial" w:hAnsi="Arial" w:cs="Arial"/>
          <w:sz w:val="22"/>
          <w:szCs w:val="22"/>
        </w:rPr>
        <w:t xml:space="preserve"> </w:t>
      </w:r>
      <w:r w:rsidRPr="00DE20C0">
        <w:rPr>
          <w:rFonts w:ascii="Arial" w:hAnsi="Arial" w:cs="Arial"/>
          <w:sz w:val="22"/>
          <w:szCs w:val="22"/>
        </w:rPr>
        <w:t>ponuda</w:t>
      </w:r>
      <w:r w:rsidR="00BD5C71" w:rsidRPr="00DE20C0">
        <w:rPr>
          <w:rFonts w:ascii="Arial" w:hAnsi="Arial" w:cs="Arial"/>
          <w:sz w:val="22"/>
          <w:szCs w:val="22"/>
        </w:rPr>
        <w:t xml:space="preserve"> </w:t>
      </w:r>
      <w:r w:rsidRPr="00DE20C0">
        <w:rPr>
          <w:rFonts w:ascii="Arial" w:hAnsi="Arial" w:cs="Arial"/>
          <w:sz w:val="22"/>
          <w:szCs w:val="22"/>
        </w:rPr>
        <w:t>ponuđač</w:t>
      </w:r>
      <w:r w:rsidR="00BD5C71" w:rsidRPr="00DE20C0">
        <w:rPr>
          <w:rFonts w:ascii="Arial" w:hAnsi="Arial" w:cs="Arial"/>
          <w:sz w:val="22"/>
          <w:szCs w:val="22"/>
        </w:rPr>
        <w:t xml:space="preserve"> </w:t>
      </w:r>
      <w:r w:rsidRPr="00DE20C0">
        <w:rPr>
          <w:rFonts w:ascii="Arial" w:hAnsi="Arial" w:cs="Arial"/>
          <w:sz w:val="22"/>
          <w:szCs w:val="22"/>
        </w:rPr>
        <w:t>ne</w:t>
      </w:r>
      <w:r w:rsidR="00BD5C71" w:rsidRPr="00DE20C0">
        <w:rPr>
          <w:rFonts w:ascii="Arial" w:hAnsi="Arial" w:cs="Arial"/>
          <w:sz w:val="22"/>
          <w:szCs w:val="22"/>
        </w:rPr>
        <w:t xml:space="preserve"> </w:t>
      </w:r>
      <w:r w:rsidRPr="00DE20C0">
        <w:rPr>
          <w:rFonts w:ascii="Arial" w:hAnsi="Arial" w:cs="Arial"/>
          <w:sz w:val="22"/>
          <w:szCs w:val="22"/>
        </w:rPr>
        <w:t>može</w:t>
      </w:r>
      <w:r w:rsidR="00BD5C71" w:rsidRPr="00DE20C0">
        <w:rPr>
          <w:rFonts w:ascii="Arial" w:hAnsi="Arial" w:cs="Arial"/>
          <w:sz w:val="22"/>
          <w:szCs w:val="22"/>
        </w:rPr>
        <w:t xml:space="preserve"> </w:t>
      </w:r>
      <w:r w:rsidRPr="00DE20C0">
        <w:rPr>
          <w:rFonts w:ascii="Arial" w:hAnsi="Arial" w:cs="Arial"/>
          <w:sz w:val="22"/>
          <w:szCs w:val="22"/>
        </w:rPr>
        <w:t>da</w:t>
      </w:r>
      <w:r w:rsidR="00BD5C71" w:rsidRPr="00DE20C0">
        <w:rPr>
          <w:rFonts w:ascii="Arial" w:hAnsi="Arial" w:cs="Arial"/>
          <w:sz w:val="22"/>
          <w:szCs w:val="22"/>
        </w:rPr>
        <w:t xml:space="preserve"> </w:t>
      </w:r>
      <w:r w:rsidRPr="00DE20C0">
        <w:rPr>
          <w:rFonts w:ascii="Arial" w:hAnsi="Arial" w:cs="Arial"/>
          <w:sz w:val="22"/>
          <w:szCs w:val="22"/>
        </w:rPr>
        <w:t>povuče</w:t>
      </w:r>
      <w:r w:rsidR="00BD5C71" w:rsidRPr="00DE20C0">
        <w:rPr>
          <w:rFonts w:ascii="Arial" w:hAnsi="Arial" w:cs="Arial"/>
          <w:sz w:val="22"/>
          <w:szCs w:val="22"/>
        </w:rPr>
        <w:t xml:space="preserve"> </w:t>
      </w:r>
      <w:r w:rsidRPr="00DE20C0">
        <w:rPr>
          <w:rFonts w:ascii="Arial" w:hAnsi="Arial" w:cs="Arial"/>
          <w:sz w:val="22"/>
          <w:szCs w:val="22"/>
        </w:rPr>
        <w:t>niti</w:t>
      </w:r>
      <w:r w:rsidR="00BD5C71" w:rsidRPr="00DE20C0">
        <w:rPr>
          <w:rFonts w:ascii="Arial" w:hAnsi="Arial" w:cs="Arial"/>
          <w:sz w:val="22"/>
          <w:szCs w:val="22"/>
        </w:rPr>
        <w:t xml:space="preserve"> </w:t>
      </w:r>
      <w:r w:rsidRPr="00DE20C0">
        <w:rPr>
          <w:rFonts w:ascii="Arial" w:hAnsi="Arial" w:cs="Arial"/>
          <w:sz w:val="22"/>
          <w:szCs w:val="22"/>
        </w:rPr>
        <w:t>da</w:t>
      </w:r>
      <w:r w:rsidR="00BD5C71" w:rsidRPr="00DE20C0">
        <w:rPr>
          <w:rFonts w:ascii="Arial" w:hAnsi="Arial" w:cs="Arial"/>
          <w:sz w:val="22"/>
          <w:szCs w:val="22"/>
        </w:rPr>
        <w:t xml:space="preserve"> </w:t>
      </w:r>
      <w:r w:rsidRPr="00DE20C0">
        <w:rPr>
          <w:rFonts w:ascii="Arial" w:hAnsi="Arial" w:cs="Arial"/>
          <w:sz w:val="22"/>
          <w:szCs w:val="22"/>
        </w:rPr>
        <w:t>menja</w:t>
      </w:r>
      <w:r w:rsidR="00BD5C71" w:rsidRPr="00DE20C0">
        <w:rPr>
          <w:rFonts w:ascii="Arial" w:hAnsi="Arial" w:cs="Arial"/>
          <w:sz w:val="22"/>
          <w:szCs w:val="22"/>
        </w:rPr>
        <w:t xml:space="preserve"> </w:t>
      </w:r>
      <w:r w:rsidRPr="00DE20C0">
        <w:rPr>
          <w:rFonts w:ascii="Arial" w:hAnsi="Arial" w:cs="Arial"/>
          <w:sz w:val="22"/>
          <w:szCs w:val="22"/>
        </w:rPr>
        <w:t>svoju</w:t>
      </w:r>
      <w:r w:rsidR="00BD5C71" w:rsidRPr="00DE20C0">
        <w:rPr>
          <w:rFonts w:ascii="Arial" w:hAnsi="Arial" w:cs="Arial"/>
          <w:sz w:val="22"/>
          <w:szCs w:val="22"/>
        </w:rPr>
        <w:t xml:space="preserve"> </w:t>
      </w:r>
      <w:r w:rsidRPr="00DE20C0">
        <w:rPr>
          <w:rFonts w:ascii="Arial" w:hAnsi="Arial" w:cs="Arial"/>
          <w:sz w:val="22"/>
          <w:szCs w:val="22"/>
        </w:rPr>
        <w:t>ponudu</w:t>
      </w:r>
      <w:r w:rsidR="00BD5C71" w:rsidRPr="00DE20C0">
        <w:rPr>
          <w:rFonts w:ascii="Arial" w:hAnsi="Arial" w:cs="Arial"/>
          <w:sz w:val="22"/>
          <w:szCs w:val="22"/>
        </w:rPr>
        <w:t>.</w:t>
      </w:r>
    </w:p>
    <w:p w:rsidR="00D7247F" w:rsidRPr="00DE20C0" w:rsidRDefault="00D7247F" w:rsidP="00BD5C71">
      <w:pPr>
        <w:jc w:val="both"/>
        <w:rPr>
          <w:rFonts w:ascii="Arial" w:hAnsi="Arial" w:cs="Arial"/>
          <w:b/>
          <w:i/>
          <w:iCs/>
          <w:sz w:val="22"/>
          <w:szCs w:val="22"/>
        </w:rPr>
      </w:pPr>
    </w:p>
    <w:p w:rsidR="00BD5C71" w:rsidRPr="00DE20C0" w:rsidRDefault="00D7247F" w:rsidP="00BD5C71">
      <w:pPr>
        <w:jc w:val="both"/>
        <w:rPr>
          <w:rFonts w:ascii="Arial" w:hAnsi="Arial" w:cs="Arial"/>
          <w:sz w:val="22"/>
          <w:szCs w:val="22"/>
        </w:rPr>
      </w:pPr>
      <w:r w:rsidRPr="00DE20C0">
        <w:rPr>
          <w:rFonts w:ascii="Arial" w:hAnsi="Arial" w:cs="Arial"/>
          <w:b/>
          <w:bCs/>
          <w:iCs/>
          <w:sz w:val="22"/>
          <w:szCs w:val="22"/>
        </w:rPr>
        <w:t>7</w:t>
      </w:r>
      <w:r w:rsidR="00BD5C71" w:rsidRPr="00DE20C0">
        <w:rPr>
          <w:rFonts w:ascii="Arial" w:hAnsi="Arial" w:cs="Arial"/>
          <w:b/>
          <w:bCs/>
          <w:iCs/>
          <w:sz w:val="22"/>
          <w:szCs w:val="22"/>
        </w:rPr>
        <w:t xml:space="preserve">. </w:t>
      </w:r>
      <w:r w:rsidR="007F4750" w:rsidRPr="00DE20C0">
        <w:rPr>
          <w:rFonts w:ascii="Arial" w:hAnsi="Arial" w:cs="Arial"/>
          <w:b/>
          <w:bCs/>
          <w:iCs/>
          <w:sz w:val="22"/>
          <w:szCs w:val="22"/>
        </w:rPr>
        <w:t>UČESTVOVANJE</w:t>
      </w:r>
      <w:r w:rsidR="00BD5C71" w:rsidRPr="00DE20C0">
        <w:rPr>
          <w:rFonts w:ascii="Arial" w:hAnsi="Arial" w:cs="Arial"/>
          <w:b/>
          <w:bCs/>
          <w:iCs/>
          <w:sz w:val="22"/>
          <w:szCs w:val="22"/>
        </w:rPr>
        <w:t xml:space="preserve"> </w:t>
      </w:r>
      <w:r w:rsidR="007F4750" w:rsidRPr="00DE20C0">
        <w:rPr>
          <w:rFonts w:ascii="Arial" w:hAnsi="Arial" w:cs="Arial"/>
          <w:b/>
          <w:bCs/>
          <w:iCs/>
          <w:sz w:val="22"/>
          <w:szCs w:val="22"/>
        </w:rPr>
        <w:t>U</w:t>
      </w:r>
      <w:r w:rsidR="00BD5C71" w:rsidRPr="00DE20C0">
        <w:rPr>
          <w:rFonts w:ascii="Arial" w:hAnsi="Arial" w:cs="Arial"/>
          <w:b/>
          <w:bCs/>
          <w:iCs/>
          <w:sz w:val="22"/>
          <w:szCs w:val="22"/>
        </w:rPr>
        <w:t xml:space="preserve"> </w:t>
      </w:r>
      <w:r w:rsidR="007F4750" w:rsidRPr="00DE20C0">
        <w:rPr>
          <w:rFonts w:ascii="Arial" w:hAnsi="Arial" w:cs="Arial"/>
          <w:b/>
          <w:bCs/>
          <w:iCs/>
          <w:sz w:val="22"/>
          <w:szCs w:val="22"/>
        </w:rPr>
        <w:t>ZAJEDNIČKOJ</w:t>
      </w:r>
      <w:r w:rsidR="00BD5C71" w:rsidRPr="00DE20C0">
        <w:rPr>
          <w:rFonts w:ascii="Arial" w:hAnsi="Arial" w:cs="Arial"/>
          <w:b/>
          <w:bCs/>
          <w:iCs/>
          <w:sz w:val="22"/>
          <w:szCs w:val="22"/>
        </w:rPr>
        <w:t xml:space="preserve"> </w:t>
      </w:r>
      <w:r w:rsidR="007F4750" w:rsidRPr="00DE20C0">
        <w:rPr>
          <w:rFonts w:ascii="Arial" w:hAnsi="Arial" w:cs="Arial"/>
          <w:b/>
          <w:bCs/>
          <w:iCs/>
          <w:sz w:val="22"/>
          <w:szCs w:val="22"/>
        </w:rPr>
        <w:t>PONUDI</w:t>
      </w:r>
      <w:r w:rsidR="00BD5C71" w:rsidRPr="00DE20C0">
        <w:rPr>
          <w:rFonts w:ascii="Arial" w:hAnsi="Arial" w:cs="Arial"/>
          <w:b/>
          <w:bCs/>
          <w:iCs/>
          <w:sz w:val="22"/>
          <w:szCs w:val="22"/>
        </w:rPr>
        <w:t xml:space="preserve"> </w:t>
      </w:r>
      <w:r w:rsidR="007F4750" w:rsidRPr="00DE20C0">
        <w:rPr>
          <w:rFonts w:ascii="Arial" w:hAnsi="Arial" w:cs="Arial"/>
          <w:b/>
          <w:bCs/>
          <w:iCs/>
          <w:sz w:val="22"/>
          <w:szCs w:val="22"/>
        </w:rPr>
        <w:t>ILI</w:t>
      </w:r>
      <w:r w:rsidR="00BD5C71" w:rsidRPr="00DE20C0">
        <w:rPr>
          <w:rFonts w:ascii="Arial" w:hAnsi="Arial" w:cs="Arial"/>
          <w:b/>
          <w:bCs/>
          <w:iCs/>
          <w:sz w:val="22"/>
          <w:szCs w:val="22"/>
        </w:rPr>
        <w:t xml:space="preserve"> </w:t>
      </w:r>
      <w:r w:rsidR="007F4750" w:rsidRPr="00DE20C0">
        <w:rPr>
          <w:rFonts w:ascii="Arial" w:hAnsi="Arial" w:cs="Arial"/>
          <w:b/>
          <w:bCs/>
          <w:iCs/>
          <w:sz w:val="22"/>
          <w:szCs w:val="22"/>
        </w:rPr>
        <w:t>KAO</w:t>
      </w:r>
      <w:r w:rsidR="00BD5C71" w:rsidRPr="00DE20C0">
        <w:rPr>
          <w:rFonts w:ascii="Arial" w:hAnsi="Arial" w:cs="Arial"/>
          <w:b/>
          <w:bCs/>
          <w:iCs/>
          <w:sz w:val="22"/>
          <w:szCs w:val="22"/>
        </w:rPr>
        <w:t xml:space="preserve"> </w:t>
      </w:r>
      <w:r w:rsidR="007F4750" w:rsidRPr="00DE20C0">
        <w:rPr>
          <w:rFonts w:ascii="Arial" w:hAnsi="Arial" w:cs="Arial"/>
          <w:b/>
          <w:bCs/>
          <w:iCs/>
          <w:sz w:val="22"/>
          <w:szCs w:val="22"/>
        </w:rPr>
        <w:t>PODIZVOĐAČ</w:t>
      </w:r>
      <w:r w:rsidR="00BD5C71" w:rsidRPr="00DE20C0">
        <w:rPr>
          <w:rFonts w:ascii="Arial" w:hAnsi="Arial" w:cs="Arial"/>
          <w:b/>
          <w:bCs/>
          <w:iCs/>
          <w:sz w:val="22"/>
          <w:szCs w:val="22"/>
        </w:rPr>
        <w:t xml:space="preserve"> </w:t>
      </w:r>
    </w:p>
    <w:p w:rsidR="00BD5C71" w:rsidRPr="00DE20C0" w:rsidRDefault="00BD5C71" w:rsidP="00BD5C71">
      <w:pPr>
        <w:jc w:val="both"/>
        <w:rPr>
          <w:rFonts w:ascii="Arial" w:hAnsi="Arial" w:cs="Arial"/>
          <w:sz w:val="22"/>
          <w:szCs w:val="22"/>
        </w:rPr>
      </w:pPr>
    </w:p>
    <w:p w:rsidR="00BD5C71" w:rsidRPr="00DE20C0" w:rsidRDefault="007F4750" w:rsidP="00BD5C71">
      <w:pPr>
        <w:jc w:val="both"/>
        <w:rPr>
          <w:rFonts w:ascii="Arial" w:hAnsi="Arial" w:cs="Arial"/>
          <w:iCs/>
          <w:sz w:val="22"/>
          <w:szCs w:val="22"/>
        </w:rPr>
      </w:pPr>
      <w:r w:rsidRPr="00DE20C0">
        <w:rPr>
          <w:rFonts w:ascii="Arial" w:hAnsi="Arial" w:cs="Arial"/>
          <w:bCs/>
          <w:iCs/>
          <w:sz w:val="22"/>
          <w:szCs w:val="22"/>
        </w:rPr>
        <w:t>Ponuđač</w:t>
      </w:r>
      <w:r w:rsidR="00BD5C71" w:rsidRPr="00DE20C0">
        <w:rPr>
          <w:rFonts w:ascii="Arial" w:hAnsi="Arial" w:cs="Arial"/>
          <w:bCs/>
          <w:iCs/>
          <w:sz w:val="22"/>
          <w:szCs w:val="22"/>
        </w:rPr>
        <w:t xml:space="preserve"> </w:t>
      </w:r>
      <w:r w:rsidRPr="00DE20C0">
        <w:rPr>
          <w:rFonts w:ascii="Arial" w:hAnsi="Arial" w:cs="Arial"/>
          <w:bCs/>
          <w:iCs/>
          <w:sz w:val="22"/>
          <w:szCs w:val="22"/>
        </w:rPr>
        <w:t>može</w:t>
      </w:r>
      <w:r w:rsidR="00BD5C71" w:rsidRPr="00DE20C0">
        <w:rPr>
          <w:rFonts w:ascii="Arial" w:hAnsi="Arial" w:cs="Arial"/>
          <w:bCs/>
          <w:iCs/>
          <w:sz w:val="22"/>
          <w:szCs w:val="22"/>
        </w:rPr>
        <w:t xml:space="preserve"> </w:t>
      </w:r>
      <w:r w:rsidRPr="00DE20C0">
        <w:rPr>
          <w:rFonts w:ascii="Arial" w:hAnsi="Arial" w:cs="Arial"/>
          <w:bCs/>
          <w:iCs/>
          <w:sz w:val="22"/>
          <w:szCs w:val="22"/>
        </w:rPr>
        <w:t>da</w:t>
      </w:r>
      <w:r w:rsidR="00BD5C71" w:rsidRPr="00DE20C0">
        <w:rPr>
          <w:rFonts w:ascii="Arial" w:hAnsi="Arial" w:cs="Arial"/>
          <w:bCs/>
          <w:iCs/>
          <w:sz w:val="22"/>
          <w:szCs w:val="22"/>
        </w:rPr>
        <w:t xml:space="preserve"> </w:t>
      </w:r>
      <w:r w:rsidRPr="00DE20C0">
        <w:rPr>
          <w:rFonts w:ascii="Arial" w:hAnsi="Arial" w:cs="Arial"/>
          <w:bCs/>
          <w:iCs/>
          <w:sz w:val="22"/>
          <w:szCs w:val="22"/>
        </w:rPr>
        <w:t>podnese</w:t>
      </w:r>
      <w:r w:rsidR="00BD5C71" w:rsidRPr="00DE20C0">
        <w:rPr>
          <w:rFonts w:ascii="Arial" w:hAnsi="Arial" w:cs="Arial"/>
          <w:bCs/>
          <w:iCs/>
          <w:sz w:val="22"/>
          <w:szCs w:val="22"/>
        </w:rPr>
        <w:t xml:space="preserve"> </w:t>
      </w:r>
      <w:r w:rsidRPr="00DE20C0">
        <w:rPr>
          <w:rFonts w:ascii="Arial" w:hAnsi="Arial" w:cs="Arial"/>
          <w:bCs/>
          <w:iCs/>
          <w:sz w:val="22"/>
          <w:szCs w:val="22"/>
        </w:rPr>
        <w:t>samo</w:t>
      </w:r>
      <w:r w:rsidR="00BD5C71" w:rsidRPr="00DE20C0">
        <w:rPr>
          <w:rFonts w:ascii="Arial" w:hAnsi="Arial" w:cs="Arial"/>
          <w:bCs/>
          <w:iCs/>
          <w:sz w:val="22"/>
          <w:szCs w:val="22"/>
        </w:rPr>
        <w:t xml:space="preserve"> </w:t>
      </w:r>
      <w:r w:rsidRPr="00DE20C0">
        <w:rPr>
          <w:rFonts w:ascii="Arial" w:hAnsi="Arial" w:cs="Arial"/>
          <w:bCs/>
          <w:iCs/>
          <w:sz w:val="22"/>
          <w:szCs w:val="22"/>
        </w:rPr>
        <w:t>jednu</w:t>
      </w:r>
      <w:r w:rsidR="00BD5C71" w:rsidRPr="00DE20C0">
        <w:rPr>
          <w:rFonts w:ascii="Arial" w:hAnsi="Arial" w:cs="Arial"/>
          <w:bCs/>
          <w:iCs/>
          <w:sz w:val="22"/>
          <w:szCs w:val="22"/>
        </w:rPr>
        <w:t xml:space="preserve"> </w:t>
      </w:r>
      <w:r w:rsidRPr="00DE20C0">
        <w:rPr>
          <w:rFonts w:ascii="Arial" w:hAnsi="Arial" w:cs="Arial"/>
          <w:bCs/>
          <w:iCs/>
          <w:sz w:val="22"/>
          <w:szCs w:val="22"/>
        </w:rPr>
        <w:t>ponudu</w:t>
      </w:r>
      <w:r w:rsidR="00BD5C71" w:rsidRPr="00DE20C0">
        <w:rPr>
          <w:rFonts w:ascii="Arial" w:hAnsi="Arial" w:cs="Arial"/>
          <w:bCs/>
          <w:iCs/>
          <w:sz w:val="22"/>
          <w:szCs w:val="22"/>
        </w:rPr>
        <w:t>.</w:t>
      </w:r>
      <w:r w:rsidR="00BD5C71" w:rsidRPr="00DE20C0">
        <w:rPr>
          <w:rFonts w:ascii="Arial" w:hAnsi="Arial" w:cs="Arial"/>
          <w:i/>
          <w:iCs/>
          <w:sz w:val="22"/>
          <w:szCs w:val="22"/>
        </w:rPr>
        <w:t xml:space="preserve"> </w:t>
      </w:r>
    </w:p>
    <w:p w:rsidR="00BD5C71" w:rsidRPr="00DE20C0" w:rsidRDefault="007F4750" w:rsidP="00BD5C71">
      <w:pPr>
        <w:jc w:val="both"/>
        <w:rPr>
          <w:rFonts w:ascii="Arial" w:hAnsi="Arial" w:cs="Arial"/>
          <w:iCs/>
          <w:sz w:val="22"/>
          <w:szCs w:val="22"/>
        </w:rPr>
      </w:pPr>
      <w:r w:rsidRPr="00DE20C0">
        <w:rPr>
          <w:rFonts w:ascii="Arial" w:hAnsi="Arial" w:cs="Arial"/>
          <w:iCs/>
          <w:sz w:val="22"/>
          <w:szCs w:val="22"/>
        </w:rPr>
        <w:t>Ponuđač</w:t>
      </w:r>
      <w:r w:rsidR="00BD5C71" w:rsidRPr="00DE20C0">
        <w:rPr>
          <w:rFonts w:ascii="Arial" w:hAnsi="Arial" w:cs="Arial"/>
          <w:iCs/>
          <w:sz w:val="22"/>
          <w:szCs w:val="22"/>
        </w:rPr>
        <w:t xml:space="preserve"> </w:t>
      </w:r>
      <w:r w:rsidRPr="00DE20C0">
        <w:rPr>
          <w:rFonts w:ascii="Arial" w:hAnsi="Arial" w:cs="Arial"/>
          <w:iCs/>
          <w:sz w:val="22"/>
          <w:szCs w:val="22"/>
        </w:rPr>
        <w:t>koji</w:t>
      </w:r>
      <w:r w:rsidR="00BD5C71" w:rsidRPr="00DE20C0">
        <w:rPr>
          <w:rFonts w:ascii="Arial" w:hAnsi="Arial" w:cs="Arial"/>
          <w:iCs/>
          <w:sz w:val="22"/>
          <w:szCs w:val="22"/>
        </w:rPr>
        <w:t xml:space="preserve"> </w:t>
      </w:r>
      <w:r w:rsidRPr="00DE20C0">
        <w:rPr>
          <w:rFonts w:ascii="Arial" w:hAnsi="Arial" w:cs="Arial"/>
          <w:iCs/>
          <w:sz w:val="22"/>
          <w:szCs w:val="22"/>
        </w:rPr>
        <w:t>je</w:t>
      </w:r>
      <w:r w:rsidR="00BD5C71" w:rsidRPr="00DE20C0">
        <w:rPr>
          <w:rFonts w:ascii="Arial" w:hAnsi="Arial" w:cs="Arial"/>
          <w:iCs/>
          <w:sz w:val="22"/>
          <w:szCs w:val="22"/>
        </w:rPr>
        <w:t xml:space="preserve"> </w:t>
      </w:r>
      <w:r w:rsidRPr="00DE20C0">
        <w:rPr>
          <w:rFonts w:ascii="Arial" w:hAnsi="Arial" w:cs="Arial"/>
          <w:iCs/>
          <w:sz w:val="22"/>
          <w:szCs w:val="22"/>
        </w:rPr>
        <w:t>samostalno</w:t>
      </w:r>
      <w:r w:rsidR="00BD5C71" w:rsidRPr="00DE20C0">
        <w:rPr>
          <w:rFonts w:ascii="Arial" w:hAnsi="Arial" w:cs="Arial"/>
          <w:iCs/>
          <w:sz w:val="22"/>
          <w:szCs w:val="22"/>
        </w:rPr>
        <w:t xml:space="preserve"> </w:t>
      </w:r>
      <w:r w:rsidRPr="00DE20C0">
        <w:rPr>
          <w:rFonts w:ascii="Arial" w:hAnsi="Arial" w:cs="Arial"/>
          <w:iCs/>
          <w:sz w:val="22"/>
          <w:szCs w:val="22"/>
        </w:rPr>
        <w:t>podneo</w:t>
      </w:r>
      <w:r w:rsidR="00BD5C71" w:rsidRPr="00DE20C0">
        <w:rPr>
          <w:rFonts w:ascii="Arial" w:hAnsi="Arial" w:cs="Arial"/>
          <w:iCs/>
          <w:sz w:val="22"/>
          <w:szCs w:val="22"/>
        </w:rPr>
        <w:t xml:space="preserve"> </w:t>
      </w:r>
      <w:r w:rsidRPr="00DE20C0">
        <w:rPr>
          <w:rFonts w:ascii="Arial" w:hAnsi="Arial" w:cs="Arial"/>
          <w:iCs/>
          <w:sz w:val="22"/>
          <w:szCs w:val="22"/>
        </w:rPr>
        <w:t>ponudu</w:t>
      </w:r>
      <w:r w:rsidR="00BD5C71" w:rsidRPr="00DE20C0">
        <w:rPr>
          <w:rFonts w:ascii="Arial" w:hAnsi="Arial" w:cs="Arial"/>
          <w:iCs/>
          <w:sz w:val="22"/>
          <w:szCs w:val="22"/>
        </w:rPr>
        <w:t xml:space="preserve"> </w:t>
      </w:r>
      <w:r w:rsidRPr="00DE20C0">
        <w:rPr>
          <w:rFonts w:ascii="Arial" w:hAnsi="Arial" w:cs="Arial"/>
          <w:iCs/>
          <w:sz w:val="22"/>
          <w:szCs w:val="22"/>
        </w:rPr>
        <w:t>ne</w:t>
      </w:r>
      <w:r w:rsidR="00BD5C71" w:rsidRPr="00DE20C0">
        <w:rPr>
          <w:rFonts w:ascii="Arial" w:hAnsi="Arial" w:cs="Arial"/>
          <w:iCs/>
          <w:sz w:val="22"/>
          <w:szCs w:val="22"/>
        </w:rPr>
        <w:t xml:space="preserve"> </w:t>
      </w:r>
      <w:r w:rsidRPr="00DE20C0">
        <w:rPr>
          <w:rFonts w:ascii="Arial" w:hAnsi="Arial" w:cs="Arial"/>
          <w:iCs/>
          <w:sz w:val="22"/>
          <w:szCs w:val="22"/>
        </w:rPr>
        <w:t>može</w:t>
      </w:r>
      <w:r w:rsidR="00BD5C71" w:rsidRPr="00DE20C0">
        <w:rPr>
          <w:rFonts w:ascii="Arial" w:hAnsi="Arial" w:cs="Arial"/>
          <w:iCs/>
          <w:sz w:val="22"/>
          <w:szCs w:val="22"/>
        </w:rPr>
        <w:t xml:space="preserve"> </w:t>
      </w:r>
      <w:r w:rsidRPr="00DE20C0">
        <w:rPr>
          <w:rFonts w:ascii="Arial" w:hAnsi="Arial" w:cs="Arial"/>
          <w:iCs/>
          <w:sz w:val="22"/>
          <w:szCs w:val="22"/>
        </w:rPr>
        <w:t>istovremeno</w:t>
      </w:r>
      <w:r w:rsidR="00BD5C71" w:rsidRPr="00DE20C0">
        <w:rPr>
          <w:rFonts w:ascii="Arial" w:hAnsi="Arial" w:cs="Arial"/>
          <w:iCs/>
          <w:sz w:val="22"/>
          <w:szCs w:val="22"/>
        </w:rPr>
        <w:t xml:space="preserve"> </w:t>
      </w:r>
      <w:r w:rsidRPr="00DE20C0">
        <w:rPr>
          <w:rFonts w:ascii="Arial" w:hAnsi="Arial" w:cs="Arial"/>
          <w:iCs/>
          <w:sz w:val="22"/>
          <w:szCs w:val="22"/>
        </w:rPr>
        <w:t>da</w:t>
      </w:r>
      <w:r w:rsidR="00BD5C71" w:rsidRPr="00DE20C0">
        <w:rPr>
          <w:rFonts w:ascii="Arial" w:hAnsi="Arial" w:cs="Arial"/>
          <w:iCs/>
          <w:sz w:val="22"/>
          <w:szCs w:val="22"/>
        </w:rPr>
        <w:t xml:space="preserve"> </w:t>
      </w:r>
      <w:r w:rsidRPr="00DE20C0">
        <w:rPr>
          <w:rFonts w:ascii="Arial" w:hAnsi="Arial" w:cs="Arial"/>
          <w:iCs/>
          <w:sz w:val="22"/>
          <w:szCs w:val="22"/>
        </w:rPr>
        <w:t>učestvuje</w:t>
      </w:r>
      <w:r w:rsidR="00BD5C71" w:rsidRPr="00DE20C0">
        <w:rPr>
          <w:rFonts w:ascii="Arial" w:hAnsi="Arial" w:cs="Arial"/>
          <w:iCs/>
          <w:sz w:val="22"/>
          <w:szCs w:val="22"/>
        </w:rPr>
        <w:t xml:space="preserve"> </w:t>
      </w:r>
      <w:r w:rsidRPr="00DE20C0">
        <w:rPr>
          <w:rFonts w:ascii="Arial" w:hAnsi="Arial" w:cs="Arial"/>
          <w:iCs/>
          <w:sz w:val="22"/>
          <w:szCs w:val="22"/>
        </w:rPr>
        <w:t>u</w:t>
      </w:r>
      <w:r w:rsidR="00BD5C71" w:rsidRPr="00DE20C0">
        <w:rPr>
          <w:rFonts w:ascii="Arial" w:hAnsi="Arial" w:cs="Arial"/>
          <w:iCs/>
          <w:sz w:val="22"/>
          <w:szCs w:val="22"/>
        </w:rPr>
        <w:t xml:space="preserve"> </w:t>
      </w:r>
      <w:r w:rsidRPr="00DE20C0">
        <w:rPr>
          <w:rFonts w:ascii="Arial" w:hAnsi="Arial" w:cs="Arial"/>
          <w:iCs/>
          <w:sz w:val="22"/>
          <w:szCs w:val="22"/>
        </w:rPr>
        <w:t>zajedničkoj</w:t>
      </w:r>
      <w:r w:rsidR="00BD5C71" w:rsidRPr="00DE20C0">
        <w:rPr>
          <w:rFonts w:ascii="Arial" w:hAnsi="Arial" w:cs="Arial"/>
          <w:iCs/>
          <w:sz w:val="22"/>
          <w:szCs w:val="22"/>
        </w:rPr>
        <w:t xml:space="preserve"> </w:t>
      </w:r>
      <w:r w:rsidRPr="00DE20C0">
        <w:rPr>
          <w:rFonts w:ascii="Arial" w:hAnsi="Arial" w:cs="Arial"/>
          <w:iCs/>
          <w:sz w:val="22"/>
          <w:szCs w:val="22"/>
        </w:rPr>
        <w:t>ponudi</w:t>
      </w:r>
      <w:r w:rsidR="00BD5C71" w:rsidRPr="00DE20C0">
        <w:rPr>
          <w:rFonts w:ascii="Arial" w:hAnsi="Arial" w:cs="Arial"/>
          <w:iCs/>
          <w:sz w:val="22"/>
          <w:szCs w:val="22"/>
        </w:rPr>
        <w:t xml:space="preserve"> </w:t>
      </w:r>
      <w:r w:rsidRPr="00DE20C0">
        <w:rPr>
          <w:rFonts w:ascii="Arial" w:hAnsi="Arial" w:cs="Arial"/>
          <w:iCs/>
          <w:sz w:val="22"/>
          <w:szCs w:val="22"/>
        </w:rPr>
        <w:t>ili</w:t>
      </w:r>
      <w:r w:rsidR="00BD5C71" w:rsidRPr="00DE20C0">
        <w:rPr>
          <w:rFonts w:ascii="Arial" w:hAnsi="Arial" w:cs="Arial"/>
          <w:iCs/>
          <w:sz w:val="22"/>
          <w:szCs w:val="22"/>
        </w:rPr>
        <w:t xml:space="preserve"> </w:t>
      </w:r>
      <w:r w:rsidRPr="00DE20C0">
        <w:rPr>
          <w:rFonts w:ascii="Arial" w:hAnsi="Arial" w:cs="Arial"/>
          <w:iCs/>
          <w:sz w:val="22"/>
          <w:szCs w:val="22"/>
        </w:rPr>
        <w:t>kao</w:t>
      </w:r>
      <w:r w:rsidR="00BD5C71" w:rsidRPr="00DE20C0">
        <w:rPr>
          <w:rFonts w:ascii="Arial" w:hAnsi="Arial" w:cs="Arial"/>
          <w:iCs/>
          <w:sz w:val="22"/>
          <w:szCs w:val="22"/>
        </w:rPr>
        <w:t xml:space="preserve"> </w:t>
      </w:r>
      <w:r w:rsidRPr="00DE20C0">
        <w:rPr>
          <w:rFonts w:ascii="Arial" w:hAnsi="Arial" w:cs="Arial"/>
          <w:iCs/>
          <w:sz w:val="22"/>
          <w:szCs w:val="22"/>
        </w:rPr>
        <w:t>podizvođač</w:t>
      </w:r>
      <w:r w:rsidR="00BD5C71" w:rsidRPr="00DE20C0">
        <w:rPr>
          <w:rFonts w:ascii="Arial" w:hAnsi="Arial" w:cs="Arial"/>
          <w:iCs/>
          <w:sz w:val="22"/>
          <w:szCs w:val="22"/>
        </w:rPr>
        <w:t xml:space="preserve">, </w:t>
      </w:r>
      <w:r w:rsidRPr="00DE20C0">
        <w:rPr>
          <w:rFonts w:ascii="Arial" w:hAnsi="Arial" w:cs="Arial"/>
          <w:iCs/>
          <w:sz w:val="22"/>
          <w:szCs w:val="22"/>
        </w:rPr>
        <w:t>niti</w:t>
      </w:r>
      <w:r w:rsidR="00BD5C71" w:rsidRPr="00DE20C0">
        <w:rPr>
          <w:rFonts w:ascii="Arial" w:hAnsi="Arial" w:cs="Arial"/>
          <w:iCs/>
          <w:sz w:val="22"/>
          <w:szCs w:val="22"/>
        </w:rPr>
        <w:t xml:space="preserve"> </w:t>
      </w:r>
      <w:r w:rsidRPr="00DE20C0">
        <w:rPr>
          <w:rFonts w:ascii="Arial" w:hAnsi="Arial" w:cs="Arial"/>
          <w:iCs/>
          <w:sz w:val="22"/>
          <w:szCs w:val="22"/>
        </w:rPr>
        <w:t>isto</w:t>
      </w:r>
      <w:r w:rsidR="00BD5C71" w:rsidRPr="00DE20C0">
        <w:rPr>
          <w:rFonts w:ascii="Arial" w:hAnsi="Arial" w:cs="Arial"/>
          <w:iCs/>
          <w:sz w:val="22"/>
          <w:szCs w:val="22"/>
        </w:rPr>
        <w:t xml:space="preserve"> </w:t>
      </w:r>
      <w:r w:rsidRPr="00DE20C0">
        <w:rPr>
          <w:rFonts w:ascii="Arial" w:hAnsi="Arial" w:cs="Arial"/>
          <w:iCs/>
          <w:sz w:val="22"/>
          <w:szCs w:val="22"/>
        </w:rPr>
        <w:t>lice</w:t>
      </w:r>
      <w:r w:rsidR="00BD5C71" w:rsidRPr="00DE20C0">
        <w:rPr>
          <w:rFonts w:ascii="Arial" w:hAnsi="Arial" w:cs="Arial"/>
          <w:iCs/>
          <w:sz w:val="22"/>
          <w:szCs w:val="22"/>
        </w:rPr>
        <w:t xml:space="preserve"> </w:t>
      </w:r>
      <w:r w:rsidRPr="00DE20C0">
        <w:rPr>
          <w:rFonts w:ascii="Arial" w:hAnsi="Arial" w:cs="Arial"/>
          <w:iCs/>
          <w:sz w:val="22"/>
          <w:szCs w:val="22"/>
        </w:rPr>
        <w:t>može</w:t>
      </w:r>
      <w:r w:rsidR="00BD5C71" w:rsidRPr="00DE20C0">
        <w:rPr>
          <w:rFonts w:ascii="Arial" w:hAnsi="Arial" w:cs="Arial"/>
          <w:iCs/>
          <w:sz w:val="22"/>
          <w:szCs w:val="22"/>
        </w:rPr>
        <w:t xml:space="preserve"> </w:t>
      </w:r>
      <w:r w:rsidRPr="00DE20C0">
        <w:rPr>
          <w:rFonts w:ascii="Arial" w:hAnsi="Arial" w:cs="Arial"/>
          <w:iCs/>
          <w:sz w:val="22"/>
          <w:szCs w:val="22"/>
        </w:rPr>
        <w:t>učestvovati</w:t>
      </w:r>
      <w:r w:rsidR="00BD5C71" w:rsidRPr="00DE20C0">
        <w:rPr>
          <w:rFonts w:ascii="Arial" w:hAnsi="Arial" w:cs="Arial"/>
          <w:iCs/>
          <w:sz w:val="22"/>
          <w:szCs w:val="22"/>
        </w:rPr>
        <w:t xml:space="preserve"> </w:t>
      </w:r>
      <w:r w:rsidRPr="00DE20C0">
        <w:rPr>
          <w:rFonts w:ascii="Arial" w:hAnsi="Arial" w:cs="Arial"/>
          <w:iCs/>
          <w:sz w:val="22"/>
          <w:szCs w:val="22"/>
        </w:rPr>
        <w:t>u</w:t>
      </w:r>
      <w:r w:rsidR="00BD5C71" w:rsidRPr="00DE20C0">
        <w:rPr>
          <w:rFonts w:ascii="Arial" w:hAnsi="Arial" w:cs="Arial"/>
          <w:iCs/>
          <w:sz w:val="22"/>
          <w:szCs w:val="22"/>
        </w:rPr>
        <w:t xml:space="preserve"> </w:t>
      </w:r>
      <w:r w:rsidRPr="00DE20C0">
        <w:rPr>
          <w:rFonts w:ascii="Arial" w:hAnsi="Arial" w:cs="Arial"/>
          <w:iCs/>
          <w:sz w:val="22"/>
          <w:szCs w:val="22"/>
        </w:rPr>
        <w:t>više</w:t>
      </w:r>
      <w:r w:rsidR="00BD5C71" w:rsidRPr="00DE20C0">
        <w:rPr>
          <w:rFonts w:ascii="Arial" w:hAnsi="Arial" w:cs="Arial"/>
          <w:iCs/>
          <w:sz w:val="22"/>
          <w:szCs w:val="22"/>
        </w:rPr>
        <w:t xml:space="preserve"> </w:t>
      </w:r>
      <w:r w:rsidRPr="00DE20C0">
        <w:rPr>
          <w:rFonts w:ascii="Arial" w:hAnsi="Arial" w:cs="Arial"/>
          <w:iCs/>
          <w:sz w:val="22"/>
          <w:szCs w:val="22"/>
        </w:rPr>
        <w:t>zajedničkih</w:t>
      </w:r>
      <w:r w:rsidR="00BD5C71" w:rsidRPr="00DE20C0">
        <w:rPr>
          <w:rFonts w:ascii="Arial" w:hAnsi="Arial" w:cs="Arial"/>
          <w:iCs/>
          <w:sz w:val="22"/>
          <w:szCs w:val="22"/>
        </w:rPr>
        <w:t xml:space="preserve"> </w:t>
      </w:r>
      <w:r w:rsidRPr="00DE20C0">
        <w:rPr>
          <w:rFonts w:ascii="Arial" w:hAnsi="Arial" w:cs="Arial"/>
          <w:iCs/>
          <w:sz w:val="22"/>
          <w:szCs w:val="22"/>
        </w:rPr>
        <w:t>ponuda</w:t>
      </w:r>
      <w:r w:rsidR="00BD5C71" w:rsidRPr="00DE20C0">
        <w:rPr>
          <w:rFonts w:ascii="Arial" w:hAnsi="Arial" w:cs="Arial"/>
          <w:iCs/>
          <w:sz w:val="22"/>
          <w:szCs w:val="22"/>
        </w:rPr>
        <w:t>.</w:t>
      </w:r>
    </w:p>
    <w:p w:rsidR="008323A9" w:rsidRPr="00DE20C0" w:rsidRDefault="007F4750" w:rsidP="00BD5C71">
      <w:pPr>
        <w:jc w:val="both"/>
        <w:rPr>
          <w:rFonts w:ascii="Arial" w:hAnsi="Arial" w:cs="Arial"/>
          <w:i/>
          <w:iCs/>
          <w:color w:val="FF0000"/>
          <w:sz w:val="22"/>
          <w:szCs w:val="22"/>
        </w:rPr>
      </w:pPr>
      <w:r w:rsidRPr="00DE20C0">
        <w:rPr>
          <w:rFonts w:ascii="Arial" w:hAnsi="Arial" w:cs="Arial"/>
          <w:iCs/>
          <w:color w:val="auto"/>
          <w:sz w:val="22"/>
          <w:szCs w:val="22"/>
        </w:rPr>
        <w:t>U</w:t>
      </w:r>
      <w:r w:rsidR="00BD5C71" w:rsidRPr="00DE20C0">
        <w:rPr>
          <w:rFonts w:ascii="Arial" w:hAnsi="Arial" w:cs="Arial"/>
          <w:iCs/>
          <w:color w:val="auto"/>
          <w:sz w:val="22"/>
          <w:szCs w:val="22"/>
        </w:rPr>
        <w:t xml:space="preserve"> </w:t>
      </w:r>
      <w:r w:rsidRPr="00DE20C0">
        <w:rPr>
          <w:rFonts w:ascii="Arial" w:hAnsi="Arial" w:cs="Arial"/>
          <w:iCs/>
          <w:color w:val="auto"/>
          <w:sz w:val="22"/>
          <w:szCs w:val="22"/>
        </w:rPr>
        <w:t>Obrascu</w:t>
      </w:r>
      <w:r w:rsidR="00BD5C71" w:rsidRPr="00DE20C0">
        <w:rPr>
          <w:rFonts w:ascii="Arial" w:hAnsi="Arial" w:cs="Arial"/>
          <w:iCs/>
          <w:color w:val="auto"/>
          <w:sz w:val="22"/>
          <w:szCs w:val="22"/>
        </w:rPr>
        <w:t xml:space="preserve"> </w:t>
      </w:r>
      <w:r w:rsidRPr="00DE20C0">
        <w:rPr>
          <w:rFonts w:ascii="Arial" w:hAnsi="Arial" w:cs="Arial"/>
          <w:iCs/>
          <w:color w:val="auto"/>
          <w:sz w:val="22"/>
          <w:szCs w:val="22"/>
        </w:rPr>
        <w:t>ponude</w:t>
      </w:r>
      <w:r w:rsidR="00BD5C71" w:rsidRPr="00DE20C0">
        <w:rPr>
          <w:rFonts w:ascii="Arial" w:hAnsi="Arial" w:cs="Arial"/>
          <w:iCs/>
          <w:color w:val="auto"/>
          <w:sz w:val="22"/>
          <w:szCs w:val="22"/>
        </w:rPr>
        <w:t xml:space="preserve"> </w:t>
      </w:r>
      <w:r w:rsidR="00BD5C71" w:rsidRPr="00DE20C0">
        <w:rPr>
          <w:rFonts w:ascii="Arial" w:hAnsi="Arial" w:cs="Arial"/>
          <w:iCs/>
          <w:color w:val="auto"/>
          <w:sz w:val="22"/>
          <w:szCs w:val="22"/>
          <w:lang w:val="sr-Cyrl-CS"/>
        </w:rPr>
        <w:t>(</w:t>
      </w:r>
      <w:r w:rsidRPr="00DE20C0">
        <w:rPr>
          <w:rFonts w:ascii="Arial" w:hAnsi="Arial" w:cs="Arial"/>
          <w:iCs/>
          <w:color w:val="auto"/>
          <w:sz w:val="22"/>
          <w:szCs w:val="22"/>
          <w:lang/>
        </w:rPr>
        <w:t>Obrazac</w:t>
      </w:r>
      <w:r w:rsidR="00E97892" w:rsidRPr="00DE20C0">
        <w:rPr>
          <w:rFonts w:ascii="Arial" w:hAnsi="Arial" w:cs="Arial"/>
          <w:iCs/>
          <w:color w:val="auto"/>
          <w:sz w:val="22"/>
          <w:szCs w:val="22"/>
          <w:lang/>
        </w:rPr>
        <w:t xml:space="preserve"> 1. </w:t>
      </w:r>
      <w:r w:rsidRPr="00DE20C0">
        <w:rPr>
          <w:rFonts w:ascii="Arial" w:hAnsi="Arial" w:cs="Arial"/>
          <w:iCs/>
          <w:color w:val="auto"/>
          <w:sz w:val="22"/>
          <w:szCs w:val="22"/>
          <w:lang/>
        </w:rPr>
        <w:t>u</w:t>
      </w:r>
      <w:r w:rsidR="00E97892" w:rsidRPr="00DE20C0">
        <w:rPr>
          <w:rFonts w:ascii="Arial" w:hAnsi="Arial" w:cs="Arial"/>
          <w:iCs/>
          <w:color w:val="auto"/>
          <w:sz w:val="22"/>
          <w:szCs w:val="22"/>
          <w:lang/>
        </w:rPr>
        <w:t xml:space="preserve"> </w:t>
      </w:r>
      <w:r w:rsidRPr="00DE20C0">
        <w:rPr>
          <w:rFonts w:ascii="Arial" w:hAnsi="Arial" w:cs="Arial"/>
          <w:iCs/>
          <w:color w:val="auto"/>
          <w:sz w:val="22"/>
          <w:szCs w:val="22"/>
          <w:lang w:val="sr-Cyrl-CS"/>
        </w:rPr>
        <w:t>poglavlju</w:t>
      </w:r>
      <w:r w:rsidR="00BD5C71" w:rsidRPr="00DE20C0">
        <w:rPr>
          <w:rFonts w:ascii="Arial" w:hAnsi="Arial" w:cs="Arial"/>
          <w:iCs/>
          <w:color w:val="auto"/>
          <w:sz w:val="22"/>
          <w:szCs w:val="22"/>
          <w:lang w:val="sr-Cyrl-CS"/>
        </w:rPr>
        <w:t xml:space="preserve"> </w:t>
      </w:r>
      <w:r w:rsidR="00D7247F" w:rsidRPr="00DE20C0">
        <w:rPr>
          <w:rFonts w:ascii="Arial" w:hAnsi="Arial" w:cs="Arial"/>
          <w:iCs/>
          <w:color w:val="auto"/>
          <w:sz w:val="22"/>
          <w:szCs w:val="22"/>
          <w:lang w:val="en-US"/>
        </w:rPr>
        <w:t>V</w:t>
      </w:r>
      <w:r w:rsidR="00386E5E" w:rsidRPr="00DE20C0">
        <w:rPr>
          <w:rFonts w:ascii="Arial" w:hAnsi="Arial" w:cs="Arial"/>
          <w:iCs/>
          <w:color w:val="auto"/>
          <w:sz w:val="22"/>
          <w:szCs w:val="22"/>
          <w:lang/>
        </w:rPr>
        <w:t xml:space="preserve"> </w:t>
      </w:r>
      <w:r w:rsidRPr="00DE20C0">
        <w:rPr>
          <w:rFonts w:ascii="Arial" w:hAnsi="Arial" w:cs="Arial"/>
          <w:iCs/>
          <w:color w:val="auto"/>
          <w:sz w:val="22"/>
          <w:szCs w:val="22"/>
          <w:lang/>
        </w:rPr>
        <w:t>ove</w:t>
      </w:r>
      <w:r w:rsidR="00386E5E" w:rsidRPr="00DE20C0">
        <w:rPr>
          <w:rFonts w:ascii="Arial" w:hAnsi="Arial" w:cs="Arial"/>
          <w:iCs/>
          <w:color w:val="auto"/>
          <w:sz w:val="22"/>
          <w:szCs w:val="22"/>
          <w:lang/>
        </w:rPr>
        <w:t xml:space="preserve"> </w:t>
      </w:r>
      <w:r w:rsidRPr="00DE20C0">
        <w:rPr>
          <w:rFonts w:ascii="Arial" w:hAnsi="Arial" w:cs="Arial"/>
          <w:iCs/>
          <w:color w:val="auto"/>
          <w:sz w:val="22"/>
          <w:szCs w:val="22"/>
          <w:lang/>
        </w:rPr>
        <w:t>konkursne</w:t>
      </w:r>
      <w:r w:rsidR="00386E5E" w:rsidRPr="00DE20C0">
        <w:rPr>
          <w:rFonts w:ascii="Arial" w:hAnsi="Arial" w:cs="Arial"/>
          <w:iCs/>
          <w:color w:val="auto"/>
          <w:sz w:val="22"/>
          <w:szCs w:val="22"/>
          <w:lang/>
        </w:rPr>
        <w:t xml:space="preserve"> </w:t>
      </w:r>
      <w:r w:rsidRPr="00DE20C0">
        <w:rPr>
          <w:rFonts w:ascii="Arial" w:hAnsi="Arial" w:cs="Arial"/>
          <w:iCs/>
          <w:color w:val="auto"/>
          <w:sz w:val="22"/>
          <w:szCs w:val="22"/>
          <w:lang/>
        </w:rPr>
        <w:t>dokumentacije</w:t>
      </w:r>
      <w:r w:rsidR="00BD5C71" w:rsidRPr="00DE20C0">
        <w:rPr>
          <w:rFonts w:ascii="Arial" w:hAnsi="Arial" w:cs="Arial"/>
          <w:iCs/>
          <w:color w:val="auto"/>
          <w:sz w:val="22"/>
          <w:szCs w:val="22"/>
          <w:lang w:val="ru-RU"/>
        </w:rPr>
        <w:t>)</w:t>
      </w:r>
      <w:r w:rsidR="00BD5C71" w:rsidRPr="00DE20C0">
        <w:rPr>
          <w:rFonts w:ascii="Arial" w:hAnsi="Arial" w:cs="Arial"/>
          <w:iCs/>
          <w:color w:val="auto"/>
          <w:sz w:val="22"/>
          <w:szCs w:val="22"/>
        </w:rPr>
        <w:t xml:space="preserve">, </w:t>
      </w:r>
      <w:r w:rsidRPr="00DE20C0">
        <w:rPr>
          <w:rFonts w:ascii="Arial" w:hAnsi="Arial" w:cs="Arial"/>
          <w:iCs/>
          <w:sz w:val="22"/>
          <w:szCs w:val="22"/>
        </w:rPr>
        <w:t>ponuđač</w:t>
      </w:r>
      <w:r w:rsidR="00BD5C71" w:rsidRPr="00DE20C0">
        <w:rPr>
          <w:rFonts w:ascii="Arial" w:hAnsi="Arial" w:cs="Arial"/>
          <w:iCs/>
          <w:sz w:val="22"/>
          <w:szCs w:val="22"/>
        </w:rPr>
        <w:t xml:space="preserve"> </w:t>
      </w:r>
      <w:r w:rsidRPr="00DE20C0">
        <w:rPr>
          <w:rFonts w:ascii="Arial" w:hAnsi="Arial" w:cs="Arial"/>
          <w:iCs/>
          <w:sz w:val="22"/>
          <w:szCs w:val="22"/>
        </w:rPr>
        <w:t>navodi</w:t>
      </w:r>
      <w:r w:rsidR="00BD5C71" w:rsidRPr="00DE20C0">
        <w:rPr>
          <w:rFonts w:ascii="Arial" w:hAnsi="Arial" w:cs="Arial"/>
          <w:iCs/>
          <w:sz w:val="22"/>
          <w:szCs w:val="22"/>
        </w:rPr>
        <w:t xml:space="preserve"> </w:t>
      </w:r>
      <w:r w:rsidRPr="00DE20C0">
        <w:rPr>
          <w:rFonts w:ascii="Arial" w:hAnsi="Arial" w:cs="Arial"/>
          <w:iCs/>
          <w:sz w:val="22"/>
          <w:szCs w:val="22"/>
        </w:rPr>
        <w:t>na</w:t>
      </w:r>
      <w:r w:rsidR="00BD5C71" w:rsidRPr="00DE20C0">
        <w:rPr>
          <w:rFonts w:ascii="Arial" w:hAnsi="Arial" w:cs="Arial"/>
          <w:iCs/>
          <w:sz w:val="22"/>
          <w:szCs w:val="22"/>
        </w:rPr>
        <w:t xml:space="preserve"> </w:t>
      </w:r>
      <w:r w:rsidRPr="00DE20C0">
        <w:rPr>
          <w:rFonts w:ascii="Arial" w:hAnsi="Arial" w:cs="Arial"/>
          <w:iCs/>
          <w:sz w:val="22"/>
          <w:szCs w:val="22"/>
        </w:rPr>
        <w:t>koji</w:t>
      </w:r>
      <w:r w:rsidR="00BD5C71" w:rsidRPr="00DE20C0">
        <w:rPr>
          <w:rFonts w:ascii="Arial" w:hAnsi="Arial" w:cs="Arial"/>
          <w:iCs/>
          <w:sz w:val="22"/>
          <w:szCs w:val="22"/>
        </w:rPr>
        <w:t xml:space="preserve"> </w:t>
      </w:r>
      <w:r w:rsidRPr="00DE20C0">
        <w:rPr>
          <w:rFonts w:ascii="Arial" w:hAnsi="Arial" w:cs="Arial"/>
          <w:iCs/>
          <w:sz w:val="22"/>
          <w:szCs w:val="22"/>
        </w:rPr>
        <w:t>način</w:t>
      </w:r>
      <w:r w:rsidR="00BD5C71" w:rsidRPr="00DE20C0">
        <w:rPr>
          <w:rFonts w:ascii="Arial" w:hAnsi="Arial" w:cs="Arial"/>
          <w:iCs/>
          <w:sz w:val="22"/>
          <w:szCs w:val="22"/>
        </w:rPr>
        <w:t xml:space="preserve"> </w:t>
      </w:r>
      <w:r w:rsidRPr="00DE20C0">
        <w:rPr>
          <w:rFonts w:ascii="Arial" w:hAnsi="Arial" w:cs="Arial"/>
          <w:iCs/>
          <w:sz w:val="22"/>
          <w:szCs w:val="22"/>
        </w:rPr>
        <w:t>podnosi</w:t>
      </w:r>
      <w:r w:rsidR="00BD5C71" w:rsidRPr="00DE20C0">
        <w:rPr>
          <w:rFonts w:ascii="Arial" w:hAnsi="Arial" w:cs="Arial"/>
          <w:iCs/>
          <w:sz w:val="22"/>
          <w:szCs w:val="22"/>
        </w:rPr>
        <w:t xml:space="preserve"> </w:t>
      </w:r>
      <w:r w:rsidRPr="00DE20C0">
        <w:rPr>
          <w:rFonts w:ascii="Arial" w:hAnsi="Arial" w:cs="Arial"/>
          <w:iCs/>
          <w:sz w:val="22"/>
          <w:szCs w:val="22"/>
        </w:rPr>
        <w:t>ponudu</w:t>
      </w:r>
      <w:r w:rsidR="00BD5C71" w:rsidRPr="00DE20C0">
        <w:rPr>
          <w:rFonts w:ascii="Arial" w:hAnsi="Arial" w:cs="Arial"/>
          <w:iCs/>
          <w:sz w:val="22"/>
          <w:szCs w:val="22"/>
        </w:rPr>
        <w:t xml:space="preserve">, </w:t>
      </w:r>
      <w:r w:rsidRPr="00DE20C0">
        <w:rPr>
          <w:rFonts w:ascii="Arial" w:hAnsi="Arial" w:cs="Arial"/>
          <w:iCs/>
          <w:sz w:val="22"/>
          <w:szCs w:val="22"/>
        </w:rPr>
        <w:t>odnosno</w:t>
      </w:r>
      <w:r w:rsidR="00BD5C71" w:rsidRPr="00DE20C0">
        <w:rPr>
          <w:rFonts w:ascii="Arial" w:hAnsi="Arial" w:cs="Arial"/>
          <w:iCs/>
          <w:sz w:val="22"/>
          <w:szCs w:val="22"/>
        </w:rPr>
        <w:t xml:space="preserve"> </w:t>
      </w:r>
      <w:r w:rsidRPr="00DE20C0">
        <w:rPr>
          <w:rFonts w:ascii="Arial" w:hAnsi="Arial" w:cs="Arial"/>
          <w:iCs/>
          <w:sz w:val="22"/>
          <w:szCs w:val="22"/>
        </w:rPr>
        <w:t>da</w:t>
      </w:r>
      <w:r w:rsidR="00BD5C71" w:rsidRPr="00DE20C0">
        <w:rPr>
          <w:rFonts w:ascii="Arial" w:hAnsi="Arial" w:cs="Arial"/>
          <w:iCs/>
          <w:sz w:val="22"/>
          <w:szCs w:val="22"/>
        </w:rPr>
        <w:t xml:space="preserve"> </w:t>
      </w:r>
      <w:r w:rsidRPr="00DE20C0">
        <w:rPr>
          <w:rFonts w:ascii="Arial" w:hAnsi="Arial" w:cs="Arial"/>
          <w:iCs/>
          <w:sz w:val="22"/>
          <w:szCs w:val="22"/>
        </w:rPr>
        <w:t>li</w:t>
      </w:r>
      <w:r w:rsidR="00BD5C71" w:rsidRPr="00DE20C0">
        <w:rPr>
          <w:rFonts w:ascii="Arial" w:hAnsi="Arial" w:cs="Arial"/>
          <w:iCs/>
          <w:sz w:val="22"/>
          <w:szCs w:val="22"/>
        </w:rPr>
        <w:t xml:space="preserve"> </w:t>
      </w:r>
      <w:r w:rsidRPr="00DE20C0">
        <w:rPr>
          <w:rFonts w:ascii="Arial" w:hAnsi="Arial" w:cs="Arial"/>
          <w:iCs/>
          <w:sz w:val="22"/>
          <w:szCs w:val="22"/>
        </w:rPr>
        <w:t>podnosi</w:t>
      </w:r>
      <w:r w:rsidR="00BD5C71" w:rsidRPr="00DE20C0">
        <w:rPr>
          <w:rFonts w:ascii="Arial" w:hAnsi="Arial" w:cs="Arial"/>
          <w:iCs/>
          <w:sz w:val="22"/>
          <w:szCs w:val="22"/>
        </w:rPr>
        <w:t xml:space="preserve"> </w:t>
      </w:r>
      <w:r w:rsidRPr="00DE20C0">
        <w:rPr>
          <w:rFonts w:ascii="Arial" w:hAnsi="Arial" w:cs="Arial"/>
          <w:iCs/>
          <w:sz w:val="22"/>
          <w:szCs w:val="22"/>
        </w:rPr>
        <w:t>ponudu</w:t>
      </w:r>
      <w:r w:rsidR="00BD5C71" w:rsidRPr="00DE20C0">
        <w:rPr>
          <w:rFonts w:ascii="Arial" w:hAnsi="Arial" w:cs="Arial"/>
          <w:iCs/>
          <w:sz w:val="22"/>
          <w:szCs w:val="22"/>
        </w:rPr>
        <w:t xml:space="preserve"> </w:t>
      </w:r>
      <w:r w:rsidRPr="00DE20C0">
        <w:rPr>
          <w:rFonts w:ascii="Arial" w:hAnsi="Arial" w:cs="Arial"/>
          <w:iCs/>
          <w:sz w:val="22"/>
          <w:szCs w:val="22"/>
        </w:rPr>
        <w:t>samostalno</w:t>
      </w:r>
      <w:r w:rsidR="00BD5C71" w:rsidRPr="00DE20C0">
        <w:rPr>
          <w:rFonts w:ascii="Arial" w:hAnsi="Arial" w:cs="Arial"/>
          <w:iCs/>
          <w:sz w:val="22"/>
          <w:szCs w:val="22"/>
        </w:rPr>
        <w:t xml:space="preserve">, </w:t>
      </w:r>
      <w:r w:rsidRPr="00DE20C0">
        <w:rPr>
          <w:rFonts w:ascii="Arial" w:hAnsi="Arial" w:cs="Arial"/>
          <w:iCs/>
          <w:sz w:val="22"/>
          <w:szCs w:val="22"/>
        </w:rPr>
        <w:t>ili</w:t>
      </w:r>
      <w:r w:rsidR="00BD5C71" w:rsidRPr="00DE20C0">
        <w:rPr>
          <w:rFonts w:ascii="Arial" w:hAnsi="Arial" w:cs="Arial"/>
          <w:iCs/>
          <w:sz w:val="22"/>
          <w:szCs w:val="22"/>
        </w:rPr>
        <w:t xml:space="preserve"> </w:t>
      </w:r>
      <w:r w:rsidRPr="00DE20C0">
        <w:rPr>
          <w:rFonts w:ascii="Arial" w:hAnsi="Arial" w:cs="Arial"/>
          <w:iCs/>
          <w:sz w:val="22"/>
          <w:szCs w:val="22"/>
        </w:rPr>
        <w:t>kao</w:t>
      </w:r>
      <w:r w:rsidR="00BD5C71" w:rsidRPr="00DE20C0">
        <w:rPr>
          <w:rFonts w:ascii="Arial" w:hAnsi="Arial" w:cs="Arial"/>
          <w:iCs/>
          <w:sz w:val="22"/>
          <w:szCs w:val="22"/>
        </w:rPr>
        <w:t xml:space="preserve"> </w:t>
      </w:r>
      <w:r w:rsidRPr="00DE20C0">
        <w:rPr>
          <w:rFonts w:ascii="Arial" w:hAnsi="Arial" w:cs="Arial"/>
          <w:iCs/>
          <w:sz w:val="22"/>
          <w:szCs w:val="22"/>
        </w:rPr>
        <w:t>zajedničku</w:t>
      </w:r>
      <w:r w:rsidR="00BD5C71" w:rsidRPr="00DE20C0">
        <w:rPr>
          <w:rFonts w:ascii="Arial" w:hAnsi="Arial" w:cs="Arial"/>
          <w:iCs/>
          <w:sz w:val="22"/>
          <w:szCs w:val="22"/>
        </w:rPr>
        <w:t xml:space="preserve"> </w:t>
      </w:r>
      <w:r w:rsidRPr="00DE20C0">
        <w:rPr>
          <w:rFonts w:ascii="Arial" w:hAnsi="Arial" w:cs="Arial"/>
          <w:iCs/>
          <w:sz w:val="22"/>
          <w:szCs w:val="22"/>
        </w:rPr>
        <w:t>ponudu</w:t>
      </w:r>
      <w:r w:rsidR="00BD5C71" w:rsidRPr="00DE20C0">
        <w:rPr>
          <w:rFonts w:ascii="Arial" w:hAnsi="Arial" w:cs="Arial"/>
          <w:iCs/>
          <w:sz w:val="22"/>
          <w:szCs w:val="22"/>
        </w:rPr>
        <w:t xml:space="preserve">, </w:t>
      </w:r>
      <w:r w:rsidRPr="00DE20C0">
        <w:rPr>
          <w:rFonts w:ascii="Arial" w:hAnsi="Arial" w:cs="Arial"/>
          <w:iCs/>
          <w:sz w:val="22"/>
          <w:szCs w:val="22"/>
        </w:rPr>
        <w:t>ili</w:t>
      </w:r>
      <w:r w:rsidR="00BD5C71" w:rsidRPr="00DE20C0">
        <w:rPr>
          <w:rFonts w:ascii="Arial" w:hAnsi="Arial" w:cs="Arial"/>
          <w:iCs/>
          <w:sz w:val="22"/>
          <w:szCs w:val="22"/>
        </w:rPr>
        <w:t xml:space="preserve"> </w:t>
      </w:r>
      <w:r w:rsidRPr="00DE20C0">
        <w:rPr>
          <w:rFonts w:ascii="Arial" w:hAnsi="Arial" w:cs="Arial"/>
          <w:iCs/>
          <w:sz w:val="22"/>
          <w:szCs w:val="22"/>
        </w:rPr>
        <w:t>podnosi</w:t>
      </w:r>
      <w:r w:rsidR="00BD5C71" w:rsidRPr="00DE20C0">
        <w:rPr>
          <w:rFonts w:ascii="Arial" w:hAnsi="Arial" w:cs="Arial"/>
          <w:iCs/>
          <w:sz w:val="22"/>
          <w:szCs w:val="22"/>
        </w:rPr>
        <w:t xml:space="preserve"> </w:t>
      </w:r>
      <w:r w:rsidRPr="00DE20C0">
        <w:rPr>
          <w:rFonts w:ascii="Arial" w:hAnsi="Arial" w:cs="Arial"/>
          <w:iCs/>
          <w:sz w:val="22"/>
          <w:szCs w:val="22"/>
        </w:rPr>
        <w:t>ponudu</w:t>
      </w:r>
      <w:r w:rsidR="00BD5C71" w:rsidRPr="00DE20C0">
        <w:rPr>
          <w:rFonts w:ascii="Arial" w:hAnsi="Arial" w:cs="Arial"/>
          <w:iCs/>
          <w:sz w:val="22"/>
          <w:szCs w:val="22"/>
        </w:rPr>
        <w:t xml:space="preserve"> </w:t>
      </w:r>
      <w:r w:rsidRPr="00DE20C0">
        <w:rPr>
          <w:rFonts w:ascii="Arial" w:hAnsi="Arial" w:cs="Arial"/>
          <w:iCs/>
          <w:sz w:val="22"/>
          <w:szCs w:val="22"/>
        </w:rPr>
        <w:t>sa</w:t>
      </w:r>
      <w:r w:rsidR="00BD5C71" w:rsidRPr="00DE20C0">
        <w:rPr>
          <w:rFonts w:ascii="Arial" w:hAnsi="Arial" w:cs="Arial"/>
          <w:iCs/>
          <w:sz w:val="22"/>
          <w:szCs w:val="22"/>
        </w:rPr>
        <w:t xml:space="preserve"> </w:t>
      </w:r>
      <w:r w:rsidRPr="00DE20C0">
        <w:rPr>
          <w:rFonts w:ascii="Arial" w:hAnsi="Arial" w:cs="Arial"/>
          <w:iCs/>
          <w:sz w:val="22"/>
          <w:szCs w:val="22"/>
        </w:rPr>
        <w:t>podizvođačem</w:t>
      </w:r>
      <w:r w:rsidR="00BD5C71" w:rsidRPr="00DE20C0">
        <w:rPr>
          <w:rFonts w:ascii="Arial" w:hAnsi="Arial" w:cs="Arial"/>
          <w:iCs/>
          <w:sz w:val="22"/>
          <w:szCs w:val="22"/>
        </w:rPr>
        <w:t>.</w:t>
      </w:r>
    </w:p>
    <w:p w:rsidR="00480CF0" w:rsidRDefault="00480CF0" w:rsidP="00BD5C71">
      <w:pPr>
        <w:jc w:val="both"/>
        <w:rPr>
          <w:rFonts w:ascii="Arial" w:hAnsi="Arial" w:cs="Arial"/>
          <w:iCs/>
          <w:color w:val="FF0000"/>
          <w:sz w:val="22"/>
          <w:szCs w:val="22"/>
        </w:rPr>
      </w:pPr>
    </w:p>
    <w:p w:rsidR="00835338" w:rsidRDefault="00835338" w:rsidP="00BD5C71">
      <w:pPr>
        <w:jc w:val="both"/>
        <w:rPr>
          <w:rFonts w:ascii="Arial" w:hAnsi="Arial" w:cs="Arial"/>
          <w:iCs/>
          <w:color w:val="FF0000"/>
          <w:sz w:val="22"/>
          <w:szCs w:val="22"/>
        </w:rPr>
      </w:pPr>
    </w:p>
    <w:p w:rsidR="00835338" w:rsidRPr="00DE20C0" w:rsidRDefault="00835338" w:rsidP="00BD5C71">
      <w:pPr>
        <w:jc w:val="both"/>
        <w:rPr>
          <w:rFonts w:ascii="Arial" w:hAnsi="Arial" w:cs="Arial"/>
          <w:iCs/>
          <w:color w:val="FF0000"/>
          <w:sz w:val="22"/>
          <w:szCs w:val="22"/>
        </w:rPr>
      </w:pPr>
    </w:p>
    <w:p w:rsidR="00BD5C71" w:rsidRPr="00DE20C0" w:rsidRDefault="00D7247F" w:rsidP="00BD5C71">
      <w:pPr>
        <w:jc w:val="both"/>
        <w:rPr>
          <w:rFonts w:ascii="Arial" w:hAnsi="Arial" w:cs="Arial"/>
          <w:b/>
          <w:bCs/>
          <w:iCs/>
          <w:sz w:val="22"/>
          <w:szCs w:val="22"/>
        </w:rPr>
      </w:pPr>
      <w:r w:rsidRPr="00DE20C0">
        <w:rPr>
          <w:rFonts w:ascii="Arial" w:hAnsi="Arial" w:cs="Arial"/>
          <w:b/>
          <w:bCs/>
          <w:iCs/>
          <w:sz w:val="22"/>
          <w:szCs w:val="22"/>
        </w:rPr>
        <w:lastRenderedPageBreak/>
        <w:t>8</w:t>
      </w:r>
      <w:r w:rsidR="00BD5C71" w:rsidRPr="00DE20C0">
        <w:rPr>
          <w:rFonts w:ascii="Arial" w:hAnsi="Arial" w:cs="Arial"/>
          <w:b/>
          <w:bCs/>
          <w:iCs/>
          <w:sz w:val="22"/>
          <w:szCs w:val="22"/>
        </w:rPr>
        <w:t xml:space="preserve">. </w:t>
      </w:r>
      <w:r w:rsidR="007F4750" w:rsidRPr="00DE20C0">
        <w:rPr>
          <w:rFonts w:ascii="Arial" w:hAnsi="Arial" w:cs="Arial"/>
          <w:b/>
          <w:bCs/>
          <w:iCs/>
          <w:sz w:val="22"/>
          <w:szCs w:val="22"/>
        </w:rPr>
        <w:t>PONUDA</w:t>
      </w:r>
      <w:r w:rsidR="00BD5C71" w:rsidRPr="00DE20C0">
        <w:rPr>
          <w:rFonts w:ascii="Arial" w:hAnsi="Arial" w:cs="Arial"/>
          <w:b/>
          <w:bCs/>
          <w:iCs/>
          <w:sz w:val="22"/>
          <w:szCs w:val="22"/>
        </w:rPr>
        <w:t xml:space="preserve"> </w:t>
      </w:r>
      <w:r w:rsidR="007F4750" w:rsidRPr="00DE20C0">
        <w:rPr>
          <w:rFonts w:ascii="Arial" w:hAnsi="Arial" w:cs="Arial"/>
          <w:b/>
          <w:bCs/>
          <w:iCs/>
          <w:sz w:val="22"/>
          <w:szCs w:val="22"/>
        </w:rPr>
        <w:t>SA</w:t>
      </w:r>
      <w:r w:rsidR="00BD5C71" w:rsidRPr="00DE20C0">
        <w:rPr>
          <w:rFonts w:ascii="Arial" w:hAnsi="Arial" w:cs="Arial"/>
          <w:b/>
          <w:bCs/>
          <w:iCs/>
          <w:sz w:val="22"/>
          <w:szCs w:val="22"/>
        </w:rPr>
        <w:t xml:space="preserve"> </w:t>
      </w:r>
      <w:r w:rsidR="007F4750" w:rsidRPr="00DE20C0">
        <w:rPr>
          <w:rFonts w:ascii="Arial" w:hAnsi="Arial" w:cs="Arial"/>
          <w:b/>
          <w:bCs/>
          <w:iCs/>
          <w:sz w:val="22"/>
          <w:szCs w:val="22"/>
        </w:rPr>
        <w:t>PODIZVOĐA</w:t>
      </w:r>
      <w:r w:rsidR="008323A9" w:rsidRPr="00DE20C0">
        <w:rPr>
          <w:rFonts w:ascii="Arial" w:hAnsi="Arial" w:cs="Arial"/>
          <w:b/>
          <w:bCs/>
          <w:iCs/>
          <w:sz w:val="22"/>
          <w:szCs w:val="22"/>
        </w:rPr>
        <w:t>ČEM</w:t>
      </w:r>
    </w:p>
    <w:p w:rsidR="008323A9" w:rsidRPr="00DE20C0" w:rsidRDefault="008323A9" w:rsidP="00BD5C71">
      <w:pPr>
        <w:jc w:val="both"/>
        <w:rPr>
          <w:rFonts w:ascii="Arial" w:hAnsi="Arial" w:cs="Arial"/>
          <w:iCs/>
          <w:sz w:val="22"/>
          <w:szCs w:val="22"/>
        </w:rPr>
      </w:pPr>
    </w:p>
    <w:p w:rsidR="00BD5C71" w:rsidRPr="00DE20C0" w:rsidRDefault="007F4750" w:rsidP="00BD5C71">
      <w:pPr>
        <w:jc w:val="both"/>
        <w:rPr>
          <w:rFonts w:ascii="Arial" w:hAnsi="Arial" w:cs="Arial"/>
          <w:iCs/>
          <w:sz w:val="22"/>
          <w:szCs w:val="22"/>
        </w:rPr>
      </w:pPr>
      <w:r w:rsidRPr="00DE20C0">
        <w:rPr>
          <w:rFonts w:ascii="Arial" w:hAnsi="Arial" w:cs="Arial"/>
          <w:iCs/>
          <w:sz w:val="22"/>
          <w:szCs w:val="22"/>
        </w:rPr>
        <w:t>Ukoliko</w:t>
      </w:r>
      <w:r w:rsidR="00BD5C71" w:rsidRPr="00DE20C0">
        <w:rPr>
          <w:rFonts w:ascii="Arial" w:hAnsi="Arial" w:cs="Arial"/>
          <w:iCs/>
          <w:sz w:val="22"/>
          <w:szCs w:val="22"/>
        </w:rPr>
        <w:t xml:space="preserve"> </w:t>
      </w:r>
      <w:r w:rsidRPr="00DE20C0">
        <w:rPr>
          <w:rFonts w:ascii="Arial" w:hAnsi="Arial" w:cs="Arial"/>
          <w:iCs/>
          <w:sz w:val="22"/>
          <w:szCs w:val="22"/>
        </w:rPr>
        <w:t>ponuđač</w:t>
      </w:r>
      <w:r w:rsidR="00BD5C71" w:rsidRPr="00DE20C0">
        <w:rPr>
          <w:rFonts w:ascii="Arial" w:hAnsi="Arial" w:cs="Arial"/>
          <w:iCs/>
          <w:sz w:val="22"/>
          <w:szCs w:val="22"/>
        </w:rPr>
        <w:t xml:space="preserve"> </w:t>
      </w:r>
      <w:r w:rsidRPr="00DE20C0">
        <w:rPr>
          <w:rFonts w:ascii="Arial" w:hAnsi="Arial" w:cs="Arial"/>
          <w:iCs/>
          <w:sz w:val="22"/>
          <w:szCs w:val="22"/>
        </w:rPr>
        <w:t>podnosi</w:t>
      </w:r>
      <w:r w:rsidR="00BD5C71" w:rsidRPr="00DE20C0">
        <w:rPr>
          <w:rFonts w:ascii="Arial" w:hAnsi="Arial" w:cs="Arial"/>
          <w:iCs/>
          <w:sz w:val="22"/>
          <w:szCs w:val="22"/>
        </w:rPr>
        <w:t xml:space="preserve"> </w:t>
      </w:r>
      <w:r w:rsidRPr="00DE20C0">
        <w:rPr>
          <w:rFonts w:ascii="Arial" w:hAnsi="Arial" w:cs="Arial"/>
          <w:iCs/>
          <w:sz w:val="22"/>
          <w:szCs w:val="22"/>
        </w:rPr>
        <w:t>ponudu</w:t>
      </w:r>
      <w:r w:rsidR="00BD5C71" w:rsidRPr="00DE20C0">
        <w:rPr>
          <w:rFonts w:ascii="Arial" w:hAnsi="Arial" w:cs="Arial"/>
          <w:iCs/>
          <w:sz w:val="22"/>
          <w:szCs w:val="22"/>
        </w:rPr>
        <w:t xml:space="preserve"> </w:t>
      </w:r>
      <w:r w:rsidRPr="00DE20C0">
        <w:rPr>
          <w:rFonts w:ascii="Arial" w:hAnsi="Arial" w:cs="Arial"/>
          <w:iCs/>
          <w:sz w:val="22"/>
          <w:szCs w:val="22"/>
        </w:rPr>
        <w:t>sa</w:t>
      </w:r>
      <w:r w:rsidR="00BD5C71" w:rsidRPr="00DE20C0">
        <w:rPr>
          <w:rFonts w:ascii="Arial" w:hAnsi="Arial" w:cs="Arial"/>
          <w:iCs/>
          <w:sz w:val="22"/>
          <w:szCs w:val="22"/>
        </w:rPr>
        <w:t xml:space="preserve"> </w:t>
      </w:r>
      <w:r w:rsidRPr="00DE20C0">
        <w:rPr>
          <w:rFonts w:ascii="Arial" w:hAnsi="Arial" w:cs="Arial"/>
          <w:iCs/>
          <w:sz w:val="22"/>
          <w:szCs w:val="22"/>
        </w:rPr>
        <w:t>podizvođačem</w:t>
      </w:r>
      <w:r w:rsidR="00BD5C71" w:rsidRPr="00DE20C0">
        <w:rPr>
          <w:rFonts w:ascii="Arial" w:hAnsi="Arial" w:cs="Arial"/>
          <w:iCs/>
          <w:sz w:val="22"/>
          <w:szCs w:val="22"/>
        </w:rPr>
        <w:t xml:space="preserve"> </w:t>
      </w:r>
      <w:r w:rsidRPr="00DE20C0">
        <w:rPr>
          <w:rFonts w:ascii="Arial" w:hAnsi="Arial" w:cs="Arial"/>
          <w:iCs/>
          <w:sz w:val="22"/>
          <w:szCs w:val="22"/>
        </w:rPr>
        <w:t>dužan</w:t>
      </w:r>
      <w:r w:rsidR="00BD5C71" w:rsidRPr="00DE20C0">
        <w:rPr>
          <w:rFonts w:ascii="Arial" w:hAnsi="Arial" w:cs="Arial"/>
          <w:iCs/>
          <w:sz w:val="22"/>
          <w:szCs w:val="22"/>
        </w:rPr>
        <w:t xml:space="preserve"> </w:t>
      </w:r>
      <w:r w:rsidRPr="00DE20C0">
        <w:rPr>
          <w:rFonts w:ascii="Arial" w:hAnsi="Arial" w:cs="Arial"/>
          <w:iCs/>
          <w:sz w:val="22"/>
          <w:szCs w:val="22"/>
        </w:rPr>
        <w:t>je</w:t>
      </w:r>
      <w:r w:rsidR="00BD5C71" w:rsidRPr="00DE20C0">
        <w:rPr>
          <w:rFonts w:ascii="Arial" w:hAnsi="Arial" w:cs="Arial"/>
          <w:iCs/>
          <w:sz w:val="22"/>
          <w:szCs w:val="22"/>
        </w:rPr>
        <w:t xml:space="preserve"> </w:t>
      </w:r>
      <w:r w:rsidRPr="00DE20C0">
        <w:rPr>
          <w:rFonts w:ascii="Arial" w:hAnsi="Arial" w:cs="Arial"/>
          <w:iCs/>
          <w:sz w:val="22"/>
          <w:szCs w:val="22"/>
        </w:rPr>
        <w:t>da</w:t>
      </w:r>
      <w:r w:rsidR="00BD5C71" w:rsidRPr="00DE20C0">
        <w:rPr>
          <w:rFonts w:ascii="Arial" w:hAnsi="Arial" w:cs="Arial"/>
          <w:iCs/>
          <w:sz w:val="22"/>
          <w:szCs w:val="22"/>
        </w:rPr>
        <w:t xml:space="preserve"> </w:t>
      </w:r>
      <w:r w:rsidRPr="00DE20C0">
        <w:rPr>
          <w:rFonts w:ascii="Arial" w:hAnsi="Arial" w:cs="Arial"/>
          <w:iCs/>
          <w:color w:val="auto"/>
          <w:sz w:val="22"/>
          <w:szCs w:val="22"/>
        </w:rPr>
        <w:t>u</w:t>
      </w:r>
      <w:r w:rsidR="00BD5C71" w:rsidRPr="00DE20C0">
        <w:rPr>
          <w:rFonts w:ascii="Arial" w:hAnsi="Arial" w:cs="Arial"/>
          <w:iCs/>
          <w:color w:val="auto"/>
          <w:sz w:val="22"/>
          <w:szCs w:val="22"/>
        </w:rPr>
        <w:t xml:space="preserve"> </w:t>
      </w:r>
      <w:r w:rsidRPr="00DE20C0">
        <w:rPr>
          <w:rFonts w:ascii="Arial" w:hAnsi="Arial" w:cs="Arial"/>
          <w:iCs/>
          <w:color w:val="auto"/>
          <w:sz w:val="22"/>
          <w:szCs w:val="22"/>
        </w:rPr>
        <w:t>Obrascu</w:t>
      </w:r>
      <w:r w:rsidR="00BD5C71" w:rsidRPr="00DE20C0">
        <w:rPr>
          <w:rFonts w:ascii="Arial" w:hAnsi="Arial" w:cs="Arial"/>
          <w:iCs/>
          <w:color w:val="auto"/>
          <w:sz w:val="22"/>
          <w:szCs w:val="22"/>
        </w:rPr>
        <w:t xml:space="preserve"> </w:t>
      </w:r>
      <w:r w:rsidRPr="00DE20C0">
        <w:rPr>
          <w:rFonts w:ascii="Arial" w:hAnsi="Arial" w:cs="Arial"/>
          <w:iCs/>
          <w:color w:val="auto"/>
          <w:sz w:val="22"/>
          <w:szCs w:val="22"/>
        </w:rPr>
        <w:t>ponude</w:t>
      </w:r>
      <w:r w:rsidR="00BD5C71" w:rsidRPr="00DE20C0">
        <w:rPr>
          <w:rFonts w:ascii="Arial" w:hAnsi="Arial" w:cs="Arial"/>
          <w:iCs/>
          <w:color w:val="auto"/>
          <w:sz w:val="22"/>
          <w:szCs w:val="22"/>
          <w:lang w:val="sr-Cyrl-CS"/>
        </w:rPr>
        <w:t xml:space="preserve"> (</w:t>
      </w:r>
      <w:r w:rsidRPr="00DE20C0">
        <w:rPr>
          <w:rFonts w:ascii="Arial" w:hAnsi="Arial" w:cs="Arial"/>
          <w:iCs/>
          <w:color w:val="auto"/>
          <w:sz w:val="22"/>
          <w:szCs w:val="22"/>
          <w:lang w:val="sr-Cyrl-CS"/>
        </w:rPr>
        <w:t>Obrazac</w:t>
      </w:r>
      <w:r w:rsidR="00E97892" w:rsidRPr="00DE20C0">
        <w:rPr>
          <w:rFonts w:ascii="Arial" w:hAnsi="Arial" w:cs="Arial"/>
          <w:iCs/>
          <w:color w:val="auto"/>
          <w:sz w:val="22"/>
          <w:szCs w:val="22"/>
          <w:lang w:val="sr-Cyrl-CS"/>
        </w:rPr>
        <w:t xml:space="preserve"> 1. </w:t>
      </w:r>
      <w:r w:rsidRPr="00DE20C0">
        <w:rPr>
          <w:rFonts w:ascii="Arial" w:hAnsi="Arial" w:cs="Arial"/>
          <w:iCs/>
          <w:color w:val="auto"/>
          <w:sz w:val="22"/>
          <w:szCs w:val="22"/>
          <w:lang/>
        </w:rPr>
        <w:t>u</w:t>
      </w:r>
      <w:r w:rsidR="00386E5E" w:rsidRPr="00DE20C0">
        <w:rPr>
          <w:rFonts w:ascii="Arial" w:hAnsi="Arial" w:cs="Arial"/>
          <w:iCs/>
          <w:color w:val="auto"/>
          <w:sz w:val="22"/>
          <w:szCs w:val="22"/>
          <w:lang/>
        </w:rPr>
        <w:t xml:space="preserve"> </w:t>
      </w:r>
      <w:r w:rsidRPr="00DE20C0">
        <w:rPr>
          <w:rFonts w:ascii="Arial" w:hAnsi="Arial" w:cs="Arial"/>
          <w:iCs/>
          <w:color w:val="auto"/>
          <w:sz w:val="22"/>
          <w:szCs w:val="22"/>
          <w:lang w:val="sr-Cyrl-CS"/>
        </w:rPr>
        <w:t>poglavlju</w:t>
      </w:r>
      <w:r w:rsidR="00386E5E" w:rsidRPr="00DE20C0">
        <w:rPr>
          <w:rFonts w:ascii="Arial" w:hAnsi="Arial" w:cs="Arial"/>
          <w:iCs/>
          <w:color w:val="auto"/>
          <w:sz w:val="22"/>
          <w:szCs w:val="22"/>
          <w:lang w:val="sr-Cyrl-CS"/>
        </w:rPr>
        <w:t xml:space="preserve"> </w:t>
      </w:r>
      <w:r w:rsidR="00D7247F" w:rsidRPr="00DE20C0">
        <w:rPr>
          <w:rFonts w:ascii="Arial" w:hAnsi="Arial" w:cs="Arial"/>
          <w:iCs/>
          <w:color w:val="auto"/>
          <w:sz w:val="22"/>
          <w:szCs w:val="22"/>
          <w:lang w:val="en-US"/>
        </w:rPr>
        <w:t>V</w:t>
      </w:r>
      <w:r w:rsidR="00386E5E" w:rsidRPr="00DE20C0">
        <w:rPr>
          <w:rFonts w:ascii="Arial" w:hAnsi="Arial" w:cs="Arial"/>
          <w:iCs/>
          <w:color w:val="auto"/>
          <w:sz w:val="22"/>
          <w:szCs w:val="22"/>
          <w:lang/>
        </w:rPr>
        <w:t xml:space="preserve"> </w:t>
      </w:r>
      <w:r w:rsidRPr="00DE20C0">
        <w:rPr>
          <w:rFonts w:ascii="Arial" w:hAnsi="Arial" w:cs="Arial"/>
          <w:iCs/>
          <w:color w:val="auto"/>
          <w:sz w:val="22"/>
          <w:szCs w:val="22"/>
          <w:lang/>
        </w:rPr>
        <w:t>ove</w:t>
      </w:r>
      <w:r w:rsidR="00386E5E" w:rsidRPr="00DE20C0">
        <w:rPr>
          <w:rFonts w:ascii="Arial" w:hAnsi="Arial" w:cs="Arial"/>
          <w:iCs/>
          <w:color w:val="auto"/>
          <w:sz w:val="22"/>
          <w:szCs w:val="22"/>
          <w:lang/>
        </w:rPr>
        <w:t xml:space="preserve"> </w:t>
      </w:r>
      <w:r w:rsidRPr="00DE20C0">
        <w:rPr>
          <w:rFonts w:ascii="Arial" w:hAnsi="Arial" w:cs="Arial"/>
          <w:iCs/>
          <w:color w:val="auto"/>
          <w:sz w:val="22"/>
          <w:szCs w:val="22"/>
          <w:lang/>
        </w:rPr>
        <w:t>konkursne</w:t>
      </w:r>
      <w:r w:rsidR="00386E5E" w:rsidRPr="00DE20C0">
        <w:rPr>
          <w:rFonts w:ascii="Arial" w:hAnsi="Arial" w:cs="Arial"/>
          <w:iCs/>
          <w:color w:val="auto"/>
          <w:sz w:val="22"/>
          <w:szCs w:val="22"/>
          <w:lang/>
        </w:rPr>
        <w:t xml:space="preserve"> </w:t>
      </w:r>
      <w:r w:rsidRPr="00DE20C0">
        <w:rPr>
          <w:rFonts w:ascii="Arial" w:hAnsi="Arial" w:cs="Arial"/>
          <w:iCs/>
          <w:color w:val="auto"/>
          <w:sz w:val="22"/>
          <w:szCs w:val="22"/>
          <w:lang/>
        </w:rPr>
        <w:t>dokumentacije</w:t>
      </w:r>
      <w:r w:rsidR="00BD5C71" w:rsidRPr="00DE20C0">
        <w:rPr>
          <w:rFonts w:ascii="Arial" w:hAnsi="Arial" w:cs="Arial"/>
          <w:iCs/>
          <w:color w:val="auto"/>
          <w:sz w:val="22"/>
          <w:szCs w:val="22"/>
          <w:lang w:val="ru-RU"/>
        </w:rPr>
        <w:t>)</w:t>
      </w:r>
      <w:r w:rsidR="00BD5C71" w:rsidRPr="00DE20C0">
        <w:rPr>
          <w:rFonts w:ascii="Arial" w:hAnsi="Arial" w:cs="Arial"/>
          <w:iCs/>
          <w:color w:val="FF0000"/>
          <w:sz w:val="22"/>
          <w:szCs w:val="22"/>
        </w:rPr>
        <w:t xml:space="preserve"> </w:t>
      </w:r>
      <w:r w:rsidRPr="00DE20C0">
        <w:rPr>
          <w:rFonts w:ascii="Arial" w:hAnsi="Arial" w:cs="Arial"/>
          <w:iCs/>
          <w:sz w:val="22"/>
          <w:szCs w:val="22"/>
        </w:rPr>
        <w:t>navede</w:t>
      </w:r>
      <w:r w:rsidR="00BD5C71" w:rsidRPr="00DE20C0">
        <w:rPr>
          <w:rFonts w:ascii="Arial" w:hAnsi="Arial" w:cs="Arial"/>
          <w:iCs/>
          <w:sz w:val="22"/>
          <w:szCs w:val="22"/>
        </w:rPr>
        <w:t xml:space="preserve"> </w:t>
      </w:r>
      <w:r w:rsidRPr="00DE20C0">
        <w:rPr>
          <w:rFonts w:ascii="Arial" w:hAnsi="Arial" w:cs="Arial"/>
          <w:iCs/>
          <w:sz w:val="22"/>
          <w:szCs w:val="22"/>
        </w:rPr>
        <w:t>da</w:t>
      </w:r>
      <w:r w:rsidR="00BD5C71" w:rsidRPr="00DE20C0">
        <w:rPr>
          <w:rFonts w:ascii="Arial" w:hAnsi="Arial" w:cs="Arial"/>
          <w:iCs/>
          <w:sz w:val="22"/>
          <w:szCs w:val="22"/>
        </w:rPr>
        <w:t xml:space="preserve"> </w:t>
      </w:r>
      <w:r w:rsidRPr="00DE20C0">
        <w:rPr>
          <w:rFonts w:ascii="Arial" w:hAnsi="Arial" w:cs="Arial"/>
          <w:iCs/>
          <w:sz w:val="22"/>
          <w:szCs w:val="22"/>
        </w:rPr>
        <w:t>ponudu</w:t>
      </w:r>
      <w:r w:rsidR="00BD5C71" w:rsidRPr="00DE20C0">
        <w:rPr>
          <w:rFonts w:ascii="Arial" w:hAnsi="Arial" w:cs="Arial"/>
          <w:iCs/>
          <w:sz w:val="22"/>
          <w:szCs w:val="22"/>
        </w:rPr>
        <w:t xml:space="preserve"> </w:t>
      </w:r>
      <w:r w:rsidRPr="00DE20C0">
        <w:rPr>
          <w:rFonts w:ascii="Arial" w:hAnsi="Arial" w:cs="Arial"/>
          <w:iCs/>
          <w:sz w:val="22"/>
          <w:szCs w:val="22"/>
        </w:rPr>
        <w:t>podnosi</w:t>
      </w:r>
      <w:r w:rsidR="00BD5C71" w:rsidRPr="00DE20C0">
        <w:rPr>
          <w:rFonts w:ascii="Arial" w:hAnsi="Arial" w:cs="Arial"/>
          <w:iCs/>
          <w:sz w:val="22"/>
          <w:szCs w:val="22"/>
        </w:rPr>
        <w:t xml:space="preserve"> </w:t>
      </w:r>
      <w:r w:rsidRPr="00DE20C0">
        <w:rPr>
          <w:rFonts w:ascii="Arial" w:hAnsi="Arial" w:cs="Arial"/>
          <w:iCs/>
          <w:sz w:val="22"/>
          <w:szCs w:val="22"/>
        </w:rPr>
        <w:t>sa</w:t>
      </w:r>
      <w:r w:rsidR="00BD5C71" w:rsidRPr="00DE20C0">
        <w:rPr>
          <w:rFonts w:ascii="Arial" w:hAnsi="Arial" w:cs="Arial"/>
          <w:iCs/>
          <w:sz w:val="22"/>
          <w:szCs w:val="22"/>
        </w:rPr>
        <w:t xml:space="preserve"> </w:t>
      </w:r>
      <w:r w:rsidRPr="00DE20C0">
        <w:rPr>
          <w:rFonts w:ascii="Arial" w:hAnsi="Arial" w:cs="Arial"/>
          <w:iCs/>
          <w:sz w:val="22"/>
          <w:szCs w:val="22"/>
        </w:rPr>
        <w:t>po</w:t>
      </w:r>
      <w:r w:rsidRPr="00DE20C0">
        <w:rPr>
          <w:rFonts w:ascii="Arial" w:hAnsi="Arial" w:cs="Arial"/>
          <w:iCs/>
          <w:sz w:val="22"/>
          <w:szCs w:val="22"/>
          <w:lang/>
        </w:rPr>
        <w:t>d</w:t>
      </w:r>
      <w:r w:rsidRPr="00DE20C0">
        <w:rPr>
          <w:rFonts w:ascii="Arial" w:hAnsi="Arial" w:cs="Arial"/>
          <w:iCs/>
          <w:sz w:val="22"/>
          <w:szCs w:val="22"/>
        </w:rPr>
        <w:t>izvođačem</w:t>
      </w:r>
      <w:r w:rsidR="00BD5C71" w:rsidRPr="00DE20C0">
        <w:rPr>
          <w:rFonts w:ascii="Arial" w:hAnsi="Arial" w:cs="Arial"/>
          <w:iCs/>
          <w:sz w:val="22"/>
          <w:szCs w:val="22"/>
        </w:rPr>
        <w:t xml:space="preserve">, </w:t>
      </w:r>
      <w:r w:rsidRPr="00DE20C0">
        <w:rPr>
          <w:rFonts w:ascii="Arial" w:hAnsi="Arial" w:cs="Arial"/>
          <w:iCs/>
          <w:sz w:val="22"/>
          <w:szCs w:val="22"/>
        </w:rPr>
        <w:t>procenat</w:t>
      </w:r>
      <w:r w:rsidR="00BD5C71" w:rsidRPr="00DE20C0">
        <w:rPr>
          <w:rFonts w:ascii="Arial" w:hAnsi="Arial" w:cs="Arial"/>
          <w:iCs/>
          <w:sz w:val="22"/>
          <w:szCs w:val="22"/>
        </w:rPr>
        <w:t xml:space="preserve"> </w:t>
      </w:r>
      <w:r w:rsidRPr="00DE20C0">
        <w:rPr>
          <w:rFonts w:ascii="Arial" w:hAnsi="Arial" w:cs="Arial"/>
          <w:iCs/>
          <w:sz w:val="22"/>
          <w:szCs w:val="22"/>
        </w:rPr>
        <w:t>ukupne</w:t>
      </w:r>
      <w:r w:rsidR="00BD5C71" w:rsidRPr="00DE20C0">
        <w:rPr>
          <w:rFonts w:ascii="Arial" w:hAnsi="Arial" w:cs="Arial"/>
          <w:iCs/>
          <w:sz w:val="22"/>
          <w:szCs w:val="22"/>
        </w:rPr>
        <w:t xml:space="preserve"> </w:t>
      </w:r>
      <w:r w:rsidRPr="00DE20C0">
        <w:rPr>
          <w:rFonts w:ascii="Arial" w:hAnsi="Arial" w:cs="Arial"/>
          <w:iCs/>
          <w:sz w:val="22"/>
          <w:szCs w:val="22"/>
        </w:rPr>
        <w:t>vrednosti</w:t>
      </w:r>
      <w:r w:rsidR="00BD5C71" w:rsidRPr="00DE20C0">
        <w:rPr>
          <w:rFonts w:ascii="Arial" w:hAnsi="Arial" w:cs="Arial"/>
          <w:iCs/>
          <w:sz w:val="22"/>
          <w:szCs w:val="22"/>
        </w:rPr>
        <w:t xml:space="preserve"> </w:t>
      </w:r>
      <w:r w:rsidRPr="00DE20C0">
        <w:rPr>
          <w:rFonts w:ascii="Arial" w:hAnsi="Arial" w:cs="Arial"/>
          <w:iCs/>
          <w:sz w:val="22"/>
          <w:szCs w:val="22"/>
        </w:rPr>
        <w:t>nabavke</w:t>
      </w:r>
      <w:r w:rsidR="00BD5C71" w:rsidRPr="00DE20C0">
        <w:rPr>
          <w:rFonts w:ascii="Arial" w:hAnsi="Arial" w:cs="Arial"/>
          <w:iCs/>
          <w:sz w:val="22"/>
          <w:szCs w:val="22"/>
        </w:rPr>
        <w:t xml:space="preserve"> </w:t>
      </w:r>
      <w:r w:rsidRPr="00DE20C0">
        <w:rPr>
          <w:rFonts w:ascii="Arial" w:hAnsi="Arial" w:cs="Arial"/>
          <w:iCs/>
          <w:sz w:val="22"/>
          <w:szCs w:val="22"/>
        </w:rPr>
        <w:t>koji</w:t>
      </w:r>
      <w:r w:rsidR="00BD5C71" w:rsidRPr="00DE20C0">
        <w:rPr>
          <w:rFonts w:ascii="Arial" w:hAnsi="Arial" w:cs="Arial"/>
          <w:iCs/>
          <w:sz w:val="22"/>
          <w:szCs w:val="22"/>
        </w:rPr>
        <w:t xml:space="preserve"> </w:t>
      </w:r>
      <w:r w:rsidRPr="00DE20C0">
        <w:rPr>
          <w:rFonts w:ascii="Arial" w:hAnsi="Arial" w:cs="Arial"/>
          <w:iCs/>
          <w:sz w:val="22"/>
          <w:szCs w:val="22"/>
        </w:rPr>
        <w:t>će</w:t>
      </w:r>
      <w:r w:rsidR="00BD5C71" w:rsidRPr="00DE20C0">
        <w:rPr>
          <w:rFonts w:ascii="Arial" w:hAnsi="Arial" w:cs="Arial"/>
          <w:iCs/>
          <w:sz w:val="22"/>
          <w:szCs w:val="22"/>
        </w:rPr>
        <w:t xml:space="preserve"> </w:t>
      </w:r>
      <w:r w:rsidRPr="00DE20C0">
        <w:rPr>
          <w:rFonts w:ascii="Arial" w:hAnsi="Arial" w:cs="Arial"/>
          <w:iCs/>
          <w:sz w:val="22"/>
          <w:szCs w:val="22"/>
        </w:rPr>
        <w:t>poveriti</w:t>
      </w:r>
      <w:r w:rsidR="00BD5C71" w:rsidRPr="00DE20C0">
        <w:rPr>
          <w:rFonts w:ascii="Arial" w:hAnsi="Arial" w:cs="Arial"/>
          <w:iCs/>
          <w:sz w:val="22"/>
          <w:szCs w:val="22"/>
        </w:rPr>
        <w:t xml:space="preserve"> </w:t>
      </w:r>
      <w:r w:rsidRPr="00DE20C0">
        <w:rPr>
          <w:rFonts w:ascii="Arial" w:hAnsi="Arial" w:cs="Arial"/>
          <w:iCs/>
          <w:sz w:val="22"/>
          <w:szCs w:val="22"/>
        </w:rPr>
        <w:t>podizvođaču</w:t>
      </w:r>
      <w:r w:rsidR="00BD5C71" w:rsidRPr="00DE20C0">
        <w:rPr>
          <w:rFonts w:ascii="Arial" w:hAnsi="Arial" w:cs="Arial"/>
          <w:iCs/>
          <w:sz w:val="22"/>
          <w:szCs w:val="22"/>
        </w:rPr>
        <w:t xml:space="preserve">,  </w:t>
      </w:r>
      <w:r w:rsidRPr="00DE20C0">
        <w:rPr>
          <w:rFonts w:ascii="Arial" w:hAnsi="Arial" w:cs="Arial"/>
          <w:iCs/>
          <w:sz w:val="22"/>
          <w:szCs w:val="22"/>
        </w:rPr>
        <w:t>a</w:t>
      </w:r>
      <w:r w:rsidR="00BD5C71" w:rsidRPr="00DE20C0">
        <w:rPr>
          <w:rFonts w:ascii="Arial" w:hAnsi="Arial" w:cs="Arial"/>
          <w:iCs/>
          <w:sz w:val="22"/>
          <w:szCs w:val="22"/>
        </w:rPr>
        <w:t xml:space="preserve"> </w:t>
      </w:r>
      <w:r w:rsidRPr="00DE20C0">
        <w:rPr>
          <w:rFonts w:ascii="Arial" w:hAnsi="Arial" w:cs="Arial"/>
          <w:iCs/>
          <w:sz w:val="22"/>
          <w:szCs w:val="22"/>
        </w:rPr>
        <w:t>koji</w:t>
      </w:r>
      <w:r w:rsidR="00BD5C71" w:rsidRPr="00DE20C0">
        <w:rPr>
          <w:rFonts w:ascii="Arial" w:hAnsi="Arial" w:cs="Arial"/>
          <w:iCs/>
          <w:sz w:val="22"/>
          <w:szCs w:val="22"/>
        </w:rPr>
        <w:t xml:space="preserve"> </w:t>
      </w:r>
      <w:r w:rsidRPr="00DE20C0">
        <w:rPr>
          <w:rFonts w:ascii="Arial" w:hAnsi="Arial" w:cs="Arial"/>
          <w:iCs/>
          <w:sz w:val="22"/>
          <w:szCs w:val="22"/>
        </w:rPr>
        <w:t>ne</w:t>
      </w:r>
      <w:r w:rsidR="00BD5C71" w:rsidRPr="00DE20C0">
        <w:rPr>
          <w:rFonts w:ascii="Arial" w:hAnsi="Arial" w:cs="Arial"/>
          <w:iCs/>
          <w:sz w:val="22"/>
          <w:szCs w:val="22"/>
        </w:rPr>
        <w:t xml:space="preserve"> </w:t>
      </w:r>
      <w:r w:rsidRPr="00DE20C0">
        <w:rPr>
          <w:rFonts w:ascii="Arial" w:hAnsi="Arial" w:cs="Arial"/>
          <w:iCs/>
          <w:sz w:val="22"/>
          <w:szCs w:val="22"/>
        </w:rPr>
        <w:t>može</w:t>
      </w:r>
      <w:r w:rsidR="00BD5C71" w:rsidRPr="00DE20C0">
        <w:rPr>
          <w:rFonts w:ascii="Arial" w:hAnsi="Arial" w:cs="Arial"/>
          <w:iCs/>
          <w:sz w:val="22"/>
          <w:szCs w:val="22"/>
        </w:rPr>
        <w:t xml:space="preserve"> </w:t>
      </w:r>
      <w:r w:rsidRPr="00DE20C0">
        <w:rPr>
          <w:rFonts w:ascii="Arial" w:hAnsi="Arial" w:cs="Arial"/>
          <w:iCs/>
          <w:sz w:val="22"/>
          <w:szCs w:val="22"/>
        </w:rPr>
        <w:t>biti</w:t>
      </w:r>
      <w:r w:rsidR="00BD5C71" w:rsidRPr="00DE20C0">
        <w:rPr>
          <w:rFonts w:ascii="Arial" w:hAnsi="Arial" w:cs="Arial"/>
          <w:iCs/>
          <w:sz w:val="22"/>
          <w:szCs w:val="22"/>
        </w:rPr>
        <w:t xml:space="preserve"> </w:t>
      </w:r>
      <w:r w:rsidRPr="00DE20C0">
        <w:rPr>
          <w:rFonts w:ascii="Arial" w:hAnsi="Arial" w:cs="Arial"/>
          <w:iCs/>
          <w:sz w:val="22"/>
          <w:szCs w:val="22"/>
        </w:rPr>
        <w:t>veći</w:t>
      </w:r>
      <w:r w:rsidR="00BD5C71" w:rsidRPr="00DE20C0">
        <w:rPr>
          <w:rFonts w:ascii="Arial" w:hAnsi="Arial" w:cs="Arial"/>
          <w:iCs/>
          <w:sz w:val="22"/>
          <w:szCs w:val="22"/>
        </w:rPr>
        <w:t xml:space="preserve"> </w:t>
      </w:r>
      <w:r w:rsidRPr="00DE20C0">
        <w:rPr>
          <w:rFonts w:ascii="Arial" w:hAnsi="Arial" w:cs="Arial"/>
          <w:iCs/>
          <w:sz w:val="22"/>
          <w:szCs w:val="22"/>
        </w:rPr>
        <w:t>od</w:t>
      </w:r>
      <w:r w:rsidR="00BD5C71" w:rsidRPr="00DE20C0">
        <w:rPr>
          <w:rFonts w:ascii="Arial" w:hAnsi="Arial" w:cs="Arial"/>
          <w:iCs/>
          <w:sz w:val="22"/>
          <w:szCs w:val="22"/>
        </w:rPr>
        <w:t xml:space="preserve"> 50%, </w:t>
      </w:r>
      <w:r w:rsidRPr="00DE20C0">
        <w:rPr>
          <w:rFonts w:ascii="Arial" w:hAnsi="Arial" w:cs="Arial"/>
          <w:iCs/>
          <w:sz w:val="22"/>
          <w:szCs w:val="22"/>
        </w:rPr>
        <w:t>kao</w:t>
      </w:r>
      <w:r w:rsidR="00BD5C71" w:rsidRPr="00DE20C0">
        <w:rPr>
          <w:rFonts w:ascii="Arial" w:hAnsi="Arial" w:cs="Arial"/>
          <w:iCs/>
          <w:sz w:val="22"/>
          <w:szCs w:val="22"/>
        </w:rPr>
        <w:t xml:space="preserve"> </w:t>
      </w:r>
      <w:r w:rsidRPr="00DE20C0">
        <w:rPr>
          <w:rFonts w:ascii="Arial" w:hAnsi="Arial" w:cs="Arial"/>
          <w:iCs/>
          <w:sz w:val="22"/>
          <w:szCs w:val="22"/>
        </w:rPr>
        <w:t>i</w:t>
      </w:r>
      <w:r w:rsidR="00BD5C71" w:rsidRPr="00DE20C0">
        <w:rPr>
          <w:rFonts w:ascii="Arial" w:hAnsi="Arial" w:cs="Arial"/>
          <w:iCs/>
          <w:sz w:val="22"/>
          <w:szCs w:val="22"/>
        </w:rPr>
        <w:t xml:space="preserve"> </w:t>
      </w:r>
      <w:r w:rsidRPr="00DE20C0">
        <w:rPr>
          <w:rFonts w:ascii="Arial" w:hAnsi="Arial" w:cs="Arial"/>
          <w:iCs/>
          <w:sz w:val="22"/>
          <w:szCs w:val="22"/>
        </w:rPr>
        <w:t>deo</w:t>
      </w:r>
      <w:r w:rsidR="00BD5C71" w:rsidRPr="00DE20C0">
        <w:rPr>
          <w:rFonts w:ascii="Arial" w:hAnsi="Arial" w:cs="Arial"/>
          <w:iCs/>
          <w:sz w:val="22"/>
          <w:szCs w:val="22"/>
        </w:rPr>
        <w:t xml:space="preserve"> </w:t>
      </w:r>
      <w:r w:rsidRPr="00DE20C0">
        <w:rPr>
          <w:rFonts w:ascii="Arial" w:hAnsi="Arial" w:cs="Arial"/>
          <w:iCs/>
          <w:sz w:val="22"/>
          <w:szCs w:val="22"/>
        </w:rPr>
        <w:t>predmeta</w:t>
      </w:r>
      <w:r w:rsidR="00BD5C71" w:rsidRPr="00DE20C0">
        <w:rPr>
          <w:rFonts w:ascii="Arial" w:hAnsi="Arial" w:cs="Arial"/>
          <w:iCs/>
          <w:sz w:val="22"/>
          <w:szCs w:val="22"/>
        </w:rPr>
        <w:t xml:space="preserve"> </w:t>
      </w:r>
      <w:r w:rsidRPr="00DE20C0">
        <w:rPr>
          <w:rFonts w:ascii="Arial" w:hAnsi="Arial" w:cs="Arial"/>
          <w:iCs/>
          <w:sz w:val="22"/>
          <w:szCs w:val="22"/>
        </w:rPr>
        <w:t>nabavke</w:t>
      </w:r>
      <w:r w:rsidR="00BD5C71" w:rsidRPr="00DE20C0">
        <w:rPr>
          <w:rFonts w:ascii="Arial" w:hAnsi="Arial" w:cs="Arial"/>
          <w:iCs/>
          <w:sz w:val="22"/>
          <w:szCs w:val="22"/>
        </w:rPr>
        <w:t xml:space="preserve"> </w:t>
      </w:r>
      <w:r w:rsidRPr="00DE20C0">
        <w:rPr>
          <w:rFonts w:ascii="Arial" w:hAnsi="Arial" w:cs="Arial"/>
          <w:iCs/>
          <w:sz w:val="22"/>
          <w:szCs w:val="22"/>
        </w:rPr>
        <w:t>koji</w:t>
      </w:r>
      <w:r w:rsidR="00BD5C71" w:rsidRPr="00DE20C0">
        <w:rPr>
          <w:rFonts w:ascii="Arial" w:hAnsi="Arial" w:cs="Arial"/>
          <w:iCs/>
          <w:sz w:val="22"/>
          <w:szCs w:val="22"/>
        </w:rPr>
        <w:t xml:space="preserve"> </w:t>
      </w:r>
      <w:r w:rsidRPr="00DE20C0">
        <w:rPr>
          <w:rFonts w:ascii="Arial" w:hAnsi="Arial" w:cs="Arial"/>
          <w:iCs/>
          <w:sz w:val="22"/>
          <w:szCs w:val="22"/>
        </w:rPr>
        <w:t>će</w:t>
      </w:r>
      <w:r w:rsidR="00BD5C71" w:rsidRPr="00DE20C0">
        <w:rPr>
          <w:rFonts w:ascii="Arial" w:hAnsi="Arial" w:cs="Arial"/>
          <w:iCs/>
          <w:sz w:val="22"/>
          <w:szCs w:val="22"/>
        </w:rPr>
        <w:t xml:space="preserve"> </w:t>
      </w:r>
      <w:r w:rsidRPr="00DE20C0">
        <w:rPr>
          <w:rFonts w:ascii="Arial" w:hAnsi="Arial" w:cs="Arial"/>
          <w:iCs/>
          <w:sz w:val="22"/>
          <w:szCs w:val="22"/>
        </w:rPr>
        <w:t>izvršiti</w:t>
      </w:r>
      <w:r w:rsidR="00BD5C71" w:rsidRPr="00DE20C0">
        <w:rPr>
          <w:rFonts w:ascii="Arial" w:hAnsi="Arial" w:cs="Arial"/>
          <w:iCs/>
          <w:sz w:val="22"/>
          <w:szCs w:val="22"/>
        </w:rPr>
        <w:t xml:space="preserve"> </w:t>
      </w:r>
      <w:r w:rsidRPr="00DE20C0">
        <w:rPr>
          <w:rFonts w:ascii="Arial" w:hAnsi="Arial" w:cs="Arial"/>
          <w:iCs/>
          <w:sz w:val="22"/>
          <w:szCs w:val="22"/>
        </w:rPr>
        <w:t>preko</w:t>
      </w:r>
      <w:r w:rsidR="00BD5C71" w:rsidRPr="00DE20C0">
        <w:rPr>
          <w:rFonts w:ascii="Arial" w:hAnsi="Arial" w:cs="Arial"/>
          <w:iCs/>
          <w:sz w:val="22"/>
          <w:szCs w:val="22"/>
        </w:rPr>
        <w:t xml:space="preserve"> </w:t>
      </w:r>
      <w:r w:rsidRPr="00DE20C0">
        <w:rPr>
          <w:rFonts w:ascii="Arial" w:hAnsi="Arial" w:cs="Arial"/>
          <w:iCs/>
          <w:sz w:val="22"/>
          <w:szCs w:val="22"/>
        </w:rPr>
        <w:t>podizvođača</w:t>
      </w:r>
      <w:r w:rsidR="00BD5C71" w:rsidRPr="00DE20C0">
        <w:rPr>
          <w:rFonts w:ascii="Arial" w:hAnsi="Arial" w:cs="Arial"/>
          <w:iCs/>
          <w:sz w:val="22"/>
          <w:szCs w:val="22"/>
        </w:rPr>
        <w:t xml:space="preserve">. </w:t>
      </w:r>
    </w:p>
    <w:p w:rsidR="00BD5C71" w:rsidRPr="00DE20C0" w:rsidRDefault="007F4750" w:rsidP="00BD5C71">
      <w:pPr>
        <w:jc w:val="both"/>
        <w:rPr>
          <w:rFonts w:ascii="Arial" w:hAnsi="Arial" w:cs="Arial"/>
          <w:iCs/>
          <w:sz w:val="22"/>
          <w:szCs w:val="22"/>
          <w:lang/>
        </w:rPr>
      </w:pPr>
      <w:r w:rsidRPr="00DE20C0">
        <w:rPr>
          <w:rFonts w:ascii="Arial" w:hAnsi="Arial" w:cs="Arial"/>
          <w:iCs/>
          <w:sz w:val="22"/>
          <w:szCs w:val="22"/>
        </w:rPr>
        <w:t>Ponuđač</w:t>
      </w:r>
      <w:r w:rsidR="00BD5C71" w:rsidRPr="00DE20C0">
        <w:rPr>
          <w:rFonts w:ascii="Arial" w:hAnsi="Arial" w:cs="Arial"/>
          <w:iCs/>
          <w:sz w:val="22"/>
          <w:szCs w:val="22"/>
        </w:rPr>
        <w:t xml:space="preserve"> </w:t>
      </w:r>
      <w:r w:rsidRPr="00DE20C0">
        <w:rPr>
          <w:rFonts w:ascii="Arial" w:hAnsi="Arial" w:cs="Arial"/>
          <w:iCs/>
          <w:color w:val="auto"/>
          <w:sz w:val="22"/>
          <w:szCs w:val="22"/>
        </w:rPr>
        <w:t>u</w:t>
      </w:r>
      <w:r w:rsidR="00BD5C71" w:rsidRPr="00DE20C0">
        <w:rPr>
          <w:rFonts w:ascii="Arial" w:hAnsi="Arial" w:cs="Arial"/>
          <w:iCs/>
          <w:color w:val="auto"/>
          <w:sz w:val="22"/>
          <w:szCs w:val="22"/>
        </w:rPr>
        <w:t xml:space="preserve"> </w:t>
      </w:r>
      <w:r w:rsidRPr="00DE20C0">
        <w:rPr>
          <w:rFonts w:ascii="Arial" w:hAnsi="Arial" w:cs="Arial"/>
          <w:iCs/>
          <w:color w:val="auto"/>
          <w:sz w:val="22"/>
          <w:szCs w:val="22"/>
        </w:rPr>
        <w:t>Obrascu</w:t>
      </w:r>
      <w:r w:rsidR="00BD5C71" w:rsidRPr="00DE20C0">
        <w:rPr>
          <w:rFonts w:ascii="Arial" w:hAnsi="Arial" w:cs="Arial"/>
          <w:iCs/>
          <w:color w:val="auto"/>
          <w:sz w:val="22"/>
          <w:szCs w:val="22"/>
        </w:rPr>
        <w:t xml:space="preserve"> </w:t>
      </w:r>
      <w:r w:rsidRPr="00DE20C0">
        <w:rPr>
          <w:rFonts w:ascii="Arial" w:hAnsi="Arial" w:cs="Arial"/>
          <w:iCs/>
          <w:color w:val="auto"/>
          <w:sz w:val="22"/>
          <w:szCs w:val="22"/>
        </w:rPr>
        <w:t>ponude</w:t>
      </w:r>
      <w:r w:rsidR="00BD5C71" w:rsidRPr="00DE20C0">
        <w:rPr>
          <w:rFonts w:ascii="Arial" w:hAnsi="Arial" w:cs="Arial"/>
          <w:i/>
          <w:iCs/>
          <w:color w:val="FF0000"/>
          <w:sz w:val="22"/>
          <w:szCs w:val="22"/>
        </w:rPr>
        <w:t xml:space="preserve"> </w:t>
      </w:r>
      <w:r w:rsidRPr="00DE20C0">
        <w:rPr>
          <w:rFonts w:ascii="Arial" w:hAnsi="Arial" w:cs="Arial"/>
          <w:iCs/>
          <w:color w:val="auto"/>
          <w:sz w:val="22"/>
          <w:szCs w:val="22"/>
        </w:rPr>
        <w:t>nav</w:t>
      </w:r>
      <w:r w:rsidRPr="00DE20C0">
        <w:rPr>
          <w:rFonts w:ascii="Arial" w:hAnsi="Arial" w:cs="Arial"/>
          <w:iCs/>
          <w:color w:val="auto"/>
          <w:sz w:val="22"/>
          <w:szCs w:val="22"/>
          <w:lang/>
        </w:rPr>
        <w:t>o</w:t>
      </w:r>
      <w:r w:rsidRPr="00DE20C0">
        <w:rPr>
          <w:rFonts w:ascii="Arial" w:hAnsi="Arial" w:cs="Arial"/>
          <w:iCs/>
          <w:color w:val="auto"/>
          <w:sz w:val="22"/>
          <w:szCs w:val="22"/>
        </w:rPr>
        <w:t>d</w:t>
      </w:r>
      <w:r w:rsidRPr="00DE20C0">
        <w:rPr>
          <w:rFonts w:ascii="Arial" w:hAnsi="Arial" w:cs="Arial"/>
          <w:iCs/>
          <w:color w:val="auto"/>
          <w:sz w:val="22"/>
          <w:szCs w:val="22"/>
          <w:lang/>
        </w:rPr>
        <w:t>i</w:t>
      </w:r>
      <w:r w:rsidR="00BD5C71" w:rsidRPr="00DE20C0">
        <w:rPr>
          <w:rFonts w:ascii="Arial" w:hAnsi="Arial" w:cs="Arial"/>
          <w:iCs/>
          <w:color w:val="auto"/>
          <w:sz w:val="22"/>
          <w:szCs w:val="22"/>
        </w:rPr>
        <w:t xml:space="preserve"> </w:t>
      </w:r>
      <w:r w:rsidRPr="00DE20C0">
        <w:rPr>
          <w:rFonts w:ascii="Arial" w:hAnsi="Arial" w:cs="Arial"/>
          <w:iCs/>
          <w:sz w:val="22"/>
          <w:szCs w:val="22"/>
        </w:rPr>
        <w:t>naziv</w:t>
      </w:r>
      <w:r w:rsidR="00BD5C71" w:rsidRPr="00DE20C0">
        <w:rPr>
          <w:rFonts w:ascii="Arial" w:hAnsi="Arial" w:cs="Arial"/>
          <w:iCs/>
          <w:sz w:val="22"/>
          <w:szCs w:val="22"/>
        </w:rPr>
        <w:t xml:space="preserve"> </w:t>
      </w:r>
      <w:r w:rsidRPr="00DE20C0">
        <w:rPr>
          <w:rFonts w:ascii="Arial" w:hAnsi="Arial" w:cs="Arial"/>
          <w:iCs/>
          <w:sz w:val="22"/>
          <w:szCs w:val="22"/>
        </w:rPr>
        <w:t>i</w:t>
      </w:r>
      <w:r w:rsidR="00BD5C71" w:rsidRPr="00DE20C0">
        <w:rPr>
          <w:rFonts w:ascii="Arial" w:hAnsi="Arial" w:cs="Arial"/>
          <w:iCs/>
          <w:sz w:val="22"/>
          <w:szCs w:val="22"/>
        </w:rPr>
        <w:t xml:space="preserve"> </w:t>
      </w:r>
      <w:r w:rsidRPr="00DE20C0">
        <w:rPr>
          <w:rFonts w:ascii="Arial" w:hAnsi="Arial" w:cs="Arial"/>
          <w:iCs/>
          <w:sz w:val="22"/>
          <w:szCs w:val="22"/>
        </w:rPr>
        <w:t>sedište</w:t>
      </w:r>
      <w:r w:rsidR="00BD5C71" w:rsidRPr="00DE20C0">
        <w:rPr>
          <w:rFonts w:ascii="Arial" w:hAnsi="Arial" w:cs="Arial"/>
          <w:iCs/>
          <w:sz w:val="22"/>
          <w:szCs w:val="22"/>
        </w:rPr>
        <w:t xml:space="preserve"> </w:t>
      </w:r>
      <w:r w:rsidRPr="00DE20C0">
        <w:rPr>
          <w:rFonts w:ascii="Arial" w:hAnsi="Arial" w:cs="Arial"/>
          <w:iCs/>
          <w:sz w:val="22"/>
          <w:szCs w:val="22"/>
        </w:rPr>
        <w:t>podizvođača</w:t>
      </w:r>
      <w:r w:rsidR="00BD5C71" w:rsidRPr="00DE20C0">
        <w:rPr>
          <w:rFonts w:ascii="Arial" w:hAnsi="Arial" w:cs="Arial"/>
          <w:iCs/>
          <w:sz w:val="22"/>
          <w:szCs w:val="22"/>
        </w:rPr>
        <w:t xml:space="preserve">, </w:t>
      </w:r>
      <w:r w:rsidRPr="00DE20C0">
        <w:rPr>
          <w:rFonts w:ascii="Arial" w:hAnsi="Arial" w:cs="Arial"/>
          <w:iCs/>
          <w:sz w:val="22"/>
          <w:szCs w:val="22"/>
        </w:rPr>
        <w:t>ukoliko</w:t>
      </w:r>
      <w:r w:rsidR="00BD5C71" w:rsidRPr="00DE20C0">
        <w:rPr>
          <w:rFonts w:ascii="Arial" w:hAnsi="Arial" w:cs="Arial"/>
          <w:iCs/>
          <w:sz w:val="22"/>
          <w:szCs w:val="22"/>
        </w:rPr>
        <w:t xml:space="preserve"> </w:t>
      </w:r>
      <w:r w:rsidRPr="00DE20C0">
        <w:rPr>
          <w:rFonts w:ascii="Arial" w:hAnsi="Arial" w:cs="Arial"/>
          <w:iCs/>
          <w:sz w:val="22"/>
          <w:szCs w:val="22"/>
        </w:rPr>
        <w:t>će</w:t>
      </w:r>
      <w:r w:rsidR="00BD5C71" w:rsidRPr="00DE20C0">
        <w:rPr>
          <w:rFonts w:ascii="Arial" w:hAnsi="Arial" w:cs="Arial"/>
          <w:iCs/>
          <w:sz w:val="22"/>
          <w:szCs w:val="22"/>
        </w:rPr>
        <w:t xml:space="preserve"> </w:t>
      </w:r>
      <w:r w:rsidRPr="00DE20C0">
        <w:rPr>
          <w:rFonts w:ascii="Arial" w:hAnsi="Arial" w:cs="Arial"/>
          <w:iCs/>
          <w:sz w:val="22"/>
          <w:szCs w:val="22"/>
        </w:rPr>
        <w:t>delimično</w:t>
      </w:r>
      <w:r w:rsidR="00BD5C71" w:rsidRPr="00DE20C0">
        <w:rPr>
          <w:rFonts w:ascii="Arial" w:hAnsi="Arial" w:cs="Arial"/>
          <w:iCs/>
          <w:sz w:val="22"/>
          <w:szCs w:val="22"/>
        </w:rPr>
        <w:t xml:space="preserve"> </w:t>
      </w:r>
      <w:r w:rsidRPr="00DE20C0">
        <w:rPr>
          <w:rFonts w:ascii="Arial" w:hAnsi="Arial" w:cs="Arial"/>
          <w:iCs/>
          <w:sz w:val="22"/>
          <w:szCs w:val="22"/>
        </w:rPr>
        <w:t>izvršenje</w:t>
      </w:r>
      <w:r w:rsidR="00BD5C71" w:rsidRPr="00DE20C0">
        <w:rPr>
          <w:rFonts w:ascii="Arial" w:hAnsi="Arial" w:cs="Arial"/>
          <w:iCs/>
          <w:sz w:val="22"/>
          <w:szCs w:val="22"/>
        </w:rPr>
        <w:t xml:space="preserve"> </w:t>
      </w:r>
      <w:r w:rsidRPr="00DE20C0">
        <w:rPr>
          <w:rFonts w:ascii="Arial" w:hAnsi="Arial" w:cs="Arial"/>
          <w:iCs/>
          <w:sz w:val="22"/>
          <w:szCs w:val="22"/>
        </w:rPr>
        <w:t>nabavke</w:t>
      </w:r>
      <w:r w:rsidR="00BD5C71" w:rsidRPr="00DE20C0">
        <w:rPr>
          <w:rFonts w:ascii="Arial" w:hAnsi="Arial" w:cs="Arial"/>
          <w:iCs/>
          <w:sz w:val="22"/>
          <w:szCs w:val="22"/>
        </w:rPr>
        <w:t xml:space="preserve"> </w:t>
      </w:r>
      <w:r w:rsidRPr="00DE20C0">
        <w:rPr>
          <w:rFonts w:ascii="Arial" w:hAnsi="Arial" w:cs="Arial"/>
          <w:iCs/>
          <w:sz w:val="22"/>
          <w:szCs w:val="22"/>
        </w:rPr>
        <w:t>poveriti</w:t>
      </w:r>
      <w:r w:rsidR="00BD5C71" w:rsidRPr="00DE20C0">
        <w:rPr>
          <w:rFonts w:ascii="Arial" w:hAnsi="Arial" w:cs="Arial"/>
          <w:iCs/>
          <w:sz w:val="22"/>
          <w:szCs w:val="22"/>
        </w:rPr>
        <w:t xml:space="preserve"> </w:t>
      </w:r>
      <w:r w:rsidRPr="00DE20C0">
        <w:rPr>
          <w:rFonts w:ascii="Arial" w:hAnsi="Arial" w:cs="Arial"/>
          <w:iCs/>
          <w:sz w:val="22"/>
          <w:szCs w:val="22"/>
        </w:rPr>
        <w:t>podizvođaču</w:t>
      </w:r>
      <w:r w:rsidR="00BD5C71" w:rsidRPr="00DE20C0">
        <w:rPr>
          <w:rFonts w:ascii="Arial" w:hAnsi="Arial" w:cs="Arial"/>
          <w:iCs/>
          <w:sz w:val="22"/>
          <w:szCs w:val="22"/>
        </w:rPr>
        <w:t xml:space="preserve">. </w:t>
      </w:r>
    </w:p>
    <w:p w:rsidR="00BD5C71" w:rsidRPr="00DE20C0" w:rsidRDefault="007F4750" w:rsidP="00BD5C71">
      <w:pPr>
        <w:jc w:val="both"/>
        <w:rPr>
          <w:rFonts w:ascii="Arial" w:eastAsia="TimesNewRomanPSMT" w:hAnsi="Arial" w:cs="Arial"/>
          <w:bCs/>
          <w:sz w:val="22"/>
          <w:szCs w:val="22"/>
        </w:rPr>
      </w:pPr>
      <w:r w:rsidRPr="00DE20C0">
        <w:rPr>
          <w:rFonts w:ascii="Arial" w:hAnsi="Arial" w:cs="Arial"/>
          <w:iCs/>
          <w:sz w:val="22"/>
          <w:szCs w:val="22"/>
        </w:rPr>
        <w:t>Ukoliko</w:t>
      </w:r>
      <w:r w:rsidR="00BD5C71" w:rsidRPr="00DE20C0">
        <w:rPr>
          <w:rFonts w:ascii="Arial" w:hAnsi="Arial" w:cs="Arial"/>
          <w:iCs/>
          <w:sz w:val="22"/>
          <w:szCs w:val="22"/>
        </w:rPr>
        <w:t xml:space="preserve"> </w:t>
      </w:r>
      <w:r w:rsidRPr="00DE20C0">
        <w:rPr>
          <w:rFonts w:ascii="Arial" w:hAnsi="Arial" w:cs="Arial"/>
          <w:iCs/>
          <w:sz w:val="22"/>
          <w:szCs w:val="22"/>
        </w:rPr>
        <w:t>ugovor</w:t>
      </w:r>
      <w:r w:rsidR="00BD5C71" w:rsidRPr="00DE20C0">
        <w:rPr>
          <w:rFonts w:ascii="Arial" w:hAnsi="Arial" w:cs="Arial"/>
          <w:iCs/>
          <w:sz w:val="22"/>
          <w:szCs w:val="22"/>
        </w:rPr>
        <w:t xml:space="preserve"> </w:t>
      </w:r>
      <w:r w:rsidRPr="00DE20C0">
        <w:rPr>
          <w:rFonts w:ascii="Arial" w:hAnsi="Arial" w:cs="Arial"/>
          <w:iCs/>
          <w:sz w:val="22"/>
          <w:szCs w:val="22"/>
        </w:rPr>
        <w:t>o</w:t>
      </w:r>
      <w:r w:rsidR="00BD5C71" w:rsidRPr="00DE20C0">
        <w:rPr>
          <w:rFonts w:ascii="Arial" w:hAnsi="Arial" w:cs="Arial"/>
          <w:iCs/>
          <w:sz w:val="22"/>
          <w:szCs w:val="22"/>
        </w:rPr>
        <w:t xml:space="preserve"> </w:t>
      </w:r>
      <w:r w:rsidRPr="00DE20C0">
        <w:rPr>
          <w:rFonts w:ascii="Arial" w:hAnsi="Arial" w:cs="Arial"/>
          <w:iCs/>
          <w:sz w:val="22"/>
          <w:szCs w:val="22"/>
        </w:rPr>
        <w:t>javnoj</w:t>
      </w:r>
      <w:r w:rsidR="00BD5C71" w:rsidRPr="00DE20C0">
        <w:rPr>
          <w:rFonts w:ascii="Arial" w:hAnsi="Arial" w:cs="Arial"/>
          <w:iCs/>
          <w:sz w:val="22"/>
          <w:szCs w:val="22"/>
        </w:rPr>
        <w:t xml:space="preserve"> </w:t>
      </w:r>
      <w:r w:rsidRPr="00DE20C0">
        <w:rPr>
          <w:rFonts w:ascii="Arial" w:hAnsi="Arial" w:cs="Arial"/>
          <w:iCs/>
          <w:sz w:val="22"/>
          <w:szCs w:val="22"/>
        </w:rPr>
        <w:t>nabavci</w:t>
      </w:r>
      <w:r w:rsidR="00BD5C71" w:rsidRPr="00DE20C0">
        <w:rPr>
          <w:rFonts w:ascii="Arial" w:hAnsi="Arial" w:cs="Arial"/>
          <w:iCs/>
          <w:sz w:val="22"/>
          <w:szCs w:val="22"/>
        </w:rPr>
        <w:t xml:space="preserve"> </w:t>
      </w:r>
      <w:r w:rsidRPr="00DE20C0">
        <w:rPr>
          <w:rFonts w:ascii="Arial" w:hAnsi="Arial" w:cs="Arial"/>
          <w:iCs/>
          <w:sz w:val="22"/>
          <w:szCs w:val="22"/>
        </w:rPr>
        <w:t>bude</w:t>
      </w:r>
      <w:r w:rsidR="00BD5C71" w:rsidRPr="00DE20C0">
        <w:rPr>
          <w:rFonts w:ascii="Arial" w:hAnsi="Arial" w:cs="Arial"/>
          <w:iCs/>
          <w:sz w:val="22"/>
          <w:szCs w:val="22"/>
        </w:rPr>
        <w:t xml:space="preserve"> </w:t>
      </w:r>
      <w:r w:rsidRPr="00DE20C0">
        <w:rPr>
          <w:rFonts w:ascii="Arial" w:hAnsi="Arial" w:cs="Arial"/>
          <w:iCs/>
          <w:sz w:val="22"/>
          <w:szCs w:val="22"/>
        </w:rPr>
        <w:t>zaključen</w:t>
      </w:r>
      <w:r w:rsidR="00BD5C71" w:rsidRPr="00DE20C0">
        <w:rPr>
          <w:rFonts w:ascii="Arial" w:hAnsi="Arial" w:cs="Arial"/>
          <w:iCs/>
          <w:sz w:val="22"/>
          <w:szCs w:val="22"/>
        </w:rPr>
        <w:t xml:space="preserve"> </w:t>
      </w:r>
      <w:r w:rsidRPr="00DE20C0">
        <w:rPr>
          <w:rFonts w:ascii="Arial" w:hAnsi="Arial" w:cs="Arial"/>
          <w:iCs/>
          <w:sz w:val="22"/>
          <w:szCs w:val="22"/>
        </w:rPr>
        <w:t>između</w:t>
      </w:r>
      <w:r w:rsidR="00BD5C71" w:rsidRPr="00DE20C0">
        <w:rPr>
          <w:rFonts w:ascii="Arial" w:hAnsi="Arial" w:cs="Arial"/>
          <w:iCs/>
          <w:sz w:val="22"/>
          <w:szCs w:val="22"/>
        </w:rPr>
        <w:t xml:space="preserve"> </w:t>
      </w:r>
      <w:r w:rsidRPr="00DE20C0">
        <w:rPr>
          <w:rFonts w:ascii="Arial" w:hAnsi="Arial" w:cs="Arial"/>
          <w:iCs/>
          <w:sz w:val="22"/>
          <w:szCs w:val="22"/>
        </w:rPr>
        <w:t>naručioca</w:t>
      </w:r>
      <w:r w:rsidR="00BD5C71" w:rsidRPr="00DE20C0">
        <w:rPr>
          <w:rFonts w:ascii="Arial" w:hAnsi="Arial" w:cs="Arial"/>
          <w:iCs/>
          <w:sz w:val="22"/>
          <w:szCs w:val="22"/>
        </w:rPr>
        <w:t xml:space="preserve"> </w:t>
      </w:r>
      <w:r w:rsidRPr="00DE20C0">
        <w:rPr>
          <w:rFonts w:ascii="Arial" w:hAnsi="Arial" w:cs="Arial"/>
          <w:iCs/>
          <w:sz w:val="22"/>
          <w:szCs w:val="22"/>
        </w:rPr>
        <w:t>i</w:t>
      </w:r>
      <w:r w:rsidR="00BD5C71" w:rsidRPr="00DE20C0">
        <w:rPr>
          <w:rFonts w:ascii="Arial" w:hAnsi="Arial" w:cs="Arial"/>
          <w:iCs/>
          <w:sz w:val="22"/>
          <w:szCs w:val="22"/>
        </w:rPr>
        <w:t xml:space="preserve"> </w:t>
      </w:r>
      <w:r w:rsidRPr="00DE20C0">
        <w:rPr>
          <w:rFonts w:ascii="Arial" w:hAnsi="Arial" w:cs="Arial"/>
          <w:iCs/>
          <w:sz w:val="22"/>
          <w:szCs w:val="22"/>
        </w:rPr>
        <w:t>ponuđača</w:t>
      </w:r>
      <w:r w:rsidR="00BD5C71" w:rsidRPr="00DE20C0">
        <w:rPr>
          <w:rFonts w:ascii="Arial" w:hAnsi="Arial" w:cs="Arial"/>
          <w:iCs/>
          <w:sz w:val="22"/>
          <w:szCs w:val="22"/>
        </w:rPr>
        <w:t xml:space="preserve"> </w:t>
      </w:r>
      <w:r w:rsidRPr="00DE20C0">
        <w:rPr>
          <w:rFonts w:ascii="Arial" w:hAnsi="Arial" w:cs="Arial"/>
          <w:iCs/>
          <w:sz w:val="22"/>
          <w:szCs w:val="22"/>
        </w:rPr>
        <w:t>koji</w:t>
      </w:r>
      <w:r w:rsidR="00BD5C71" w:rsidRPr="00DE20C0">
        <w:rPr>
          <w:rFonts w:ascii="Arial" w:hAnsi="Arial" w:cs="Arial"/>
          <w:iCs/>
          <w:sz w:val="22"/>
          <w:szCs w:val="22"/>
        </w:rPr>
        <w:t xml:space="preserve"> </w:t>
      </w:r>
      <w:r w:rsidRPr="00DE20C0">
        <w:rPr>
          <w:rFonts w:ascii="Arial" w:hAnsi="Arial" w:cs="Arial"/>
          <w:iCs/>
          <w:sz w:val="22"/>
          <w:szCs w:val="22"/>
        </w:rPr>
        <w:t>podnosi</w:t>
      </w:r>
      <w:r w:rsidR="00BD5C71" w:rsidRPr="00DE20C0">
        <w:rPr>
          <w:rFonts w:ascii="Arial" w:hAnsi="Arial" w:cs="Arial"/>
          <w:iCs/>
          <w:sz w:val="22"/>
          <w:szCs w:val="22"/>
        </w:rPr>
        <w:t xml:space="preserve"> </w:t>
      </w:r>
      <w:r w:rsidRPr="00DE20C0">
        <w:rPr>
          <w:rFonts w:ascii="Arial" w:hAnsi="Arial" w:cs="Arial"/>
          <w:iCs/>
          <w:sz w:val="22"/>
          <w:szCs w:val="22"/>
        </w:rPr>
        <w:t>ponudu</w:t>
      </w:r>
      <w:r w:rsidR="00BD5C71" w:rsidRPr="00DE20C0">
        <w:rPr>
          <w:rFonts w:ascii="Arial" w:hAnsi="Arial" w:cs="Arial"/>
          <w:iCs/>
          <w:sz w:val="22"/>
          <w:szCs w:val="22"/>
        </w:rPr>
        <w:t xml:space="preserve"> </w:t>
      </w:r>
      <w:r w:rsidRPr="00DE20C0">
        <w:rPr>
          <w:rFonts w:ascii="Arial" w:hAnsi="Arial" w:cs="Arial"/>
          <w:iCs/>
          <w:sz w:val="22"/>
          <w:szCs w:val="22"/>
        </w:rPr>
        <w:t>sa</w:t>
      </w:r>
      <w:r w:rsidR="00BD5C71" w:rsidRPr="00DE20C0">
        <w:rPr>
          <w:rFonts w:ascii="Arial" w:hAnsi="Arial" w:cs="Arial"/>
          <w:iCs/>
          <w:sz w:val="22"/>
          <w:szCs w:val="22"/>
        </w:rPr>
        <w:t xml:space="preserve"> </w:t>
      </w:r>
      <w:r w:rsidRPr="00DE20C0">
        <w:rPr>
          <w:rFonts w:ascii="Arial" w:hAnsi="Arial" w:cs="Arial"/>
          <w:iCs/>
          <w:sz w:val="22"/>
          <w:szCs w:val="22"/>
        </w:rPr>
        <w:t>podizvođačem</w:t>
      </w:r>
      <w:r w:rsidR="00BD5C71" w:rsidRPr="00DE20C0">
        <w:rPr>
          <w:rFonts w:ascii="Arial" w:hAnsi="Arial" w:cs="Arial"/>
          <w:iCs/>
          <w:sz w:val="22"/>
          <w:szCs w:val="22"/>
        </w:rPr>
        <w:t xml:space="preserve">, </w:t>
      </w:r>
      <w:r w:rsidRPr="00DE20C0">
        <w:rPr>
          <w:rFonts w:ascii="Arial" w:hAnsi="Arial" w:cs="Arial"/>
          <w:iCs/>
          <w:sz w:val="22"/>
          <w:szCs w:val="22"/>
        </w:rPr>
        <w:t>taj</w:t>
      </w:r>
      <w:r w:rsidR="00BD5C71" w:rsidRPr="00DE20C0">
        <w:rPr>
          <w:rFonts w:ascii="Arial" w:hAnsi="Arial" w:cs="Arial"/>
          <w:iCs/>
          <w:sz w:val="22"/>
          <w:szCs w:val="22"/>
        </w:rPr>
        <w:t xml:space="preserve"> </w:t>
      </w:r>
      <w:r w:rsidRPr="00DE20C0">
        <w:rPr>
          <w:rFonts w:ascii="Arial" w:hAnsi="Arial" w:cs="Arial"/>
          <w:iCs/>
          <w:sz w:val="22"/>
          <w:szCs w:val="22"/>
        </w:rPr>
        <w:t>podizvođač</w:t>
      </w:r>
      <w:r w:rsidR="00BD5C71" w:rsidRPr="00DE20C0">
        <w:rPr>
          <w:rFonts w:ascii="Arial" w:hAnsi="Arial" w:cs="Arial"/>
          <w:iCs/>
          <w:sz w:val="22"/>
          <w:szCs w:val="22"/>
        </w:rPr>
        <w:t xml:space="preserve"> </w:t>
      </w:r>
      <w:r w:rsidRPr="00DE20C0">
        <w:rPr>
          <w:rFonts w:ascii="Arial" w:hAnsi="Arial" w:cs="Arial"/>
          <w:iCs/>
          <w:sz w:val="22"/>
          <w:szCs w:val="22"/>
        </w:rPr>
        <w:t>će</w:t>
      </w:r>
      <w:r w:rsidR="00BD5C71" w:rsidRPr="00DE20C0">
        <w:rPr>
          <w:rFonts w:ascii="Arial" w:hAnsi="Arial" w:cs="Arial"/>
          <w:iCs/>
          <w:sz w:val="22"/>
          <w:szCs w:val="22"/>
        </w:rPr>
        <w:t xml:space="preserve"> </w:t>
      </w:r>
      <w:r w:rsidRPr="00DE20C0">
        <w:rPr>
          <w:rFonts w:ascii="Arial" w:hAnsi="Arial" w:cs="Arial"/>
          <w:iCs/>
          <w:sz w:val="22"/>
          <w:szCs w:val="22"/>
        </w:rPr>
        <w:t>biti</w:t>
      </w:r>
      <w:r w:rsidR="00BD5C71" w:rsidRPr="00DE20C0">
        <w:rPr>
          <w:rFonts w:ascii="Arial" w:hAnsi="Arial" w:cs="Arial"/>
          <w:iCs/>
          <w:sz w:val="22"/>
          <w:szCs w:val="22"/>
        </w:rPr>
        <w:t xml:space="preserve"> </w:t>
      </w:r>
      <w:r w:rsidRPr="00DE20C0">
        <w:rPr>
          <w:rFonts w:ascii="Arial" w:hAnsi="Arial" w:cs="Arial"/>
          <w:iCs/>
          <w:sz w:val="22"/>
          <w:szCs w:val="22"/>
        </w:rPr>
        <w:t>naveden</w:t>
      </w:r>
      <w:r w:rsidR="00BD5C71" w:rsidRPr="00DE20C0">
        <w:rPr>
          <w:rFonts w:ascii="Arial" w:hAnsi="Arial" w:cs="Arial"/>
          <w:iCs/>
          <w:sz w:val="22"/>
          <w:szCs w:val="22"/>
        </w:rPr>
        <w:t xml:space="preserve"> </w:t>
      </w:r>
      <w:r w:rsidRPr="00DE20C0">
        <w:rPr>
          <w:rFonts w:ascii="Arial" w:hAnsi="Arial" w:cs="Arial"/>
          <w:iCs/>
          <w:sz w:val="22"/>
          <w:szCs w:val="22"/>
        </w:rPr>
        <w:t>i</w:t>
      </w:r>
      <w:r w:rsidR="00BD5C71" w:rsidRPr="00DE20C0">
        <w:rPr>
          <w:rFonts w:ascii="Arial" w:hAnsi="Arial" w:cs="Arial"/>
          <w:iCs/>
          <w:sz w:val="22"/>
          <w:szCs w:val="22"/>
        </w:rPr>
        <w:t xml:space="preserve"> </w:t>
      </w:r>
      <w:r w:rsidRPr="00DE20C0">
        <w:rPr>
          <w:rFonts w:ascii="Arial" w:hAnsi="Arial" w:cs="Arial"/>
          <w:iCs/>
          <w:sz w:val="22"/>
          <w:szCs w:val="22"/>
        </w:rPr>
        <w:t>u</w:t>
      </w:r>
      <w:r w:rsidR="00BD5C71" w:rsidRPr="00DE20C0">
        <w:rPr>
          <w:rFonts w:ascii="Arial" w:hAnsi="Arial" w:cs="Arial"/>
          <w:iCs/>
          <w:sz w:val="22"/>
          <w:szCs w:val="22"/>
        </w:rPr>
        <w:t xml:space="preserve"> </w:t>
      </w:r>
      <w:r w:rsidRPr="00DE20C0">
        <w:rPr>
          <w:rFonts w:ascii="Arial" w:hAnsi="Arial" w:cs="Arial"/>
          <w:iCs/>
          <w:sz w:val="22"/>
          <w:szCs w:val="22"/>
        </w:rPr>
        <w:t>ugovoru</w:t>
      </w:r>
      <w:r w:rsidR="00BD5C71" w:rsidRPr="00DE20C0">
        <w:rPr>
          <w:rFonts w:ascii="Arial" w:hAnsi="Arial" w:cs="Arial"/>
          <w:iCs/>
          <w:sz w:val="22"/>
          <w:szCs w:val="22"/>
        </w:rPr>
        <w:t xml:space="preserve"> </w:t>
      </w:r>
      <w:r w:rsidRPr="00DE20C0">
        <w:rPr>
          <w:rFonts w:ascii="Arial" w:hAnsi="Arial" w:cs="Arial"/>
          <w:iCs/>
          <w:sz w:val="22"/>
          <w:szCs w:val="22"/>
        </w:rPr>
        <w:t>o</w:t>
      </w:r>
      <w:r w:rsidR="00BD5C71" w:rsidRPr="00DE20C0">
        <w:rPr>
          <w:rFonts w:ascii="Arial" w:hAnsi="Arial" w:cs="Arial"/>
          <w:iCs/>
          <w:sz w:val="22"/>
          <w:szCs w:val="22"/>
        </w:rPr>
        <w:t xml:space="preserve"> </w:t>
      </w:r>
      <w:r w:rsidRPr="00DE20C0">
        <w:rPr>
          <w:rFonts w:ascii="Arial" w:hAnsi="Arial" w:cs="Arial"/>
          <w:iCs/>
          <w:sz w:val="22"/>
          <w:szCs w:val="22"/>
        </w:rPr>
        <w:t>javnoj</w:t>
      </w:r>
      <w:r w:rsidR="00BD5C71" w:rsidRPr="00DE20C0">
        <w:rPr>
          <w:rFonts w:ascii="Arial" w:hAnsi="Arial" w:cs="Arial"/>
          <w:iCs/>
          <w:sz w:val="22"/>
          <w:szCs w:val="22"/>
        </w:rPr>
        <w:t xml:space="preserve"> </w:t>
      </w:r>
      <w:r w:rsidRPr="00DE20C0">
        <w:rPr>
          <w:rFonts w:ascii="Arial" w:hAnsi="Arial" w:cs="Arial"/>
          <w:iCs/>
          <w:sz w:val="22"/>
          <w:szCs w:val="22"/>
        </w:rPr>
        <w:t>nabavci</w:t>
      </w:r>
      <w:r w:rsidR="00BD5C71" w:rsidRPr="00DE20C0">
        <w:rPr>
          <w:rFonts w:ascii="Arial" w:hAnsi="Arial" w:cs="Arial"/>
          <w:iCs/>
          <w:sz w:val="22"/>
          <w:szCs w:val="22"/>
        </w:rPr>
        <w:t>.</w:t>
      </w:r>
      <w:r w:rsidR="00BD5C71" w:rsidRPr="00DE20C0">
        <w:rPr>
          <w:rFonts w:ascii="Arial" w:eastAsia="TimesNewRomanPSMT" w:hAnsi="Arial" w:cs="Arial"/>
          <w:bCs/>
          <w:sz w:val="22"/>
          <w:szCs w:val="22"/>
        </w:rPr>
        <w:t xml:space="preserve"> </w:t>
      </w:r>
    </w:p>
    <w:p w:rsidR="00BD5C71" w:rsidRPr="00DE20C0" w:rsidRDefault="007F4750" w:rsidP="00BD5C71">
      <w:pPr>
        <w:jc w:val="both"/>
        <w:rPr>
          <w:rFonts w:ascii="Arial" w:hAnsi="Arial" w:cs="Arial"/>
          <w:iCs/>
          <w:color w:val="auto"/>
          <w:sz w:val="22"/>
          <w:szCs w:val="22"/>
        </w:rPr>
      </w:pPr>
      <w:r w:rsidRPr="00DE20C0">
        <w:rPr>
          <w:rFonts w:ascii="Arial" w:eastAsia="TimesNewRomanPSMT" w:hAnsi="Arial" w:cs="Arial"/>
          <w:bCs/>
          <w:sz w:val="22"/>
          <w:szCs w:val="22"/>
        </w:rPr>
        <w:t>Ponuđač</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je</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dužan</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da</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za</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podizvođače</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dostavi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dokaze</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o</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ispunjenosti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uslova</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koji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su</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navedeni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u</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lang w:val="sr-Cyrl-CS"/>
        </w:rPr>
        <w:t>poglavlju</w:t>
      </w:r>
      <w:r w:rsidR="00BD5C71" w:rsidRPr="00DE20C0">
        <w:rPr>
          <w:rFonts w:ascii="Arial" w:eastAsia="TimesNewRomanPSMT" w:hAnsi="Arial" w:cs="Arial"/>
          <w:bCs/>
          <w:sz w:val="22"/>
          <w:szCs w:val="22"/>
        </w:rPr>
        <w:t xml:space="preserve"> </w:t>
      </w:r>
      <w:r w:rsidR="00E97892" w:rsidRPr="00DE20C0">
        <w:rPr>
          <w:rFonts w:ascii="Arial" w:eastAsia="TimesNewRomanPSMT" w:hAnsi="Arial" w:cs="Arial"/>
          <w:bCs/>
          <w:color w:val="auto"/>
          <w:sz w:val="22"/>
          <w:szCs w:val="22"/>
        </w:rPr>
        <w:t>I</w:t>
      </w:r>
      <w:r w:rsidR="00F537CF" w:rsidRPr="00DE20C0">
        <w:rPr>
          <w:rFonts w:ascii="Arial" w:eastAsia="TimesNewRomanPSMT" w:hAnsi="Arial" w:cs="Arial"/>
          <w:bCs/>
          <w:color w:val="auto"/>
          <w:sz w:val="22"/>
          <w:szCs w:val="22"/>
          <w:lang w:val="en-US"/>
        </w:rPr>
        <w:t>II</w:t>
      </w:r>
      <w:r w:rsidR="00BD5C71" w:rsidRPr="00DE20C0">
        <w:rPr>
          <w:rFonts w:ascii="Arial" w:eastAsia="TimesNewRomanPSMT" w:hAnsi="Arial" w:cs="Arial"/>
          <w:bCs/>
          <w:color w:val="auto"/>
          <w:sz w:val="22"/>
          <w:szCs w:val="22"/>
          <w:lang w:val="ru-RU"/>
        </w:rPr>
        <w:t xml:space="preserve"> </w:t>
      </w:r>
      <w:r w:rsidRPr="00DE20C0">
        <w:rPr>
          <w:rFonts w:ascii="Arial" w:eastAsia="TimesNewRomanPSMT" w:hAnsi="Arial" w:cs="Arial"/>
          <w:bCs/>
          <w:color w:val="auto"/>
          <w:sz w:val="22"/>
          <w:szCs w:val="22"/>
        </w:rPr>
        <w:t>konkursne</w:t>
      </w:r>
      <w:r w:rsidR="00BD5C71" w:rsidRPr="00DE20C0">
        <w:rPr>
          <w:rFonts w:ascii="Arial" w:eastAsia="TimesNewRomanPSMT" w:hAnsi="Arial" w:cs="Arial"/>
          <w:bCs/>
          <w:color w:val="auto"/>
          <w:sz w:val="22"/>
          <w:szCs w:val="22"/>
        </w:rPr>
        <w:t xml:space="preserve"> </w:t>
      </w:r>
      <w:r w:rsidRPr="00DE20C0">
        <w:rPr>
          <w:rFonts w:ascii="Arial" w:eastAsia="TimesNewRomanPSMT" w:hAnsi="Arial" w:cs="Arial"/>
          <w:bCs/>
          <w:color w:val="auto"/>
          <w:sz w:val="22"/>
          <w:szCs w:val="22"/>
        </w:rPr>
        <w:t>dokumentacije</w:t>
      </w:r>
      <w:r w:rsidR="00BD5C71" w:rsidRPr="00DE20C0">
        <w:rPr>
          <w:rFonts w:ascii="Arial" w:eastAsia="TimesNewRomanPSMT" w:hAnsi="Arial" w:cs="Arial"/>
          <w:bCs/>
          <w:color w:val="auto"/>
          <w:sz w:val="22"/>
          <w:szCs w:val="22"/>
          <w:lang/>
        </w:rPr>
        <w:t xml:space="preserve">, </w:t>
      </w:r>
      <w:r w:rsidRPr="00DE20C0">
        <w:rPr>
          <w:rFonts w:ascii="Arial" w:eastAsia="TimesNewRomanPSMT" w:hAnsi="Arial" w:cs="Arial"/>
          <w:bCs/>
          <w:color w:val="auto"/>
          <w:sz w:val="22"/>
          <w:szCs w:val="22"/>
          <w:lang/>
        </w:rPr>
        <w:t>u</w:t>
      </w:r>
      <w:r w:rsidR="00BD5C71" w:rsidRPr="00DE20C0">
        <w:rPr>
          <w:rFonts w:ascii="Arial" w:eastAsia="TimesNewRomanPSMT" w:hAnsi="Arial" w:cs="Arial"/>
          <w:bCs/>
          <w:color w:val="auto"/>
          <w:sz w:val="22"/>
          <w:szCs w:val="22"/>
          <w:lang/>
        </w:rPr>
        <w:t xml:space="preserve"> </w:t>
      </w:r>
      <w:r w:rsidRPr="00DE20C0">
        <w:rPr>
          <w:rFonts w:ascii="Arial" w:eastAsia="TimesNewRomanPSMT" w:hAnsi="Arial" w:cs="Arial"/>
          <w:bCs/>
          <w:color w:val="auto"/>
          <w:sz w:val="22"/>
          <w:szCs w:val="22"/>
          <w:lang/>
        </w:rPr>
        <w:t>skladu</w:t>
      </w:r>
      <w:r w:rsidR="00BD5C71" w:rsidRPr="00DE20C0">
        <w:rPr>
          <w:rFonts w:ascii="Arial" w:eastAsia="TimesNewRomanPSMT" w:hAnsi="Arial" w:cs="Arial"/>
          <w:bCs/>
          <w:color w:val="auto"/>
          <w:sz w:val="22"/>
          <w:szCs w:val="22"/>
          <w:lang/>
        </w:rPr>
        <w:t xml:space="preserve"> </w:t>
      </w:r>
      <w:r w:rsidRPr="00DE20C0">
        <w:rPr>
          <w:rFonts w:ascii="Arial" w:eastAsia="TimesNewRomanPSMT" w:hAnsi="Arial" w:cs="Arial"/>
          <w:bCs/>
          <w:color w:val="auto"/>
          <w:sz w:val="22"/>
          <w:szCs w:val="22"/>
          <w:lang/>
        </w:rPr>
        <w:t>sa</w:t>
      </w:r>
      <w:r w:rsidR="00BD5C71" w:rsidRPr="00DE20C0">
        <w:rPr>
          <w:rFonts w:ascii="Arial" w:eastAsia="TimesNewRomanPSMT" w:hAnsi="Arial" w:cs="Arial"/>
          <w:bCs/>
          <w:color w:val="auto"/>
          <w:sz w:val="22"/>
          <w:szCs w:val="22"/>
          <w:lang/>
        </w:rPr>
        <w:t xml:space="preserve"> </w:t>
      </w:r>
      <w:r w:rsidRPr="00DE20C0">
        <w:rPr>
          <w:rFonts w:ascii="Arial" w:eastAsia="TimesNewRomanPSMT" w:hAnsi="Arial" w:cs="Arial"/>
          <w:bCs/>
          <w:color w:val="auto"/>
          <w:sz w:val="22"/>
          <w:szCs w:val="22"/>
          <w:lang/>
        </w:rPr>
        <w:t>Uputstvom</w:t>
      </w:r>
      <w:r w:rsidR="00BD5C71" w:rsidRPr="00DE20C0">
        <w:rPr>
          <w:rFonts w:ascii="Arial" w:eastAsia="TimesNewRomanPSMT" w:hAnsi="Arial" w:cs="Arial"/>
          <w:bCs/>
          <w:color w:val="auto"/>
          <w:sz w:val="22"/>
          <w:szCs w:val="22"/>
          <w:lang/>
        </w:rPr>
        <w:t xml:space="preserve"> </w:t>
      </w:r>
      <w:r w:rsidRPr="00DE20C0">
        <w:rPr>
          <w:rFonts w:ascii="Arial" w:eastAsia="TimesNewRomanPSMT" w:hAnsi="Arial" w:cs="Arial"/>
          <w:bCs/>
          <w:color w:val="auto"/>
          <w:sz w:val="22"/>
          <w:szCs w:val="22"/>
          <w:lang/>
        </w:rPr>
        <w:t>kako</w:t>
      </w:r>
      <w:r w:rsidR="00BD5C71" w:rsidRPr="00DE20C0">
        <w:rPr>
          <w:rFonts w:ascii="Arial" w:eastAsia="TimesNewRomanPSMT" w:hAnsi="Arial" w:cs="Arial"/>
          <w:bCs/>
          <w:color w:val="auto"/>
          <w:sz w:val="22"/>
          <w:szCs w:val="22"/>
          <w:lang/>
        </w:rPr>
        <w:t xml:space="preserve"> </w:t>
      </w:r>
      <w:r w:rsidRPr="00DE20C0">
        <w:rPr>
          <w:rFonts w:ascii="Arial" w:eastAsia="TimesNewRomanPSMT" w:hAnsi="Arial" w:cs="Arial"/>
          <w:bCs/>
          <w:color w:val="auto"/>
          <w:sz w:val="22"/>
          <w:szCs w:val="22"/>
          <w:lang/>
        </w:rPr>
        <w:t>se</w:t>
      </w:r>
      <w:r w:rsidR="00BD5C71" w:rsidRPr="00DE20C0">
        <w:rPr>
          <w:rFonts w:ascii="Arial" w:eastAsia="TimesNewRomanPSMT" w:hAnsi="Arial" w:cs="Arial"/>
          <w:bCs/>
          <w:color w:val="auto"/>
          <w:sz w:val="22"/>
          <w:szCs w:val="22"/>
          <w:lang/>
        </w:rPr>
        <w:t xml:space="preserve"> </w:t>
      </w:r>
      <w:r w:rsidRPr="00DE20C0">
        <w:rPr>
          <w:rFonts w:ascii="Arial" w:eastAsia="TimesNewRomanPSMT" w:hAnsi="Arial" w:cs="Arial"/>
          <w:bCs/>
          <w:color w:val="auto"/>
          <w:sz w:val="22"/>
          <w:szCs w:val="22"/>
          <w:lang/>
        </w:rPr>
        <w:t>dokazuje</w:t>
      </w:r>
      <w:r w:rsidR="00BD5C71" w:rsidRPr="00DE20C0">
        <w:rPr>
          <w:rFonts w:ascii="Arial" w:eastAsia="TimesNewRomanPSMT" w:hAnsi="Arial" w:cs="Arial"/>
          <w:bCs/>
          <w:color w:val="auto"/>
          <w:sz w:val="22"/>
          <w:szCs w:val="22"/>
          <w:lang/>
        </w:rPr>
        <w:t xml:space="preserve"> </w:t>
      </w:r>
      <w:r w:rsidRPr="00DE20C0">
        <w:rPr>
          <w:rFonts w:ascii="Arial" w:eastAsia="TimesNewRomanPSMT" w:hAnsi="Arial" w:cs="Arial"/>
          <w:bCs/>
          <w:color w:val="auto"/>
          <w:sz w:val="22"/>
          <w:szCs w:val="22"/>
          <w:lang/>
        </w:rPr>
        <w:t>ispunjenost</w:t>
      </w:r>
      <w:r w:rsidR="00BD5C71" w:rsidRPr="00DE20C0">
        <w:rPr>
          <w:rFonts w:ascii="Arial" w:eastAsia="TimesNewRomanPSMT" w:hAnsi="Arial" w:cs="Arial"/>
          <w:bCs/>
          <w:color w:val="auto"/>
          <w:sz w:val="22"/>
          <w:szCs w:val="22"/>
          <w:lang/>
        </w:rPr>
        <w:t xml:space="preserve"> </w:t>
      </w:r>
      <w:r w:rsidRPr="00DE20C0">
        <w:rPr>
          <w:rFonts w:ascii="Arial" w:eastAsia="TimesNewRomanPSMT" w:hAnsi="Arial" w:cs="Arial"/>
          <w:bCs/>
          <w:color w:val="auto"/>
          <w:sz w:val="22"/>
          <w:szCs w:val="22"/>
          <w:lang/>
        </w:rPr>
        <w:t>uslova</w:t>
      </w:r>
      <w:r w:rsidR="00BD5C71" w:rsidRPr="00DE20C0">
        <w:rPr>
          <w:rFonts w:ascii="Arial" w:eastAsia="TimesNewRomanPSMT" w:hAnsi="Arial" w:cs="Arial"/>
          <w:bCs/>
          <w:color w:val="auto"/>
          <w:sz w:val="22"/>
          <w:szCs w:val="22"/>
          <w:lang/>
        </w:rPr>
        <w:t xml:space="preserve"> (</w:t>
      </w:r>
      <w:r w:rsidRPr="00DE20C0">
        <w:rPr>
          <w:rFonts w:ascii="Arial" w:eastAsia="TimesNewRomanPSMT" w:hAnsi="Arial" w:cs="Arial"/>
          <w:bCs/>
          <w:color w:val="auto"/>
          <w:sz w:val="22"/>
          <w:szCs w:val="22"/>
          <w:lang/>
        </w:rPr>
        <w:t>Obrazac</w:t>
      </w:r>
      <w:r w:rsidR="00BD5C71" w:rsidRPr="00DE20C0">
        <w:rPr>
          <w:rFonts w:ascii="Arial" w:eastAsia="TimesNewRomanPSMT" w:hAnsi="Arial" w:cs="Arial"/>
          <w:bCs/>
          <w:color w:val="auto"/>
          <w:sz w:val="22"/>
          <w:szCs w:val="22"/>
          <w:lang/>
        </w:rPr>
        <w:t xml:space="preserve"> </w:t>
      </w:r>
      <w:r w:rsidR="00E97892" w:rsidRPr="00DE20C0">
        <w:rPr>
          <w:rFonts w:ascii="Arial" w:eastAsia="TimesNewRomanPSMT" w:hAnsi="Arial" w:cs="Arial"/>
          <w:bCs/>
          <w:color w:val="auto"/>
          <w:sz w:val="22"/>
          <w:szCs w:val="22"/>
          <w:lang/>
        </w:rPr>
        <w:t xml:space="preserve">6. </w:t>
      </w:r>
      <w:r w:rsidRPr="00DE20C0">
        <w:rPr>
          <w:rFonts w:ascii="Arial" w:hAnsi="Arial" w:cs="Arial"/>
          <w:iCs/>
          <w:color w:val="auto"/>
          <w:sz w:val="22"/>
          <w:szCs w:val="22"/>
          <w:lang/>
        </w:rPr>
        <w:t>u</w:t>
      </w:r>
      <w:r w:rsidR="00386E5E" w:rsidRPr="00DE20C0">
        <w:rPr>
          <w:rFonts w:ascii="Arial" w:hAnsi="Arial" w:cs="Arial"/>
          <w:iCs/>
          <w:color w:val="auto"/>
          <w:sz w:val="22"/>
          <w:szCs w:val="22"/>
          <w:lang/>
        </w:rPr>
        <w:t xml:space="preserve"> </w:t>
      </w:r>
      <w:r w:rsidRPr="00DE20C0">
        <w:rPr>
          <w:rFonts w:ascii="Arial" w:hAnsi="Arial" w:cs="Arial"/>
          <w:iCs/>
          <w:color w:val="auto"/>
          <w:sz w:val="22"/>
          <w:szCs w:val="22"/>
          <w:lang w:val="sr-Cyrl-CS"/>
        </w:rPr>
        <w:t>poglavlju</w:t>
      </w:r>
      <w:r w:rsidR="00386E5E" w:rsidRPr="00DE20C0">
        <w:rPr>
          <w:rFonts w:ascii="Arial" w:hAnsi="Arial" w:cs="Arial"/>
          <w:iCs/>
          <w:color w:val="auto"/>
          <w:sz w:val="22"/>
          <w:szCs w:val="22"/>
          <w:lang w:val="sr-Cyrl-CS"/>
        </w:rPr>
        <w:t xml:space="preserve"> </w:t>
      </w:r>
      <w:r w:rsidR="00D7247F" w:rsidRPr="00DE20C0">
        <w:rPr>
          <w:rFonts w:ascii="Arial" w:hAnsi="Arial" w:cs="Arial"/>
          <w:iCs/>
          <w:color w:val="auto"/>
          <w:sz w:val="22"/>
          <w:szCs w:val="22"/>
          <w:lang w:val="en-US"/>
        </w:rPr>
        <w:t>V</w:t>
      </w:r>
      <w:r w:rsidR="00386E5E" w:rsidRPr="00DE20C0">
        <w:rPr>
          <w:rFonts w:ascii="Arial" w:hAnsi="Arial" w:cs="Arial"/>
          <w:iCs/>
          <w:color w:val="auto"/>
          <w:sz w:val="22"/>
          <w:szCs w:val="22"/>
          <w:lang/>
        </w:rPr>
        <w:t xml:space="preserve"> </w:t>
      </w:r>
      <w:r w:rsidRPr="00DE20C0">
        <w:rPr>
          <w:rFonts w:ascii="Arial" w:hAnsi="Arial" w:cs="Arial"/>
          <w:iCs/>
          <w:color w:val="auto"/>
          <w:sz w:val="22"/>
          <w:szCs w:val="22"/>
          <w:lang/>
        </w:rPr>
        <w:t>ove</w:t>
      </w:r>
      <w:r w:rsidR="00386E5E" w:rsidRPr="00DE20C0">
        <w:rPr>
          <w:rFonts w:ascii="Arial" w:hAnsi="Arial" w:cs="Arial"/>
          <w:iCs/>
          <w:color w:val="auto"/>
          <w:sz w:val="22"/>
          <w:szCs w:val="22"/>
          <w:lang/>
        </w:rPr>
        <w:t xml:space="preserve"> </w:t>
      </w:r>
      <w:r w:rsidRPr="00DE20C0">
        <w:rPr>
          <w:rFonts w:ascii="Arial" w:hAnsi="Arial" w:cs="Arial"/>
          <w:iCs/>
          <w:color w:val="auto"/>
          <w:sz w:val="22"/>
          <w:szCs w:val="22"/>
          <w:lang/>
        </w:rPr>
        <w:t>konkursne</w:t>
      </w:r>
      <w:r w:rsidR="00386E5E" w:rsidRPr="00DE20C0">
        <w:rPr>
          <w:rFonts w:ascii="Arial" w:hAnsi="Arial" w:cs="Arial"/>
          <w:iCs/>
          <w:color w:val="auto"/>
          <w:sz w:val="22"/>
          <w:szCs w:val="22"/>
          <w:lang/>
        </w:rPr>
        <w:t xml:space="preserve"> </w:t>
      </w:r>
      <w:r w:rsidRPr="00DE20C0">
        <w:rPr>
          <w:rFonts w:ascii="Arial" w:hAnsi="Arial" w:cs="Arial"/>
          <w:iCs/>
          <w:color w:val="auto"/>
          <w:sz w:val="22"/>
          <w:szCs w:val="22"/>
          <w:lang/>
        </w:rPr>
        <w:t>dokumentacije</w:t>
      </w:r>
      <w:r w:rsidR="00BD5C71" w:rsidRPr="00DE20C0">
        <w:rPr>
          <w:rFonts w:ascii="Arial" w:eastAsia="TimesNewRomanPSMT" w:hAnsi="Arial" w:cs="Arial"/>
          <w:bCs/>
          <w:color w:val="auto"/>
          <w:sz w:val="22"/>
          <w:szCs w:val="22"/>
          <w:lang/>
        </w:rPr>
        <w:t>)</w:t>
      </w:r>
      <w:r w:rsidR="00BD5C71" w:rsidRPr="00DE20C0">
        <w:rPr>
          <w:rFonts w:ascii="Arial" w:eastAsia="TimesNewRomanPSMT" w:hAnsi="Arial" w:cs="Arial"/>
          <w:bCs/>
          <w:color w:val="auto"/>
          <w:sz w:val="22"/>
          <w:szCs w:val="22"/>
        </w:rPr>
        <w:t>.</w:t>
      </w:r>
    </w:p>
    <w:p w:rsidR="00BD5C71" w:rsidRPr="00DE20C0" w:rsidRDefault="007F4750" w:rsidP="00BD5C71">
      <w:pPr>
        <w:jc w:val="both"/>
        <w:rPr>
          <w:rFonts w:ascii="Arial" w:hAnsi="Arial" w:cs="Arial"/>
          <w:iCs/>
          <w:sz w:val="22"/>
          <w:szCs w:val="22"/>
        </w:rPr>
      </w:pPr>
      <w:r w:rsidRPr="00DE20C0">
        <w:rPr>
          <w:rFonts w:ascii="Arial" w:hAnsi="Arial" w:cs="Arial"/>
          <w:iCs/>
          <w:sz w:val="22"/>
          <w:szCs w:val="22"/>
        </w:rPr>
        <w:t>Ponuđač</w:t>
      </w:r>
      <w:r w:rsidR="00BD5C71" w:rsidRPr="00DE20C0">
        <w:rPr>
          <w:rFonts w:ascii="Arial" w:hAnsi="Arial" w:cs="Arial"/>
          <w:iCs/>
          <w:sz w:val="22"/>
          <w:szCs w:val="22"/>
        </w:rPr>
        <w:t xml:space="preserve"> </w:t>
      </w:r>
      <w:r w:rsidRPr="00DE20C0">
        <w:rPr>
          <w:rFonts w:ascii="Arial" w:hAnsi="Arial" w:cs="Arial"/>
          <w:iCs/>
          <w:sz w:val="22"/>
          <w:szCs w:val="22"/>
        </w:rPr>
        <w:t>u</w:t>
      </w:r>
      <w:r w:rsidR="00BD5C71" w:rsidRPr="00DE20C0">
        <w:rPr>
          <w:rFonts w:ascii="Arial" w:hAnsi="Arial" w:cs="Arial"/>
          <w:iCs/>
          <w:sz w:val="22"/>
          <w:szCs w:val="22"/>
        </w:rPr>
        <w:t xml:space="preserve"> </w:t>
      </w:r>
      <w:r w:rsidRPr="00DE20C0">
        <w:rPr>
          <w:rFonts w:ascii="Arial" w:hAnsi="Arial" w:cs="Arial"/>
          <w:iCs/>
          <w:sz w:val="22"/>
          <w:szCs w:val="22"/>
        </w:rPr>
        <w:t>potpunosti</w:t>
      </w:r>
      <w:r w:rsidR="00BD5C71" w:rsidRPr="00DE20C0">
        <w:rPr>
          <w:rFonts w:ascii="Arial" w:hAnsi="Arial" w:cs="Arial"/>
          <w:iCs/>
          <w:sz w:val="22"/>
          <w:szCs w:val="22"/>
        </w:rPr>
        <w:t xml:space="preserve"> </w:t>
      </w:r>
      <w:r w:rsidRPr="00DE20C0">
        <w:rPr>
          <w:rFonts w:ascii="Arial" w:hAnsi="Arial" w:cs="Arial"/>
          <w:iCs/>
          <w:sz w:val="22"/>
          <w:szCs w:val="22"/>
        </w:rPr>
        <w:t>odgovara</w:t>
      </w:r>
      <w:r w:rsidR="00BD5C71" w:rsidRPr="00DE20C0">
        <w:rPr>
          <w:rFonts w:ascii="Arial" w:hAnsi="Arial" w:cs="Arial"/>
          <w:iCs/>
          <w:sz w:val="22"/>
          <w:szCs w:val="22"/>
        </w:rPr>
        <w:t xml:space="preserve"> </w:t>
      </w:r>
      <w:r w:rsidRPr="00DE20C0">
        <w:rPr>
          <w:rFonts w:ascii="Arial" w:hAnsi="Arial" w:cs="Arial"/>
          <w:iCs/>
          <w:sz w:val="22"/>
          <w:szCs w:val="22"/>
        </w:rPr>
        <w:t>naručiocu</w:t>
      </w:r>
      <w:r w:rsidR="00BD5C71" w:rsidRPr="00DE20C0">
        <w:rPr>
          <w:rFonts w:ascii="Arial" w:hAnsi="Arial" w:cs="Arial"/>
          <w:iCs/>
          <w:sz w:val="22"/>
          <w:szCs w:val="22"/>
        </w:rPr>
        <w:t xml:space="preserve"> </w:t>
      </w:r>
      <w:r w:rsidRPr="00DE20C0">
        <w:rPr>
          <w:rFonts w:ascii="Arial" w:hAnsi="Arial" w:cs="Arial"/>
          <w:iCs/>
          <w:sz w:val="22"/>
          <w:szCs w:val="22"/>
        </w:rPr>
        <w:t>za</w:t>
      </w:r>
      <w:r w:rsidR="00BD5C71" w:rsidRPr="00DE20C0">
        <w:rPr>
          <w:rFonts w:ascii="Arial" w:hAnsi="Arial" w:cs="Arial"/>
          <w:iCs/>
          <w:sz w:val="22"/>
          <w:szCs w:val="22"/>
        </w:rPr>
        <w:t xml:space="preserve"> </w:t>
      </w:r>
      <w:r w:rsidRPr="00DE20C0">
        <w:rPr>
          <w:rFonts w:ascii="Arial" w:hAnsi="Arial" w:cs="Arial"/>
          <w:iCs/>
          <w:sz w:val="22"/>
          <w:szCs w:val="22"/>
        </w:rPr>
        <w:t>izvršenje</w:t>
      </w:r>
      <w:r w:rsidR="00BD5C71" w:rsidRPr="00DE20C0">
        <w:rPr>
          <w:rFonts w:ascii="Arial" w:hAnsi="Arial" w:cs="Arial"/>
          <w:iCs/>
          <w:sz w:val="22"/>
          <w:szCs w:val="22"/>
        </w:rPr>
        <w:t xml:space="preserve"> </w:t>
      </w:r>
      <w:r w:rsidRPr="00DE20C0">
        <w:rPr>
          <w:rFonts w:ascii="Arial" w:hAnsi="Arial" w:cs="Arial"/>
          <w:iCs/>
          <w:sz w:val="22"/>
          <w:szCs w:val="22"/>
        </w:rPr>
        <w:t>obaveza</w:t>
      </w:r>
      <w:r w:rsidR="00BD5C71" w:rsidRPr="00DE20C0">
        <w:rPr>
          <w:rFonts w:ascii="Arial" w:hAnsi="Arial" w:cs="Arial"/>
          <w:iCs/>
          <w:sz w:val="22"/>
          <w:szCs w:val="22"/>
        </w:rPr>
        <w:t xml:space="preserve"> </w:t>
      </w:r>
      <w:r w:rsidRPr="00DE20C0">
        <w:rPr>
          <w:rFonts w:ascii="Arial" w:hAnsi="Arial" w:cs="Arial"/>
          <w:iCs/>
          <w:sz w:val="22"/>
          <w:szCs w:val="22"/>
        </w:rPr>
        <w:t>iz</w:t>
      </w:r>
      <w:r w:rsidR="00BD5C71" w:rsidRPr="00DE20C0">
        <w:rPr>
          <w:rFonts w:ascii="Arial" w:hAnsi="Arial" w:cs="Arial"/>
          <w:iCs/>
          <w:sz w:val="22"/>
          <w:szCs w:val="22"/>
        </w:rPr>
        <w:t xml:space="preserve"> </w:t>
      </w:r>
      <w:r w:rsidRPr="00DE20C0">
        <w:rPr>
          <w:rFonts w:ascii="Arial" w:hAnsi="Arial" w:cs="Arial"/>
          <w:iCs/>
          <w:sz w:val="22"/>
          <w:szCs w:val="22"/>
        </w:rPr>
        <w:t>postupka</w:t>
      </w:r>
      <w:r w:rsidR="00BD5C71" w:rsidRPr="00DE20C0">
        <w:rPr>
          <w:rFonts w:ascii="Arial" w:hAnsi="Arial" w:cs="Arial"/>
          <w:iCs/>
          <w:sz w:val="22"/>
          <w:szCs w:val="22"/>
        </w:rPr>
        <w:t xml:space="preserve"> </w:t>
      </w:r>
      <w:r w:rsidRPr="00DE20C0">
        <w:rPr>
          <w:rFonts w:ascii="Arial" w:hAnsi="Arial" w:cs="Arial"/>
          <w:iCs/>
          <w:sz w:val="22"/>
          <w:szCs w:val="22"/>
        </w:rPr>
        <w:t>javne</w:t>
      </w:r>
      <w:r w:rsidR="00BD5C71" w:rsidRPr="00DE20C0">
        <w:rPr>
          <w:rFonts w:ascii="Arial" w:hAnsi="Arial" w:cs="Arial"/>
          <w:iCs/>
          <w:sz w:val="22"/>
          <w:szCs w:val="22"/>
        </w:rPr>
        <w:t xml:space="preserve"> </w:t>
      </w:r>
      <w:r w:rsidRPr="00DE20C0">
        <w:rPr>
          <w:rFonts w:ascii="Arial" w:hAnsi="Arial" w:cs="Arial"/>
          <w:iCs/>
          <w:sz w:val="22"/>
          <w:szCs w:val="22"/>
        </w:rPr>
        <w:t>nabavke</w:t>
      </w:r>
      <w:r w:rsidR="00BD5C71" w:rsidRPr="00DE20C0">
        <w:rPr>
          <w:rFonts w:ascii="Arial" w:hAnsi="Arial" w:cs="Arial"/>
          <w:iCs/>
          <w:sz w:val="22"/>
          <w:szCs w:val="22"/>
        </w:rPr>
        <w:t xml:space="preserve">, </w:t>
      </w:r>
      <w:r w:rsidRPr="00DE20C0">
        <w:rPr>
          <w:rFonts w:ascii="Arial" w:hAnsi="Arial" w:cs="Arial"/>
          <w:iCs/>
          <w:sz w:val="22"/>
          <w:szCs w:val="22"/>
        </w:rPr>
        <w:t>odnosno</w:t>
      </w:r>
      <w:r w:rsidR="00BD5C71" w:rsidRPr="00DE20C0">
        <w:rPr>
          <w:rFonts w:ascii="Arial" w:hAnsi="Arial" w:cs="Arial"/>
          <w:iCs/>
          <w:sz w:val="22"/>
          <w:szCs w:val="22"/>
        </w:rPr>
        <w:t xml:space="preserve"> </w:t>
      </w:r>
      <w:r w:rsidRPr="00DE20C0">
        <w:rPr>
          <w:rFonts w:ascii="Arial" w:hAnsi="Arial" w:cs="Arial"/>
          <w:iCs/>
          <w:sz w:val="22"/>
          <w:szCs w:val="22"/>
        </w:rPr>
        <w:t>izvršenje</w:t>
      </w:r>
      <w:r w:rsidR="00BD5C71" w:rsidRPr="00DE20C0">
        <w:rPr>
          <w:rFonts w:ascii="Arial" w:hAnsi="Arial" w:cs="Arial"/>
          <w:iCs/>
          <w:sz w:val="22"/>
          <w:szCs w:val="22"/>
        </w:rPr>
        <w:t xml:space="preserve"> </w:t>
      </w:r>
      <w:r w:rsidRPr="00DE20C0">
        <w:rPr>
          <w:rFonts w:ascii="Arial" w:hAnsi="Arial" w:cs="Arial"/>
          <w:iCs/>
          <w:sz w:val="22"/>
          <w:szCs w:val="22"/>
        </w:rPr>
        <w:t>ugovornih</w:t>
      </w:r>
      <w:r w:rsidR="00BD5C71" w:rsidRPr="00DE20C0">
        <w:rPr>
          <w:rFonts w:ascii="Arial" w:hAnsi="Arial" w:cs="Arial"/>
          <w:iCs/>
          <w:sz w:val="22"/>
          <w:szCs w:val="22"/>
        </w:rPr>
        <w:t xml:space="preserve"> </w:t>
      </w:r>
      <w:r w:rsidRPr="00DE20C0">
        <w:rPr>
          <w:rFonts w:ascii="Arial" w:hAnsi="Arial" w:cs="Arial"/>
          <w:iCs/>
          <w:sz w:val="22"/>
          <w:szCs w:val="22"/>
        </w:rPr>
        <w:t>obaveza</w:t>
      </w:r>
      <w:r w:rsidR="00BD5C71" w:rsidRPr="00DE20C0">
        <w:rPr>
          <w:rFonts w:ascii="Arial" w:hAnsi="Arial" w:cs="Arial"/>
          <w:iCs/>
          <w:sz w:val="22"/>
          <w:szCs w:val="22"/>
        </w:rPr>
        <w:t xml:space="preserve">, </w:t>
      </w:r>
      <w:r w:rsidRPr="00DE20C0">
        <w:rPr>
          <w:rFonts w:ascii="Arial" w:hAnsi="Arial" w:cs="Arial"/>
          <w:iCs/>
          <w:sz w:val="22"/>
          <w:szCs w:val="22"/>
        </w:rPr>
        <w:t>bez</w:t>
      </w:r>
      <w:r w:rsidR="00BD5C71" w:rsidRPr="00DE20C0">
        <w:rPr>
          <w:rFonts w:ascii="Arial" w:hAnsi="Arial" w:cs="Arial"/>
          <w:iCs/>
          <w:sz w:val="22"/>
          <w:szCs w:val="22"/>
        </w:rPr>
        <w:t xml:space="preserve"> </w:t>
      </w:r>
      <w:r w:rsidRPr="00DE20C0">
        <w:rPr>
          <w:rFonts w:ascii="Arial" w:hAnsi="Arial" w:cs="Arial"/>
          <w:iCs/>
          <w:sz w:val="22"/>
          <w:szCs w:val="22"/>
        </w:rPr>
        <w:t>obzira</w:t>
      </w:r>
      <w:r w:rsidR="00BD5C71" w:rsidRPr="00DE20C0">
        <w:rPr>
          <w:rFonts w:ascii="Arial" w:hAnsi="Arial" w:cs="Arial"/>
          <w:iCs/>
          <w:sz w:val="22"/>
          <w:szCs w:val="22"/>
        </w:rPr>
        <w:t xml:space="preserve"> </w:t>
      </w:r>
      <w:r w:rsidRPr="00DE20C0">
        <w:rPr>
          <w:rFonts w:ascii="Arial" w:hAnsi="Arial" w:cs="Arial"/>
          <w:iCs/>
          <w:sz w:val="22"/>
          <w:szCs w:val="22"/>
        </w:rPr>
        <w:t>na</w:t>
      </w:r>
      <w:r w:rsidR="00BD5C71" w:rsidRPr="00DE20C0">
        <w:rPr>
          <w:rFonts w:ascii="Arial" w:hAnsi="Arial" w:cs="Arial"/>
          <w:iCs/>
          <w:sz w:val="22"/>
          <w:szCs w:val="22"/>
        </w:rPr>
        <w:t xml:space="preserve"> </w:t>
      </w:r>
      <w:r w:rsidRPr="00DE20C0">
        <w:rPr>
          <w:rFonts w:ascii="Arial" w:hAnsi="Arial" w:cs="Arial"/>
          <w:iCs/>
          <w:sz w:val="22"/>
          <w:szCs w:val="22"/>
        </w:rPr>
        <w:t>broj</w:t>
      </w:r>
      <w:r w:rsidR="00BD5C71" w:rsidRPr="00DE20C0">
        <w:rPr>
          <w:rFonts w:ascii="Arial" w:hAnsi="Arial" w:cs="Arial"/>
          <w:iCs/>
          <w:sz w:val="22"/>
          <w:szCs w:val="22"/>
        </w:rPr>
        <w:t xml:space="preserve"> </w:t>
      </w:r>
      <w:r w:rsidRPr="00DE20C0">
        <w:rPr>
          <w:rFonts w:ascii="Arial" w:hAnsi="Arial" w:cs="Arial"/>
          <w:iCs/>
          <w:sz w:val="22"/>
          <w:szCs w:val="22"/>
        </w:rPr>
        <w:t>podizvođača</w:t>
      </w:r>
      <w:r w:rsidR="00BD5C71" w:rsidRPr="00DE20C0">
        <w:rPr>
          <w:rFonts w:ascii="Arial" w:hAnsi="Arial" w:cs="Arial"/>
          <w:iCs/>
          <w:sz w:val="22"/>
          <w:szCs w:val="22"/>
        </w:rPr>
        <w:t xml:space="preserve">. </w:t>
      </w:r>
    </w:p>
    <w:p w:rsidR="00BD5C71" w:rsidRPr="00DE20C0" w:rsidRDefault="007F4750" w:rsidP="00BD5C71">
      <w:pPr>
        <w:jc w:val="both"/>
        <w:rPr>
          <w:rFonts w:ascii="Arial" w:hAnsi="Arial" w:cs="Arial"/>
          <w:sz w:val="22"/>
          <w:szCs w:val="22"/>
        </w:rPr>
      </w:pPr>
      <w:r w:rsidRPr="00DE20C0">
        <w:rPr>
          <w:rFonts w:ascii="Arial" w:hAnsi="Arial" w:cs="Arial"/>
          <w:iCs/>
          <w:sz w:val="22"/>
          <w:szCs w:val="22"/>
        </w:rPr>
        <w:t>Ponuđač</w:t>
      </w:r>
      <w:r w:rsidR="00BD5C71" w:rsidRPr="00DE20C0">
        <w:rPr>
          <w:rFonts w:ascii="Arial" w:hAnsi="Arial" w:cs="Arial"/>
          <w:iCs/>
          <w:sz w:val="22"/>
          <w:szCs w:val="22"/>
        </w:rPr>
        <w:t xml:space="preserve"> </w:t>
      </w:r>
      <w:r w:rsidRPr="00DE20C0">
        <w:rPr>
          <w:rFonts w:ascii="Arial" w:hAnsi="Arial" w:cs="Arial"/>
          <w:iCs/>
          <w:sz w:val="22"/>
          <w:szCs w:val="22"/>
        </w:rPr>
        <w:t>je</w:t>
      </w:r>
      <w:r w:rsidR="00BD5C71" w:rsidRPr="00DE20C0">
        <w:rPr>
          <w:rFonts w:ascii="Arial" w:hAnsi="Arial" w:cs="Arial"/>
          <w:iCs/>
          <w:sz w:val="22"/>
          <w:szCs w:val="22"/>
        </w:rPr>
        <w:t xml:space="preserve"> </w:t>
      </w:r>
      <w:r w:rsidRPr="00DE20C0">
        <w:rPr>
          <w:rFonts w:ascii="Arial" w:hAnsi="Arial" w:cs="Arial"/>
          <w:iCs/>
          <w:sz w:val="22"/>
          <w:szCs w:val="22"/>
        </w:rPr>
        <w:t>dužan</w:t>
      </w:r>
      <w:r w:rsidR="00BD5C71" w:rsidRPr="00DE20C0">
        <w:rPr>
          <w:rFonts w:ascii="Arial" w:hAnsi="Arial" w:cs="Arial"/>
          <w:iCs/>
          <w:sz w:val="22"/>
          <w:szCs w:val="22"/>
        </w:rPr>
        <w:t xml:space="preserve"> </w:t>
      </w:r>
      <w:r w:rsidRPr="00DE20C0">
        <w:rPr>
          <w:rFonts w:ascii="Arial" w:hAnsi="Arial" w:cs="Arial"/>
          <w:iCs/>
          <w:sz w:val="22"/>
          <w:szCs w:val="22"/>
        </w:rPr>
        <w:t>da</w:t>
      </w:r>
      <w:r w:rsidR="00BD5C71" w:rsidRPr="00DE20C0">
        <w:rPr>
          <w:rFonts w:ascii="Arial" w:hAnsi="Arial" w:cs="Arial"/>
          <w:iCs/>
          <w:sz w:val="22"/>
          <w:szCs w:val="22"/>
        </w:rPr>
        <w:t xml:space="preserve"> </w:t>
      </w:r>
      <w:r w:rsidRPr="00DE20C0">
        <w:rPr>
          <w:rFonts w:ascii="Arial" w:hAnsi="Arial" w:cs="Arial"/>
          <w:iCs/>
          <w:sz w:val="22"/>
          <w:szCs w:val="22"/>
        </w:rPr>
        <w:t>naručiocu</w:t>
      </w:r>
      <w:r w:rsidR="00BD5C71" w:rsidRPr="00DE20C0">
        <w:rPr>
          <w:rFonts w:ascii="Arial" w:hAnsi="Arial" w:cs="Arial"/>
          <w:iCs/>
          <w:sz w:val="22"/>
          <w:szCs w:val="22"/>
        </w:rPr>
        <w:t xml:space="preserve">, </w:t>
      </w:r>
      <w:r w:rsidRPr="00DE20C0">
        <w:rPr>
          <w:rFonts w:ascii="Arial" w:hAnsi="Arial" w:cs="Arial"/>
          <w:iCs/>
          <w:sz w:val="22"/>
          <w:szCs w:val="22"/>
        </w:rPr>
        <w:t>na</w:t>
      </w:r>
      <w:r w:rsidR="00BD5C71" w:rsidRPr="00DE20C0">
        <w:rPr>
          <w:rFonts w:ascii="Arial" w:hAnsi="Arial" w:cs="Arial"/>
          <w:iCs/>
          <w:sz w:val="22"/>
          <w:szCs w:val="22"/>
        </w:rPr>
        <w:t xml:space="preserve"> </w:t>
      </w:r>
      <w:r w:rsidRPr="00DE20C0">
        <w:rPr>
          <w:rFonts w:ascii="Arial" w:hAnsi="Arial" w:cs="Arial"/>
          <w:iCs/>
          <w:sz w:val="22"/>
          <w:szCs w:val="22"/>
        </w:rPr>
        <w:t>njegov</w:t>
      </w:r>
      <w:r w:rsidR="00BD5C71" w:rsidRPr="00DE20C0">
        <w:rPr>
          <w:rFonts w:ascii="Arial" w:hAnsi="Arial" w:cs="Arial"/>
          <w:iCs/>
          <w:sz w:val="22"/>
          <w:szCs w:val="22"/>
        </w:rPr>
        <w:t xml:space="preserve"> </w:t>
      </w:r>
      <w:r w:rsidRPr="00DE20C0">
        <w:rPr>
          <w:rFonts w:ascii="Arial" w:hAnsi="Arial" w:cs="Arial"/>
          <w:iCs/>
          <w:sz w:val="22"/>
          <w:szCs w:val="22"/>
        </w:rPr>
        <w:t>zahtev</w:t>
      </w:r>
      <w:r w:rsidR="00BD5C71" w:rsidRPr="00DE20C0">
        <w:rPr>
          <w:rFonts w:ascii="Arial" w:hAnsi="Arial" w:cs="Arial"/>
          <w:iCs/>
          <w:sz w:val="22"/>
          <w:szCs w:val="22"/>
        </w:rPr>
        <w:t xml:space="preserve">, </w:t>
      </w:r>
      <w:r w:rsidRPr="00DE20C0">
        <w:rPr>
          <w:rFonts w:ascii="Arial" w:hAnsi="Arial" w:cs="Arial"/>
          <w:iCs/>
          <w:sz w:val="22"/>
          <w:szCs w:val="22"/>
        </w:rPr>
        <w:t>omogući</w:t>
      </w:r>
      <w:r w:rsidR="00BD5C71" w:rsidRPr="00DE20C0">
        <w:rPr>
          <w:rFonts w:ascii="Arial" w:hAnsi="Arial" w:cs="Arial"/>
          <w:iCs/>
          <w:sz w:val="22"/>
          <w:szCs w:val="22"/>
        </w:rPr>
        <w:t xml:space="preserve"> </w:t>
      </w:r>
      <w:r w:rsidRPr="00DE20C0">
        <w:rPr>
          <w:rFonts w:ascii="Arial" w:hAnsi="Arial" w:cs="Arial"/>
          <w:iCs/>
          <w:sz w:val="22"/>
          <w:szCs w:val="22"/>
        </w:rPr>
        <w:t>pristup</w:t>
      </w:r>
      <w:r w:rsidR="00BD5C71" w:rsidRPr="00DE20C0">
        <w:rPr>
          <w:rFonts w:ascii="Arial" w:hAnsi="Arial" w:cs="Arial"/>
          <w:iCs/>
          <w:sz w:val="22"/>
          <w:szCs w:val="22"/>
        </w:rPr>
        <w:t xml:space="preserve"> </w:t>
      </w:r>
      <w:r w:rsidRPr="00DE20C0">
        <w:rPr>
          <w:rFonts w:ascii="Arial" w:hAnsi="Arial" w:cs="Arial"/>
          <w:iCs/>
          <w:sz w:val="22"/>
          <w:szCs w:val="22"/>
        </w:rPr>
        <w:t>kod</w:t>
      </w:r>
      <w:r w:rsidR="00BD5C71" w:rsidRPr="00DE20C0">
        <w:rPr>
          <w:rFonts w:ascii="Arial" w:hAnsi="Arial" w:cs="Arial"/>
          <w:iCs/>
          <w:sz w:val="22"/>
          <w:szCs w:val="22"/>
        </w:rPr>
        <w:t xml:space="preserve"> </w:t>
      </w:r>
      <w:r w:rsidRPr="00DE20C0">
        <w:rPr>
          <w:rFonts w:ascii="Arial" w:hAnsi="Arial" w:cs="Arial"/>
          <w:iCs/>
          <w:sz w:val="22"/>
          <w:szCs w:val="22"/>
        </w:rPr>
        <w:t>podizvođača</w:t>
      </w:r>
      <w:r w:rsidR="00BD5C71" w:rsidRPr="00DE20C0">
        <w:rPr>
          <w:rFonts w:ascii="Arial" w:hAnsi="Arial" w:cs="Arial"/>
          <w:iCs/>
          <w:sz w:val="22"/>
          <w:szCs w:val="22"/>
        </w:rPr>
        <w:t xml:space="preserve">, </w:t>
      </w:r>
      <w:r w:rsidRPr="00DE20C0">
        <w:rPr>
          <w:rFonts w:ascii="Arial" w:hAnsi="Arial" w:cs="Arial"/>
          <w:iCs/>
          <w:sz w:val="22"/>
          <w:szCs w:val="22"/>
        </w:rPr>
        <w:t>radi</w:t>
      </w:r>
      <w:r w:rsidR="00BD5C71" w:rsidRPr="00DE20C0">
        <w:rPr>
          <w:rFonts w:ascii="Arial" w:hAnsi="Arial" w:cs="Arial"/>
          <w:iCs/>
          <w:sz w:val="22"/>
          <w:szCs w:val="22"/>
        </w:rPr>
        <w:t xml:space="preserve"> </w:t>
      </w:r>
      <w:r w:rsidRPr="00DE20C0">
        <w:rPr>
          <w:rFonts w:ascii="Arial" w:hAnsi="Arial" w:cs="Arial"/>
          <w:iCs/>
          <w:sz w:val="22"/>
          <w:szCs w:val="22"/>
        </w:rPr>
        <w:t>utvrđivanja</w:t>
      </w:r>
      <w:r w:rsidR="00BD5C71" w:rsidRPr="00DE20C0">
        <w:rPr>
          <w:rFonts w:ascii="Arial" w:hAnsi="Arial" w:cs="Arial"/>
          <w:iCs/>
          <w:sz w:val="22"/>
          <w:szCs w:val="22"/>
        </w:rPr>
        <w:t xml:space="preserve"> </w:t>
      </w:r>
      <w:r w:rsidRPr="00DE20C0">
        <w:rPr>
          <w:rFonts w:ascii="Arial" w:hAnsi="Arial" w:cs="Arial"/>
          <w:iCs/>
          <w:sz w:val="22"/>
          <w:szCs w:val="22"/>
        </w:rPr>
        <w:t>ispunjenosti</w:t>
      </w:r>
      <w:r w:rsidR="00BD5C71" w:rsidRPr="00DE20C0">
        <w:rPr>
          <w:rFonts w:ascii="Arial" w:hAnsi="Arial" w:cs="Arial"/>
          <w:iCs/>
          <w:sz w:val="22"/>
          <w:szCs w:val="22"/>
        </w:rPr>
        <w:t xml:space="preserve"> </w:t>
      </w:r>
      <w:r w:rsidRPr="00DE20C0">
        <w:rPr>
          <w:rFonts w:ascii="Arial" w:hAnsi="Arial" w:cs="Arial"/>
          <w:iCs/>
          <w:sz w:val="22"/>
          <w:szCs w:val="22"/>
        </w:rPr>
        <w:t>traženih</w:t>
      </w:r>
      <w:r w:rsidR="00BD5C71" w:rsidRPr="00DE20C0">
        <w:rPr>
          <w:rFonts w:ascii="Arial" w:hAnsi="Arial" w:cs="Arial"/>
          <w:iCs/>
          <w:sz w:val="22"/>
          <w:szCs w:val="22"/>
        </w:rPr>
        <w:t xml:space="preserve"> </w:t>
      </w:r>
      <w:r w:rsidRPr="00DE20C0">
        <w:rPr>
          <w:rFonts w:ascii="Arial" w:hAnsi="Arial" w:cs="Arial"/>
          <w:iCs/>
          <w:sz w:val="22"/>
          <w:szCs w:val="22"/>
        </w:rPr>
        <w:t>uslova</w:t>
      </w:r>
      <w:r w:rsidR="00BD5C71" w:rsidRPr="00DE20C0">
        <w:rPr>
          <w:rFonts w:ascii="Arial" w:hAnsi="Arial" w:cs="Arial"/>
          <w:iCs/>
          <w:sz w:val="22"/>
          <w:szCs w:val="22"/>
        </w:rPr>
        <w:t>.</w:t>
      </w:r>
    </w:p>
    <w:p w:rsidR="00B9007D" w:rsidRPr="00DE20C0" w:rsidRDefault="00B9007D" w:rsidP="00BD5C71">
      <w:pPr>
        <w:jc w:val="both"/>
        <w:rPr>
          <w:rFonts w:ascii="Arial" w:hAnsi="Arial" w:cs="Arial"/>
          <w:b/>
          <w:i/>
          <w:color w:val="auto"/>
          <w:sz w:val="22"/>
          <w:szCs w:val="22"/>
        </w:rPr>
      </w:pPr>
    </w:p>
    <w:p w:rsidR="00BD5C71" w:rsidRPr="00DE20C0" w:rsidRDefault="00D7247F" w:rsidP="00BD5C71">
      <w:pPr>
        <w:jc w:val="both"/>
        <w:rPr>
          <w:rFonts w:ascii="Arial" w:hAnsi="Arial" w:cs="Arial"/>
          <w:sz w:val="22"/>
          <w:szCs w:val="22"/>
        </w:rPr>
      </w:pPr>
      <w:r w:rsidRPr="00DE20C0">
        <w:rPr>
          <w:rFonts w:ascii="Arial" w:hAnsi="Arial" w:cs="Arial"/>
          <w:b/>
          <w:sz w:val="22"/>
          <w:szCs w:val="22"/>
        </w:rPr>
        <w:t>9</w:t>
      </w:r>
      <w:r w:rsidR="00BD5C71" w:rsidRPr="00DE20C0">
        <w:rPr>
          <w:rFonts w:ascii="Arial" w:hAnsi="Arial" w:cs="Arial"/>
          <w:b/>
          <w:sz w:val="22"/>
          <w:szCs w:val="22"/>
        </w:rPr>
        <w:t xml:space="preserve">. </w:t>
      </w:r>
      <w:r w:rsidR="007F4750" w:rsidRPr="00DE20C0">
        <w:rPr>
          <w:rFonts w:ascii="Arial" w:hAnsi="Arial" w:cs="Arial"/>
          <w:b/>
          <w:sz w:val="22"/>
          <w:szCs w:val="22"/>
        </w:rPr>
        <w:t>ZAJEDNIČKA</w:t>
      </w:r>
      <w:r w:rsidR="00BD5C71" w:rsidRPr="00DE20C0">
        <w:rPr>
          <w:rFonts w:ascii="Arial" w:hAnsi="Arial" w:cs="Arial"/>
          <w:b/>
          <w:sz w:val="22"/>
          <w:szCs w:val="22"/>
        </w:rPr>
        <w:t xml:space="preserve"> </w:t>
      </w:r>
      <w:r w:rsidR="007F4750" w:rsidRPr="00DE20C0">
        <w:rPr>
          <w:rFonts w:ascii="Arial" w:hAnsi="Arial" w:cs="Arial"/>
          <w:b/>
          <w:sz w:val="22"/>
          <w:szCs w:val="22"/>
        </w:rPr>
        <w:t>PONUDA</w:t>
      </w:r>
    </w:p>
    <w:p w:rsidR="00BD5C71" w:rsidRPr="00DE20C0" w:rsidRDefault="00BD5C71" w:rsidP="00BD5C71">
      <w:pPr>
        <w:jc w:val="both"/>
        <w:rPr>
          <w:rFonts w:ascii="Arial" w:hAnsi="Arial" w:cs="Arial"/>
          <w:sz w:val="22"/>
          <w:szCs w:val="22"/>
        </w:rPr>
      </w:pPr>
    </w:p>
    <w:p w:rsidR="00BD5C71" w:rsidRPr="00DE20C0" w:rsidRDefault="007F4750" w:rsidP="00BD5C71">
      <w:pPr>
        <w:jc w:val="both"/>
        <w:rPr>
          <w:rFonts w:ascii="Arial" w:hAnsi="Arial" w:cs="Arial"/>
          <w:sz w:val="22"/>
          <w:szCs w:val="22"/>
        </w:rPr>
      </w:pPr>
      <w:r w:rsidRPr="00DE20C0">
        <w:rPr>
          <w:rFonts w:ascii="Arial" w:hAnsi="Arial" w:cs="Arial"/>
          <w:sz w:val="22"/>
          <w:szCs w:val="22"/>
        </w:rPr>
        <w:t>Ponudu</w:t>
      </w:r>
      <w:r w:rsidR="00BD5C71" w:rsidRPr="00DE20C0">
        <w:rPr>
          <w:rFonts w:ascii="Arial" w:hAnsi="Arial" w:cs="Arial"/>
          <w:sz w:val="22"/>
          <w:szCs w:val="22"/>
        </w:rPr>
        <w:t xml:space="preserve"> </w:t>
      </w:r>
      <w:r w:rsidRPr="00DE20C0">
        <w:rPr>
          <w:rFonts w:ascii="Arial" w:hAnsi="Arial" w:cs="Arial"/>
          <w:sz w:val="22"/>
          <w:szCs w:val="22"/>
        </w:rPr>
        <w:t>može</w:t>
      </w:r>
      <w:r w:rsidR="00BD5C71" w:rsidRPr="00DE20C0">
        <w:rPr>
          <w:rFonts w:ascii="Arial" w:hAnsi="Arial" w:cs="Arial"/>
          <w:sz w:val="22"/>
          <w:szCs w:val="22"/>
        </w:rPr>
        <w:t xml:space="preserve"> </w:t>
      </w:r>
      <w:r w:rsidRPr="00DE20C0">
        <w:rPr>
          <w:rFonts w:ascii="Arial" w:hAnsi="Arial" w:cs="Arial"/>
          <w:sz w:val="22"/>
          <w:szCs w:val="22"/>
        </w:rPr>
        <w:t>podneti</w:t>
      </w:r>
      <w:r w:rsidR="00BD5C71" w:rsidRPr="00DE20C0">
        <w:rPr>
          <w:rFonts w:ascii="Arial" w:hAnsi="Arial" w:cs="Arial"/>
          <w:sz w:val="22"/>
          <w:szCs w:val="22"/>
        </w:rPr>
        <w:t xml:space="preserve"> </w:t>
      </w:r>
      <w:r w:rsidRPr="00DE20C0">
        <w:rPr>
          <w:rFonts w:ascii="Arial" w:hAnsi="Arial" w:cs="Arial"/>
          <w:sz w:val="22"/>
          <w:szCs w:val="22"/>
        </w:rPr>
        <w:t>grupa</w:t>
      </w:r>
      <w:r w:rsidR="00BD5C71" w:rsidRPr="00DE20C0">
        <w:rPr>
          <w:rFonts w:ascii="Arial" w:hAnsi="Arial" w:cs="Arial"/>
          <w:sz w:val="22"/>
          <w:szCs w:val="22"/>
        </w:rPr>
        <w:t xml:space="preserve"> </w:t>
      </w:r>
      <w:r w:rsidRPr="00DE20C0">
        <w:rPr>
          <w:rFonts w:ascii="Arial" w:hAnsi="Arial" w:cs="Arial"/>
          <w:sz w:val="22"/>
          <w:szCs w:val="22"/>
        </w:rPr>
        <w:t>ponuđača</w:t>
      </w:r>
      <w:r w:rsidR="00BD5C71" w:rsidRPr="00DE20C0">
        <w:rPr>
          <w:rFonts w:ascii="Arial" w:hAnsi="Arial" w:cs="Arial"/>
          <w:sz w:val="22"/>
          <w:szCs w:val="22"/>
        </w:rPr>
        <w:t>.</w:t>
      </w:r>
    </w:p>
    <w:p w:rsidR="00BD5C71" w:rsidRPr="00DE20C0" w:rsidRDefault="007F4750" w:rsidP="00BD5C71">
      <w:pPr>
        <w:jc w:val="both"/>
        <w:rPr>
          <w:rFonts w:ascii="Arial" w:hAnsi="Arial" w:cs="Arial"/>
          <w:sz w:val="22"/>
          <w:szCs w:val="22"/>
        </w:rPr>
      </w:pPr>
      <w:r w:rsidRPr="00DE20C0">
        <w:rPr>
          <w:rFonts w:ascii="Arial" w:hAnsi="Arial" w:cs="Arial"/>
          <w:sz w:val="22"/>
          <w:szCs w:val="22"/>
        </w:rPr>
        <w:t>Ukoliko</w:t>
      </w:r>
      <w:r w:rsidR="00BD5C71" w:rsidRPr="00DE20C0">
        <w:rPr>
          <w:rFonts w:ascii="Arial" w:hAnsi="Arial" w:cs="Arial"/>
          <w:sz w:val="22"/>
          <w:szCs w:val="22"/>
        </w:rPr>
        <w:t xml:space="preserve"> </w:t>
      </w:r>
      <w:r w:rsidRPr="00DE20C0">
        <w:rPr>
          <w:rFonts w:ascii="Arial" w:hAnsi="Arial" w:cs="Arial"/>
          <w:sz w:val="22"/>
          <w:szCs w:val="22"/>
        </w:rPr>
        <w:t>ponudu</w:t>
      </w:r>
      <w:r w:rsidR="00BD5C71" w:rsidRPr="00DE20C0">
        <w:rPr>
          <w:rFonts w:ascii="Arial" w:hAnsi="Arial" w:cs="Arial"/>
          <w:sz w:val="22"/>
          <w:szCs w:val="22"/>
        </w:rPr>
        <w:t xml:space="preserve"> </w:t>
      </w:r>
      <w:r w:rsidRPr="00DE20C0">
        <w:rPr>
          <w:rFonts w:ascii="Arial" w:hAnsi="Arial" w:cs="Arial"/>
          <w:sz w:val="22"/>
          <w:szCs w:val="22"/>
        </w:rPr>
        <w:t>podnosi</w:t>
      </w:r>
      <w:r w:rsidR="00BD5C71" w:rsidRPr="00DE20C0">
        <w:rPr>
          <w:rFonts w:ascii="Arial" w:hAnsi="Arial" w:cs="Arial"/>
          <w:sz w:val="22"/>
          <w:szCs w:val="22"/>
        </w:rPr>
        <w:t xml:space="preserve"> </w:t>
      </w:r>
      <w:r w:rsidRPr="00DE20C0">
        <w:rPr>
          <w:rFonts w:ascii="Arial" w:hAnsi="Arial" w:cs="Arial"/>
          <w:sz w:val="22"/>
          <w:szCs w:val="22"/>
        </w:rPr>
        <w:t>grupa</w:t>
      </w:r>
      <w:r w:rsidR="00BD5C71" w:rsidRPr="00DE20C0">
        <w:rPr>
          <w:rFonts w:ascii="Arial" w:hAnsi="Arial" w:cs="Arial"/>
          <w:sz w:val="22"/>
          <w:szCs w:val="22"/>
        </w:rPr>
        <w:t xml:space="preserve"> </w:t>
      </w:r>
      <w:r w:rsidRPr="00DE20C0">
        <w:rPr>
          <w:rFonts w:ascii="Arial" w:hAnsi="Arial" w:cs="Arial"/>
          <w:sz w:val="22"/>
          <w:szCs w:val="22"/>
        </w:rPr>
        <w:t>ponuđača</w:t>
      </w:r>
      <w:r w:rsidR="00BD5C71" w:rsidRPr="00DE20C0">
        <w:rPr>
          <w:rFonts w:ascii="Arial" w:hAnsi="Arial" w:cs="Arial"/>
          <w:sz w:val="22"/>
          <w:szCs w:val="22"/>
        </w:rPr>
        <w:t xml:space="preserve">, </w:t>
      </w:r>
      <w:r w:rsidRPr="00DE20C0">
        <w:rPr>
          <w:rFonts w:ascii="Arial" w:hAnsi="Arial" w:cs="Arial"/>
          <w:sz w:val="22"/>
          <w:szCs w:val="22"/>
        </w:rPr>
        <w:t>sastavni</w:t>
      </w:r>
      <w:r w:rsidR="00BD5C71" w:rsidRPr="00DE20C0">
        <w:rPr>
          <w:rFonts w:ascii="Arial" w:hAnsi="Arial" w:cs="Arial"/>
          <w:sz w:val="22"/>
          <w:szCs w:val="22"/>
        </w:rPr>
        <w:t xml:space="preserve"> </w:t>
      </w:r>
      <w:r w:rsidRPr="00DE20C0">
        <w:rPr>
          <w:rFonts w:ascii="Arial" w:hAnsi="Arial" w:cs="Arial"/>
          <w:sz w:val="22"/>
          <w:szCs w:val="22"/>
        </w:rPr>
        <w:t>deo</w:t>
      </w:r>
      <w:r w:rsidR="00BD5C71" w:rsidRPr="00DE20C0">
        <w:rPr>
          <w:rFonts w:ascii="Arial" w:hAnsi="Arial" w:cs="Arial"/>
          <w:sz w:val="22"/>
          <w:szCs w:val="22"/>
        </w:rPr>
        <w:t xml:space="preserve"> </w:t>
      </w:r>
      <w:r w:rsidRPr="00DE20C0">
        <w:rPr>
          <w:rFonts w:ascii="Arial" w:hAnsi="Arial" w:cs="Arial"/>
          <w:sz w:val="22"/>
          <w:szCs w:val="22"/>
        </w:rPr>
        <w:t>zajedničke</w:t>
      </w:r>
      <w:r w:rsidR="00BD5C71" w:rsidRPr="00DE20C0">
        <w:rPr>
          <w:rFonts w:ascii="Arial" w:hAnsi="Arial" w:cs="Arial"/>
          <w:sz w:val="22"/>
          <w:szCs w:val="22"/>
        </w:rPr>
        <w:t xml:space="preserve"> </w:t>
      </w:r>
      <w:r w:rsidRPr="00DE20C0">
        <w:rPr>
          <w:rFonts w:ascii="Arial" w:hAnsi="Arial" w:cs="Arial"/>
          <w:sz w:val="22"/>
          <w:szCs w:val="22"/>
        </w:rPr>
        <w:t>ponude</w:t>
      </w:r>
      <w:r w:rsidR="00BD5C71" w:rsidRPr="00DE20C0">
        <w:rPr>
          <w:rFonts w:ascii="Arial" w:hAnsi="Arial" w:cs="Arial"/>
          <w:sz w:val="22"/>
          <w:szCs w:val="22"/>
        </w:rPr>
        <w:t xml:space="preserve"> </w:t>
      </w:r>
      <w:r w:rsidRPr="00DE20C0">
        <w:rPr>
          <w:rFonts w:ascii="Arial" w:hAnsi="Arial" w:cs="Arial"/>
          <w:sz w:val="22"/>
          <w:szCs w:val="22"/>
        </w:rPr>
        <w:t>mora</w:t>
      </w:r>
      <w:r w:rsidR="00BD5C71" w:rsidRPr="00DE20C0">
        <w:rPr>
          <w:rFonts w:ascii="Arial" w:hAnsi="Arial" w:cs="Arial"/>
          <w:sz w:val="22"/>
          <w:szCs w:val="22"/>
        </w:rPr>
        <w:t xml:space="preserve"> </w:t>
      </w:r>
      <w:r w:rsidRPr="00DE20C0">
        <w:rPr>
          <w:rFonts w:ascii="Arial" w:hAnsi="Arial" w:cs="Arial"/>
          <w:sz w:val="22"/>
          <w:szCs w:val="22"/>
        </w:rPr>
        <w:t>biti</w:t>
      </w:r>
      <w:r w:rsidR="00BD5C71" w:rsidRPr="00DE20C0">
        <w:rPr>
          <w:rFonts w:ascii="Arial" w:hAnsi="Arial" w:cs="Arial"/>
          <w:sz w:val="22"/>
          <w:szCs w:val="22"/>
        </w:rPr>
        <w:t xml:space="preserve"> </w:t>
      </w:r>
      <w:r w:rsidRPr="00DE20C0">
        <w:rPr>
          <w:rFonts w:ascii="Arial" w:hAnsi="Arial" w:cs="Arial"/>
          <w:sz w:val="22"/>
          <w:szCs w:val="22"/>
        </w:rPr>
        <w:t>sporazum</w:t>
      </w:r>
      <w:r w:rsidR="00BD5C71" w:rsidRPr="00DE20C0">
        <w:rPr>
          <w:rFonts w:ascii="Arial" w:hAnsi="Arial" w:cs="Arial"/>
          <w:sz w:val="22"/>
          <w:szCs w:val="22"/>
        </w:rPr>
        <w:t xml:space="preserve"> </w:t>
      </w:r>
      <w:r w:rsidRPr="00DE20C0">
        <w:rPr>
          <w:rFonts w:ascii="Arial" w:hAnsi="Arial" w:cs="Arial"/>
          <w:sz w:val="22"/>
          <w:szCs w:val="22"/>
        </w:rPr>
        <w:t>kojim</w:t>
      </w:r>
      <w:r w:rsidR="00BD5C71" w:rsidRPr="00DE20C0">
        <w:rPr>
          <w:rFonts w:ascii="Arial" w:hAnsi="Arial" w:cs="Arial"/>
          <w:sz w:val="22"/>
          <w:szCs w:val="22"/>
        </w:rPr>
        <w:t xml:space="preserve"> </w:t>
      </w:r>
      <w:r w:rsidRPr="00DE20C0">
        <w:rPr>
          <w:rFonts w:ascii="Arial" w:hAnsi="Arial" w:cs="Arial"/>
          <w:sz w:val="22"/>
          <w:szCs w:val="22"/>
        </w:rPr>
        <w:t>se</w:t>
      </w:r>
      <w:r w:rsidR="00BD5C71" w:rsidRPr="00DE20C0">
        <w:rPr>
          <w:rFonts w:ascii="Arial" w:hAnsi="Arial" w:cs="Arial"/>
          <w:sz w:val="22"/>
          <w:szCs w:val="22"/>
        </w:rPr>
        <w:t xml:space="preserve"> </w:t>
      </w:r>
      <w:r w:rsidRPr="00DE20C0">
        <w:rPr>
          <w:rFonts w:ascii="Arial" w:hAnsi="Arial" w:cs="Arial"/>
          <w:sz w:val="22"/>
          <w:szCs w:val="22"/>
        </w:rPr>
        <w:t>ponuđači</w:t>
      </w:r>
      <w:r w:rsidR="00BD5C71" w:rsidRPr="00DE20C0">
        <w:rPr>
          <w:rFonts w:ascii="Arial" w:hAnsi="Arial" w:cs="Arial"/>
          <w:sz w:val="22"/>
          <w:szCs w:val="22"/>
        </w:rPr>
        <w:t xml:space="preserve"> </w:t>
      </w:r>
      <w:r w:rsidRPr="00DE20C0">
        <w:rPr>
          <w:rFonts w:ascii="Arial" w:hAnsi="Arial" w:cs="Arial"/>
          <w:sz w:val="22"/>
          <w:szCs w:val="22"/>
        </w:rPr>
        <w:t>iz</w:t>
      </w:r>
      <w:r w:rsidR="00BD5C71" w:rsidRPr="00DE20C0">
        <w:rPr>
          <w:rFonts w:ascii="Arial" w:hAnsi="Arial" w:cs="Arial"/>
          <w:sz w:val="22"/>
          <w:szCs w:val="22"/>
        </w:rPr>
        <w:t xml:space="preserve"> </w:t>
      </w:r>
      <w:r w:rsidRPr="00DE20C0">
        <w:rPr>
          <w:rFonts w:ascii="Arial" w:hAnsi="Arial" w:cs="Arial"/>
          <w:sz w:val="22"/>
          <w:szCs w:val="22"/>
        </w:rPr>
        <w:t>grupe</w:t>
      </w:r>
      <w:r w:rsidR="00BD5C71" w:rsidRPr="00DE20C0">
        <w:rPr>
          <w:rFonts w:ascii="Arial" w:hAnsi="Arial" w:cs="Arial"/>
          <w:sz w:val="22"/>
          <w:szCs w:val="22"/>
        </w:rPr>
        <w:t xml:space="preserve"> </w:t>
      </w:r>
      <w:r w:rsidRPr="00DE20C0">
        <w:rPr>
          <w:rFonts w:ascii="Arial" w:hAnsi="Arial" w:cs="Arial"/>
          <w:sz w:val="22"/>
          <w:szCs w:val="22"/>
        </w:rPr>
        <w:t>međusobno</w:t>
      </w:r>
      <w:r w:rsidR="00BD5C71" w:rsidRPr="00DE20C0">
        <w:rPr>
          <w:rFonts w:ascii="Arial" w:hAnsi="Arial" w:cs="Arial"/>
          <w:sz w:val="22"/>
          <w:szCs w:val="22"/>
        </w:rPr>
        <w:t xml:space="preserve"> </w:t>
      </w:r>
      <w:r w:rsidRPr="00DE20C0">
        <w:rPr>
          <w:rFonts w:ascii="Arial" w:hAnsi="Arial" w:cs="Arial"/>
          <w:sz w:val="22"/>
          <w:szCs w:val="22"/>
        </w:rPr>
        <w:t>i</w:t>
      </w:r>
      <w:r w:rsidR="00BD5C71" w:rsidRPr="00DE20C0">
        <w:rPr>
          <w:rFonts w:ascii="Arial" w:hAnsi="Arial" w:cs="Arial"/>
          <w:sz w:val="22"/>
          <w:szCs w:val="22"/>
        </w:rPr>
        <w:t xml:space="preserve"> </w:t>
      </w:r>
      <w:r w:rsidRPr="00DE20C0">
        <w:rPr>
          <w:rFonts w:ascii="Arial" w:hAnsi="Arial" w:cs="Arial"/>
          <w:sz w:val="22"/>
          <w:szCs w:val="22"/>
        </w:rPr>
        <w:t>prema</w:t>
      </w:r>
      <w:r w:rsidR="00BD5C71" w:rsidRPr="00DE20C0">
        <w:rPr>
          <w:rFonts w:ascii="Arial" w:hAnsi="Arial" w:cs="Arial"/>
          <w:sz w:val="22"/>
          <w:szCs w:val="22"/>
        </w:rPr>
        <w:t xml:space="preserve"> </w:t>
      </w:r>
      <w:r w:rsidRPr="00DE20C0">
        <w:rPr>
          <w:rFonts w:ascii="Arial" w:hAnsi="Arial" w:cs="Arial"/>
          <w:sz w:val="22"/>
          <w:szCs w:val="22"/>
        </w:rPr>
        <w:t>naručiocu</w:t>
      </w:r>
      <w:r w:rsidR="00BD5C71" w:rsidRPr="00DE20C0">
        <w:rPr>
          <w:rFonts w:ascii="Arial" w:hAnsi="Arial" w:cs="Arial"/>
          <w:sz w:val="22"/>
          <w:szCs w:val="22"/>
        </w:rPr>
        <w:t xml:space="preserve"> </w:t>
      </w:r>
      <w:r w:rsidRPr="00DE20C0">
        <w:rPr>
          <w:rFonts w:ascii="Arial" w:hAnsi="Arial" w:cs="Arial"/>
          <w:sz w:val="22"/>
          <w:szCs w:val="22"/>
        </w:rPr>
        <w:t>obavezuju</w:t>
      </w:r>
      <w:r w:rsidR="00BD5C71" w:rsidRPr="00DE20C0">
        <w:rPr>
          <w:rFonts w:ascii="Arial" w:hAnsi="Arial" w:cs="Arial"/>
          <w:sz w:val="22"/>
          <w:szCs w:val="22"/>
        </w:rPr>
        <w:t xml:space="preserve"> </w:t>
      </w:r>
      <w:r w:rsidRPr="00DE20C0">
        <w:rPr>
          <w:rFonts w:ascii="Arial" w:hAnsi="Arial" w:cs="Arial"/>
          <w:sz w:val="22"/>
          <w:szCs w:val="22"/>
        </w:rPr>
        <w:t>na</w:t>
      </w:r>
      <w:r w:rsidR="00BD5C71" w:rsidRPr="00DE20C0">
        <w:rPr>
          <w:rFonts w:ascii="Arial" w:hAnsi="Arial" w:cs="Arial"/>
          <w:sz w:val="22"/>
          <w:szCs w:val="22"/>
        </w:rPr>
        <w:t xml:space="preserve"> </w:t>
      </w:r>
      <w:r w:rsidRPr="00DE20C0">
        <w:rPr>
          <w:rFonts w:ascii="Arial" w:hAnsi="Arial" w:cs="Arial"/>
          <w:sz w:val="22"/>
          <w:szCs w:val="22"/>
        </w:rPr>
        <w:t>izvršenje</w:t>
      </w:r>
      <w:r w:rsidR="00BD5C71" w:rsidRPr="00DE20C0">
        <w:rPr>
          <w:rFonts w:ascii="Arial" w:hAnsi="Arial" w:cs="Arial"/>
          <w:sz w:val="22"/>
          <w:szCs w:val="22"/>
        </w:rPr>
        <w:t xml:space="preserve"> </w:t>
      </w:r>
      <w:r w:rsidRPr="00DE20C0">
        <w:rPr>
          <w:rFonts w:ascii="Arial" w:hAnsi="Arial" w:cs="Arial"/>
          <w:sz w:val="22"/>
          <w:szCs w:val="22"/>
        </w:rPr>
        <w:t>javne</w:t>
      </w:r>
      <w:r w:rsidR="00BD5C71" w:rsidRPr="00DE20C0">
        <w:rPr>
          <w:rFonts w:ascii="Arial" w:hAnsi="Arial" w:cs="Arial"/>
          <w:sz w:val="22"/>
          <w:szCs w:val="22"/>
        </w:rPr>
        <w:t xml:space="preserve"> </w:t>
      </w:r>
      <w:r w:rsidRPr="00DE20C0">
        <w:rPr>
          <w:rFonts w:ascii="Arial" w:hAnsi="Arial" w:cs="Arial"/>
          <w:sz w:val="22"/>
          <w:szCs w:val="22"/>
        </w:rPr>
        <w:t>nabavke</w:t>
      </w:r>
      <w:r w:rsidR="00BD5C71" w:rsidRPr="00DE20C0">
        <w:rPr>
          <w:rFonts w:ascii="Arial" w:hAnsi="Arial" w:cs="Arial"/>
          <w:sz w:val="22"/>
          <w:szCs w:val="22"/>
        </w:rPr>
        <w:t xml:space="preserve">, </w:t>
      </w:r>
      <w:r w:rsidRPr="00DE20C0">
        <w:rPr>
          <w:rFonts w:ascii="Arial" w:hAnsi="Arial" w:cs="Arial"/>
          <w:sz w:val="22"/>
          <w:szCs w:val="22"/>
        </w:rPr>
        <w:t>a</w:t>
      </w:r>
      <w:r w:rsidR="00BD5C71" w:rsidRPr="00DE20C0">
        <w:rPr>
          <w:rFonts w:ascii="Arial" w:hAnsi="Arial" w:cs="Arial"/>
          <w:sz w:val="22"/>
          <w:szCs w:val="22"/>
        </w:rPr>
        <w:t xml:space="preserve"> </w:t>
      </w:r>
      <w:r w:rsidRPr="00DE20C0">
        <w:rPr>
          <w:rFonts w:ascii="Arial" w:hAnsi="Arial" w:cs="Arial"/>
          <w:sz w:val="22"/>
          <w:szCs w:val="22"/>
        </w:rPr>
        <w:t>koji</w:t>
      </w:r>
      <w:r w:rsidR="00BD5C71" w:rsidRPr="00DE20C0">
        <w:rPr>
          <w:rFonts w:ascii="Arial" w:hAnsi="Arial" w:cs="Arial"/>
          <w:sz w:val="22"/>
          <w:szCs w:val="22"/>
        </w:rPr>
        <w:t xml:space="preserve"> </w:t>
      </w:r>
      <w:r w:rsidRPr="00DE20C0">
        <w:rPr>
          <w:rFonts w:ascii="Arial" w:hAnsi="Arial" w:cs="Arial"/>
          <w:sz w:val="22"/>
          <w:szCs w:val="22"/>
        </w:rPr>
        <w:t>obavezno</w:t>
      </w:r>
      <w:r w:rsidR="00BD5C71" w:rsidRPr="00DE20C0">
        <w:rPr>
          <w:rFonts w:ascii="Arial" w:hAnsi="Arial" w:cs="Arial"/>
          <w:sz w:val="22"/>
          <w:szCs w:val="22"/>
        </w:rPr>
        <w:t xml:space="preserve"> </w:t>
      </w:r>
      <w:r w:rsidRPr="00DE20C0">
        <w:rPr>
          <w:rFonts w:ascii="Arial" w:hAnsi="Arial" w:cs="Arial"/>
          <w:sz w:val="22"/>
          <w:szCs w:val="22"/>
        </w:rPr>
        <w:t>sadrži</w:t>
      </w:r>
      <w:r w:rsidR="00BD5C71" w:rsidRPr="00DE20C0">
        <w:rPr>
          <w:rFonts w:ascii="Arial" w:hAnsi="Arial" w:cs="Arial"/>
          <w:sz w:val="22"/>
          <w:szCs w:val="22"/>
        </w:rPr>
        <w:t xml:space="preserve"> </w:t>
      </w:r>
      <w:r w:rsidRPr="00DE20C0">
        <w:rPr>
          <w:rFonts w:ascii="Arial" w:hAnsi="Arial" w:cs="Arial"/>
          <w:sz w:val="22"/>
          <w:szCs w:val="22"/>
        </w:rPr>
        <w:t>podatke</w:t>
      </w:r>
      <w:r w:rsidR="00BD5C71" w:rsidRPr="00DE20C0">
        <w:rPr>
          <w:rFonts w:ascii="Arial" w:hAnsi="Arial" w:cs="Arial"/>
          <w:sz w:val="22"/>
          <w:szCs w:val="22"/>
        </w:rPr>
        <w:t xml:space="preserve"> </w:t>
      </w:r>
      <w:r w:rsidRPr="00DE20C0">
        <w:rPr>
          <w:rFonts w:ascii="Arial" w:hAnsi="Arial" w:cs="Arial"/>
          <w:sz w:val="22"/>
          <w:szCs w:val="22"/>
        </w:rPr>
        <w:t>iz</w:t>
      </w:r>
      <w:r w:rsidR="00BD5C71" w:rsidRPr="00DE20C0">
        <w:rPr>
          <w:rFonts w:ascii="Arial" w:hAnsi="Arial" w:cs="Arial"/>
          <w:sz w:val="22"/>
          <w:szCs w:val="22"/>
        </w:rPr>
        <w:t xml:space="preserve"> </w:t>
      </w:r>
      <w:r w:rsidRPr="00DE20C0">
        <w:rPr>
          <w:rFonts w:ascii="Arial" w:hAnsi="Arial" w:cs="Arial"/>
          <w:sz w:val="22"/>
          <w:szCs w:val="22"/>
        </w:rPr>
        <w:t>člana</w:t>
      </w:r>
      <w:r w:rsidR="00BD5C71" w:rsidRPr="00DE20C0">
        <w:rPr>
          <w:rFonts w:ascii="Arial" w:hAnsi="Arial" w:cs="Arial"/>
          <w:sz w:val="22"/>
          <w:szCs w:val="22"/>
        </w:rPr>
        <w:t xml:space="preserve"> 81. </w:t>
      </w:r>
      <w:r w:rsidRPr="00DE20C0">
        <w:rPr>
          <w:rFonts w:ascii="Arial" w:hAnsi="Arial" w:cs="Arial"/>
          <w:sz w:val="22"/>
          <w:szCs w:val="22"/>
        </w:rPr>
        <w:t>st</w:t>
      </w:r>
      <w:r w:rsidR="00BD5C71" w:rsidRPr="00DE20C0">
        <w:rPr>
          <w:rFonts w:ascii="Arial" w:hAnsi="Arial" w:cs="Arial"/>
          <w:sz w:val="22"/>
          <w:szCs w:val="22"/>
          <w:lang w:val="sr-Cyrl-CS"/>
        </w:rPr>
        <w:t>.</w:t>
      </w:r>
      <w:r w:rsidR="00BD5C71" w:rsidRPr="00DE20C0">
        <w:rPr>
          <w:rFonts w:ascii="Arial" w:hAnsi="Arial" w:cs="Arial"/>
          <w:sz w:val="22"/>
          <w:szCs w:val="22"/>
        </w:rPr>
        <w:t xml:space="preserve"> 4. </w:t>
      </w:r>
      <w:r w:rsidRPr="00DE20C0">
        <w:rPr>
          <w:rFonts w:ascii="Arial" w:hAnsi="Arial" w:cs="Arial"/>
          <w:sz w:val="22"/>
          <w:szCs w:val="22"/>
        </w:rPr>
        <w:t>tač</w:t>
      </w:r>
      <w:r w:rsidR="00BD5C71" w:rsidRPr="00DE20C0">
        <w:rPr>
          <w:rFonts w:ascii="Arial" w:hAnsi="Arial" w:cs="Arial"/>
          <w:sz w:val="22"/>
          <w:szCs w:val="22"/>
          <w:lang w:val="sr-Cyrl-CS"/>
        </w:rPr>
        <w:t>.</w:t>
      </w:r>
      <w:r w:rsidR="00BD5C71" w:rsidRPr="00DE20C0">
        <w:rPr>
          <w:rFonts w:ascii="Arial" w:hAnsi="Arial" w:cs="Arial"/>
          <w:sz w:val="22"/>
          <w:szCs w:val="22"/>
        </w:rPr>
        <w:t xml:space="preserve"> 1</w:t>
      </w:r>
      <w:r w:rsidR="00BD5C71" w:rsidRPr="00DE20C0">
        <w:rPr>
          <w:rFonts w:ascii="Arial" w:hAnsi="Arial" w:cs="Arial"/>
          <w:sz w:val="22"/>
          <w:szCs w:val="22"/>
          <w:lang w:val="sr-Cyrl-CS"/>
        </w:rPr>
        <w:t>)</w:t>
      </w:r>
      <w:r w:rsidR="00A83BB1" w:rsidRPr="00DE20C0">
        <w:rPr>
          <w:rFonts w:ascii="Arial" w:hAnsi="Arial" w:cs="Arial"/>
          <w:sz w:val="22"/>
          <w:szCs w:val="22"/>
        </w:rPr>
        <w:t xml:space="preserve"> </w:t>
      </w:r>
      <w:r w:rsidR="00A83BB1" w:rsidRPr="00DE20C0">
        <w:rPr>
          <w:rFonts w:ascii="Arial" w:hAnsi="Arial" w:cs="Arial"/>
          <w:sz w:val="22"/>
          <w:szCs w:val="22"/>
          <w:lang/>
        </w:rPr>
        <w:t xml:space="preserve"> </w:t>
      </w:r>
      <w:r w:rsidRPr="00DE20C0">
        <w:rPr>
          <w:rFonts w:ascii="Arial" w:hAnsi="Arial" w:cs="Arial"/>
          <w:sz w:val="22"/>
          <w:szCs w:val="22"/>
          <w:lang/>
        </w:rPr>
        <w:t>i</w:t>
      </w:r>
      <w:r w:rsidR="00A83BB1" w:rsidRPr="00DE20C0">
        <w:rPr>
          <w:rFonts w:ascii="Arial" w:hAnsi="Arial" w:cs="Arial"/>
          <w:sz w:val="22"/>
          <w:szCs w:val="22"/>
          <w:lang/>
        </w:rPr>
        <w:t xml:space="preserve"> 2</w:t>
      </w:r>
      <w:r w:rsidR="00BD5C71" w:rsidRPr="00DE20C0">
        <w:rPr>
          <w:rFonts w:ascii="Arial" w:hAnsi="Arial" w:cs="Arial"/>
          <w:sz w:val="22"/>
          <w:szCs w:val="22"/>
          <w:lang w:val="sr-Cyrl-CS"/>
        </w:rPr>
        <w:t>)</w:t>
      </w:r>
      <w:r w:rsidR="00BD5C71" w:rsidRPr="00DE20C0">
        <w:rPr>
          <w:rFonts w:ascii="Arial" w:hAnsi="Arial" w:cs="Arial"/>
          <w:sz w:val="22"/>
          <w:szCs w:val="22"/>
        </w:rPr>
        <w:t xml:space="preserve"> </w:t>
      </w:r>
      <w:r w:rsidRPr="00DE20C0">
        <w:rPr>
          <w:rFonts w:ascii="Arial" w:hAnsi="Arial" w:cs="Arial"/>
          <w:sz w:val="22"/>
          <w:szCs w:val="22"/>
        </w:rPr>
        <w:t>ZJN</w:t>
      </w:r>
      <w:r w:rsidR="00BD5C71" w:rsidRPr="00DE20C0">
        <w:rPr>
          <w:rFonts w:ascii="Arial" w:hAnsi="Arial" w:cs="Arial"/>
          <w:sz w:val="22"/>
          <w:szCs w:val="22"/>
        </w:rPr>
        <w:t xml:space="preserve"> </w:t>
      </w:r>
      <w:r w:rsidRPr="00DE20C0">
        <w:rPr>
          <w:rFonts w:ascii="Arial" w:hAnsi="Arial" w:cs="Arial"/>
          <w:sz w:val="22"/>
          <w:szCs w:val="22"/>
        </w:rPr>
        <w:t>i</w:t>
      </w:r>
      <w:r w:rsidR="00BD5C71" w:rsidRPr="00DE20C0">
        <w:rPr>
          <w:rFonts w:ascii="Arial" w:hAnsi="Arial" w:cs="Arial"/>
          <w:sz w:val="22"/>
          <w:szCs w:val="22"/>
        </w:rPr>
        <w:t xml:space="preserve"> </w:t>
      </w:r>
      <w:r w:rsidRPr="00DE20C0">
        <w:rPr>
          <w:rFonts w:ascii="Arial" w:hAnsi="Arial" w:cs="Arial"/>
          <w:sz w:val="22"/>
          <w:szCs w:val="22"/>
        </w:rPr>
        <w:t>to</w:t>
      </w:r>
      <w:r w:rsidR="00BD5C71" w:rsidRPr="00DE20C0">
        <w:rPr>
          <w:rFonts w:ascii="Arial" w:hAnsi="Arial" w:cs="Arial"/>
          <w:sz w:val="22"/>
          <w:szCs w:val="22"/>
        </w:rPr>
        <w:t xml:space="preserve"> </w:t>
      </w:r>
      <w:r w:rsidRPr="00DE20C0">
        <w:rPr>
          <w:rFonts w:ascii="Arial" w:hAnsi="Arial" w:cs="Arial"/>
          <w:sz w:val="22"/>
          <w:szCs w:val="22"/>
        </w:rPr>
        <w:t>podatke</w:t>
      </w:r>
      <w:r w:rsidR="00BD5C71" w:rsidRPr="00DE20C0">
        <w:rPr>
          <w:rFonts w:ascii="Arial" w:hAnsi="Arial" w:cs="Arial"/>
          <w:sz w:val="22"/>
          <w:szCs w:val="22"/>
        </w:rPr>
        <w:t xml:space="preserve"> </w:t>
      </w:r>
      <w:r w:rsidRPr="00DE20C0">
        <w:rPr>
          <w:rFonts w:ascii="Arial" w:hAnsi="Arial" w:cs="Arial"/>
          <w:sz w:val="22"/>
          <w:szCs w:val="22"/>
        </w:rPr>
        <w:t>o</w:t>
      </w:r>
      <w:r w:rsidR="00BD5C71" w:rsidRPr="00DE20C0">
        <w:rPr>
          <w:rFonts w:ascii="Arial" w:hAnsi="Arial" w:cs="Arial"/>
          <w:sz w:val="22"/>
          <w:szCs w:val="22"/>
        </w:rPr>
        <w:t xml:space="preserve">: </w:t>
      </w:r>
    </w:p>
    <w:p w:rsidR="00BD5C71" w:rsidRPr="00DE20C0" w:rsidRDefault="007F4750" w:rsidP="00A366FC">
      <w:pPr>
        <w:numPr>
          <w:ilvl w:val="0"/>
          <w:numId w:val="2"/>
        </w:numPr>
        <w:jc w:val="both"/>
        <w:rPr>
          <w:rFonts w:ascii="Arial" w:hAnsi="Arial" w:cs="Arial"/>
          <w:sz w:val="22"/>
          <w:szCs w:val="22"/>
        </w:rPr>
      </w:pPr>
      <w:r w:rsidRPr="00DE20C0">
        <w:rPr>
          <w:rFonts w:ascii="Arial" w:hAnsi="Arial" w:cs="Arial"/>
          <w:sz w:val="22"/>
          <w:szCs w:val="22"/>
        </w:rPr>
        <w:t>članu</w:t>
      </w:r>
      <w:r w:rsidR="00BD5C71" w:rsidRPr="00DE20C0">
        <w:rPr>
          <w:rFonts w:ascii="Arial" w:hAnsi="Arial" w:cs="Arial"/>
          <w:sz w:val="22"/>
          <w:szCs w:val="22"/>
        </w:rPr>
        <w:t xml:space="preserve"> </w:t>
      </w:r>
      <w:r w:rsidRPr="00DE20C0">
        <w:rPr>
          <w:rFonts w:ascii="Arial" w:hAnsi="Arial" w:cs="Arial"/>
          <w:sz w:val="22"/>
          <w:szCs w:val="22"/>
        </w:rPr>
        <w:t>grupe</w:t>
      </w:r>
      <w:r w:rsidR="00BD5C71" w:rsidRPr="00DE20C0">
        <w:rPr>
          <w:rFonts w:ascii="Arial" w:hAnsi="Arial" w:cs="Arial"/>
          <w:sz w:val="22"/>
          <w:szCs w:val="22"/>
        </w:rPr>
        <w:t xml:space="preserve"> </w:t>
      </w:r>
      <w:r w:rsidRPr="00DE20C0">
        <w:rPr>
          <w:rFonts w:ascii="Arial" w:hAnsi="Arial" w:cs="Arial"/>
          <w:sz w:val="22"/>
          <w:szCs w:val="22"/>
        </w:rPr>
        <w:t>koji</w:t>
      </w:r>
      <w:r w:rsidR="00BD5C71" w:rsidRPr="00DE20C0">
        <w:rPr>
          <w:rFonts w:ascii="Arial" w:hAnsi="Arial" w:cs="Arial"/>
          <w:sz w:val="22"/>
          <w:szCs w:val="22"/>
        </w:rPr>
        <w:t xml:space="preserve"> </w:t>
      </w:r>
      <w:r w:rsidRPr="00DE20C0">
        <w:rPr>
          <w:rFonts w:ascii="Arial" w:hAnsi="Arial" w:cs="Arial"/>
          <w:sz w:val="22"/>
          <w:szCs w:val="22"/>
        </w:rPr>
        <w:t>će</w:t>
      </w:r>
      <w:r w:rsidR="00BD5C71" w:rsidRPr="00DE20C0">
        <w:rPr>
          <w:rFonts w:ascii="Arial" w:hAnsi="Arial" w:cs="Arial"/>
          <w:sz w:val="22"/>
          <w:szCs w:val="22"/>
        </w:rPr>
        <w:t xml:space="preserve"> </w:t>
      </w:r>
      <w:r w:rsidRPr="00DE20C0">
        <w:rPr>
          <w:rFonts w:ascii="Arial" w:hAnsi="Arial" w:cs="Arial"/>
          <w:sz w:val="22"/>
          <w:szCs w:val="22"/>
        </w:rPr>
        <w:t>biti</w:t>
      </w:r>
      <w:r w:rsidR="00BD5C71" w:rsidRPr="00DE20C0">
        <w:rPr>
          <w:rFonts w:ascii="Arial" w:hAnsi="Arial" w:cs="Arial"/>
          <w:sz w:val="22"/>
          <w:szCs w:val="22"/>
        </w:rPr>
        <w:t xml:space="preserve"> </w:t>
      </w:r>
      <w:r w:rsidRPr="00DE20C0">
        <w:rPr>
          <w:rFonts w:ascii="Arial" w:hAnsi="Arial" w:cs="Arial"/>
          <w:sz w:val="22"/>
          <w:szCs w:val="22"/>
        </w:rPr>
        <w:t>nosilac</w:t>
      </w:r>
      <w:r w:rsidR="00BD5C71" w:rsidRPr="00DE20C0">
        <w:rPr>
          <w:rFonts w:ascii="Arial" w:hAnsi="Arial" w:cs="Arial"/>
          <w:sz w:val="22"/>
          <w:szCs w:val="22"/>
        </w:rPr>
        <w:t xml:space="preserve"> </w:t>
      </w:r>
      <w:r w:rsidRPr="00DE20C0">
        <w:rPr>
          <w:rFonts w:ascii="Arial" w:hAnsi="Arial" w:cs="Arial"/>
          <w:sz w:val="22"/>
          <w:szCs w:val="22"/>
        </w:rPr>
        <w:t>posla</w:t>
      </w:r>
      <w:r w:rsidR="00BD5C71" w:rsidRPr="00DE20C0">
        <w:rPr>
          <w:rFonts w:ascii="Arial" w:hAnsi="Arial" w:cs="Arial"/>
          <w:sz w:val="22"/>
          <w:szCs w:val="22"/>
        </w:rPr>
        <w:t xml:space="preserve">, </w:t>
      </w:r>
      <w:r w:rsidRPr="00DE20C0">
        <w:rPr>
          <w:rFonts w:ascii="Arial" w:hAnsi="Arial" w:cs="Arial"/>
          <w:sz w:val="22"/>
          <w:szCs w:val="22"/>
        </w:rPr>
        <w:t>odnosno</w:t>
      </w:r>
      <w:r w:rsidR="00BD5C71" w:rsidRPr="00DE20C0">
        <w:rPr>
          <w:rFonts w:ascii="Arial" w:hAnsi="Arial" w:cs="Arial"/>
          <w:sz w:val="22"/>
          <w:szCs w:val="22"/>
        </w:rPr>
        <w:t xml:space="preserve"> </w:t>
      </w:r>
      <w:r w:rsidRPr="00DE20C0">
        <w:rPr>
          <w:rFonts w:ascii="Arial" w:hAnsi="Arial" w:cs="Arial"/>
          <w:sz w:val="22"/>
          <w:szCs w:val="22"/>
        </w:rPr>
        <w:t>koji</w:t>
      </w:r>
      <w:r w:rsidR="00BD5C71" w:rsidRPr="00DE20C0">
        <w:rPr>
          <w:rFonts w:ascii="Arial" w:hAnsi="Arial" w:cs="Arial"/>
          <w:sz w:val="22"/>
          <w:szCs w:val="22"/>
        </w:rPr>
        <w:t xml:space="preserve"> </w:t>
      </w:r>
      <w:r w:rsidRPr="00DE20C0">
        <w:rPr>
          <w:rFonts w:ascii="Arial" w:hAnsi="Arial" w:cs="Arial"/>
          <w:sz w:val="22"/>
          <w:szCs w:val="22"/>
        </w:rPr>
        <w:t>će</w:t>
      </w:r>
      <w:r w:rsidR="00BD5C71" w:rsidRPr="00DE20C0">
        <w:rPr>
          <w:rFonts w:ascii="Arial" w:hAnsi="Arial" w:cs="Arial"/>
          <w:sz w:val="22"/>
          <w:szCs w:val="22"/>
        </w:rPr>
        <w:t xml:space="preserve"> </w:t>
      </w:r>
      <w:r w:rsidRPr="00DE20C0">
        <w:rPr>
          <w:rFonts w:ascii="Arial" w:hAnsi="Arial" w:cs="Arial"/>
          <w:sz w:val="22"/>
          <w:szCs w:val="22"/>
        </w:rPr>
        <w:t>podneti</w:t>
      </w:r>
      <w:r w:rsidR="00BD5C71" w:rsidRPr="00DE20C0">
        <w:rPr>
          <w:rFonts w:ascii="Arial" w:hAnsi="Arial" w:cs="Arial"/>
          <w:sz w:val="22"/>
          <w:szCs w:val="22"/>
        </w:rPr>
        <w:t xml:space="preserve"> </w:t>
      </w:r>
      <w:r w:rsidRPr="00DE20C0">
        <w:rPr>
          <w:rFonts w:ascii="Arial" w:hAnsi="Arial" w:cs="Arial"/>
          <w:sz w:val="22"/>
          <w:szCs w:val="22"/>
        </w:rPr>
        <w:t>ponudu</w:t>
      </w:r>
      <w:r w:rsidR="00BD5C71" w:rsidRPr="00DE20C0">
        <w:rPr>
          <w:rFonts w:ascii="Arial" w:hAnsi="Arial" w:cs="Arial"/>
          <w:sz w:val="22"/>
          <w:szCs w:val="22"/>
        </w:rPr>
        <w:t xml:space="preserve"> </w:t>
      </w:r>
      <w:r w:rsidRPr="00DE20C0">
        <w:rPr>
          <w:rFonts w:ascii="Arial" w:hAnsi="Arial" w:cs="Arial"/>
          <w:sz w:val="22"/>
          <w:szCs w:val="22"/>
        </w:rPr>
        <w:t>i</w:t>
      </w:r>
      <w:r w:rsidR="00BD5C71" w:rsidRPr="00DE20C0">
        <w:rPr>
          <w:rFonts w:ascii="Arial" w:hAnsi="Arial" w:cs="Arial"/>
          <w:sz w:val="22"/>
          <w:szCs w:val="22"/>
        </w:rPr>
        <w:t xml:space="preserve"> </w:t>
      </w:r>
      <w:r w:rsidRPr="00DE20C0">
        <w:rPr>
          <w:rFonts w:ascii="Arial" w:hAnsi="Arial" w:cs="Arial"/>
          <w:sz w:val="22"/>
          <w:szCs w:val="22"/>
        </w:rPr>
        <w:t>koji</w:t>
      </w:r>
      <w:r w:rsidR="00BD5C71" w:rsidRPr="00DE20C0">
        <w:rPr>
          <w:rFonts w:ascii="Arial" w:hAnsi="Arial" w:cs="Arial"/>
          <w:sz w:val="22"/>
          <w:szCs w:val="22"/>
        </w:rPr>
        <w:t xml:space="preserve"> </w:t>
      </w:r>
      <w:r w:rsidRPr="00DE20C0">
        <w:rPr>
          <w:rFonts w:ascii="Arial" w:hAnsi="Arial" w:cs="Arial"/>
          <w:sz w:val="22"/>
          <w:szCs w:val="22"/>
        </w:rPr>
        <w:t>će</w:t>
      </w:r>
      <w:r w:rsidR="00BD5C71" w:rsidRPr="00DE20C0">
        <w:rPr>
          <w:rFonts w:ascii="Arial" w:hAnsi="Arial" w:cs="Arial"/>
          <w:sz w:val="22"/>
          <w:szCs w:val="22"/>
        </w:rPr>
        <w:t xml:space="preserve"> </w:t>
      </w:r>
      <w:r w:rsidRPr="00DE20C0">
        <w:rPr>
          <w:rFonts w:ascii="Arial" w:hAnsi="Arial" w:cs="Arial"/>
          <w:sz w:val="22"/>
          <w:szCs w:val="22"/>
        </w:rPr>
        <w:t>zastupati</w:t>
      </w:r>
      <w:r w:rsidR="00BD5C71" w:rsidRPr="00DE20C0">
        <w:rPr>
          <w:rFonts w:ascii="Arial" w:hAnsi="Arial" w:cs="Arial"/>
          <w:sz w:val="22"/>
          <w:szCs w:val="22"/>
        </w:rPr>
        <w:t xml:space="preserve"> </w:t>
      </w:r>
      <w:r w:rsidRPr="00DE20C0">
        <w:rPr>
          <w:rFonts w:ascii="Arial" w:hAnsi="Arial" w:cs="Arial"/>
          <w:sz w:val="22"/>
          <w:szCs w:val="22"/>
        </w:rPr>
        <w:t>grupu</w:t>
      </w:r>
      <w:r w:rsidR="00BD5C71" w:rsidRPr="00DE20C0">
        <w:rPr>
          <w:rFonts w:ascii="Arial" w:hAnsi="Arial" w:cs="Arial"/>
          <w:sz w:val="22"/>
          <w:szCs w:val="22"/>
        </w:rPr>
        <w:t xml:space="preserve"> </w:t>
      </w:r>
      <w:r w:rsidRPr="00DE20C0">
        <w:rPr>
          <w:rFonts w:ascii="Arial" w:hAnsi="Arial" w:cs="Arial"/>
          <w:sz w:val="22"/>
          <w:szCs w:val="22"/>
        </w:rPr>
        <w:t>ponuđača</w:t>
      </w:r>
      <w:r w:rsidR="00BD5C71" w:rsidRPr="00DE20C0">
        <w:rPr>
          <w:rFonts w:ascii="Arial" w:hAnsi="Arial" w:cs="Arial"/>
          <w:sz w:val="22"/>
          <w:szCs w:val="22"/>
        </w:rPr>
        <w:t xml:space="preserve"> </w:t>
      </w:r>
      <w:r w:rsidRPr="00DE20C0">
        <w:rPr>
          <w:rFonts w:ascii="Arial" w:hAnsi="Arial" w:cs="Arial"/>
          <w:sz w:val="22"/>
          <w:szCs w:val="22"/>
        </w:rPr>
        <w:t>pred</w:t>
      </w:r>
      <w:r w:rsidR="00BD5C71" w:rsidRPr="00DE20C0">
        <w:rPr>
          <w:rFonts w:ascii="Arial" w:hAnsi="Arial" w:cs="Arial"/>
          <w:sz w:val="22"/>
          <w:szCs w:val="22"/>
        </w:rPr>
        <w:t xml:space="preserve"> </w:t>
      </w:r>
      <w:r w:rsidRPr="00DE20C0">
        <w:rPr>
          <w:rFonts w:ascii="Arial" w:hAnsi="Arial" w:cs="Arial"/>
          <w:sz w:val="22"/>
          <w:szCs w:val="22"/>
        </w:rPr>
        <w:t>naručiocem</w:t>
      </w:r>
      <w:r w:rsidR="00BD5C71" w:rsidRPr="00DE20C0">
        <w:rPr>
          <w:rFonts w:ascii="Arial" w:hAnsi="Arial" w:cs="Arial"/>
          <w:sz w:val="22"/>
          <w:szCs w:val="22"/>
        </w:rPr>
        <w:t xml:space="preserve">, </w:t>
      </w:r>
    </w:p>
    <w:p w:rsidR="00745686" w:rsidRPr="00DE20C0" w:rsidRDefault="007F4750" w:rsidP="00A366FC">
      <w:pPr>
        <w:pStyle w:val="CommentText"/>
        <w:numPr>
          <w:ilvl w:val="0"/>
          <w:numId w:val="2"/>
        </w:numPr>
        <w:rPr>
          <w:rFonts w:ascii="Arial" w:hAnsi="Arial" w:cs="Arial"/>
          <w:sz w:val="22"/>
          <w:szCs w:val="22"/>
          <w:lang/>
        </w:rPr>
      </w:pPr>
      <w:r w:rsidRPr="00DE20C0">
        <w:rPr>
          <w:rFonts w:ascii="Arial" w:hAnsi="Arial" w:cs="Arial"/>
          <w:sz w:val="22"/>
          <w:szCs w:val="22"/>
          <w:lang/>
        </w:rPr>
        <w:t>opisu</w:t>
      </w:r>
      <w:r w:rsidR="00745686" w:rsidRPr="00DE20C0">
        <w:rPr>
          <w:rFonts w:ascii="Arial" w:hAnsi="Arial" w:cs="Arial"/>
          <w:sz w:val="22"/>
          <w:szCs w:val="22"/>
          <w:lang/>
        </w:rPr>
        <w:t xml:space="preserve"> </w:t>
      </w:r>
      <w:r w:rsidRPr="00DE20C0">
        <w:rPr>
          <w:rFonts w:ascii="Arial" w:hAnsi="Arial" w:cs="Arial"/>
          <w:sz w:val="22"/>
          <w:szCs w:val="22"/>
          <w:lang/>
        </w:rPr>
        <w:t>poslova</w:t>
      </w:r>
      <w:r w:rsidR="00745686" w:rsidRPr="00DE20C0">
        <w:rPr>
          <w:rFonts w:ascii="Arial" w:hAnsi="Arial" w:cs="Arial"/>
          <w:sz w:val="22"/>
          <w:szCs w:val="22"/>
          <w:lang/>
        </w:rPr>
        <w:t xml:space="preserve"> </w:t>
      </w:r>
      <w:r w:rsidRPr="00DE20C0">
        <w:rPr>
          <w:rFonts w:ascii="Arial" w:hAnsi="Arial" w:cs="Arial"/>
          <w:sz w:val="22"/>
          <w:szCs w:val="22"/>
          <w:lang/>
        </w:rPr>
        <w:t>svakog</w:t>
      </w:r>
      <w:r w:rsidR="00745686" w:rsidRPr="00DE20C0">
        <w:rPr>
          <w:rFonts w:ascii="Arial" w:hAnsi="Arial" w:cs="Arial"/>
          <w:sz w:val="22"/>
          <w:szCs w:val="22"/>
          <w:lang/>
        </w:rPr>
        <w:t xml:space="preserve"> </w:t>
      </w:r>
      <w:r w:rsidRPr="00DE20C0">
        <w:rPr>
          <w:rFonts w:ascii="Arial" w:hAnsi="Arial" w:cs="Arial"/>
          <w:sz w:val="22"/>
          <w:szCs w:val="22"/>
          <w:lang/>
        </w:rPr>
        <w:t>od</w:t>
      </w:r>
      <w:r w:rsidR="00745686" w:rsidRPr="00DE20C0">
        <w:rPr>
          <w:rFonts w:ascii="Arial" w:hAnsi="Arial" w:cs="Arial"/>
          <w:sz w:val="22"/>
          <w:szCs w:val="22"/>
          <w:lang/>
        </w:rPr>
        <w:t xml:space="preserve"> </w:t>
      </w:r>
      <w:r w:rsidRPr="00DE20C0">
        <w:rPr>
          <w:rFonts w:ascii="Arial" w:hAnsi="Arial" w:cs="Arial"/>
          <w:sz w:val="22"/>
          <w:szCs w:val="22"/>
          <w:lang/>
        </w:rPr>
        <w:t>ponuđača</w:t>
      </w:r>
      <w:r w:rsidR="00745686" w:rsidRPr="00DE20C0">
        <w:rPr>
          <w:rFonts w:ascii="Arial" w:hAnsi="Arial" w:cs="Arial"/>
          <w:sz w:val="22"/>
          <w:szCs w:val="22"/>
          <w:lang/>
        </w:rPr>
        <w:t xml:space="preserve"> </w:t>
      </w:r>
      <w:r w:rsidRPr="00DE20C0">
        <w:rPr>
          <w:rFonts w:ascii="Arial" w:hAnsi="Arial" w:cs="Arial"/>
          <w:sz w:val="22"/>
          <w:szCs w:val="22"/>
          <w:lang/>
        </w:rPr>
        <w:t>iz</w:t>
      </w:r>
      <w:r w:rsidR="00745686" w:rsidRPr="00DE20C0">
        <w:rPr>
          <w:rFonts w:ascii="Arial" w:hAnsi="Arial" w:cs="Arial"/>
          <w:sz w:val="22"/>
          <w:szCs w:val="22"/>
          <w:lang/>
        </w:rPr>
        <w:t xml:space="preserve"> </w:t>
      </w:r>
      <w:r w:rsidRPr="00DE20C0">
        <w:rPr>
          <w:rFonts w:ascii="Arial" w:hAnsi="Arial" w:cs="Arial"/>
          <w:sz w:val="22"/>
          <w:szCs w:val="22"/>
          <w:lang/>
        </w:rPr>
        <w:t>grupe</w:t>
      </w:r>
      <w:r w:rsidR="00745686" w:rsidRPr="00DE20C0">
        <w:rPr>
          <w:rFonts w:ascii="Arial" w:hAnsi="Arial" w:cs="Arial"/>
          <w:sz w:val="22"/>
          <w:szCs w:val="22"/>
          <w:lang/>
        </w:rPr>
        <w:t xml:space="preserve"> </w:t>
      </w:r>
      <w:r w:rsidRPr="00DE20C0">
        <w:rPr>
          <w:rFonts w:ascii="Arial" w:hAnsi="Arial" w:cs="Arial"/>
          <w:sz w:val="22"/>
          <w:szCs w:val="22"/>
          <w:lang/>
        </w:rPr>
        <w:t>ponuđača</w:t>
      </w:r>
      <w:r w:rsidR="00745686" w:rsidRPr="00DE20C0">
        <w:rPr>
          <w:rFonts w:ascii="Arial" w:hAnsi="Arial" w:cs="Arial"/>
          <w:sz w:val="22"/>
          <w:szCs w:val="22"/>
          <w:lang/>
        </w:rPr>
        <w:t xml:space="preserve"> </w:t>
      </w:r>
      <w:r w:rsidRPr="00DE20C0">
        <w:rPr>
          <w:rFonts w:ascii="Arial" w:hAnsi="Arial" w:cs="Arial"/>
          <w:sz w:val="22"/>
          <w:szCs w:val="22"/>
          <w:lang/>
        </w:rPr>
        <w:t>u</w:t>
      </w:r>
      <w:r w:rsidR="00745686" w:rsidRPr="00DE20C0">
        <w:rPr>
          <w:rFonts w:ascii="Arial" w:hAnsi="Arial" w:cs="Arial"/>
          <w:sz w:val="22"/>
          <w:szCs w:val="22"/>
          <w:lang/>
        </w:rPr>
        <w:t xml:space="preserve"> </w:t>
      </w:r>
      <w:r w:rsidRPr="00DE20C0">
        <w:rPr>
          <w:rFonts w:ascii="Arial" w:hAnsi="Arial" w:cs="Arial"/>
          <w:sz w:val="22"/>
          <w:szCs w:val="22"/>
          <w:lang/>
        </w:rPr>
        <w:t>izvršenju</w:t>
      </w:r>
      <w:r w:rsidR="00745686" w:rsidRPr="00DE20C0">
        <w:rPr>
          <w:rFonts w:ascii="Arial" w:hAnsi="Arial" w:cs="Arial"/>
          <w:sz w:val="22"/>
          <w:szCs w:val="22"/>
          <w:lang/>
        </w:rPr>
        <w:t xml:space="preserve"> </w:t>
      </w:r>
      <w:r w:rsidRPr="00DE20C0">
        <w:rPr>
          <w:rFonts w:ascii="Arial" w:hAnsi="Arial" w:cs="Arial"/>
          <w:sz w:val="22"/>
          <w:szCs w:val="22"/>
          <w:lang/>
        </w:rPr>
        <w:t>ugovora</w:t>
      </w:r>
    </w:p>
    <w:p w:rsidR="00BD5C71" w:rsidRPr="00DE20C0" w:rsidRDefault="00BD5C71" w:rsidP="00BD5C71">
      <w:pPr>
        <w:jc w:val="both"/>
        <w:rPr>
          <w:rFonts w:ascii="Arial" w:eastAsia="TimesNewRomanPSMT" w:hAnsi="Arial" w:cs="Arial"/>
          <w:bCs/>
          <w:sz w:val="22"/>
          <w:szCs w:val="22"/>
          <w:lang/>
        </w:rPr>
      </w:pPr>
    </w:p>
    <w:p w:rsidR="00BD5C71" w:rsidRPr="00DE20C0" w:rsidRDefault="007F4750" w:rsidP="00BD5C71">
      <w:pPr>
        <w:jc w:val="both"/>
        <w:rPr>
          <w:rFonts w:ascii="Arial" w:hAnsi="Arial" w:cs="Arial"/>
          <w:color w:val="auto"/>
          <w:sz w:val="22"/>
          <w:szCs w:val="22"/>
        </w:rPr>
      </w:pPr>
      <w:r w:rsidRPr="00DE20C0">
        <w:rPr>
          <w:rFonts w:ascii="Arial" w:eastAsia="TimesNewRomanPSMT" w:hAnsi="Arial" w:cs="Arial"/>
          <w:bCs/>
          <w:sz w:val="22"/>
          <w:szCs w:val="22"/>
        </w:rPr>
        <w:t>Grupa</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ponuđača</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je</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dužna</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da</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dostavi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sve</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dokaze</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o</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ispunjenosti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uslova</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koji</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su</w:t>
      </w:r>
      <w:r w:rsidR="00BD5C71" w:rsidRPr="00DE20C0">
        <w:rPr>
          <w:rFonts w:ascii="Arial" w:eastAsia="TimesNewRomanPSMT" w:hAnsi="Arial" w:cs="Arial"/>
          <w:bCs/>
          <w:sz w:val="22"/>
          <w:szCs w:val="22"/>
        </w:rPr>
        <w:t xml:space="preserve"> </w:t>
      </w:r>
      <w:r w:rsidRPr="00DE20C0">
        <w:rPr>
          <w:rFonts w:ascii="Arial" w:eastAsia="TimesNewRomanPSMT" w:hAnsi="Arial" w:cs="Arial"/>
          <w:bCs/>
          <w:sz w:val="22"/>
          <w:szCs w:val="22"/>
        </w:rPr>
        <w:t>navedeni</w:t>
      </w:r>
      <w:r w:rsidR="00BD5C71" w:rsidRPr="00DE20C0">
        <w:rPr>
          <w:rFonts w:ascii="Arial" w:eastAsia="TimesNewRomanPSMT" w:hAnsi="Arial" w:cs="Arial"/>
          <w:bCs/>
          <w:sz w:val="22"/>
          <w:szCs w:val="22"/>
        </w:rPr>
        <w:t xml:space="preserve"> </w:t>
      </w:r>
      <w:r w:rsidRPr="00DE20C0">
        <w:rPr>
          <w:rFonts w:ascii="Arial" w:eastAsia="TimesNewRomanPSMT" w:hAnsi="Arial" w:cs="Arial"/>
          <w:bCs/>
          <w:color w:val="auto"/>
          <w:sz w:val="22"/>
          <w:szCs w:val="22"/>
        </w:rPr>
        <w:t>u</w:t>
      </w:r>
      <w:r w:rsidR="00BD5C71" w:rsidRPr="00DE20C0">
        <w:rPr>
          <w:rFonts w:ascii="Arial" w:eastAsia="TimesNewRomanPSMT" w:hAnsi="Arial" w:cs="Arial"/>
          <w:bCs/>
          <w:color w:val="auto"/>
          <w:sz w:val="22"/>
          <w:szCs w:val="22"/>
        </w:rPr>
        <w:t xml:space="preserve"> </w:t>
      </w:r>
      <w:r w:rsidRPr="00DE20C0">
        <w:rPr>
          <w:rFonts w:ascii="Arial" w:eastAsia="TimesNewRomanPSMT" w:hAnsi="Arial" w:cs="Arial"/>
          <w:bCs/>
          <w:color w:val="auto"/>
          <w:sz w:val="22"/>
          <w:szCs w:val="22"/>
          <w:lang w:val="sr-Cyrl-CS"/>
        </w:rPr>
        <w:t>poglavlju</w:t>
      </w:r>
      <w:r w:rsidR="00BD5C71" w:rsidRPr="00DE20C0">
        <w:rPr>
          <w:rFonts w:ascii="Arial" w:eastAsia="TimesNewRomanPSMT" w:hAnsi="Arial" w:cs="Arial"/>
          <w:bCs/>
          <w:color w:val="auto"/>
          <w:sz w:val="22"/>
          <w:szCs w:val="22"/>
        </w:rPr>
        <w:t xml:space="preserve"> </w:t>
      </w:r>
      <w:r w:rsidR="000D0FEA" w:rsidRPr="00DE20C0">
        <w:rPr>
          <w:rFonts w:ascii="Arial" w:eastAsia="TimesNewRomanPSMT" w:hAnsi="Arial" w:cs="Arial"/>
          <w:bCs/>
          <w:color w:val="auto"/>
          <w:sz w:val="22"/>
          <w:szCs w:val="22"/>
        </w:rPr>
        <w:t>I</w:t>
      </w:r>
      <w:r w:rsidR="00F537CF" w:rsidRPr="00DE20C0">
        <w:rPr>
          <w:rFonts w:ascii="Arial" w:eastAsia="TimesNewRomanPSMT" w:hAnsi="Arial" w:cs="Arial"/>
          <w:bCs/>
          <w:color w:val="auto"/>
          <w:sz w:val="22"/>
          <w:szCs w:val="22"/>
          <w:lang w:val="en-US"/>
        </w:rPr>
        <w:t>II</w:t>
      </w:r>
      <w:r w:rsidR="00386E5E" w:rsidRPr="00DE20C0">
        <w:rPr>
          <w:rFonts w:ascii="Arial" w:eastAsia="TimesNewRomanPSMT" w:hAnsi="Arial" w:cs="Arial"/>
          <w:bCs/>
          <w:color w:val="auto"/>
          <w:sz w:val="22"/>
          <w:szCs w:val="22"/>
          <w:lang/>
        </w:rPr>
        <w:t xml:space="preserve"> </w:t>
      </w:r>
      <w:r w:rsidRPr="00DE20C0">
        <w:rPr>
          <w:rFonts w:ascii="Arial" w:eastAsia="TimesNewRomanPSMT" w:hAnsi="Arial" w:cs="Arial"/>
          <w:bCs/>
          <w:color w:val="auto"/>
          <w:sz w:val="22"/>
          <w:szCs w:val="22"/>
          <w:lang/>
        </w:rPr>
        <w:t>ove</w:t>
      </w:r>
      <w:r w:rsidR="00BD5C71" w:rsidRPr="00DE20C0">
        <w:rPr>
          <w:rFonts w:ascii="Arial" w:eastAsia="TimesNewRomanPSMT" w:hAnsi="Arial" w:cs="Arial"/>
          <w:bCs/>
          <w:color w:val="auto"/>
          <w:sz w:val="22"/>
          <w:szCs w:val="22"/>
          <w:lang w:val="ru-RU"/>
        </w:rPr>
        <w:t xml:space="preserve"> </w:t>
      </w:r>
      <w:r w:rsidRPr="00DE20C0">
        <w:rPr>
          <w:rFonts w:ascii="Arial" w:eastAsia="TimesNewRomanPSMT" w:hAnsi="Arial" w:cs="Arial"/>
          <w:bCs/>
          <w:color w:val="auto"/>
          <w:sz w:val="22"/>
          <w:szCs w:val="22"/>
        </w:rPr>
        <w:t>konkursne</w:t>
      </w:r>
      <w:r w:rsidR="00BD5C71" w:rsidRPr="00DE20C0">
        <w:rPr>
          <w:rFonts w:ascii="Arial" w:eastAsia="TimesNewRomanPSMT" w:hAnsi="Arial" w:cs="Arial"/>
          <w:bCs/>
          <w:color w:val="auto"/>
          <w:sz w:val="22"/>
          <w:szCs w:val="22"/>
        </w:rPr>
        <w:t xml:space="preserve"> </w:t>
      </w:r>
      <w:r w:rsidRPr="00DE20C0">
        <w:rPr>
          <w:rFonts w:ascii="Arial" w:eastAsia="TimesNewRomanPSMT" w:hAnsi="Arial" w:cs="Arial"/>
          <w:bCs/>
          <w:color w:val="auto"/>
          <w:sz w:val="22"/>
          <w:szCs w:val="22"/>
        </w:rPr>
        <w:t>dokumentacije</w:t>
      </w:r>
      <w:r w:rsidR="00BD5C71" w:rsidRPr="00DE20C0">
        <w:rPr>
          <w:rFonts w:ascii="Arial" w:eastAsia="TimesNewRomanPSMT" w:hAnsi="Arial" w:cs="Arial"/>
          <w:bCs/>
          <w:color w:val="auto"/>
          <w:sz w:val="22"/>
          <w:szCs w:val="22"/>
          <w:lang/>
        </w:rPr>
        <w:t xml:space="preserve">, </w:t>
      </w:r>
      <w:r w:rsidRPr="00DE20C0">
        <w:rPr>
          <w:rFonts w:ascii="Arial" w:eastAsia="TimesNewRomanPSMT" w:hAnsi="Arial" w:cs="Arial"/>
          <w:bCs/>
          <w:color w:val="auto"/>
          <w:sz w:val="22"/>
          <w:szCs w:val="22"/>
          <w:lang/>
        </w:rPr>
        <w:t>u</w:t>
      </w:r>
      <w:r w:rsidR="00BD5C71" w:rsidRPr="00DE20C0">
        <w:rPr>
          <w:rFonts w:ascii="Arial" w:eastAsia="TimesNewRomanPSMT" w:hAnsi="Arial" w:cs="Arial"/>
          <w:bCs/>
          <w:color w:val="auto"/>
          <w:sz w:val="22"/>
          <w:szCs w:val="22"/>
          <w:lang/>
        </w:rPr>
        <w:t xml:space="preserve"> </w:t>
      </w:r>
      <w:r w:rsidRPr="00DE20C0">
        <w:rPr>
          <w:rFonts w:ascii="Arial" w:eastAsia="TimesNewRomanPSMT" w:hAnsi="Arial" w:cs="Arial"/>
          <w:bCs/>
          <w:color w:val="auto"/>
          <w:sz w:val="22"/>
          <w:szCs w:val="22"/>
          <w:lang/>
        </w:rPr>
        <w:t>skladu</w:t>
      </w:r>
      <w:r w:rsidR="00BD5C71" w:rsidRPr="00DE20C0">
        <w:rPr>
          <w:rFonts w:ascii="Arial" w:eastAsia="TimesNewRomanPSMT" w:hAnsi="Arial" w:cs="Arial"/>
          <w:bCs/>
          <w:color w:val="auto"/>
          <w:sz w:val="22"/>
          <w:szCs w:val="22"/>
          <w:lang/>
        </w:rPr>
        <w:t xml:space="preserve"> </w:t>
      </w:r>
      <w:r w:rsidRPr="00DE20C0">
        <w:rPr>
          <w:rFonts w:ascii="Arial" w:eastAsia="TimesNewRomanPSMT" w:hAnsi="Arial" w:cs="Arial"/>
          <w:bCs/>
          <w:color w:val="auto"/>
          <w:sz w:val="22"/>
          <w:szCs w:val="22"/>
          <w:lang/>
        </w:rPr>
        <w:t>sa</w:t>
      </w:r>
      <w:r w:rsidR="00BD5C71" w:rsidRPr="00DE20C0">
        <w:rPr>
          <w:rFonts w:ascii="Arial" w:eastAsia="TimesNewRomanPSMT" w:hAnsi="Arial" w:cs="Arial"/>
          <w:bCs/>
          <w:color w:val="auto"/>
          <w:sz w:val="22"/>
          <w:szCs w:val="22"/>
          <w:lang/>
        </w:rPr>
        <w:t xml:space="preserve"> </w:t>
      </w:r>
      <w:r w:rsidRPr="00DE20C0">
        <w:rPr>
          <w:rFonts w:ascii="Arial" w:eastAsia="TimesNewRomanPSMT" w:hAnsi="Arial" w:cs="Arial"/>
          <w:bCs/>
          <w:color w:val="auto"/>
          <w:sz w:val="22"/>
          <w:szCs w:val="22"/>
          <w:lang/>
        </w:rPr>
        <w:t>Uputstvom</w:t>
      </w:r>
      <w:r w:rsidR="00BD5C71" w:rsidRPr="00DE20C0">
        <w:rPr>
          <w:rFonts w:ascii="Arial" w:eastAsia="TimesNewRomanPSMT" w:hAnsi="Arial" w:cs="Arial"/>
          <w:bCs/>
          <w:color w:val="auto"/>
          <w:sz w:val="22"/>
          <w:szCs w:val="22"/>
          <w:lang/>
        </w:rPr>
        <w:t xml:space="preserve"> </w:t>
      </w:r>
      <w:r w:rsidRPr="00DE20C0">
        <w:rPr>
          <w:rFonts w:ascii="Arial" w:eastAsia="TimesNewRomanPSMT" w:hAnsi="Arial" w:cs="Arial"/>
          <w:bCs/>
          <w:color w:val="auto"/>
          <w:sz w:val="22"/>
          <w:szCs w:val="22"/>
          <w:lang/>
        </w:rPr>
        <w:t>kako</w:t>
      </w:r>
      <w:r w:rsidR="00BD5C71" w:rsidRPr="00DE20C0">
        <w:rPr>
          <w:rFonts w:ascii="Arial" w:eastAsia="TimesNewRomanPSMT" w:hAnsi="Arial" w:cs="Arial"/>
          <w:bCs/>
          <w:color w:val="auto"/>
          <w:sz w:val="22"/>
          <w:szCs w:val="22"/>
          <w:lang/>
        </w:rPr>
        <w:t xml:space="preserve"> </w:t>
      </w:r>
      <w:r w:rsidRPr="00DE20C0">
        <w:rPr>
          <w:rFonts w:ascii="Arial" w:eastAsia="TimesNewRomanPSMT" w:hAnsi="Arial" w:cs="Arial"/>
          <w:bCs/>
          <w:color w:val="auto"/>
          <w:sz w:val="22"/>
          <w:szCs w:val="22"/>
          <w:lang/>
        </w:rPr>
        <w:t>se</w:t>
      </w:r>
      <w:r w:rsidR="00BD5C71" w:rsidRPr="00DE20C0">
        <w:rPr>
          <w:rFonts w:ascii="Arial" w:eastAsia="TimesNewRomanPSMT" w:hAnsi="Arial" w:cs="Arial"/>
          <w:bCs/>
          <w:color w:val="auto"/>
          <w:sz w:val="22"/>
          <w:szCs w:val="22"/>
          <w:lang/>
        </w:rPr>
        <w:t xml:space="preserve"> </w:t>
      </w:r>
      <w:r w:rsidRPr="00DE20C0">
        <w:rPr>
          <w:rFonts w:ascii="Arial" w:eastAsia="TimesNewRomanPSMT" w:hAnsi="Arial" w:cs="Arial"/>
          <w:bCs/>
          <w:color w:val="auto"/>
          <w:sz w:val="22"/>
          <w:szCs w:val="22"/>
          <w:lang/>
        </w:rPr>
        <w:t>dokazuje</w:t>
      </w:r>
      <w:r w:rsidR="00BD5C71" w:rsidRPr="00DE20C0">
        <w:rPr>
          <w:rFonts w:ascii="Arial" w:eastAsia="TimesNewRomanPSMT" w:hAnsi="Arial" w:cs="Arial"/>
          <w:bCs/>
          <w:color w:val="auto"/>
          <w:sz w:val="22"/>
          <w:szCs w:val="22"/>
          <w:lang/>
        </w:rPr>
        <w:t xml:space="preserve"> </w:t>
      </w:r>
      <w:r w:rsidRPr="00DE20C0">
        <w:rPr>
          <w:rFonts w:ascii="Arial" w:eastAsia="TimesNewRomanPSMT" w:hAnsi="Arial" w:cs="Arial"/>
          <w:bCs/>
          <w:color w:val="auto"/>
          <w:sz w:val="22"/>
          <w:szCs w:val="22"/>
          <w:lang/>
        </w:rPr>
        <w:t>ispunjenost</w:t>
      </w:r>
      <w:r w:rsidR="00BD5C71" w:rsidRPr="00DE20C0">
        <w:rPr>
          <w:rFonts w:ascii="Arial" w:eastAsia="TimesNewRomanPSMT" w:hAnsi="Arial" w:cs="Arial"/>
          <w:bCs/>
          <w:color w:val="auto"/>
          <w:sz w:val="22"/>
          <w:szCs w:val="22"/>
          <w:lang/>
        </w:rPr>
        <w:t xml:space="preserve"> </w:t>
      </w:r>
      <w:r w:rsidRPr="00DE20C0">
        <w:rPr>
          <w:rFonts w:ascii="Arial" w:eastAsia="TimesNewRomanPSMT" w:hAnsi="Arial" w:cs="Arial"/>
          <w:bCs/>
          <w:color w:val="auto"/>
          <w:sz w:val="22"/>
          <w:szCs w:val="22"/>
          <w:lang/>
        </w:rPr>
        <w:t>uslova</w:t>
      </w:r>
      <w:r w:rsidR="00BD5C71" w:rsidRPr="00DE20C0">
        <w:rPr>
          <w:rFonts w:ascii="Arial" w:eastAsia="TimesNewRomanPSMT" w:hAnsi="Arial" w:cs="Arial"/>
          <w:bCs/>
          <w:color w:val="auto"/>
          <w:sz w:val="22"/>
          <w:szCs w:val="22"/>
          <w:lang/>
        </w:rPr>
        <w:t xml:space="preserve"> (</w:t>
      </w:r>
      <w:r w:rsidRPr="00DE20C0">
        <w:rPr>
          <w:rFonts w:ascii="Arial" w:eastAsia="TimesNewRomanPSMT" w:hAnsi="Arial" w:cs="Arial"/>
          <w:bCs/>
          <w:color w:val="auto"/>
          <w:sz w:val="22"/>
          <w:szCs w:val="22"/>
          <w:lang/>
        </w:rPr>
        <w:t>Obrazac</w:t>
      </w:r>
      <w:r w:rsidR="00BD5C71" w:rsidRPr="00DE20C0">
        <w:rPr>
          <w:rFonts w:ascii="Arial" w:eastAsia="TimesNewRomanPSMT" w:hAnsi="Arial" w:cs="Arial"/>
          <w:bCs/>
          <w:color w:val="auto"/>
          <w:sz w:val="22"/>
          <w:szCs w:val="22"/>
          <w:lang/>
        </w:rPr>
        <w:t xml:space="preserve"> </w:t>
      </w:r>
      <w:r w:rsidR="000D0FEA" w:rsidRPr="00DE20C0">
        <w:rPr>
          <w:rFonts w:ascii="Arial" w:eastAsia="TimesNewRomanPSMT" w:hAnsi="Arial" w:cs="Arial"/>
          <w:bCs/>
          <w:color w:val="auto"/>
          <w:sz w:val="22"/>
          <w:szCs w:val="22"/>
          <w:lang/>
        </w:rPr>
        <w:t xml:space="preserve">5. </w:t>
      </w:r>
      <w:r w:rsidRPr="00DE20C0">
        <w:rPr>
          <w:rFonts w:ascii="Arial" w:eastAsia="TimesNewRomanPSMT" w:hAnsi="Arial" w:cs="Arial"/>
          <w:bCs/>
          <w:color w:val="auto"/>
          <w:sz w:val="22"/>
          <w:szCs w:val="22"/>
          <w:lang/>
        </w:rPr>
        <w:t>u</w:t>
      </w:r>
      <w:r w:rsidR="00BD5C71" w:rsidRPr="00DE20C0">
        <w:rPr>
          <w:rFonts w:ascii="Arial" w:eastAsia="TimesNewRomanPSMT" w:hAnsi="Arial" w:cs="Arial"/>
          <w:bCs/>
          <w:color w:val="auto"/>
          <w:sz w:val="22"/>
          <w:szCs w:val="22"/>
        </w:rPr>
        <w:t xml:space="preserve"> </w:t>
      </w:r>
      <w:r w:rsidRPr="00DE20C0">
        <w:rPr>
          <w:rFonts w:ascii="Arial" w:eastAsia="TimesNewRomanPSMT" w:hAnsi="Arial" w:cs="Arial"/>
          <w:bCs/>
          <w:color w:val="auto"/>
          <w:sz w:val="22"/>
          <w:szCs w:val="22"/>
          <w:lang w:val="sr-Cyrl-CS"/>
        </w:rPr>
        <w:t>poglavlju</w:t>
      </w:r>
      <w:r w:rsidR="00BD5C71" w:rsidRPr="00DE20C0">
        <w:rPr>
          <w:rFonts w:ascii="Arial" w:eastAsia="TimesNewRomanPSMT" w:hAnsi="Arial" w:cs="Arial"/>
          <w:bCs/>
          <w:color w:val="auto"/>
          <w:sz w:val="22"/>
          <w:szCs w:val="22"/>
        </w:rPr>
        <w:t xml:space="preserve"> </w:t>
      </w:r>
      <w:r w:rsidR="00BD5C71" w:rsidRPr="00DE20C0">
        <w:rPr>
          <w:rFonts w:ascii="Arial" w:eastAsia="TimesNewRomanPSMT" w:hAnsi="Arial" w:cs="Arial"/>
          <w:bCs/>
          <w:color w:val="auto"/>
          <w:sz w:val="22"/>
          <w:szCs w:val="22"/>
          <w:lang w:val="en-US"/>
        </w:rPr>
        <w:t>V</w:t>
      </w:r>
      <w:r w:rsidR="00386E5E" w:rsidRPr="00DE20C0">
        <w:rPr>
          <w:rFonts w:ascii="Arial" w:eastAsia="TimesNewRomanPSMT" w:hAnsi="Arial" w:cs="Arial"/>
          <w:bCs/>
          <w:color w:val="auto"/>
          <w:sz w:val="22"/>
          <w:szCs w:val="22"/>
          <w:lang/>
        </w:rPr>
        <w:t xml:space="preserve"> </w:t>
      </w:r>
      <w:r w:rsidRPr="00DE20C0">
        <w:rPr>
          <w:rFonts w:ascii="Arial" w:eastAsia="TimesNewRomanPSMT" w:hAnsi="Arial" w:cs="Arial"/>
          <w:bCs/>
          <w:color w:val="auto"/>
          <w:sz w:val="22"/>
          <w:szCs w:val="22"/>
          <w:lang/>
        </w:rPr>
        <w:t>ove</w:t>
      </w:r>
      <w:r w:rsidR="00386E5E" w:rsidRPr="00DE20C0">
        <w:rPr>
          <w:rFonts w:ascii="Arial" w:eastAsia="TimesNewRomanPSMT" w:hAnsi="Arial" w:cs="Arial"/>
          <w:bCs/>
          <w:color w:val="auto"/>
          <w:sz w:val="22"/>
          <w:szCs w:val="22"/>
          <w:lang/>
        </w:rPr>
        <w:t xml:space="preserve"> </w:t>
      </w:r>
      <w:r w:rsidRPr="00DE20C0">
        <w:rPr>
          <w:rFonts w:ascii="Arial" w:eastAsia="TimesNewRomanPSMT" w:hAnsi="Arial" w:cs="Arial"/>
          <w:bCs/>
          <w:color w:val="auto"/>
          <w:sz w:val="22"/>
          <w:szCs w:val="22"/>
          <w:lang/>
        </w:rPr>
        <w:t>konkursne</w:t>
      </w:r>
      <w:r w:rsidR="00386E5E" w:rsidRPr="00DE20C0">
        <w:rPr>
          <w:rFonts w:ascii="Arial" w:eastAsia="TimesNewRomanPSMT" w:hAnsi="Arial" w:cs="Arial"/>
          <w:bCs/>
          <w:color w:val="auto"/>
          <w:sz w:val="22"/>
          <w:szCs w:val="22"/>
          <w:lang/>
        </w:rPr>
        <w:t xml:space="preserve"> </w:t>
      </w:r>
      <w:r w:rsidRPr="00DE20C0">
        <w:rPr>
          <w:rFonts w:ascii="Arial" w:eastAsia="TimesNewRomanPSMT" w:hAnsi="Arial" w:cs="Arial"/>
          <w:bCs/>
          <w:color w:val="auto"/>
          <w:sz w:val="22"/>
          <w:szCs w:val="22"/>
          <w:lang/>
        </w:rPr>
        <w:t>dokumentacije</w:t>
      </w:r>
      <w:r w:rsidR="00BD5C71" w:rsidRPr="00DE20C0">
        <w:rPr>
          <w:rFonts w:ascii="Arial" w:eastAsia="TimesNewRomanPSMT" w:hAnsi="Arial" w:cs="Arial"/>
          <w:bCs/>
          <w:color w:val="auto"/>
          <w:sz w:val="22"/>
          <w:szCs w:val="22"/>
          <w:lang/>
        </w:rPr>
        <w:t>)</w:t>
      </w:r>
      <w:r w:rsidR="00BD5C71" w:rsidRPr="00DE20C0">
        <w:rPr>
          <w:rFonts w:ascii="Arial" w:eastAsia="TimesNewRomanPSMT" w:hAnsi="Arial" w:cs="Arial"/>
          <w:bCs/>
          <w:color w:val="auto"/>
          <w:sz w:val="22"/>
          <w:szCs w:val="22"/>
        </w:rPr>
        <w:t>.</w:t>
      </w:r>
    </w:p>
    <w:p w:rsidR="00BD5C71" w:rsidRPr="00DE20C0" w:rsidRDefault="007F4750" w:rsidP="00BD5C71">
      <w:pPr>
        <w:jc w:val="both"/>
        <w:rPr>
          <w:rFonts w:ascii="Arial" w:hAnsi="Arial" w:cs="Arial"/>
          <w:color w:val="auto"/>
          <w:sz w:val="22"/>
          <w:szCs w:val="22"/>
          <w:lang/>
        </w:rPr>
      </w:pPr>
      <w:r w:rsidRPr="00DE20C0">
        <w:rPr>
          <w:rFonts w:ascii="Arial" w:hAnsi="Arial" w:cs="Arial"/>
          <w:sz w:val="22"/>
          <w:szCs w:val="22"/>
        </w:rPr>
        <w:t>Ponuđači</w:t>
      </w:r>
      <w:r w:rsidR="00BD5C71" w:rsidRPr="00DE20C0">
        <w:rPr>
          <w:rFonts w:ascii="Arial" w:hAnsi="Arial" w:cs="Arial"/>
          <w:sz w:val="22"/>
          <w:szCs w:val="22"/>
        </w:rPr>
        <w:t xml:space="preserve"> </w:t>
      </w:r>
      <w:r w:rsidRPr="00DE20C0">
        <w:rPr>
          <w:rFonts w:ascii="Arial" w:hAnsi="Arial" w:cs="Arial"/>
          <w:sz w:val="22"/>
          <w:szCs w:val="22"/>
        </w:rPr>
        <w:t>iz</w:t>
      </w:r>
      <w:r w:rsidR="00BD5C71" w:rsidRPr="00DE20C0">
        <w:rPr>
          <w:rFonts w:ascii="Arial" w:hAnsi="Arial" w:cs="Arial"/>
          <w:sz w:val="22"/>
          <w:szCs w:val="22"/>
        </w:rPr>
        <w:t xml:space="preserve"> </w:t>
      </w:r>
      <w:r w:rsidRPr="00DE20C0">
        <w:rPr>
          <w:rFonts w:ascii="Arial" w:hAnsi="Arial" w:cs="Arial"/>
          <w:sz w:val="22"/>
          <w:szCs w:val="22"/>
        </w:rPr>
        <w:t>grupe</w:t>
      </w:r>
      <w:r w:rsidR="00BD5C71" w:rsidRPr="00DE20C0">
        <w:rPr>
          <w:rFonts w:ascii="Arial" w:hAnsi="Arial" w:cs="Arial"/>
          <w:sz w:val="22"/>
          <w:szCs w:val="22"/>
        </w:rPr>
        <w:t xml:space="preserve"> </w:t>
      </w:r>
      <w:r w:rsidRPr="00DE20C0">
        <w:rPr>
          <w:rFonts w:ascii="Arial" w:hAnsi="Arial" w:cs="Arial"/>
          <w:sz w:val="22"/>
          <w:szCs w:val="22"/>
        </w:rPr>
        <w:t>ponuđača</w:t>
      </w:r>
      <w:r w:rsidR="00BD5C71" w:rsidRPr="00DE20C0">
        <w:rPr>
          <w:rFonts w:ascii="Arial" w:hAnsi="Arial" w:cs="Arial"/>
          <w:sz w:val="22"/>
          <w:szCs w:val="22"/>
        </w:rPr>
        <w:t xml:space="preserve"> </w:t>
      </w:r>
      <w:r w:rsidRPr="00DE20C0">
        <w:rPr>
          <w:rFonts w:ascii="Arial" w:hAnsi="Arial" w:cs="Arial"/>
          <w:sz w:val="22"/>
          <w:szCs w:val="22"/>
        </w:rPr>
        <w:t>odgovaraju</w:t>
      </w:r>
      <w:r w:rsidR="00BD5C71" w:rsidRPr="00DE20C0">
        <w:rPr>
          <w:rFonts w:ascii="Arial" w:hAnsi="Arial" w:cs="Arial"/>
          <w:sz w:val="22"/>
          <w:szCs w:val="22"/>
        </w:rPr>
        <w:t xml:space="preserve"> </w:t>
      </w:r>
      <w:r w:rsidRPr="00DE20C0">
        <w:rPr>
          <w:rFonts w:ascii="Arial" w:hAnsi="Arial" w:cs="Arial"/>
          <w:sz w:val="22"/>
          <w:szCs w:val="22"/>
        </w:rPr>
        <w:t>neograničeno</w:t>
      </w:r>
      <w:r w:rsidR="00BD5C71" w:rsidRPr="00DE20C0">
        <w:rPr>
          <w:rFonts w:ascii="Arial" w:hAnsi="Arial" w:cs="Arial"/>
          <w:sz w:val="22"/>
          <w:szCs w:val="22"/>
        </w:rPr>
        <w:t xml:space="preserve"> </w:t>
      </w:r>
      <w:r w:rsidRPr="00DE20C0">
        <w:rPr>
          <w:rFonts w:ascii="Arial" w:hAnsi="Arial" w:cs="Arial"/>
          <w:sz w:val="22"/>
          <w:szCs w:val="22"/>
        </w:rPr>
        <w:t>solidarno</w:t>
      </w:r>
      <w:r w:rsidR="00BD5C71" w:rsidRPr="00DE20C0">
        <w:rPr>
          <w:rFonts w:ascii="Arial" w:hAnsi="Arial" w:cs="Arial"/>
          <w:sz w:val="22"/>
          <w:szCs w:val="22"/>
        </w:rPr>
        <w:t xml:space="preserve"> </w:t>
      </w:r>
      <w:r w:rsidRPr="00DE20C0">
        <w:rPr>
          <w:rFonts w:ascii="Arial" w:hAnsi="Arial" w:cs="Arial"/>
          <w:sz w:val="22"/>
          <w:szCs w:val="22"/>
        </w:rPr>
        <w:t>prema</w:t>
      </w:r>
      <w:r w:rsidR="00BD5C71" w:rsidRPr="00DE20C0">
        <w:rPr>
          <w:rFonts w:ascii="Arial" w:hAnsi="Arial" w:cs="Arial"/>
          <w:sz w:val="22"/>
          <w:szCs w:val="22"/>
        </w:rPr>
        <w:t xml:space="preserve"> </w:t>
      </w:r>
      <w:r w:rsidRPr="00DE20C0">
        <w:rPr>
          <w:rFonts w:ascii="Arial" w:hAnsi="Arial" w:cs="Arial"/>
          <w:sz w:val="22"/>
          <w:szCs w:val="22"/>
        </w:rPr>
        <w:t>naručiocu</w:t>
      </w:r>
      <w:r w:rsidR="00BD5C71" w:rsidRPr="00DE20C0">
        <w:rPr>
          <w:rFonts w:ascii="Arial" w:hAnsi="Arial" w:cs="Arial"/>
          <w:sz w:val="22"/>
          <w:szCs w:val="22"/>
        </w:rPr>
        <w:t xml:space="preserve">. </w:t>
      </w:r>
    </w:p>
    <w:p w:rsidR="00BD5C71" w:rsidRPr="00DE20C0" w:rsidRDefault="007F4750" w:rsidP="00BD5C71">
      <w:pPr>
        <w:jc w:val="both"/>
        <w:rPr>
          <w:rFonts w:ascii="Arial" w:hAnsi="Arial" w:cs="Arial"/>
          <w:color w:val="auto"/>
          <w:sz w:val="22"/>
          <w:szCs w:val="22"/>
          <w:lang/>
        </w:rPr>
      </w:pPr>
      <w:r w:rsidRPr="00DE20C0">
        <w:rPr>
          <w:rFonts w:ascii="Arial" w:hAnsi="Arial" w:cs="Arial"/>
          <w:color w:val="auto"/>
          <w:sz w:val="22"/>
          <w:szCs w:val="22"/>
          <w:lang/>
        </w:rPr>
        <w:t>Zadruga</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može</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podneti</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ponudu</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samostalno</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u</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svoje</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ime</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a</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za</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račun</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zadrugara</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ili</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zajedničku</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ponudu</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u</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ime</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zadrugara</w:t>
      </w:r>
      <w:r w:rsidR="00BD5C71" w:rsidRPr="00DE20C0">
        <w:rPr>
          <w:rFonts w:ascii="Arial" w:hAnsi="Arial" w:cs="Arial"/>
          <w:color w:val="auto"/>
          <w:sz w:val="22"/>
          <w:szCs w:val="22"/>
          <w:lang/>
        </w:rPr>
        <w:t>.</w:t>
      </w:r>
    </w:p>
    <w:p w:rsidR="00BD5C71" w:rsidRPr="00DE20C0" w:rsidRDefault="007F4750" w:rsidP="00BD5C71">
      <w:pPr>
        <w:jc w:val="both"/>
        <w:rPr>
          <w:rFonts w:ascii="Arial" w:hAnsi="Arial" w:cs="Arial"/>
          <w:color w:val="auto"/>
          <w:sz w:val="22"/>
          <w:szCs w:val="22"/>
          <w:lang/>
        </w:rPr>
      </w:pPr>
      <w:r w:rsidRPr="00DE20C0">
        <w:rPr>
          <w:rFonts w:ascii="Arial" w:hAnsi="Arial" w:cs="Arial"/>
          <w:color w:val="auto"/>
          <w:sz w:val="22"/>
          <w:szCs w:val="22"/>
          <w:lang/>
        </w:rPr>
        <w:t>Ako</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zadruga</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podnosi</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ponudu</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u</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svoje</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ime</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za</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obaveze</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iz</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postupka</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javne</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nabavke</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i</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ugovora</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o</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javnoj</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nabavci</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odgovara</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zadruga</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i</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zadrugari</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u</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skladu</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sa</w:t>
      </w:r>
      <w:r w:rsidR="00BD5C71" w:rsidRPr="00DE20C0">
        <w:rPr>
          <w:rFonts w:ascii="Arial" w:hAnsi="Arial" w:cs="Arial"/>
          <w:color w:val="auto"/>
          <w:sz w:val="22"/>
          <w:szCs w:val="22"/>
          <w:lang/>
        </w:rPr>
        <w:t xml:space="preserve"> </w:t>
      </w:r>
      <w:r w:rsidR="00D7247F" w:rsidRPr="00DE20C0">
        <w:rPr>
          <w:rFonts w:ascii="Arial" w:hAnsi="Arial" w:cs="Arial"/>
          <w:color w:val="auto"/>
          <w:sz w:val="22"/>
          <w:szCs w:val="22"/>
          <w:lang/>
        </w:rPr>
        <w:t>ZJN.</w:t>
      </w:r>
    </w:p>
    <w:p w:rsidR="00BD5C71" w:rsidRPr="00DE20C0" w:rsidRDefault="007F4750" w:rsidP="00BD5C71">
      <w:pPr>
        <w:jc w:val="both"/>
        <w:rPr>
          <w:rFonts w:ascii="Arial" w:hAnsi="Arial" w:cs="Arial"/>
          <w:sz w:val="22"/>
          <w:szCs w:val="22"/>
          <w:lang/>
        </w:rPr>
      </w:pPr>
      <w:r w:rsidRPr="00DE20C0">
        <w:rPr>
          <w:rFonts w:ascii="Arial" w:hAnsi="Arial" w:cs="Arial"/>
          <w:color w:val="auto"/>
          <w:sz w:val="22"/>
          <w:szCs w:val="22"/>
          <w:lang/>
        </w:rPr>
        <w:t>Ako</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zadruga</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podnosi</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zajedničku</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ponudu</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u</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ime</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zadrugara</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za</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obaveze</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iz</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postupka</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javne</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nabavke</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i</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ugovora</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o</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javnoj</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nabavci</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neograničeno</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solidarno</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odgovaraju</w:t>
      </w:r>
      <w:r w:rsidR="00BD5C71" w:rsidRPr="00DE20C0">
        <w:rPr>
          <w:rFonts w:ascii="Arial" w:hAnsi="Arial" w:cs="Arial"/>
          <w:color w:val="auto"/>
          <w:sz w:val="22"/>
          <w:szCs w:val="22"/>
          <w:lang/>
        </w:rPr>
        <w:t xml:space="preserve"> </w:t>
      </w:r>
      <w:r w:rsidRPr="00DE20C0">
        <w:rPr>
          <w:rFonts w:ascii="Arial" w:hAnsi="Arial" w:cs="Arial"/>
          <w:color w:val="auto"/>
          <w:sz w:val="22"/>
          <w:szCs w:val="22"/>
          <w:lang/>
        </w:rPr>
        <w:t>zadrugari</w:t>
      </w:r>
      <w:r w:rsidR="00BD5C71" w:rsidRPr="00DE20C0">
        <w:rPr>
          <w:rFonts w:ascii="Arial" w:hAnsi="Arial" w:cs="Arial"/>
          <w:color w:val="auto"/>
          <w:sz w:val="22"/>
          <w:szCs w:val="22"/>
          <w:lang/>
        </w:rPr>
        <w:t>.</w:t>
      </w:r>
    </w:p>
    <w:p w:rsidR="00BD5C71" w:rsidRPr="00DE20C0" w:rsidRDefault="00BD5C71" w:rsidP="00BD5C71">
      <w:pPr>
        <w:jc w:val="both"/>
        <w:rPr>
          <w:rFonts w:ascii="Arial" w:hAnsi="Arial" w:cs="Arial"/>
          <w:sz w:val="22"/>
          <w:szCs w:val="22"/>
          <w:lang/>
        </w:rPr>
      </w:pPr>
    </w:p>
    <w:p w:rsidR="00BD5C71" w:rsidRPr="00DE20C0" w:rsidRDefault="00D7247F" w:rsidP="00BD5C71">
      <w:pPr>
        <w:jc w:val="both"/>
        <w:rPr>
          <w:rFonts w:ascii="Arial" w:hAnsi="Arial" w:cs="Arial"/>
          <w:sz w:val="22"/>
          <w:szCs w:val="22"/>
        </w:rPr>
      </w:pPr>
      <w:r w:rsidRPr="00DE20C0">
        <w:rPr>
          <w:rFonts w:ascii="Arial" w:hAnsi="Arial" w:cs="Arial"/>
          <w:b/>
          <w:bCs/>
          <w:iCs/>
          <w:sz w:val="22"/>
          <w:szCs w:val="22"/>
        </w:rPr>
        <w:t>10</w:t>
      </w:r>
      <w:r w:rsidR="00BD5C71" w:rsidRPr="00DE20C0">
        <w:rPr>
          <w:rFonts w:ascii="Arial" w:hAnsi="Arial" w:cs="Arial"/>
          <w:b/>
          <w:bCs/>
          <w:iCs/>
          <w:sz w:val="22"/>
          <w:szCs w:val="22"/>
        </w:rPr>
        <w:t xml:space="preserve">. </w:t>
      </w:r>
      <w:r w:rsidR="007F4750" w:rsidRPr="00DE20C0">
        <w:rPr>
          <w:rFonts w:ascii="Arial" w:hAnsi="Arial" w:cs="Arial"/>
          <w:b/>
          <w:bCs/>
          <w:iCs/>
          <w:sz w:val="22"/>
          <w:szCs w:val="22"/>
        </w:rPr>
        <w:t>NAČIN</w:t>
      </w:r>
      <w:r w:rsidR="00BD5C71" w:rsidRPr="00DE20C0">
        <w:rPr>
          <w:rFonts w:ascii="Arial" w:hAnsi="Arial" w:cs="Arial"/>
          <w:b/>
          <w:bCs/>
          <w:iCs/>
          <w:sz w:val="22"/>
          <w:szCs w:val="22"/>
        </w:rPr>
        <w:t xml:space="preserve"> </w:t>
      </w:r>
      <w:r w:rsidR="007F4750" w:rsidRPr="00DE20C0">
        <w:rPr>
          <w:rFonts w:ascii="Arial" w:hAnsi="Arial" w:cs="Arial"/>
          <w:b/>
          <w:bCs/>
          <w:iCs/>
          <w:sz w:val="22"/>
          <w:szCs w:val="22"/>
        </w:rPr>
        <w:t>I</w:t>
      </w:r>
      <w:r w:rsidR="00BD5C71" w:rsidRPr="00DE20C0">
        <w:rPr>
          <w:rFonts w:ascii="Arial" w:hAnsi="Arial" w:cs="Arial"/>
          <w:b/>
          <w:bCs/>
          <w:iCs/>
          <w:sz w:val="22"/>
          <w:szCs w:val="22"/>
        </w:rPr>
        <w:t xml:space="preserve"> </w:t>
      </w:r>
      <w:r w:rsidR="007F4750" w:rsidRPr="00DE20C0">
        <w:rPr>
          <w:rFonts w:ascii="Arial" w:hAnsi="Arial" w:cs="Arial"/>
          <w:b/>
          <w:bCs/>
          <w:iCs/>
          <w:sz w:val="22"/>
          <w:szCs w:val="22"/>
        </w:rPr>
        <w:t>USLOV</w:t>
      </w:r>
      <w:r w:rsidR="007F4750" w:rsidRPr="00DE20C0">
        <w:rPr>
          <w:rFonts w:ascii="Arial" w:hAnsi="Arial" w:cs="Arial"/>
          <w:b/>
          <w:bCs/>
          <w:iCs/>
          <w:sz w:val="22"/>
          <w:szCs w:val="22"/>
          <w:lang w:val="sr-Cyrl-CS"/>
        </w:rPr>
        <w:t>I</w:t>
      </w:r>
      <w:r w:rsidR="00BD5C71" w:rsidRPr="00DE20C0">
        <w:rPr>
          <w:rFonts w:ascii="Arial" w:hAnsi="Arial" w:cs="Arial"/>
          <w:b/>
          <w:bCs/>
          <w:iCs/>
          <w:sz w:val="22"/>
          <w:szCs w:val="22"/>
        </w:rPr>
        <w:t xml:space="preserve"> </w:t>
      </w:r>
      <w:r w:rsidR="007F4750" w:rsidRPr="00DE20C0">
        <w:rPr>
          <w:rFonts w:ascii="Arial" w:hAnsi="Arial" w:cs="Arial"/>
          <w:b/>
          <w:bCs/>
          <w:iCs/>
          <w:sz w:val="22"/>
          <w:szCs w:val="22"/>
        </w:rPr>
        <w:t>PLAĆANJA</w:t>
      </w:r>
      <w:r w:rsidR="00BD5C71" w:rsidRPr="00DE20C0">
        <w:rPr>
          <w:rFonts w:ascii="Arial" w:hAnsi="Arial" w:cs="Arial"/>
          <w:b/>
          <w:bCs/>
          <w:iCs/>
          <w:sz w:val="22"/>
          <w:szCs w:val="22"/>
        </w:rPr>
        <w:t xml:space="preserve">, </w:t>
      </w:r>
      <w:r w:rsidR="007F4750" w:rsidRPr="00DE20C0">
        <w:rPr>
          <w:rFonts w:ascii="Arial" w:hAnsi="Arial" w:cs="Arial"/>
          <w:b/>
          <w:bCs/>
          <w:iCs/>
          <w:sz w:val="22"/>
          <w:szCs w:val="22"/>
        </w:rPr>
        <w:t>GARANTNI</w:t>
      </w:r>
      <w:r w:rsidR="00BD5C71" w:rsidRPr="00DE20C0">
        <w:rPr>
          <w:rFonts w:ascii="Arial" w:hAnsi="Arial" w:cs="Arial"/>
          <w:b/>
          <w:bCs/>
          <w:iCs/>
          <w:sz w:val="22"/>
          <w:szCs w:val="22"/>
        </w:rPr>
        <w:t xml:space="preserve"> </w:t>
      </w:r>
      <w:r w:rsidR="007F4750" w:rsidRPr="00DE20C0">
        <w:rPr>
          <w:rFonts w:ascii="Arial" w:hAnsi="Arial" w:cs="Arial"/>
          <w:b/>
          <w:bCs/>
          <w:iCs/>
          <w:sz w:val="22"/>
          <w:szCs w:val="22"/>
        </w:rPr>
        <w:t>ROK</w:t>
      </w:r>
      <w:r w:rsidR="00BD5C71" w:rsidRPr="00DE20C0">
        <w:rPr>
          <w:rFonts w:ascii="Arial" w:hAnsi="Arial" w:cs="Arial"/>
          <w:b/>
          <w:bCs/>
          <w:iCs/>
          <w:sz w:val="22"/>
          <w:szCs w:val="22"/>
        </w:rPr>
        <w:t xml:space="preserve">, </w:t>
      </w:r>
      <w:r w:rsidR="007F4750" w:rsidRPr="00DE20C0">
        <w:rPr>
          <w:rFonts w:ascii="Arial" w:hAnsi="Arial" w:cs="Arial"/>
          <w:b/>
          <w:bCs/>
          <w:iCs/>
          <w:sz w:val="22"/>
          <w:szCs w:val="22"/>
        </w:rPr>
        <w:t>KAO</w:t>
      </w:r>
      <w:r w:rsidR="00BD5C71" w:rsidRPr="00DE20C0">
        <w:rPr>
          <w:rFonts w:ascii="Arial" w:hAnsi="Arial" w:cs="Arial"/>
          <w:b/>
          <w:bCs/>
          <w:iCs/>
          <w:sz w:val="22"/>
          <w:szCs w:val="22"/>
        </w:rPr>
        <w:t xml:space="preserve"> </w:t>
      </w:r>
      <w:r w:rsidR="007F4750" w:rsidRPr="00DE20C0">
        <w:rPr>
          <w:rFonts w:ascii="Arial" w:hAnsi="Arial" w:cs="Arial"/>
          <w:b/>
          <w:bCs/>
          <w:iCs/>
          <w:sz w:val="22"/>
          <w:szCs w:val="22"/>
        </w:rPr>
        <w:t>I</w:t>
      </w:r>
      <w:r w:rsidR="00BD5C71" w:rsidRPr="00DE20C0">
        <w:rPr>
          <w:rFonts w:ascii="Arial" w:hAnsi="Arial" w:cs="Arial"/>
          <w:b/>
          <w:bCs/>
          <w:iCs/>
          <w:sz w:val="22"/>
          <w:szCs w:val="22"/>
        </w:rPr>
        <w:t xml:space="preserve"> </w:t>
      </w:r>
      <w:r w:rsidR="007F4750" w:rsidRPr="00DE20C0">
        <w:rPr>
          <w:rFonts w:ascii="Arial" w:hAnsi="Arial" w:cs="Arial"/>
          <w:b/>
          <w:bCs/>
          <w:iCs/>
          <w:sz w:val="22"/>
          <w:szCs w:val="22"/>
        </w:rPr>
        <w:t>DRUGE</w:t>
      </w:r>
      <w:r w:rsidR="00BD5C71" w:rsidRPr="00DE20C0">
        <w:rPr>
          <w:rFonts w:ascii="Arial" w:hAnsi="Arial" w:cs="Arial"/>
          <w:b/>
          <w:bCs/>
          <w:iCs/>
          <w:sz w:val="22"/>
          <w:szCs w:val="22"/>
        </w:rPr>
        <w:t xml:space="preserve"> </w:t>
      </w:r>
      <w:r w:rsidR="007F4750" w:rsidRPr="00DE20C0">
        <w:rPr>
          <w:rFonts w:ascii="Arial" w:hAnsi="Arial" w:cs="Arial"/>
          <w:b/>
          <w:bCs/>
          <w:iCs/>
          <w:sz w:val="22"/>
          <w:szCs w:val="22"/>
        </w:rPr>
        <w:t>OKOLNOSTI</w:t>
      </w:r>
      <w:r w:rsidR="00BD5C71" w:rsidRPr="00DE20C0">
        <w:rPr>
          <w:rFonts w:ascii="Arial" w:hAnsi="Arial" w:cs="Arial"/>
          <w:b/>
          <w:bCs/>
          <w:iCs/>
          <w:sz w:val="22"/>
          <w:szCs w:val="22"/>
        </w:rPr>
        <w:t xml:space="preserve"> </w:t>
      </w:r>
      <w:r w:rsidR="007F4750" w:rsidRPr="00DE20C0">
        <w:rPr>
          <w:rFonts w:ascii="Arial" w:hAnsi="Arial" w:cs="Arial"/>
          <w:b/>
          <w:bCs/>
          <w:iCs/>
          <w:sz w:val="22"/>
          <w:szCs w:val="22"/>
        </w:rPr>
        <w:t>OD</w:t>
      </w:r>
      <w:r w:rsidR="00BD5C71" w:rsidRPr="00DE20C0">
        <w:rPr>
          <w:rFonts w:ascii="Arial" w:hAnsi="Arial" w:cs="Arial"/>
          <w:b/>
          <w:bCs/>
          <w:iCs/>
          <w:sz w:val="22"/>
          <w:szCs w:val="22"/>
        </w:rPr>
        <w:t xml:space="preserve"> </w:t>
      </w:r>
      <w:r w:rsidR="007F4750" w:rsidRPr="00DE20C0">
        <w:rPr>
          <w:rFonts w:ascii="Arial" w:hAnsi="Arial" w:cs="Arial"/>
          <w:b/>
          <w:bCs/>
          <w:iCs/>
          <w:sz w:val="22"/>
          <w:szCs w:val="22"/>
        </w:rPr>
        <w:t>KOJIH</w:t>
      </w:r>
      <w:r w:rsidR="00BD5C71" w:rsidRPr="00DE20C0">
        <w:rPr>
          <w:rFonts w:ascii="Arial" w:hAnsi="Arial" w:cs="Arial"/>
          <w:b/>
          <w:bCs/>
          <w:iCs/>
          <w:sz w:val="22"/>
          <w:szCs w:val="22"/>
        </w:rPr>
        <w:t xml:space="preserve"> </w:t>
      </w:r>
      <w:r w:rsidR="007F4750" w:rsidRPr="00DE20C0">
        <w:rPr>
          <w:rFonts w:ascii="Arial" w:hAnsi="Arial" w:cs="Arial"/>
          <w:b/>
          <w:bCs/>
          <w:iCs/>
          <w:sz w:val="22"/>
          <w:szCs w:val="22"/>
        </w:rPr>
        <w:t>ZAVISI</w:t>
      </w:r>
      <w:r w:rsidR="00BD5C71" w:rsidRPr="00DE20C0">
        <w:rPr>
          <w:rFonts w:ascii="Arial" w:hAnsi="Arial" w:cs="Arial"/>
          <w:b/>
          <w:bCs/>
          <w:iCs/>
          <w:sz w:val="22"/>
          <w:szCs w:val="22"/>
        </w:rPr>
        <w:t xml:space="preserve"> </w:t>
      </w:r>
      <w:r w:rsidR="007F4750" w:rsidRPr="00DE20C0">
        <w:rPr>
          <w:rFonts w:ascii="Arial" w:hAnsi="Arial" w:cs="Arial"/>
          <w:b/>
          <w:bCs/>
          <w:iCs/>
          <w:sz w:val="22"/>
          <w:szCs w:val="22"/>
        </w:rPr>
        <w:t>PRIHVATLJIVOST</w:t>
      </w:r>
      <w:r w:rsidR="00BD5C71" w:rsidRPr="00DE20C0">
        <w:rPr>
          <w:rFonts w:ascii="Arial" w:hAnsi="Arial" w:cs="Arial"/>
          <w:b/>
          <w:bCs/>
          <w:iCs/>
          <w:sz w:val="22"/>
          <w:szCs w:val="22"/>
        </w:rPr>
        <w:t xml:space="preserve">  </w:t>
      </w:r>
      <w:r w:rsidR="007F4750" w:rsidRPr="00DE20C0">
        <w:rPr>
          <w:rFonts w:ascii="Arial" w:hAnsi="Arial" w:cs="Arial"/>
          <w:b/>
          <w:bCs/>
          <w:iCs/>
          <w:sz w:val="22"/>
          <w:szCs w:val="22"/>
        </w:rPr>
        <w:t>PONUDE</w:t>
      </w:r>
    </w:p>
    <w:p w:rsidR="00EE622B" w:rsidRPr="00DE20C0" w:rsidRDefault="00EE622B" w:rsidP="00EE622B">
      <w:pPr>
        <w:jc w:val="both"/>
        <w:rPr>
          <w:rFonts w:ascii="Arial" w:hAnsi="Arial" w:cs="Arial"/>
          <w:sz w:val="22"/>
          <w:szCs w:val="22"/>
        </w:rPr>
      </w:pPr>
    </w:p>
    <w:p w:rsidR="00BE7DEE" w:rsidRPr="00DE20C0" w:rsidRDefault="00D7247F" w:rsidP="00BE7DEE">
      <w:pPr>
        <w:jc w:val="both"/>
        <w:rPr>
          <w:rFonts w:ascii="Arial" w:hAnsi="Arial" w:cs="Arial"/>
          <w:iCs/>
          <w:sz w:val="22"/>
          <w:szCs w:val="22"/>
        </w:rPr>
      </w:pPr>
      <w:r w:rsidRPr="00DE20C0">
        <w:rPr>
          <w:rFonts w:ascii="Arial" w:hAnsi="Arial" w:cs="Arial"/>
          <w:b/>
          <w:bCs/>
          <w:iCs/>
          <w:sz w:val="22"/>
          <w:szCs w:val="22"/>
        </w:rPr>
        <w:t>10</w:t>
      </w:r>
      <w:r w:rsidR="00BE7DEE" w:rsidRPr="00DE20C0">
        <w:rPr>
          <w:rFonts w:ascii="Arial" w:hAnsi="Arial" w:cs="Arial"/>
          <w:b/>
          <w:bCs/>
          <w:iCs/>
          <w:sz w:val="22"/>
          <w:szCs w:val="22"/>
        </w:rPr>
        <w:t>.1</w:t>
      </w:r>
      <w:r w:rsidR="00BE7DEE" w:rsidRPr="00DE20C0">
        <w:rPr>
          <w:rFonts w:ascii="Arial" w:hAnsi="Arial" w:cs="Arial"/>
          <w:b/>
          <w:bCs/>
          <w:iCs/>
          <w:sz w:val="22"/>
          <w:szCs w:val="22"/>
          <w:u w:val="single"/>
        </w:rPr>
        <w:t xml:space="preserve">. </w:t>
      </w:r>
      <w:r w:rsidR="00BE7DEE" w:rsidRPr="00DE20C0">
        <w:rPr>
          <w:rFonts w:ascii="Arial" w:hAnsi="Arial" w:cs="Arial"/>
          <w:iCs/>
          <w:sz w:val="22"/>
          <w:szCs w:val="22"/>
          <w:u w:val="single"/>
        </w:rPr>
        <w:t>Zahtevi u pogledu načina, roka i uslova plaćanja.</w:t>
      </w:r>
    </w:p>
    <w:p w:rsidR="00BE7DEE" w:rsidRPr="00DE20C0" w:rsidRDefault="00BE7DEE" w:rsidP="00BE7DEE">
      <w:pPr>
        <w:jc w:val="both"/>
        <w:rPr>
          <w:rFonts w:ascii="Arial" w:hAnsi="Arial" w:cs="Arial"/>
          <w:iCs/>
          <w:sz w:val="22"/>
          <w:szCs w:val="22"/>
        </w:rPr>
      </w:pPr>
      <w:r w:rsidRPr="00DE20C0">
        <w:rPr>
          <w:rFonts w:ascii="Arial" w:hAnsi="Arial" w:cs="Arial"/>
          <w:iCs/>
          <w:sz w:val="22"/>
          <w:szCs w:val="22"/>
        </w:rPr>
        <w:t>Rok plaćanja je</w:t>
      </w:r>
      <w:r w:rsidRPr="00DE20C0">
        <w:rPr>
          <w:rFonts w:ascii="Arial" w:hAnsi="Arial" w:cs="Arial"/>
          <w:iCs/>
          <w:sz w:val="22"/>
          <w:szCs w:val="22"/>
          <w:lang w:val="sr-Cyrl-CS"/>
        </w:rPr>
        <w:t xml:space="preserve"> </w:t>
      </w:r>
      <w:r w:rsidRPr="00DE20C0">
        <w:rPr>
          <w:rFonts w:ascii="Arial" w:hAnsi="Arial" w:cs="Arial"/>
          <w:iCs/>
          <w:sz w:val="22"/>
          <w:szCs w:val="22"/>
          <w:lang w:val="sr-Latn-CS"/>
        </w:rPr>
        <w:t>90 dana</w:t>
      </w:r>
      <w:r w:rsidRPr="00DE20C0">
        <w:rPr>
          <w:rFonts w:ascii="Arial" w:hAnsi="Arial" w:cs="Arial"/>
          <w:iCs/>
          <w:sz w:val="22"/>
          <w:szCs w:val="22"/>
          <w:lang w:val="sr-Cyrl-CS"/>
        </w:rPr>
        <w:t>,</w:t>
      </w:r>
      <w:r w:rsidRPr="00DE20C0">
        <w:rPr>
          <w:rFonts w:ascii="Arial" w:hAnsi="Arial" w:cs="Arial"/>
          <w:iCs/>
          <w:sz w:val="22"/>
          <w:szCs w:val="22"/>
        </w:rPr>
        <w:t xml:space="preserve"> na osnovu dokumenta koji ispostavlja ponuđač</w:t>
      </w:r>
      <w:r w:rsidRPr="00DE20C0">
        <w:rPr>
          <w:rFonts w:ascii="Arial" w:hAnsi="Arial" w:cs="Arial"/>
          <w:iCs/>
          <w:sz w:val="22"/>
          <w:szCs w:val="22"/>
          <w:lang w:val="sr-Cyrl-CS"/>
        </w:rPr>
        <w:t>, a</w:t>
      </w:r>
      <w:r w:rsidRPr="00DE20C0">
        <w:rPr>
          <w:rFonts w:ascii="Arial" w:hAnsi="Arial" w:cs="Arial"/>
          <w:iCs/>
          <w:sz w:val="22"/>
          <w:szCs w:val="22"/>
        </w:rPr>
        <w:t xml:space="preserve"> kojim je potvrđeno da je </w:t>
      </w:r>
      <w:r w:rsidR="007338FB" w:rsidRPr="00DE20C0">
        <w:rPr>
          <w:rFonts w:ascii="Arial" w:hAnsi="Arial" w:cs="Arial"/>
          <w:iCs/>
          <w:sz w:val="22"/>
          <w:szCs w:val="22"/>
        </w:rPr>
        <w:t xml:space="preserve">isporuka </w:t>
      </w:r>
      <w:r w:rsidR="00433B8C" w:rsidRPr="00DE20C0">
        <w:rPr>
          <w:rFonts w:ascii="Arial" w:hAnsi="Arial" w:cs="Arial"/>
          <w:iCs/>
          <w:sz w:val="22"/>
          <w:szCs w:val="22"/>
        </w:rPr>
        <w:t>dob</w:t>
      </w:r>
      <w:r w:rsidR="00923C3F" w:rsidRPr="00DE20C0">
        <w:rPr>
          <w:rFonts w:ascii="Arial" w:hAnsi="Arial" w:cs="Arial"/>
          <w:iCs/>
          <w:sz w:val="22"/>
          <w:szCs w:val="22"/>
        </w:rPr>
        <w:t>a</w:t>
      </w:r>
      <w:r w:rsidR="00433B8C" w:rsidRPr="00DE20C0">
        <w:rPr>
          <w:rFonts w:ascii="Arial" w:hAnsi="Arial" w:cs="Arial"/>
          <w:iCs/>
          <w:sz w:val="22"/>
          <w:szCs w:val="22"/>
        </w:rPr>
        <w:t>ra</w:t>
      </w:r>
      <w:r w:rsidRPr="00DE20C0">
        <w:rPr>
          <w:rFonts w:ascii="Arial" w:hAnsi="Arial" w:cs="Arial"/>
          <w:iCs/>
          <w:sz w:val="22"/>
          <w:szCs w:val="22"/>
        </w:rPr>
        <w:t xml:space="preserve"> izvršena.</w:t>
      </w:r>
    </w:p>
    <w:p w:rsidR="00BE7DEE" w:rsidRPr="00DE20C0" w:rsidRDefault="00BE7DEE" w:rsidP="00BE7DEE">
      <w:pPr>
        <w:jc w:val="both"/>
        <w:rPr>
          <w:rFonts w:ascii="Arial" w:hAnsi="Arial" w:cs="Arial"/>
          <w:iCs/>
          <w:sz w:val="22"/>
          <w:szCs w:val="22"/>
        </w:rPr>
      </w:pPr>
      <w:r w:rsidRPr="00DE20C0">
        <w:rPr>
          <w:rFonts w:ascii="Arial" w:hAnsi="Arial" w:cs="Arial"/>
          <w:iCs/>
          <w:sz w:val="22"/>
          <w:szCs w:val="22"/>
        </w:rPr>
        <w:t>Plaćanje se vrši uplatom na račun ponuđača.</w:t>
      </w:r>
    </w:p>
    <w:p w:rsidR="00BE7DEE" w:rsidRPr="00DE20C0" w:rsidRDefault="00BE7DEE" w:rsidP="00BE7DEE">
      <w:pPr>
        <w:jc w:val="both"/>
        <w:rPr>
          <w:rFonts w:ascii="Arial" w:hAnsi="Arial" w:cs="Arial"/>
          <w:b/>
          <w:bCs/>
          <w:iCs/>
          <w:sz w:val="22"/>
          <w:szCs w:val="22"/>
          <w:lang/>
        </w:rPr>
      </w:pPr>
      <w:r w:rsidRPr="00DE20C0">
        <w:rPr>
          <w:rFonts w:ascii="Arial" w:hAnsi="Arial" w:cs="Arial"/>
          <w:iCs/>
          <w:sz w:val="22"/>
          <w:szCs w:val="22"/>
        </w:rPr>
        <w:t>Ponuđaču nije dozvoljeno da zahteva avans.</w:t>
      </w:r>
    </w:p>
    <w:p w:rsidR="00BE7DEE" w:rsidRPr="00DE20C0" w:rsidRDefault="00BE7DEE" w:rsidP="00BE7DEE">
      <w:pPr>
        <w:jc w:val="both"/>
        <w:rPr>
          <w:rFonts w:ascii="Arial" w:hAnsi="Arial" w:cs="Arial"/>
          <w:b/>
          <w:bCs/>
          <w:iCs/>
          <w:sz w:val="22"/>
          <w:szCs w:val="22"/>
          <w:lang/>
        </w:rPr>
      </w:pPr>
    </w:p>
    <w:p w:rsidR="00D7247F" w:rsidRPr="00DE20C0" w:rsidRDefault="00D7247F" w:rsidP="00D7247F">
      <w:pPr>
        <w:jc w:val="both"/>
        <w:rPr>
          <w:rFonts w:ascii="Arial" w:hAnsi="Arial" w:cs="Arial"/>
          <w:iCs/>
          <w:sz w:val="22"/>
          <w:szCs w:val="22"/>
        </w:rPr>
      </w:pPr>
      <w:r w:rsidRPr="00DE20C0">
        <w:rPr>
          <w:rFonts w:ascii="Arial" w:hAnsi="Arial" w:cs="Arial"/>
          <w:b/>
          <w:bCs/>
          <w:iCs/>
          <w:sz w:val="22"/>
          <w:szCs w:val="22"/>
        </w:rPr>
        <w:t xml:space="preserve">10.2. </w:t>
      </w:r>
      <w:r w:rsidRPr="00DE20C0">
        <w:rPr>
          <w:rFonts w:ascii="Arial" w:hAnsi="Arial" w:cs="Arial"/>
          <w:iCs/>
          <w:sz w:val="22"/>
          <w:szCs w:val="22"/>
          <w:u w:val="single"/>
        </w:rPr>
        <w:t>Zahtevi u pogledu garantnog roka</w:t>
      </w:r>
      <w:r w:rsidR="0060539D">
        <w:rPr>
          <w:rFonts w:ascii="Arial" w:hAnsi="Arial" w:cs="Arial"/>
          <w:iCs/>
          <w:sz w:val="22"/>
          <w:szCs w:val="22"/>
          <w:u w:val="single"/>
        </w:rPr>
        <w:t xml:space="preserve"> (roka upotrebe)</w:t>
      </w:r>
    </w:p>
    <w:p w:rsidR="00D7247F" w:rsidRPr="00DE20C0" w:rsidRDefault="0060539D" w:rsidP="00D7247F">
      <w:pPr>
        <w:jc w:val="both"/>
        <w:rPr>
          <w:rFonts w:ascii="Arial" w:hAnsi="Arial" w:cs="Arial"/>
          <w:iCs/>
          <w:sz w:val="22"/>
          <w:szCs w:val="22"/>
        </w:rPr>
      </w:pPr>
      <w:r>
        <w:rPr>
          <w:rFonts w:ascii="Arial" w:hAnsi="Arial" w:cs="Arial"/>
          <w:iCs/>
          <w:sz w:val="22"/>
          <w:szCs w:val="22"/>
        </w:rPr>
        <w:t>Rok upotrebe ne može biti kraći</w:t>
      </w:r>
      <w:r w:rsidR="00D7247F" w:rsidRPr="00DE20C0">
        <w:rPr>
          <w:rFonts w:ascii="Arial" w:hAnsi="Arial" w:cs="Arial"/>
          <w:iCs/>
          <w:sz w:val="22"/>
          <w:szCs w:val="22"/>
        </w:rPr>
        <w:t xml:space="preserve"> od 12 meseci od dana isporuke dobara.</w:t>
      </w:r>
    </w:p>
    <w:p w:rsidR="00BE7DEE" w:rsidRPr="00DE20C0" w:rsidRDefault="00BE7DEE" w:rsidP="00BE7DEE">
      <w:pPr>
        <w:jc w:val="both"/>
        <w:rPr>
          <w:rFonts w:ascii="Arial" w:hAnsi="Arial" w:cs="Arial"/>
          <w:sz w:val="22"/>
          <w:szCs w:val="22"/>
        </w:rPr>
      </w:pPr>
    </w:p>
    <w:p w:rsidR="00BE7DEE" w:rsidRPr="00DE20C0" w:rsidRDefault="00D7247F" w:rsidP="00BE7DEE">
      <w:pPr>
        <w:jc w:val="both"/>
        <w:rPr>
          <w:rFonts w:ascii="Arial" w:hAnsi="Arial" w:cs="Arial"/>
          <w:b/>
          <w:bCs/>
          <w:iCs/>
          <w:sz w:val="22"/>
          <w:szCs w:val="22"/>
          <w:u w:val="single"/>
        </w:rPr>
      </w:pPr>
      <w:r w:rsidRPr="00DE20C0">
        <w:rPr>
          <w:rFonts w:ascii="Arial" w:hAnsi="Arial" w:cs="Arial"/>
          <w:b/>
          <w:bCs/>
          <w:iCs/>
          <w:sz w:val="22"/>
          <w:szCs w:val="22"/>
          <w:u w:val="single"/>
        </w:rPr>
        <w:t>10</w:t>
      </w:r>
      <w:r w:rsidR="00BE7DEE" w:rsidRPr="00DE20C0">
        <w:rPr>
          <w:rFonts w:ascii="Arial" w:hAnsi="Arial" w:cs="Arial"/>
          <w:b/>
          <w:bCs/>
          <w:iCs/>
          <w:sz w:val="22"/>
          <w:szCs w:val="22"/>
          <w:u w:val="single"/>
        </w:rPr>
        <w:t xml:space="preserve">.3. </w:t>
      </w:r>
      <w:r w:rsidR="00BE7DEE" w:rsidRPr="00DE20C0">
        <w:rPr>
          <w:rFonts w:ascii="Arial" w:hAnsi="Arial" w:cs="Arial"/>
          <w:iCs/>
          <w:sz w:val="22"/>
          <w:szCs w:val="22"/>
          <w:u w:val="single"/>
        </w:rPr>
        <w:t>Zahtev u pogledu roka važenja ponude</w:t>
      </w:r>
    </w:p>
    <w:p w:rsidR="00BE7DEE" w:rsidRPr="00DE20C0" w:rsidRDefault="00BE7DEE" w:rsidP="00BE7DEE">
      <w:pPr>
        <w:jc w:val="both"/>
        <w:rPr>
          <w:rFonts w:ascii="Arial" w:hAnsi="Arial" w:cs="Arial"/>
          <w:iCs/>
          <w:sz w:val="22"/>
          <w:szCs w:val="22"/>
        </w:rPr>
      </w:pPr>
      <w:r w:rsidRPr="00DE20C0">
        <w:rPr>
          <w:rFonts w:ascii="Arial" w:hAnsi="Arial" w:cs="Arial"/>
          <w:iCs/>
          <w:sz w:val="22"/>
          <w:szCs w:val="22"/>
        </w:rPr>
        <w:t>Rok važenja ponude ne može biti kraći od 30 dana od dana otvaranja ponuda.</w:t>
      </w:r>
    </w:p>
    <w:p w:rsidR="00BE7DEE" w:rsidRPr="00DE20C0" w:rsidRDefault="00BE7DEE" w:rsidP="00BE7DEE">
      <w:pPr>
        <w:jc w:val="both"/>
        <w:rPr>
          <w:rFonts w:ascii="Arial" w:hAnsi="Arial" w:cs="Arial"/>
          <w:iCs/>
          <w:sz w:val="22"/>
          <w:szCs w:val="22"/>
        </w:rPr>
      </w:pPr>
      <w:r w:rsidRPr="00DE20C0">
        <w:rPr>
          <w:rFonts w:ascii="Arial" w:hAnsi="Arial" w:cs="Arial"/>
          <w:iCs/>
          <w:sz w:val="22"/>
          <w:szCs w:val="22"/>
        </w:rPr>
        <w:lastRenderedPageBreak/>
        <w:t>U slučaju isteka roka važenja ponude, naručilac je dužan da u pisanom obliku zatraži od ponuđača produženje roka važenja ponude.</w:t>
      </w:r>
    </w:p>
    <w:p w:rsidR="00BE7DEE" w:rsidRPr="00DE20C0" w:rsidRDefault="00BE7DEE" w:rsidP="00BE7DEE">
      <w:pPr>
        <w:jc w:val="both"/>
        <w:rPr>
          <w:rFonts w:ascii="Arial" w:hAnsi="Arial" w:cs="Arial"/>
          <w:b/>
          <w:bCs/>
          <w:i/>
          <w:iCs/>
          <w:sz w:val="22"/>
          <w:szCs w:val="22"/>
          <w:lang/>
        </w:rPr>
      </w:pPr>
      <w:r w:rsidRPr="00DE20C0">
        <w:rPr>
          <w:rFonts w:ascii="Arial" w:hAnsi="Arial" w:cs="Arial"/>
          <w:iCs/>
          <w:sz w:val="22"/>
          <w:szCs w:val="22"/>
        </w:rPr>
        <w:t>Ponuđač koji prihvati zahtev za produženje roka važenja ponude n</w:t>
      </w:r>
      <w:r w:rsidRPr="00DE20C0">
        <w:rPr>
          <w:rFonts w:ascii="Arial" w:hAnsi="Arial" w:cs="Arial"/>
          <w:iCs/>
          <w:sz w:val="22"/>
          <w:szCs w:val="22"/>
          <w:lang/>
        </w:rPr>
        <w:t>e</w:t>
      </w:r>
      <w:r w:rsidRPr="00DE20C0">
        <w:rPr>
          <w:rFonts w:ascii="Arial" w:hAnsi="Arial" w:cs="Arial"/>
          <w:iCs/>
          <w:sz w:val="22"/>
          <w:szCs w:val="22"/>
        </w:rPr>
        <w:t xml:space="preserve"> može menjati ponudu.</w:t>
      </w:r>
    </w:p>
    <w:p w:rsidR="0085122B" w:rsidRDefault="0085122B" w:rsidP="00BD5C71">
      <w:pPr>
        <w:jc w:val="both"/>
        <w:rPr>
          <w:rFonts w:ascii="Arial" w:hAnsi="Arial" w:cs="Arial"/>
          <w:b/>
          <w:bCs/>
          <w:i/>
          <w:iCs/>
          <w:sz w:val="22"/>
          <w:szCs w:val="22"/>
          <w:lang/>
        </w:rPr>
      </w:pPr>
    </w:p>
    <w:p w:rsidR="003A3E3B" w:rsidRPr="00DE20C0" w:rsidRDefault="003A3E3B" w:rsidP="00BD5C71">
      <w:pPr>
        <w:jc w:val="both"/>
        <w:rPr>
          <w:rFonts w:ascii="Arial" w:hAnsi="Arial" w:cs="Arial"/>
          <w:b/>
          <w:bCs/>
          <w:i/>
          <w:iCs/>
          <w:sz w:val="22"/>
          <w:szCs w:val="22"/>
          <w:lang/>
        </w:rPr>
      </w:pPr>
    </w:p>
    <w:p w:rsidR="00B50612" w:rsidRPr="00DE20C0" w:rsidRDefault="00B50612" w:rsidP="00B50612">
      <w:pPr>
        <w:jc w:val="both"/>
        <w:rPr>
          <w:rFonts w:ascii="Arial" w:hAnsi="Arial" w:cs="Arial"/>
          <w:b/>
          <w:bCs/>
          <w:iCs/>
          <w:sz w:val="22"/>
          <w:szCs w:val="22"/>
        </w:rPr>
      </w:pPr>
      <w:r w:rsidRPr="00DE20C0">
        <w:rPr>
          <w:rFonts w:ascii="Arial" w:hAnsi="Arial" w:cs="Arial"/>
          <w:b/>
          <w:bCs/>
          <w:iCs/>
          <w:sz w:val="22"/>
          <w:szCs w:val="22"/>
        </w:rPr>
        <w:t>11. VALUTA I NAČIN NA KOJI MORA DA BUDE NAVEDENA I IZRAŽENA CENA U PONUDI</w:t>
      </w:r>
    </w:p>
    <w:p w:rsidR="00B50612" w:rsidRPr="00DE20C0" w:rsidRDefault="00B50612" w:rsidP="00B50612">
      <w:pPr>
        <w:jc w:val="both"/>
        <w:rPr>
          <w:rFonts w:ascii="Arial" w:hAnsi="Arial" w:cs="Arial"/>
          <w:b/>
          <w:bCs/>
          <w:i/>
          <w:iCs/>
          <w:sz w:val="22"/>
          <w:szCs w:val="22"/>
        </w:rPr>
      </w:pPr>
    </w:p>
    <w:p w:rsidR="00B50612" w:rsidRPr="00DE20C0" w:rsidRDefault="00B50612" w:rsidP="00B50612">
      <w:pPr>
        <w:jc w:val="both"/>
        <w:rPr>
          <w:rFonts w:ascii="Arial" w:hAnsi="Arial" w:cs="Arial"/>
          <w:iCs/>
          <w:sz w:val="22"/>
          <w:szCs w:val="22"/>
        </w:rPr>
      </w:pPr>
      <w:r w:rsidRPr="00DE20C0">
        <w:rPr>
          <w:rFonts w:ascii="Arial" w:hAnsi="Arial" w:cs="Arial"/>
          <w:iCs/>
          <w:sz w:val="22"/>
          <w:szCs w:val="22"/>
        </w:rPr>
        <w:t xml:space="preserve">Cena mora biti iskazana u dinarima, sa i </w:t>
      </w:r>
      <w:r w:rsidRPr="00DE20C0">
        <w:rPr>
          <w:rFonts w:ascii="Arial" w:hAnsi="Arial" w:cs="Arial"/>
          <w:iCs/>
          <w:color w:val="00000A"/>
          <w:sz w:val="22"/>
          <w:szCs w:val="22"/>
        </w:rPr>
        <w:t>bez poreza na dodatu vrednost</w:t>
      </w:r>
      <w:r w:rsidRPr="00DE20C0">
        <w:rPr>
          <w:rFonts w:ascii="Arial" w:hAnsi="Arial" w:cs="Arial"/>
          <w:b/>
          <w:iCs/>
          <w:color w:val="00000A"/>
          <w:sz w:val="22"/>
          <w:szCs w:val="22"/>
        </w:rPr>
        <w:t>,</w:t>
      </w:r>
      <w:r w:rsidRPr="00DE20C0">
        <w:rPr>
          <w:rFonts w:ascii="Arial" w:hAnsi="Arial" w:cs="Arial"/>
          <w:b/>
          <w:color w:val="00000A"/>
          <w:sz w:val="22"/>
          <w:szCs w:val="22"/>
        </w:rPr>
        <w:t xml:space="preserve"> </w:t>
      </w:r>
      <w:r w:rsidRPr="00DE20C0">
        <w:rPr>
          <w:rFonts w:ascii="Arial" w:hAnsi="Arial" w:cs="Arial"/>
          <w:b/>
          <w:sz w:val="22"/>
          <w:szCs w:val="22"/>
        </w:rPr>
        <w:t>sa uračunatim svim troškovima koje ponuđač ima u realizaciji predmetne javne nabavke</w:t>
      </w:r>
      <w:r w:rsidRPr="00DE20C0">
        <w:rPr>
          <w:rFonts w:ascii="Arial" w:hAnsi="Arial" w:cs="Arial"/>
          <w:color w:val="auto"/>
          <w:sz w:val="22"/>
          <w:szCs w:val="22"/>
        </w:rPr>
        <w:t xml:space="preserve">, s tim da će se za </w:t>
      </w:r>
      <w:r w:rsidRPr="00DE20C0">
        <w:rPr>
          <w:rFonts w:ascii="Arial" w:hAnsi="Arial" w:cs="Arial"/>
          <w:sz w:val="22"/>
          <w:szCs w:val="22"/>
        </w:rPr>
        <w:t>ocenu ponude uzimati u obzir cena bez poreza na dodatu vrednost.</w:t>
      </w:r>
    </w:p>
    <w:p w:rsidR="00B50612" w:rsidRPr="00DE20C0" w:rsidRDefault="00B50612" w:rsidP="00B50612">
      <w:pPr>
        <w:jc w:val="both"/>
        <w:rPr>
          <w:rFonts w:ascii="Arial" w:hAnsi="Arial" w:cs="Arial"/>
          <w:iCs/>
          <w:sz w:val="22"/>
          <w:szCs w:val="22"/>
        </w:rPr>
      </w:pPr>
      <w:r w:rsidRPr="00DE20C0">
        <w:rPr>
          <w:rFonts w:ascii="Arial" w:hAnsi="Arial" w:cs="Arial"/>
          <w:iCs/>
          <w:sz w:val="22"/>
          <w:szCs w:val="22"/>
        </w:rPr>
        <w:t>U cenu je uračunata cena predmeta javne nabavke.</w:t>
      </w:r>
    </w:p>
    <w:p w:rsidR="00B50612" w:rsidRPr="00DE20C0" w:rsidRDefault="00B50612" w:rsidP="00B50612">
      <w:pPr>
        <w:jc w:val="both"/>
        <w:rPr>
          <w:rFonts w:ascii="Arial" w:hAnsi="Arial" w:cs="Arial"/>
          <w:sz w:val="22"/>
          <w:szCs w:val="22"/>
        </w:rPr>
      </w:pPr>
      <w:r w:rsidRPr="00DE20C0">
        <w:rPr>
          <w:rFonts w:ascii="Arial" w:hAnsi="Arial" w:cs="Arial"/>
          <w:iCs/>
          <w:sz w:val="22"/>
          <w:szCs w:val="22"/>
        </w:rPr>
        <w:t>Cena je fiksna i ne može se menjati.</w:t>
      </w:r>
      <w:r w:rsidRPr="00DE20C0">
        <w:rPr>
          <w:rFonts w:ascii="Arial" w:hAnsi="Arial" w:cs="Arial"/>
          <w:sz w:val="22"/>
          <w:szCs w:val="22"/>
        </w:rPr>
        <w:t xml:space="preserve"> </w:t>
      </w:r>
    </w:p>
    <w:p w:rsidR="00B50612" w:rsidRPr="00DE20C0" w:rsidRDefault="00B50612" w:rsidP="00B50612">
      <w:pPr>
        <w:jc w:val="both"/>
        <w:rPr>
          <w:rFonts w:ascii="Arial" w:hAnsi="Arial" w:cs="Arial"/>
          <w:iCs/>
          <w:sz w:val="22"/>
          <w:szCs w:val="22"/>
        </w:rPr>
      </w:pPr>
      <w:r w:rsidRPr="00DE20C0">
        <w:rPr>
          <w:rFonts w:ascii="Arial" w:hAnsi="Arial" w:cs="Arial"/>
          <w:sz w:val="22"/>
          <w:szCs w:val="22"/>
        </w:rPr>
        <w:t>Ako je u ponudi iskazana neuobičajeno niska cena, naručilac će postupiti u skladu sa članom 92. ZJN.</w:t>
      </w:r>
    </w:p>
    <w:p w:rsidR="009C539E" w:rsidRPr="009C539E" w:rsidRDefault="00B50612" w:rsidP="004A7256">
      <w:pPr>
        <w:jc w:val="both"/>
        <w:rPr>
          <w:rFonts w:ascii="Arial" w:hAnsi="Arial" w:cs="Arial"/>
          <w:b/>
          <w:bCs/>
          <w:iCs/>
          <w:sz w:val="22"/>
          <w:szCs w:val="22"/>
          <w:lang/>
        </w:rPr>
      </w:pPr>
      <w:r w:rsidRPr="00DE20C0">
        <w:rPr>
          <w:rFonts w:ascii="Arial" w:hAnsi="Arial" w:cs="Arial"/>
          <w:iCs/>
          <w:sz w:val="22"/>
          <w:szCs w:val="22"/>
        </w:rPr>
        <w:t>Ako ponuđena cena uključuje uvoznu carinu i druge dažbine, ponuđač je dužan da taj deo odvojeno iskaže u procentima (Obrazac</w:t>
      </w:r>
      <w:r w:rsidR="00F76C6E">
        <w:rPr>
          <w:rFonts w:ascii="Arial" w:hAnsi="Arial" w:cs="Arial"/>
          <w:iCs/>
          <w:sz w:val="22"/>
          <w:szCs w:val="22"/>
        </w:rPr>
        <w:t xml:space="preserve"> 2-</w:t>
      </w:r>
      <w:r w:rsidR="00F76C6E" w:rsidRPr="00317681">
        <w:rPr>
          <w:rFonts w:ascii="Arial" w:hAnsi="Arial" w:cs="Arial"/>
          <w:b/>
          <w:sz w:val="22"/>
          <w:szCs w:val="22"/>
        </w:rPr>
        <w:t xml:space="preserve">Obrazac strukture ponuđene cene, sa </w:t>
      </w:r>
      <w:r w:rsidR="00F76C6E" w:rsidRPr="009C539E">
        <w:rPr>
          <w:rFonts w:ascii="Arial" w:hAnsi="Arial" w:cs="Arial"/>
          <w:b/>
          <w:sz w:val="22"/>
          <w:szCs w:val="22"/>
        </w:rPr>
        <w:t>uputstvom kako da se popuni</w:t>
      </w:r>
      <w:r w:rsidR="00F76C6E" w:rsidRPr="009C539E">
        <w:rPr>
          <w:rFonts w:ascii="Arial" w:hAnsi="Arial" w:cs="Arial"/>
          <w:b/>
          <w:bCs/>
          <w:iCs/>
          <w:sz w:val="22"/>
          <w:szCs w:val="22"/>
          <w:lang/>
        </w:rPr>
        <w:t>)</w:t>
      </w:r>
    </w:p>
    <w:p w:rsidR="009C539E" w:rsidRPr="009C539E" w:rsidRDefault="009C539E" w:rsidP="004A7256">
      <w:pPr>
        <w:jc w:val="both"/>
        <w:rPr>
          <w:rFonts w:ascii="Arial" w:hAnsi="Arial" w:cs="Arial"/>
          <w:b/>
          <w:bCs/>
          <w:iCs/>
          <w:sz w:val="22"/>
          <w:szCs w:val="22"/>
          <w:lang/>
        </w:rPr>
      </w:pPr>
    </w:p>
    <w:p w:rsidR="009C539E" w:rsidRPr="009C539E" w:rsidRDefault="009C539E" w:rsidP="009C539E">
      <w:pPr>
        <w:jc w:val="both"/>
        <w:rPr>
          <w:rFonts w:ascii="Arial" w:hAnsi="Arial" w:cs="Arial"/>
          <w:b/>
          <w:iCs/>
          <w:sz w:val="22"/>
          <w:szCs w:val="22"/>
        </w:rPr>
      </w:pPr>
      <w:r w:rsidRPr="009C539E">
        <w:rPr>
          <w:rFonts w:ascii="Arial" w:hAnsi="Arial" w:cs="Arial"/>
          <w:b/>
          <w:iCs/>
          <w:sz w:val="22"/>
          <w:szCs w:val="22"/>
        </w:rPr>
        <w:t>1</w:t>
      </w:r>
      <w:r>
        <w:rPr>
          <w:rFonts w:ascii="Arial" w:hAnsi="Arial" w:cs="Arial"/>
          <w:b/>
          <w:iCs/>
          <w:sz w:val="22"/>
          <w:szCs w:val="22"/>
          <w:lang/>
        </w:rPr>
        <w:t>2</w:t>
      </w:r>
      <w:r w:rsidRPr="009C539E">
        <w:rPr>
          <w:rFonts w:ascii="Arial" w:hAnsi="Arial" w:cs="Arial"/>
          <w:b/>
          <w:iCs/>
          <w:sz w:val="22"/>
          <w:szCs w:val="22"/>
        </w:rPr>
        <w:t>. PODACI O VRSTI, SADRŽINI, NAČINU PODNOŠENJA, VISINI I ROKOVIMA</w:t>
      </w:r>
      <w:r w:rsidRPr="009C539E">
        <w:rPr>
          <w:rFonts w:ascii="Arial" w:hAnsi="Arial" w:cs="Arial"/>
          <w:b/>
          <w:iCs/>
          <w:sz w:val="22"/>
          <w:szCs w:val="22"/>
          <w:lang/>
        </w:rPr>
        <w:t xml:space="preserve"> FINANSIJSKOG</w:t>
      </w:r>
      <w:r w:rsidRPr="009C539E">
        <w:rPr>
          <w:rFonts w:ascii="Arial" w:hAnsi="Arial" w:cs="Arial"/>
          <w:b/>
          <w:iCs/>
          <w:sz w:val="22"/>
          <w:szCs w:val="22"/>
        </w:rPr>
        <w:t xml:space="preserve"> OBEZBEĐENJA ISPUNJENJA OBAVEZA PONUĐAČA</w:t>
      </w:r>
    </w:p>
    <w:p w:rsidR="009C539E" w:rsidRPr="009C539E" w:rsidRDefault="009C539E" w:rsidP="009C539E">
      <w:pPr>
        <w:pStyle w:val="ListParagraph"/>
        <w:ind w:left="0"/>
        <w:jc w:val="both"/>
        <w:rPr>
          <w:rFonts w:ascii="Arial" w:eastAsia="TimesNewRomanPSMT" w:hAnsi="Arial" w:cs="Arial"/>
          <w:b/>
          <w:bCs/>
          <w:iCs/>
          <w:color w:val="FF0000"/>
          <w:sz w:val="22"/>
          <w:szCs w:val="22"/>
          <w:u w:val="single"/>
        </w:rPr>
      </w:pPr>
    </w:p>
    <w:p w:rsidR="009C539E" w:rsidRPr="009C539E" w:rsidRDefault="009C539E" w:rsidP="009C539E">
      <w:pPr>
        <w:jc w:val="both"/>
        <w:rPr>
          <w:rFonts w:ascii="Arial" w:eastAsia="TimesNewRomanPSMT" w:hAnsi="Arial" w:cs="Arial"/>
          <w:b/>
          <w:bCs/>
          <w:iCs/>
          <w:sz w:val="22"/>
          <w:szCs w:val="22"/>
          <w:u w:val="single"/>
        </w:rPr>
      </w:pPr>
      <w:r w:rsidRPr="009C539E">
        <w:rPr>
          <w:rFonts w:ascii="Arial" w:eastAsia="TimesNewRomanPSMT" w:hAnsi="Arial" w:cs="Arial"/>
          <w:b/>
          <w:bCs/>
          <w:iCs/>
          <w:sz w:val="22"/>
          <w:szCs w:val="22"/>
          <w:u w:val="single"/>
        </w:rPr>
        <w:t>Izabrani ponuđač je dužan da dostavi:</w:t>
      </w:r>
    </w:p>
    <w:p w:rsidR="009C539E" w:rsidRPr="009C539E" w:rsidRDefault="009C539E" w:rsidP="009C539E">
      <w:pPr>
        <w:jc w:val="both"/>
        <w:rPr>
          <w:rFonts w:ascii="Arial" w:eastAsia="TimesNewRomanPSMT" w:hAnsi="Arial" w:cs="Arial"/>
          <w:bCs/>
          <w:iCs/>
          <w:color w:val="FF0000"/>
          <w:sz w:val="22"/>
          <w:szCs w:val="22"/>
        </w:rPr>
      </w:pPr>
    </w:p>
    <w:p w:rsidR="009C539E" w:rsidRPr="009C539E" w:rsidRDefault="009C539E" w:rsidP="009C539E">
      <w:pPr>
        <w:pStyle w:val="ListParagraph"/>
        <w:tabs>
          <w:tab w:val="left" w:pos="0"/>
        </w:tabs>
        <w:ind w:left="0"/>
        <w:jc w:val="both"/>
        <w:rPr>
          <w:rFonts w:ascii="Arial" w:eastAsia="TimesNewRomanPSMT" w:hAnsi="Arial" w:cs="Arial"/>
          <w:bCs/>
          <w:iCs/>
          <w:sz w:val="22"/>
          <w:szCs w:val="22"/>
        </w:rPr>
      </w:pPr>
      <w:r w:rsidRPr="009C539E">
        <w:rPr>
          <w:rFonts w:ascii="Arial" w:hAnsi="Arial" w:cs="Arial"/>
          <w:b/>
          <w:sz w:val="22"/>
          <w:szCs w:val="22"/>
          <w:lang w:val="sr-Latn-CS"/>
        </w:rPr>
        <w:t>Blanko spostvenu menicu</w:t>
      </w:r>
      <w:r w:rsidRPr="009C539E">
        <w:rPr>
          <w:rFonts w:ascii="Arial" w:hAnsi="Arial" w:cs="Arial"/>
          <w:b/>
          <w:sz w:val="22"/>
          <w:szCs w:val="22"/>
        </w:rPr>
        <w:t xml:space="preserve"> za dobro izvršenje posla (jedan zaključeni ugovor = jedna menica) -</w:t>
      </w:r>
      <w:r w:rsidRPr="009C539E">
        <w:rPr>
          <w:rFonts w:ascii="Arial" w:hAnsi="Arial" w:cs="Arial"/>
          <w:b/>
          <w:color w:val="FF0000"/>
          <w:sz w:val="22"/>
          <w:szCs w:val="22"/>
        </w:rPr>
        <w:t xml:space="preserve"> </w:t>
      </w:r>
      <w:r w:rsidRPr="009C539E">
        <w:rPr>
          <w:rFonts w:ascii="Arial" w:eastAsia="TimesNewRomanPSMT" w:hAnsi="Arial" w:cs="Arial"/>
          <w:bCs/>
          <w:iCs/>
          <w:sz w:val="22"/>
          <w:szCs w:val="22"/>
        </w:rPr>
        <w:t>Izabrani ponuđač se obavezuje da u trenutku zaključenja ugovora</w:t>
      </w:r>
      <w:r w:rsidRPr="009C539E">
        <w:rPr>
          <w:rFonts w:ascii="Arial" w:eastAsia="TimesNewRomanPSMT" w:hAnsi="Arial" w:cs="Arial"/>
          <w:bCs/>
          <w:iCs/>
          <w:sz w:val="22"/>
          <w:szCs w:val="22"/>
          <w:lang w:val="ru-RU"/>
        </w:rPr>
        <w:t>,</w:t>
      </w:r>
      <w:r w:rsidRPr="009C539E">
        <w:rPr>
          <w:rFonts w:ascii="Arial" w:eastAsia="TimesNewRomanPSMT" w:hAnsi="Arial" w:cs="Arial"/>
          <w:bCs/>
          <w:iCs/>
          <w:sz w:val="22"/>
          <w:szCs w:val="22"/>
        </w:rPr>
        <w:t xml:space="preserve"> preda naručiocu </w:t>
      </w:r>
      <w:r w:rsidRPr="009C539E">
        <w:rPr>
          <w:rFonts w:ascii="Arial" w:eastAsia="TimesNewRomanPSMT" w:hAnsi="Arial" w:cs="Arial"/>
          <w:bCs/>
          <w:iCs/>
          <w:sz w:val="22"/>
          <w:szCs w:val="22"/>
          <w:lang w:val="sr-Cyrl-CS"/>
        </w:rPr>
        <w:t xml:space="preserve">blanko sopstvenu menicu </w:t>
      </w:r>
      <w:r w:rsidRPr="009C539E">
        <w:rPr>
          <w:rFonts w:ascii="Arial" w:eastAsia="TimesNewRomanPSMT" w:hAnsi="Arial" w:cs="Arial"/>
          <w:bCs/>
          <w:iCs/>
          <w:sz w:val="22"/>
          <w:szCs w:val="22"/>
        </w:rPr>
        <w:t>za dobro izvršenje posla</w:t>
      </w:r>
      <w:r w:rsidRPr="009C539E">
        <w:rPr>
          <w:rFonts w:ascii="Arial" w:eastAsia="TimesNewRomanPSMT" w:hAnsi="Arial" w:cs="Arial"/>
          <w:bCs/>
          <w:iCs/>
          <w:sz w:val="22"/>
          <w:szCs w:val="22"/>
          <w:lang w:val="sr-Cyrl-CS"/>
        </w:rPr>
        <w:t>, a uz istu mora biti dostavljeno popunjeno i overeno menično ovlašćenje – pismo</w:t>
      </w:r>
      <w:r w:rsidRPr="009C539E">
        <w:rPr>
          <w:rFonts w:ascii="Arial" w:eastAsia="TimesNewRomanPSMT" w:hAnsi="Arial" w:cs="Arial"/>
          <w:bCs/>
          <w:iCs/>
          <w:sz w:val="22"/>
          <w:szCs w:val="22"/>
        </w:rPr>
        <w:t xml:space="preserve">. </w:t>
      </w:r>
    </w:p>
    <w:p w:rsidR="00B50612" w:rsidRPr="009C539E" w:rsidRDefault="009C539E" w:rsidP="009C539E">
      <w:pPr>
        <w:pStyle w:val="ListParagraph"/>
        <w:tabs>
          <w:tab w:val="left" w:pos="0"/>
        </w:tabs>
        <w:ind w:left="0"/>
        <w:jc w:val="both"/>
        <w:rPr>
          <w:rFonts w:ascii="Arial" w:eastAsia="TimesNewRomanPSMT" w:hAnsi="Arial" w:cs="Arial"/>
          <w:bCs/>
          <w:iCs/>
          <w:sz w:val="22"/>
          <w:szCs w:val="22"/>
          <w:lang w:val="sr-Latn-CS"/>
        </w:rPr>
      </w:pPr>
      <w:r w:rsidRPr="009C539E">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9C539E">
        <w:rPr>
          <w:rFonts w:ascii="Arial" w:eastAsia="TimesNewRomanPSMT" w:hAnsi="Arial" w:cs="Arial"/>
          <w:bCs/>
          <w:iCs/>
          <w:sz w:val="22"/>
          <w:szCs w:val="22"/>
        </w:rPr>
        <w:t xml:space="preserve">. </w:t>
      </w:r>
      <w:r w:rsidRPr="009C539E">
        <w:rPr>
          <w:rFonts w:ascii="Arial" w:eastAsia="TimesNewRomanPSMT" w:hAnsi="Arial" w:cs="Arial"/>
          <w:bCs/>
          <w:iCs/>
          <w:sz w:val="22"/>
          <w:szCs w:val="22"/>
          <w:lang w:val="sr-Latn-CS"/>
        </w:rPr>
        <w:t>B</w:t>
      </w:r>
      <w:r w:rsidRPr="009C539E">
        <w:rPr>
          <w:rFonts w:ascii="Arial" w:eastAsia="TimesNewRomanPSMT" w:hAnsi="Arial" w:cs="Arial"/>
          <w:bCs/>
          <w:iCs/>
          <w:sz w:val="22"/>
          <w:szCs w:val="22"/>
          <w:lang w:val="sr-Cyrl-CS"/>
        </w:rPr>
        <w:t>lanko sopstven</w:t>
      </w:r>
      <w:r w:rsidRPr="009C539E">
        <w:rPr>
          <w:rFonts w:ascii="Arial" w:eastAsia="TimesNewRomanPSMT" w:hAnsi="Arial" w:cs="Arial"/>
          <w:bCs/>
          <w:iCs/>
          <w:sz w:val="22"/>
          <w:szCs w:val="22"/>
          <w:lang w:val="sr-Latn-CS"/>
        </w:rPr>
        <w:t>a</w:t>
      </w:r>
      <w:r w:rsidRPr="009C539E">
        <w:rPr>
          <w:rFonts w:ascii="Arial" w:eastAsia="TimesNewRomanPSMT" w:hAnsi="Arial" w:cs="Arial"/>
          <w:bCs/>
          <w:iCs/>
          <w:sz w:val="22"/>
          <w:szCs w:val="22"/>
          <w:lang w:val="sr-Cyrl-CS"/>
        </w:rPr>
        <w:t xml:space="preserve"> menic</w:t>
      </w:r>
      <w:r w:rsidRPr="009C539E">
        <w:rPr>
          <w:rFonts w:ascii="Arial" w:eastAsia="TimesNewRomanPSMT" w:hAnsi="Arial" w:cs="Arial"/>
          <w:bCs/>
          <w:iCs/>
          <w:sz w:val="22"/>
          <w:szCs w:val="22"/>
          <w:lang w:val="sr-Latn-CS"/>
        </w:rPr>
        <w:t>a</w:t>
      </w:r>
      <w:r w:rsidRPr="009C539E">
        <w:rPr>
          <w:rFonts w:ascii="Arial" w:eastAsia="TimesNewRomanPSMT" w:hAnsi="Arial" w:cs="Arial"/>
          <w:bCs/>
          <w:iCs/>
          <w:sz w:val="22"/>
          <w:szCs w:val="22"/>
        </w:rPr>
        <w:t xml:space="preserve"> za dobro izvršenje posla izdaje se u visini od 10% od ukupne vrednosti </w:t>
      </w:r>
      <w:r>
        <w:rPr>
          <w:rFonts w:ascii="Arial" w:eastAsia="TimesNewRomanPSMT" w:hAnsi="Arial" w:cs="Arial"/>
          <w:b/>
          <w:bCs/>
          <w:iCs/>
          <w:sz w:val="22"/>
          <w:szCs w:val="22"/>
          <w:u w:val="single"/>
        </w:rPr>
        <w:t xml:space="preserve"> </w:t>
      </w:r>
      <w:r w:rsidRPr="004001CD">
        <w:rPr>
          <w:rFonts w:ascii="Arial" w:eastAsia="TimesNewRomanPSMT" w:hAnsi="Arial" w:cs="Arial"/>
          <w:b/>
          <w:bCs/>
          <w:iCs/>
          <w:sz w:val="22"/>
          <w:szCs w:val="22"/>
        </w:rPr>
        <w:t>zaključenog</w:t>
      </w:r>
      <w:r w:rsidR="004001CD">
        <w:rPr>
          <w:rFonts w:ascii="Arial" w:eastAsia="TimesNewRomanPSMT" w:hAnsi="Arial" w:cs="Arial"/>
          <w:b/>
          <w:bCs/>
          <w:iCs/>
          <w:sz w:val="22"/>
          <w:szCs w:val="22"/>
        </w:rPr>
        <w:t xml:space="preserve"> </w:t>
      </w:r>
      <w:r w:rsidRPr="004001CD">
        <w:rPr>
          <w:rFonts w:ascii="Arial" w:eastAsia="TimesNewRomanPSMT" w:hAnsi="Arial" w:cs="Arial"/>
          <w:b/>
          <w:bCs/>
          <w:iCs/>
          <w:sz w:val="22"/>
          <w:szCs w:val="22"/>
        </w:rPr>
        <w:t>ugovor</w:t>
      </w:r>
      <w:r>
        <w:rPr>
          <w:rFonts w:ascii="Arial" w:eastAsia="TimesNewRomanPSMT" w:hAnsi="Arial" w:cs="Arial"/>
          <w:b/>
          <w:bCs/>
          <w:iCs/>
          <w:sz w:val="22"/>
          <w:szCs w:val="22"/>
        </w:rPr>
        <w:t xml:space="preserve"> </w:t>
      </w:r>
      <w:r w:rsidRPr="009C539E">
        <w:rPr>
          <w:rFonts w:ascii="Arial" w:eastAsia="TimesNewRomanPSMT" w:hAnsi="Arial" w:cs="Arial"/>
          <w:bCs/>
          <w:iCs/>
          <w:sz w:val="22"/>
          <w:szCs w:val="22"/>
        </w:rPr>
        <w:t>bez PDV-a, sa rokom važnosti koji je 30 (trideset) dana duži od isteka roka za konačno izvršenje posla. S</w:t>
      </w:r>
      <w:r w:rsidRPr="009C539E">
        <w:rPr>
          <w:rFonts w:ascii="Arial" w:eastAsia="TimesNewRomanPSMT" w:hAnsi="Arial" w:cs="Arial"/>
          <w:bCs/>
          <w:iCs/>
          <w:sz w:val="22"/>
          <w:szCs w:val="22"/>
          <w:lang w:val="ru-RU"/>
        </w:rPr>
        <w:t>redstvo obezbeđenja traje najmanje onoliko koliko traje rok za ispunjenje obaveze ponuđača koja je predmet obezbeđenja</w:t>
      </w:r>
      <w:r w:rsidRPr="009C539E">
        <w:rPr>
          <w:rFonts w:ascii="Arial" w:eastAsia="TimesNewRomanPSMT" w:hAnsi="Arial" w:cs="Arial"/>
          <w:bCs/>
          <w:iCs/>
          <w:sz w:val="22"/>
          <w:szCs w:val="22"/>
        </w:rPr>
        <w:t xml:space="preserve">. Ako se za vreme trajanja ugovora promene rokovi za izvršenje ugovorne obaveze, važnost bankarske garancije za dobro izvršenje posla mora da se produži. </w:t>
      </w:r>
      <w:r w:rsidRPr="009C539E">
        <w:rPr>
          <w:rFonts w:ascii="Arial" w:hAnsi="Arial" w:cs="Arial"/>
          <w:iCs/>
          <w:sz w:val="22"/>
          <w:szCs w:val="22"/>
        </w:rPr>
        <w:t>Naručilac će unovčiti  menicu za dobro izvršenje posla u slučaju da ponuđač ne bude izvršavao svoje ugovorne obaveze u rokovima i na način predviđen ugovorom.</w:t>
      </w:r>
      <w:r w:rsidRPr="009C539E">
        <w:rPr>
          <w:rFonts w:ascii="Arial" w:eastAsia="TimesNewRomanPSMT" w:hAnsi="Arial" w:cs="Arial"/>
          <w:bCs/>
          <w:iCs/>
          <w:sz w:val="22"/>
          <w:szCs w:val="22"/>
          <w:lang w:val="sr-Cyrl-CS"/>
        </w:rPr>
        <w:t xml:space="preserve"> </w:t>
      </w:r>
      <w:r w:rsidR="00F76C6E" w:rsidRPr="009C539E">
        <w:rPr>
          <w:rFonts w:ascii="Arial" w:hAnsi="Arial" w:cs="Arial"/>
          <w:b/>
          <w:bCs/>
          <w:i/>
          <w:iCs/>
          <w:sz w:val="22"/>
          <w:szCs w:val="22"/>
          <w:lang/>
        </w:rPr>
        <w:t xml:space="preserve">                 </w:t>
      </w:r>
    </w:p>
    <w:p w:rsidR="00123798" w:rsidRPr="009C539E" w:rsidRDefault="00123798" w:rsidP="00B50612">
      <w:pPr>
        <w:jc w:val="both"/>
        <w:rPr>
          <w:rFonts w:ascii="Arial" w:hAnsi="Arial" w:cs="Arial"/>
          <w:sz w:val="22"/>
          <w:szCs w:val="22"/>
        </w:rPr>
      </w:pPr>
    </w:p>
    <w:p w:rsidR="004A7256" w:rsidRPr="009C539E" w:rsidRDefault="001A72F0" w:rsidP="001A72F0">
      <w:pPr>
        <w:jc w:val="both"/>
        <w:rPr>
          <w:rFonts w:ascii="Arial" w:hAnsi="Arial" w:cs="Arial"/>
          <w:b/>
          <w:bCs/>
          <w:sz w:val="22"/>
          <w:szCs w:val="22"/>
        </w:rPr>
      </w:pPr>
      <w:r w:rsidRPr="009C539E">
        <w:rPr>
          <w:rFonts w:ascii="Arial" w:hAnsi="Arial" w:cs="Arial"/>
          <w:b/>
          <w:bCs/>
          <w:sz w:val="22"/>
          <w:szCs w:val="22"/>
        </w:rPr>
        <w:t>1</w:t>
      </w:r>
      <w:r w:rsidR="004001CD">
        <w:rPr>
          <w:rFonts w:ascii="Arial" w:hAnsi="Arial" w:cs="Arial"/>
          <w:b/>
          <w:bCs/>
          <w:sz w:val="22"/>
          <w:szCs w:val="22"/>
        </w:rPr>
        <w:t>3</w:t>
      </w:r>
      <w:r w:rsidRPr="009C539E">
        <w:rPr>
          <w:rFonts w:ascii="Arial" w:hAnsi="Arial" w:cs="Arial"/>
          <w:b/>
          <w:bCs/>
          <w:sz w:val="22"/>
          <w:szCs w:val="22"/>
        </w:rPr>
        <w:t xml:space="preserve">. ZAŠTITA POVERLJIVOSTI PODATAKA KOJE NARUČILAC STAVLJA PONUĐAČIMA NA RASPOLAGANJE, UKLJUČUJUĆI I NJIHOVE PODIZVOĐAČE </w:t>
      </w:r>
    </w:p>
    <w:p w:rsidR="001A72F0" w:rsidRPr="009C539E" w:rsidRDefault="001A72F0" w:rsidP="001A72F0">
      <w:pPr>
        <w:spacing w:before="120" w:after="120"/>
        <w:jc w:val="both"/>
        <w:rPr>
          <w:rFonts w:ascii="Arial" w:hAnsi="Arial" w:cs="Arial"/>
          <w:b/>
          <w:i/>
          <w:sz w:val="22"/>
          <w:szCs w:val="22"/>
        </w:rPr>
      </w:pPr>
      <w:r w:rsidRPr="009C539E">
        <w:rPr>
          <w:rFonts w:ascii="Arial" w:hAnsi="Arial" w:cs="Arial"/>
          <w:sz w:val="22"/>
          <w:szCs w:val="22"/>
        </w:rPr>
        <w:t>Predmetna nabavka ne sadrži poverljive informacije koje naručilac stavlja na raspolaganje.</w:t>
      </w:r>
    </w:p>
    <w:p w:rsidR="001A72F0" w:rsidRPr="00DE20C0" w:rsidRDefault="001A72F0" w:rsidP="001A72F0">
      <w:pPr>
        <w:jc w:val="both"/>
        <w:rPr>
          <w:rFonts w:ascii="Arial" w:hAnsi="Arial" w:cs="Arial"/>
          <w:sz w:val="22"/>
          <w:szCs w:val="22"/>
          <w:lang w:val="sr-Latn-CS"/>
        </w:rPr>
      </w:pPr>
      <w:r w:rsidRPr="009C539E">
        <w:rPr>
          <w:rFonts w:ascii="Arial" w:hAnsi="Arial" w:cs="Arial"/>
          <w:sz w:val="22"/>
          <w:szCs w:val="22"/>
          <w:lang w:val="sr-Latn-CS"/>
        </w:rPr>
        <w:t>Podaci koji se tiču provera, objašnjenja, mišljenja i poređenja</w:t>
      </w:r>
      <w:r w:rsidRPr="00DE20C0">
        <w:rPr>
          <w:rFonts w:ascii="Arial" w:hAnsi="Arial" w:cs="Arial"/>
          <w:sz w:val="22"/>
          <w:szCs w:val="22"/>
          <w:lang w:val="sr-Latn-CS"/>
        </w:rPr>
        <w:t xml:space="preserve">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B50612" w:rsidRPr="00DE20C0" w:rsidRDefault="00B50612" w:rsidP="00B50612">
      <w:pPr>
        <w:jc w:val="both"/>
        <w:rPr>
          <w:rFonts w:ascii="Arial" w:hAnsi="Arial" w:cs="Arial"/>
          <w:sz w:val="22"/>
          <w:szCs w:val="22"/>
          <w:lang w:val="sl-SI"/>
        </w:rPr>
      </w:pPr>
    </w:p>
    <w:p w:rsidR="00B50612" w:rsidRPr="00DE20C0" w:rsidRDefault="00B50612" w:rsidP="00B50612">
      <w:pPr>
        <w:jc w:val="both"/>
        <w:rPr>
          <w:rFonts w:ascii="Arial" w:hAnsi="Arial" w:cs="Arial"/>
          <w:b/>
          <w:bCs/>
          <w:sz w:val="22"/>
          <w:szCs w:val="22"/>
        </w:rPr>
      </w:pPr>
      <w:r w:rsidRPr="00DE20C0">
        <w:rPr>
          <w:rFonts w:ascii="Arial" w:hAnsi="Arial" w:cs="Arial"/>
          <w:b/>
          <w:bCs/>
          <w:sz w:val="22"/>
          <w:szCs w:val="22"/>
        </w:rPr>
        <w:t>1</w:t>
      </w:r>
      <w:r w:rsidR="004001CD">
        <w:rPr>
          <w:rFonts w:ascii="Arial" w:hAnsi="Arial" w:cs="Arial"/>
          <w:b/>
          <w:bCs/>
          <w:sz w:val="22"/>
          <w:szCs w:val="22"/>
          <w:lang/>
        </w:rPr>
        <w:t>4</w:t>
      </w:r>
      <w:r w:rsidRPr="00DE20C0">
        <w:rPr>
          <w:rFonts w:ascii="Arial" w:hAnsi="Arial" w:cs="Arial"/>
          <w:b/>
          <w:bCs/>
          <w:sz w:val="22"/>
          <w:szCs w:val="22"/>
        </w:rPr>
        <w:t>. DODATNE INFORMACIJE ILI POJAŠNJENJA U VEZI SA PRIPREMANJEM PONUDE</w:t>
      </w:r>
    </w:p>
    <w:p w:rsidR="00B50612" w:rsidRPr="00DE20C0" w:rsidRDefault="00B50612" w:rsidP="00B50612">
      <w:pPr>
        <w:jc w:val="both"/>
        <w:rPr>
          <w:rFonts w:ascii="Arial" w:hAnsi="Arial" w:cs="Arial"/>
          <w:b/>
          <w:bCs/>
          <w:sz w:val="22"/>
          <w:szCs w:val="22"/>
        </w:rPr>
      </w:pPr>
    </w:p>
    <w:p w:rsidR="00B50612" w:rsidRPr="00DE20C0" w:rsidRDefault="00B50612" w:rsidP="00B50612">
      <w:pPr>
        <w:jc w:val="both"/>
        <w:rPr>
          <w:rFonts w:ascii="Arial" w:hAnsi="Arial" w:cs="Arial"/>
          <w:sz w:val="22"/>
          <w:szCs w:val="22"/>
        </w:rPr>
      </w:pPr>
      <w:r w:rsidRPr="00DE20C0">
        <w:rPr>
          <w:rFonts w:ascii="Arial" w:hAnsi="Arial" w:cs="Arial"/>
          <w:sz w:val="22"/>
          <w:szCs w:val="22"/>
        </w:rPr>
        <w:t xml:space="preserve">Zainteresovano lice može, u pisanom </w:t>
      </w:r>
      <w:r w:rsidRPr="00DE20C0">
        <w:rPr>
          <w:rFonts w:ascii="Arial" w:hAnsi="Arial" w:cs="Arial"/>
          <w:color w:val="auto"/>
          <w:sz w:val="22"/>
          <w:szCs w:val="22"/>
        </w:rPr>
        <w:t xml:space="preserve">obliku putem pošte na adresu </w:t>
      </w:r>
      <w:r w:rsidRPr="00DE20C0">
        <w:rPr>
          <w:rFonts w:ascii="Arial" w:hAnsi="Arial" w:cs="Arial"/>
          <w:iCs/>
          <w:color w:val="auto"/>
          <w:sz w:val="22"/>
          <w:szCs w:val="22"/>
        </w:rPr>
        <w:t>Opšta bolnica „Đorđe Joanović“, 23000 Zrenja</w:t>
      </w:r>
      <w:r w:rsidR="001A72F0" w:rsidRPr="00DE20C0">
        <w:rPr>
          <w:rFonts w:ascii="Arial" w:hAnsi="Arial" w:cs="Arial"/>
          <w:iCs/>
          <w:color w:val="auto"/>
          <w:sz w:val="22"/>
          <w:szCs w:val="22"/>
        </w:rPr>
        <w:t>nin, Dr Vase Savića br. 5, SLUŽBA</w:t>
      </w:r>
      <w:r w:rsidR="0060539D">
        <w:rPr>
          <w:rFonts w:ascii="Arial" w:hAnsi="Arial" w:cs="Arial"/>
          <w:iCs/>
          <w:color w:val="auto"/>
          <w:sz w:val="22"/>
          <w:szCs w:val="22"/>
        </w:rPr>
        <w:t xml:space="preserve"> JAVNIH NABAVKI</w:t>
      </w:r>
      <w:r w:rsidR="001A72F0" w:rsidRPr="00DE20C0">
        <w:rPr>
          <w:rFonts w:ascii="Arial" w:hAnsi="Arial" w:cs="Arial"/>
          <w:iCs/>
          <w:color w:val="auto"/>
          <w:sz w:val="22"/>
          <w:szCs w:val="22"/>
        </w:rPr>
        <w:t>,</w:t>
      </w:r>
      <w:r w:rsidR="0060539D">
        <w:rPr>
          <w:rFonts w:ascii="Arial" w:hAnsi="Arial" w:cs="Arial"/>
          <w:iCs/>
          <w:color w:val="auto"/>
          <w:sz w:val="22"/>
          <w:szCs w:val="22"/>
        </w:rPr>
        <w:t xml:space="preserve"> </w:t>
      </w:r>
      <w:r w:rsidRPr="00DE20C0">
        <w:rPr>
          <w:rFonts w:ascii="Arial" w:hAnsi="Arial" w:cs="Arial"/>
          <w:iCs/>
          <w:color w:val="auto"/>
          <w:sz w:val="22"/>
          <w:szCs w:val="22"/>
        </w:rPr>
        <w:t xml:space="preserve">e-mail adresu </w:t>
      </w:r>
      <w:hyperlink r:id="rId15" w:history="1">
        <w:r w:rsidRPr="00DE20C0">
          <w:rPr>
            <w:rStyle w:val="Hyperlink"/>
            <w:rFonts w:ascii="Arial" w:hAnsi="Arial" w:cs="Arial"/>
            <w:iCs/>
            <w:sz w:val="22"/>
            <w:szCs w:val="22"/>
          </w:rPr>
          <w:t>nabavke.bolnicazr@gmail.com</w:t>
        </w:r>
      </w:hyperlink>
      <w:r w:rsidRPr="00DE20C0">
        <w:rPr>
          <w:rFonts w:ascii="Arial" w:hAnsi="Arial" w:cs="Arial"/>
          <w:iCs/>
          <w:color w:val="auto"/>
          <w:sz w:val="22"/>
          <w:szCs w:val="22"/>
        </w:rPr>
        <w:t>, fax br. 023/534-712</w:t>
      </w:r>
      <w:r w:rsidRPr="00DE20C0">
        <w:rPr>
          <w:rFonts w:ascii="Arial" w:eastAsia="TimesNewRomanPS-BoldMT" w:hAnsi="Arial" w:cs="Arial"/>
          <w:b/>
          <w:bCs/>
          <w:sz w:val="22"/>
          <w:szCs w:val="22"/>
        </w:rPr>
        <w:t xml:space="preserve"> </w:t>
      </w:r>
      <w:r w:rsidRPr="00DE20C0">
        <w:rPr>
          <w:rFonts w:ascii="Arial" w:hAnsi="Arial" w:cs="Arial"/>
          <w:sz w:val="22"/>
          <w:szCs w:val="22"/>
        </w:rPr>
        <w:t xml:space="preserve">tražiti od naručioca dodatne informacije ili pojašnjenja u vezi sa pripremanjem </w:t>
      </w:r>
      <w:r w:rsidRPr="00DE20C0">
        <w:rPr>
          <w:rFonts w:ascii="Arial" w:hAnsi="Arial" w:cs="Arial"/>
          <w:color w:val="auto"/>
          <w:sz w:val="22"/>
          <w:szCs w:val="22"/>
        </w:rPr>
        <w:t xml:space="preserve">ponude, </w:t>
      </w:r>
      <w:r w:rsidRPr="00DE20C0">
        <w:rPr>
          <w:rFonts w:ascii="Arial" w:hAnsi="Arial" w:cs="Arial"/>
          <w:color w:val="auto"/>
          <w:sz w:val="22"/>
          <w:szCs w:val="22"/>
          <w:lang/>
        </w:rPr>
        <w:t xml:space="preserve">pri čemu može da ukaže naručiocu i na </w:t>
      </w:r>
      <w:r w:rsidRPr="00DE20C0">
        <w:rPr>
          <w:rFonts w:ascii="Arial" w:hAnsi="Arial" w:cs="Arial"/>
          <w:color w:val="auto"/>
          <w:sz w:val="22"/>
          <w:szCs w:val="22"/>
          <w:lang/>
        </w:rPr>
        <w:lastRenderedPageBreak/>
        <w:t xml:space="preserve">eventualno uočene nedostatke i nepravilnosti u konkursnoj dokumentaciji, </w:t>
      </w:r>
      <w:r w:rsidRPr="00DE20C0">
        <w:rPr>
          <w:rFonts w:ascii="Arial" w:hAnsi="Arial" w:cs="Arial"/>
          <w:color w:val="auto"/>
          <w:sz w:val="22"/>
          <w:szCs w:val="22"/>
        </w:rPr>
        <w:t>najkasnije</w:t>
      </w:r>
      <w:r w:rsidRPr="00DE20C0">
        <w:rPr>
          <w:rFonts w:ascii="Arial" w:hAnsi="Arial" w:cs="Arial"/>
          <w:sz w:val="22"/>
          <w:szCs w:val="22"/>
        </w:rPr>
        <w:t xml:space="preserve"> 5 dana pre isteka roka za podnošenje ponude. </w:t>
      </w:r>
    </w:p>
    <w:p w:rsidR="00B50612" w:rsidRPr="00DE20C0" w:rsidRDefault="00B50612" w:rsidP="00B50612">
      <w:pPr>
        <w:jc w:val="both"/>
        <w:rPr>
          <w:rFonts w:ascii="Arial" w:hAnsi="Arial" w:cs="Arial"/>
          <w:sz w:val="22"/>
          <w:szCs w:val="22"/>
        </w:rPr>
      </w:pPr>
      <w:r w:rsidRPr="00DE20C0">
        <w:rPr>
          <w:rFonts w:ascii="Arial" w:hAnsi="Arial" w:cs="Arial"/>
          <w:sz w:val="22"/>
          <w:szCs w:val="22"/>
        </w:rPr>
        <w:t xml:space="preserve">Naručilac </w:t>
      </w:r>
      <w:r w:rsidRPr="00DE20C0">
        <w:rPr>
          <w:rFonts w:ascii="Arial" w:hAnsi="Arial" w:cs="Arial"/>
          <w:sz w:val="22"/>
          <w:szCs w:val="22"/>
          <w:lang/>
        </w:rPr>
        <w:t xml:space="preserve">će </w:t>
      </w:r>
      <w:r w:rsidRPr="00DE20C0">
        <w:rPr>
          <w:rFonts w:ascii="Arial" w:hAnsi="Arial" w:cs="Arial"/>
          <w:sz w:val="22"/>
          <w:szCs w:val="22"/>
        </w:rPr>
        <w:t xml:space="preserve">u roku od 3 (tri) dana od dana prijema zahteva za dodatnim informacijama ili pojašnjenjima konkursne dokumentacije, odgovor objaviti na Portalu javnih nabavki i na svojoj internet stranici. </w:t>
      </w:r>
    </w:p>
    <w:p w:rsidR="00B50612" w:rsidRPr="00DE20C0" w:rsidRDefault="00B50612" w:rsidP="00B50612">
      <w:pPr>
        <w:jc w:val="both"/>
        <w:rPr>
          <w:rFonts w:ascii="Arial" w:hAnsi="Arial" w:cs="Arial"/>
          <w:sz w:val="22"/>
          <w:szCs w:val="22"/>
        </w:rPr>
      </w:pPr>
    </w:p>
    <w:p w:rsidR="00B50612" w:rsidRPr="00DE20C0" w:rsidRDefault="00B50612" w:rsidP="0085122B">
      <w:pPr>
        <w:jc w:val="both"/>
        <w:rPr>
          <w:rFonts w:ascii="Arial" w:hAnsi="Arial" w:cs="Arial"/>
          <w:b/>
          <w:sz w:val="22"/>
          <w:szCs w:val="22"/>
          <w:u w:val="single"/>
        </w:rPr>
      </w:pPr>
      <w:r w:rsidRPr="00DE20C0">
        <w:rPr>
          <w:rFonts w:ascii="Arial" w:hAnsi="Arial" w:cs="Arial"/>
          <w:b/>
          <w:sz w:val="22"/>
          <w:szCs w:val="22"/>
          <w:u w:val="single"/>
        </w:rPr>
        <w:t>Radno vreme naručioca je od 07-15h od ponedeljka do petka.</w:t>
      </w:r>
      <w:r w:rsidR="0006702E">
        <w:rPr>
          <w:rFonts w:ascii="Arial" w:hAnsi="Arial" w:cs="Arial"/>
          <w:b/>
          <w:sz w:val="22"/>
          <w:szCs w:val="22"/>
        </w:rPr>
        <w:t xml:space="preserve"> </w:t>
      </w:r>
      <w:r w:rsidRPr="00DE20C0">
        <w:rPr>
          <w:rFonts w:ascii="Arial" w:hAnsi="Arial" w:cs="Arial"/>
          <w:sz w:val="22"/>
          <w:szCs w:val="22"/>
          <w:u w:val="single"/>
        </w:rPr>
        <w:t>Sve dodatne informacije ili pojašnjenja, koja budu prispela na e-mail adresu naručioca, nakon navedenog radnog vremena, smatraće se da su stigla prvog, narednog radnog dana.</w:t>
      </w:r>
    </w:p>
    <w:p w:rsidR="00B50612" w:rsidRPr="00DE20C0" w:rsidRDefault="00B50612" w:rsidP="00B50612">
      <w:pPr>
        <w:jc w:val="both"/>
        <w:rPr>
          <w:rFonts w:ascii="Arial" w:hAnsi="Arial" w:cs="Arial"/>
          <w:sz w:val="22"/>
          <w:szCs w:val="22"/>
          <w:u w:val="single"/>
        </w:rPr>
      </w:pPr>
    </w:p>
    <w:p w:rsidR="00B50612" w:rsidRPr="00DE20C0" w:rsidRDefault="00B50612" w:rsidP="00B50612">
      <w:pPr>
        <w:jc w:val="both"/>
        <w:rPr>
          <w:rFonts w:ascii="Arial" w:hAnsi="Arial" w:cs="Arial"/>
          <w:sz w:val="22"/>
          <w:szCs w:val="22"/>
        </w:rPr>
      </w:pPr>
      <w:r w:rsidRPr="00DE20C0">
        <w:rPr>
          <w:rFonts w:ascii="Arial" w:hAnsi="Arial" w:cs="Arial"/>
          <w:sz w:val="22"/>
          <w:szCs w:val="22"/>
        </w:rPr>
        <w:t>Dodatne informacije ili pojašnjenja upućuju se sa napomenom „Zahtev za dodatnim informacijama ili pojašnjenjima konkursne dokumentacije,</w:t>
      </w:r>
      <w:r w:rsidR="006F2636">
        <w:rPr>
          <w:rFonts w:ascii="Arial" w:eastAsia="TimesNewRomanPS-BoldMT" w:hAnsi="Arial" w:cs="Arial"/>
          <w:b/>
          <w:bCs/>
          <w:sz w:val="22"/>
          <w:szCs w:val="22"/>
        </w:rPr>
        <w:t xml:space="preserve"> JNMV br.  6</w:t>
      </w:r>
      <w:r w:rsidRPr="00DE20C0">
        <w:rPr>
          <w:rFonts w:ascii="Arial" w:eastAsia="TimesNewRomanPS-BoldMT" w:hAnsi="Arial" w:cs="Arial"/>
          <w:b/>
          <w:bCs/>
          <w:sz w:val="22"/>
          <w:szCs w:val="22"/>
        </w:rPr>
        <w:t>/20</w:t>
      </w:r>
      <w:r w:rsidR="006F2636">
        <w:rPr>
          <w:rFonts w:ascii="Arial" w:eastAsia="TimesNewRomanPS-BoldMT" w:hAnsi="Arial" w:cs="Arial"/>
          <w:b/>
          <w:bCs/>
          <w:sz w:val="22"/>
          <w:szCs w:val="22"/>
        </w:rPr>
        <w:t>20</w:t>
      </w:r>
      <w:r w:rsidRPr="00DE20C0">
        <w:rPr>
          <w:rFonts w:ascii="Arial" w:hAnsi="Arial" w:cs="Arial"/>
          <w:i/>
          <w:iCs/>
          <w:sz w:val="22"/>
          <w:szCs w:val="22"/>
        </w:rPr>
        <w:t>“</w:t>
      </w:r>
      <w:r w:rsidRPr="00DE20C0">
        <w:rPr>
          <w:rFonts w:ascii="Arial" w:hAnsi="Arial" w:cs="Arial"/>
          <w:sz w:val="22"/>
          <w:szCs w:val="22"/>
        </w:rPr>
        <w:t>.</w:t>
      </w:r>
    </w:p>
    <w:p w:rsidR="00B50612" w:rsidRPr="00DE20C0" w:rsidRDefault="00B50612" w:rsidP="00B50612">
      <w:pPr>
        <w:jc w:val="both"/>
        <w:rPr>
          <w:rFonts w:ascii="Arial" w:hAnsi="Arial" w:cs="Arial"/>
          <w:sz w:val="22"/>
          <w:szCs w:val="22"/>
        </w:rPr>
      </w:pPr>
      <w:r w:rsidRPr="00DE20C0">
        <w:rPr>
          <w:rFonts w:ascii="Arial" w:hAnsi="Arial" w:cs="Arial"/>
          <w:sz w:val="22"/>
          <w:szCs w:val="22"/>
        </w:rPr>
        <w:t xml:space="preserve">Ako naručilac izmeni ili dopuni konkursnu dokumentaciju 8 ili manje dana pre isteka roka za podnošenje ponuda, dužan je da produži rok za podnošenje ponuda i objavi obaveštenje o produženju roka za podnošenje ponuda. </w:t>
      </w:r>
    </w:p>
    <w:p w:rsidR="00B50612" w:rsidRPr="00DE20C0" w:rsidRDefault="00B50612" w:rsidP="00B50612">
      <w:pPr>
        <w:jc w:val="both"/>
        <w:rPr>
          <w:rFonts w:ascii="Arial" w:hAnsi="Arial" w:cs="Arial"/>
          <w:sz w:val="22"/>
          <w:szCs w:val="22"/>
        </w:rPr>
      </w:pPr>
      <w:r w:rsidRPr="00DE20C0">
        <w:rPr>
          <w:rFonts w:ascii="Arial" w:hAnsi="Arial" w:cs="Arial"/>
          <w:sz w:val="22"/>
          <w:szCs w:val="22"/>
        </w:rPr>
        <w:t>Po isteku roka predviđenog za podnošenje ponuda n</w:t>
      </w:r>
      <w:r w:rsidRPr="00DE20C0">
        <w:rPr>
          <w:rFonts w:ascii="Arial" w:hAnsi="Arial" w:cs="Arial"/>
          <w:sz w:val="22"/>
          <w:szCs w:val="22"/>
          <w:lang w:val="sr-Cyrl-CS"/>
        </w:rPr>
        <w:t>a</w:t>
      </w:r>
      <w:r w:rsidRPr="00DE20C0">
        <w:rPr>
          <w:rFonts w:ascii="Arial" w:hAnsi="Arial" w:cs="Arial"/>
          <w:sz w:val="22"/>
          <w:szCs w:val="22"/>
        </w:rPr>
        <w:t xml:space="preserve">ručilac ne može da menja niti da dopunjuje konkursnu dokumentaciju. </w:t>
      </w:r>
    </w:p>
    <w:p w:rsidR="00B50612" w:rsidRPr="00DE20C0" w:rsidRDefault="00B50612" w:rsidP="00B50612">
      <w:pPr>
        <w:jc w:val="both"/>
        <w:rPr>
          <w:rFonts w:ascii="Arial" w:hAnsi="Arial" w:cs="Arial"/>
          <w:bCs/>
          <w:color w:val="auto"/>
          <w:sz w:val="22"/>
          <w:szCs w:val="22"/>
        </w:rPr>
      </w:pPr>
      <w:r w:rsidRPr="00DE20C0">
        <w:rPr>
          <w:rFonts w:ascii="Arial" w:hAnsi="Arial" w:cs="Arial"/>
          <w:sz w:val="22"/>
          <w:szCs w:val="22"/>
        </w:rPr>
        <w:t xml:space="preserve">Traženje dodatnih informacija ili pojašnjenja u vezi sa pripremanjem ponude telefonom nije dozvoljeno. </w:t>
      </w:r>
    </w:p>
    <w:p w:rsidR="00B50612" w:rsidRPr="00DE20C0" w:rsidRDefault="00B50612" w:rsidP="00B50612">
      <w:pPr>
        <w:jc w:val="both"/>
        <w:rPr>
          <w:rFonts w:ascii="Arial" w:hAnsi="Arial" w:cs="Arial"/>
          <w:color w:val="auto"/>
          <w:sz w:val="22"/>
          <w:szCs w:val="22"/>
          <w:lang/>
        </w:rPr>
      </w:pPr>
      <w:r w:rsidRPr="00DE20C0">
        <w:rPr>
          <w:rFonts w:ascii="Arial" w:hAnsi="Arial" w:cs="Arial"/>
          <w:bCs/>
          <w:color w:val="auto"/>
          <w:sz w:val="22"/>
          <w:szCs w:val="22"/>
        </w:rPr>
        <w:t>Komunikacija u postupku javne nabavke vrši se isključivo na način određen članom 20. ZJN</w:t>
      </w:r>
      <w:r w:rsidRPr="00DE20C0">
        <w:rPr>
          <w:rFonts w:ascii="Arial" w:hAnsi="Arial" w:cs="Arial"/>
          <w:bCs/>
          <w:color w:val="auto"/>
          <w:sz w:val="22"/>
          <w:szCs w:val="22"/>
          <w:lang/>
        </w:rPr>
        <w:t xml:space="preserve">, </w:t>
      </w:r>
      <w:r w:rsidRPr="00DE20C0">
        <w:rPr>
          <w:rFonts w:ascii="Arial" w:hAnsi="Arial" w:cs="Arial"/>
          <w:color w:val="auto"/>
          <w:sz w:val="22"/>
          <w:szCs w:val="22"/>
        </w:rPr>
        <w:t xml:space="preserve"> i to: </w:t>
      </w:r>
    </w:p>
    <w:p w:rsidR="00B50612" w:rsidRPr="00DE20C0" w:rsidRDefault="00B50612" w:rsidP="00B50612">
      <w:pPr>
        <w:ind w:firstLine="708"/>
        <w:jc w:val="both"/>
        <w:rPr>
          <w:rFonts w:ascii="Arial" w:hAnsi="Arial" w:cs="Arial"/>
          <w:color w:val="auto"/>
          <w:sz w:val="22"/>
          <w:szCs w:val="22"/>
          <w:lang/>
        </w:rPr>
      </w:pPr>
      <w:r w:rsidRPr="00DE20C0">
        <w:rPr>
          <w:rFonts w:ascii="Arial" w:hAnsi="Arial" w:cs="Arial"/>
          <w:color w:val="auto"/>
          <w:sz w:val="22"/>
          <w:szCs w:val="22"/>
        </w:rPr>
        <w:t>- putem elektronske pošte ili pošte, kao i objavljivanjem od strane naručioca na Portalu javnih nabavki i na svojoj internet stranici;</w:t>
      </w:r>
    </w:p>
    <w:p w:rsidR="00B50612" w:rsidRPr="00DE20C0" w:rsidRDefault="00B50612" w:rsidP="001A72F0">
      <w:pPr>
        <w:ind w:firstLine="708"/>
        <w:jc w:val="both"/>
        <w:rPr>
          <w:rFonts w:ascii="Arial" w:hAnsi="Arial" w:cs="Arial"/>
          <w:color w:val="auto"/>
          <w:sz w:val="22"/>
          <w:szCs w:val="22"/>
        </w:rPr>
      </w:pPr>
      <w:r w:rsidRPr="00DE20C0">
        <w:rPr>
          <w:rFonts w:ascii="Arial" w:hAnsi="Arial" w:cs="Arial"/>
          <w:color w:val="auto"/>
          <w:sz w:val="22"/>
          <w:szCs w:val="22"/>
        </w:rPr>
        <w:t xml:space="preserve"> - ako je dokument iz postupka javne nabavke dostavljen od strane naručioca ili ponuđača putem elektronske pošte, strana koja je izvršila dostavljanje dužna je da od druge strane zahteva da na isti način potvrdi prijem tog dokumenta, što je druga strana dužna da to i učini kada je to neophodno kao dokaz da je izvršeno dostavljanje.</w:t>
      </w:r>
    </w:p>
    <w:p w:rsidR="00123798" w:rsidRPr="00DE20C0" w:rsidRDefault="00123798" w:rsidP="00B50612">
      <w:pPr>
        <w:jc w:val="both"/>
        <w:rPr>
          <w:rFonts w:ascii="Arial" w:hAnsi="Arial" w:cs="Arial"/>
          <w:color w:val="FF0000"/>
          <w:sz w:val="22"/>
          <w:szCs w:val="22"/>
        </w:rPr>
      </w:pPr>
    </w:p>
    <w:p w:rsidR="00B50612" w:rsidRPr="00DE20C0" w:rsidRDefault="004001CD" w:rsidP="00B50612">
      <w:pPr>
        <w:jc w:val="both"/>
        <w:rPr>
          <w:rFonts w:ascii="Arial" w:hAnsi="Arial" w:cs="Arial"/>
          <w:b/>
          <w:bCs/>
          <w:sz w:val="22"/>
          <w:szCs w:val="22"/>
        </w:rPr>
      </w:pPr>
      <w:r>
        <w:rPr>
          <w:rFonts w:ascii="Arial" w:hAnsi="Arial" w:cs="Arial"/>
          <w:b/>
          <w:bCs/>
          <w:sz w:val="22"/>
          <w:szCs w:val="22"/>
        </w:rPr>
        <w:t>15</w:t>
      </w:r>
      <w:r w:rsidR="00B50612" w:rsidRPr="00DE20C0">
        <w:rPr>
          <w:rFonts w:ascii="Arial" w:hAnsi="Arial" w:cs="Arial"/>
          <w:b/>
          <w:bCs/>
          <w:sz w:val="22"/>
          <w:szCs w:val="22"/>
        </w:rPr>
        <w:t xml:space="preserve">. DODATNA OBJAŠNJENJA OD PONUĐAČA POSLE OTVARANJA PONUDA I KONTROLA KOD PONUĐAČA ODNOSNO NJEGOVOG PODIZVOĐAČA </w:t>
      </w:r>
    </w:p>
    <w:p w:rsidR="00B50612" w:rsidRPr="00DE20C0" w:rsidRDefault="00B50612" w:rsidP="00B50612">
      <w:pPr>
        <w:jc w:val="both"/>
        <w:rPr>
          <w:rFonts w:ascii="Arial" w:hAnsi="Arial" w:cs="Arial"/>
          <w:b/>
          <w:bCs/>
          <w:sz w:val="22"/>
          <w:szCs w:val="22"/>
        </w:rPr>
      </w:pPr>
    </w:p>
    <w:p w:rsidR="00B50612" w:rsidRPr="00DE20C0" w:rsidRDefault="00B50612" w:rsidP="00B50612">
      <w:pPr>
        <w:jc w:val="both"/>
        <w:rPr>
          <w:rFonts w:ascii="Arial" w:eastAsia="TimesNewRomanPSMT" w:hAnsi="Arial" w:cs="Arial"/>
          <w:bCs/>
          <w:sz w:val="22"/>
          <w:szCs w:val="22"/>
        </w:rPr>
      </w:pPr>
      <w:r w:rsidRPr="00DE20C0">
        <w:rPr>
          <w:rFonts w:ascii="Arial" w:hAnsi="Arial" w:cs="Arial"/>
          <w:sz w:val="22"/>
          <w:szCs w:val="22"/>
        </w:rPr>
        <w:t xml:space="preserve">Posle otvaranja ponuda naručilac može prilikom stručne ocene ponuda da u pisanom obliku zahteva od ponuđača dodatna objašnjenja koja će mu pomoći pri pregledu, vrednovanju i upoređivanju ponuda, a može da vrši kontrolu (uvid) kod ponuđača, odnosno njegovog podizvođača (član 93. ZJN). </w:t>
      </w:r>
    </w:p>
    <w:p w:rsidR="00B50612" w:rsidRPr="00DE20C0" w:rsidRDefault="00B50612" w:rsidP="00B50612">
      <w:pPr>
        <w:tabs>
          <w:tab w:val="left" w:pos="-135"/>
          <w:tab w:val="left" w:pos="0"/>
          <w:tab w:val="left" w:pos="120"/>
        </w:tabs>
        <w:jc w:val="both"/>
        <w:rPr>
          <w:rFonts w:ascii="Arial" w:hAnsi="Arial" w:cs="Arial"/>
          <w:sz w:val="22"/>
          <w:szCs w:val="22"/>
        </w:rPr>
      </w:pPr>
      <w:r w:rsidRPr="00DE20C0">
        <w:rPr>
          <w:rFonts w:ascii="Arial" w:eastAsia="TimesNewRomanPSMT" w:hAnsi="Arial" w:cs="Arial"/>
          <w:bCs/>
          <w:sz w:val="22"/>
          <w:szCs w:val="22"/>
        </w:rPr>
        <w:t>Ukoliko naručilac oceni da su potrebna dodatna objašnjenja ili je potrebno izvršiti</w:t>
      </w:r>
      <w:r w:rsidRPr="00DE20C0">
        <w:rPr>
          <w:rFonts w:ascii="Arial" w:hAnsi="Arial" w:cs="Arial"/>
          <w:sz w:val="22"/>
          <w:szCs w:val="22"/>
        </w:rPr>
        <w:t xml:space="preserve"> kontrolu (uvid) kod ponuđača, odnosno njegovog podizvođača</w:t>
      </w:r>
      <w:r w:rsidRPr="00DE20C0">
        <w:rPr>
          <w:rFonts w:ascii="Arial" w:eastAsia="TimesNewRomanPSMT" w:hAnsi="Arial" w:cs="Arial"/>
          <w:bCs/>
          <w:sz w:val="22"/>
          <w:szCs w:val="22"/>
        </w:rPr>
        <w:t xml:space="preserve">, naručilac će ponuđaču ostaviti primereni rok da postupi po pozivu naručioca, odnosno da omogući naručiocu kontrolu (uvid) kod ponuđača, kao i kod njegovog podizvođača. </w:t>
      </w:r>
    </w:p>
    <w:p w:rsidR="00B50612" w:rsidRPr="00DE20C0" w:rsidRDefault="00B50612" w:rsidP="00B50612">
      <w:pPr>
        <w:tabs>
          <w:tab w:val="left" w:pos="-135"/>
          <w:tab w:val="left" w:pos="0"/>
          <w:tab w:val="left" w:pos="120"/>
        </w:tabs>
        <w:jc w:val="both"/>
        <w:rPr>
          <w:rFonts w:ascii="Arial" w:hAnsi="Arial" w:cs="Arial"/>
          <w:sz w:val="22"/>
          <w:szCs w:val="22"/>
        </w:rPr>
      </w:pPr>
      <w:r w:rsidRPr="00DE20C0">
        <w:rPr>
          <w:rFonts w:ascii="Arial" w:hAnsi="Arial" w:cs="Arial"/>
          <w:sz w:val="22"/>
          <w:szCs w:val="22"/>
        </w:rPr>
        <w:t xml:space="preserve">Naručilac može uz saglasnost ponuđača da izvrši ispravke računskih grešaka uočenih prilikom razmatranja ponude po okončanom postupku otvaranja. </w:t>
      </w:r>
    </w:p>
    <w:p w:rsidR="00B50612" w:rsidRPr="00DE20C0" w:rsidRDefault="00B50612" w:rsidP="00B50612">
      <w:pPr>
        <w:tabs>
          <w:tab w:val="left" w:pos="-135"/>
          <w:tab w:val="left" w:pos="0"/>
          <w:tab w:val="left" w:pos="120"/>
        </w:tabs>
        <w:jc w:val="both"/>
        <w:rPr>
          <w:rFonts w:ascii="Arial" w:hAnsi="Arial" w:cs="Arial"/>
          <w:sz w:val="22"/>
          <w:szCs w:val="22"/>
        </w:rPr>
      </w:pPr>
      <w:r w:rsidRPr="00DE20C0">
        <w:rPr>
          <w:rFonts w:ascii="Arial" w:hAnsi="Arial" w:cs="Arial"/>
          <w:sz w:val="22"/>
          <w:szCs w:val="22"/>
        </w:rPr>
        <w:t>U slučaju razlike između jedinične i ukupne cene, merodavna je jedinična cena.</w:t>
      </w:r>
    </w:p>
    <w:p w:rsidR="00B50612" w:rsidRPr="00DE20C0" w:rsidRDefault="00B50612" w:rsidP="00B50612">
      <w:pPr>
        <w:jc w:val="both"/>
        <w:rPr>
          <w:rFonts w:ascii="Arial" w:hAnsi="Arial" w:cs="Arial"/>
          <w:sz w:val="22"/>
          <w:szCs w:val="22"/>
        </w:rPr>
      </w:pPr>
      <w:r w:rsidRPr="00DE20C0">
        <w:rPr>
          <w:rFonts w:ascii="Arial" w:hAnsi="Arial" w:cs="Arial"/>
          <w:sz w:val="22"/>
          <w:szCs w:val="22"/>
        </w:rPr>
        <w:t>Ako se ponuđač ne saglasi sa ispravkom računskih grešaka, naručil</w:t>
      </w:r>
      <w:r w:rsidRPr="00DE20C0">
        <w:rPr>
          <w:rFonts w:ascii="Arial" w:hAnsi="Arial" w:cs="Arial"/>
          <w:sz w:val="22"/>
          <w:szCs w:val="22"/>
          <w:lang w:val="sr-Cyrl-CS"/>
        </w:rPr>
        <w:t>a</w:t>
      </w:r>
      <w:r w:rsidRPr="00DE20C0">
        <w:rPr>
          <w:rFonts w:ascii="Arial" w:hAnsi="Arial" w:cs="Arial"/>
          <w:sz w:val="22"/>
          <w:szCs w:val="22"/>
        </w:rPr>
        <w:t xml:space="preserve">c će njegovu ponudu odbiti kao neprihvatljivu. </w:t>
      </w:r>
    </w:p>
    <w:p w:rsidR="00B50612" w:rsidRPr="00DE20C0" w:rsidRDefault="00B50612" w:rsidP="00B50612">
      <w:pPr>
        <w:jc w:val="both"/>
        <w:rPr>
          <w:rFonts w:ascii="Arial" w:hAnsi="Arial" w:cs="Arial"/>
          <w:sz w:val="22"/>
          <w:szCs w:val="22"/>
        </w:rPr>
      </w:pPr>
    </w:p>
    <w:p w:rsidR="00B50612" w:rsidRPr="00DE20C0" w:rsidRDefault="004001CD" w:rsidP="00B50612">
      <w:pPr>
        <w:jc w:val="both"/>
        <w:rPr>
          <w:rFonts w:ascii="Arial" w:hAnsi="Arial" w:cs="Arial"/>
          <w:b/>
          <w:sz w:val="22"/>
          <w:szCs w:val="22"/>
        </w:rPr>
      </w:pPr>
      <w:r>
        <w:rPr>
          <w:rFonts w:ascii="Arial" w:hAnsi="Arial" w:cs="Arial"/>
          <w:b/>
          <w:sz w:val="22"/>
          <w:szCs w:val="22"/>
          <w:lang/>
        </w:rPr>
        <w:t>16</w:t>
      </w:r>
      <w:r w:rsidR="00B50612" w:rsidRPr="00DE20C0">
        <w:rPr>
          <w:rFonts w:ascii="Arial" w:hAnsi="Arial" w:cs="Arial"/>
          <w:b/>
          <w:sz w:val="22"/>
          <w:szCs w:val="22"/>
        </w:rPr>
        <w:t>. KORIŠĆENJE PATEN</w:t>
      </w:r>
      <w:r w:rsidR="00B50612" w:rsidRPr="00DE20C0">
        <w:rPr>
          <w:rFonts w:ascii="Arial" w:hAnsi="Arial" w:cs="Arial"/>
          <w:b/>
          <w:sz w:val="22"/>
          <w:szCs w:val="22"/>
          <w:lang/>
        </w:rPr>
        <w:t>A</w:t>
      </w:r>
      <w:r w:rsidR="00B50612" w:rsidRPr="00DE20C0">
        <w:rPr>
          <w:rFonts w:ascii="Arial" w:hAnsi="Arial" w:cs="Arial"/>
          <w:b/>
          <w:sz w:val="22"/>
          <w:szCs w:val="22"/>
        </w:rPr>
        <w:t>TA I ODGOVORNOST ZA POVREDU ZAŠTIĆENIH PRAVA INTELEKTUALNE SVOJINE TREĆIH LICA</w:t>
      </w:r>
    </w:p>
    <w:p w:rsidR="00B50612" w:rsidRPr="00DE20C0" w:rsidRDefault="00B50612" w:rsidP="00B50612">
      <w:pPr>
        <w:jc w:val="both"/>
        <w:rPr>
          <w:rFonts w:ascii="Arial" w:hAnsi="Arial" w:cs="Arial"/>
          <w:b/>
          <w:sz w:val="22"/>
          <w:szCs w:val="22"/>
        </w:rPr>
      </w:pPr>
    </w:p>
    <w:p w:rsidR="00B50612" w:rsidRPr="00DE20C0" w:rsidRDefault="00B50612" w:rsidP="00B50612">
      <w:pPr>
        <w:jc w:val="both"/>
        <w:rPr>
          <w:rFonts w:ascii="Arial" w:eastAsia="TimesNewRomanPSMT" w:hAnsi="Arial" w:cs="Arial"/>
          <w:bCs/>
          <w:iCs/>
          <w:color w:val="auto"/>
          <w:sz w:val="22"/>
          <w:szCs w:val="22"/>
        </w:rPr>
      </w:pPr>
      <w:r w:rsidRPr="00DE20C0">
        <w:rPr>
          <w:rFonts w:ascii="Arial" w:eastAsia="TimesNewRomanPSMT" w:hAnsi="Arial" w:cs="Arial"/>
          <w:bCs/>
          <w:iCs/>
          <w:color w:val="auto"/>
          <w:sz w:val="22"/>
          <w:szCs w:val="22"/>
          <w:lang/>
        </w:rPr>
        <w:t>N</w:t>
      </w:r>
      <w:r w:rsidRPr="00DE20C0">
        <w:rPr>
          <w:rFonts w:ascii="Arial" w:eastAsia="TimesNewRomanPSMT" w:hAnsi="Arial" w:cs="Arial"/>
          <w:bCs/>
          <w:iCs/>
          <w:color w:val="auto"/>
          <w:sz w:val="22"/>
          <w:szCs w:val="22"/>
        </w:rPr>
        <w:t>aknadu za korišćenje patenata, kao i odgovornost za povredu zaštićenih prava intelektualne svojine trećih lica</w:t>
      </w:r>
      <w:r w:rsidRPr="00DE20C0">
        <w:rPr>
          <w:rFonts w:ascii="Arial" w:eastAsia="TimesNewRomanPSMT" w:hAnsi="Arial" w:cs="Arial"/>
          <w:bCs/>
          <w:iCs/>
          <w:color w:val="auto"/>
          <w:sz w:val="22"/>
          <w:szCs w:val="22"/>
          <w:lang/>
        </w:rPr>
        <w:t>,</w:t>
      </w:r>
      <w:r w:rsidRPr="00DE20C0">
        <w:rPr>
          <w:rFonts w:ascii="Arial" w:eastAsia="TimesNewRomanPSMT" w:hAnsi="Arial" w:cs="Arial"/>
          <w:bCs/>
          <w:iCs/>
          <w:color w:val="auto"/>
          <w:sz w:val="22"/>
          <w:szCs w:val="22"/>
        </w:rPr>
        <w:t xml:space="preserve"> snosi ponuđač.</w:t>
      </w:r>
    </w:p>
    <w:p w:rsidR="00B50612" w:rsidRDefault="00B50612" w:rsidP="00B50612">
      <w:pPr>
        <w:jc w:val="both"/>
        <w:rPr>
          <w:rFonts w:ascii="Arial" w:hAnsi="Arial" w:cs="Arial"/>
          <w:b/>
          <w:sz w:val="22"/>
          <w:szCs w:val="22"/>
        </w:rPr>
      </w:pPr>
    </w:p>
    <w:p w:rsidR="00CB3395" w:rsidRDefault="00CB3395" w:rsidP="00B50612">
      <w:pPr>
        <w:jc w:val="both"/>
        <w:rPr>
          <w:rFonts w:ascii="Arial" w:hAnsi="Arial" w:cs="Arial"/>
          <w:b/>
          <w:sz w:val="22"/>
          <w:szCs w:val="22"/>
        </w:rPr>
      </w:pPr>
    </w:p>
    <w:p w:rsidR="00CB3395" w:rsidRDefault="00CB3395" w:rsidP="00B50612">
      <w:pPr>
        <w:jc w:val="both"/>
        <w:rPr>
          <w:rFonts w:ascii="Arial" w:hAnsi="Arial" w:cs="Arial"/>
          <w:b/>
          <w:sz w:val="22"/>
          <w:szCs w:val="22"/>
        </w:rPr>
      </w:pPr>
    </w:p>
    <w:p w:rsidR="00CB3395" w:rsidRPr="00DE20C0" w:rsidRDefault="00CB3395" w:rsidP="00B50612">
      <w:pPr>
        <w:jc w:val="both"/>
        <w:rPr>
          <w:rFonts w:ascii="Arial" w:hAnsi="Arial" w:cs="Arial"/>
          <w:b/>
          <w:sz w:val="22"/>
          <w:szCs w:val="22"/>
        </w:rPr>
      </w:pPr>
    </w:p>
    <w:p w:rsidR="00B50612" w:rsidRPr="00DE20C0" w:rsidRDefault="004001CD" w:rsidP="00B50612">
      <w:pPr>
        <w:jc w:val="both"/>
        <w:rPr>
          <w:rFonts w:ascii="Arial" w:hAnsi="Arial" w:cs="Arial"/>
          <w:b/>
          <w:bCs/>
          <w:color w:val="auto"/>
          <w:sz w:val="22"/>
          <w:szCs w:val="22"/>
          <w:lang/>
        </w:rPr>
      </w:pPr>
      <w:r>
        <w:rPr>
          <w:rFonts w:ascii="Arial" w:hAnsi="Arial" w:cs="Arial"/>
          <w:b/>
          <w:bCs/>
          <w:sz w:val="22"/>
          <w:szCs w:val="22"/>
          <w:lang/>
        </w:rPr>
        <w:lastRenderedPageBreak/>
        <w:t>17</w:t>
      </w:r>
      <w:r w:rsidR="00B50612" w:rsidRPr="00DE20C0">
        <w:rPr>
          <w:rFonts w:ascii="Arial" w:hAnsi="Arial" w:cs="Arial"/>
          <w:b/>
          <w:bCs/>
          <w:sz w:val="22"/>
          <w:szCs w:val="22"/>
        </w:rPr>
        <w:t xml:space="preserve">. NAČIN I ROK ZA PODNOŠENJE ZAHTEVA ZA ZAŠTITU PRAVA PONUĐAČA </w:t>
      </w:r>
      <w:r w:rsidR="00B50612" w:rsidRPr="00DE20C0">
        <w:rPr>
          <w:rFonts w:ascii="Arial" w:hAnsi="Arial" w:cs="Arial"/>
          <w:b/>
          <w:bCs/>
          <w:color w:val="auto"/>
          <w:sz w:val="22"/>
          <w:szCs w:val="22"/>
          <w:lang/>
        </w:rPr>
        <w:t xml:space="preserve">SA DETALJNIM UPUTSTVOM O SADRŽINI POTPUNOG ZAHTEVA </w:t>
      </w:r>
    </w:p>
    <w:p w:rsidR="00B50612" w:rsidRPr="00DE20C0" w:rsidRDefault="00B50612" w:rsidP="00B50612">
      <w:pPr>
        <w:jc w:val="both"/>
        <w:rPr>
          <w:rFonts w:ascii="Arial" w:hAnsi="Arial" w:cs="Arial"/>
          <w:b/>
          <w:bCs/>
          <w:sz w:val="22"/>
          <w:szCs w:val="22"/>
        </w:rPr>
      </w:pPr>
    </w:p>
    <w:p w:rsidR="00B50612" w:rsidRPr="00DE20C0" w:rsidRDefault="00B50612" w:rsidP="00B50612">
      <w:pPr>
        <w:jc w:val="both"/>
        <w:rPr>
          <w:rFonts w:ascii="Arial" w:hAnsi="Arial" w:cs="Arial"/>
          <w:sz w:val="22"/>
          <w:szCs w:val="22"/>
          <w:lang/>
        </w:rPr>
      </w:pPr>
      <w:r w:rsidRPr="00DE20C0">
        <w:rPr>
          <w:rFonts w:ascii="Arial" w:hAnsi="Arial" w:cs="Arial"/>
          <w:sz w:val="22"/>
          <w:szCs w:val="22"/>
        </w:rPr>
        <w:t xml:space="preserve">Zahtev za zaštitu prava može da podnese ponuđač, odnosno svako zainteresovano lice koje ima interes za dodelu ugovora u konkretnom postupku javne nabavke i koji je pretrpeo ili bi mogao da pretrpi štetu zbog postupanja naručioca protivno odredbama ovog ZJN. </w:t>
      </w:r>
    </w:p>
    <w:p w:rsidR="00B50612" w:rsidRPr="00DE20C0" w:rsidRDefault="00B50612" w:rsidP="00B50612">
      <w:pPr>
        <w:jc w:val="both"/>
        <w:rPr>
          <w:rFonts w:ascii="Arial" w:hAnsi="Arial" w:cs="Arial"/>
          <w:sz w:val="22"/>
          <w:szCs w:val="22"/>
          <w:lang/>
        </w:rPr>
      </w:pPr>
      <w:r w:rsidRPr="00DE20C0">
        <w:rPr>
          <w:rFonts w:ascii="Arial" w:hAnsi="Arial" w:cs="Arial"/>
          <w:sz w:val="22"/>
          <w:szCs w:val="22"/>
        </w:rPr>
        <w:t xml:space="preserve">Zahtev za zaštitu prava podnosi se naručiocu, a kopija se istovremeno dostavlja Republičkoj komisiji za zaštitu prava u postupcima javnih nabavki (u daljem tekstu: Republička komisija). </w:t>
      </w:r>
    </w:p>
    <w:p w:rsidR="00B50612" w:rsidRPr="00DE20C0" w:rsidRDefault="00B50612" w:rsidP="00B50612">
      <w:pPr>
        <w:jc w:val="both"/>
        <w:rPr>
          <w:rFonts w:ascii="Arial" w:hAnsi="Arial" w:cs="Arial"/>
          <w:sz w:val="22"/>
          <w:szCs w:val="22"/>
          <w:lang/>
        </w:rPr>
      </w:pPr>
      <w:r w:rsidRPr="00DE20C0">
        <w:rPr>
          <w:rFonts w:ascii="Arial" w:hAnsi="Arial" w:cs="Arial"/>
          <w:sz w:val="22"/>
          <w:szCs w:val="22"/>
        </w:rPr>
        <w:t xml:space="preserve">Zahtev za zaštitu prava se dostavlja naručiocu neposredno, elektronskom poštom na </w:t>
      </w:r>
      <w:r w:rsidRPr="00DE20C0">
        <w:rPr>
          <w:rFonts w:ascii="Arial" w:hAnsi="Arial" w:cs="Arial"/>
          <w:iCs/>
          <w:color w:val="auto"/>
          <w:sz w:val="22"/>
          <w:szCs w:val="22"/>
          <w:lang w:val="en-US"/>
        </w:rPr>
        <w:t>e</w:t>
      </w:r>
      <w:r w:rsidRPr="00DE20C0">
        <w:rPr>
          <w:rFonts w:ascii="Arial" w:hAnsi="Arial" w:cs="Arial"/>
          <w:iCs/>
          <w:color w:val="auto"/>
          <w:sz w:val="22"/>
          <w:szCs w:val="22"/>
          <w:lang w:val="ru-RU"/>
        </w:rPr>
        <w:t>-</w:t>
      </w:r>
      <w:r w:rsidRPr="00DE20C0">
        <w:rPr>
          <w:rFonts w:ascii="Arial" w:hAnsi="Arial" w:cs="Arial"/>
          <w:iCs/>
          <w:color w:val="auto"/>
          <w:sz w:val="22"/>
          <w:szCs w:val="22"/>
          <w:lang w:val="en-US"/>
        </w:rPr>
        <w:t>mail</w:t>
      </w:r>
      <w:r w:rsidR="00123798">
        <w:rPr>
          <w:rFonts w:ascii="Arial" w:hAnsi="Arial" w:cs="Arial"/>
          <w:color w:val="auto"/>
          <w:sz w:val="22"/>
          <w:szCs w:val="22"/>
          <w:lang w:val="sr-Latn-CS"/>
        </w:rPr>
        <w:t xml:space="preserve"> adresu </w:t>
      </w:r>
      <w:hyperlink r:id="rId16" w:history="1">
        <w:r w:rsidR="008A07D9" w:rsidRPr="00996840">
          <w:rPr>
            <w:rStyle w:val="Hyperlink"/>
            <w:rFonts w:ascii="Arial" w:hAnsi="Arial" w:cs="Arial"/>
            <w:sz w:val="22"/>
            <w:szCs w:val="22"/>
            <w:lang w:val="sr-Latn-CS"/>
          </w:rPr>
          <w:t>nabavke.bolnicazr@gmail.com</w:t>
        </w:r>
      </w:hyperlink>
      <w:r w:rsidR="008A07D9">
        <w:rPr>
          <w:rFonts w:ascii="Arial" w:eastAsia="TimesNewRomanPSMT" w:hAnsi="Arial" w:cs="Arial"/>
          <w:bCs/>
          <w:color w:val="auto"/>
          <w:sz w:val="22"/>
          <w:szCs w:val="22"/>
        </w:rPr>
        <w:t xml:space="preserve">, </w:t>
      </w:r>
      <w:r w:rsidRPr="00DE20C0">
        <w:rPr>
          <w:rFonts w:ascii="Arial" w:eastAsia="TimesNewRomanPSMT" w:hAnsi="Arial" w:cs="Arial"/>
          <w:bCs/>
          <w:color w:val="auto"/>
          <w:sz w:val="22"/>
          <w:szCs w:val="22"/>
        </w:rPr>
        <w:t xml:space="preserve">faksom </w:t>
      </w:r>
      <w:r w:rsidRPr="00DE20C0">
        <w:rPr>
          <w:rFonts w:ascii="Arial" w:hAnsi="Arial" w:cs="Arial"/>
          <w:color w:val="auto"/>
          <w:sz w:val="22"/>
          <w:szCs w:val="22"/>
          <w:lang w:val="sr-Cyrl-CS"/>
        </w:rPr>
        <w:t>na broj</w:t>
      </w:r>
      <w:r w:rsidRPr="00DE20C0">
        <w:rPr>
          <w:rFonts w:ascii="Arial" w:hAnsi="Arial" w:cs="Arial"/>
          <w:color w:val="auto"/>
          <w:sz w:val="22"/>
          <w:szCs w:val="22"/>
          <w:lang w:val="sr-Latn-CS"/>
        </w:rPr>
        <w:t xml:space="preserve"> 023/534-712</w:t>
      </w:r>
      <w:r w:rsidR="00555DB1" w:rsidRPr="00DE20C0">
        <w:rPr>
          <w:rFonts w:ascii="Arial" w:hAnsi="Arial" w:cs="Arial"/>
          <w:iCs/>
          <w:color w:val="auto"/>
          <w:sz w:val="22"/>
          <w:szCs w:val="22"/>
          <w:lang w:val="sr-Latn-CS"/>
        </w:rPr>
        <w:t xml:space="preserve"> </w:t>
      </w:r>
      <w:r w:rsidRPr="00DE20C0">
        <w:rPr>
          <w:rFonts w:ascii="Arial" w:hAnsi="Arial" w:cs="Arial"/>
          <w:sz w:val="22"/>
          <w:szCs w:val="22"/>
        </w:rPr>
        <w:t xml:space="preserve">ili preporučenom pošiljkom sa povratnicom na adresu </w:t>
      </w:r>
      <w:r w:rsidRPr="00DE20C0">
        <w:rPr>
          <w:rFonts w:ascii="Arial" w:hAnsi="Arial" w:cs="Arial"/>
          <w:sz w:val="22"/>
          <w:szCs w:val="22"/>
          <w:lang/>
        </w:rPr>
        <w:t>naručioca</w:t>
      </w:r>
      <w:r w:rsidRPr="00DE20C0">
        <w:rPr>
          <w:rFonts w:ascii="Arial" w:hAnsi="Arial" w:cs="Arial"/>
          <w:sz w:val="22"/>
          <w:szCs w:val="22"/>
        </w:rPr>
        <w:t>.</w:t>
      </w:r>
    </w:p>
    <w:p w:rsidR="00B50612" w:rsidRPr="00DE20C0" w:rsidRDefault="00B50612" w:rsidP="00B50612">
      <w:pPr>
        <w:jc w:val="both"/>
        <w:rPr>
          <w:rFonts w:ascii="Arial" w:hAnsi="Arial" w:cs="Arial"/>
          <w:sz w:val="22"/>
          <w:szCs w:val="22"/>
          <w:lang/>
        </w:rPr>
      </w:pPr>
      <w:r w:rsidRPr="00DE20C0">
        <w:rPr>
          <w:rFonts w:ascii="Arial" w:hAnsi="Arial" w:cs="Arial"/>
          <w:sz w:val="22"/>
          <w:szCs w:val="22"/>
        </w:rPr>
        <w:t xml:space="preserve">Zahtev za zaštitu prava može se podneti u toku celog postupka javne nabavke, protiv svake radnje </w:t>
      </w:r>
      <w:r w:rsidRPr="00DE20C0">
        <w:rPr>
          <w:rFonts w:ascii="Arial" w:hAnsi="Arial" w:cs="Arial"/>
          <w:sz w:val="22"/>
          <w:szCs w:val="22"/>
          <w:lang/>
        </w:rPr>
        <w:t>n</w:t>
      </w:r>
      <w:r w:rsidRPr="00DE20C0">
        <w:rPr>
          <w:rFonts w:ascii="Arial" w:hAnsi="Arial" w:cs="Arial"/>
          <w:sz w:val="22"/>
          <w:szCs w:val="22"/>
        </w:rPr>
        <w:t>aručioca, osim ako ZJN nije drugačije određeno. O podnetom zahtevu za zaštitu prava naručilac obaveštava sve učesnike u postupku javne nabavke, odnosno objavljuje obaveštenje o podnetom zahtevu na Portalu javnih nabavki</w:t>
      </w:r>
      <w:r w:rsidRPr="00DE20C0">
        <w:rPr>
          <w:rFonts w:ascii="Arial" w:hAnsi="Arial" w:cs="Arial"/>
          <w:sz w:val="22"/>
          <w:szCs w:val="22"/>
          <w:lang/>
        </w:rPr>
        <w:t xml:space="preserve"> i na internet stranici naručioca</w:t>
      </w:r>
      <w:r w:rsidRPr="00DE20C0">
        <w:rPr>
          <w:rFonts w:ascii="Arial" w:hAnsi="Arial" w:cs="Arial"/>
          <w:sz w:val="22"/>
          <w:szCs w:val="22"/>
        </w:rPr>
        <w:t xml:space="preserve">, najkasnije u roku od </w:t>
      </w:r>
      <w:r w:rsidRPr="00DE20C0">
        <w:rPr>
          <w:rFonts w:ascii="Arial" w:hAnsi="Arial" w:cs="Arial"/>
          <w:sz w:val="22"/>
          <w:szCs w:val="22"/>
          <w:lang/>
        </w:rPr>
        <w:t>dva</w:t>
      </w:r>
      <w:r w:rsidRPr="00DE20C0">
        <w:rPr>
          <w:rFonts w:ascii="Arial" w:hAnsi="Arial" w:cs="Arial"/>
          <w:sz w:val="22"/>
          <w:szCs w:val="22"/>
        </w:rPr>
        <w:t xml:space="preserve"> dana od dana prijema zahteva. </w:t>
      </w:r>
    </w:p>
    <w:p w:rsidR="00B50612" w:rsidRPr="00DE20C0" w:rsidRDefault="00B50612" w:rsidP="00B50612">
      <w:pPr>
        <w:jc w:val="both"/>
        <w:rPr>
          <w:rFonts w:ascii="Arial" w:hAnsi="Arial" w:cs="Arial"/>
          <w:sz w:val="22"/>
          <w:szCs w:val="22"/>
          <w:lang/>
        </w:rPr>
      </w:pPr>
      <w:r w:rsidRPr="00DE20C0">
        <w:rPr>
          <w:rFonts w:ascii="Arial" w:hAnsi="Arial" w:cs="Arial"/>
          <w:sz w:val="22"/>
          <w:szCs w:val="22"/>
        </w:rPr>
        <w:t xml:space="preserve">Zahtev za zaštitu prava kojim se osporava vrsta postupka, sadržina poziva za podnošenje ponuda ili konkursne dokumentacije smatraće se blagovremenim ako je primljen od strane </w:t>
      </w:r>
      <w:r w:rsidRPr="00DE20C0">
        <w:rPr>
          <w:rFonts w:ascii="Arial" w:hAnsi="Arial" w:cs="Arial"/>
          <w:sz w:val="22"/>
          <w:szCs w:val="22"/>
          <w:lang/>
        </w:rPr>
        <w:t>n</w:t>
      </w:r>
      <w:r w:rsidRPr="00DE20C0">
        <w:rPr>
          <w:rFonts w:ascii="Arial" w:hAnsi="Arial" w:cs="Arial"/>
          <w:sz w:val="22"/>
          <w:szCs w:val="22"/>
        </w:rPr>
        <w:t xml:space="preserve">aručioca najkasnije </w:t>
      </w:r>
      <w:r w:rsidRPr="00DE20C0">
        <w:rPr>
          <w:rFonts w:ascii="Arial" w:hAnsi="Arial" w:cs="Arial"/>
          <w:sz w:val="22"/>
          <w:szCs w:val="22"/>
          <w:lang/>
        </w:rPr>
        <w:t>tri</w:t>
      </w:r>
      <w:r w:rsidRPr="00DE20C0">
        <w:rPr>
          <w:rFonts w:ascii="Arial" w:hAnsi="Arial" w:cs="Arial"/>
          <w:sz w:val="22"/>
          <w:szCs w:val="22"/>
        </w:rPr>
        <w:t xml:space="preserve"> dana pre isteka roka za podnošenje ponuda, bez obzira na način dostavljanja i ukoliko je podnosilac zahteva u skladu sa članom 63. stav 2. ZJN ukazao </w:t>
      </w:r>
      <w:r w:rsidRPr="00DE20C0">
        <w:rPr>
          <w:rFonts w:ascii="Arial" w:hAnsi="Arial" w:cs="Arial"/>
          <w:sz w:val="22"/>
          <w:szCs w:val="22"/>
          <w:lang/>
        </w:rPr>
        <w:t>n</w:t>
      </w:r>
      <w:r w:rsidRPr="00DE20C0">
        <w:rPr>
          <w:rFonts w:ascii="Arial" w:hAnsi="Arial" w:cs="Arial"/>
          <w:sz w:val="22"/>
          <w:szCs w:val="22"/>
        </w:rPr>
        <w:t xml:space="preserve">aručiocu na eventualne nedostatke i nepravilnosti, a naručilac iste nije otklonio. </w:t>
      </w:r>
    </w:p>
    <w:p w:rsidR="00B50612" w:rsidRPr="00DE20C0" w:rsidRDefault="00B50612" w:rsidP="00B50612">
      <w:pPr>
        <w:jc w:val="both"/>
        <w:rPr>
          <w:rFonts w:ascii="Arial" w:hAnsi="Arial" w:cs="Arial"/>
          <w:sz w:val="22"/>
          <w:szCs w:val="22"/>
          <w:lang/>
        </w:rPr>
      </w:pPr>
      <w:r w:rsidRPr="00DE20C0">
        <w:rPr>
          <w:rFonts w:ascii="Arial" w:hAnsi="Arial" w:cs="Arial"/>
          <w:sz w:val="22"/>
          <w:szCs w:val="22"/>
        </w:rPr>
        <w:t xml:space="preserve">Zahtev za zaštitu prava kojim se osporavaju radnje koje naručilac preduzme pre isteka roka za podnošenje ponuda, a nakon isteka roka iz prethodnog stava, smatraće se blagovremenim ukoliko je podnet najkasnije do isteka roka za podnošenje ponuda. </w:t>
      </w:r>
    </w:p>
    <w:p w:rsidR="00B50612" w:rsidRPr="00DE20C0" w:rsidRDefault="00B50612" w:rsidP="00B50612">
      <w:pPr>
        <w:jc w:val="both"/>
        <w:rPr>
          <w:rFonts w:ascii="Arial" w:hAnsi="Arial" w:cs="Arial"/>
          <w:sz w:val="22"/>
          <w:szCs w:val="22"/>
          <w:lang/>
        </w:rPr>
      </w:pPr>
      <w:r w:rsidRPr="00DE20C0">
        <w:rPr>
          <w:rFonts w:ascii="Arial" w:hAnsi="Arial" w:cs="Arial"/>
          <w:sz w:val="22"/>
          <w:szCs w:val="22"/>
        </w:rPr>
        <w:t xml:space="preserve">Posle donošenja odluke o dodeli ugovora iz čl.108. ZJN ili odluke o obustavi postupka javne nabavke iz čl. 109. ZJN, rok za podnošenje zahteva za zaštitu prava je </w:t>
      </w:r>
      <w:r w:rsidRPr="00DE20C0">
        <w:rPr>
          <w:rFonts w:ascii="Arial" w:hAnsi="Arial" w:cs="Arial"/>
          <w:sz w:val="22"/>
          <w:szCs w:val="22"/>
          <w:lang/>
        </w:rPr>
        <w:t>pet</w:t>
      </w:r>
      <w:r w:rsidRPr="00DE20C0">
        <w:rPr>
          <w:rFonts w:ascii="Arial" w:hAnsi="Arial" w:cs="Arial"/>
          <w:sz w:val="22"/>
          <w:szCs w:val="22"/>
        </w:rPr>
        <w:t xml:space="preserve"> dana od dana objavljivanja odluke na Portalu javnih nabavki.</w:t>
      </w:r>
    </w:p>
    <w:p w:rsidR="00B50612" w:rsidRPr="00DE20C0" w:rsidRDefault="00B50612" w:rsidP="00B50612">
      <w:pPr>
        <w:jc w:val="both"/>
        <w:rPr>
          <w:rFonts w:ascii="Arial" w:hAnsi="Arial" w:cs="Arial"/>
          <w:sz w:val="22"/>
          <w:szCs w:val="22"/>
          <w:lang/>
        </w:rPr>
      </w:pPr>
      <w:r w:rsidRPr="00DE20C0">
        <w:rPr>
          <w:rFonts w:ascii="Arial" w:hAnsi="Arial" w:cs="Arial"/>
          <w:sz w:val="22"/>
          <w:szCs w:val="22"/>
        </w:rPr>
        <w:t>Zahtevom za zaštitu prava ne mogu se osporavati radnje naručioca preduzete u postupku javne nabavke ako su podnosiocu zahteva bili ili mogli biti poznati razlozi za njegovo podnošenje pre isteka roka za podnošenje ponuda, a podnosilac zahteva ga nije podneo pre isteka tog roka.</w:t>
      </w:r>
    </w:p>
    <w:p w:rsidR="00B50612" w:rsidRPr="00DE20C0" w:rsidRDefault="00B50612" w:rsidP="00B50612">
      <w:pPr>
        <w:jc w:val="both"/>
        <w:rPr>
          <w:rFonts w:ascii="Arial" w:hAnsi="Arial" w:cs="Arial"/>
          <w:sz w:val="22"/>
          <w:szCs w:val="22"/>
          <w:lang/>
        </w:rPr>
      </w:pPr>
      <w:r w:rsidRPr="00DE20C0">
        <w:rPr>
          <w:rFonts w:ascii="Arial" w:hAnsi="Arial" w:cs="Arial"/>
          <w:sz w:val="22"/>
          <w:szCs w:val="22"/>
        </w:rPr>
        <w:t xml:space="preserve">Ako je u istom postupku javne nabavke ponovo podnet zahtev za zaštitu prava od strane istog podnosioca zahteva, u tom zahtevu se ne mogu osporavati radnje naručioca za koje je podnosilac zahteva znao ili mogao znati prilikom podnošenja prethodnog zahteva. </w:t>
      </w:r>
    </w:p>
    <w:p w:rsidR="00B50612" w:rsidRPr="00DE20C0" w:rsidRDefault="00B50612" w:rsidP="00B50612">
      <w:pPr>
        <w:jc w:val="both"/>
        <w:rPr>
          <w:rFonts w:ascii="Arial" w:hAnsi="Arial" w:cs="Arial"/>
          <w:sz w:val="22"/>
          <w:szCs w:val="22"/>
          <w:lang/>
        </w:rPr>
      </w:pPr>
      <w:r w:rsidRPr="00DE20C0">
        <w:rPr>
          <w:rFonts w:ascii="Arial" w:hAnsi="Arial" w:cs="Arial"/>
          <w:sz w:val="22"/>
          <w:szCs w:val="22"/>
        </w:rPr>
        <w:t xml:space="preserve">Zahtev za zaštitu prava ne zadržava dalje aktivnosti naručioca u postupku javne nabavke u skladu sa odredbama člana 150. ovog ZJN. </w:t>
      </w:r>
    </w:p>
    <w:p w:rsidR="00B50612" w:rsidRPr="00DE20C0" w:rsidRDefault="00B50612" w:rsidP="00B50612">
      <w:pPr>
        <w:jc w:val="both"/>
        <w:rPr>
          <w:rFonts w:ascii="Arial" w:hAnsi="Arial" w:cs="Arial"/>
          <w:sz w:val="22"/>
          <w:szCs w:val="22"/>
          <w:lang/>
        </w:rPr>
      </w:pPr>
      <w:r w:rsidRPr="00DE20C0">
        <w:rPr>
          <w:rFonts w:ascii="Arial" w:hAnsi="Arial" w:cs="Arial"/>
          <w:sz w:val="22"/>
          <w:szCs w:val="22"/>
        </w:rPr>
        <w:t xml:space="preserve">Zahtev za zaštitu prava mora da sadrži: </w:t>
      </w:r>
    </w:p>
    <w:p w:rsidR="00B50612" w:rsidRPr="00DE20C0" w:rsidRDefault="00B50612" w:rsidP="00B50612">
      <w:pPr>
        <w:jc w:val="both"/>
        <w:rPr>
          <w:rFonts w:ascii="Arial" w:hAnsi="Arial" w:cs="Arial"/>
          <w:sz w:val="22"/>
          <w:szCs w:val="22"/>
          <w:lang/>
        </w:rPr>
      </w:pPr>
      <w:r w:rsidRPr="00DE20C0">
        <w:rPr>
          <w:rFonts w:ascii="Arial" w:hAnsi="Arial" w:cs="Arial"/>
          <w:sz w:val="22"/>
          <w:szCs w:val="22"/>
        </w:rPr>
        <w:t>1) naziv i adresu podnosioca zahteva i lice za kontakt;</w:t>
      </w:r>
    </w:p>
    <w:p w:rsidR="00B50612" w:rsidRPr="00DE20C0" w:rsidRDefault="00B50612" w:rsidP="00B50612">
      <w:pPr>
        <w:jc w:val="both"/>
        <w:rPr>
          <w:rFonts w:ascii="Arial" w:hAnsi="Arial" w:cs="Arial"/>
          <w:sz w:val="22"/>
          <w:szCs w:val="22"/>
          <w:lang/>
        </w:rPr>
      </w:pPr>
      <w:r w:rsidRPr="00DE20C0">
        <w:rPr>
          <w:rFonts w:ascii="Arial" w:hAnsi="Arial" w:cs="Arial"/>
          <w:sz w:val="22"/>
          <w:szCs w:val="22"/>
        </w:rPr>
        <w:t xml:space="preserve">2) naziv i adresu naručioca; </w:t>
      </w:r>
    </w:p>
    <w:p w:rsidR="00B50612" w:rsidRPr="00DE20C0" w:rsidRDefault="00B50612" w:rsidP="00B50612">
      <w:pPr>
        <w:jc w:val="both"/>
        <w:rPr>
          <w:rFonts w:ascii="Arial" w:hAnsi="Arial" w:cs="Arial"/>
          <w:sz w:val="22"/>
          <w:szCs w:val="22"/>
          <w:lang/>
        </w:rPr>
      </w:pPr>
      <w:r w:rsidRPr="00DE20C0">
        <w:rPr>
          <w:rFonts w:ascii="Arial" w:hAnsi="Arial" w:cs="Arial"/>
          <w:sz w:val="22"/>
          <w:szCs w:val="22"/>
        </w:rPr>
        <w:t xml:space="preserve">3)podatke o javnoj nabavci koja je predmet zahteva, odnosno o odluci naručioca; </w:t>
      </w:r>
    </w:p>
    <w:p w:rsidR="00B50612" w:rsidRPr="00DE20C0" w:rsidRDefault="00B50612" w:rsidP="00B50612">
      <w:pPr>
        <w:jc w:val="both"/>
        <w:rPr>
          <w:rFonts w:ascii="Arial" w:hAnsi="Arial" w:cs="Arial"/>
          <w:sz w:val="22"/>
          <w:szCs w:val="22"/>
          <w:lang/>
        </w:rPr>
      </w:pPr>
      <w:r w:rsidRPr="00DE20C0">
        <w:rPr>
          <w:rFonts w:ascii="Arial" w:hAnsi="Arial" w:cs="Arial"/>
          <w:sz w:val="22"/>
          <w:szCs w:val="22"/>
        </w:rPr>
        <w:t>4) povrede propisa kojima se uređuje postupak javne nabavke;</w:t>
      </w:r>
    </w:p>
    <w:p w:rsidR="00B50612" w:rsidRPr="00DE20C0" w:rsidRDefault="00B50612" w:rsidP="00B50612">
      <w:pPr>
        <w:jc w:val="both"/>
        <w:rPr>
          <w:rFonts w:ascii="Arial" w:hAnsi="Arial" w:cs="Arial"/>
          <w:sz w:val="22"/>
          <w:szCs w:val="22"/>
          <w:lang/>
        </w:rPr>
      </w:pPr>
      <w:r w:rsidRPr="00DE20C0">
        <w:rPr>
          <w:rFonts w:ascii="Arial" w:hAnsi="Arial" w:cs="Arial"/>
          <w:sz w:val="22"/>
          <w:szCs w:val="22"/>
        </w:rPr>
        <w:t xml:space="preserve">5) činjenice i dokaze kojima se povrede dokazuju; </w:t>
      </w:r>
    </w:p>
    <w:p w:rsidR="00B50612" w:rsidRPr="00DE20C0" w:rsidRDefault="00B50612" w:rsidP="00B50612">
      <w:pPr>
        <w:jc w:val="both"/>
        <w:rPr>
          <w:rFonts w:ascii="Arial" w:hAnsi="Arial" w:cs="Arial"/>
          <w:sz w:val="22"/>
          <w:szCs w:val="22"/>
          <w:lang/>
        </w:rPr>
      </w:pPr>
      <w:r w:rsidRPr="00DE20C0">
        <w:rPr>
          <w:rFonts w:ascii="Arial" w:hAnsi="Arial" w:cs="Arial"/>
          <w:sz w:val="22"/>
          <w:szCs w:val="22"/>
        </w:rPr>
        <w:t>6) potvrdu o uplati takse iz člana 156. ovog ZJN;</w:t>
      </w:r>
    </w:p>
    <w:p w:rsidR="00B50612" w:rsidRPr="00DE20C0" w:rsidRDefault="00B50612" w:rsidP="00B50612">
      <w:pPr>
        <w:jc w:val="both"/>
        <w:rPr>
          <w:rFonts w:ascii="Arial" w:hAnsi="Arial" w:cs="Arial"/>
          <w:sz w:val="22"/>
          <w:szCs w:val="22"/>
          <w:lang/>
        </w:rPr>
      </w:pPr>
      <w:r w:rsidRPr="00DE20C0">
        <w:rPr>
          <w:rFonts w:ascii="Arial" w:hAnsi="Arial" w:cs="Arial"/>
          <w:sz w:val="22"/>
          <w:szCs w:val="22"/>
        </w:rPr>
        <w:t xml:space="preserve">7) potpis podnosioca. </w:t>
      </w:r>
    </w:p>
    <w:p w:rsidR="00B50612" w:rsidRPr="00DE20C0" w:rsidRDefault="00B50612" w:rsidP="00B50612">
      <w:pPr>
        <w:jc w:val="both"/>
        <w:rPr>
          <w:rFonts w:ascii="Arial" w:hAnsi="Arial" w:cs="Arial"/>
          <w:sz w:val="22"/>
          <w:szCs w:val="22"/>
          <w:lang/>
        </w:rPr>
      </w:pPr>
      <w:r w:rsidRPr="00DE20C0">
        <w:rPr>
          <w:rFonts w:ascii="Arial" w:hAnsi="Arial" w:cs="Arial"/>
          <w:sz w:val="22"/>
          <w:szCs w:val="22"/>
        </w:rPr>
        <w:t xml:space="preserve">Validan dokaz o izvršenoj uplati takse, u skladu sa Uputstvom o uplati takse za podnošenje zahteva za zaštitu prava Republičke komisije, objavljenom na sajtu Republičke komisije, u smislu člana 151. stav 1. tačka 6) ZJN, je: </w:t>
      </w:r>
    </w:p>
    <w:p w:rsidR="00B50612" w:rsidRPr="00DE20C0" w:rsidRDefault="00B50612" w:rsidP="00B50612">
      <w:pPr>
        <w:ind w:firstLine="708"/>
        <w:jc w:val="both"/>
        <w:rPr>
          <w:rFonts w:ascii="Arial" w:hAnsi="Arial" w:cs="Arial"/>
          <w:b/>
          <w:sz w:val="22"/>
          <w:szCs w:val="22"/>
          <w:lang/>
        </w:rPr>
      </w:pPr>
      <w:r w:rsidRPr="00DE20C0">
        <w:rPr>
          <w:rFonts w:ascii="Arial" w:hAnsi="Arial" w:cs="Arial"/>
          <w:sz w:val="22"/>
          <w:szCs w:val="22"/>
        </w:rPr>
        <w:t xml:space="preserve">1. </w:t>
      </w:r>
      <w:r w:rsidRPr="00DE20C0">
        <w:rPr>
          <w:rFonts w:ascii="Arial" w:hAnsi="Arial" w:cs="Arial"/>
          <w:b/>
          <w:sz w:val="22"/>
          <w:szCs w:val="22"/>
        </w:rPr>
        <w:t xml:space="preserve">Potvrda o izvršenoj uplati takse iz člana 156. ZJN koja sadrži sledeće elemente: </w:t>
      </w:r>
    </w:p>
    <w:p w:rsidR="00B50612" w:rsidRPr="00DE20C0" w:rsidRDefault="00B50612" w:rsidP="00B50612">
      <w:pPr>
        <w:ind w:firstLine="708"/>
        <w:jc w:val="both"/>
        <w:rPr>
          <w:rFonts w:ascii="Arial" w:hAnsi="Arial" w:cs="Arial"/>
          <w:sz w:val="22"/>
          <w:szCs w:val="22"/>
          <w:lang/>
        </w:rPr>
      </w:pPr>
      <w:r w:rsidRPr="00DE20C0">
        <w:rPr>
          <w:rFonts w:ascii="Arial" w:hAnsi="Arial" w:cs="Arial"/>
          <w:sz w:val="22"/>
          <w:szCs w:val="22"/>
        </w:rPr>
        <w:t xml:space="preserve">(1) da bude izdata od strane banke i da sadrži pečat banke; </w:t>
      </w:r>
    </w:p>
    <w:p w:rsidR="00B50612" w:rsidRPr="00DE20C0" w:rsidRDefault="00B50612" w:rsidP="00B50612">
      <w:pPr>
        <w:ind w:firstLine="708"/>
        <w:jc w:val="both"/>
        <w:rPr>
          <w:rFonts w:ascii="Arial" w:hAnsi="Arial" w:cs="Arial"/>
          <w:sz w:val="22"/>
          <w:szCs w:val="22"/>
          <w:lang/>
        </w:rPr>
      </w:pPr>
      <w:r w:rsidRPr="00DE20C0">
        <w:rPr>
          <w:rFonts w:ascii="Arial" w:hAnsi="Arial" w:cs="Arial"/>
          <w:sz w:val="22"/>
          <w:szCs w:val="22"/>
        </w:rPr>
        <w:t xml:space="preserve">(2) da predstavlja dokaz o izvršenoj uplati takse, što znači da potvrda mora da sadrži podatak da je nalog za uplatu takse, odnosno nalog za prenos sredstava realizovan, kao i datum izvršenja naloga. * Republička komisija može da izvrši uvid u odgovarajući izvod evidencionog računa dostavljenog od strane Ministarstva finansija – Uprave za trezor i na taj način dodatno proveri činjenicu da li je nalog za prenos realizovan. </w:t>
      </w:r>
    </w:p>
    <w:p w:rsidR="00B50612" w:rsidRPr="00DE20C0" w:rsidRDefault="00B50612" w:rsidP="00B50612">
      <w:pPr>
        <w:ind w:firstLine="708"/>
        <w:jc w:val="both"/>
        <w:rPr>
          <w:rFonts w:ascii="Arial" w:hAnsi="Arial" w:cs="Arial"/>
          <w:sz w:val="22"/>
          <w:szCs w:val="22"/>
          <w:lang/>
        </w:rPr>
      </w:pPr>
      <w:r w:rsidRPr="00DE20C0">
        <w:rPr>
          <w:rFonts w:ascii="Arial" w:hAnsi="Arial" w:cs="Arial"/>
          <w:sz w:val="22"/>
          <w:szCs w:val="22"/>
        </w:rPr>
        <w:lastRenderedPageBreak/>
        <w:t xml:space="preserve">(3) iznos takse iz člana 156. ZJN čija se uplata vrši - 60.000 dinara; </w:t>
      </w:r>
    </w:p>
    <w:p w:rsidR="00B50612" w:rsidRPr="00DE20C0" w:rsidRDefault="00B50612" w:rsidP="00B50612">
      <w:pPr>
        <w:ind w:firstLine="708"/>
        <w:jc w:val="both"/>
        <w:rPr>
          <w:rFonts w:ascii="Arial" w:hAnsi="Arial" w:cs="Arial"/>
          <w:sz w:val="22"/>
          <w:szCs w:val="22"/>
          <w:lang/>
        </w:rPr>
      </w:pPr>
      <w:r w:rsidRPr="00DE20C0">
        <w:rPr>
          <w:rFonts w:ascii="Arial" w:hAnsi="Arial" w:cs="Arial"/>
          <w:sz w:val="22"/>
          <w:szCs w:val="22"/>
        </w:rPr>
        <w:t>(4) broj računa: 840-30678845-06;</w:t>
      </w:r>
    </w:p>
    <w:p w:rsidR="00B50612" w:rsidRPr="00DE20C0" w:rsidRDefault="00B50612" w:rsidP="00B50612">
      <w:pPr>
        <w:ind w:firstLine="708"/>
        <w:jc w:val="both"/>
        <w:rPr>
          <w:rFonts w:ascii="Arial" w:hAnsi="Arial" w:cs="Arial"/>
          <w:sz w:val="22"/>
          <w:szCs w:val="22"/>
          <w:lang/>
        </w:rPr>
      </w:pPr>
      <w:r w:rsidRPr="00DE20C0">
        <w:rPr>
          <w:rFonts w:ascii="Arial" w:hAnsi="Arial" w:cs="Arial"/>
          <w:sz w:val="22"/>
          <w:szCs w:val="22"/>
        </w:rPr>
        <w:t xml:space="preserve">(5) šifru plaćanja: 153 ili 253; </w:t>
      </w:r>
    </w:p>
    <w:p w:rsidR="00B50612" w:rsidRPr="00DE20C0" w:rsidRDefault="00B50612" w:rsidP="00B50612">
      <w:pPr>
        <w:ind w:firstLine="708"/>
        <w:jc w:val="both"/>
        <w:rPr>
          <w:rFonts w:ascii="Arial" w:hAnsi="Arial" w:cs="Arial"/>
          <w:sz w:val="22"/>
          <w:szCs w:val="22"/>
          <w:lang/>
        </w:rPr>
      </w:pPr>
      <w:r w:rsidRPr="00DE20C0">
        <w:rPr>
          <w:rFonts w:ascii="Arial" w:hAnsi="Arial" w:cs="Arial"/>
          <w:sz w:val="22"/>
          <w:szCs w:val="22"/>
        </w:rPr>
        <w:t>(6) poziv na broj: podaci o broju ili oznaci javne nabavke povodom koje se podnosi zahtev za zaštitu prava;</w:t>
      </w:r>
    </w:p>
    <w:p w:rsidR="00B50612" w:rsidRPr="00DE20C0" w:rsidRDefault="00B50612" w:rsidP="00B50612">
      <w:pPr>
        <w:ind w:firstLine="708"/>
        <w:jc w:val="both"/>
        <w:rPr>
          <w:rFonts w:ascii="Arial" w:hAnsi="Arial" w:cs="Arial"/>
          <w:sz w:val="22"/>
          <w:szCs w:val="22"/>
          <w:lang/>
        </w:rPr>
      </w:pPr>
      <w:r w:rsidRPr="00DE20C0">
        <w:rPr>
          <w:rFonts w:ascii="Arial" w:hAnsi="Arial" w:cs="Arial"/>
          <w:sz w:val="22"/>
          <w:szCs w:val="22"/>
        </w:rPr>
        <w:t>(7) svrha: ZZP</w:t>
      </w:r>
      <w:r w:rsidRPr="00DE20C0">
        <w:rPr>
          <w:rFonts w:ascii="Arial" w:hAnsi="Arial" w:cs="Arial"/>
          <w:sz w:val="22"/>
          <w:szCs w:val="22"/>
          <w:lang/>
        </w:rPr>
        <w:t>;</w:t>
      </w:r>
      <w:r w:rsidRPr="00DE20C0">
        <w:rPr>
          <w:rFonts w:ascii="Arial" w:hAnsi="Arial" w:cs="Arial"/>
          <w:color w:val="auto"/>
          <w:sz w:val="22"/>
          <w:szCs w:val="22"/>
        </w:rPr>
        <w:t xml:space="preserve"> Opšta bolnica „Đorđe Joanović“</w:t>
      </w:r>
      <w:r w:rsidRPr="00DE20C0">
        <w:rPr>
          <w:rFonts w:ascii="Arial" w:hAnsi="Arial" w:cs="Arial"/>
          <w:sz w:val="22"/>
          <w:szCs w:val="22"/>
        </w:rPr>
        <w:t>; javna nabavka JN</w:t>
      </w:r>
      <w:r w:rsidR="006F2636">
        <w:rPr>
          <w:rFonts w:ascii="Arial" w:hAnsi="Arial" w:cs="Arial"/>
          <w:sz w:val="22"/>
          <w:szCs w:val="22"/>
          <w:lang/>
        </w:rPr>
        <w:t>MV 6</w:t>
      </w:r>
      <w:r w:rsidRPr="00DE20C0">
        <w:rPr>
          <w:rFonts w:ascii="Arial" w:hAnsi="Arial" w:cs="Arial"/>
          <w:sz w:val="22"/>
          <w:szCs w:val="22"/>
          <w:lang/>
        </w:rPr>
        <w:t>/20</w:t>
      </w:r>
      <w:r w:rsidR="006F2636">
        <w:rPr>
          <w:rFonts w:ascii="Arial" w:hAnsi="Arial" w:cs="Arial"/>
          <w:sz w:val="22"/>
          <w:szCs w:val="22"/>
          <w:lang/>
        </w:rPr>
        <w:t>20</w:t>
      </w:r>
      <w:r w:rsidRPr="00DE20C0">
        <w:rPr>
          <w:rFonts w:ascii="Arial" w:hAnsi="Arial" w:cs="Arial"/>
          <w:i/>
          <w:iCs/>
          <w:sz w:val="22"/>
          <w:szCs w:val="22"/>
          <w:lang/>
        </w:rPr>
        <w:t>;</w:t>
      </w:r>
      <w:r w:rsidRPr="00DE20C0">
        <w:rPr>
          <w:rFonts w:ascii="Arial" w:hAnsi="Arial" w:cs="Arial"/>
          <w:sz w:val="22"/>
          <w:szCs w:val="22"/>
        </w:rPr>
        <w:t xml:space="preserve">. </w:t>
      </w:r>
    </w:p>
    <w:p w:rsidR="00B50612" w:rsidRPr="00DE20C0" w:rsidRDefault="00B50612" w:rsidP="00B50612">
      <w:pPr>
        <w:ind w:firstLine="708"/>
        <w:jc w:val="both"/>
        <w:rPr>
          <w:rFonts w:ascii="Arial" w:hAnsi="Arial" w:cs="Arial"/>
          <w:sz w:val="22"/>
          <w:szCs w:val="22"/>
          <w:lang/>
        </w:rPr>
      </w:pPr>
      <w:r w:rsidRPr="00DE20C0">
        <w:rPr>
          <w:rFonts w:ascii="Arial" w:hAnsi="Arial" w:cs="Arial"/>
          <w:sz w:val="22"/>
          <w:szCs w:val="22"/>
        </w:rPr>
        <w:t>(8) korisnik: budžet Republike Srbije;</w:t>
      </w:r>
    </w:p>
    <w:p w:rsidR="00B50612" w:rsidRPr="00DE20C0" w:rsidRDefault="00B50612" w:rsidP="00B50612">
      <w:pPr>
        <w:ind w:firstLine="708"/>
        <w:jc w:val="both"/>
        <w:rPr>
          <w:rFonts w:ascii="Arial" w:hAnsi="Arial" w:cs="Arial"/>
          <w:sz w:val="22"/>
          <w:szCs w:val="22"/>
          <w:lang/>
        </w:rPr>
      </w:pPr>
      <w:r w:rsidRPr="00DE20C0">
        <w:rPr>
          <w:rFonts w:ascii="Arial" w:hAnsi="Arial" w:cs="Arial"/>
          <w:sz w:val="22"/>
          <w:szCs w:val="22"/>
        </w:rPr>
        <w:t xml:space="preserve">(9) naziv uplatioca, odnosno naziv podnosioca zahteva za zaštitu prava za kojeg je izvršena uplata takse; </w:t>
      </w:r>
    </w:p>
    <w:p w:rsidR="00B50612" w:rsidRPr="00DE20C0" w:rsidRDefault="00B50612" w:rsidP="00B50612">
      <w:pPr>
        <w:ind w:firstLine="708"/>
        <w:jc w:val="both"/>
        <w:rPr>
          <w:rFonts w:ascii="Arial" w:hAnsi="Arial" w:cs="Arial"/>
          <w:sz w:val="22"/>
          <w:szCs w:val="22"/>
          <w:lang/>
        </w:rPr>
      </w:pPr>
      <w:r w:rsidRPr="00DE20C0">
        <w:rPr>
          <w:rFonts w:ascii="Arial" w:hAnsi="Arial" w:cs="Arial"/>
          <w:sz w:val="22"/>
          <w:szCs w:val="22"/>
        </w:rPr>
        <w:t xml:space="preserve">(10) potpis ovlašćenog lica banke, </w:t>
      </w:r>
      <w:r w:rsidRPr="00DE20C0">
        <w:rPr>
          <w:rFonts w:ascii="Arial" w:hAnsi="Arial" w:cs="Arial"/>
          <w:b/>
          <w:sz w:val="22"/>
          <w:szCs w:val="22"/>
        </w:rPr>
        <w:t>ili</w:t>
      </w:r>
      <w:r w:rsidRPr="00DE20C0">
        <w:rPr>
          <w:rFonts w:ascii="Arial" w:hAnsi="Arial" w:cs="Arial"/>
          <w:sz w:val="22"/>
          <w:szCs w:val="22"/>
        </w:rPr>
        <w:t xml:space="preserve"> </w:t>
      </w:r>
    </w:p>
    <w:p w:rsidR="00B50612" w:rsidRPr="00DE20C0" w:rsidRDefault="00B50612" w:rsidP="00B50612">
      <w:pPr>
        <w:ind w:firstLine="708"/>
        <w:jc w:val="both"/>
        <w:rPr>
          <w:rFonts w:ascii="Arial" w:hAnsi="Arial" w:cs="Arial"/>
          <w:sz w:val="22"/>
          <w:szCs w:val="22"/>
          <w:lang/>
        </w:rPr>
      </w:pPr>
    </w:p>
    <w:p w:rsidR="00B50612" w:rsidRPr="00DE20C0" w:rsidRDefault="00B50612" w:rsidP="00B50612">
      <w:pPr>
        <w:ind w:firstLine="708"/>
        <w:jc w:val="both"/>
        <w:rPr>
          <w:rFonts w:ascii="Arial" w:hAnsi="Arial" w:cs="Arial"/>
          <w:sz w:val="22"/>
          <w:szCs w:val="22"/>
          <w:lang/>
        </w:rPr>
      </w:pPr>
      <w:r w:rsidRPr="00DE20C0">
        <w:rPr>
          <w:rFonts w:ascii="Arial" w:hAnsi="Arial" w:cs="Arial"/>
          <w:sz w:val="22"/>
          <w:szCs w:val="22"/>
          <w:lang/>
        </w:rPr>
        <w:t xml:space="preserve">2. </w:t>
      </w:r>
      <w:r w:rsidRPr="00DE20C0">
        <w:rPr>
          <w:rFonts w:ascii="Arial" w:hAnsi="Arial" w:cs="Arial"/>
          <w:b/>
          <w:sz w:val="22"/>
          <w:szCs w:val="22"/>
        </w:rPr>
        <w:t>Nalog za uplatu,</w:t>
      </w:r>
      <w:r w:rsidRPr="00DE20C0">
        <w:rPr>
          <w:rFonts w:ascii="Arial" w:hAnsi="Arial" w:cs="Arial"/>
          <w:sz w:val="22"/>
          <w:szCs w:val="22"/>
        </w:rPr>
        <w:t xml:space="preserve"> prvi primerak, overen potpisom ovlašćenog lica i pečatom banke ili pošte, koji sadrži i sve druge elemente iz potvrde o izvršenoj uplati takse navedene pod tačkom 1, </w:t>
      </w:r>
      <w:r w:rsidRPr="00DE20C0">
        <w:rPr>
          <w:rFonts w:ascii="Arial" w:hAnsi="Arial" w:cs="Arial"/>
          <w:b/>
          <w:sz w:val="22"/>
          <w:szCs w:val="22"/>
        </w:rPr>
        <w:t>ili</w:t>
      </w:r>
      <w:r w:rsidRPr="00DE20C0">
        <w:rPr>
          <w:rFonts w:ascii="Arial" w:hAnsi="Arial" w:cs="Arial"/>
          <w:sz w:val="22"/>
          <w:szCs w:val="22"/>
        </w:rPr>
        <w:t xml:space="preserve"> </w:t>
      </w:r>
    </w:p>
    <w:p w:rsidR="00B50612" w:rsidRPr="00DE20C0" w:rsidRDefault="00B50612" w:rsidP="00B50612">
      <w:pPr>
        <w:ind w:firstLine="708"/>
        <w:jc w:val="both"/>
        <w:rPr>
          <w:rFonts w:ascii="Arial" w:hAnsi="Arial" w:cs="Arial"/>
          <w:sz w:val="22"/>
          <w:szCs w:val="22"/>
          <w:lang/>
        </w:rPr>
      </w:pPr>
    </w:p>
    <w:p w:rsidR="00B50612" w:rsidRPr="00DE20C0" w:rsidRDefault="00B50612" w:rsidP="00B50612">
      <w:pPr>
        <w:ind w:firstLine="708"/>
        <w:jc w:val="both"/>
        <w:rPr>
          <w:rFonts w:ascii="Arial" w:hAnsi="Arial" w:cs="Arial"/>
          <w:b/>
          <w:sz w:val="22"/>
          <w:szCs w:val="22"/>
          <w:lang/>
        </w:rPr>
      </w:pPr>
      <w:r w:rsidRPr="00DE20C0">
        <w:rPr>
          <w:rFonts w:ascii="Arial" w:hAnsi="Arial" w:cs="Arial"/>
          <w:sz w:val="22"/>
          <w:szCs w:val="22"/>
          <w:lang/>
        </w:rPr>
        <w:t xml:space="preserve">3. </w:t>
      </w:r>
      <w:r w:rsidRPr="00DE20C0">
        <w:rPr>
          <w:rFonts w:ascii="Arial" w:hAnsi="Arial" w:cs="Arial"/>
          <w:b/>
          <w:sz w:val="22"/>
          <w:szCs w:val="22"/>
        </w:rPr>
        <w:t>Potvrda izdata od strane Republike Srbije, Ministarstva finansija, Uprave za trezor,</w:t>
      </w:r>
      <w:r w:rsidRPr="00DE20C0">
        <w:rPr>
          <w:rFonts w:ascii="Arial" w:hAnsi="Arial" w:cs="Arial"/>
          <w:sz w:val="22"/>
          <w:szCs w:val="22"/>
        </w:rPr>
        <w:t xml:space="preserve"> potpisana i overena pečatom, koja sadrži sve elemente iz potvrde o izvršenoj uplati takse iz tačke 1, osim onih navedenih pod (1) i (10), za podnosioce zahteva za zaštitu prava koji imaju otvoren račun u okviru pripadajućeg konsolidovanog računa trezora, a koji se vodi u Upravi za trezor (korisnici budžetskih sredstava, korisnici sredstava organizacija za obavezno socijalno osiguranje i drugi korisnici javnih sredstava),</w:t>
      </w:r>
      <w:r w:rsidRPr="00DE20C0">
        <w:rPr>
          <w:rFonts w:ascii="Arial" w:hAnsi="Arial" w:cs="Arial"/>
          <w:b/>
          <w:sz w:val="22"/>
          <w:szCs w:val="22"/>
        </w:rPr>
        <w:t xml:space="preserve"> ili</w:t>
      </w:r>
    </w:p>
    <w:p w:rsidR="00B50612" w:rsidRPr="00DE20C0" w:rsidRDefault="00B50612" w:rsidP="00B50612">
      <w:pPr>
        <w:ind w:firstLine="708"/>
        <w:jc w:val="both"/>
        <w:rPr>
          <w:rFonts w:ascii="Arial" w:hAnsi="Arial" w:cs="Arial"/>
          <w:sz w:val="22"/>
          <w:szCs w:val="22"/>
          <w:lang/>
        </w:rPr>
      </w:pPr>
    </w:p>
    <w:p w:rsidR="00B50612" w:rsidRPr="00DE20C0" w:rsidRDefault="00B50612" w:rsidP="00B50612">
      <w:pPr>
        <w:ind w:firstLine="708"/>
        <w:jc w:val="both"/>
        <w:rPr>
          <w:rFonts w:ascii="Arial" w:hAnsi="Arial" w:cs="Arial"/>
          <w:sz w:val="22"/>
          <w:szCs w:val="22"/>
          <w:lang/>
        </w:rPr>
      </w:pPr>
      <w:r w:rsidRPr="00DE20C0">
        <w:rPr>
          <w:rFonts w:ascii="Arial" w:hAnsi="Arial" w:cs="Arial"/>
          <w:sz w:val="22"/>
          <w:szCs w:val="22"/>
          <w:lang/>
        </w:rPr>
        <w:t xml:space="preserve">4. </w:t>
      </w:r>
      <w:r w:rsidRPr="00DE20C0">
        <w:rPr>
          <w:rFonts w:ascii="Arial" w:hAnsi="Arial" w:cs="Arial"/>
          <w:b/>
          <w:sz w:val="22"/>
          <w:szCs w:val="22"/>
        </w:rPr>
        <w:t xml:space="preserve">Potvrda izdata od strane Narodne banke Srbije, </w:t>
      </w:r>
      <w:r w:rsidRPr="00DE20C0">
        <w:rPr>
          <w:rFonts w:ascii="Arial" w:hAnsi="Arial" w:cs="Arial"/>
          <w:sz w:val="22"/>
          <w:szCs w:val="22"/>
        </w:rPr>
        <w:t>koja sadrži sve elemente iz potvrde o izvršenoj uplati takse iz tačke 1, za podnosioce zahteva za zaštitu prava (banke i drugi subjekti) koji imaju otvoren račun kod Narodne banke Srbije u skladu sa ZJN i drugim propisom.</w:t>
      </w:r>
    </w:p>
    <w:p w:rsidR="00B50612" w:rsidRPr="00DE20C0" w:rsidRDefault="00B50612" w:rsidP="00B50612">
      <w:pPr>
        <w:pStyle w:val="ListParagraph"/>
        <w:rPr>
          <w:rFonts w:ascii="Arial" w:hAnsi="Arial" w:cs="Arial"/>
          <w:sz w:val="22"/>
          <w:szCs w:val="22"/>
        </w:rPr>
      </w:pPr>
    </w:p>
    <w:p w:rsidR="00B50612" w:rsidRPr="00DE20C0" w:rsidRDefault="00B50612" w:rsidP="00B50612">
      <w:pPr>
        <w:jc w:val="both"/>
        <w:rPr>
          <w:rFonts w:ascii="Arial" w:hAnsi="Arial" w:cs="Arial"/>
          <w:sz w:val="22"/>
          <w:szCs w:val="22"/>
          <w:lang/>
        </w:rPr>
      </w:pPr>
      <w:r w:rsidRPr="00DE20C0">
        <w:rPr>
          <w:rFonts w:ascii="Arial" w:hAnsi="Arial" w:cs="Arial"/>
          <w:sz w:val="22"/>
          <w:szCs w:val="22"/>
        </w:rPr>
        <w:t>Postupak zaštite prava regulisan je odredbama čl. 138. - 166. ZJN</w:t>
      </w:r>
      <w:r w:rsidRPr="00DE20C0">
        <w:rPr>
          <w:rFonts w:ascii="Arial" w:hAnsi="Arial" w:cs="Arial"/>
          <w:sz w:val="22"/>
          <w:szCs w:val="22"/>
          <w:lang/>
        </w:rPr>
        <w:t xml:space="preserve">. </w:t>
      </w:r>
    </w:p>
    <w:p w:rsidR="00315408" w:rsidRPr="00DE20C0" w:rsidRDefault="00315408" w:rsidP="00BD5C71">
      <w:pPr>
        <w:jc w:val="both"/>
        <w:rPr>
          <w:rFonts w:ascii="Arial" w:hAnsi="Arial" w:cs="Arial"/>
          <w:sz w:val="22"/>
          <w:szCs w:val="22"/>
          <w:lang/>
        </w:rPr>
      </w:pPr>
      <w:r w:rsidRPr="00DE20C0">
        <w:rPr>
          <w:rFonts w:ascii="Arial" w:hAnsi="Arial" w:cs="Arial"/>
          <w:sz w:val="22"/>
          <w:szCs w:val="22"/>
          <w:lang/>
        </w:rPr>
        <w:t xml:space="preserve"> </w:t>
      </w:r>
    </w:p>
    <w:sectPr w:rsidR="00315408" w:rsidRPr="00DE20C0" w:rsidSect="00480CF0">
      <w:footerReference w:type="default" r:id="rId17"/>
      <w:pgSz w:w="11906" w:h="16838"/>
      <w:pgMar w:top="1134"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2D7" w:rsidRDefault="009762D7">
      <w:pPr>
        <w:spacing w:line="240" w:lineRule="auto"/>
      </w:pPr>
      <w:r>
        <w:separator/>
      </w:r>
    </w:p>
  </w:endnote>
  <w:endnote w:type="continuationSeparator" w:id="0">
    <w:p w:rsidR="009762D7" w:rsidRDefault="009762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763"/>
    </w:tblGrid>
    <w:tr w:rsidR="00DD2349">
      <w:tc>
        <w:tcPr>
          <w:tcW w:w="8208" w:type="dxa"/>
          <w:tcBorders>
            <w:top w:val="single" w:sz="8" w:space="0" w:color="808080"/>
          </w:tcBorders>
          <w:shd w:val="clear" w:color="auto" w:fill="auto"/>
        </w:tcPr>
        <w:p w:rsidR="00DD2349" w:rsidRDefault="00DD2349" w:rsidP="00141124">
          <w:pPr>
            <w:pStyle w:val="Footer"/>
            <w:jc w:val="right"/>
          </w:pPr>
          <w:r>
            <w:rPr>
              <w:b/>
              <w:bCs/>
              <w:color w:val="1F497D"/>
            </w:rPr>
            <w:t xml:space="preserve">Konkursna dokumentacija za javnu </w:t>
          </w:r>
          <w:r w:rsidR="003E672E">
            <w:rPr>
              <w:b/>
              <w:bCs/>
              <w:color w:val="1F497D"/>
            </w:rPr>
            <w:t>n</w:t>
          </w:r>
          <w:r w:rsidR="006F2636">
            <w:rPr>
              <w:b/>
              <w:bCs/>
              <w:color w:val="1F497D"/>
            </w:rPr>
            <w:t>abavku male vrednosti JN br.  6/2020</w:t>
          </w:r>
        </w:p>
      </w:tc>
      <w:tc>
        <w:tcPr>
          <w:tcW w:w="763" w:type="dxa"/>
          <w:tcBorders>
            <w:top w:val="single" w:sz="8" w:space="0" w:color="808080"/>
            <w:left w:val="single" w:sz="8" w:space="0" w:color="808080"/>
          </w:tcBorders>
          <w:shd w:val="clear" w:color="auto" w:fill="auto"/>
        </w:tcPr>
        <w:p w:rsidR="00DD2349" w:rsidRDefault="00DD2349" w:rsidP="00CC6036">
          <w:pPr>
            <w:pStyle w:val="Footer"/>
          </w:pPr>
          <w:r>
            <w:rPr>
              <w:b/>
              <w:bCs/>
              <w:color w:val="1F497D"/>
            </w:rPr>
            <w:fldChar w:fldCharType="begin"/>
          </w:r>
          <w:r>
            <w:rPr>
              <w:b/>
              <w:bCs/>
              <w:color w:val="1F497D"/>
            </w:rPr>
            <w:instrText xml:space="preserve"> PAGE </w:instrText>
          </w:r>
          <w:r>
            <w:rPr>
              <w:b/>
              <w:bCs/>
              <w:color w:val="1F497D"/>
            </w:rPr>
            <w:fldChar w:fldCharType="separate"/>
          </w:r>
          <w:r w:rsidR="00C943DB">
            <w:rPr>
              <w:b/>
              <w:bCs/>
              <w:noProof/>
              <w:color w:val="1F497D"/>
            </w:rPr>
            <w:t>1</w:t>
          </w:r>
          <w:r>
            <w:rPr>
              <w:b/>
              <w:bCs/>
              <w:color w:val="1F497D"/>
            </w:rPr>
            <w:fldChar w:fldCharType="end"/>
          </w:r>
          <w:r>
            <w:rPr>
              <w:color w:val="1F497D"/>
            </w:rPr>
            <w:t>/</w:t>
          </w:r>
          <w:r w:rsidR="00CB3395">
            <w:rPr>
              <w:b/>
              <w:bCs/>
              <w:color w:val="1F497D"/>
            </w:rPr>
            <w:t>4</w:t>
          </w:r>
          <w:r>
            <w:rPr>
              <w:b/>
              <w:bCs/>
              <w:color w:val="1F497D"/>
            </w:rPr>
            <w:t>3</w:t>
          </w:r>
        </w:p>
      </w:tc>
    </w:tr>
  </w:tbl>
  <w:p w:rsidR="00DD2349" w:rsidRDefault="00DD2349" w:rsidP="00BE550A">
    <w:pPr>
      <w:pStyle w:val="Footer"/>
      <w:jc w:val="center"/>
    </w:pPr>
  </w:p>
  <w:p w:rsidR="00DD2349" w:rsidRDefault="00DD23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DD2349" w:rsidRPr="00982EC2">
      <w:tc>
        <w:tcPr>
          <w:tcW w:w="8208" w:type="dxa"/>
          <w:tcBorders>
            <w:top w:val="single" w:sz="8" w:space="0" w:color="808080"/>
          </w:tcBorders>
          <w:shd w:val="clear" w:color="auto" w:fill="auto"/>
        </w:tcPr>
        <w:p w:rsidR="00DD2349" w:rsidRPr="00DE0042" w:rsidRDefault="00DD2349" w:rsidP="00DE0042">
          <w:pPr>
            <w:pStyle w:val="Footer"/>
            <w:jc w:val="right"/>
            <w:rPr>
              <w:rFonts w:ascii="Arial" w:hAnsi="Arial" w:cs="Arial"/>
              <w:sz w:val="18"/>
              <w:szCs w:val="18"/>
            </w:rPr>
          </w:pPr>
          <w:r>
            <w:rPr>
              <w:b/>
              <w:bCs/>
              <w:color w:val="1F497D"/>
            </w:rPr>
            <w:t xml:space="preserve">Konkursna dokumentacija za javnu </w:t>
          </w:r>
          <w:r w:rsidR="00835338">
            <w:rPr>
              <w:b/>
              <w:bCs/>
              <w:color w:val="1F497D"/>
            </w:rPr>
            <w:t>n</w:t>
          </w:r>
          <w:r w:rsidR="006F2636">
            <w:rPr>
              <w:b/>
              <w:bCs/>
              <w:color w:val="1F497D"/>
            </w:rPr>
            <w:t>abavku male vrednosti JN br.  6/2020</w:t>
          </w:r>
        </w:p>
      </w:tc>
      <w:tc>
        <w:tcPr>
          <w:tcW w:w="1034" w:type="dxa"/>
          <w:tcBorders>
            <w:top w:val="single" w:sz="8" w:space="0" w:color="808080"/>
            <w:left w:val="single" w:sz="8" w:space="0" w:color="808080"/>
          </w:tcBorders>
          <w:shd w:val="clear" w:color="auto" w:fill="auto"/>
        </w:tcPr>
        <w:p w:rsidR="00DD2349" w:rsidRPr="00A04759" w:rsidRDefault="00DD2349">
          <w:pPr>
            <w:pStyle w:val="Footer"/>
            <w:rPr>
              <w:b/>
            </w:rPr>
          </w:pPr>
          <w:r w:rsidRPr="00A04759">
            <w:rPr>
              <w:b/>
              <w:bCs/>
              <w:color w:val="1F497D"/>
            </w:rPr>
            <w:fldChar w:fldCharType="begin"/>
          </w:r>
          <w:r w:rsidRPr="00A04759">
            <w:rPr>
              <w:b/>
              <w:bCs/>
              <w:color w:val="1F497D"/>
            </w:rPr>
            <w:instrText xml:space="preserve"> PAGE </w:instrText>
          </w:r>
          <w:r w:rsidRPr="00A04759">
            <w:rPr>
              <w:b/>
              <w:bCs/>
              <w:color w:val="1F497D"/>
            </w:rPr>
            <w:fldChar w:fldCharType="separate"/>
          </w:r>
          <w:r w:rsidR="00C943DB">
            <w:rPr>
              <w:b/>
              <w:bCs/>
              <w:noProof/>
              <w:color w:val="1F497D"/>
            </w:rPr>
            <w:t>36</w:t>
          </w:r>
          <w:r w:rsidRPr="00A04759">
            <w:rPr>
              <w:b/>
              <w:bCs/>
              <w:color w:val="1F497D"/>
            </w:rPr>
            <w:fldChar w:fldCharType="end"/>
          </w:r>
          <w:r w:rsidRPr="00A04759">
            <w:rPr>
              <w:b/>
              <w:color w:val="1F497D"/>
              <w:lang/>
            </w:rPr>
            <w:t>/</w:t>
          </w:r>
          <w:r w:rsidRPr="00A04759">
            <w:rPr>
              <w:b/>
              <w:bCs/>
              <w:color w:val="1F497D"/>
            </w:rPr>
            <w:fldChar w:fldCharType="begin"/>
          </w:r>
          <w:r w:rsidRPr="00A04759">
            <w:rPr>
              <w:b/>
              <w:bCs/>
              <w:color w:val="1F497D"/>
            </w:rPr>
            <w:instrText xml:space="preserve"> NUMPAGES \*Arabic </w:instrText>
          </w:r>
          <w:r w:rsidRPr="00A04759">
            <w:rPr>
              <w:b/>
              <w:bCs/>
              <w:color w:val="1F497D"/>
            </w:rPr>
            <w:fldChar w:fldCharType="separate"/>
          </w:r>
          <w:r w:rsidR="00C943DB">
            <w:rPr>
              <w:b/>
              <w:bCs/>
              <w:noProof/>
              <w:color w:val="1F497D"/>
            </w:rPr>
            <w:t>36</w:t>
          </w:r>
          <w:r w:rsidRPr="00A04759">
            <w:rPr>
              <w:b/>
              <w:bCs/>
              <w:color w:val="1F497D"/>
            </w:rPr>
            <w:fldChar w:fldCharType="end"/>
          </w:r>
        </w:p>
      </w:tc>
    </w:tr>
  </w:tbl>
  <w:p w:rsidR="00DD2349" w:rsidRDefault="00DD2349">
    <w:pPr>
      <w:pStyle w:val="Footer"/>
      <w:jc w:val="right"/>
    </w:pPr>
    <w:r>
      <w:t xml:space="preserve"> </w:t>
    </w:r>
  </w:p>
  <w:p w:rsidR="00DD2349" w:rsidRDefault="00DD2349">
    <w:pPr>
      <w:pStyle w:val="Footer"/>
    </w:pPr>
  </w:p>
  <w:p w:rsidR="00DD2349" w:rsidRDefault="00DD234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DD2349">
      <w:tc>
        <w:tcPr>
          <w:tcW w:w="8208" w:type="dxa"/>
          <w:tcBorders>
            <w:top w:val="single" w:sz="8" w:space="0" w:color="808080"/>
          </w:tcBorders>
          <w:shd w:val="clear" w:color="auto" w:fill="auto"/>
        </w:tcPr>
        <w:p w:rsidR="00DD2349" w:rsidRDefault="00DD2349" w:rsidP="00B9007D">
          <w:pPr>
            <w:pStyle w:val="Footer"/>
            <w:jc w:val="right"/>
            <w:rPr>
              <w:b/>
              <w:bCs/>
              <w:color w:val="4F81BD"/>
              <w:lang/>
            </w:rPr>
          </w:pPr>
          <w:r>
            <w:rPr>
              <w:b/>
              <w:bCs/>
              <w:color w:val="4F81BD"/>
              <w:lang/>
            </w:rPr>
            <w:t>Konkursna dokumentacija za javnu</w:t>
          </w:r>
          <w:r w:rsidR="00835338">
            <w:rPr>
              <w:b/>
              <w:bCs/>
              <w:color w:val="4F81BD"/>
              <w:lang/>
            </w:rPr>
            <w:t xml:space="preserve"> nabavku male vrednosti JN br. 12</w:t>
          </w:r>
          <w:r w:rsidR="004001CD">
            <w:rPr>
              <w:b/>
              <w:bCs/>
              <w:color w:val="4F81BD"/>
              <w:lang/>
            </w:rPr>
            <w:t>/2019</w:t>
          </w:r>
        </w:p>
      </w:tc>
      <w:tc>
        <w:tcPr>
          <w:tcW w:w="1034" w:type="dxa"/>
          <w:tcBorders>
            <w:top w:val="single" w:sz="8" w:space="0" w:color="808080"/>
            <w:left w:val="single" w:sz="8" w:space="0" w:color="808080"/>
          </w:tcBorders>
          <w:shd w:val="clear" w:color="auto" w:fill="auto"/>
        </w:tcPr>
        <w:p w:rsidR="00DD2349" w:rsidRDefault="00DD2349">
          <w:pPr>
            <w:pStyle w:val="Footer"/>
            <w:rPr>
              <w:color w:val="1F497D"/>
            </w:rPr>
          </w:pPr>
          <w:r>
            <w:rPr>
              <w:b/>
              <w:bCs/>
              <w:color w:val="4F81BD"/>
              <w:lang/>
            </w:rPr>
            <w:t xml:space="preserve"> </w:t>
          </w:r>
          <w:r>
            <w:rPr>
              <w:b/>
              <w:bCs/>
              <w:color w:val="4F81BD"/>
            </w:rPr>
            <w:fldChar w:fldCharType="begin"/>
          </w:r>
          <w:r>
            <w:rPr>
              <w:b/>
              <w:bCs/>
              <w:color w:val="4F81BD"/>
            </w:rPr>
            <w:instrText xml:space="preserve"> PAGE </w:instrText>
          </w:r>
          <w:r>
            <w:rPr>
              <w:b/>
              <w:bCs/>
              <w:color w:val="4F81BD"/>
            </w:rPr>
            <w:fldChar w:fldCharType="separate"/>
          </w:r>
          <w:r w:rsidR="00C943DB">
            <w:rPr>
              <w:b/>
              <w:bCs/>
              <w:noProof/>
              <w:color w:val="4F81BD"/>
            </w:rPr>
            <w:t>43</w:t>
          </w:r>
          <w:r>
            <w:rPr>
              <w:b/>
              <w:bCs/>
              <w:color w:val="4F81BD"/>
            </w:rPr>
            <w:fldChar w:fldCharType="end"/>
          </w:r>
          <w:r>
            <w:rPr>
              <w:color w:val="4F81BD"/>
              <w:lang/>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C943DB">
            <w:rPr>
              <w:b/>
              <w:bCs/>
              <w:noProof/>
              <w:color w:val="4F81BD"/>
            </w:rPr>
            <w:t>43</w:t>
          </w:r>
          <w:r>
            <w:rPr>
              <w:b/>
              <w:bCs/>
              <w:color w:val="4F81BD"/>
            </w:rPr>
            <w:fldChar w:fldCharType="end"/>
          </w:r>
        </w:p>
      </w:tc>
    </w:tr>
  </w:tbl>
  <w:p w:rsidR="00DD2349" w:rsidRDefault="00DD2349">
    <w:pPr>
      <w:pStyle w:val="Footer"/>
      <w:jc w:val="right"/>
    </w:pPr>
    <w:r>
      <w:rPr>
        <w:color w:val="1F497D"/>
      </w:rPr>
      <w:t xml:space="preserve"> </w:t>
    </w:r>
  </w:p>
  <w:p w:rsidR="00DD2349" w:rsidRDefault="00DD2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2D7" w:rsidRDefault="009762D7">
      <w:pPr>
        <w:spacing w:line="240" w:lineRule="auto"/>
      </w:pPr>
      <w:r>
        <w:separator/>
      </w:r>
    </w:p>
  </w:footnote>
  <w:footnote w:type="continuationSeparator" w:id="0">
    <w:p w:rsidR="009762D7" w:rsidRDefault="009762D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8FD081F8"/>
    <w:name w:val="WW8Num11"/>
    <w:lvl w:ilvl="0">
      <w:start w:val="1"/>
      <w:numFmt w:val="decimal"/>
      <w:lvlText w:val="%1)"/>
      <w:lvlJc w:val="left"/>
      <w:pPr>
        <w:tabs>
          <w:tab w:val="num" w:pos="0"/>
        </w:tabs>
        <w:ind w:left="1710" w:hanging="360"/>
      </w:pPr>
      <w:rPr>
        <w:b w:val="0"/>
        <w:i w:val="0"/>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1034FF2"/>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52F4028"/>
    <w:multiLevelType w:val="hybridMultilevel"/>
    <w:tmpl w:val="B8BC94D4"/>
    <w:lvl w:ilvl="0" w:tplc="E69A4F0A">
      <w:start w:val="2"/>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C7748D"/>
    <w:multiLevelType w:val="hybridMultilevel"/>
    <w:tmpl w:val="194E4F7A"/>
    <w:lvl w:ilvl="0" w:tplc="240ADA08">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F4AF1"/>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1414146"/>
    <w:multiLevelType w:val="hybridMultilevel"/>
    <w:tmpl w:val="8B024A42"/>
    <w:lvl w:ilvl="0" w:tplc="99642F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8023277"/>
    <w:multiLevelType w:val="hybridMultilevel"/>
    <w:tmpl w:val="C95C83BE"/>
    <w:lvl w:ilvl="0" w:tplc="CCF6A23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C4D6918"/>
    <w:multiLevelType w:val="hybridMultilevel"/>
    <w:tmpl w:val="5072B176"/>
    <w:lvl w:ilvl="0" w:tplc="A218E0A8">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5">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266F90"/>
    <w:multiLevelType w:val="multilevel"/>
    <w:tmpl w:val="C8366718"/>
    <w:lvl w:ilvl="0">
      <w:start w:val="1"/>
      <w:numFmt w:val="decimal"/>
      <w:lvlText w:val="%1."/>
      <w:lvlJc w:val="left"/>
      <w:pPr>
        <w:ind w:left="720" w:hanging="360"/>
      </w:pPr>
      <w:rPr>
        <w:rFonts w:hint="default"/>
        <w:b/>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54917722"/>
    <w:multiLevelType w:val="hybridMultilevel"/>
    <w:tmpl w:val="B6383A4A"/>
    <w:lvl w:ilvl="0" w:tplc="38709F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8901A1E"/>
    <w:multiLevelType w:val="multilevel"/>
    <w:tmpl w:val="C8366718"/>
    <w:lvl w:ilvl="0">
      <w:start w:val="1"/>
      <w:numFmt w:val="decimal"/>
      <w:lvlText w:val="%1."/>
      <w:lvlJc w:val="left"/>
      <w:pPr>
        <w:ind w:left="720" w:hanging="360"/>
      </w:pPr>
      <w:rPr>
        <w:rFonts w:hint="default"/>
        <w:b/>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69FA7B26"/>
    <w:multiLevelType w:val="hybridMultilevel"/>
    <w:tmpl w:val="107E264C"/>
    <w:lvl w:ilvl="0" w:tplc="706C6FE4">
      <w:numFmt w:val="bullet"/>
      <w:lvlText w:val="-"/>
      <w:lvlJc w:val="left"/>
      <w:pPr>
        <w:ind w:left="3510" w:hanging="360"/>
      </w:pPr>
      <w:rPr>
        <w:rFonts w:ascii="Arial" w:eastAsia="Arial Unicode MS" w:hAnsi="Arial" w:cs="Aria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30">
    <w:nsid w:val="6F945551"/>
    <w:multiLevelType w:val="hybridMultilevel"/>
    <w:tmpl w:val="68643046"/>
    <w:lvl w:ilvl="0" w:tplc="7FFC5A7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7A5C6EBE"/>
    <w:multiLevelType w:val="hybridMultilevel"/>
    <w:tmpl w:val="91529006"/>
    <w:lvl w:ilvl="0" w:tplc="F2EA8CAE">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 w:numId="2">
    <w:abstractNumId w:val="5"/>
  </w:num>
  <w:num w:numId="3">
    <w:abstractNumId w:val="8"/>
  </w:num>
  <w:num w:numId="4">
    <w:abstractNumId w:val="18"/>
  </w:num>
  <w:num w:numId="5">
    <w:abstractNumId w:val="14"/>
  </w:num>
  <w:num w:numId="6">
    <w:abstractNumId w:val="20"/>
  </w:num>
  <w:num w:numId="7">
    <w:abstractNumId w:val="31"/>
  </w:num>
  <w:num w:numId="8">
    <w:abstractNumId w:val="23"/>
  </w:num>
  <w:num w:numId="9">
    <w:abstractNumId w:val="21"/>
  </w:num>
  <w:num w:numId="10">
    <w:abstractNumId w:val="11"/>
  </w:num>
  <w:num w:numId="11">
    <w:abstractNumId w:val="15"/>
  </w:num>
  <w:num w:numId="12">
    <w:abstractNumId w:val="24"/>
  </w:num>
  <w:num w:numId="13">
    <w:abstractNumId w:val="25"/>
  </w:num>
  <w:num w:numId="14">
    <w:abstractNumId w:val="32"/>
  </w:num>
  <w:num w:numId="15">
    <w:abstractNumId w:val="30"/>
  </w:num>
  <w:num w:numId="16">
    <w:abstractNumId w:val="19"/>
  </w:num>
  <w:num w:numId="17">
    <w:abstractNumId w:val="16"/>
  </w:num>
  <w:num w:numId="18">
    <w:abstractNumId w:val="27"/>
  </w:num>
  <w:num w:numId="19">
    <w:abstractNumId w:val="13"/>
    <w:lvlOverride w:ilvl="0"/>
    <w:lvlOverride w:ilvl="1"/>
    <w:lvlOverride w:ilvl="2"/>
    <w:lvlOverride w:ilvl="3"/>
    <w:lvlOverride w:ilvl="4"/>
    <w:lvlOverride w:ilvl="5"/>
    <w:lvlOverride w:ilvl="6"/>
    <w:lvlOverride w:ilvl="7"/>
    <w:lvlOverride w:ilvl="8"/>
  </w:num>
  <w:num w:numId="20">
    <w:abstractNumId w:val="26"/>
  </w:num>
  <w:num w:numId="21">
    <w:abstractNumId w:val="13"/>
  </w:num>
  <w:num w:numId="22">
    <w:abstractNumId w:val="12"/>
  </w:num>
  <w:num w:numId="23">
    <w:abstractNumId w:val="22"/>
  </w:num>
  <w:num w:numId="24">
    <w:abstractNumId w:val="10"/>
  </w:num>
  <w:num w:numId="25">
    <w:abstractNumId w:val="28"/>
  </w:num>
  <w:num w:numId="26">
    <w:abstractNumId w:val="17"/>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A732B"/>
    <w:rsid w:val="000001B4"/>
    <w:rsid w:val="00000372"/>
    <w:rsid w:val="00003915"/>
    <w:rsid w:val="00004854"/>
    <w:rsid w:val="00004CE4"/>
    <w:rsid w:val="00005B48"/>
    <w:rsid w:val="000062DA"/>
    <w:rsid w:val="0000684C"/>
    <w:rsid w:val="000072DE"/>
    <w:rsid w:val="00007C90"/>
    <w:rsid w:val="00012936"/>
    <w:rsid w:val="00012B3B"/>
    <w:rsid w:val="00013F28"/>
    <w:rsid w:val="00015829"/>
    <w:rsid w:val="00016C35"/>
    <w:rsid w:val="000214CC"/>
    <w:rsid w:val="00021FF1"/>
    <w:rsid w:val="00023F18"/>
    <w:rsid w:val="00024BDA"/>
    <w:rsid w:val="00027340"/>
    <w:rsid w:val="0003140C"/>
    <w:rsid w:val="00032B16"/>
    <w:rsid w:val="00033EC0"/>
    <w:rsid w:val="00035519"/>
    <w:rsid w:val="00035E0E"/>
    <w:rsid w:val="00035FFF"/>
    <w:rsid w:val="0003663A"/>
    <w:rsid w:val="00040376"/>
    <w:rsid w:val="00047386"/>
    <w:rsid w:val="000513D9"/>
    <w:rsid w:val="00051F3B"/>
    <w:rsid w:val="000535D1"/>
    <w:rsid w:val="000539D5"/>
    <w:rsid w:val="00053F2C"/>
    <w:rsid w:val="00055F63"/>
    <w:rsid w:val="00060B7A"/>
    <w:rsid w:val="00061A09"/>
    <w:rsid w:val="00061B67"/>
    <w:rsid w:val="000634AF"/>
    <w:rsid w:val="000661CA"/>
    <w:rsid w:val="00066FAA"/>
    <w:rsid w:val="0006702E"/>
    <w:rsid w:val="000700A8"/>
    <w:rsid w:val="00070747"/>
    <w:rsid w:val="00072BD4"/>
    <w:rsid w:val="00076257"/>
    <w:rsid w:val="0008180A"/>
    <w:rsid w:val="00082849"/>
    <w:rsid w:val="00083CCF"/>
    <w:rsid w:val="00084C33"/>
    <w:rsid w:val="00087EC2"/>
    <w:rsid w:val="0009005E"/>
    <w:rsid w:val="000912CB"/>
    <w:rsid w:val="00092F07"/>
    <w:rsid w:val="00094687"/>
    <w:rsid w:val="00096544"/>
    <w:rsid w:val="000A0EB5"/>
    <w:rsid w:val="000A2965"/>
    <w:rsid w:val="000A45D2"/>
    <w:rsid w:val="000B038F"/>
    <w:rsid w:val="000B1EB7"/>
    <w:rsid w:val="000B2FD2"/>
    <w:rsid w:val="000B6C8C"/>
    <w:rsid w:val="000B7C0B"/>
    <w:rsid w:val="000C0200"/>
    <w:rsid w:val="000C3861"/>
    <w:rsid w:val="000C5B22"/>
    <w:rsid w:val="000C602B"/>
    <w:rsid w:val="000D056B"/>
    <w:rsid w:val="000D0912"/>
    <w:rsid w:val="000D0FEA"/>
    <w:rsid w:val="000D735A"/>
    <w:rsid w:val="000D78C7"/>
    <w:rsid w:val="000D7BC1"/>
    <w:rsid w:val="000E024B"/>
    <w:rsid w:val="000E1D75"/>
    <w:rsid w:val="000E30E5"/>
    <w:rsid w:val="000E61DD"/>
    <w:rsid w:val="000F04D0"/>
    <w:rsid w:val="000F06F0"/>
    <w:rsid w:val="000F0773"/>
    <w:rsid w:val="000F1F99"/>
    <w:rsid w:val="000F2793"/>
    <w:rsid w:val="000F31D6"/>
    <w:rsid w:val="000F609E"/>
    <w:rsid w:val="00104C5A"/>
    <w:rsid w:val="001055E6"/>
    <w:rsid w:val="00105C9B"/>
    <w:rsid w:val="00105DFF"/>
    <w:rsid w:val="00106C20"/>
    <w:rsid w:val="001126D5"/>
    <w:rsid w:val="00113763"/>
    <w:rsid w:val="00120DF3"/>
    <w:rsid w:val="0012154D"/>
    <w:rsid w:val="00123798"/>
    <w:rsid w:val="00125A50"/>
    <w:rsid w:val="001273CF"/>
    <w:rsid w:val="0013047C"/>
    <w:rsid w:val="0013050E"/>
    <w:rsid w:val="001308BC"/>
    <w:rsid w:val="001365F6"/>
    <w:rsid w:val="001378A9"/>
    <w:rsid w:val="00141124"/>
    <w:rsid w:val="001420AC"/>
    <w:rsid w:val="0014523D"/>
    <w:rsid w:val="0014555F"/>
    <w:rsid w:val="00145EA9"/>
    <w:rsid w:val="00146670"/>
    <w:rsid w:val="0015104E"/>
    <w:rsid w:val="001510A9"/>
    <w:rsid w:val="0015123D"/>
    <w:rsid w:val="00151968"/>
    <w:rsid w:val="00153B58"/>
    <w:rsid w:val="00156433"/>
    <w:rsid w:val="0015683F"/>
    <w:rsid w:val="001569E7"/>
    <w:rsid w:val="0016027C"/>
    <w:rsid w:val="001639B5"/>
    <w:rsid w:val="00170C9D"/>
    <w:rsid w:val="00172678"/>
    <w:rsid w:val="00172C2B"/>
    <w:rsid w:val="0017432C"/>
    <w:rsid w:val="00175635"/>
    <w:rsid w:val="001775AA"/>
    <w:rsid w:val="00183473"/>
    <w:rsid w:val="00185346"/>
    <w:rsid w:val="00185D05"/>
    <w:rsid w:val="00185F97"/>
    <w:rsid w:val="00186D5A"/>
    <w:rsid w:val="00187B7C"/>
    <w:rsid w:val="00190F95"/>
    <w:rsid w:val="001918EE"/>
    <w:rsid w:val="001A1988"/>
    <w:rsid w:val="001A2D96"/>
    <w:rsid w:val="001A4E0B"/>
    <w:rsid w:val="001A60C7"/>
    <w:rsid w:val="001A6130"/>
    <w:rsid w:val="001A72F0"/>
    <w:rsid w:val="001B07E6"/>
    <w:rsid w:val="001B1537"/>
    <w:rsid w:val="001B1651"/>
    <w:rsid w:val="001B3CE5"/>
    <w:rsid w:val="001B6FE8"/>
    <w:rsid w:val="001C05E8"/>
    <w:rsid w:val="001C1716"/>
    <w:rsid w:val="001C1994"/>
    <w:rsid w:val="001C1DD6"/>
    <w:rsid w:val="001C2328"/>
    <w:rsid w:val="001C443E"/>
    <w:rsid w:val="001C4DD0"/>
    <w:rsid w:val="001D0D64"/>
    <w:rsid w:val="001D3102"/>
    <w:rsid w:val="001D3E2C"/>
    <w:rsid w:val="001D4412"/>
    <w:rsid w:val="001D4D17"/>
    <w:rsid w:val="001D68D4"/>
    <w:rsid w:val="001D73FE"/>
    <w:rsid w:val="001E1006"/>
    <w:rsid w:val="001E1D8D"/>
    <w:rsid w:val="001E372A"/>
    <w:rsid w:val="001E37AB"/>
    <w:rsid w:val="001E66AA"/>
    <w:rsid w:val="001E6F46"/>
    <w:rsid w:val="001F2750"/>
    <w:rsid w:val="001F29E3"/>
    <w:rsid w:val="001F2C92"/>
    <w:rsid w:val="001F369F"/>
    <w:rsid w:val="001F4CFB"/>
    <w:rsid w:val="001F5158"/>
    <w:rsid w:val="001F6829"/>
    <w:rsid w:val="001F7166"/>
    <w:rsid w:val="00201C02"/>
    <w:rsid w:val="00203E77"/>
    <w:rsid w:val="0020712B"/>
    <w:rsid w:val="0020775C"/>
    <w:rsid w:val="0021083D"/>
    <w:rsid w:val="00210AFD"/>
    <w:rsid w:val="00210E58"/>
    <w:rsid w:val="0021281C"/>
    <w:rsid w:val="00213C55"/>
    <w:rsid w:val="0021670F"/>
    <w:rsid w:val="002173F9"/>
    <w:rsid w:val="00221C6F"/>
    <w:rsid w:val="00223E5A"/>
    <w:rsid w:val="0022413E"/>
    <w:rsid w:val="00227DD9"/>
    <w:rsid w:val="002307C6"/>
    <w:rsid w:val="00232965"/>
    <w:rsid w:val="00233486"/>
    <w:rsid w:val="00233F40"/>
    <w:rsid w:val="00234BFC"/>
    <w:rsid w:val="00236612"/>
    <w:rsid w:val="00236A4F"/>
    <w:rsid w:val="00236FD1"/>
    <w:rsid w:val="002406D8"/>
    <w:rsid w:val="002409BB"/>
    <w:rsid w:val="00242926"/>
    <w:rsid w:val="00243E47"/>
    <w:rsid w:val="00245828"/>
    <w:rsid w:val="002461A6"/>
    <w:rsid w:val="0025027B"/>
    <w:rsid w:val="002572B9"/>
    <w:rsid w:val="00261B1B"/>
    <w:rsid w:val="00262DD3"/>
    <w:rsid w:val="002640E8"/>
    <w:rsid w:val="00271C78"/>
    <w:rsid w:val="002731E1"/>
    <w:rsid w:val="00274F37"/>
    <w:rsid w:val="002752EE"/>
    <w:rsid w:val="0028014F"/>
    <w:rsid w:val="00287CC6"/>
    <w:rsid w:val="00295CCB"/>
    <w:rsid w:val="002A0F17"/>
    <w:rsid w:val="002A1076"/>
    <w:rsid w:val="002A3BD4"/>
    <w:rsid w:val="002A5D24"/>
    <w:rsid w:val="002A6A51"/>
    <w:rsid w:val="002B0C71"/>
    <w:rsid w:val="002B2640"/>
    <w:rsid w:val="002B4390"/>
    <w:rsid w:val="002B4ACF"/>
    <w:rsid w:val="002C196C"/>
    <w:rsid w:val="002C23AE"/>
    <w:rsid w:val="002C2BFB"/>
    <w:rsid w:val="002C3959"/>
    <w:rsid w:val="002C42A3"/>
    <w:rsid w:val="002C5999"/>
    <w:rsid w:val="002D43B1"/>
    <w:rsid w:val="002D4AB9"/>
    <w:rsid w:val="002E0444"/>
    <w:rsid w:val="002E1AFE"/>
    <w:rsid w:val="002E1C28"/>
    <w:rsid w:val="002F0248"/>
    <w:rsid w:val="002F1DB8"/>
    <w:rsid w:val="002F1E3B"/>
    <w:rsid w:val="002F219A"/>
    <w:rsid w:val="002F2D34"/>
    <w:rsid w:val="002F3326"/>
    <w:rsid w:val="002F4CDF"/>
    <w:rsid w:val="002F75EB"/>
    <w:rsid w:val="00300E07"/>
    <w:rsid w:val="00301FE7"/>
    <w:rsid w:val="0030207A"/>
    <w:rsid w:val="003020EE"/>
    <w:rsid w:val="00302E2C"/>
    <w:rsid w:val="00303871"/>
    <w:rsid w:val="003048CE"/>
    <w:rsid w:val="003071B0"/>
    <w:rsid w:val="003100DD"/>
    <w:rsid w:val="003109C0"/>
    <w:rsid w:val="00311497"/>
    <w:rsid w:val="0031183C"/>
    <w:rsid w:val="00313127"/>
    <w:rsid w:val="00315408"/>
    <w:rsid w:val="00317681"/>
    <w:rsid w:val="00321A4C"/>
    <w:rsid w:val="00323F31"/>
    <w:rsid w:val="00323F44"/>
    <w:rsid w:val="00325A22"/>
    <w:rsid w:val="00330ECD"/>
    <w:rsid w:val="00333CF6"/>
    <w:rsid w:val="00337243"/>
    <w:rsid w:val="00340B70"/>
    <w:rsid w:val="003429C9"/>
    <w:rsid w:val="0034417A"/>
    <w:rsid w:val="00346356"/>
    <w:rsid w:val="00346C4C"/>
    <w:rsid w:val="00351829"/>
    <w:rsid w:val="003541CC"/>
    <w:rsid w:val="00354462"/>
    <w:rsid w:val="003558E5"/>
    <w:rsid w:val="003570CF"/>
    <w:rsid w:val="00363202"/>
    <w:rsid w:val="003654B6"/>
    <w:rsid w:val="0036552E"/>
    <w:rsid w:val="00367346"/>
    <w:rsid w:val="003712A9"/>
    <w:rsid w:val="00372553"/>
    <w:rsid w:val="00372E0F"/>
    <w:rsid w:val="0037333E"/>
    <w:rsid w:val="00373FB7"/>
    <w:rsid w:val="0037522B"/>
    <w:rsid w:val="00375C3B"/>
    <w:rsid w:val="00376087"/>
    <w:rsid w:val="00376379"/>
    <w:rsid w:val="00376501"/>
    <w:rsid w:val="003770B8"/>
    <w:rsid w:val="00380253"/>
    <w:rsid w:val="00382F03"/>
    <w:rsid w:val="00383504"/>
    <w:rsid w:val="00386E5E"/>
    <w:rsid w:val="00387976"/>
    <w:rsid w:val="00390E0C"/>
    <w:rsid w:val="00392EBA"/>
    <w:rsid w:val="0039349C"/>
    <w:rsid w:val="0039480B"/>
    <w:rsid w:val="0039498E"/>
    <w:rsid w:val="00395485"/>
    <w:rsid w:val="00395617"/>
    <w:rsid w:val="00395821"/>
    <w:rsid w:val="00395F83"/>
    <w:rsid w:val="00396095"/>
    <w:rsid w:val="00397D57"/>
    <w:rsid w:val="003A3355"/>
    <w:rsid w:val="003A3E3B"/>
    <w:rsid w:val="003A5B7D"/>
    <w:rsid w:val="003A7482"/>
    <w:rsid w:val="003B0021"/>
    <w:rsid w:val="003B03CC"/>
    <w:rsid w:val="003B11BA"/>
    <w:rsid w:val="003B273B"/>
    <w:rsid w:val="003B2B6D"/>
    <w:rsid w:val="003B5A03"/>
    <w:rsid w:val="003C0324"/>
    <w:rsid w:val="003C0488"/>
    <w:rsid w:val="003C06D6"/>
    <w:rsid w:val="003C1C25"/>
    <w:rsid w:val="003C1C93"/>
    <w:rsid w:val="003C2E97"/>
    <w:rsid w:val="003C30D7"/>
    <w:rsid w:val="003C3CFE"/>
    <w:rsid w:val="003C4F85"/>
    <w:rsid w:val="003C7E8A"/>
    <w:rsid w:val="003D4A56"/>
    <w:rsid w:val="003D4A94"/>
    <w:rsid w:val="003E4E54"/>
    <w:rsid w:val="003E5A40"/>
    <w:rsid w:val="003E672E"/>
    <w:rsid w:val="003F0681"/>
    <w:rsid w:val="003F1458"/>
    <w:rsid w:val="003F2D05"/>
    <w:rsid w:val="003F688F"/>
    <w:rsid w:val="004001CD"/>
    <w:rsid w:val="0040239A"/>
    <w:rsid w:val="00403150"/>
    <w:rsid w:val="00403738"/>
    <w:rsid w:val="00407280"/>
    <w:rsid w:val="0041267E"/>
    <w:rsid w:val="00412CBE"/>
    <w:rsid w:val="0041317B"/>
    <w:rsid w:val="00413361"/>
    <w:rsid w:val="00413626"/>
    <w:rsid w:val="00416248"/>
    <w:rsid w:val="00416DA2"/>
    <w:rsid w:val="00421B36"/>
    <w:rsid w:val="0042409C"/>
    <w:rsid w:val="00424B58"/>
    <w:rsid w:val="0042739E"/>
    <w:rsid w:val="004305DB"/>
    <w:rsid w:val="004314B1"/>
    <w:rsid w:val="00431D91"/>
    <w:rsid w:val="00432572"/>
    <w:rsid w:val="0043392C"/>
    <w:rsid w:val="00433B8C"/>
    <w:rsid w:val="00435373"/>
    <w:rsid w:val="00435D98"/>
    <w:rsid w:val="0043740F"/>
    <w:rsid w:val="004401C4"/>
    <w:rsid w:val="00442CB2"/>
    <w:rsid w:val="00443BA5"/>
    <w:rsid w:val="00444BC8"/>
    <w:rsid w:val="00447969"/>
    <w:rsid w:val="00447B01"/>
    <w:rsid w:val="004509B4"/>
    <w:rsid w:val="0045128C"/>
    <w:rsid w:val="004547CA"/>
    <w:rsid w:val="00454F35"/>
    <w:rsid w:val="00460D5E"/>
    <w:rsid w:val="0046292E"/>
    <w:rsid w:val="00462EA8"/>
    <w:rsid w:val="00470E0C"/>
    <w:rsid w:val="00473907"/>
    <w:rsid w:val="00474597"/>
    <w:rsid w:val="004768EE"/>
    <w:rsid w:val="00480CF0"/>
    <w:rsid w:val="00484E84"/>
    <w:rsid w:val="004861F2"/>
    <w:rsid w:val="0048764F"/>
    <w:rsid w:val="00487809"/>
    <w:rsid w:val="004906AD"/>
    <w:rsid w:val="0049094E"/>
    <w:rsid w:val="0049122F"/>
    <w:rsid w:val="004913C9"/>
    <w:rsid w:val="004913E3"/>
    <w:rsid w:val="00492E18"/>
    <w:rsid w:val="00496F7A"/>
    <w:rsid w:val="004A16EF"/>
    <w:rsid w:val="004A3322"/>
    <w:rsid w:val="004A489F"/>
    <w:rsid w:val="004A7256"/>
    <w:rsid w:val="004B1006"/>
    <w:rsid w:val="004B1CE3"/>
    <w:rsid w:val="004B25BF"/>
    <w:rsid w:val="004B3D3E"/>
    <w:rsid w:val="004C0BD0"/>
    <w:rsid w:val="004C53FB"/>
    <w:rsid w:val="004C5880"/>
    <w:rsid w:val="004C5DCF"/>
    <w:rsid w:val="004C6E39"/>
    <w:rsid w:val="004C7562"/>
    <w:rsid w:val="004D19FC"/>
    <w:rsid w:val="004D1EC3"/>
    <w:rsid w:val="004D26D9"/>
    <w:rsid w:val="004D2B05"/>
    <w:rsid w:val="004D5C35"/>
    <w:rsid w:val="004D6C7A"/>
    <w:rsid w:val="004E023E"/>
    <w:rsid w:val="004E3789"/>
    <w:rsid w:val="004E4FDA"/>
    <w:rsid w:val="004E516A"/>
    <w:rsid w:val="004E5683"/>
    <w:rsid w:val="004F500F"/>
    <w:rsid w:val="004F54F1"/>
    <w:rsid w:val="004F7C9A"/>
    <w:rsid w:val="00500814"/>
    <w:rsid w:val="0050368D"/>
    <w:rsid w:val="00505ABC"/>
    <w:rsid w:val="00506EDC"/>
    <w:rsid w:val="00510339"/>
    <w:rsid w:val="0051261B"/>
    <w:rsid w:val="0051471D"/>
    <w:rsid w:val="00516709"/>
    <w:rsid w:val="00516FC1"/>
    <w:rsid w:val="005205CC"/>
    <w:rsid w:val="00523A31"/>
    <w:rsid w:val="0052632F"/>
    <w:rsid w:val="00526919"/>
    <w:rsid w:val="005271B3"/>
    <w:rsid w:val="005335FE"/>
    <w:rsid w:val="0053376A"/>
    <w:rsid w:val="005338BB"/>
    <w:rsid w:val="00534C95"/>
    <w:rsid w:val="00540238"/>
    <w:rsid w:val="005404A2"/>
    <w:rsid w:val="00541519"/>
    <w:rsid w:val="00545555"/>
    <w:rsid w:val="00547F48"/>
    <w:rsid w:val="0055371A"/>
    <w:rsid w:val="00553A1C"/>
    <w:rsid w:val="00553C00"/>
    <w:rsid w:val="00554AB3"/>
    <w:rsid w:val="00555DB1"/>
    <w:rsid w:val="005568B6"/>
    <w:rsid w:val="0055716F"/>
    <w:rsid w:val="00560D83"/>
    <w:rsid w:val="005611A9"/>
    <w:rsid w:val="005624D9"/>
    <w:rsid w:val="00564B25"/>
    <w:rsid w:val="00565BE7"/>
    <w:rsid w:val="00565C7B"/>
    <w:rsid w:val="00566750"/>
    <w:rsid w:val="00570E67"/>
    <w:rsid w:val="00572421"/>
    <w:rsid w:val="00573D7B"/>
    <w:rsid w:val="00573FDD"/>
    <w:rsid w:val="005744AD"/>
    <w:rsid w:val="00577115"/>
    <w:rsid w:val="00577945"/>
    <w:rsid w:val="005808DA"/>
    <w:rsid w:val="00580A4C"/>
    <w:rsid w:val="00583445"/>
    <w:rsid w:val="00583F40"/>
    <w:rsid w:val="005842B9"/>
    <w:rsid w:val="0058478F"/>
    <w:rsid w:val="005860AB"/>
    <w:rsid w:val="005865EF"/>
    <w:rsid w:val="00586CE2"/>
    <w:rsid w:val="005906D9"/>
    <w:rsid w:val="005A0D2E"/>
    <w:rsid w:val="005A4972"/>
    <w:rsid w:val="005A6225"/>
    <w:rsid w:val="005B0A58"/>
    <w:rsid w:val="005B1F4E"/>
    <w:rsid w:val="005B2D5C"/>
    <w:rsid w:val="005B6220"/>
    <w:rsid w:val="005C06E8"/>
    <w:rsid w:val="005C15D1"/>
    <w:rsid w:val="005C279B"/>
    <w:rsid w:val="005C4482"/>
    <w:rsid w:val="005C476E"/>
    <w:rsid w:val="005C60AC"/>
    <w:rsid w:val="005C6999"/>
    <w:rsid w:val="005D2D22"/>
    <w:rsid w:val="005D3660"/>
    <w:rsid w:val="005D3C2D"/>
    <w:rsid w:val="005D7C59"/>
    <w:rsid w:val="005E061E"/>
    <w:rsid w:val="005E0E47"/>
    <w:rsid w:val="005E2650"/>
    <w:rsid w:val="005E3D1E"/>
    <w:rsid w:val="005E4460"/>
    <w:rsid w:val="005E5B3D"/>
    <w:rsid w:val="005E6A61"/>
    <w:rsid w:val="005F11F0"/>
    <w:rsid w:val="005F31C0"/>
    <w:rsid w:val="005F6391"/>
    <w:rsid w:val="005F63C8"/>
    <w:rsid w:val="005F657F"/>
    <w:rsid w:val="005F7C82"/>
    <w:rsid w:val="006002B4"/>
    <w:rsid w:val="0060103D"/>
    <w:rsid w:val="0060516C"/>
    <w:rsid w:val="0060539D"/>
    <w:rsid w:val="00615229"/>
    <w:rsid w:val="00623661"/>
    <w:rsid w:val="00625F6F"/>
    <w:rsid w:val="0062710C"/>
    <w:rsid w:val="0062785F"/>
    <w:rsid w:val="006349BB"/>
    <w:rsid w:val="006352D1"/>
    <w:rsid w:val="00635310"/>
    <w:rsid w:val="006354EB"/>
    <w:rsid w:val="00635BE3"/>
    <w:rsid w:val="0063694F"/>
    <w:rsid w:val="00640046"/>
    <w:rsid w:val="006417F6"/>
    <w:rsid w:val="00642958"/>
    <w:rsid w:val="00644093"/>
    <w:rsid w:val="00644FFF"/>
    <w:rsid w:val="006464B1"/>
    <w:rsid w:val="00647CF5"/>
    <w:rsid w:val="0065033F"/>
    <w:rsid w:val="00652FF1"/>
    <w:rsid w:val="006535C1"/>
    <w:rsid w:val="006536F4"/>
    <w:rsid w:val="00654F8C"/>
    <w:rsid w:val="00656CD4"/>
    <w:rsid w:val="00662942"/>
    <w:rsid w:val="006632E0"/>
    <w:rsid w:val="00665653"/>
    <w:rsid w:val="00670EE6"/>
    <w:rsid w:val="0067392B"/>
    <w:rsid w:val="00675FFE"/>
    <w:rsid w:val="00676A15"/>
    <w:rsid w:val="006815A0"/>
    <w:rsid w:val="00686411"/>
    <w:rsid w:val="00686AFA"/>
    <w:rsid w:val="0068724D"/>
    <w:rsid w:val="00690DDD"/>
    <w:rsid w:val="00690F18"/>
    <w:rsid w:val="0069144E"/>
    <w:rsid w:val="00691510"/>
    <w:rsid w:val="00692A03"/>
    <w:rsid w:val="00693234"/>
    <w:rsid w:val="0069398A"/>
    <w:rsid w:val="00693D3A"/>
    <w:rsid w:val="00694647"/>
    <w:rsid w:val="00694C42"/>
    <w:rsid w:val="0069767F"/>
    <w:rsid w:val="006A42D1"/>
    <w:rsid w:val="006A55E3"/>
    <w:rsid w:val="006A59CA"/>
    <w:rsid w:val="006A7713"/>
    <w:rsid w:val="006B2A21"/>
    <w:rsid w:val="006B5662"/>
    <w:rsid w:val="006B74CF"/>
    <w:rsid w:val="006C0C0C"/>
    <w:rsid w:val="006C260F"/>
    <w:rsid w:val="006C4634"/>
    <w:rsid w:val="006C56B7"/>
    <w:rsid w:val="006C6EEA"/>
    <w:rsid w:val="006D342C"/>
    <w:rsid w:val="006D481E"/>
    <w:rsid w:val="006D4BA0"/>
    <w:rsid w:val="006D7030"/>
    <w:rsid w:val="006F223D"/>
    <w:rsid w:val="006F2636"/>
    <w:rsid w:val="006F2D47"/>
    <w:rsid w:val="006F3FEE"/>
    <w:rsid w:val="00701469"/>
    <w:rsid w:val="00702E15"/>
    <w:rsid w:val="0070526C"/>
    <w:rsid w:val="00706BD3"/>
    <w:rsid w:val="00706F34"/>
    <w:rsid w:val="00707020"/>
    <w:rsid w:val="007122AC"/>
    <w:rsid w:val="0072250B"/>
    <w:rsid w:val="00722E80"/>
    <w:rsid w:val="00724830"/>
    <w:rsid w:val="00726125"/>
    <w:rsid w:val="00727D26"/>
    <w:rsid w:val="007322DE"/>
    <w:rsid w:val="0073383A"/>
    <w:rsid w:val="007338FB"/>
    <w:rsid w:val="007346D7"/>
    <w:rsid w:val="0073492D"/>
    <w:rsid w:val="00736F4C"/>
    <w:rsid w:val="0074004A"/>
    <w:rsid w:val="0074025D"/>
    <w:rsid w:val="007429AD"/>
    <w:rsid w:val="0074413E"/>
    <w:rsid w:val="0074453E"/>
    <w:rsid w:val="00745686"/>
    <w:rsid w:val="007514D9"/>
    <w:rsid w:val="007527C2"/>
    <w:rsid w:val="00752CF9"/>
    <w:rsid w:val="00753EAC"/>
    <w:rsid w:val="00755362"/>
    <w:rsid w:val="0075677D"/>
    <w:rsid w:val="007578CA"/>
    <w:rsid w:val="00765936"/>
    <w:rsid w:val="00765A76"/>
    <w:rsid w:val="00765F14"/>
    <w:rsid w:val="00771A97"/>
    <w:rsid w:val="00771C6D"/>
    <w:rsid w:val="0077201F"/>
    <w:rsid w:val="0077279B"/>
    <w:rsid w:val="007739D5"/>
    <w:rsid w:val="00774B5D"/>
    <w:rsid w:val="00774E46"/>
    <w:rsid w:val="007756B7"/>
    <w:rsid w:val="00775863"/>
    <w:rsid w:val="0077791B"/>
    <w:rsid w:val="00783A43"/>
    <w:rsid w:val="00783AFB"/>
    <w:rsid w:val="00783B65"/>
    <w:rsid w:val="00784D6D"/>
    <w:rsid w:val="0078789F"/>
    <w:rsid w:val="007929A9"/>
    <w:rsid w:val="007935D7"/>
    <w:rsid w:val="007942E2"/>
    <w:rsid w:val="00794AFF"/>
    <w:rsid w:val="00795FCA"/>
    <w:rsid w:val="007A43A6"/>
    <w:rsid w:val="007A4641"/>
    <w:rsid w:val="007A5BB7"/>
    <w:rsid w:val="007A6069"/>
    <w:rsid w:val="007B0275"/>
    <w:rsid w:val="007B12D2"/>
    <w:rsid w:val="007B336F"/>
    <w:rsid w:val="007B3D0C"/>
    <w:rsid w:val="007B4DE2"/>
    <w:rsid w:val="007B64CB"/>
    <w:rsid w:val="007C4153"/>
    <w:rsid w:val="007C5E9B"/>
    <w:rsid w:val="007C7CC6"/>
    <w:rsid w:val="007D146F"/>
    <w:rsid w:val="007D6711"/>
    <w:rsid w:val="007D7FD1"/>
    <w:rsid w:val="007E089C"/>
    <w:rsid w:val="007E0F8D"/>
    <w:rsid w:val="007E1561"/>
    <w:rsid w:val="007E547A"/>
    <w:rsid w:val="007E6665"/>
    <w:rsid w:val="007E72E2"/>
    <w:rsid w:val="007F0D69"/>
    <w:rsid w:val="007F3996"/>
    <w:rsid w:val="007F4740"/>
    <w:rsid w:val="007F4750"/>
    <w:rsid w:val="00803016"/>
    <w:rsid w:val="008032E8"/>
    <w:rsid w:val="00807215"/>
    <w:rsid w:val="00807FE3"/>
    <w:rsid w:val="00810787"/>
    <w:rsid w:val="008108B8"/>
    <w:rsid w:val="00811D1F"/>
    <w:rsid w:val="00812B87"/>
    <w:rsid w:val="008140EE"/>
    <w:rsid w:val="00816605"/>
    <w:rsid w:val="008225B7"/>
    <w:rsid w:val="00824655"/>
    <w:rsid w:val="0082468B"/>
    <w:rsid w:val="00824E72"/>
    <w:rsid w:val="00824E84"/>
    <w:rsid w:val="00826928"/>
    <w:rsid w:val="00826F22"/>
    <w:rsid w:val="00827290"/>
    <w:rsid w:val="008272DC"/>
    <w:rsid w:val="00830D97"/>
    <w:rsid w:val="0083149D"/>
    <w:rsid w:val="008323A9"/>
    <w:rsid w:val="00833AE0"/>
    <w:rsid w:val="008341E1"/>
    <w:rsid w:val="00835338"/>
    <w:rsid w:val="00835359"/>
    <w:rsid w:val="0083694E"/>
    <w:rsid w:val="00836E2C"/>
    <w:rsid w:val="008374CE"/>
    <w:rsid w:val="008420A2"/>
    <w:rsid w:val="008433E6"/>
    <w:rsid w:val="00845794"/>
    <w:rsid w:val="008468D1"/>
    <w:rsid w:val="0084731A"/>
    <w:rsid w:val="008508BD"/>
    <w:rsid w:val="0085122B"/>
    <w:rsid w:val="00853560"/>
    <w:rsid w:val="00853AE4"/>
    <w:rsid w:val="00854DE5"/>
    <w:rsid w:val="0085617B"/>
    <w:rsid w:val="00860A2E"/>
    <w:rsid w:val="008613EF"/>
    <w:rsid w:val="008615E6"/>
    <w:rsid w:val="00864319"/>
    <w:rsid w:val="00864B7C"/>
    <w:rsid w:val="0086581E"/>
    <w:rsid w:val="00865C44"/>
    <w:rsid w:val="00866F11"/>
    <w:rsid w:val="00870EA6"/>
    <w:rsid w:val="0087158A"/>
    <w:rsid w:val="00876737"/>
    <w:rsid w:val="00881760"/>
    <w:rsid w:val="00881DAD"/>
    <w:rsid w:val="00881F18"/>
    <w:rsid w:val="00882BDC"/>
    <w:rsid w:val="008831FD"/>
    <w:rsid w:val="00883213"/>
    <w:rsid w:val="00885C02"/>
    <w:rsid w:val="00885F68"/>
    <w:rsid w:val="00891376"/>
    <w:rsid w:val="00893408"/>
    <w:rsid w:val="008936F3"/>
    <w:rsid w:val="00894743"/>
    <w:rsid w:val="0089565B"/>
    <w:rsid w:val="008963E1"/>
    <w:rsid w:val="00897573"/>
    <w:rsid w:val="00897F6B"/>
    <w:rsid w:val="008A07D9"/>
    <w:rsid w:val="008A5847"/>
    <w:rsid w:val="008A7795"/>
    <w:rsid w:val="008B0ED9"/>
    <w:rsid w:val="008B171B"/>
    <w:rsid w:val="008B17D4"/>
    <w:rsid w:val="008B4136"/>
    <w:rsid w:val="008B463D"/>
    <w:rsid w:val="008C0BCD"/>
    <w:rsid w:val="008C1514"/>
    <w:rsid w:val="008C1D6D"/>
    <w:rsid w:val="008C57CA"/>
    <w:rsid w:val="008C5819"/>
    <w:rsid w:val="008C6C46"/>
    <w:rsid w:val="008D1D10"/>
    <w:rsid w:val="008D1F83"/>
    <w:rsid w:val="008D631C"/>
    <w:rsid w:val="008E030E"/>
    <w:rsid w:val="008E29E7"/>
    <w:rsid w:val="008E58B5"/>
    <w:rsid w:val="00902579"/>
    <w:rsid w:val="00902733"/>
    <w:rsid w:val="00902B84"/>
    <w:rsid w:val="009033F3"/>
    <w:rsid w:val="00903868"/>
    <w:rsid w:val="00904126"/>
    <w:rsid w:val="009115FA"/>
    <w:rsid w:val="00913118"/>
    <w:rsid w:val="00914FCD"/>
    <w:rsid w:val="009167C3"/>
    <w:rsid w:val="00920288"/>
    <w:rsid w:val="00920444"/>
    <w:rsid w:val="00921B2B"/>
    <w:rsid w:val="00923C3F"/>
    <w:rsid w:val="00925696"/>
    <w:rsid w:val="009262DD"/>
    <w:rsid w:val="009302ED"/>
    <w:rsid w:val="00933B04"/>
    <w:rsid w:val="00945B47"/>
    <w:rsid w:val="00954A11"/>
    <w:rsid w:val="009609B4"/>
    <w:rsid w:val="00960A52"/>
    <w:rsid w:val="00962BE3"/>
    <w:rsid w:val="00963F11"/>
    <w:rsid w:val="00964023"/>
    <w:rsid w:val="009646C9"/>
    <w:rsid w:val="009649E6"/>
    <w:rsid w:val="00965050"/>
    <w:rsid w:val="0096756E"/>
    <w:rsid w:val="00973BCC"/>
    <w:rsid w:val="00975C2D"/>
    <w:rsid w:val="009762D7"/>
    <w:rsid w:val="0097712E"/>
    <w:rsid w:val="009809D5"/>
    <w:rsid w:val="0098379A"/>
    <w:rsid w:val="00985828"/>
    <w:rsid w:val="00986C15"/>
    <w:rsid w:val="00987922"/>
    <w:rsid w:val="00990F06"/>
    <w:rsid w:val="00992103"/>
    <w:rsid w:val="00992165"/>
    <w:rsid w:val="0099785A"/>
    <w:rsid w:val="009A4038"/>
    <w:rsid w:val="009A5A68"/>
    <w:rsid w:val="009A6FAB"/>
    <w:rsid w:val="009B027C"/>
    <w:rsid w:val="009B0900"/>
    <w:rsid w:val="009B394B"/>
    <w:rsid w:val="009B76F3"/>
    <w:rsid w:val="009B7B0A"/>
    <w:rsid w:val="009C03D8"/>
    <w:rsid w:val="009C1E26"/>
    <w:rsid w:val="009C539E"/>
    <w:rsid w:val="009C5D1A"/>
    <w:rsid w:val="009C6547"/>
    <w:rsid w:val="009C7A88"/>
    <w:rsid w:val="009D69F0"/>
    <w:rsid w:val="009D6F5A"/>
    <w:rsid w:val="009D709E"/>
    <w:rsid w:val="009D71BD"/>
    <w:rsid w:val="009E6E70"/>
    <w:rsid w:val="009F1311"/>
    <w:rsid w:val="009F163D"/>
    <w:rsid w:val="009F5E88"/>
    <w:rsid w:val="00A00060"/>
    <w:rsid w:val="00A01B3B"/>
    <w:rsid w:val="00A0311F"/>
    <w:rsid w:val="00A033BD"/>
    <w:rsid w:val="00A03579"/>
    <w:rsid w:val="00A03D79"/>
    <w:rsid w:val="00A04759"/>
    <w:rsid w:val="00A04B7F"/>
    <w:rsid w:val="00A06367"/>
    <w:rsid w:val="00A06EF4"/>
    <w:rsid w:val="00A07FDF"/>
    <w:rsid w:val="00A14C9E"/>
    <w:rsid w:val="00A22BB4"/>
    <w:rsid w:val="00A2592D"/>
    <w:rsid w:val="00A25F3F"/>
    <w:rsid w:val="00A27711"/>
    <w:rsid w:val="00A34B56"/>
    <w:rsid w:val="00A34EF1"/>
    <w:rsid w:val="00A366FC"/>
    <w:rsid w:val="00A441CE"/>
    <w:rsid w:val="00A46823"/>
    <w:rsid w:val="00A507B8"/>
    <w:rsid w:val="00A50E83"/>
    <w:rsid w:val="00A51A3B"/>
    <w:rsid w:val="00A51F02"/>
    <w:rsid w:val="00A54F8A"/>
    <w:rsid w:val="00A62D84"/>
    <w:rsid w:val="00A63387"/>
    <w:rsid w:val="00A651BB"/>
    <w:rsid w:val="00A65557"/>
    <w:rsid w:val="00A65622"/>
    <w:rsid w:val="00A658D6"/>
    <w:rsid w:val="00A65EF3"/>
    <w:rsid w:val="00A6693E"/>
    <w:rsid w:val="00A6732F"/>
    <w:rsid w:val="00A70680"/>
    <w:rsid w:val="00A71F7C"/>
    <w:rsid w:val="00A77E7D"/>
    <w:rsid w:val="00A81E45"/>
    <w:rsid w:val="00A82504"/>
    <w:rsid w:val="00A83BB1"/>
    <w:rsid w:val="00A84B51"/>
    <w:rsid w:val="00A86331"/>
    <w:rsid w:val="00A93637"/>
    <w:rsid w:val="00AA025D"/>
    <w:rsid w:val="00AA092F"/>
    <w:rsid w:val="00AA341F"/>
    <w:rsid w:val="00AA46EC"/>
    <w:rsid w:val="00AA4D8C"/>
    <w:rsid w:val="00AA53EA"/>
    <w:rsid w:val="00AB0E4D"/>
    <w:rsid w:val="00AB2048"/>
    <w:rsid w:val="00AB3DF6"/>
    <w:rsid w:val="00AB5CCE"/>
    <w:rsid w:val="00AB65BC"/>
    <w:rsid w:val="00AC1861"/>
    <w:rsid w:val="00AC426D"/>
    <w:rsid w:val="00AC5CDB"/>
    <w:rsid w:val="00AC6E93"/>
    <w:rsid w:val="00AD05E7"/>
    <w:rsid w:val="00AD06EE"/>
    <w:rsid w:val="00AD6949"/>
    <w:rsid w:val="00AD7C2E"/>
    <w:rsid w:val="00AE17CA"/>
    <w:rsid w:val="00AE2E89"/>
    <w:rsid w:val="00AE46A6"/>
    <w:rsid w:val="00AE5EBD"/>
    <w:rsid w:val="00AE724C"/>
    <w:rsid w:val="00AF0D98"/>
    <w:rsid w:val="00AF3324"/>
    <w:rsid w:val="00AF44F5"/>
    <w:rsid w:val="00AF5BE0"/>
    <w:rsid w:val="00AF5EFD"/>
    <w:rsid w:val="00AF676F"/>
    <w:rsid w:val="00B003F8"/>
    <w:rsid w:val="00B01041"/>
    <w:rsid w:val="00B030EF"/>
    <w:rsid w:val="00B07FBC"/>
    <w:rsid w:val="00B100FB"/>
    <w:rsid w:val="00B21BCC"/>
    <w:rsid w:val="00B22094"/>
    <w:rsid w:val="00B22766"/>
    <w:rsid w:val="00B23515"/>
    <w:rsid w:val="00B2663F"/>
    <w:rsid w:val="00B3075A"/>
    <w:rsid w:val="00B32533"/>
    <w:rsid w:val="00B3271F"/>
    <w:rsid w:val="00B32BA2"/>
    <w:rsid w:val="00B339AC"/>
    <w:rsid w:val="00B3452A"/>
    <w:rsid w:val="00B42C97"/>
    <w:rsid w:val="00B4582C"/>
    <w:rsid w:val="00B50612"/>
    <w:rsid w:val="00B52D10"/>
    <w:rsid w:val="00B54730"/>
    <w:rsid w:val="00B5522E"/>
    <w:rsid w:val="00B55D82"/>
    <w:rsid w:val="00B57EA8"/>
    <w:rsid w:val="00B601DC"/>
    <w:rsid w:val="00B605EC"/>
    <w:rsid w:val="00B64E48"/>
    <w:rsid w:val="00B653E8"/>
    <w:rsid w:val="00B65614"/>
    <w:rsid w:val="00B70C89"/>
    <w:rsid w:val="00B7537B"/>
    <w:rsid w:val="00B826CB"/>
    <w:rsid w:val="00B82FEC"/>
    <w:rsid w:val="00B832A4"/>
    <w:rsid w:val="00B83C59"/>
    <w:rsid w:val="00B9007D"/>
    <w:rsid w:val="00B907FD"/>
    <w:rsid w:val="00B97B9F"/>
    <w:rsid w:val="00BA203A"/>
    <w:rsid w:val="00BA22B9"/>
    <w:rsid w:val="00BA3441"/>
    <w:rsid w:val="00BA589B"/>
    <w:rsid w:val="00BA732B"/>
    <w:rsid w:val="00BB0389"/>
    <w:rsid w:val="00BB1528"/>
    <w:rsid w:val="00BB1CEE"/>
    <w:rsid w:val="00BB2449"/>
    <w:rsid w:val="00BB24C4"/>
    <w:rsid w:val="00BB517A"/>
    <w:rsid w:val="00BC4ABA"/>
    <w:rsid w:val="00BD019E"/>
    <w:rsid w:val="00BD2DF0"/>
    <w:rsid w:val="00BD5636"/>
    <w:rsid w:val="00BD5C71"/>
    <w:rsid w:val="00BD5F24"/>
    <w:rsid w:val="00BE07C7"/>
    <w:rsid w:val="00BE37D7"/>
    <w:rsid w:val="00BE550A"/>
    <w:rsid w:val="00BE5F9A"/>
    <w:rsid w:val="00BE6391"/>
    <w:rsid w:val="00BE7DEE"/>
    <w:rsid w:val="00BF043E"/>
    <w:rsid w:val="00BF2D41"/>
    <w:rsid w:val="00BF44D5"/>
    <w:rsid w:val="00BF53FE"/>
    <w:rsid w:val="00BF6CF3"/>
    <w:rsid w:val="00BF77AE"/>
    <w:rsid w:val="00C0510C"/>
    <w:rsid w:val="00C05211"/>
    <w:rsid w:val="00C06474"/>
    <w:rsid w:val="00C107B4"/>
    <w:rsid w:val="00C10BE7"/>
    <w:rsid w:val="00C13B84"/>
    <w:rsid w:val="00C13D5E"/>
    <w:rsid w:val="00C16311"/>
    <w:rsid w:val="00C1729D"/>
    <w:rsid w:val="00C17B5E"/>
    <w:rsid w:val="00C17E92"/>
    <w:rsid w:val="00C20382"/>
    <w:rsid w:val="00C21BE7"/>
    <w:rsid w:val="00C24C6A"/>
    <w:rsid w:val="00C27833"/>
    <w:rsid w:val="00C27FC4"/>
    <w:rsid w:val="00C34696"/>
    <w:rsid w:val="00C3519D"/>
    <w:rsid w:val="00C360FA"/>
    <w:rsid w:val="00C372E5"/>
    <w:rsid w:val="00C421B7"/>
    <w:rsid w:val="00C42559"/>
    <w:rsid w:val="00C5013F"/>
    <w:rsid w:val="00C509CD"/>
    <w:rsid w:val="00C522A7"/>
    <w:rsid w:val="00C548CE"/>
    <w:rsid w:val="00C55180"/>
    <w:rsid w:val="00C55403"/>
    <w:rsid w:val="00C609EF"/>
    <w:rsid w:val="00C61813"/>
    <w:rsid w:val="00C672CF"/>
    <w:rsid w:val="00C70330"/>
    <w:rsid w:val="00C70AF9"/>
    <w:rsid w:val="00C737BF"/>
    <w:rsid w:val="00C76AE2"/>
    <w:rsid w:val="00C8297A"/>
    <w:rsid w:val="00C9021C"/>
    <w:rsid w:val="00C90677"/>
    <w:rsid w:val="00C93030"/>
    <w:rsid w:val="00C943DB"/>
    <w:rsid w:val="00C94D61"/>
    <w:rsid w:val="00C9654D"/>
    <w:rsid w:val="00CA0B59"/>
    <w:rsid w:val="00CA0CC4"/>
    <w:rsid w:val="00CA2A9F"/>
    <w:rsid w:val="00CA3800"/>
    <w:rsid w:val="00CA5C64"/>
    <w:rsid w:val="00CB0776"/>
    <w:rsid w:val="00CB08FC"/>
    <w:rsid w:val="00CB09C1"/>
    <w:rsid w:val="00CB3395"/>
    <w:rsid w:val="00CB3990"/>
    <w:rsid w:val="00CB472C"/>
    <w:rsid w:val="00CB6C02"/>
    <w:rsid w:val="00CB7048"/>
    <w:rsid w:val="00CB7E4F"/>
    <w:rsid w:val="00CC3500"/>
    <w:rsid w:val="00CC3B29"/>
    <w:rsid w:val="00CC5C89"/>
    <w:rsid w:val="00CC5CF9"/>
    <w:rsid w:val="00CC6036"/>
    <w:rsid w:val="00CD056D"/>
    <w:rsid w:val="00CD0C9D"/>
    <w:rsid w:val="00CD12D5"/>
    <w:rsid w:val="00CD1EF9"/>
    <w:rsid w:val="00CD398D"/>
    <w:rsid w:val="00CD7770"/>
    <w:rsid w:val="00CD7DF6"/>
    <w:rsid w:val="00CE0543"/>
    <w:rsid w:val="00CE1631"/>
    <w:rsid w:val="00CE1B10"/>
    <w:rsid w:val="00CE45C4"/>
    <w:rsid w:val="00CE6CA8"/>
    <w:rsid w:val="00CF04E5"/>
    <w:rsid w:val="00CF18A6"/>
    <w:rsid w:val="00CF1902"/>
    <w:rsid w:val="00CF7520"/>
    <w:rsid w:val="00D015C0"/>
    <w:rsid w:val="00D04814"/>
    <w:rsid w:val="00D05677"/>
    <w:rsid w:val="00D077B7"/>
    <w:rsid w:val="00D1162B"/>
    <w:rsid w:val="00D12CF4"/>
    <w:rsid w:val="00D16205"/>
    <w:rsid w:val="00D16ECD"/>
    <w:rsid w:val="00D17160"/>
    <w:rsid w:val="00D24F71"/>
    <w:rsid w:val="00D25AC5"/>
    <w:rsid w:val="00D2752A"/>
    <w:rsid w:val="00D3797A"/>
    <w:rsid w:val="00D37A80"/>
    <w:rsid w:val="00D4069D"/>
    <w:rsid w:val="00D42D96"/>
    <w:rsid w:val="00D436DE"/>
    <w:rsid w:val="00D45C30"/>
    <w:rsid w:val="00D45C3E"/>
    <w:rsid w:val="00D45EF6"/>
    <w:rsid w:val="00D46355"/>
    <w:rsid w:val="00D477D5"/>
    <w:rsid w:val="00D53D4D"/>
    <w:rsid w:val="00D60015"/>
    <w:rsid w:val="00D62008"/>
    <w:rsid w:val="00D67BE2"/>
    <w:rsid w:val="00D701C8"/>
    <w:rsid w:val="00D705BE"/>
    <w:rsid w:val="00D7247F"/>
    <w:rsid w:val="00D85621"/>
    <w:rsid w:val="00D86A91"/>
    <w:rsid w:val="00D955DA"/>
    <w:rsid w:val="00DA0347"/>
    <w:rsid w:val="00DA074C"/>
    <w:rsid w:val="00DA131D"/>
    <w:rsid w:val="00DA25C3"/>
    <w:rsid w:val="00DA3495"/>
    <w:rsid w:val="00DB1094"/>
    <w:rsid w:val="00DB3C94"/>
    <w:rsid w:val="00DB3F81"/>
    <w:rsid w:val="00DB3F99"/>
    <w:rsid w:val="00DC0658"/>
    <w:rsid w:val="00DC2CBB"/>
    <w:rsid w:val="00DC6EC1"/>
    <w:rsid w:val="00DC7B22"/>
    <w:rsid w:val="00DD2349"/>
    <w:rsid w:val="00DD247B"/>
    <w:rsid w:val="00DD4414"/>
    <w:rsid w:val="00DE0042"/>
    <w:rsid w:val="00DE20C0"/>
    <w:rsid w:val="00DE3184"/>
    <w:rsid w:val="00DE56FE"/>
    <w:rsid w:val="00DE5924"/>
    <w:rsid w:val="00DE668E"/>
    <w:rsid w:val="00DE6B68"/>
    <w:rsid w:val="00DE7C67"/>
    <w:rsid w:val="00DF0F3D"/>
    <w:rsid w:val="00DF2C13"/>
    <w:rsid w:val="00DF579E"/>
    <w:rsid w:val="00E01FD3"/>
    <w:rsid w:val="00E02B19"/>
    <w:rsid w:val="00E0348F"/>
    <w:rsid w:val="00E051B5"/>
    <w:rsid w:val="00E058A5"/>
    <w:rsid w:val="00E05992"/>
    <w:rsid w:val="00E06475"/>
    <w:rsid w:val="00E10E9E"/>
    <w:rsid w:val="00E14AD0"/>
    <w:rsid w:val="00E15CEE"/>
    <w:rsid w:val="00E20579"/>
    <w:rsid w:val="00E23004"/>
    <w:rsid w:val="00E25AE4"/>
    <w:rsid w:val="00E26069"/>
    <w:rsid w:val="00E34E32"/>
    <w:rsid w:val="00E35253"/>
    <w:rsid w:val="00E37961"/>
    <w:rsid w:val="00E40CC8"/>
    <w:rsid w:val="00E42A8C"/>
    <w:rsid w:val="00E54883"/>
    <w:rsid w:val="00E61ABE"/>
    <w:rsid w:val="00E6275B"/>
    <w:rsid w:val="00E63207"/>
    <w:rsid w:val="00E70CEF"/>
    <w:rsid w:val="00E71451"/>
    <w:rsid w:val="00E71800"/>
    <w:rsid w:val="00E73118"/>
    <w:rsid w:val="00E745FB"/>
    <w:rsid w:val="00E7626E"/>
    <w:rsid w:val="00E812BD"/>
    <w:rsid w:val="00E82E30"/>
    <w:rsid w:val="00E83111"/>
    <w:rsid w:val="00E85071"/>
    <w:rsid w:val="00E87E51"/>
    <w:rsid w:val="00E922FC"/>
    <w:rsid w:val="00E927C2"/>
    <w:rsid w:val="00E932EC"/>
    <w:rsid w:val="00E97892"/>
    <w:rsid w:val="00EA02C0"/>
    <w:rsid w:val="00EA060C"/>
    <w:rsid w:val="00EA0784"/>
    <w:rsid w:val="00EA1F22"/>
    <w:rsid w:val="00EA6E52"/>
    <w:rsid w:val="00EB07A0"/>
    <w:rsid w:val="00EB2AEF"/>
    <w:rsid w:val="00EB5E8E"/>
    <w:rsid w:val="00EC2B7A"/>
    <w:rsid w:val="00EC5C16"/>
    <w:rsid w:val="00ED090F"/>
    <w:rsid w:val="00ED35A7"/>
    <w:rsid w:val="00ED38F2"/>
    <w:rsid w:val="00ED5CFB"/>
    <w:rsid w:val="00EE180A"/>
    <w:rsid w:val="00EE21AF"/>
    <w:rsid w:val="00EE2ADC"/>
    <w:rsid w:val="00EE41C7"/>
    <w:rsid w:val="00EE4E23"/>
    <w:rsid w:val="00EE622B"/>
    <w:rsid w:val="00EF4A97"/>
    <w:rsid w:val="00F02B66"/>
    <w:rsid w:val="00F054B1"/>
    <w:rsid w:val="00F10092"/>
    <w:rsid w:val="00F100EE"/>
    <w:rsid w:val="00F10A93"/>
    <w:rsid w:val="00F110D0"/>
    <w:rsid w:val="00F128AC"/>
    <w:rsid w:val="00F137E1"/>
    <w:rsid w:val="00F252AF"/>
    <w:rsid w:val="00F27E49"/>
    <w:rsid w:val="00F27F0F"/>
    <w:rsid w:val="00F30D06"/>
    <w:rsid w:val="00F34E2D"/>
    <w:rsid w:val="00F35139"/>
    <w:rsid w:val="00F35C61"/>
    <w:rsid w:val="00F413EB"/>
    <w:rsid w:val="00F43625"/>
    <w:rsid w:val="00F44140"/>
    <w:rsid w:val="00F44C2D"/>
    <w:rsid w:val="00F45613"/>
    <w:rsid w:val="00F51A93"/>
    <w:rsid w:val="00F537CF"/>
    <w:rsid w:val="00F65A7D"/>
    <w:rsid w:val="00F65E1E"/>
    <w:rsid w:val="00F744C8"/>
    <w:rsid w:val="00F75417"/>
    <w:rsid w:val="00F76060"/>
    <w:rsid w:val="00F7636B"/>
    <w:rsid w:val="00F76796"/>
    <w:rsid w:val="00F769A5"/>
    <w:rsid w:val="00F76C6E"/>
    <w:rsid w:val="00F77D5A"/>
    <w:rsid w:val="00F83D9A"/>
    <w:rsid w:val="00F845CB"/>
    <w:rsid w:val="00F85736"/>
    <w:rsid w:val="00F90C0F"/>
    <w:rsid w:val="00F9133D"/>
    <w:rsid w:val="00F918A4"/>
    <w:rsid w:val="00F91918"/>
    <w:rsid w:val="00F91927"/>
    <w:rsid w:val="00F91AC6"/>
    <w:rsid w:val="00F92E36"/>
    <w:rsid w:val="00F93A6B"/>
    <w:rsid w:val="00F949EA"/>
    <w:rsid w:val="00F96568"/>
    <w:rsid w:val="00FB3D47"/>
    <w:rsid w:val="00FB3DFB"/>
    <w:rsid w:val="00FB5D38"/>
    <w:rsid w:val="00FC07B5"/>
    <w:rsid w:val="00FC15D4"/>
    <w:rsid w:val="00FD0D25"/>
    <w:rsid w:val="00FD382C"/>
    <w:rsid w:val="00FD5C58"/>
    <w:rsid w:val="00FD5C95"/>
    <w:rsid w:val="00FD6E5C"/>
    <w:rsid w:val="00FD72AA"/>
    <w:rsid w:val="00FD7A53"/>
    <w:rsid w:val="00FE0F6E"/>
    <w:rsid w:val="00FE2825"/>
    <w:rsid w:val="00FE3649"/>
    <w:rsid w:val="00FE3FE8"/>
    <w:rsid w:val="00FF0708"/>
    <w:rsid w:val="00FF1264"/>
    <w:rsid w:val="00FF6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182"/>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182"/>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4C7562"/>
    <w:rPr>
      <w:color w:val="0000FF"/>
      <w:u w:val="single"/>
    </w:rPr>
  </w:style>
  <w:style w:type="paragraph" w:styleId="NormalWeb">
    <w:name w:val="Normal (Web)"/>
    <w:basedOn w:val="Normal"/>
    <w:rsid w:val="001B6FE8"/>
    <w:pPr>
      <w:suppressAutoHyphens w:val="0"/>
      <w:spacing w:before="100" w:beforeAutospacing="1" w:after="100" w:afterAutospacing="1" w:line="240" w:lineRule="auto"/>
    </w:pPr>
    <w:rPr>
      <w:rFonts w:eastAsia="Times New Roman"/>
      <w:color w:val="auto"/>
      <w:kern w:val="0"/>
      <w:lang w:val="en-US" w:eastAsia="en-US"/>
    </w:rPr>
  </w:style>
</w:styles>
</file>

<file path=word/webSettings.xml><?xml version="1.0" encoding="utf-8"?>
<w:webSettings xmlns:r="http://schemas.openxmlformats.org/officeDocument/2006/relationships" xmlns:w="http://schemas.openxmlformats.org/wordprocessingml/2006/main">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60179098">
      <w:bodyDiv w:val="1"/>
      <w:marLeft w:val="0"/>
      <w:marRight w:val="0"/>
      <w:marTop w:val="0"/>
      <w:marBottom w:val="0"/>
      <w:divBdr>
        <w:top w:val="none" w:sz="0" w:space="0" w:color="auto"/>
        <w:left w:val="none" w:sz="0" w:space="0" w:color="auto"/>
        <w:bottom w:val="none" w:sz="0" w:space="0" w:color="auto"/>
        <w:right w:val="none" w:sz="0" w:space="0" w:color="auto"/>
      </w:divBdr>
    </w:div>
    <w:div w:id="167464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lnicazr@ptt.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nabavke.bolnicaz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nabavke.bolnicazr@gmail.com" TargetMode="External"/><Relationship Id="rId10" Type="http://schemas.openxmlformats.org/officeDocument/2006/relationships/hyperlink" Target="mailto:nabavke.bolnicazr@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lnica.org.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6CFB1-4AA0-40EE-A460-D58C1332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9329</Words>
  <Characters>53176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62381</CharactersWithSpaces>
  <SharedDoc>false</SharedDoc>
  <HLinks>
    <vt:vector size="30" baseType="variant">
      <vt:variant>
        <vt:i4>7143442</vt:i4>
      </vt:variant>
      <vt:variant>
        <vt:i4>12</vt:i4>
      </vt:variant>
      <vt:variant>
        <vt:i4>0</vt:i4>
      </vt:variant>
      <vt:variant>
        <vt:i4>5</vt:i4>
      </vt:variant>
      <vt:variant>
        <vt:lpwstr>mailto:nabavke.bolnicazr@gmail.com</vt:lpwstr>
      </vt:variant>
      <vt:variant>
        <vt:lpwstr/>
      </vt: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7143442</vt:i4>
      </vt:variant>
      <vt:variant>
        <vt:i4>3</vt:i4>
      </vt:variant>
      <vt:variant>
        <vt:i4>0</vt:i4>
      </vt:variant>
      <vt:variant>
        <vt:i4>5</vt:i4>
      </vt:variant>
      <vt:variant>
        <vt:lpwstr>mailto:nabavke.bolnicazr@gmail.com</vt:lpwstr>
      </vt:variant>
      <vt:variant>
        <vt:lpwstr/>
      </vt:variant>
      <vt:variant>
        <vt:i4>7864371</vt:i4>
      </vt:variant>
      <vt:variant>
        <vt:i4>0</vt:i4>
      </vt:variant>
      <vt:variant>
        <vt:i4>0</vt:i4>
      </vt:variant>
      <vt:variant>
        <vt:i4>5</vt:i4>
      </vt:variant>
      <vt:variant>
        <vt:lpwstr>http://www.bolnica.org.rs/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uprava-3</cp:lastModifiedBy>
  <cp:revision>3</cp:revision>
  <cp:lastPrinted>2019-03-11T09:58:00Z</cp:lastPrinted>
  <dcterms:created xsi:type="dcterms:W3CDTF">2020-04-02T11:43:00Z</dcterms:created>
  <dcterms:modified xsi:type="dcterms:W3CDTF">2020-04-02T11:43:00Z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