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C3" w:rsidRPr="009139C3" w:rsidRDefault="009139C3" w:rsidP="006400CC">
      <w:pPr>
        <w:shd w:val="clear" w:color="auto" w:fill="FFFFFF"/>
        <w:rPr>
          <w:rFonts w:ascii="Arial" w:hAnsi="Arial" w:cs="Arial"/>
        </w:rPr>
      </w:pPr>
    </w:p>
    <w:p w:rsidR="009139C3" w:rsidRPr="009139C3" w:rsidRDefault="009139C3" w:rsidP="009139C3">
      <w:pPr>
        <w:shd w:val="clear" w:color="auto" w:fill="FFFFFF"/>
        <w:jc w:val="center"/>
        <w:rPr>
          <w:rFonts w:ascii="Arial" w:hAnsi="Arial" w:cs="Arial"/>
        </w:rPr>
      </w:pPr>
      <w:r w:rsidRPr="009139C3">
        <w:rPr>
          <w:rFonts w:ascii="Arial" w:hAnsi="Arial" w:cs="Arial"/>
        </w:rPr>
        <w:t>Opšta bolnica „ Đorđe Joanović</w:t>
      </w:r>
      <w:proofErr w:type="gramStart"/>
      <w:r w:rsidRPr="009139C3">
        <w:rPr>
          <w:rFonts w:ascii="Arial" w:hAnsi="Arial" w:cs="Arial"/>
        </w:rPr>
        <w:t>“ Zrenjanin</w:t>
      </w:r>
      <w:proofErr w:type="gramEnd"/>
    </w:p>
    <w:p w:rsidR="001619E7" w:rsidRPr="00306995" w:rsidRDefault="001619E7">
      <w:pPr>
        <w:jc w:val="center"/>
        <w:rPr>
          <w:rFonts w:ascii="Arial" w:hAnsi="Arial" w:cs="Arial"/>
          <w:sz w:val="22"/>
          <w:szCs w:val="22"/>
        </w:rPr>
      </w:pPr>
    </w:p>
    <w:p w:rsidR="001619E7" w:rsidRPr="00306995" w:rsidRDefault="001619E7" w:rsidP="00312A53">
      <w:pPr>
        <w:rPr>
          <w:rFonts w:ascii="Arial" w:hAnsi="Arial" w:cs="Arial"/>
          <w:sz w:val="22"/>
          <w:szCs w:val="22"/>
        </w:rPr>
      </w:pPr>
    </w:p>
    <w:p w:rsidR="00312A53" w:rsidRDefault="00312A53" w:rsidP="00312A53">
      <w:pPr>
        <w:shd w:val="clear" w:color="auto" w:fill="FFFFFF"/>
        <w:rPr>
          <w:rFonts w:ascii="Arial" w:hAnsi="Arial" w:cs="Arial"/>
          <w:sz w:val="22"/>
          <w:szCs w:val="22"/>
        </w:rPr>
      </w:pPr>
    </w:p>
    <w:p w:rsidR="009139C3" w:rsidRDefault="009139C3" w:rsidP="00312A53">
      <w:pPr>
        <w:shd w:val="clear" w:color="auto" w:fill="FFFFFF"/>
        <w:rPr>
          <w:rFonts w:ascii="Arial" w:hAnsi="Arial" w:cs="Arial"/>
          <w:sz w:val="22"/>
          <w:szCs w:val="22"/>
        </w:rPr>
      </w:pPr>
    </w:p>
    <w:p w:rsidR="009139C3" w:rsidRDefault="009139C3" w:rsidP="00312A53">
      <w:pPr>
        <w:shd w:val="clear" w:color="auto" w:fill="FFFFFF"/>
        <w:rPr>
          <w:rFonts w:ascii="Arial" w:hAnsi="Arial" w:cs="Arial"/>
          <w:sz w:val="22"/>
          <w:szCs w:val="22"/>
        </w:rPr>
      </w:pPr>
    </w:p>
    <w:p w:rsidR="009139C3" w:rsidRPr="00306995" w:rsidRDefault="009139C3" w:rsidP="00312A53">
      <w:pPr>
        <w:shd w:val="clear" w:color="auto" w:fill="FFFFFF"/>
        <w:rPr>
          <w:rFonts w:ascii="Arial" w:hAnsi="Arial" w:cs="Arial"/>
          <w:sz w:val="22"/>
          <w:szCs w:val="22"/>
        </w:rPr>
      </w:pPr>
    </w:p>
    <w:p w:rsidR="00312A53" w:rsidRDefault="00312A53" w:rsidP="00312A53">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644606" w:rsidRPr="00306995" w:rsidRDefault="00644606" w:rsidP="009139C3">
      <w:pPr>
        <w:rPr>
          <w:rFonts w:ascii="Arial" w:hAnsi="Arial" w:cs="Arial"/>
          <w:b/>
          <w:bCs/>
          <w:i/>
          <w:iCs/>
          <w:sz w:val="22"/>
          <w:szCs w:val="22"/>
        </w:rPr>
      </w:pPr>
    </w:p>
    <w:p w:rsidR="00312A53" w:rsidRPr="00306995" w:rsidRDefault="00312A53" w:rsidP="00312A53">
      <w:pPr>
        <w:jc w:val="center"/>
        <w:rPr>
          <w:rFonts w:ascii="Arial" w:hAnsi="Arial" w:cs="Arial"/>
          <w:b/>
          <w:bCs/>
          <w:sz w:val="22"/>
          <w:szCs w:val="22"/>
        </w:rPr>
      </w:pPr>
    </w:p>
    <w:p w:rsidR="005E5661" w:rsidRDefault="005E5661" w:rsidP="00312A53">
      <w:pPr>
        <w:jc w:val="center"/>
        <w:rPr>
          <w:rFonts w:ascii="Arial" w:hAnsi="Arial" w:cs="Arial"/>
          <w:b/>
          <w:bCs/>
          <w:sz w:val="22"/>
          <w:szCs w:val="22"/>
        </w:rPr>
      </w:pPr>
    </w:p>
    <w:p w:rsidR="00644606" w:rsidRDefault="00312A53" w:rsidP="005E5661">
      <w:pPr>
        <w:jc w:val="center"/>
        <w:rPr>
          <w:rFonts w:ascii="Arial" w:hAnsi="Arial" w:cs="Arial"/>
          <w:b/>
          <w:bCs/>
          <w:sz w:val="22"/>
          <w:szCs w:val="22"/>
        </w:rPr>
      </w:pPr>
      <w:r w:rsidRPr="00306995">
        <w:rPr>
          <w:rFonts w:ascii="Arial" w:hAnsi="Arial" w:cs="Arial"/>
          <w:b/>
          <w:bCs/>
          <w:sz w:val="22"/>
          <w:szCs w:val="22"/>
        </w:rPr>
        <w:t>JAVNA NABAVKA br</w:t>
      </w:r>
      <w:r w:rsidR="009A242A">
        <w:rPr>
          <w:rFonts w:ascii="Arial" w:hAnsi="Arial" w:cs="Arial"/>
          <w:b/>
          <w:bCs/>
          <w:sz w:val="22"/>
          <w:szCs w:val="22"/>
        </w:rPr>
        <w:t>. 34</w:t>
      </w:r>
      <w:r w:rsidR="005E5661">
        <w:rPr>
          <w:rFonts w:ascii="Arial" w:hAnsi="Arial" w:cs="Arial"/>
          <w:b/>
          <w:bCs/>
          <w:sz w:val="22"/>
          <w:szCs w:val="22"/>
        </w:rPr>
        <w:t>/2016</w:t>
      </w:r>
    </w:p>
    <w:p w:rsidR="009A242A" w:rsidRPr="00306995" w:rsidRDefault="009A242A" w:rsidP="009A242A">
      <w:pPr>
        <w:jc w:val="center"/>
        <w:rPr>
          <w:rFonts w:ascii="Arial" w:hAnsi="Arial" w:cs="Arial"/>
          <w:b/>
          <w:bCs/>
          <w:sz w:val="22"/>
          <w:szCs w:val="22"/>
        </w:rPr>
      </w:pPr>
      <w:r w:rsidRPr="00306995">
        <w:rPr>
          <w:rFonts w:ascii="Arial" w:hAnsi="Arial" w:cs="Arial"/>
          <w:b/>
          <w:bCs/>
          <w:sz w:val="22"/>
          <w:szCs w:val="22"/>
          <w:lang w:val="sr-Cyrl-CS"/>
        </w:rPr>
        <w:t>OTVORENI POSTUPAK</w:t>
      </w:r>
    </w:p>
    <w:p w:rsidR="009A242A" w:rsidRDefault="009A242A" w:rsidP="005E5661">
      <w:pPr>
        <w:jc w:val="center"/>
        <w:rPr>
          <w:rFonts w:ascii="Arial" w:hAnsi="Arial" w:cs="Arial"/>
          <w:b/>
          <w:bCs/>
          <w:sz w:val="22"/>
          <w:szCs w:val="22"/>
        </w:rPr>
      </w:pPr>
    </w:p>
    <w:p w:rsidR="009A242A" w:rsidRPr="005E5661" w:rsidRDefault="009A242A" w:rsidP="005E5661">
      <w:pPr>
        <w:jc w:val="center"/>
        <w:rPr>
          <w:rFonts w:ascii="Arial" w:hAnsi="Arial" w:cs="Arial"/>
          <w:b/>
          <w:bCs/>
          <w:sz w:val="22"/>
          <w:szCs w:val="22"/>
        </w:rPr>
      </w:pPr>
    </w:p>
    <w:p w:rsidR="005E5661" w:rsidRPr="006400CC" w:rsidRDefault="009A242A" w:rsidP="005E5661">
      <w:pPr>
        <w:jc w:val="center"/>
        <w:rPr>
          <w:rFonts w:ascii="Arial" w:eastAsia="Calibri" w:hAnsi="Arial" w:cs="Arial"/>
          <w:b/>
          <w:sz w:val="28"/>
          <w:szCs w:val="28"/>
          <w:u w:val="single"/>
          <w:lang w:val="sr-Latn-CS"/>
        </w:rPr>
      </w:pPr>
      <w:r w:rsidRPr="006400CC">
        <w:rPr>
          <w:rFonts w:ascii="Arial" w:eastAsia="Calibri" w:hAnsi="Arial" w:cs="Arial"/>
          <w:b/>
          <w:sz w:val="28"/>
          <w:szCs w:val="28"/>
          <w:u w:val="single"/>
          <w:lang w:val="sr-Latn-CS"/>
        </w:rPr>
        <w:t>M A T E R I J A L   Z</w:t>
      </w:r>
      <w:r w:rsidR="006400CC" w:rsidRPr="006400CC">
        <w:rPr>
          <w:rFonts w:ascii="Arial" w:eastAsia="Calibri" w:hAnsi="Arial" w:cs="Arial"/>
          <w:b/>
          <w:sz w:val="28"/>
          <w:szCs w:val="28"/>
          <w:u w:val="single"/>
          <w:lang w:val="sr-Latn-CS"/>
        </w:rPr>
        <w:t xml:space="preserve"> </w:t>
      </w:r>
      <w:r w:rsidRPr="006400CC">
        <w:rPr>
          <w:rFonts w:ascii="Arial" w:eastAsia="Calibri" w:hAnsi="Arial" w:cs="Arial"/>
          <w:b/>
          <w:sz w:val="28"/>
          <w:szCs w:val="28"/>
          <w:u w:val="single"/>
          <w:lang w:val="sr-Latn-CS"/>
        </w:rPr>
        <w:t>A   D I J A L I Z U</w:t>
      </w:r>
    </w:p>
    <w:p w:rsidR="005E5661" w:rsidRPr="00306995" w:rsidRDefault="005E5661" w:rsidP="00312A53">
      <w:pPr>
        <w:jc w:val="center"/>
        <w:rPr>
          <w:rFonts w:ascii="Arial" w:hAnsi="Arial" w:cs="Arial"/>
          <w:i/>
          <w:iCs/>
          <w:sz w:val="22"/>
          <w:szCs w:val="22"/>
        </w:rPr>
      </w:pPr>
    </w:p>
    <w:p w:rsidR="00312A53" w:rsidRPr="00306995" w:rsidRDefault="00312A53" w:rsidP="009139C3">
      <w:pP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cstate="print"/>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9A242A" w:rsidP="00312A53">
      <w:pPr>
        <w:jc w:val="center"/>
        <w:rPr>
          <w:rFonts w:ascii="Arial" w:hAnsi="Arial" w:cs="Arial"/>
          <w:b/>
          <w:bCs/>
          <w:sz w:val="22"/>
          <w:szCs w:val="22"/>
        </w:rPr>
      </w:pPr>
      <w:proofErr w:type="gramStart"/>
      <w:r>
        <w:rPr>
          <w:rFonts w:ascii="Arial" w:hAnsi="Arial" w:cs="Arial"/>
          <w:b/>
          <w:bCs/>
          <w:sz w:val="22"/>
          <w:szCs w:val="22"/>
        </w:rPr>
        <w:t>Decembar</w:t>
      </w:r>
      <w:r w:rsidR="005E5661">
        <w:rPr>
          <w:rFonts w:ascii="Arial" w:hAnsi="Arial" w:cs="Arial"/>
          <w:b/>
          <w:bCs/>
          <w:sz w:val="22"/>
          <w:szCs w:val="22"/>
        </w:rPr>
        <w:t xml:space="preserve"> </w:t>
      </w:r>
      <w:r w:rsidR="00312A53" w:rsidRPr="00306995">
        <w:rPr>
          <w:rFonts w:ascii="Arial" w:hAnsi="Arial" w:cs="Arial"/>
          <w:b/>
          <w:bCs/>
          <w:sz w:val="22"/>
          <w:szCs w:val="22"/>
        </w:rPr>
        <w:t>2016.</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Default="00CE029D" w:rsidP="00312A53">
      <w:pPr>
        <w:jc w:val="center"/>
        <w:rPr>
          <w:sz w:val="22"/>
          <w:szCs w:val="22"/>
        </w:rPr>
      </w:pPr>
    </w:p>
    <w:p w:rsidR="00A9495B" w:rsidRDefault="00A9495B" w:rsidP="00312A53">
      <w:pPr>
        <w:jc w:val="center"/>
        <w:rPr>
          <w:sz w:val="22"/>
          <w:szCs w:val="22"/>
        </w:rPr>
      </w:pPr>
    </w:p>
    <w:p w:rsidR="00A9495B" w:rsidRPr="00306995" w:rsidRDefault="00A9495B"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lastRenderedPageBreak/>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9A242A">
        <w:rPr>
          <w:rFonts w:ascii="Arial" w:hAnsi="Arial" w:cs="Arial"/>
          <w:sz w:val="22"/>
          <w:szCs w:val="22"/>
        </w:rPr>
        <w:t xml:space="preserve"> nabavke 34</w:t>
      </w:r>
      <w:r w:rsidR="00644606">
        <w:rPr>
          <w:rFonts w:ascii="Arial" w:hAnsi="Arial" w:cs="Arial"/>
          <w:sz w:val="22"/>
          <w:szCs w:val="22"/>
        </w:rPr>
        <w:t xml:space="preserve">/2016 del.broj </w:t>
      </w:r>
      <w:r w:rsidR="00644606" w:rsidRPr="000B1469">
        <w:rPr>
          <w:rFonts w:ascii="Arial" w:hAnsi="Arial" w:cs="Arial"/>
          <w:sz w:val="22"/>
          <w:szCs w:val="22"/>
        </w:rPr>
        <w:t>13-</w:t>
      </w:r>
      <w:r w:rsidR="000B1469">
        <w:rPr>
          <w:rFonts w:ascii="Arial" w:hAnsi="Arial" w:cs="Arial"/>
          <w:sz w:val="22"/>
          <w:szCs w:val="22"/>
        </w:rPr>
        <w:t>2016</w:t>
      </w:r>
      <w:r w:rsidR="00644606" w:rsidRPr="000B1469">
        <w:rPr>
          <w:rFonts w:ascii="Arial" w:hAnsi="Arial" w:cs="Arial"/>
          <w:sz w:val="22"/>
          <w:szCs w:val="22"/>
        </w:rPr>
        <w:t xml:space="preserve"> </w:t>
      </w:r>
      <w:proofErr w:type="gramStart"/>
      <w:r w:rsidR="00644606" w:rsidRPr="000B1469">
        <w:rPr>
          <w:rFonts w:ascii="Arial" w:hAnsi="Arial" w:cs="Arial"/>
          <w:sz w:val="22"/>
          <w:szCs w:val="22"/>
        </w:rPr>
        <w:t>od</w:t>
      </w:r>
      <w:proofErr w:type="gramEnd"/>
      <w:r w:rsidR="00644606" w:rsidRPr="000B1469">
        <w:rPr>
          <w:rFonts w:ascii="Arial" w:hAnsi="Arial" w:cs="Arial"/>
          <w:sz w:val="22"/>
          <w:szCs w:val="22"/>
        </w:rPr>
        <w:t xml:space="preserve"> </w:t>
      </w:r>
      <w:r w:rsidR="009A242A" w:rsidRPr="000B1469">
        <w:rPr>
          <w:rFonts w:ascii="Arial" w:hAnsi="Arial" w:cs="Arial"/>
          <w:sz w:val="22"/>
          <w:szCs w:val="22"/>
        </w:rPr>
        <w:t>27</w:t>
      </w:r>
      <w:r w:rsidR="00DC6077" w:rsidRPr="000B1469">
        <w:rPr>
          <w:rFonts w:ascii="Arial" w:hAnsi="Arial" w:cs="Arial"/>
          <w:sz w:val="22"/>
          <w:szCs w:val="22"/>
        </w:rPr>
        <w:t>.</w:t>
      </w:r>
      <w:r w:rsidR="009A242A" w:rsidRPr="000B1469">
        <w:rPr>
          <w:rFonts w:ascii="Arial" w:hAnsi="Arial" w:cs="Arial"/>
          <w:sz w:val="22"/>
          <w:szCs w:val="22"/>
        </w:rPr>
        <w:t>12</w:t>
      </w:r>
      <w:r w:rsidR="00644606" w:rsidRPr="000B1469">
        <w:rPr>
          <w:rFonts w:ascii="Arial" w:hAnsi="Arial" w:cs="Arial"/>
          <w:sz w:val="22"/>
          <w:szCs w:val="22"/>
        </w:rPr>
        <w:t>.</w:t>
      </w:r>
      <w:r w:rsidR="00FD5C85" w:rsidRPr="000B1469">
        <w:rPr>
          <w:rFonts w:ascii="Arial" w:hAnsi="Arial" w:cs="Arial"/>
          <w:sz w:val="22"/>
          <w:szCs w:val="22"/>
        </w:rPr>
        <w:t>2016</w:t>
      </w:r>
      <w:r w:rsidR="00FD5C85">
        <w:rPr>
          <w:rFonts w:ascii="Arial" w:hAnsi="Arial" w:cs="Arial"/>
          <w:sz w:val="22"/>
          <w:szCs w:val="22"/>
        </w:rPr>
        <w:t>.</w:t>
      </w:r>
      <w:r w:rsidR="00312A53" w:rsidRPr="00306995">
        <w:rPr>
          <w:rFonts w:ascii="Arial" w:hAnsi="Arial" w:cs="Arial"/>
          <w:sz w:val="22"/>
          <w:szCs w:val="22"/>
        </w:rPr>
        <w:t xml:space="preserve">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2759CB">
        <w:rPr>
          <w:rFonts w:ascii="Arial" w:hAnsi="Arial" w:cs="Arial"/>
          <w:sz w:val="22"/>
          <w:szCs w:val="22"/>
        </w:rPr>
        <w:t xml:space="preserve"> </w:t>
      </w:r>
      <w:r w:rsidR="009A242A">
        <w:rPr>
          <w:rFonts w:ascii="Arial" w:hAnsi="Arial" w:cs="Arial"/>
          <w:sz w:val="22"/>
          <w:szCs w:val="22"/>
        </w:rPr>
        <w:t>nabavku 34</w:t>
      </w:r>
      <w:r w:rsidR="00644606">
        <w:rPr>
          <w:rFonts w:ascii="Arial" w:hAnsi="Arial" w:cs="Arial"/>
          <w:sz w:val="22"/>
          <w:szCs w:val="22"/>
        </w:rPr>
        <w:t>/2016 del.broj 13-</w:t>
      </w:r>
      <w:r w:rsidR="000B1469">
        <w:rPr>
          <w:rFonts w:ascii="Arial" w:hAnsi="Arial" w:cs="Arial"/>
          <w:sz w:val="22"/>
          <w:szCs w:val="22"/>
        </w:rPr>
        <w:t xml:space="preserve">2017 </w:t>
      </w:r>
      <w:r w:rsidR="00FD5C85">
        <w:rPr>
          <w:rFonts w:ascii="Arial" w:hAnsi="Arial" w:cs="Arial"/>
          <w:sz w:val="22"/>
          <w:szCs w:val="22"/>
        </w:rPr>
        <w:t xml:space="preserve">od </w:t>
      </w:r>
      <w:r w:rsidR="009A242A">
        <w:rPr>
          <w:rFonts w:ascii="Arial" w:hAnsi="Arial" w:cs="Arial"/>
          <w:sz w:val="22"/>
          <w:szCs w:val="22"/>
        </w:rPr>
        <w:t>27.1</w:t>
      </w:r>
      <w:r w:rsidR="005A5D67">
        <w:rPr>
          <w:rFonts w:ascii="Arial" w:hAnsi="Arial" w:cs="Arial"/>
          <w:sz w:val="22"/>
          <w:szCs w:val="22"/>
        </w:rPr>
        <w:t>2</w:t>
      </w:r>
      <w:r w:rsidR="00E91B48">
        <w:rPr>
          <w:rFonts w:ascii="Arial" w:hAnsi="Arial" w:cs="Arial"/>
          <w:sz w:val="22"/>
          <w:szCs w:val="22"/>
        </w:rPr>
        <w:t>.</w:t>
      </w:r>
      <w:r w:rsidR="00FD5C85">
        <w:rPr>
          <w:rFonts w:ascii="Arial" w:hAnsi="Arial" w:cs="Arial"/>
          <w:sz w:val="22"/>
          <w:szCs w:val="22"/>
        </w:rPr>
        <w:t>2016.</w:t>
      </w:r>
      <w:r w:rsidR="00150CB3">
        <w:rPr>
          <w:rFonts w:ascii="Arial" w:hAnsi="Arial" w:cs="Arial"/>
          <w:sz w:val="22"/>
          <w:szCs w:val="22"/>
        </w:rPr>
        <w:t xml:space="preserve"> </w:t>
      </w:r>
      <w:proofErr w:type="gramStart"/>
      <w:r w:rsidR="000B1469">
        <w:rPr>
          <w:rFonts w:ascii="Arial" w:hAnsi="Arial" w:cs="Arial"/>
          <w:sz w:val="22"/>
          <w:szCs w:val="22"/>
        </w:rPr>
        <w:t>godine</w:t>
      </w:r>
      <w:proofErr w:type="gramEnd"/>
      <w:r w:rsidR="000B1469">
        <w:rPr>
          <w:rFonts w:ascii="Arial" w:hAnsi="Arial" w:cs="Arial"/>
          <w:sz w:val="22"/>
          <w:szCs w:val="22"/>
        </w:rPr>
        <w:t xml:space="preserve">, </w:t>
      </w:r>
      <w:r w:rsidR="00312A53" w:rsidRPr="00306995">
        <w:rPr>
          <w:rFonts w:ascii="Arial" w:hAnsi="Arial" w:cs="Arial"/>
          <w:color w:val="auto"/>
          <w:sz w:val="22"/>
          <w:szCs w:val="22"/>
        </w:rPr>
        <w:t>pripremljena</w:t>
      </w:r>
      <w:r w:rsidR="00312A53" w:rsidRPr="00306995">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5E5661" w:rsidRDefault="002A3B92" w:rsidP="005E5661">
      <w:pPr>
        <w:jc w:val="center"/>
        <w:rPr>
          <w:rFonts w:ascii="Arial" w:eastAsia="TimesNewRomanPS-BoldMT" w:hAnsi="Arial" w:cs="Arial"/>
          <w:b/>
          <w:bCs/>
          <w:sz w:val="22"/>
          <w:szCs w:val="22"/>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p>
    <w:p w:rsidR="001619E7" w:rsidRPr="00306995" w:rsidRDefault="009A242A" w:rsidP="00387E38">
      <w:pPr>
        <w:jc w:val="center"/>
        <w:rPr>
          <w:rFonts w:ascii="Arial" w:eastAsia="TimesNewRomanPS-BoldMT" w:hAnsi="Arial" w:cs="Arial"/>
          <w:b/>
          <w:bCs/>
          <w:sz w:val="22"/>
          <w:szCs w:val="22"/>
          <w:lang w:val="sr-Latn-CS"/>
        </w:rPr>
      </w:pPr>
      <w:r>
        <w:rPr>
          <w:rFonts w:ascii="Arial" w:eastAsia="TimesNewRomanPS-BoldMT" w:hAnsi="Arial" w:cs="Arial"/>
          <w:b/>
          <w:bCs/>
          <w:sz w:val="22"/>
          <w:szCs w:val="22"/>
          <w:lang w:val="sr-Latn-CS"/>
        </w:rPr>
        <w:t>MATERIJAL  ZA DIJALIZU</w:t>
      </w:r>
    </w:p>
    <w:p w:rsidR="001619E7" w:rsidRPr="00306995" w:rsidRDefault="002A3B92" w:rsidP="00387E38">
      <w:pPr>
        <w:jc w:val="center"/>
        <w:rPr>
          <w:rFonts w:ascii="Arial" w:eastAsia="TimesNewRomanPS-BoldMT" w:hAnsi="Arial" w:cs="Arial"/>
          <w:b/>
          <w:bCs/>
          <w:sz w:val="22"/>
          <w:szCs w:val="22"/>
        </w:rPr>
      </w:pPr>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9A242A">
        <w:rPr>
          <w:rFonts w:ascii="Arial" w:eastAsia="TimesNewRomanPS-BoldMT" w:hAnsi="Arial" w:cs="Arial"/>
          <w:b/>
          <w:bCs/>
          <w:sz w:val="22"/>
          <w:szCs w:val="22"/>
        </w:rPr>
        <w:t>. 34</w:t>
      </w:r>
      <w:r w:rsidR="00387E38" w:rsidRPr="00306995">
        <w:rPr>
          <w:rFonts w:ascii="Arial" w:eastAsia="TimesNewRomanPS-BoldMT" w:hAnsi="Arial" w:cs="Arial"/>
          <w:b/>
          <w:bCs/>
          <w:sz w:val="22"/>
          <w:szCs w:val="22"/>
        </w:rPr>
        <w:t>/</w:t>
      </w:r>
      <w:r w:rsidR="003E6616" w:rsidRPr="00306995">
        <w:rPr>
          <w:rFonts w:ascii="Arial" w:eastAsia="TimesNewRomanPS-BoldMT" w:hAnsi="Arial" w:cs="Arial"/>
          <w:b/>
          <w:bCs/>
          <w:sz w:val="22"/>
          <w:szCs w:val="22"/>
        </w:rPr>
        <w:t>2016</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272"/>
        <w:gridCol w:w="6804"/>
        <w:gridCol w:w="1226"/>
      </w:tblGrid>
      <w:tr w:rsidR="001619E7" w:rsidRPr="00306995" w:rsidTr="005F5348">
        <w:tc>
          <w:tcPr>
            <w:tcW w:w="1272"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804"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5F5348">
        <w:tc>
          <w:tcPr>
            <w:tcW w:w="1272"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804"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r w:rsidR="005F5348">
              <w:rPr>
                <w:rFonts w:ascii="Arial" w:eastAsia="TimesNewRomanPSMT" w:hAnsi="Arial" w:cs="Arial"/>
                <w:color w:val="auto"/>
                <w:sz w:val="22"/>
                <w:szCs w:val="22"/>
              </w:rPr>
              <w:t xml:space="preserve"> i podaci o predmetu javne nabavke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1619E7" w:rsidRPr="00756425" w:rsidTr="005F5348">
        <w:trPr>
          <w:trHeight w:val="431"/>
        </w:trPr>
        <w:tc>
          <w:tcPr>
            <w:tcW w:w="1272"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804"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p>
        </w:tc>
      </w:tr>
      <w:tr w:rsidR="001619E7" w:rsidRPr="00306995" w:rsidTr="005F5348">
        <w:tc>
          <w:tcPr>
            <w:tcW w:w="1272"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804"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Default="0061223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7</w:t>
            </w:r>
          </w:p>
          <w:p w:rsidR="001859CA" w:rsidRPr="00306995" w:rsidRDefault="001859CA">
            <w:pPr>
              <w:snapToGrid w:val="0"/>
              <w:jc w:val="center"/>
              <w:rPr>
                <w:rFonts w:ascii="Arial" w:eastAsia="TimesNewRomanPSMT" w:hAnsi="Arial" w:cs="Arial"/>
                <w:color w:val="auto"/>
                <w:sz w:val="22"/>
                <w:szCs w:val="22"/>
              </w:rPr>
            </w:pPr>
          </w:p>
        </w:tc>
      </w:tr>
      <w:tr w:rsidR="001619E7" w:rsidRPr="00306995" w:rsidTr="005F5348">
        <w:trPr>
          <w:trHeight w:val="413"/>
        </w:trPr>
        <w:tc>
          <w:tcPr>
            <w:tcW w:w="1272"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804"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61024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w:t>
            </w:r>
            <w:r w:rsidR="00612231">
              <w:rPr>
                <w:rFonts w:ascii="Arial" w:eastAsia="TimesNewRomanPSMT" w:hAnsi="Arial" w:cs="Arial"/>
                <w:color w:val="auto"/>
                <w:sz w:val="22"/>
                <w:szCs w:val="22"/>
              </w:rPr>
              <w:t>2</w:t>
            </w:r>
          </w:p>
        </w:tc>
      </w:tr>
      <w:tr w:rsidR="000A19DF" w:rsidRPr="00306995" w:rsidTr="005F5348">
        <w:trPr>
          <w:trHeight w:val="413"/>
        </w:trPr>
        <w:tc>
          <w:tcPr>
            <w:tcW w:w="1272"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804"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61024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w:t>
            </w:r>
            <w:r w:rsidR="00612231">
              <w:rPr>
                <w:rFonts w:ascii="Arial" w:eastAsia="TimesNewRomanPSMT" w:hAnsi="Arial" w:cs="Arial"/>
                <w:color w:val="auto"/>
                <w:sz w:val="22"/>
                <w:szCs w:val="22"/>
              </w:rPr>
              <w:t>3</w:t>
            </w:r>
          </w:p>
        </w:tc>
      </w:tr>
      <w:tr w:rsidR="000A19DF" w:rsidRPr="00306995" w:rsidTr="005F5348">
        <w:trPr>
          <w:trHeight w:val="413"/>
        </w:trPr>
        <w:tc>
          <w:tcPr>
            <w:tcW w:w="1272"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804"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61223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38</w:t>
            </w:r>
          </w:p>
        </w:tc>
      </w:tr>
      <w:tr w:rsidR="000A19DF" w:rsidRPr="00306995" w:rsidTr="000F2D9F">
        <w:trPr>
          <w:trHeight w:val="413"/>
        </w:trPr>
        <w:tc>
          <w:tcPr>
            <w:tcW w:w="1272"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804"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61223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41</w:t>
            </w:r>
          </w:p>
        </w:tc>
      </w:tr>
    </w:tbl>
    <w:p w:rsidR="003B377B" w:rsidRDefault="003B377B">
      <w:pPr>
        <w:jc w:val="both"/>
        <w:rPr>
          <w:sz w:val="22"/>
          <w:szCs w:val="22"/>
        </w:rPr>
      </w:pPr>
    </w:p>
    <w:p w:rsidR="004E1AF7" w:rsidRPr="00306995" w:rsidRDefault="004E1AF7">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3B377B" w:rsidRDefault="003B377B">
      <w:pPr>
        <w:jc w:val="both"/>
        <w:rPr>
          <w:sz w:val="22"/>
          <w:szCs w:val="22"/>
        </w:rPr>
      </w:pPr>
    </w:p>
    <w:p w:rsidR="00644606" w:rsidRDefault="00644606">
      <w:pPr>
        <w:jc w:val="both"/>
        <w:rPr>
          <w:sz w:val="22"/>
          <w:szCs w:val="22"/>
        </w:rPr>
      </w:pPr>
    </w:p>
    <w:p w:rsidR="00644606" w:rsidRPr="00306995" w:rsidRDefault="00644606">
      <w:pPr>
        <w:jc w:val="both"/>
        <w:rPr>
          <w:sz w:val="22"/>
          <w:szCs w:val="22"/>
        </w:rPr>
      </w:pPr>
    </w:p>
    <w:p w:rsidR="005F5348" w:rsidRDefault="005F5348" w:rsidP="009A242A">
      <w:pPr>
        <w:jc w:val="center"/>
        <w:rPr>
          <w:rFonts w:ascii="Arial" w:hAnsi="Arial" w:cs="Arial"/>
          <w:b/>
          <w:bCs/>
          <w:iCs/>
          <w:sz w:val="22"/>
          <w:szCs w:val="22"/>
        </w:rPr>
      </w:pPr>
    </w:p>
    <w:p w:rsidR="005F5348" w:rsidRDefault="005F5348" w:rsidP="009A242A">
      <w:pPr>
        <w:jc w:val="center"/>
        <w:rPr>
          <w:rFonts w:ascii="Arial" w:hAnsi="Arial" w:cs="Arial"/>
          <w:b/>
          <w:bCs/>
          <w:iCs/>
          <w:sz w:val="22"/>
          <w:szCs w:val="22"/>
        </w:rPr>
      </w:pPr>
    </w:p>
    <w:p w:rsidR="005817E5" w:rsidRPr="009A242A" w:rsidRDefault="001619E7" w:rsidP="009A242A">
      <w:pPr>
        <w:jc w:val="center"/>
        <w:rPr>
          <w:rFonts w:ascii="Arial" w:hAnsi="Arial" w:cs="Arial"/>
          <w:b/>
          <w:bCs/>
          <w:iCs/>
          <w:sz w:val="22"/>
          <w:szCs w:val="22"/>
        </w:rPr>
      </w:pPr>
      <w:r w:rsidRPr="00306995">
        <w:rPr>
          <w:rFonts w:ascii="Arial" w:hAnsi="Arial" w:cs="Arial"/>
          <w:b/>
          <w:bCs/>
          <w:iCs/>
          <w:sz w:val="22"/>
          <w:szCs w:val="22"/>
        </w:rPr>
        <w:lastRenderedPageBreak/>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5F5348">
        <w:rPr>
          <w:rFonts w:ascii="Arial" w:hAnsi="Arial" w:cs="Arial"/>
          <w:b/>
          <w:bCs/>
          <w:iCs/>
          <w:sz w:val="22"/>
          <w:szCs w:val="22"/>
        </w:rPr>
        <w:t>I PODACI O PREDMETU JAVNE NABAVKE</w:t>
      </w:r>
    </w:p>
    <w:p w:rsidR="004E2BBB" w:rsidRPr="00306995" w:rsidRDefault="004E2BBB" w:rsidP="004E2BBB">
      <w:pPr>
        <w:rPr>
          <w:rFonts w:ascii="Arial" w:hAnsi="Arial" w:cs="Arial"/>
          <w:iCs/>
          <w:sz w:val="22"/>
          <w:szCs w:val="22"/>
        </w:rPr>
      </w:pPr>
    </w:p>
    <w:p w:rsidR="009A242A" w:rsidRPr="009A242A" w:rsidRDefault="009A242A" w:rsidP="009A242A">
      <w:pPr>
        <w:jc w:val="both"/>
        <w:rPr>
          <w:rFonts w:ascii="Arial" w:hAnsi="Arial" w:cs="Arial"/>
          <w:b/>
          <w:bCs/>
          <w:i/>
          <w:iCs/>
          <w:sz w:val="28"/>
          <w:szCs w:val="28"/>
        </w:rPr>
      </w:pPr>
    </w:p>
    <w:p w:rsidR="009A242A" w:rsidRPr="009A242A" w:rsidRDefault="009A242A" w:rsidP="009A242A">
      <w:pPr>
        <w:jc w:val="both"/>
        <w:rPr>
          <w:rFonts w:ascii="Arial" w:hAnsi="Arial" w:cs="Arial"/>
        </w:rPr>
      </w:pPr>
      <w:r w:rsidRPr="009A242A">
        <w:rPr>
          <w:rFonts w:ascii="Arial" w:hAnsi="Arial" w:cs="Arial"/>
          <w:b/>
          <w:bCs/>
        </w:rPr>
        <w:t>1. Podaci o naručiocu</w:t>
      </w:r>
    </w:p>
    <w:p w:rsidR="00933787" w:rsidRDefault="009A242A" w:rsidP="009A242A">
      <w:pPr>
        <w:jc w:val="both"/>
        <w:rPr>
          <w:rFonts w:ascii="Arial" w:hAnsi="Arial" w:cs="Arial"/>
        </w:rPr>
      </w:pPr>
      <w:r w:rsidRPr="009A242A">
        <w:rPr>
          <w:rFonts w:ascii="Arial" w:hAnsi="Arial" w:cs="Arial"/>
        </w:rPr>
        <w:t xml:space="preserve">Naručilac: </w:t>
      </w:r>
      <w:r w:rsidR="00933787">
        <w:rPr>
          <w:rFonts w:ascii="Arial" w:hAnsi="Arial" w:cs="Arial"/>
        </w:rPr>
        <w:t>Opšta bolnica “Đorđe Joanović” Zrenjanin</w:t>
      </w:r>
    </w:p>
    <w:p w:rsidR="009A242A" w:rsidRPr="00933787" w:rsidRDefault="009A242A" w:rsidP="009A242A">
      <w:pPr>
        <w:jc w:val="both"/>
        <w:rPr>
          <w:rFonts w:ascii="Arial" w:hAnsi="Arial" w:cs="Arial"/>
          <w:lang w:val="en-GB"/>
        </w:rPr>
      </w:pPr>
      <w:r w:rsidRPr="009A242A">
        <w:rPr>
          <w:rFonts w:ascii="Arial" w:hAnsi="Arial" w:cs="Arial"/>
          <w:lang w:val="sr-Cyrl-CS"/>
        </w:rPr>
        <w:t>Adresa:</w:t>
      </w:r>
      <w:r w:rsidRPr="009A242A">
        <w:rPr>
          <w:rFonts w:ascii="Arial" w:hAnsi="Arial" w:cs="Arial"/>
          <w:iCs/>
          <w:lang w:val="sr-Cyrl-CS"/>
        </w:rPr>
        <w:t xml:space="preserve"> </w:t>
      </w:r>
      <w:r w:rsidR="00933787">
        <w:rPr>
          <w:rFonts w:ascii="Arial" w:hAnsi="Arial" w:cs="Arial"/>
          <w:iCs/>
          <w:lang w:val="en-GB"/>
        </w:rPr>
        <w:t>Dr Vase Savića broj 5, Zrenjanin</w:t>
      </w:r>
    </w:p>
    <w:p w:rsidR="009A242A" w:rsidRPr="009A242A" w:rsidRDefault="009A242A" w:rsidP="009A242A">
      <w:pPr>
        <w:jc w:val="both"/>
        <w:rPr>
          <w:rFonts w:ascii="Arial" w:hAnsi="Arial" w:cs="Arial"/>
        </w:rPr>
      </w:pPr>
      <w:r w:rsidRPr="009A242A">
        <w:rPr>
          <w:rFonts w:ascii="Arial" w:hAnsi="Arial" w:cs="Arial"/>
          <w:lang w:val="sr-Cyrl-CS"/>
        </w:rPr>
        <w:t>Internet stranica:</w:t>
      </w:r>
      <w:r w:rsidRPr="009A242A">
        <w:rPr>
          <w:rFonts w:ascii="Arial" w:hAnsi="Arial" w:cs="Arial"/>
        </w:rPr>
        <w:t xml:space="preserve">  </w:t>
      </w:r>
      <w:r w:rsidR="00B3224B">
        <w:rPr>
          <w:rFonts w:ascii="Arial" w:hAnsi="Arial" w:cs="Arial"/>
        </w:rPr>
        <w:t>www.bolnica.org.rs</w:t>
      </w:r>
    </w:p>
    <w:p w:rsidR="009A242A" w:rsidRPr="009A242A" w:rsidRDefault="009A242A" w:rsidP="009A242A">
      <w:pPr>
        <w:jc w:val="both"/>
        <w:rPr>
          <w:rFonts w:ascii="Arial" w:hAnsi="Arial" w:cs="Arial"/>
        </w:rPr>
      </w:pPr>
    </w:p>
    <w:p w:rsidR="009A242A" w:rsidRPr="009A242A" w:rsidRDefault="009A242A" w:rsidP="009A242A">
      <w:pPr>
        <w:jc w:val="both"/>
        <w:rPr>
          <w:rFonts w:ascii="Arial" w:hAnsi="Arial" w:cs="Arial"/>
        </w:rPr>
      </w:pPr>
      <w:r w:rsidRPr="009A242A">
        <w:rPr>
          <w:rFonts w:ascii="Arial" w:hAnsi="Arial" w:cs="Arial"/>
          <w:b/>
          <w:bCs/>
        </w:rPr>
        <w:t>2. Vrsta postupka javne nabavke</w:t>
      </w:r>
    </w:p>
    <w:p w:rsidR="009A242A" w:rsidRDefault="009A242A" w:rsidP="009A242A">
      <w:pPr>
        <w:jc w:val="both"/>
        <w:rPr>
          <w:rFonts w:ascii="Arial" w:hAnsi="Arial" w:cs="Arial"/>
        </w:rPr>
      </w:pPr>
      <w:r w:rsidRPr="009A242A">
        <w:rPr>
          <w:rFonts w:ascii="Arial" w:hAnsi="Arial" w:cs="Arial"/>
        </w:rPr>
        <w:t xml:space="preserve">Predmetna javna nabavka sprovodi se kroz otvoreni postupak </w:t>
      </w:r>
      <w:r w:rsidRPr="00933787">
        <w:rPr>
          <w:rFonts w:ascii="Arial" w:hAnsi="Arial" w:cs="Arial"/>
          <w:b/>
        </w:rPr>
        <w:t>oblikovan po partijama</w:t>
      </w:r>
      <w:r w:rsidRPr="009A242A">
        <w:rPr>
          <w:rFonts w:ascii="Arial" w:hAnsi="Arial" w:cs="Arial"/>
        </w:rPr>
        <w:t xml:space="preserve">, u skladu </w:t>
      </w:r>
      <w:proofErr w:type="gramStart"/>
      <w:r w:rsidRPr="009A242A">
        <w:rPr>
          <w:rFonts w:ascii="Arial" w:hAnsi="Arial" w:cs="Arial"/>
        </w:rPr>
        <w:t>sa</w:t>
      </w:r>
      <w:proofErr w:type="gramEnd"/>
      <w:r w:rsidRPr="009A242A">
        <w:rPr>
          <w:rFonts w:ascii="Arial" w:hAnsi="Arial" w:cs="Arial"/>
        </w:rPr>
        <w:t xml:space="preserve"> Zakonom i podzakonskim aktima kojima se uređuju javne nabavke.</w:t>
      </w:r>
    </w:p>
    <w:p w:rsidR="005F5348" w:rsidRPr="009A242A" w:rsidRDefault="005F5348" w:rsidP="009A242A">
      <w:pPr>
        <w:jc w:val="both"/>
        <w:rPr>
          <w:rFonts w:ascii="Arial" w:hAnsi="Arial" w:cs="Arial"/>
        </w:rPr>
      </w:pPr>
    </w:p>
    <w:p w:rsidR="00C066BA" w:rsidRDefault="005F5348" w:rsidP="00C066BA">
      <w:pPr>
        <w:pStyle w:val="ListParagraph"/>
        <w:numPr>
          <w:ilvl w:val="0"/>
          <w:numId w:val="23"/>
        </w:numPr>
        <w:suppressAutoHyphens w:val="0"/>
        <w:spacing w:line="240" w:lineRule="auto"/>
        <w:ind w:left="360"/>
        <w:contextualSpacing/>
        <w:rPr>
          <w:rFonts w:ascii="Arial" w:eastAsia="TimesNewRomanPSMT" w:hAnsi="Arial" w:cs="Arial"/>
          <w:bCs/>
          <w:color w:val="auto"/>
          <w:sz w:val="22"/>
          <w:szCs w:val="22"/>
        </w:rPr>
      </w:pPr>
      <w:r w:rsidRPr="005F5348">
        <w:rPr>
          <w:rFonts w:ascii="Arial" w:eastAsia="TimesNewRomanPSMT" w:hAnsi="Arial" w:cs="Arial"/>
          <w:bCs/>
          <w:color w:val="auto"/>
          <w:sz w:val="22"/>
          <w:szCs w:val="22"/>
        </w:rPr>
        <w:t xml:space="preserve">Ponuđač može da podnese ponudu za jednu </w:t>
      </w:r>
      <w:proofErr w:type="gramStart"/>
      <w:r w:rsidRPr="005F5348">
        <w:rPr>
          <w:rFonts w:ascii="Arial" w:eastAsia="TimesNewRomanPSMT" w:hAnsi="Arial" w:cs="Arial"/>
          <w:bCs/>
          <w:color w:val="auto"/>
          <w:sz w:val="22"/>
          <w:szCs w:val="22"/>
        </w:rPr>
        <w:t>ili</w:t>
      </w:r>
      <w:proofErr w:type="gramEnd"/>
      <w:r w:rsidRPr="005F5348">
        <w:rPr>
          <w:rFonts w:ascii="Arial" w:eastAsia="TimesNewRomanPSMT" w:hAnsi="Arial" w:cs="Arial"/>
          <w:bCs/>
          <w:color w:val="auto"/>
          <w:sz w:val="22"/>
          <w:szCs w:val="22"/>
        </w:rPr>
        <w:t xml:space="preserve"> više partija. </w:t>
      </w:r>
    </w:p>
    <w:p w:rsidR="00C066BA" w:rsidRPr="00C066BA" w:rsidRDefault="00C066BA" w:rsidP="00C066BA">
      <w:pPr>
        <w:pStyle w:val="ListParagraph"/>
        <w:numPr>
          <w:ilvl w:val="0"/>
          <w:numId w:val="23"/>
        </w:numPr>
        <w:suppressAutoHyphens w:val="0"/>
        <w:spacing w:line="240" w:lineRule="auto"/>
        <w:ind w:left="360"/>
        <w:contextualSpacing/>
        <w:rPr>
          <w:rFonts w:ascii="Arial" w:eastAsia="TimesNewRomanPSMT" w:hAnsi="Arial" w:cs="Arial"/>
          <w:bCs/>
          <w:color w:val="auto"/>
          <w:sz w:val="22"/>
          <w:szCs w:val="22"/>
        </w:rPr>
      </w:pPr>
      <w:r w:rsidRPr="00C066BA">
        <w:rPr>
          <w:rFonts w:ascii="Arial" w:eastAsia="TimesNewRomanPSMT" w:hAnsi="Arial" w:cs="Arial"/>
          <w:bCs/>
          <w:color w:val="auto"/>
          <w:sz w:val="22"/>
          <w:szCs w:val="22"/>
        </w:rPr>
        <w:t>Ponuda mora da obuhvati najmanje jednu celokupnu partiju.</w:t>
      </w:r>
    </w:p>
    <w:p w:rsidR="00C066BA" w:rsidRDefault="005F5348" w:rsidP="00C066BA">
      <w:pPr>
        <w:pStyle w:val="ListParagraph"/>
        <w:numPr>
          <w:ilvl w:val="0"/>
          <w:numId w:val="23"/>
        </w:numPr>
        <w:suppressAutoHyphens w:val="0"/>
        <w:spacing w:line="240" w:lineRule="auto"/>
        <w:ind w:left="360"/>
        <w:contextualSpacing/>
        <w:jc w:val="both"/>
        <w:rPr>
          <w:rFonts w:ascii="Arial" w:eastAsia="TimesNewRomanPSMT" w:hAnsi="Arial" w:cs="Arial"/>
          <w:bCs/>
          <w:color w:val="auto"/>
          <w:sz w:val="22"/>
          <w:szCs w:val="22"/>
        </w:rPr>
      </w:pPr>
      <w:r w:rsidRPr="005F5348">
        <w:rPr>
          <w:rFonts w:ascii="Arial" w:eastAsia="TimesNewRomanPSMT" w:hAnsi="Arial" w:cs="Arial"/>
          <w:bCs/>
          <w:color w:val="auto"/>
          <w:sz w:val="22"/>
          <w:szCs w:val="22"/>
        </w:rPr>
        <w:t>Ponuđač je dužan da u ponudi navede da li se ponuda odnosi na celokupnu nabav</w:t>
      </w:r>
      <w:r w:rsidR="00C066BA">
        <w:rPr>
          <w:rFonts w:ascii="Arial" w:eastAsia="TimesNewRomanPSMT" w:hAnsi="Arial" w:cs="Arial"/>
          <w:bCs/>
          <w:color w:val="auto"/>
          <w:sz w:val="22"/>
          <w:szCs w:val="22"/>
        </w:rPr>
        <w:t>ku ili samo na određene partije</w:t>
      </w:r>
    </w:p>
    <w:p w:rsidR="00C066BA" w:rsidRPr="00C066BA" w:rsidRDefault="00C066BA" w:rsidP="00C066BA">
      <w:pPr>
        <w:pStyle w:val="ListParagraph"/>
        <w:numPr>
          <w:ilvl w:val="0"/>
          <w:numId w:val="23"/>
        </w:numPr>
        <w:suppressAutoHyphens w:val="0"/>
        <w:spacing w:line="240" w:lineRule="auto"/>
        <w:ind w:left="360"/>
        <w:contextualSpacing/>
        <w:jc w:val="both"/>
        <w:rPr>
          <w:rFonts w:ascii="Arial" w:eastAsia="TimesNewRomanPSMT" w:hAnsi="Arial" w:cs="Arial"/>
          <w:bCs/>
          <w:color w:val="auto"/>
          <w:sz w:val="22"/>
          <w:szCs w:val="22"/>
        </w:rPr>
      </w:pPr>
      <w:r w:rsidRPr="00C066BA">
        <w:rPr>
          <w:rFonts w:ascii="Arial" w:eastAsia="TimesNewRomanPSMT" w:hAnsi="Arial" w:cs="Arial"/>
          <w:bCs/>
          <w:color w:val="auto"/>
          <w:sz w:val="22"/>
          <w:szCs w:val="22"/>
        </w:rPr>
        <w:t>U slučaju da ponuđač podnese ponudu za dve ili više partija, ona mora biti podneta</w:t>
      </w:r>
    </w:p>
    <w:p w:rsidR="00C066BA" w:rsidRPr="00C066BA" w:rsidRDefault="00C066BA" w:rsidP="00C066BA">
      <w:pPr>
        <w:suppressAutoHyphens w:val="0"/>
        <w:spacing w:line="276" w:lineRule="auto"/>
        <w:contextualSpacing/>
        <w:jc w:val="both"/>
        <w:rPr>
          <w:rFonts w:ascii="Arial" w:eastAsia="TimesNewRomanPSMT" w:hAnsi="Arial" w:cs="Arial"/>
          <w:bCs/>
          <w:color w:val="auto"/>
          <w:sz w:val="22"/>
          <w:szCs w:val="22"/>
          <w:lang w:val="en-GB"/>
        </w:rPr>
      </w:pPr>
      <w:r>
        <w:rPr>
          <w:rFonts w:ascii="Arial" w:eastAsia="TimesNewRomanPSMT" w:hAnsi="Arial" w:cs="Arial"/>
          <w:bCs/>
          <w:color w:val="auto"/>
          <w:sz w:val="22"/>
          <w:szCs w:val="22"/>
          <w:lang w:val="en-GB"/>
        </w:rPr>
        <w:t xml:space="preserve">     </w:t>
      </w:r>
      <w:r>
        <w:rPr>
          <w:rFonts w:ascii="Arial" w:eastAsia="TimesNewRomanPSMT" w:hAnsi="Arial" w:cs="Arial"/>
          <w:bCs/>
          <w:color w:val="auto"/>
          <w:sz w:val="22"/>
          <w:szCs w:val="22"/>
        </w:rPr>
        <w:t xml:space="preserve"> tako da se može ocenjivati svak</w:t>
      </w:r>
      <w:r>
        <w:rPr>
          <w:rFonts w:ascii="Arial" w:eastAsia="TimesNewRomanPSMT" w:hAnsi="Arial" w:cs="Arial"/>
          <w:bCs/>
          <w:color w:val="auto"/>
          <w:sz w:val="22"/>
          <w:szCs w:val="22"/>
          <w:lang w:val="en-GB"/>
        </w:rPr>
        <w:t>a</w:t>
      </w:r>
      <w:r>
        <w:rPr>
          <w:rFonts w:ascii="Arial" w:eastAsia="TimesNewRomanPSMT" w:hAnsi="Arial" w:cs="Arial"/>
          <w:bCs/>
          <w:color w:val="auto"/>
          <w:sz w:val="22"/>
          <w:szCs w:val="22"/>
        </w:rPr>
        <w:t xml:space="preserve"> partij</w:t>
      </w:r>
      <w:r>
        <w:rPr>
          <w:rFonts w:ascii="Arial" w:eastAsia="TimesNewRomanPSMT" w:hAnsi="Arial" w:cs="Arial"/>
          <w:bCs/>
          <w:color w:val="auto"/>
          <w:sz w:val="22"/>
          <w:szCs w:val="22"/>
          <w:lang w:val="en-GB"/>
        </w:rPr>
        <w:t>a</w:t>
      </w:r>
      <w:r w:rsidRPr="00C066BA">
        <w:rPr>
          <w:rFonts w:ascii="Arial" w:eastAsia="TimesNewRomanPSMT" w:hAnsi="Arial" w:cs="Arial"/>
          <w:bCs/>
          <w:color w:val="auto"/>
          <w:sz w:val="22"/>
          <w:szCs w:val="22"/>
        </w:rPr>
        <w:t xml:space="preserve"> posebno.</w:t>
      </w:r>
    </w:p>
    <w:p w:rsidR="005F5348" w:rsidRPr="005F5348" w:rsidRDefault="005F5348" w:rsidP="005F5348">
      <w:pPr>
        <w:ind w:left="142"/>
        <w:jc w:val="both"/>
        <w:rPr>
          <w:rFonts w:ascii="Arial" w:eastAsia="TimesNewRomanPSMT" w:hAnsi="Arial" w:cs="Arial"/>
          <w:bCs/>
          <w:sz w:val="22"/>
          <w:szCs w:val="22"/>
        </w:rPr>
      </w:pPr>
    </w:p>
    <w:p w:rsidR="005F5348" w:rsidRPr="005F5348" w:rsidRDefault="005F5348" w:rsidP="005F5348">
      <w:pPr>
        <w:ind w:left="142"/>
        <w:jc w:val="both"/>
        <w:rPr>
          <w:rFonts w:ascii="Arial" w:eastAsia="TimesNewRomanPSMT" w:hAnsi="Arial" w:cs="Arial"/>
          <w:bCs/>
          <w:sz w:val="22"/>
          <w:szCs w:val="22"/>
        </w:rPr>
      </w:pPr>
      <w:r w:rsidRPr="005F5348">
        <w:rPr>
          <w:rFonts w:ascii="Arial" w:eastAsia="TimesNewRomanPSMT" w:hAnsi="Arial" w:cs="Arial"/>
          <w:bCs/>
          <w:sz w:val="22"/>
          <w:szCs w:val="22"/>
        </w:rPr>
        <w:t>U slučaju da ponuđač podnese ponudu za jednu ili više partija, dokazi iz čl. 75. i 76. ZJN ne moraju biti dostavljeni za svaku partiju posebno, odnosno mogu biti dostavljeni u jednom primerku za sve partije.</w:t>
      </w:r>
    </w:p>
    <w:p w:rsidR="009A242A" w:rsidRPr="009A242A" w:rsidRDefault="009A242A" w:rsidP="009A242A">
      <w:pPr>
        <w:jc w:val="both"/>
        <w:rPr>
          <w:rFonts w:ascii="Arial" w:hAnsi="Arial" w:cs="Arial"/>
        </w:rPr>
      </w:pPr>
    </w:p>
    <w:p w:rsidR="009A242A" w:rsidRPr="009A242A" w:rsidRDefault="009A242A" w:rsidP="009A242A">
      <w:pPr>
        <w:rPr>
          <w:rFonts w:ascii="Arial" w:hAnsi="Arial" w:cs="Arial"/>
          <w:b/>
        </w:rPr>
      </w:pPr>
      <w:r w:rsidRPr="009A242A">
        <w:rPr>
          <w:rFonts w:ascii="Arial" w:hAnsi="Arial" w:cs="Arial"/>
          <w:b/>
          <w:bCs/>
        </w:rPr>
        <w:t>3. Predmet javne nabavke</w:t>
      </w:r>
      <w:r w:rsidRPr="009A242A">
        <w:rPr>
          <w:rFonts w:ascii="Arial" w:hAnsi="Arial" w:cs="Arial"/>
          <w:b/>
          <w:iCs/>
        </w:rPr>
        <w:t xml:space="preserve"> u otvorenom postupku br. </w:t>
      </w:r>
    </w:p>
    <w:p w:rsidR="009A242A" w:rsidRPr="00832155" w:rsidRDefault="009A242A" w:rsidP="00832155">
      <w:pPr>
        <w:rPr>
          <w:rFonts w:ascii="Arial" w:hAnsi="Arial" w:cs="Arial"/>
        </w:rPr>
      </w:pPr>
      <w:r w:rsidRPr="00832155">
        <w:rPr>
          <w:rFonts w:ascii="Arial" w:hAnsi="Arial" w:cs="Arial"/>
        </w:rPr>
        <w:t>Predmet javne nabavke br</w:t>
      </w:r>
      <w:r w:rsidRPr="00832155">
        <w:rPr>
          <w:rFonts w:ascii="Arial" w:hAnsi="Arial" w:cs="Arial"/>
          <w:lang w:val="ru-RU"/>
        </w:rPr>
        <w:t>.</w:t>
      </w:r>
      <w:r w:rsidRPr="00832155">
        <w:rPr>
          <w:rFonts w:ascii="Arial" w:hAnsi="Arial" w:cs="Arial"/>
          <w:lang w:val="sr-Latn-CS"/>
        </w:rPr>
        <w:t xml:space="preserve"> 34/2016 </w:t>
      </w:r>
      <w:r w:rsidRPr="00832155">
        <w:rPr>
          <w:rFonts w:ascii="Arial" w:hAnsi="Arial" w:cs="Arial"/>
        </w:rPr>
        <w:t xml:space="preserve">su dobra </w:t>
      </w:r>
      <w:proofErr w:type="gramStart"/>
      <w:r w:rsidRPr="00832155">
        <w:rPr>
          <w:rFonts w:ascii="Arial" w:hAnsi="Arial" w:cs="Arial"/>
        </w:rPr>
        <w:t>-  materi</w:t>
      </w:r>
      <w:r w:rsidR="004944B6">
        <w:rPr>
          <w:rFonts w:ascii="Arial" w:hAnsi="Arial" w:cs="Arial"/>
        </w:rPr>
        <w:t>j</w:t>
      </w:r>
      <w:r w:rsidRPr="00832155">
        <w:rPr>
          <w:rFonts w:ascii="Arial" w:hAnsi="Arial" w:cs="Arial"/>
        </w:rPr>
        <w:t>al</w:t>
      </w:r>
      <w:proofErr w:type="gramEnd"/>
      <w:r w:rsidRPr="00832155">
        <w:rPr>
          <w:rFonts w:ascii="Arial" w:hAnsi="Arial" w:cs="Arial"/>
        </w:rPr>
        <w:t xml:space="preserve"> za dijalizu</w:t>
      </w:r>
    </w:p>
    <w:p w:rsidR="009A242A" w:rsidRPr="00832155" w:rsidRDefault="009A242A" w:rsidP="009A242A">
      <w:pPr>
        <w:rPr>
          <w:rFonts w:ascii="Arial" w:hAnsi="Arial" w:cs="Arial"/>
        </w:rPr>
      </w:pPr>
      <w:r w:rsidRPr="00832155">
        <w:rPr>
          <w:rFonts w:ascii="Arial" w:hAnsi="Arial" w:cs="Arial"/>
          <w:bCs/>
          <w:lang w:val="de-DE"/>
        </w:rPr>
        <w:t>Naziv i oznaka iz ORN</w:t>
      </w:r>
      <w:r w:rsidRPr="00832155">
        <w:rPr>
          <w:rFonts w:ascii="Arial" w:hAnsi="Arial" w:cs="Arial"/>
          <w:b/>
          <w:bCs/>
          <w:lang w:val="de-DE"/>
        </w:rPr>
        <w:t xml:space="preserve">: </w:t>
      </w:r>
      <w:r w:rsidRPr="00832155">
        <w:rPr>
          <w:rFonts w:ascii="Arial" w:hAnsi="Arial" w:cs="Arial"/>
        </w:rPr>
        <w:t xml:space="preserve">33181520 potrošni materijal za renalnu dijalizu </w:t>
      </w:r>
    </w:p>
    <w:p w:rsidR="009A242A" w:rsidRPr="009A242A" w:rsidRDefault="009A242A" w:rsidP="009A242A">
      <w:pPr>
        <w:jc w:val="both"/>
        <w:rPr>
          <w:rFonts w:ascii="Arial" w:hAnsi="Arial" w:cs="Arial"/>
        </w:rPr>
      </w:pPr>
    </w:p>
    <w:p w:rsidR="009A242A" w:rsidRPr="009A242A" w:rsidRDefault="009A242A" w:rsidP="009A242A">
      <w:pPr>
        <w:jc w:val="both"/>
        <w:rPr>
          <w:rFonts w:ascii="Arial" w:hAnsi="Arial" w:cs="Arial"/>
        </w:rPr>
      </w:pPr>
      <w:r w:rsidRPr="009A242A">
        <w:rPr>
          <w:rFonts w:ascii="Arial" w:hAnsi="Arial" w:cs="Arial"/>
        </w:rPr>
        <w:t xml:space="preserve">Poziv za podnošenje ponuda za predmetnu javnu nabavku objavljen je </w:t>
      </w:r>
      <w:proofErr w:type="gramStart"/>
      <w:r w:rsidRPr="009A242A">
        <w:rPr>
          <w:rFonts w:ascii="Arial" w:hAnsi="Arial" w:cs="Arial"/>
        </w:rPr>
        <w:t>na</w:t>
      </w:r>
      <w:proofErr w:type="gramEnd"/>
      <w:r w:rsidRPr="009A242A">
        <w:rPr>
          <w:rFonts w:ascii="Arial" w:hAnsi="Arial" w:cs="Arial"/>
        </w:rPr>
        <w:t xml:space="preserve"> Portalu Uprave za javne nabavke i internet stranici Naručioca.</w:t>
      </w:r>
    </w:p>
    <w:p w:rsidR="009A242A" w:rsidRPr="009A242A" w:rsidRDefault="009A242A" w:rsidP="009A242A">
      <w:pPr>
        <w:jc w:val="both"/>
        <w:rPr>
          <w:rFonts w:ascii="Arial" w:hAnsi="Arial" w:cs="Arial"/>
        </w:rPr>
      </w:pPr>
    </w:p>
    <w:p w:rsidR="009A242A" w:rsidRPr="009A242A" w:rsidRDefault="009A242A" w:rsidP="009A242A">
      <w:pPr>
        <w:jc w:val="both"/>
        <w:rPr>
          <w:rFonts w:ascii="Arial" w:hAnsi="Arial" w:cs="Arial"/>
          <w:iCs/>
        </w:rPr>
      </w:pPr>
      <w:r w:rsidRPr="009A242A">
        <w:rPr>
          <w:rFonts w:ascii="Arial" w:hAnsi="Arial" w:cs="Arial"/>
          <w:b/>
          <w:bCs/>
        </w:rPr>
        <w:t xml:space="preserve">4. </w:t>
      </w:r>
      <w:r w:rsidRPr="009A242A">
        <w:rPr>
          <w:rFonts w:ascii="Arial" w:hAnsi="Arial" w:cs="Arial"/>
          <w:b/>
          <w:bCs/>
          <w:iCs/>
        </w:rPr>
        <w:t>Napomena</w:t>
      </w:r>
      <w:r w:rsidRPr="009A242A">
        <w:rPr>
          <w:rFonts w:ascii="Arial" w:hAnsi="Arial" w:cs="Arial"/>
          <w:b/>
          <w:bCs/>
          <w:iCs/>
          <w:lang w:val="ru-RU"/>
        </w:rPr>
        <w:t xml:space="preserve"> </w:t>
      </w:r>
      <w:r w:rsidRPr="009A242A">
        <w:rPr>
          <w:rFonts w:ascii="Arial" w:hAnsi="Arial" w:cs="Arial"/>
          <w:b/>
          <w:bCs/>
          <w:iCs/>
        </w:rPr>
        <w:t>ukoliko je u pitanju rezervisana javna nabavka</w:t>
      </w:r>
    </w:p>
    <w:p w:rsidR="009A242A" w:rsidRPr="009A242A" w:rsidRDefault="009A242A" w:rsidP="009A242A">
      <w:pPr>
        <w:jc w:val="both"/>
        <w:rPr>
          <w:rFonts w:ascii="Arial" w:hAnsi="Arial" w:cs="Arial"/>
          <w:lang w:val="sr-Cyrl-CS"/>
        </w:rPr>
      </w:pPr>
      <w:r w:rsidRPr="009A242A">
        <w:rPr>
          <w:rFonts w:ascii="Arial" w:hAnsi="Arial" w:cs="Arial"/>
          <w:lang w:val="sr-Cyrl-CS"/>
        </w:rPr>
        <w:t>Nije u pitanju rezervisana javna nabavka</w:t>
      </w:r>
    </w:p>
    <w:p w:rsidR="009A242A" w:rsidRPr="009A242A" w:rsidRDefault="009A242A" w:rsidP="009A242A">
      <w:pPr>
        <w:jc w:val="both"/>
        <w:rPr>
          <w:rFonts w:ascii="Arial" w:hAnsi="Arial" w:cs="Arial"/>
          <w:lang w:val="sr-Cyrl-CS"/>
        </w:rPr>
      </w:pPr>
    </w:p>
    <w:p w:rsidR="009A242A" w:rsidRPr="009A242A" w:rsidRDefault="009A242A" w:rsidP="009A242A">
      <w:pPr>
        <w:jc w:val="both"/>
        <w:rPr>
          <w:rFonts w:ascii="Arial" w:hAnsi="Arial" w:cs="Arial"/>
        </w:rPr>
      </w:pPr>
      <w:r w:rsidRPr="009A242A">
        <w:rPr>
          <w:rFonts w:ascii="Arial" w:hAnsi="Arial" w:cs="Arial"/>
          <w:b/>
          <w:bCs/>
        </w:rPr>
        <w:t xml:space="preserve">5. Kontakt (lice </w:t>
      </w:r>
      <w:proofErr w:type="gramStart"/>
      <w:r w:rsidRPr="009A242A">
        <w:rPr>
          <w:rFonts w:ascii="Arial" w:hAnsi="Arial" w:cs="Arial"/>
          <w:b/>
          <w:bCs/>
        </w:rPr>
        <w:t>ili</w:t>
      </w:r>
      <w:proofErr w:type="gramEnd"/>
      <w:r w:rsidRPr="009A242A">
        <w:rPr>
          <w:rFonts w:ascii="Arial" w:hAnsi="Arial" w:cs="Arial"/>
          <w:b/>
          <w:bCs/>
        </w:rPr>
        <w:t xml:space="preserve"> služba) </w:t>
      </w:r>
    </w:p>
    <w:p w:rsidR="009A242A" w:rsidRPr="009A242A" w:rsidRDefault="009A242A" w:rsidP="009A242A">
      <w:pPr>
        <w:jc w:val="both"/>
        <w:rPr>
          <w:rFonts w:ascii="Arial" w:hAnsi="Arial" w:cs="Arial"/>
        </w:rPr>
      </w:pPr>
      <w:r w:rsidRPr="009A242A">
        <w:rPr>
          <w:rFonts w:ascii="Arial" w:hAnsi="Arial" w:cs="Arial"/>
          <w:lang w:val="sr-Cyrl-CS"/>
        </w:rPr>
        <w:t xml:space="preserve"> </w:t>
      </w:r>
    </w:p>
    <w:p w:rsidR="009A242A" w:rsidRPr="009A242A" w:rsidRDefault="009A242A" w:rsidP="009A242A">
      <w:pPr>
        <w:jc w:val="both"/>
        <w:rPr>
          <w:rFonts w:ascii="Arial" w:hAnsi="Arial" w:cs="Arial"/>
          <w:lang w:val="en-GB"/>
        </w:rPr>
      </w:pPr>
      <w:r w:rsidRPr="009A242A">
        <w:rPr>
          <w:rFonts w:ascii="Arial" w:hAnsi="Arial" w:cs="Arial"/>
          <w:lang w:val="en-GB"/>
        </w:rPr>
        <w:t>Služba javnih nabavki</w:t>
      </w:r>
    </w:p>
    <w:p w:rsidR="009A242A" w:rsidRDefault="009A242A" w:rsidP="009A242A">
      <w:pPr>
        <w:jc w:val="both"/>
        <w:rPr>
          <w:rFonts w:ascii="Arial" w:hAnsi="Arial" w:cs="Arial"/>
          <w:lang w:val="en-GB"/>
        </w:rPr>
      </w:pPr>
      <w:r w:rsidRPr="009A242A">
        <w:rPr>
          <w:rFonts w:ascii="Arial" w:hAnsi="Arial" w:cs="Arial"/>
          <w:lang w:val="sr-Cyrl-CS"/>
        </w:rPr>
        <w:t xml:space="preserve">E - mail adresa: </w:t>
      </w:r>
      <w:hyperlink r:id="rId9" w:history="1">
        <w:r w:rsidR="00832155" w:rsidRPr="00600FC7">
          <w:rPr>
            <w:rStyle w:val="Hyperlink"/>
            <w:rFonts w:ascii="Arial" w:hAnsi="Arial" w:cs="Arial"/>
            <w:lang w:val="sr-Cyrl-CS"/>
          </w:rPr>
          <w:t>nabavke</w:t>
        </w:r>
        <w:r w:rsidR="00832155" w:rsidRPr="00600FC7">
          <w:rPr>
            <w:rStyle w:val="Hyperlink"/>
            <w:rFonts w:ascii="Arial" w:hAnsi="Arial" w:cs="Arial"/>
            <w:lang w:val="en-GB"/>
          </w:rPr>
          <w:t>.bolnicazr</w:t>
        </w:r>
        <w:r w:rsidR="00832155" w:rsidRPr="00600FC7">
          <w:rPr>
            <w:rStyle w:val="Hyperlink"/>
            <w:rFonts w:ascii="Arial" w:hAnsi="Arial" w:cs="Arial"/>
            <w:lang w:val="sr-Cyrl-CS"/>
          </w:rPr>
          <w:t>@</w:t>
        </w:r>
        <w:r w:rsidR="00832155" w:rsidRPr="00600FC7">
          <w:rPr>
            <w:rStyle w:val="Hyperlink"/>
            <w:rFonts w:ascii="Arial" w:hAnsi="Arial" w:cs="Arial"/>
            <w:lang w:val="en-GB"/>
          </w:rPr>
          <w:t>gmail.com</w:t>
        </w:r>
      </w:hyperlink>
    </w:p>
    <w:p w:rsidR="00832155" w:rsidRDefault="00832155" w:rsidP="009A242A">
      <w:pPr>
        <w:jc w:val="both"/>
        <w:rPr>
          <w:rFonts w:ascii="Arial" w:hAnsi="Arial" w:cs="Arial"/>
          <w:lang w:val="en-GB"/>
        </w:rPr>
      </w:pPr>
      <w:r>
        <w:rPr>
          <w:rFonts w:ascii="Arial" w:hAnsi="Arial" w:cs="Arial"/>
          <w:lang w:val="en-GB"/>
        </w:rPr>
        <w:t>Telefon: 023-513266</w:t>
      </w:r>
    </w:p>
    <w:p w:rsidR="00832155" w:rsidRPr="00832155" w:rsidRDefault="00832155" w:rsidP="009A242A">
      <w:pPr>
        <w:jc w:val="both"/>
        <w:rPr>
          <w:rFonts w:ascii="Arial" w:hAnsi="Arial" w:cs="Arial"/>
          <w:lang w:val="en-GB"/>
        </w:rPr>
      </w:pPr>
    </w:p>
    <w:p w:rsidR="004A6A98" w:rsidRPr="009A242A" w:rsidRDefault="004A6A98">
      <w:pPr>
        <w:rPr>
          <w:rFonts w:ascii="Arial" w:hAnsi="Arial" w:cs="Arial"/>
          <w:i/>
          <w:iCs/>
          <w:sz w:val="22"/>
          <w:szCs w:val="22"/>
        </w:rPr>
      </w:pPr>
    </w:p>
    <w:p w:rsidR="004A6A98" w:rsidRPr="009A242A" w:rsidRDefault="004A6A98">
      <w:pPr>
        <w:rPr>
          <w:rFonts w:ascii="Arial" w:hAnsi="Arial" w:cs="Arial"/>
          <w:i/>
          <w:iCs/>
          <w:sz w:val="22"/>
          <w:szCs w:val="22"/>
        </w:rPr>
      </w:pPr>
    </w:p>
    <w:p w:rsidR="004A6A98" w:rsidRPr="009A242A" w:rsidRDefault="004A6A98">
      <w:pPr>
        <w:rPr>
          <w:rFonts w:ascii="Arial" w:hAnsi="Arial" w:cs="Arial"/>
          <w:i/>
          <w:iCs/>
          <w:sz w:val="22"/>
          <w:szCs w:val="22"/>
        </w:rPr>
      </w:pPr>
    </w:p>
    <w:p w:rsidR="004A6A98" w:rsidRPr="009A242A" w:rsidRDefault="004A6A98">
      <w:pPr>
        <w:rPr>
          <w:rFonts w:ascii="Arial" w:hAnsi="Arial" w:cs="Arial"/>
          <w:i/>
          <w:iCs/>
          <w:sz w:val="22"/>
          <w:szCs w:val="22"/>
        </w:rPr>
      </w:pPr>
    </w:p>
    <w:p w:rsidR="004A6A98" w:rsidRPr="009A242A" w:rsidRDefault="004A6A98">
      <w:pPr>
        <w:rPr>
          <w:rFonts w:ascii="Arial" w:hAnsi="Arial" w:cs="Arial"/>
          <w:i/>
          <w:iCs/>
          <w:sz w:val="22"/>
          <w:szCs w:val="22"/>
        </w:rPr>
      </w:pPr>
    </w:p>
    <w:p w:rsidR="004A6A98" w:rsidRPr="009A242A" w:rsidRDefault="004A6A98">
      <w:pPr>
        <w:rPr>
          <w:rFonts w:ascii="Arial" w:hAnsi="Arial" w:cs="Arial"/>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E269AD">
      <w:pPr>
        <w:rPr>
          <w:rFonts w:cs="TimesNewRomanPSMT"/>
          <w:iCs/>
          <w:sz w:val="22"/>
          <w:szCs w:val="22"/>
        </w:rPr>
      </w:pPr>
      <w:r>
        <w:rPr>
          <w:rFonts w:cs="TimesNewRomanPSMT"/>
          <w:i/>
          <w:iCs/>
          <w:sz w:val="22"/>
          <w:szCs w:val="22"/>
        </w:rPr>
        <w:t xml:space="preserve">                                                                                                                                                       </w:t>
      </w:r>
    </w:p>
    <w:p w:rsidR="00E269AD" w:rsidRPr="00E269AD" w:rsidRDefault="00E269AD">
      <w:pPr>
        <w:rPr>
          <w:rFonts w:cs="TimesNewRomanPSMT"/>
          <w:iCs/>
          <w:sz w:val="22"/>
          <w:szCs w:val="22"/>
        </w:rPr>
      </w:pPr>
      <w:r>
        <w:rPr>
          <w:rFonts w:cs="TimesNewRomanPSMT"/>
          <w:iCs/>
          <w:sz w:val="22"/>
          <w:szCs w:val="22"/>
        </w:rPr>
        <w:t>.</w:t>
      </w:r>
    </w:p>
    <w:p w:rsidR="000A0FA6" w:rsidRPr="00306995" w:rsidRDefault="000A0FA6">
      <w:pPr>
        <w:rPr>
          <w:rFonts w:cs="TimesNewRomanPSMT"/>
          <w:i/>
          <w:iCs/>
          <w:sz w:val="22"/>
          <w:szCs w:val="22"/>
        </w:rPr>
      </w:pPr>
    </w:p>
    <w:p w:rsidR="00282A8D" w:rsidRDefault="00282A8D" w:rsidP="006E5A71">
      <w:pPr>
        <w:jc w:val="center"/>
        <w:rPr>
          <w:rFonts w:ascii="Arial" w:hAnsi="Arial" w:cs="Arial"/>
          <w:b/>
          <w:bCs/>
          <w:iCs/>
          <w:color w:val="auto"/>
          <w:sz w:val="28"/>
          <w:szCs w:val="28"/>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5E5661">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w:t>
      </w:r>
      <w:r w:rsidR="005E5661">
        <w:rPr>
          <w:rFonts w:ascii="Arial" w:hAnsi="Arial" w:cs="Arial"/>
          <w:color w:val="auto"/>
          <w:sz w:val="22"/>
          <w:szCs w:val="22"/>
          <w:lang w:val="ru-RU"/>
        </w:rPr>
        <w:t>ti tehničkim specifikacijama i</w:t>
      </w:r>
      <w:r w:rsidRPr="00150CB3">
        <w:rPr>
          <w:rFonts w:ascii="Arial" w:hAnsi="Arial" w:cs="Arial"/>
          <w:color w:val="auto"/>
          <w:sz w:val="22"/>
          <w:szCs w:val="22"/>
          <w:lang w:val="ru-RU"/>
        </w:rPr>
        <w:t xml:space="preserve"> uslovima iz konkursne dokumentacije.</w:t>
      </w:r>
    </w:p>
    <w:p w:rsidR="00BE04D0" w:rsidRPr="00150CB3" w:rsidRDefault="00BE04D0" w:rsidP="005E5661">
      <w:pPr>
        <w:ind w:firstLine="708"/>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034ECD">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A9495B" w:rsidRDefault="00A9495B" w:rsidP="00A9495B">
      <w:pPr>
        <w:rPr>
          <w:rFonts w:ascii="Arial" w:hAnsi="Arial" w:cs="Arial"/>
          <w:b/>
          <w:bCs/>
          <w:iCs/>
          <w:sz w:val="22"/>
          <w:szCs w:val="22"/>
        </w:rPr>
      </w:pPr>
    </w:p>
    <w:p w:rsidR="00A9495B" w:rsidRDefault="00A9495B" w:rsidP="00A9495B">
      <w:pPr>
        <w:jc w:val="center"/>
        <w:rPr>
          <w:rFonts w:ascii="Arial" w:hAnsi="Arial" w:cs="Arial"/>
          <w:b/>
          <w:bCs/>
          <w:iCs/>
          <w:sz w:val="22"/>
          <w:szCs w:val="22"/>
        </w:rPr>
      </w:pPr>
    </w:p>
    <w:p w:rsidR="00A9495B" w:rsidRDefault="00A9495B" w:rsidP="00A9495B">
      <w:pPr>
        <w:jc w:val="center"/>
        <w:rPr>
          <w:rFonts w:ascii="Arial" w:hAnsi="Arial" w:cs="Arial"/>
          <w:b/>
          <w:bCs/>
          <w:iCs/>
          <w:sz w:val="22"/>
          <w:szCs w:val="22"/>
        </w:rPr>
      </w:pPr>
    </w:p>
    <w:p w:rsidR="00A9495B" w:rsidRDefault="00A9495B" w:rsidP="00A9495B">
      <w:pPr>
        <w:jc w:val="center"/>
        <w:rPr>
          <w:rFonts w:ascii="Arial" w:hAnsi="Arial" w:cs="Arial"/>
          <w:b/>
          <w:bCs/>
          <w:iCs/>
          <w:sz w:val="22"/>
          <w:szCs w:val="22"/>
        </w:rPr>
      </w:pPr>
    </w:p>
    <w:p w:rsidR="005F5348" w:rsidRDefault="00C066BA" w:rsidP="00A9495B">
      <w:pPr>
        <w:jc w:val="center"/>
        <w:rPr>
          <w:rFonts w:ascii="Arial" w:hAnsi="Arial" w:cs="Arial"/>
          <w:b/>
          <w:bCs/>
          <w:iCs/>
          <w:sz w:val="22"/>
          <w:szCs w:val="22"/>
        </w:rPr>
      </w:pPr>
      <w:r>
        <w:rPr>
          <w:rFonts w:ascii="Arial" w:hAnsi="Arial" w:cs="Arial"/>
          <w:b/>
          <w:bCs/>
          <w:iCs/>
          <w:sz w:val="22"/>
          <w:szCs w:val="22"/>
        </w:rPr>
        <w:lastRenderedPageBreak/>
        <w:t>Tehnička specifikacija</w:t>
      </w:r>
    </w:p>
    <w:p w:rsidR="00C066BA" w:rsidRDefault="00C066BA" w:rsidP="00E2348D">
      <w:pPr>
        <w:jc w:val="center"/>
        <w:rPr>
          <w:rFonts w:ascii="Arial" w:hAnsi="Arial" w:cs="Arial"/>
          <w:b/>
          <w:bCs/>
          <w:iCs/>
          <w:sz w:val="22"/>
          <w:szCs w:val="22"/>
        </w:rPr>
      </w:pPr>
    </w:p>
    <w:p w:rsidR="00C046BF" w:rsidRPr="008027AA" w:rsidRDefault="00C066BA" w:rsidP="00C046BF">
      <w:pPr>
        <w:numPr>
          <w:ilvl w:val="0"/>
          <w:numId w:val="25"/>
        </w:numPr>
        <w:ind w:left="284"/>
        <w:jc w:val="both"/>
        <w:rPr>
          <w:rFonts w:ascii="Arial" w:hAnsi="Arial" w:cs="Arial"/>
          <w:iCs/>
          <w:color w:val="auto"/>
          <w:sz w:val="22"/>
          <w:szCs w:val="22"/>
        </w:rPr>
      </w:pPr>
      <w:r w:rsidRPr="00C066BA">
        <w:rPr>
          <w:rFonts w:ascii="Arial" w:hAnsi="Arial" w:cs="Arial"/>
          <w:iCs/>
          <w:sz w:val="22"/>
          <w:szCs w:val="22"/>
        </w:rPr>
        <w:t>Predmet javne nab</w:t>
      </w:r>
      <w:r>
        <w:rPr>
          <w:rFonts w:ascii="Arial" w:hAnsi="Arial" w:cs="Arial"/>
          <w:iCs/>
          <w:sz w:val="22"/>
          <w:szCs w:val="22"/>
        </w:rPr>
        <w:t>avke u otvorenom postupku br. JN 34/2016</w:t>
      </w:r>
      <w:r w:rsidR="00C046BF">
        <w:rPr>
          <w:rFonts w:ascii="Arial" w:hAnsi="Arial" w:cs="Arial"/>
          <w:iCs/>
          <w:sz w:val="22"/>
          <w:szCs w:val="22"/>
        </w:rPr>
        <w:t xml:space="preserve"> - M</w:t>
      </w:r>
      <w:r w:rsidRPr="00C066BA">
        <w:rPr>
          <w:rFonts w:ascii="Arial" w:hAnsi="Arial" w:cs="Arial"/>
          <w:iCs/>
          <w:sz w:val="22"/>
          <w:szCs w:val="22"/>
        </w:rPr>
        <w:t xml:space="preserve">aterijal za dijalizu </w:t>
      </w:r>
      <w:r w:rsidR="00C046BF">
        <w:rPr>
          <w:rFonts w:ascii="Arial" w:hAnsi="Arial" w:cs="Arial"/>
          <w:iCs/>
          <w:sz w:val="22"/>
          <w:szCs w:val="22"/>
        </w:rPr>
        <w:t>–</w:t>
      </w:r>
      <w:r w:rsidRPr="00C066BA">
        <w:rPr>
          <w:rFonts w:ascii="Arial" w:hAnsi="Arial" w:cs="Arial"/>
          <w:iCs/>
          <w:sz w:val="22"/>
          <w:szCs w:val="22"/>
        </w:rPr>
        <w:t xml:space="preserve"> </w:t>
      </w:r>
      <w:r w:rsidR="00C046BF">
        <w:rPr>
          <w:rFonts w:ascii="Arial" w:hAnsi="Arial" w:cs="Arial"/>
          <w:sz w:val="22"/>
          <w:szCs w:val="22"/>
          <w:lang w:val="hr-HR"/>
        </w:rPr>
        <w:t xml:space="preserve">oblikovan je u </w:t>
      </w:r>
      <w:r w:rsidR="008027AA">
        <w:rPr>
          <w:rFonts w:ascii="Arial" w:hAnsi="Arial" w:cs="Arial"/>
          <w:sz w:val="22"/>
          <w:szCs w:val="22"/>
          <w:lang w:val="hr-HR"/>
        </w:rPr>
        <w:t>18</w:t>
      </w:r>
      <w:r w:rsidRPr="00C066BA">
        <w:rPr>
          <w:rFonts w:ascii="Arial" w:hAnsi="Arial" w:cs="Arial"/>
          <w:sz w:val="22"/>
          <w:szCs w:val="22"/>
          <w:lang w:val="hr-HR"/>
        </w:rPr>
        <w:t xml:space="preserve"> </w:t>
      </w:r>
      <w:r w:rsidRPr="008027AA">
        <w:rPr>
          <w:rFonts w:ascii="Arial" w:hAnsi="Arial" w:cs="Arial"/>
          <w:color w:val="auto"/>
          <w:sz w:val="22"/>
          <w:szCs w:val="22"/>
          <w:shd w:val="clear" w:color="auto" w:fill="FFFFFF" w:themeFill="background1"/>
          <w:lang w:val="hr-HR"/>
        </w:rPr>
        <w:t>partija</w:t>
      </w:r>
      <w:r w:rsidRPr="00C046BF">
        <w:rPr>
          <w:rFonts w:ascii="Arial" w:hAnsi="Arial" w:cs="Arial"/>
          <w:color w:val="auto"/>
          <w:sz w:val="22"/>
          <w:szCs w:val="22"/>
          <w:lang w:val="hr-HR"/>
        </w:rPr>
        <w:t xml:space="preserve"> na sledeći način:</w:t>
      </w:r>
    </w:p>
    <w:tbl>
      <w:tblPr>
        <w:tblW w:w="8641" w:type="dxa"/>
        <w:jc w:val="center"/>
        <w:tblInd w:w="-34" w:type="dxa"/>
        <w:tblLook w:val="04A0"/>
      </w:tblPr>
      <w:tblGrid>
        <w:gridCol w:w="1368"/>
        <w:gridCol w:w="5098"/>
        <w:gridCol w:w="1127"/>
        <w:gridCol w:w="1048"/>
      </w:tblGrid>
      <w:tr w:rsidR="00C046BF" w:rsidRPr="008027AA" w:rsidTr="00035E61">
        <w:trPr>
          <w:trHeight w:val="555"/>
          <w:jc w:val="center"/>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Broj partije</w:t>
            </w:r>
          </w:p>
        </w:tc>
        <w:tc>
          <w:tcPr>
            <w:tcW w:w="5100" w:type="dxa"/>
            <w:tcBorders>
              <w:top w:val="single" w:sz="4" w:space="0" w:color="auto"/>
              <w:left w:val="nil"/>
              <w:bottom w:val="single" w:sz="4" w:space="0" w:color="auto"/>
              <w:right w:val="single" w:sz="4" w:space="0" w:color="auto"/>
            </w:tcBorders>
            <w:shd w:val="clear" w:color="auto" w:fill="auto"/>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Predmet javne nabavke</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jedinica mere</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C046BF" w:rsidRPr="00211240" w:rsidRDefault="00FC4399"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w:t>
            </w:r>
            <w:r w:rsidR="00C046BF" w:rsidRPr="00211240">
              <w:rPr>
                <w:rFonts w:ascii="Arial" w:eastAsia="Times New Roman" w:hAnsi="Arial" w:cs="Arial"/>
                <w:sz w:val="20"/>
                <w:szCs w:val="20"/>
              </w:rPr>
              <w:t>oličina</w:t>
            </w:r>
          </w:p>
        </w:tc>
      </w:tr>
      <w:tr w:rsidR="00C046BF" w:rsidRPr="008027AA" w:rsidTr="00035E61">
        <w:trPr>
          <w:trHeight w:val="482"/>
          <w:jc w:val="center"/>
        </w:trPr>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w:t>
            </w:r>
          </w:p>
        </w:tc>
        <w:tc>
          <w:tcPr>
            <w:tcW w:w="5100" w:type="dxa"/>
            <w:tcBorders>
              <w:top w:val="single" w:sz="4" w:space="0" w:color="auto"/>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Sintetičko vlakno, Low – flux , 1.4 m² sterilisan bez etilenoksida</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6" w:type="dxa"/>
            <w:tcBorders>
              <w:top w:val="nil"/>
              <w:left w:val="nil"/>
              <w:bottom w:val="single" w:sz="4" w:space="0" w:color="auto"/>
              <w:right w:val="single" w:sz="4" w:space="0" w:color="auto"/>
            </w:tcBorders>
            <w:shd w:val="clear" w:color="auto" w:fill="auto"/>
            <w:noWrap/>
            <w:vAlign w:val="bottom"/>
            <w:hideMark/>
          </w:tcPr>
          <w:p w:rsidR="00C046BF" w:rsidRPr="00211240" w:rsidRDefault="00910929"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300</w:t>
            </w:r>
          </w:p>
        </w:tc>
      </w:tr>
      <w:tr w:rsidR="00C046BF" w:rsidRPr="008027AA" w:rsidTr="00035E61">
        <w:trPr>
          <w:trHeight w:val="490"/>
          <w:jc w:val="center"/>
        </w:trPr>
        <w:tc>
          <w:tcPr>
            <w:tcW w:w="1368"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2</w:t>
            </w:r>
          </w:p>
        </w:tc>
        <w:tc>
          <w:tcPr>
            <w:tcW w:w="5100"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Sintetičko vlakno, Low – flux</w:t>
            </w:r>
            <w:r w:rsidR="003F3478" w:rsidRPr="00211240">
              <w:rPr>
                <w:rFonts w:ascii="Arial" w:eastAsia="Times New Roman" w:hAnsi="Arial" w:cs="Arial"/>
                <w:sz w:val="20"/>
                <w:szCs w:val="20"/>
              </w:rPr>
              <w:t>, 1.6</w:t>
            </w:r>
            <w:r w:rsidRPr="00211240">
              <w:rPr>
                <w:rFonts w:ascii="Arial" w:eastAsia="Times New Roman" w:hAnsi="Arial" w:cs="Arial"/>
                <w:sz w:val="20"/>
                <w:szCs w:val="20"/>
              </w:rPr>
              <w:t xml:space="preserve"> m² sterilisan bez etilenoksida </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6" w:type="dxa"/>
            <w:tcBorders>
              <w:top w:val="nil"/>
              <w:left w:val="nil"/>
              <w:bottom w:val="single" w:sz="4" w:space="0" w:color="auto"/>
              <w:right w:val="single" w:sz="4" w:space="0" w:color="auto"/>
            </w:tcBorders>
            <w:shd w:val="clear" w:color="auto" w:fill="auto"/>
            <w:noWrap/>
            <w:vAlign w:val="bottom"/>
            <w:hideMark/>
          </w:tcPr>
          <w:p w:rsidR="00C046BF" w:rsidRPr="00211240" w:rsidRDefault="00910929"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1800</w:t>
            </w:r>
          </w:p>
        </w:tc>
      </w:tr>
      <w:tr w:rsidR="00C046BF" w:rsidRPr="008027AA" w:rsidTr="00035E61">
        <w:trPr>
          <w:trHeight w:val="498"/>
          <w:jc w:val="center"/>
        </w:trPr>
        <w:tc>
          <w:tcPr>
            <w:tcW w:w="1368"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3</w:t>
            </w:r>
          </w:p>
        </w:tc>
        <w:tc>
          <w:tcPr>
            <w:tcW w:w="5100"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w:t>
            </w:r>
            <w:r w:rsidR="003F3478" w:rsidRPr="00211240">
              <w:rPr>
                <w:rFonts w:ascii="Arial" w:eastAsia="Times New Roman" w:hAnsi="Arial" w:cs="Arial"/>
                <w:sz w:val="20"/>
                <w:szCs w:val="20"/>
              </w:rPr>
              <w:t>tetičko vlakno, Low – flux, 1.8</w:t>
            </w:r>
            <w:r w:rsidRPr="00211240">
              <w:rPr>
                <w:rFonts w:ascii="Arial" w:eastAsia="Times New Roman" w:hAnsi="Arial" w:cs="Arial"/>
                <w:sz w:val="20"/>
                <w:szCs w:val="20"/>
              </w:rPr>
              <w:t xml:space="preserve">m² sterilisan bez etilenoksida </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6" w:type="dxa"/>
            <w:tcBorders>
              <w:top w:val="nil"/>
              <w:left w:val="nil"/>
              <w:bottom w:val="single" w:sz="4" w:space="0" w:color="auto"/>
              <w:right w:val="single" w:sz="4" w:space="0" w:color="auto"/>
            </w:tcBorders>
            <w:shd w:val="clear" w:color="auto" w:fill="auto"/>
            <w:noWrap/>
            <w:vAlign w:val="bottom"/>
            <w:hideMark/>
          </w:tcPr>
          <w:p w:rsidR="00C046BF" w:rsidRPr="00211240" w:rsidRDefault="00910929"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1800</w:t>
            </w:r>
          </w:p>
        </w:tc>
      </w:tr>
      <w:tr w:rsidR="00C046BF" w:rsidRPr="008027AA" w:rsidTr="00035E61">
        <w:trPr>
          <w:trHeight w:val="492"/>
          <w:jc w:val="center"/>
        </w:trPr>
        <w:tc>
          <w:tcPr>
            <w:tcW w:w="1368"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4</w:t>
            </w:r>
          </w:p>
        </w:tc>
        <w:tc>
          <w:tcPr>
            <w:tcW w:w="5100"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w:t>
            </w:r>
            <w:r w:rsidR="003F3478" w:rsidRPr="00211240">
              <w:rPr>
                <w:rFonts w:ascii="Arial" w:eastAsia="Times New Roman" w:hAnsi="Arial" w:cs="Arial"/>
                <w:sz w:val="20"/>
                <w:szCs w:val="20"/>
              </w:rPr>
              <w:t>tetičko vlakno, High – flux, 1.4</w:t>
            </w:r>
            <w:r w:rsidRPr="00211240">
              <w:rPr>
                <w:rFonts w:ascii="Arial" w:eastAsia="Times New Roman" w:hAnsi="Arial" w:cs="Arial"/>
                <w:sz w:val="20"/>
                <w:szCs w:val="20"/>
              </w:rPr>
              <w:t xml:space="preserve">m² sterilisan bez etilenoksida </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6" w:type="dxa"/>
            <w:tcBorders>
              <w:top w:val="nil"/>
              <w:left w:val="nil"/>
              <w:bottom w:val="single" w:sz="4" w:space="0" w:color="auto"/>
              <w:right w:val="single" w:sz="4" w:space="0" w:color="auto"/>
            </w:tcBorders>
            <w:shd w:val="clear" w:color="auto" w:fill="auto"/>
            <w:noWrap/>
            <w:vAlign w:val="bottom"/>
            <w:hideMark/>
          </w:tcPr>
          <w:p w:rsidR="00C046BF" w:rsidRPr="00211240" w:rsidRDefault="00910929"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2800</w:t>
            </w:r>
          </w:p>
        </w:tc>
      </w:tr>
      <w:tr w:rsidR="00C046BF" w:rsidRPr="008027AA" w:rsidTr="00035E61">
        <w:trPr>
          <w:trHeight w:val="514"/>
          <w:jc w:val="center"/>
        </w:trPr>
        <w:tc>
          <w:tcPr>
            <w:tcW w:w="1368"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5</w:t>
            </w:r>
          </w:p>
        </w:tc>
        <w:tc>
          <w:tcPr>
            <w:tcW w:w="5100"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Sintet</w:t>
            </w:r>
            <w:r w:rsidR="003F3478" w:rsidRPr="00211240">
              <w:rPr>
                <w:rFonts w:ascii="Arial" w:eastAsia="Times New Roman" w:hAnsi="Arial" w:cs="Arial"/>
                <w:sz w:val="20"/>
                <w:szCs w:val="20"/>
              </w:rPr>
              <w:t>ičko vlakno, High – flux, 1.5</w:t>
            </w:r>
            <w:r w:rsidRPr="00211240">
              <w:rPr>
                <w:rFonts w:ascii="Arial" w:eastAsia="Times New Roman" w:hAnsi="Arial" w:cs="Arial"/>
                <w:sz w:val="20"/>
                <w:szCs w:val="20"/>
              </w:rPr>
              <w:t xml:space="preserve">  m² sterilisan bez etilenoksida </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6" w:type="dxa"/>
            <w:tcBorders>
              <w:top w:val="nil"/>
              <w:left w:val="nil"/>
              <w:bottom w:val="single" w:sz="4" w:space="0" w:color="auto"/>
              <w:right w:val="single" w:sz="4" w:space="0" w:color="auto"/>
            </w:tcBorders>
            <w:shd w:val="clear" w:color="auto" w:fill="auto"/>
            <w:noWrap/>
            <w:vAlign w:val="bottom"/>
            <w:hideMark/>
          </w:tcPr>
          <w:p w:rsidR="00C046BF" w:rsidRPr="00211240" w:rsidRDefault="00910929"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1150</w:t>
            </w:r>
          </w:p>
        </w:tc>
      </w:tr>
      <w:tr w:rsidR="00C046BF" w:rsidRPr="008027AA" w:rsidTr="00035E61">
        <w:trPr>
          <w:trHeight w:val="366"/>
          <w:jc w:val="center"/>
        </w:trPr>
        <w:tc>
          <w:tcPr>
            <w:tcW w:w="1368"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6</w:t>
            </w:r>
          </w:p>
        </w:tc>
        <w:tc>
          <w:tcPr>
            <w:tcW w:w="5100"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w:t>
            </w:r>
            <w:r w:rsidR="003F3478" w:rsidRPr="00211240">
              <w:rPr>
                <w:rFonts w:ascii="Arial" w:eastAsia="Times New Roman" w:hAnsi="Arial" w:cs="Arial"/>
                <w:sz w:val="20"/>
                <w:szCs w:val="20"/>
              </w:rPr>
              <w:t>intetičko vlakno,High – flux 1,6</w:t>
            </w:r>
            <w:r w:rsidRPr="00211240">
              <w:rPr>
                <w:rFonts w:ascii="Arial" w:eastAsia="Times New Roman" w:hAnsi="Arial" w:cs="Arial"/>
                <w:sz w:val="20"/>
                <w:szCs w:val="20"/>
              </w:rPr>
              <w:t xml:space="preserve"> m² sterilisan bez etilenoksida</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6" w:type="dxa"/>
            <w:tcBorders>
              <w:top w:val="nil"/>
              <w:left w:val="nil"/>
              <w:bottom w:val="single" w:sz="4" w:space="0" w:color="auto"/>
              <w:right w:val="single" w:sz="4" w:space="0" w:color="auto"/>
            </w:tcBorders>
            <w:shd w:val="clear" w:color="auto" w:fill="auto"/>
            <w:noWrap/>
            <w:vAlign w:val="bottom"/>
            <w:hideMark/>
          </w:tcPr>
          <w:p w:rsidR="00C046BF" w:rsidRPr="00211240" w:rsidRDefault="00910929"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1500</w:t>
            </w:r>
          </w:p>
        </w:tc>
      </w:tr>
      <w:tr w:rsidR="00C046BF" w:rsidRPr="008027AA" w:rsidTr="00035E61">
        <w:trPr>
          <w:trHeight w:val="374"/>
          <w:jc w:val="center"/>
        </w:trPr>
        <w:tc>
          <w:tcPr>
            <w:tcW w:w="1368"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7</w:t>
            </w:r>
          </w:p>
        </w:tc>
        <w:tc>
          <w:tcPr>
            <w:tcW w:w="5100"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w:t>
            </w:r>
            <w:r w:rsidR="003F3478" w:rsidRPr="00211240">
              <w:rPr>
                <w:rFonts w:ascii="Arial" w:eastAsia="Times New Roman" w:hAnsi="Arial" w:cs="Arial"/>
                <w:sz w:val="20"/>
                <w:szCs w:val="20"/>
              </w:rPr>
              <w:t>intetičko vlakno,High – flux 1,7</w:t>
            </w:r>
            <w:r w:rsidRPr="00211240">
              <w:rPr>
                <w:rFonts w:ascii="Arial" w:eastAsia="Times New Roman" w:hAnsi="Arial" w:cs="Arial"/>
                <w:sz w:val="20"/>
                <w:szCs w:val="20"/>
              </w:rPr>
              <w:t xml:space="preserve"> m² sterilisan bez etilenoksida</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 xml:space="preserve">kom </w:t>
            </w:r>
          </w:p>
        </w:tc>
        <w:tc>
          <w:tcPr>
            <w:tcW w:w="1046" w:type="dxa"/>
            <w:tcBorders>
              <w:top w:val="nil"/>
              <w:left w:val="nil"/>
              <w:bottom w:val="single" w:sz="4" w:space="0" w:color="auto"/>
              <w:right w:val="single" w:sz="4" w:space="0" w:color="auto"/>
            </w:tcBorders>
            <w:shd w:val="clear" w:color="auto" w:fill="auto"/>
            <w:noWrap/>
            <w:vAlign w:val="bottom"/>
            <w:hideMark/>
          </w:tcPr>
          <w:p w:rsidR="00C046BF" w:rsidRPr="00211240" w:rsidRDefault="00910929"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1650</w:t>
            </w:r>
          </w:p>
        </w:tc>
      </w:tr>
      <w:tr w:rsidR="00C046BF" w:rsidRPr="008027AA" w:rsidTr="00035E61">
        <w:trPr>
          <w:trHeight w:val="524"/>
          <w:jc w:val="center"/>
        </w:trPr>
        <w:tc>
          <w:tcPr>
            <w:tcW w:w="1368"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8</w:t>
            </w:r>
          </w:p>
        </w:tc>
        <w:tc>
          <w:tcPr>
            <w:tcW w:w="5100"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w:t>
            </w:r>
            <w:r w:rsidR="003F3478" w:rsidRPr="00211240">
              <w:rPr>
                <w:rFonts w:ascii="Arial" w:eastAsia="Times New Roman" w:hAnsi="Arial" w:cs="Arial"/>
                <w:sz w:val="20"/>
                <w:szCs w:val="20"/>
              </w:rPr>
              <w:t>ntetičko vlakno, High – flux 1,8m² sterilisan bez etilenoksida, za hemodijafiltraciju</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6" w:type="dxa"/>
            <w:tcBorders>
              <w:top w:val="nil"/>
              <w:left w:val="nil"/>
              <w:bottom w:val="single" w:sz="4" w:space="0" w:color="auto"/>
              <w:right w:val="single" w:sz="4" w:space="0" w:color="auto"/>
            </w:tcBorders>
            <w:shd w:val="clear" w:color="auto" w:fill="auto"/>
            <w:noWrap/>
            <w:vAlign w:val="bottom"/>
            <w:hideMark/>
          </w:tcPr>
          <w:p w:rsidR="00C046BF" w:rsidRPr="00211240" w:rsidRDefault="00910929"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2000</w:t>
            </w:r>
          </w:p>
        </w:tc>
      </w:tr>
      <w:tr w:rsidR="00C046BF" w:rsidRPr="008027AA" w:rsidTr="00035E61">
        <w:trPr>
          <w:trHeight w:val="532"/>
          <w:jc w:val="center"/>
        </w:trPr>
        <w:tc>
          <w:tcPr>
            <w:tcW w:w="1368"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9</w:t>
            </w:r>
          </w:p>
        </w:tc>
        <w:tc>
          <w:tcPr>
            <w:tcW w:w="5100"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w:t>
            </w:r>
            <w:r w:rsidR="003F3478" w:rsidRPr="00211240">
              <w:rPr>
                <w:rFonts w:ascii="Arial" w:eastAsia="Times New Roman" w:hAnsi="Arial" w:cs="Arial"/>
                <w:sz w:val="20"/>
                <w:szCs w:val="20"/>
              </w:rPr>
              <w:t>ntetičko vlakno, High – flux 1,9m² sterilisan bez etilenoksida, za hemodijafiltraciju</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w:t>
            </w:r>
            <w:r w:rsidR="00C046BF" w:rsidRPr="00211240">
              <w:rPr>
                <w:rFonts w:ascii="Arial" w:eastAsia="Times New Roman" w:hAnsi="Arial" w:cs="Arial"/>
                <w:sz w:val="20"/>
                <w:szCs w:val="20"/>
              </w:rPr>
              <w:t>om</w:t>
            </w:r>
          </w:p>
        </w:tc>
        <w:tc>
          <w:tcPr>
            <w:tcW w:w="1046" w:type="dxa"/>
            <w:tcBorders>
              <w:top w:val="nil"/>
              <w:left w:val="nil"/>
              <w:bottom w:val="single" w:sz="4" w:space="0" w:color="auto"/>
              <w:right w:val="single" w:sz="4" w:space="0" w:color="auto"/>
            </w:tcBorders>
            <w:shd w:val="clear" w:color="auto" w:fill="auto"/>
            <w:noWrap/>
            <w:vAlign w:val="bottom"/>
            <w:hideMark/>
          </w:tcPr>
          <w:p w:rsidR="00C046BF" w:rsidRPr="00211240" w:rsidRDefault="00910929"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1000</w:t>
            </w:r>
          </w:p>
        </w:tc>
      </w:tr>
      <w:tr w:rsidR="00E00DD3" w:rsidRPr="008027AA" w:rsidTr="00035E61">
        <w:trPr>
          <w:trHeight w:val="532"/>
          <w:jc w:val="center"/>
        </w:trPr>
        <w:tc>
          <w:tcPr>
            <w:tcW w:w="1368" w:type="dxa"/>
            <w:tcBorders>
              <w:top w:val="nil"/>
              <w:left w:val="single" w:sz="4" w:space="0" w:color="auto"/>
              <w:bottom w:val="single" w:sz="4" w:space="0" w:color="auto"/>
              <w:right w:val="single" w:sz="4" w:space="0" w:color="auto"/>
            </w:tcBorders>
            <w:shd w:val="clear" w:color="auto" w:fill="auto"/>
            <w:noWrap/>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10</w:t>
            </w:r>
          </w:p>
        </w:tc>
        <w:tc>
          <w:tcPr>
            <w:tcW w:w="5100" w:type="dxa"/>
            <w:tcBorders>
              <w:top w:val="nil"/>
              <w:left w:val="nil"/>
              <w:bottom w:val="single" w:sz="4" w:space="0" w:color="auto"/>
              <w:right w:val="single" w:sz="4" w:space="0" w:color="auto"/>
            </w:tcBorders>
            <w:shd w:val="clear" w:color="auto" w:fill="auto"/>
            <w:hideMark/>
          </w:tcPr>
          <w:p w:rsidR="00E00DD3" w:rsidRPr="00211240" w:rsidRDefault="00E00DD3"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Sintetičko vlakno, High – flux 2,0m² sterilisan bez etilenoksida, za hemodijafiltraciju</w:t>
            </w:r>
          </w:p>
        </w:tc>
        <w:tc>
          <w:tcPr>
            <w:tcW w:w="1127" w:type="dxa"/>
            <w:tcBorders>
              <w:top w:val="nil"/>
              <w:left w:val="nil"/>
              <w:bottom w:val="single" w:sz="4" w:space="0" w:color="auto"/>
              <w:right w:val="single" w:sz="4" w:space="0" w:color="auto"/>
            </w:tcBorders>
            <w:shd w:val="clear" w:color="auto" w:fill="auto"/>
            <w:noWrap/>
            <w:vAlign w:val="bottom"/>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6" w:type="dxa"/>
            <w:tcBorders>
              <w:top w:val="nil"/>
              <w:left w:val="nil"/>
              <w:bottom w:val="single" w:sz="4" w:space="0" w:color="auto"/>
              <w:right w:val="single" w:sz="4" w:space="0" w:color="auto"/>
            </w:tcBorders>
            <w:shd w:val="clear" w:color="auto" w:fill="auto"/>
            <w:noWrap/>
            <w:vAlign w:val="bottom"/>
            <w:hideMark/>
          </w:tcPr>
          <w:p w:rsidR="00E00DD3" w:rsidRPr="00211240" w:rsidRDefault="00910929"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300</w:t>
            </w:r>
          </w:p>
        </w:tc>
      </w:tr>
      <w:tr w:rsidR="00E00DD3" w:rsidRPr="008027AA" w:rsidTr="00035E61">
        <w:trPr>
          <w:trHeight w:val="532"/>
          <w:jc w:val="center"/>
        </w:trPr>
        <w:tc>
          <w:tcPr>
            <w:tcW w:w="1368" w:type="dxa"/>
            <w:tcBorders>
              <w:top w:val="nil"/>
              <w:left w:val="single" w:sz="4" w:space="0" w:color="auto"/>
              <w:bottom w:val="single" w:sz="4" w:space="0" w:color="auto"/>
              <w:right w:val="single" w:sz="4" w:space="0" w:color="auto"/>
            </w:tcBorders>
            <w:shd w:val="clear" w:color="auto" w:fill="auto"/>
            <w:noWrap/>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11</w:t>
            </w:r>
          </w:p>
        </w:tc>
        <w:tc>
          <w:tcPr>
            <w:tcW w:w="5100" w:type="dxa"/>
            <w:tcBorders>
              <w:top w:val="nil"/>
              <w:left w:val="nil"/>
              <w:bottom w:val="single" w:sz="4" w:space="0" w:color="auto"/>
              <w:right w:val="single" w:sz="4" w:space="0" w:color="auto"/>
            </w:tcBorders>
            <w:shd w:val="clear" w:color="auto" w:fill="auto"/>
            <w:hideMark/>
          </w:tcPr>
          <w:p w:rsidR="00E00DD3" w:rsidRPr="00211240" w:rsidRDefault="00E00DD3"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Sintetičko vlakno, High – flux 2,2m² sterilisan bez etilenoksida, za hemodijafiltraciju</w:t>
            </w:r>
          </w:p>
        </w:tc>
        <w:tc>
          <w:tcPr>
            <w:tcW w:w="1127" w:type="dxa"/>
            <w:tcBorders>
              <w:top w:val="nil"/>
              <w:left w:val="nil"/>
              <w:bottom w:val="single" w:sz="4" w:space="0" w:color="auto"/>
              <w:right w:val="single" w:sz="4" w:space="0" w:color="auto"/>
            </w:tcBorders>
            <w:shd w:val="clear" w:color="auto" w:fill="auto"/>
            <w:noWrap/>
            <w:vAlign w:val="bottom"/>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6" w:type="dxa"/>
            <w:tcBorders>
              <w:top w:val="nil"/>
              <w:left w:val="nil"/>
              <w:bottom w:val="single" w:sz="4" w:space="0" w:color="auto"/>
              <w:right w:val="single" w:sz="4" w:space="0" w:color="auto"/>
            </w:tcBorders>
            <w:shd w:val="clear" w:color="auto" w:fill="auto"/>
            <w:noWrap/>
            <w:vAlign w:val="bottom"/>
            <w:hideMark/>
          </w:tcPr>
          <w:p w:rsidR="00E00DD3" w:rsidRPr="00211240" w:rsidRDefault="00910929"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300</w:t>
            </w:r>
          </w:p>
        </w:tc>
      </w:tr>
      <w:tr w:rsidR="00E00DD3" w:rsidRPr="008027AA" w:rsidTr="00035E61">
        <w:trPr>
          <w:trHeight w:val="532"/>
          <w:jc w:val="center"/>
        </w:trPr>
        <w:tc>
          <w:tcPr>
            <w:tcW w:w="1368" w:type="dxa"/>
            <w:tcBorders>
              <w:top w:val="nil"/>
              <w:left w:val="single" w:sz="4" w:space="0" w:color="auto"/>
              <w:bottom w:val="single" w:sz="4" w:space="0" w:color="auto"/>
              <w:right w:val="single" w:sz="4" w:space="0" w:color="auto"/>
            </w:tcBorders>
            <w:shd w:val="clear" w:color="auto" w:fill="auto"/>
            <w:noWrap/>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12</w:t>
            </w:r>
          </w:p>
        </w:tc>
        <w:tc>
          <w:tcPr>
            <w:tcW w:w="5100" w:type="dxa"/>
            <w:tcBorders>
              <w:top w:val="nil"/>
              <w:left w:val="nil"/>
              <w:bottom w:val="single" w:sz="4" w:space="0" w:color="auto"/>
              <w:right w:val="single" w:sz="4" w:space="0" w:color="auto"/>
            </w:tcBorders>
            <w:shd w:val="clear" w:color="auto" w:fill="auto"/>
            <w:hideMark/>
          </w:tcPr>
          <w:p w:rsidR="00E00DD3" w:rsidRPr="00211240" w:rsidRDefault="00E00DD3"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Sintetičko vlakno, High – flux 2,3m² sterilisan bez etilenoksida, za hemodijafiltraciju</w:t>
            </w:r>
          </w:p>
        </w:tc>
        <w:tc>
          <w:tcPr>
            <w:tcW w:w="1127" w:type="dxa"/>
            <w:tcBorders>
              <w:top w:val="nil"/>
              <w:left w:val="nil"/>
              <w:bottom w:val="single" w:sz="4" w:space="0" w:color="auto"/>
              <w:right w:val="single" w:sz="4" w:space="0" w:color="auto"/>
            </w:tcBorders>
            <w:shd w:val="clear" w:color="auto" w:fill="auto"/>
            <w:noWrap/>
            <w:vAlign w:val="bottom"/>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6" w:type="dxa"/>
            <w:tcBorders>
              <w:top w:val="nil"/>
              <w:left w:val="nil"/>
              <w:bottom w:val="single" w:sz="4" w:space="0" w:color="auto"/>
              <w:right w:val="single" w:sz="4" w:space="0" w:color="auto"/>
            </w:tcBorders>
            <w:shd w:val="clear" w:color="auto" w:fill="auto"/>
            <w:noWrap/>
            <w:vAlign w:val="bottom"/>
            <w:hideMark/>
          </w:tcPr>
          <w:p w:rsidR="00E00DD3" w:rsidRPr="00211240" w:rsidRDefault="00910929"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150</w:t>
            </w:r>
          </w:p>
        </w:tc>
      </w:tr>
      <w:tr w:rsidR="00E00DD3" w:rsidRPr="008027AA" w:rsidTr="00035E61">
        <w:trPr>
          <w:trHeight w:val="532"/>
          <w:jc w:val="center"/>
        </w:trPr>
        <w:tc>
          <w:tcPr>
            <w:tcW w:w="1368" w:type="dxa"/>
            <w:tcBorders>
              <w:top w:val="nil"/>
              <w:left w:val="single" w:sz="4" w:space="0" w:color="auto"/>
              <w:bottom w:val="single" w:sz="4" w:space="0" w:color="auto"/>
              <w:right w:val="single" w:sz="4" w:space="0" w:color="auto"/>
            </w:tcBorders>
            <w:shd w:val="clear" w:color="auto" w:fill="auto"/>
            <w:noWrap/>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13</w:t>
            </w:r>
          </w:p>
        </w:tc>
        <w:tc>
          <w:tcPr>
            <w:tcW w:w="5100" w:type="dxa"/>
            <w:tcBorders>
              <w:top w:val="nil"/>
              <w:left w:val="nil"/>
              <w:bottom w:val="single" w:sz="4" w:space="0" w:color="auto"/>
              <w:right w:val="single" w:sz="4" w:space="0" w:color="auto"/>
            </w:tcBorders>
            <w:shd w:val="clear" w:color="auto" w:fill="auto"/>
            <w:hideMark/>
          </w:tcPr>
          <w:p w:rsidR="00E00DD3" w:rsidRPr="00211240" w:rsidRDefault="00E00DD3"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Sintetičko vlakno, High – flux 2,5m² sterilisan bez etilenoksida, za hemodijafiltraciju</w:t>
            </w:r>
          </w:p>
        </w:tc>
        <w:tc>
          <w:tcPr>
            <w:tcW w:w="1127" w:type="dxa"/>
            <w:tcBorders>
              <w:top w:val="nil"/>
              <w:left w:val="nil"/>
              <w:bottom w:val="single" w:sz="4" w:space="0" w:color="auto"/>
              <w:right w:val="single" w:sz="4" w:space="0" w:color="auto"/>
            </w:tcBorders>
            <w:shd w:val="clear" w:color="auto" w:fill="auto"/>
            <w:noWrap/>
            <w:vAlign w:val="bottom"/>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6" w:type="dxa"/>
            <w:tcBorders>
              <w:top w:val="nil"/>
              <w:left w:val="nil"/>
              <w:bottom w:val="single" w:sz="4" w:space="0" w:color="auto"/>
              <w:right w:val="single" w:sz="4" w:space="0" w:color="auto"/>
            </w:tcBorders>
            <w:shd w:val="clear" w:color="auto" w:fill="auto"/>
            <w:noWrap/>
            <w:vAlign w:val="bottom"/>
            <w:hideMark/>
          </w:tcPr>
          <w:p w:rsidR="00E00DD3" w:rsidRPr="00211240" w:rsidRDefault="00910929"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50</w:t>
            </w:r>
          </w:p>
        </w:tc>
      </w:tr>
      <w:tr w:rsidR="00E00DD3" w:rsidRPr="008027AA" w:rsidTr="00035E61">
        <w:trPr>
          <w:trHeight w:val="532"/>
          <w:jc w:val="center"/>
        </w:trPr>
        <w:tc>
          <w:tcPr>
            <w:tcW w:w="1368" w:type="dxa"/>
            <w:tcBorders>
              <w:top w:val="nil"/>
              <w:left w:val="single" w:sz="4" w:space="0" w:color="auto"/>
              <w:bottom w:val="single" w:sz="4" w:space="0" w:color="auto"/>
              <w:right w:val="single" w:sz="4" w:space="0" w:color="auto"/>
            </w:tcBorders>
            <w:shd w:val="clear" w:color="auto" w:fill="auto"/>
            <w:noWrap/>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14</w:t>
            </w:r>
          </w:p>
        </w:tc>
        <w:tc>
          <w:tcPr>
            <w:tcW w:w="5100" w:type="dxa"/>
            <w:tcBorders>
              <w:top w:val="nil"/>
              <w:left w:val="nil"/>
              <w:bottom w:val="single" w:sz="4" w:space="0" w:color="auto"/>
              <w:right w:val="single" w:sz="4" w:space="0" w:color="auto"/>
            </w:tcBorders>
            <w:shd w:val="clear" w:color="auto" w:fill="auto"/>
            <w:hideMark/>
          </w:tcPr>
          <w:p w:rsidR="00E00DD3" w:rsidRPr="00211240" w:rsidRDefault="00E00DD3"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Igle za hemodijalizu 15G, 16G, 17G</w:t>
            </w:r>
          </w:p>
        </w:tc>
        <w:tc>
          <w:tcPr>
            <w:tcW w:w="1127" w:type="dxa"/>
            <w:tcBorders>
              <w:top w:val="nil"/>
              <w:left w:val="nil"/>
              <w:bottom w:val="single" w:sz="4" w:space="0" w:color="auto"/>
              <w:right w:val="single" w:sz="4" w:space="0" w:color="auto"/>
            </w:tcBorders>
            <w:shd w:val="clear" w:color="auto" w:fill="auto"/>
            <w:noWrap/>
            <w:vAlign w:val="bottom"/>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6" w:type="dxa"/>
            <w:tcBorders>
              <w:top w:val="nil"/>
              <w:left w:val="nil"/>
              <w:bottom w:val="single" w:sz="4" w:space="0" w:color="auto"/>
              <w:right w:val="single" w:sz="4" w:space="0" w:color="auto"/>
            </w:tcBorders>
            <w:shd w:val="clear" w:color="auto" w:fill="auto"/>
            <w:noWrap/>
            <w:vAlign w:val="bottom"/>
            <w:hideMark/>
          </w:tcPr>
          <w:p w:rsidR="00E00DD3" w:rsidRPr="00211240" w:rsidRDefault="00910929"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30000</w:t>
            </w:r>
          </w:p>
        </w:tc>
      </w:tr>
      <w:tr w:rsidR="00E00DD3" w:rsidRPr="008027AA" w:rsidTr="00035E61">
        <w:trPr>
          <w:trHeight w:val="532"/>
          <w:jc w:val="center"/>
        </w:trPr>
        <w:tc>
          <w:tcPr>
            <w:tcW w:w="1368" w:type="dxa"/>
            <w:tcBorders>
              <w:top w:val="nil"/>
              <w:left w:val="single" w:sz="4" w:space="0" w:color="auto"/>
              <w:bottom w:val="single" w:sz="4" w:space="0" w:color="auto"/>
              <w:right w:val="single" w:sz="4" w:space="0" w:color="auto"/>
            </w:tcBorders>
            <w:shd w:val="clear" w:color="auto" w:fill="auto"/>
            <w:noWrap/>
            <w:hideMark/>
          </w:tcPr>
          <w:p w:rsidR="00E00DD3" w:rsidRPr="00211240" w:rsidRDefault="00E00DD3" w:rsidP="00035E61">
            <w:pPr>
              <w:spacing w:line="240" w:lineRule="auto"/>
              <w:jc w:val="center"/>
              <w:rPr>
                <w:rFonts w:ascii="Arial" w:eastAsia="Times New Roman" w:hAnsi="Arial" w:cs="Arial"/>
                <w:sz w:val="20"/>
                <w:szCs w:val="20"/>
              </w:rPr>
            </w:pPr>
          </w:p>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15</w:t>
            </w:r>
          </w:p>
        </w:tc>
        <w:tc>
          <w:tcPr>
            <w:tcW w:w="5100" w:type="dxa"/>
            <w:tcBorders>
              <w:top w:val="nil"/>
              <w:left w:val="nil"/>
              <w:bottom w:val="single" w:sz="4" w:space="0" w:color="auto"/>
              <w:right w:val="single" w:sz="4" w:space="0" w:color="auto"/>
            </w:tcBorders>
            <w:shd w:val="clear" w:color="auto" w:fill="auto"/>
            <w:vAlign w:val="bottom"/>
            <w:hideMark/>
          </w:tcPr>
          <w:p w:rsidR="00E00DD3" w:rsidRPr="00211240" w:rsidRDefault="00E00DD3"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AV linija komplet za tip aparata Fresenius 4008S</w:t>
            </w:r>
          </w:p>
          <w:p w:rsidR="00E00DD3" w:rsidRPr="00211240" w:rsidRDefault="00E00DD3"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 xml:space="preserve"> "AV SET B-R " ili odgovarajuć</w:t>
            </w:r>
            <w:r w:rsidR="00282A8D">
              <w:rPr>
                <w:rFonts w:ascii="Arial" w:eastAsia="Times New Roman" w:hAnsi="Arial" w:cs="Arial"/>
                <w:sz w:val="20"/>
                <w:szCs w:val="20"/>
              </w:rPr>
              <w:t>e</w:t>
            </w:r>
          </w:p>
        </w:tc>
        <w:tc>
          <w:tcPr>
            <w:tcW w:w="1127" w:type="dxa"/>
            <w:tcBorders>
              <w:top w:val="nil"/>
              <w:left w:val="nil"/>
              <w:bottom w:val="single" w:sz="4" w:space="0" w:color="auto"/>
              <w:right w:val="single" w:sz="4" w:space="0" w:color="auto"/>
            </w:tcBorders>
            <w:shd w:val="clear" w:color="auto" w:fill="auto"/>
            <w:noWrap/>
            <w:vAlign w:val="bottom"/>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6" w:type="dxa"/>
            <w:tcBorders>
              <w:top w:val="nil"/>
              <w:left w:val="nil"/>
              <w:bottom w:val="single" w:sz="4" w:space="0" w:color="auto"/>
              <w:right w:val="single" w:sz="4" w:space="0" w:color="auto"/>
            </w:tcBorders>
            <w:shd w:val="clear" w:color="auto" w:fill="auto"/>
            <w:noWrap/>
            <w:vAlign w:val="bottom"/>
            <w:hideMark/>
          </w:tcPr>
          <w:p w:rsidR="00E00DD3" w:rsidRPr="00211240" w:rsidRDefault="00910929"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10900</w:t>
            </w:r>
          </w:p>
        </w:tc>
      </w:tr>
      <w:tr w:rsidR="00E00DD3" w:rsidRPr="008027AA" w:rsidTr="00035E61">
        <w:trPr>
          <w:trHeight w:val="532"/>
          <w:jc w:val="center"/>
        </w:trPr>
        <w:tc>
          <w:tcPr>
            <w:tcW w:w="1368" w:type="dxa"/>
            <w:tcBorders>
              <w:top w:val="nil"/>
              <w:left w:val="single" w:sz="4" w:space="0" w:color="auto"/>
              <w:bottom w:val="single" w:sz="4" w:space="0" w:color="auto"/>
              <w:right w:val="single" w:sz="4" w:space="0" w:color="auto"/>
            </w:tcBorders>
            <w:shd w:val="clear" w:color="auto" w:fill="auto"/>
            <w:noWrap/>
            <w:hideMark/>
          </w:tcPr>
          <w:p w:rsidR="00211240" w:rsidRDefault="00211240" w:rsidP="00035E61">
            <w:pPr>
              <w:spacing w:line="240" w:lineRule="auto"/>
              <w:jc w:val="center"/>
              <w:rPr>
                <w:rFonts w:ascii="Arial" w:eastAsia="Times New Roman" w:hAnsi="Arial" w:cs="Arial"/>
                <w:sz w:val="20"/>
                <w:szCs w:val="20"/>
              </w:rPr>
            </w:pPr>
          </w:p>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16</w:t>
            </w:r>
          </w:p>
        </w:tc>
        <w:tc>
          <w:tcPr>
            <w:tcW w:w="5100" w:type="dxa"/>
            <w:tcBorders>
              <w:top w:val="nil"/>
              <w:left w:val="nil"/>
              <w:bottom w:val="single" w:sz="4" w:space="0" w:color="auto"/>
              <w:right w:val="single" w:sz="4" w:space="0" w:color="auto"/>
            </w:tcBorders>
            <w:shd w:val="clear" w:color="auto" w:fill="auto"/>
            <w:vAlign w:val="bottom"/>
            <w:hideMark/>
          </w:tcPr>
          <w:p w:rsidR="00E00DD3" w:rsidRPr="00211240" w:rsidRDefault="00E00DD3"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 xml:space="preserve">AV linija komplet za tip aparata Fresenius 5008 </w:t>
            </w:r>
            <w:r w:rsidR="008027AA" w:rsidRPr="00211240">
              <w:rPr>
                <w:rFonts w:ascii="Arial" w:eastAsia="Times New Roman" w:hAnsi="Arial" w:cs="Arial"/>
                <w:sz w:val="20"/>
                <w:szCs w:val="20"/>
              </w:rPr>
              <w:t>ili odgovarajuć</w:t>
            </w:r>
            <w:r w:rsidR="00F85053">
              <w:rPr>
                <w:rFonts w:ascii="Arial" w:eastAsia="Times New Roman" w:hAnsi="Arial" w:cs="Arial"/>
                <w:sz w:val="20"/>
                <w:szCs w:val="20"/>
              </w:rPr>
              <w:t>e</w:t>
            </w:r>
          </w:p>
        </w:tc>
        <w:tc>
          <w:tcPr>
            <w:tcW w:w="1127" w:type="dxa"/>
            <w:tcBorders>
              <w:top w:val="nil"/>
              <w:left w:val="nil"/>
              <w:bottom w:val="single" w:sz="4" w:space="0" w:color="auto"/>
              <w:right w:val="single" w:sz="4" w:space="0" w:color="auto"/>
            </w:tcBorders>
            <w:shd w:val="clear" w:color="auto" w:fill="auto"/>
            <w:noWrap/>
            <w:vAlign w:val="bottom"/>
            <w:hideMark/>
          </w:tcPr>
          <w:p w:rsidR="00E00DD3" w:rsidRPr="00211240" w:rsidRDefault="008027AA"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6" w:type="dxa"/>
            <w:tcBorders>
              <w:top w:val="nil"/>
              <w:left w:val="nil"/>
              <w:bottom w:val="single" w:sz="4" w:space="0" w:color="auto"/>
              <w:right w:val="single" w:sz="4" w:space="0" w:color="auto"/>
            </w:tcBorders>
            <w:shd w:val="clear" w:color="auto" w:fill="auto"/>
            <w:noWrap/>
            <w:vAlign w:val="bottom"/>
            <w:hideMark/>
          </w:tcPr>
          <w:p w:rsidR="00E00DD3" w:rsidRPr="00211240" w:rsidRDefault="00910929"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3900</w:t>
            </w:r>
          </w:p>
        </w:tc>
      </w:tr>
      <w:tr w:rsidR="00035E61" w:rsidRPr="008027AA" w:rsidTr="00035E61">
        <w:trPr>
          <w:trHeight w:val="245"/>
          <w:jc w:val="center"/>
        </w:trPr>
        <w:tc>
          <w:tcPr>
            <w:tcW w:w="1368" w:type="dxa"/>
            <w:vMerge w:val="restart"/>
            <w:tcBorders>
              <w:top w:val="nil"/>
              <w:left w:val="single" w:sz="4" w:space="0" w:color="auto"/>
              <w:right w:val="single" w:sz="4" w:space="0" w:color="auto"/>
            </w:tcBorders>
            <w:shd w:val="clear" w:color="auto" w:fill="auto"/>
            <w:noWrap/>
            <w:hideMark/>
          </w:tcPr>
          <w:p w:rsidR="00035E61" w:rsidRDefault="00035E61" w:rsidP="00035E61">
            <w:pPr>
              <w:spacing w:line="240" w:lineRule="auto"/>
              <w:jc w:val="center"/>
              <w:rPr>
                <w:rFonts w:ascii="Arial" w:eastAsia="Times New Roman" w:hAnsi="Arial" w:cs="Arial"/>
                <w:sz w:val="20"/>
                <w:szCs w:val="20"/>
              </w:rPr>
            </w:pPr>
          </w:p>
          <w:p w:rsidR="00035E61" w:rsidRPr="00211240" w:rsidRDefault="00035E61"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 xml:space="preserve">17 </w:t>
            </w:r>
          </w:p>
        </w:tc>
        <w:tc>
          <w:tcPr>
            <w:tcW w:w="5100" w:type="dxa"/>
            <w:vMerge w:val="restart"/>
            <w:tcBorders>
              <w:top w:val="nil"/>
              <w:left w:val="nil"/>
              <w:right w:val="single" w:sz="4" w:space="0" w:color="auto"/>
            </w:tcBorders>
            <w:shd w:val="clear" w:color="auto" w:fill="auto"/>
            <w:hideMark/>
          </w:tcPr>
          <w:p w:rsidR="00035E61" w:rsidRPr="005F5F11" w:rsidRDefault="00035E61" w:rsidP="00035E61">
            <w:pPr>
              <w:spacing w:line="240" w:lineRule="auto"/>
              <w:rPr>
                <w:rFonts w:ascii="Arial" w:eastAsia="Times New Roman" w:hAnsi="Arial" w:cs="Arial"/>
                <w:b/>
                <w:sz w:val="20"/>
                <w:szCs w:val="20"/>
              </w:rPr>
            </w:pPr>
            <w:r w:rsidRPr="005F5F11">
              <w:rPr>
                <w:rFonts w:ascii="Arial" w:eastAsia="Times New Roman" w:hAnsi="Arial" w:cs="Arial"/>
                <w:b/>
                <w:sz w:val="20"/>
                <w:szCs w:val="20"/>
              </w:rPr>
              <w:t>Potrošni materijal za tip aparata Fresenius:</w:t>
            </w:r>
          </w:p>
          <w:p w:rsidR="00035E61" w:rsidRPr="005F5F11" w:rsidRDefault="005F5F11" w:rsidP="00035E61">
            <w:pPr>
              <w:spacing w:line="240" w:lineRule="auto"/>
              <w:rPr>
                <w:rFonts w:ascii="Arial" w:eastAsia="Times New Roman" w:hAnsi="Arial" w:cs="Arial"/>
                <w:sz w:val="18"/>
                <w:szCs w:val="18"/>
              </w:rPr>
            </w:pPr>
            <w:r w:rsidRPr="005F5F11">
              <w:rPr>
                <w:rFonts w:ascii="Arial" w:eastAsia="Times New Roman" w:hAnsi="Arial" w:cs="Arial"/>
                <w:sz w:val="18"/>
                <w:szCs w:val="18"/>
              </w:rPr>
              <w:t xml:space="preserve">  </w:t>
            </w:r>
            <w:r w:rsidR="006D5C31">
              <w:rPr>
                <w:rFonts w:ascii="Arial" w:eastAsia="Times New Roman" w:hAnsi="Arial" w:cs="Arial"/>
                <w:sz w:val="18"/>
                <w:szCs w:val="18"/>
              </w:rPr>
              <w:t>Filter za visokoprečiš</w:t>
            </w:r>
            <w:r w:rsidR="00035E61" w:rsidRPr="005F5F11">
              <w:rPr>
                <w:rFonts w:ascii="Arial" w:eastAsia="Times New Roman" w:hAnsi="Arial" w:cs="Arial"/>
                <w:sz w:val="18"/>
                <w:szCs w:val="18"/>
              </w:rPr>
              <w:t xml:space="preserve">ćenu vodu </w:t>
            </w:r>
          </w:p>
          <w:p w:rsidR="00035E61" w:rsidRPr="005F5F11" w:rsidRDefault="005F5F11" w:rsidP="00035E61">
            <w:pPr>
              <w:spacing w:line="240" w:lineRule="auto"/>
              <w:rPr>
                <w:rFonts w:ascii="Arial" w:eastAsia="Times New Roman" w:hAnsi="Arial" w:cs="Arial"/>
                <w:sz w:val="18"/>
                <w:szCs w:val="18"/>
              </w:rPr>
            </w:pPr>
            <w:r w:rsidRPr="005F5F11">
              <w:rPr>
                <w:rFonts w:ascii="Arial" w:eastAsia="Times New Roman" w:hAnsi="Arial" w:cs="Arial"/>
                <w:sz w:val="18"/>
                <w:szCs w:val="18"/>
              </w:rPr>
              <w:t xml:space="preserve">  </w:t>
            </w:r>
            <w:r w:rsidR="00035E61" w:rsidRPr="005F5F11">
              <w:rPr>
                <w:rFonts w:ascii="Arial" w:eastAsia="Times New Roman" w:hAnsi="Arial" w:cs="Arial"/>
                <w:sz w:val="18"/>
                <w:szCs w:val="18"/>
              </w:rPr>
              <w:t>Sredstvo za hladnu sterilizaciju mašina</w:t>
            </w:r>
          </w:p>
          <w:p w:rsidR="00035E61" w:rsidRPr="00211240" w:rsidRDefault="005F5F11" w:rsidP="00035E61">
            <w:pPr>
              <w:spacing w:line="240" w:lineRule="auto"/>
              <w:rPr>
                <w:rFonts w:ascii="Arial" w:eastAsia="Times New Roman" w:hAnsi="Arial" w:cs="Arial"/>
                <w:sz w:val="20"/>
                <w:szCs w:val="20"/>
              </w:rPr>
            </w:pPr>
            <w:r w:rsidRPr="005F5F11">
              <w:rPr>
                <w:rFonts w:ascii="Arial" w:eastAsia="Times New Roman" w:hAnsi="Arial" w:cs="Arial"/>
                <w:sz w:val="18"/>
                <w:szCs w:val="18"/>
              </w:rPr>
              <w:t xml:space="preserve">  </w:t>
            </w:r>
            <w:r w:rsidR="00035E61" w:rsidRPr="005F5F11">
              <w:rPr>
                <w:rFonts w:ascii="Arial" w:eastAsia="Times New Roman" w:hAnsi="Arial" w:cs="Arial"/>
                <w:sz w:val="18"/>
                <w:szCs w:val="18"/>
              </w:rPr>
              <w:t>S</w:t>
            </w:r>
            <w:r w:rsidR="00035E61" w:rsidRPr="005F5F11">
              <w:rPr>
                <w:rFonts w:ascii="Arial" w:eastAsia="Times New Roman" w:hAnsi="Arial" w:cs="Arial"/>
                <w:sz w:val="18"/>
                <w:szCs w:val="18"/>
                <w:lang w:val="en-GB"/>
              </w:rPr>
              <w:t>uvi bikarbonat u pakovanju od 900 gr</w:t>
            </w:r>
          </w:p>
        </w:tc>
        <w:tc>
          <w:tcPr>
            <w:tcW w:w="1127" w:type="dxa"/>
            <w:tcBorders>
              <w:top w:val="nil"/>
              <w:left w:val="nil"/>
              <w:bottom w:val="single" w:sz="4" w:space="0" w:color="auto"/>
              <w:right w:val="single" w:sz="4" w:space="0" w:color="auto"/>
            </w:tcBorders>
            <w:shd w:val="clear" w:color="auto" w:fill="auto"/>
            <w:noWrap/>
            <w:vAlign w:val="bottom"/>
            <w:hideMark/>
          </w:tcPr>
          <w:p w:rsidR="00035E61" w:rsidRPr="00211240" w:rsidRDefault="00035E61" w:rsidP="00035E61">
            <w:pPr>
              <w:spacing w:line="240" w:lineRule="auto"/>
              <w:jc w:val="center"/>
              <w:rPr>
                <w:rFonts w:ascii="Arial" w:eastAsia="Times New Roman" w:hAnsi="Arial" w:cs="Arial"/>
                <w:sz w:val="20"/>
                <w:szCs w:val="20"/>
              </w:rPr>
            </w:pPr>
          </w:p>
        </w:tc>
        <w:tc>
          <w:tcPr>
            <w:tcW w:w="1046" w:type="dxa"/>
            <w:tcBorders>
              <w:top w:val="nil"/>
              <w:left w:val="nil"/>
              <w:bottom w:val="single" w:sz="4" w:space="0" w:color="auto"/>
              <w:right w:val="single" w:sz="4" w:space="0" w:color="auto"/>
            </w:tcBorders>
            <w:shd w:val="clear" w:color="auto" w:fill="auto"/>
            <w:noWrap/>
            <w:vAlign w:val="bottom"/>
            <w:hideMark/>
          </w:tcPr>
          <w:p w:rsidR="00035E61" w:rsidRPr="00211240" w:rsidRDefault="00035E61" w:rsidP="00035E61">
            <w:pPr>
              <w:spacing w:line="240" w:lineRule="auto"/>
              <w:jc w:val="center"/>
              <w:rPr>
                <w:rFonts w:ascii="Arial" w:eastAsia="Times New Roman" w:hAnsi="Arial" w:cs="Arial"/>
                <w:sz w:val="20"/>
                <w:szCs w:val="20"/>
              </w:rPr>
            </w:pPr>
          </w:p>
        </w:tc>
      </w:tr>
      <w:tr w:rsidR="00035E61" w:rsidRPr="008027AA" w:rsidTr="00035E61">
        <w:trPr>
          <w:trHeight w:val="180"/>
          <w:jc w:val="center"/>
        </w:trPr>
        <w:tc>
          <w:tcPr>
            <w:tcW w:w="1368" w:type="dxa"/>
            <w:vMerge/>
            <w:tcBorders>
              <w:left w:val="single" w:sz="4" w:space="0" w:color="auto"/>
              <w:right w:val="single" w:sz="4" w:space="0" w:color="auto"/>
            </w:tcBorders>
            <w:shd w:val="clear" w:color="auto" w:fill="auto"/>
            <w:noWrap/>
            <w:hideMark/>
          </w:tcPr>
          <w:p w:rsidR="00035E61" w:rsidRDefault="00035E61" w:rsidP="00035E61">
            <w:pPr>
              <w:spacing w:line="240" w:lineRule="auto"/>
              <w:jc w:val="center"/>
              <w:rPr>
                <w:rFonts w:ascii="Arial" w:eastAsia="Times New Roman" w:hAnsi="Arial" w:cs="Arial"/>
                <w:sz w:val="20"/>
                <w:szCs w:val="20"/>
              </w:rPr>
            </w:pPr>
          </w:p>
        </w:tc>
        <w:tc>
          <w:tcPr>
            <w:tcW w:w="5100" w:type="dxa"/>
            <w:vMerge/>
            <w:tcBorders>
              <w:left w:val="nil"/>
              <w:right w:val="single" w:sz="4" w:space="0" w:color="auto"/>
            </w:tcBorders>
            <w:shd w:val="clear" w:color="auto" w:fill="auto"/>
            <w:hideMark/>
          </w:tcPr>
          <w:p w:rsidR="00035E61" w:rsidRPr="00211240" w:rsidRDefault="00035E61" w:rsidP="00035E61">
            <w:pPr>
              <w:spacing w:line="240" w:lineRule="auto"/>
              <w:rPr>
                <w:rFonts w:ascii="Arial" w:eastAsia="Times New Roman" w:hAnsi="Arial" w:cs="Arial"/>
                <w:sz w:val="20"/>
                <w:szCs w:val="20"/>
              </w:rPr>
            </w:pP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035E61" w:rsidRPr="00211240" w:rsidRDefault="00035E61"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035E61" w:rsidRPr="00211240" w:rsidRDefault="00035E61"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200</w:t>
            </w:r>
          </w:p>
        </w:tc>
      </w:tr>
      <w:tr w:rsidR="00035E61" w:rsidRPr="008027AA" w:rsidTr="00035E61">
        <w:trPr>
          <w:trHeight w:val="225"/>
          <w:jc w:val="center"/>
        </w:trPr>
        <w:tc>
          <w:tcPr>
            <w:tcW w:w="1368" w:type="dxa"/>
            <w:vMerge/>
            <w:tcBorders>
              <w:left w:val="single" w:sz="4" w:space="0" w:color="auto"/>
              <w:right w:val="single" w:sz="4" w:space="0" w:color="auto"/>
            </w:tcBorders>
            <w:shd w:val="clear" w:color="auto" w:fill="auto"/>
            <w:noWrap/>
            <w:hideMark/>
          </w:tcPr>
          <w:p w:rsidR="00035E61" w:rsidRDefault="00035E61" w:rsidP="00035E61">
            <w:pPr>
              <w:spacing w:line="240" w:lineRule="auto"/>
              <w:jc w:val="center"/>
              <w:rPr>
                <w:rFonts w:ascii="Arial" w:eastAsia="Times New Roman" w:hAnsi="Arial" w:cs="Arial"/>
                <w:sz w:val="20"/>
                <w:szCs w:val="20"/>
              </w:rPr>
            </w:pPr>
          </w:p>
        </w:tc>
        <w:tc>
          <w:tcPr>
            <w:tcW w:w="5100" w:type="dxa"/>
            <w:vMerge/>
            <w:tcBorders>
              <w:left w:val="nil"/>
              <w:right w:val="single" w:sz="4" w:space="0" w:color="auto"/>
            </w:tcBorders>
            <w:shd w:val="clear" w:color="auto" w:fill="auto"/>
            <w:hideMark/>
          </w:tcPr>
          <w:p w:rsidR="00035E61" w:rsidRPr="00211240" w:rsidRDefault="00035E61" w:rsidP="00035E61">
            <w:pPr>
              <w:spacing w:line="240" w:lineRule="auto"/>
              <w:rPr>
                <w:rFonts w:ascii="Arial" w:eastAsia="Times New Roman" w:hAnsi="Arial" w:cs="Arial"/>
                <w:sz w:val="20"/>
                <w:szCs w:val="20"/>
              </w:rPr>
            </w:pP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035E61" w:rsidRPr="00211240" w:rsidRDefault="00035E61"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Litar</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035E61" w:rsidRPr="00211240" w:rsidRDefault="00035E61"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1400</w:t>
            </w:r>
          </w:p>
        </w:tc>
      </w:tr>
      <w:tr w:rsidR="00035E61" w:rsidRPr="008027AA" w:rsidTr="00035E61">
        <w:trPr>
          <w:trHeight w:val="225"/>
          <w:jc w:val="center"/>
        </w:trPr>
        <w:tc>
          <w:tcPr>
            <w:tcW w:w="1368" w:type="dxa"/>
            <w:vMerge/>
            <w:tcBorders>
              <w:left w:val="single" w:sz="4" w:space="0" w:color="auto"/>
              <w:bottom w:val="single" w:sz="4" w:space="0" w:color="auto"/>
              <w:right w:val="single" w:sz="4" w:space="0" w:color="auto"/>
            </w:tcBorders>
            <w:shd w:val="clear" w:color="auto" w:fill="auto"/>
            <w:noWrap/>
            <w:hideMark/>
          </w:tcPr>
          <w:p w:rsidR="00035E61" w:rsidRDefault="00035E61" w:rsidP="00035E61">
            <w:pPr>
              <w:spacing w:line="240" w:lineRule="auto"/>
              <w:jc w:val="center"/>
              <w:rPr>
                <w:rFonts w:ascii="Arial" w:eastAsia="Times New Roman" w:hAnsi="Arial" w:cs="Arial"/>
                <w:sz w:val="20"/>
                <w:szCs w:val="20"/>
              </w:rPr>
            </w:pPr>
          </w:p>
        </w:tc>
        <w:tc>
          <w:tcPr>
            <w:tcW w:w="5100" w:type="dxa"/>
            <w:vMerge/>
            <w:tcBorders>
              <w:left w:val="nil"/>
              <w:bottom w:val="single" w:sz="4" w:space="0" w:color="auto"/>
              <w:right w:val="single" w:sz="4" w:space="0" w:color="auto"/>
            </w:tcBorders>
            <w:shd w:val="clear" w:color="auto" w:fill="auto"/>
            <w:hideMark/>
          </w:tcPr>
          <w:p w:rsidR="00035E61" w:rsidRPr="00211240" w:rsidRDefault="00035E61" w:rsidP="00035E61">
            <w:pPr>
              <w:spacing w:line="240" w:lineRule="auto"/>
              <w:rPr>
                <w:rFonts w:ascii="Arial" w:eastAsia="Times New Roman" w:hAnsi="Arial" w:cs="Arial"/>
                <w:sz w:val="20"/>
                <w:szCs w:val="20"/>
              </w:rPr>
            </w:pP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035E61" w:rsidRPr="00211240" w:rsidRDefault="00035E61"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035E61" w:rsidRPr="00211240" w:rsidRDefault="00035E61"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14800</w:t>
            </w:r>
          </w:p>
        </w:tc>
      </w:tr>
      <w:tr w:rsidR="00035E61" w:rsidTr="00477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jc w:val="center"/>
        </w:trPr>
        <w:tc>
          <w:tcPr>
            <w:tcW w:w="1368" w:type="dxa"/>
          </w:tcPr>
          <w:p w:rsidR="00035E61" w:rsidRPr="000802E5" w:rsidRDefault="00035E61" w:rsidP="00035E61">
            <w:pPr>
              <w:jc w:val="center"/>
              <w:rPr>
                <w:rFonts w:ascii="Arial" w:hAnsi="Arial" w:cs="Arial"/>
                <w:b/>
                <w:bCs/>
                <w:iCs/>
                <w:sz w:val="20"/>
                <w:szCs w:val="20"/>
              </w:rPr>
            </w:pPr>
          </w:p>
          <w:p w:rsidR="00035E61" w:rsidRPr="000802E5" w:rsidRDefault="00035E61" w:rsidP="00035E61">
            <w:pPr>
              <w:jc w:val="center"/>
              <w:rPr>
                <w:rFonts w:ascii="Arial" w:hAnsi="Arial" w:cs="Arial"/>
                <w:bCs/>
                <w:iCs/>
                <w:sz w:val="20"/>
                <w:szCs w:val="20"/>
              </w:rPr>
            </w:pPr>
            <w:r w:rsidRPr="000802E5">
              <w:rPr>
                <w:rFonts w:ascii="Arial" w:hAnsi="Arial" w:cs="Arial"/>
                <w:bCs/>
                <w:iCs/>
                <w:sz w:val="20"/>
                <w:szCs w:val="20"/>
              </w:rPr>
              <w:t>18</w:t>
            </w:r>
          </w:p>
        </w:tc>
        <w:tc>
          <w:tcPr>
            <w:tcW w:w="5100" w:type="dxa"/>
          </w:tcPr>
          <w:p w:rsidR="00035E61" w:rsidRPr="000802E5" w:rsidRDefault="00035E61">
            <w:pPr>
              <w:suppressAutoHyphens w:val="0"/>
              <w:spacing w:line="240" w:lineRule="auto"/>
              <w:rPr>
                <w:rFonts w:ascii="Arial" w:hAnsi="Arial" w:cs="Arial"/>
                <w:bCs/>
                <w:iCs/>
                <w:sz w:val="20"/>
                <w:szCs w:val="20"/>
              </w:rPr>
            </w:pPr>
          </w:p>
          <w:p w:rsidR="004079EE" w:rsidRPr="000C08A9" w:rsidRDefault="00035E61" w:rsidP="00477062">
            <w:pPr>
              <w:rPr>
                <w:rFonts w:ascii="Arial" w:hAnsi="Arial" w:cs="Arial"/>
                <w:b/>
                <w:bCs/>
                <w:iCs/>
                <w:sz w:val="20"/>
                <w:szCs w:val="20"/>
              </w:rPr>
            </w:pPr>
            <w:r w:rsidRPr="000C08A9">
              <w:rPr>
                <w:rFonts w:ascii="Arial" w:hAnsi="Arial" w:cs="Arial"/>
                <w:b/>
                <w:bCs/>
                <w:iCs/>
                <w:sz w:val="20"/>
                <w:szCs w:val="20"/>
              </w:rPr>
              <w:t>Set za ukljucenje i iskljucenje pacijenta</w:t>
            </w:r>
          </w:p>
          <w:p w:rsidR="00477062" w:rsidRPr="00477062" w:rsidRDefault="00477062" w:rsidP="00477062">
            <w:pPr>
              <w:rPr>
                <w:rFonts w:ascii="Arial" w:hAnsi="Arial" w:cs="Arial"/>
                <w:bCs/>
                <w:iCs/>
                <w:sz w:val="20"/>
                <w:szCs w:val="20"/>
              </w:rPr>
            </w:pPr>
          </w:p>
          <w:p w:rsidR="004079EE" w:rsidRPr="00FF0588" w:rsidRDefault="004079EE" w:rsidP="004079EE">
            <w:pPr>
              <w:jc w:val="both"/>
              <w:rPr>
                <w:rFonts w:ascii="Arial" w:hAnsi="Arial" w:cs="Arial"/>
                <w:sz w:val="20"/>
                <w:szCs w:val="20"/>
              </w:rPr>
            </w:pPr>
            <w:r w:rsidRPr="00FF0588">
              <w:rPr>
                <w:rFonts w:ascii="Arial" w:hAnsi="Arial" w:cs="Arial"/>
                <w:sz w:val="20"/>
                <w:szCs w:val="20"/>
              </w:rPr>
              <w:t>Set u svom sastavu treba da sadrži:</w:t>
            </w:r>
          </w:p>
          <w:p w:rsidR="007179A1" w:rsidRDefault="004079EE" w:rsidP="004079EE">
            <w:pPr>
              <w:jc w:val="both"/>
              <w:rPr>
                <w:rFonts w:ascii="Arial" w:hAnsi="Arial" w:cs="Arial"/>
                <w:sz w:val="20"/>
                <w:szCs w:val="20"/>
              </w:rPr>
            </w:pPr>
            <w:r w:rsidRPr="004079EE">
              <w:rPr>
                <w:rFonts w:ascii="Arial" w:hAnsi="Arial" w:cs="Arial"/>
                <w:b/>
                <w:sz w:val="20"/>
                <w:szCs w:val="20"/>
              </w:rPr>
              <w:t xml:space="preserve">- </w:t>
            </w:r>
            <w:r w:rsidRPr="004079EE">
              <w:rPr>
                <w:rFonts w:ascii="Arial" w:hAnsi="Arial" w:cs="Arial"/>
                <w:sz w:val="20"/>
                <w:szCs w:val="20"/>
              </w:rPr>
              <w:t>sterilna nepropusna</w:t>
            </w:r>
            <w:r w:rsidRPr="004079EE">
              <w:rPr>
                <w:rFonts w:ascii="Arial" w:hAnsi="Arial" w:cs="Arial"/>
                <w:b/>
                <w:sz w:val="20"/>
                <w:szCs w:val="20"/>
              </w:rPr>
              <w:t xml:space="preserve"> </w:t>
            </w:r>
            <w:r w:rsidRPr="004079EE">
              <w:rPr>
                <w:rFonts w:ascii="Arial" w:hAnsi="Arial" w:cs="Arial"/>
                <w:sz w:val="20"/>
                <w:szCs w:val="20"/>
              </w:rPr>
              <w:t>podloška ispod ruke</w:t>
            </w:r>
            <w:r w:rsidR="007179A1">
              <w:rPr>
                <w:rFonts w:ascii="Arial" w:hAnsi="Arial" w:cs="Arial"/>
                <w:sz w:val="20"/>
                <w:szCs w:val="20"/>
              </w:rPr>
              <w:t xml:space="preserve"> ne manja od</w:t>
            </w:r>
            <w:r w:rsidRPr="004079EE">
              <w:rPr>
                <w:rFonts w:ascii="Arial" w:hAnsi="Arial" w:cs="Arial"/>
                <w:sz w:val="20"/>
                <w:szCs w:val="20"/>
              </w:rPr>
              <w:t xml:space="preserve"> </w:t>
            </w:r>
          </w:p>
          <w:p w:rsidR="004079EE" w:rsidRPr="004079EE" w:rsidRDefault="007179A1" w:rsidP="004079EE">
            <w:pPr>
              <w:jc w:val="both"/>
              <w:rPr>
                <w:rFonts w:ascii="Arial" w:hAnsi="Arial" w:cs="Arial"/>
                <w:sz w:val="20"/>
                <w:szCs w:val="20"/>
              </w:rPr>
            </w:pPr>
            <w:r>
              <w:rPr>
                <w:rFonts w:ascii="Arial" w:hAnsi="Arial" w:cs="Arial"/>
                <w:sz w:val="20"/>
                <w:szCs w:val="20"/>
              </w:rPr>
              <w:t xml:space="preserve">  4</w:t>
            </w:r>
            <w:r w:rsidR="004079EE" w:rsidRPr="004079EE">
              <w:rPr>
                <w:rFonts w:ascii="Arial" w:hAnsi="Arial" w:cs="Arial"/>
                <w:sz w:val="20"/>
                <w:szCs w:val="20"/>
              </w:rPr>
              <w:t>0 x 50 cm</w:t>
            </w:r>
          </w:p>
          <w:p w:rsidR="004079EE" w:rsidRPr="004079EE" w:rsidRDefault="004079EE" w:rsidP="004079EE">
            <w:pPr>
              <w:jc w:val="both"/>
              <w:rPr>
                <w:rFonts w:ascii="Arial" w:hAnsi="Arial" w:cs="Arial"/>
                <w:sz w:val="20"/>
                <w:szCs w:val="20"/>
              </w:rPr>
            </w:pPr>
            <w:r w:rsidRPr="004079EE">
              <w:rPr>
                <w:rFonts w:ascii="Arial" w:hAnsi="Arial" w:cs="Arial"/>
                <w:sz w:val="20"/>
                <w:szCs w:val="20"/>
              </w:rPr>
              <w:t>- gumirane nesterilne rukavice - 4 komada</w:t>
            </w:r>
          </w:p>
          <w:p w:rsidR="00477062" w:rsidRDefault="004079EE" w:rsidP="004079EE">
            <w:pPr>
              <w:jc w:val="both"/>
              <w:rPr>
                <w:rFonts w:ascii="Arial" w:hAnsi="Arial" w:cs="Arial"/>
                <w:sz w:val="20"/>
                <w:szCs w:val="20"/>
              </w:rPr>
            </w:pPr>
            <w:r w:rsidRPr="004079EE">
              <w:rPr>
                <w:rFonts w:ascii="Arial" w:hAnsi="Arial" w:cs="Arial"/>
                <w:sz w:val="20"/>
                <w:szCs w:val="20"/>
              </w:rPr>
              <w:t xml:space="preserve">- višeslojna netkana kompresa 7,5 x 7,5 cm – 10 </w:t>
            </w:r>
          </w:p>
          <w:p w:rsidR="004079EE" w:rsidRPr="004079EE" w:rsidRDefault="00477062" w:rsidP="004079EE">
            <w:pPr>
              <w:jc w:val="both"/>
              <w:rPr>
                <w:rFonts w:ascii="Arial" w:hAnsi="Arial" w:cs="Arial"/>
                <w:sz w:val="20"/>
                <w:szCs w:val="20"/>
              </w:rPr>
            </w:pPr>
            <w:r>
              <w:rPr>
                <w:rFonts w:ascii="Arial" w:hAnsi="Arial" w:cs="Arial"/>
                <w:sz w:val="20"/>
                <w:szCs w:val="20"/>
              </w:rPr>
              <w:t xml:space="preserve">  </w:t>
            </w:r>
            <w:r w:rsidR="004079EE" w:rsidRPr="004079EE">
              <w:rPr>
                <w:rFonts w:ascii="Arial" w:hAnsi="Arial" w:cs="Arial"/>
                <w:sz w:val="20"/>
                <w:szCs w:val="20"/>
              </w:rPr>
              <w:t>komada</w:t>
            </w:r>
          </w:p>
          <w:p w:rsidR="00477062" w:rsidRDefault="004079EE" w:rsidP="004079EE">
            <w:pPr>
              <w:jc w:val="both"/>
              <w:rPr>
                <w:rFonts w:ascii="Arial" w:hAnsi="Arial" w:cs="Arial"/>
                <w:sz w:val="20"/>
                <w:szCs w:val="20"/>
              </w:rPr>
            </w:pPr>
            <w:r w:rsidRPr="004079EE">
              <w:rPr>
                <w:rFonts w:ascii="Arial" w:hAnsi="Arial" w:cs="Arial"/>
                <w:sz w:val="20"/>
                <w:szCs w:val="20"/>
              </w:rPr>
              <w:t xml:space="preserve">- flaster trake samolepljive 10-20 cm dužine, 1-2,5 cm </w:t>
            </w:r>
            <w:r w:rsidR="00477062">
              <w:rPr>
                <w:rFonts w:ascii="Arial" w:hAnsi="Arial" w:cs="Arial"/>
                <w:sz w:val="20"/>
                <w:szCs w:val="20"/>
              </w:rPr>
              <w:t xml:space="preserve"> </w:t>
            </w:r>
          </w:p>
          <w:p w:rsidR="004079EE" w:rsidRPr="004079EE" w:rsidRDefault="00477062" w:rsidP="004079EE">
            <w:pPr>
              <w:jc w:val="both"/>
              <w:rPr>
                <w:rFonts w:ascii="Arial" w:hAnsi="Arial" w:cs="Arial"/>
                <w:sz w:val="20"/>
                <w:szCs w:val="20"/>
              </w:rPr>
            </w:pPr>
            <w:r>
              <w:rPr>
                <w:rFonts w:ascii="Arial" w:hAnsi="Arial" w:cs="Arial"/>
                <w:sz w:val="20"/>
                <w:szCs w:val="20"/>
              </w:rPr>
              <w:t xml:space="preserve">  </w:t>
            </w:r>
            <w:r w:rsidR="004079EE" w:rsidRPr="004079EE">
              <w:rPr>
                <w:rFonts w:ascii="Arial" w:hAnsi="Arial" w:cs="Arial"/>
                <w:sz w:val="20"/>
                <w:szCs w:val="20"/>
              </w:rPr>
              <w:t>širine - 2 komada</w:t>
            </w:r>
          </w:p>
          <w:p w:rsidR="00477062" w:rsidRDefault="004079EE" w:rsidP="004079EE">
            <w:pPr>
              <w:jc w:val="both"/>
              <w:rPr>
                <w:rFonts w:ascii="Arial" w:hAnsi="Arial" w:cs="Arial"/>
                <w:sz w:val="20"/>
                <w:szCs w:val="20"/>
              </w:rPr>
            </w:pPr>
            <w:r w:rsidRPr="004079EE">
              <w:rPr>
                <w:rFonts w:ascii="Arial" w:hAnsi="Arial" w:cs="Arial"/>
                <w:sz w:val="20"/>
                <w:szCs w:val="20"/>
              </w:rPr>
              <w:t xml:space="preserve">- kompresivni hemostatski flaster 5-10 cm dužine, 5 cm </w:t>
            </w:r>
            <w:r w:rsidR="00477062">
              <w:rPr>
                <w:rFonts w:ascii="Arial" w:hAnsi="Arial" w:cs="Arial"/>
                <w:sz w:val="20"/>
                <w:szCs w:val="20"/>
              </w:rPr>
              <w:t xml:space="preserve"> </w:t>
            </w:r>
          </w:p>
          <w:p w:rsidR="004079EE" w:rsidRPr="004079EE" w:rsidRDefault="00477062" w:rsidP="004079EE">
            <w:pPr>
              <w:jc w:val="both"/>
              <w:rPr>
                <w:rFonts w:ascii="Arial" w:hAnsi="Arial" w:cs="Arial"/>
                <w:sz w:val="20"/>
                <w:szCs w:val="20"/>
              </w:rPr>
            </w:pPr>
            <w:r>
              <w:rPr>
                <w:rFonts w:ascii="Arial" w:hAnsi="Arial" w:cs="Arial"/>
                <w:sz w:val="20"/>
                <w:szCs w:val="20"/>
              </w:rPr>
              <w:t xml:space="preserve">  </w:t>
            </w:r>
            <w:r w:rsidR="004079EE" w:rsidRPr="004079EE">
              <w:rPr>
                <w:rFonts w:ascii="Arial" w:hAnsi="Arial" w:cs="Arial"/>
                <w:sz w:val="20"/>
                <w:szCs w:val="20"/>
              </w:rPr>
              <w:t>širine – 8 komada</w:t>
            </w:r>
          </w:p>
          <w:p w:rsidR="004079EE" w:rsidRPr="000802E5" w:rsidRDefault="004079EE" w:rsidP="00035E61">
            <w:pPr>
              <w:rPr>
                <w:rFonts w:ascii="Arial" w:hAnsi="Arial" w:cs="Arial"/>
                <w:b/>
                <w:bCs/>
                <w:iCs/>
                <w:sz w:val="20"/>
                <w:szCs w:val="20"/>
              </w:rPr>
            </w:pPr>
          </w:p>
        </w:tc>
        <w:tc>
          <w:tcPr>
            <w:tcW w:w="1125" w:type="dxa"/>
          </w:tcPr>
          <w:p w:rsidR="00035E61" w:rsidRPr="00035E61" w:rsidRDefault="00035E61" w:rsidP="00035E61">
            <w:pPr>
              <w:suppressAutoHyphens w:val="0"/>
              <w:spacing w:line="240" w:lineRule="auto"/>
              <w:jc w:val="center"/>
              <w:rPr>
                <w:rFonts w:ascii="Arial" w:hAnsi="Arial" w:cs="Arial"/>
                <w:bCs/>
                <w:iCs/>
                <w:sz w:val="20"/>
                <w:szCs w:val="20"/>
              </w:rPr>
            </w:pPr>
          </w:p>
          <w:p w:rsidR="00035E61" w:rsidRPr="00035E61" w:rsidRDefault="00035E61" w:rsidP="00035E61">
            <w:pPr>
              <w:jc w:val="center"/>
              <w:rPr>
                <w:rFonts w:ascii="Arial" w:hAnsi="Arial" w:cs="Arial"/>
                <w:bCs/>
                <w:iCs/>
                <w:sz w:val="20"/>
                <w:szCs w:val="20"/>
              </w:rPr>
            </w:pPr>
            <w:r w:rsidRPr="00035E61">
              <w:rPr>
                <w:rFonts w:ascii="Arial" w:hAnsi="Arial" w:cs="Arial"/>
                <w:bCs/>
                <w:iCs/>
                <w:sz w:val="20"/>
                <w:szCs w:val="20"/>
              </w:rPr>
              <w:t>kom</w:t>
            </w:r>
          </w:p>
        </w:tc>
        <w:tc>
          <w:tcPr>
            <w:tcW w:w="1048" w:type="dxa"/>
          </w:tcPr>
          <w:p w:rsidR="00035E61" w:rsidRDefault="00035E61" w:rsidP="00035E61">
            <w:pPr>
              <w:suppressAutoHyphens w:val="0"/>
              <w:spacing w:line="240" w:lineRule="auto"/>
              <w:jc w:val="center"/>
              <w:rPr>
                <w:rFonts w:ascii="Arial" w:hAnsi="Arial" w:cs="Arial"/>
                <w:bCs/>
                <w:iCs/>
                <w:sz w:val="20"/>
                <w:szCs w:val="20"/>
              </w:rPr>
            </w:pPr>
          </w:p>
          <w:p w:rsidR="00035E61" w:rsidRPr="00035E61" w:rsidRDefault="00035E61" w:rsidP="00035E61">
            <w:pPr>
              <w:suppressAutoHyphens w:val="0"/>
              <w:spacing w:line="240" w:lineRule="auto"/>
              <w:jc w:val="center"/>
              <w:rPr>
                <w:rFonts w:ascii="Arial" w:hAnsi="Arial" w:cs="Arial"/>
                <w:bCs/>
                <w:iCs/>
                <w:sz w:val="20"/>
                <w:szCs w:val="20"/>
              </w:rPr>
            </w:pPr>
            <w:r w:rsidRPr="00035E61">
              <w:rPr>
                <w:rFonts w:ascii="Arial" w:hAnsi="Arial" w:cs="Arial"/>
                <w:bCs/>
                <w:iCs/>
                <w:sz w:val="20"/>
                <w:szCs w:val="20"/>
              </w:rPr>
              <w:t>14000</w:t>
            </w:r>
          </w:p>
          <w:p w:rsidR="00035E61" w:rsidRPr="00035E61" w:rsidRDefault="00035E61" w:rsidP="00035E61">
            <w:pPr>
              <w:jc w:val="center"/>
              <w:rPr>
                <w:rFonts w:ascii="Arial" w:hAnsi="Arial" w:cs="Arial"/>
                <w:bCs/>
                <w:iCs/>
                <w:sz w:val="20"/>
                <w:szCs w:val="20"/>
              </w:rPr>
            </w:pPr>
          </w:p>
        </w:tc>
      </w:tr>
    </w:tbl>
    <w:p w:rsidR="00AF4E45" w:rsidRDefault="00AF4E45" w:rsidP="00AF4E45">
      <w:pPr>
        <w:tabs>
          <w:tab w:val="left" w:pos="0"/>
        </w:tabs>
        <w:jc w:val="both"/>
        <w:rPr>
          <w:rFonts w:ascii="Arial" w:hAnsi="Arial" w:cs="Arial"/>
          <w:sz w:val="20"/>
          <w:szCs w:val="20"/>
        </w:rPr>
      </w:pPr>
    </w:p>
    <w:p w:rsidR="00A9495B" w:rsidRDefault="00A9495B" w:rsidP="00AF4E45">
      <w:pPr>
        <w:tabs>
          <w:tab w:val="left" w:pos="0"/>
        </w:tabs>
        <w:jc w:val="both"/>
        <w:rPr>
          <w:rFonts w:ascii="Arial" w:hAnsi="Arial" w:cs="Arial"/>
          <w:sz w:val="20"/>
          <w:szCs w:val="20"/>
        </w:rPr>
      </w:pPr>
    </w:p>
    <w:p w:rsidR="00A9495B" w:rsidRDefault="00A9495B" w:rsidP="00AF4E45">
      <w:pPr>
        <w:tabs>
          <w:tab w:val="left" w:pos="0"/>
        </w:tabs>
        <w:jc w:val="both"/>
        <w:rPr>
          <w:rFonts w:ascii="Arial" w:hAnsi="Arial" w:cs="Arial"/>
          <w:sz w:val="20"/>
          <w:szCs w:val="20"/>
        </w:rPr>
      </w:pPr>
    </w:p>
    <w:p w:rsidR="00A9495B" w:rsidRPr="00AF4E45" w:rsidRDefault="00A9495B" w:rsidP="00AF4E45">
      <w:pPr>
        <w:tabs>
          <w:tab w:val="left" w:pos="0"/>
        </w:tabs>
        <w:jc w:val="both"/>
        <w:rPr>
          <w:rFonts w:ascii="Arial" w:hAnsi="Arial" w:cs="Arial"/>
          <w:sz w:val="20"/>
          <w:szCs w:val="20"/>
        </w:rPr>
      </w:pPr>
    </w:p>
    <w:p w:rsidR="00BC679B" w:rsidRPr="00401B48" w:rsidRDefault="00BC679B" w:rsidP="00401B48">
      <w:pPr>
        <w:pStyle w:val="ListParagraph"/>
        <w:numPr>
          <w:ilvl w:val="0"/>
          <w:numId w:val="30"/>
        </w:numPr>
        <w:tabs>
          <w:tab w:val="left" w:pos="0"/>
        </w:tabs>
        <w:jc w:val="both"/>
        <w:rPr>
          <w:rFonts w:ascii="Arial" w:hAnsi="Arial" w:cs="Arial"/>
          <w:sz w:val="20"/>
          <w:szCs w:val="20"/>
        </w:rPr>
      </w:pPr>
      <w:r w:rsidRPr="00401B48">
        <w:rPr>
          <w:rFonts w:ascii="Arial" w:hAnsi="Arial" w:cs="Arial"/>
          <w:sz w:val="20"/>
          <w:szCs w:val="20"/>
        </w:rPr>
        <w:t>Ponudjena dobra moraju se uklapati u važeće standarde definisane Pravilnikom o standardima materijala za dijalize koje se obezbedjuju iz sredstava obaveznog zdravstvenog osiguranja („Sl.glasnik RS“ br. 88/12, 41/13,36/14, 37/14 i 88/15)</w:t>
      </w:r>
    </w:p>
    <w:p w:rsidR="00BC679B" w:rsidRPr="008027AA" w:rsidRDefault="00BC679B" w:rsidP="00BC679B">
      <w:pPr>
        <w:tabs>
          <w:tab w:val="left" w:pos="0"/>
        </w:tabs>
        <w:ind w:left="720"/>
        <w:jc w:val="both"/>
        <w:rPr>
          <w:rFonts w:ascii="Arial" w:hAnsi="Arial" w:cs="Arial"/>
          <w:sz w:val="20"/>
          <w:szCs w:val="20"/>
        </w:rPr>
      </w:pPr>
    </w:p>
    <w:p w:rsidR="00BC679B" w:rsidRPr="00401B48" w:rsidRDefault="00BC679B" w:rsidP="00401B48">
      <w:pPr>
        <w:pStyle w:val="ListParagraph"/>
        <w:numPr>
          <w:ilvl w:val="0"/>
          <w:numId w:val="30"/>
        </w:numPr>
        <w:tabs>
          <w:tab w:val="left" w:pos="0"/>
        </w:tabs>
        <w:jc w:val="both"/>
        <w:rPr>
          <w:rFonts w:ascii="Arial" w:hAnsi="Arial" w:cs="Arial"/>
          <w:sz w:val="20"/>
          <w:szCs w:val="20"/>
        </w:rPr>
      </w:pPr>
      <w:r w:rsidRPr="00401B48">
        <w:rPr>
          <w:rFonts w:ascii="Arial" w:eastAsia="Times New Roman" w:hAnsi="Arial" w:cs="Arial"/>
          <w:sz w:val="20"/>
          <w:szCs w:val="20"/>
        </w:rPr>
        <w:t xml:space="preserve">Proizvodi koji spadaju u opšta medicinska sredstva moraju biti usklađeni </w:t>
      </w:r>
      <w:proofErr w:type="gramStart"/>
      <w:r w:rsidRPr="00401B48">
        <w:rPr>
          <w:rFonts w:ascii="Arial" w:eastAsia="Times New Roman" w:hAnsi="Arial" w:cs="Arial"/>
          <w:sz w:val="20"/>
          <w:szCs w:val="20"/>
        </w:rPr>
        <w:t>sa</w:t>
      </w:r>
      <w:proofErr w:type="gramEnd"/>
      <w:r w:rsidRPr="00401B48">
        <w:rPr>
          <w:rFonts w:ascii="Arial" w:eastAsia="Times New Roman" w:hAnsi="Arial" w:cs="Arial"/>
          <w:sz w:val="20"/>
          <w:szCs w:val="20"/>
        </w:rPr>
        <w:t xml:space="preserve"> Evropskom direktivom za medicinska sredstva 93/42 EEC. </w:t>
      </w:r>
    </w:p>
    <w:p w:rsidR="00AF4E45" w:rsidRPr="008027AA" w:rsidRDefault="00AF4E45" w:rsidP="00BC679B">
      <w:pPr>
        <w:tabs>
          <w:tab w:val="left" w:pos="0"/>
        </w:tabs>
        <w:jc w:val="both"/>
        <w:rPr>
          <w:rFonts w:ascii="Arial" w:hAnsi="Arial" w:cs="Arial"/>
          <w:sz w:val="20"/>
          <w:szCs w:val="20"/>
        </w:rPr>
      </w:pPr>
    </w:p>
    <w:p w:rsidR="00BC679B" w:rsidRDefault="00BC679B" w:rsidP="00401B48">
      <w:pPr>
        <w:pStyle w:val="ListParagraph"/>
        <w:numPr>
          <w:ilvl w:val="0"/>
          <w:numId w:val="30"/>
        </w:numPr>
        <w:tabs>
          <w:tab w:val="left" w:pos="0"/>
        </w:tabs>
        <w:jc w:val="both"/>
        <w:rPr>
          <w:rFonts w:ascii="Arial" w:hAnsi="Arial" w:cs="Arial"/>
          <w:sz w:val="20"/>
          <w:szCs w:val="20"/>
        </w:rPr>
      </w:pPr>
      <w:r w:rsidRPr="00401B48">
        <w:rPr>
          <w:rFonts w:ascii="Arial" w:hAnsi="Arial" w:cs="Arial"/>
          <w:sz w:val="20"/>
          <w:szCs w:val="20"/>
        </w:rPr>
        <w:t xml:space="preserve">Ponudjač </w:t>
      </w:r>
      <w:r w:rsidRPr="00401B48">
        <w:rPr>
          <w:rFonts w:ascii="Arial" w:hAnsi="Arial" w:cs="Arial"/>
          <w:sz w:val="20"/>
          <w:szCs w:val="20"/>
          <w:lang w:val="sr-Cyrl-CS"/>
        </w:rPr>
        <w:t xml:space="preserve">koji bude potpisao ugovor o javnoj nabavci </w:t>
      </w:r>
      <w:r w:rsidRPr="00401B48">
        <w:rPr>
          <w:rFonts w:ascii="Arial" w:hAnsi="Arial" w:cs="Arial"/>
          <w:sz w:val="20"/>
          <w:szCs w:val="20"/>
        </w:rPr>
        <w:t xml:space="preserve">dužan je da isporuku ugovorenih dobara vrši najmanje jednom mesecno, odnosno u skladu </w:t>
      </w:r>
      <w:proofErr w:type="gramStart"/>
      <w:r w:rsidRPr="00401B48">
        <w:rPr>
          <w:rFonts w:ascii="Arial" w:hAnsi="Arial" w:cs="Arial"/>
          <w:sz w:val="20"/>
          <w:szCs w:val="20"/>
        </w:rPr>
        <w:t>sa</w:t>
      </w:r>
      <w:proofErr w:type="gramEnd"/>
      <w:r w:rsidRPr="00401B48">
        <w:rPr>
          <w:rFonts w:ascii="Arial" w:hAnsi="Arial" w:cs="Arial"/>
          <w:sz w:val="20"/>
          <w:szCs w:val="20"/>
        </w:rPr>
        <w:t xml:space="preserve"> potrebama </w:t>
      </w:r>
      <w:r w:rsidR="00093E11">
        <w:rPr>
          <w:rFonts w:ascii="Arial" w:hAnsi="Arial" w:cs="Arial"/>
          <w:sz w:val="20"/>
          <w:szCs w:val="20"/>
        </w:rPr>
        <w:t>i</w:t>
      </w:r>
      <w:r w:rsidR="008027AA" w:rsidRPr="00401B48">
        <w:rPr>
          <w:rFonts w:ascii="Arial" w:hAnsi="Arial" w:cs="Arial"/>
          <w:sz w:val="20"/>
          <w:szCs w:val="20"/>
        </w:rPr>
        <w:t xml:space="preserve"> trebovanjem </w:t>
      </w:r>
      <w:r w:rsidRPr="00401B48">
        <w:rPr>
          <w:rFonts w:ascii="Arial" w:hAnsi="Arial" w:cs="Arial"/>
          <w:sz w:val="20"/>
          <w:szCs w:val="20"/>
        </w:rPr>
        <w:t>naručioca.</w:t>
      </w:r>
    </w:p>
    <w:p w:rsidR="00401B48" w:rsidRPr="00401B48" w:rsidRDefault="00401B48" w:rsidP="00401B48">
      <w:pPr>
        <w:pStyle w:val="ListParagraph"/>
        <w:rPr>
          <w:rFonts w:ascii="Arial" w:hAnsi="Arial" w:cs="Arial"/>
          <w:sz w:val="20"/>
          <w:szCs w:val="20"/>
        </w:rPr>
      </w:pPr>
    </w:p>
    <w:p w:rsidR="00401B48" w:rsidRDefault="00401B48" w:rsidP="00401B48">
      <w:pPr>
        <w:pStyle w:val="ListParagraph"/>
        <w:numPr>
          <w:ilvl w:val="0"/>
          <w:numId w:val="30"/>
        </w:numPr>
        <w:tabs>
          <w:tab w:val="left" w:pos="0"/>
        </w:tabs>
        <w:jc w:val="both"/>
        <w:rPr>
          <w:rFonts w:ascii="Arial" w:hAnsi="Arial" w:cs="Arial"/>
          <w:sz w:val="20"/>
          <w:szCs w:val="20"/>
        </w:rPr>
      </w:pPr>
      <w:r>
        <w:rPr>
          <w:rFonts w:ascii="Arial" w:hAnsi="Arial" w:cs="Arial"/>
          <w:sz w:val="20"/>
          <w:szCs w:val="20"/>
        </w:rPr>
        <w:t xml:space="preserve">Garantni period – rok trajanja isporučenih dobara ne može biti kraći </w:t>
      </w:r>
      <w:proofErr w:type="gramStart"/>
      <w:r>
        <w:rPr>
          <w:rFonts w:ascii="Arial" w:hAnsi="Arial" w:cs="Arial"/>
          <w:sz w:val="20"/>
          <w:szCs w:val="20"/>
        </w:rPr>
        <w:t>od</w:t>
      </w:r>
      <w:proofErr w:type="gramEnd"/>
      <w:r>
        <w:rPr>
          <w:rFonts w:ascii="Arial" w:hAnsi="Arial" w:cs="Arial"/>
          <w:sz w:val="20"/>
          <w:szCs w:val="20"/>
        </w:rPr>
        <w:t xml:space="preserve"> 12 meseci od dana isporuke.</w:t>
      </w:r>
    </w:p>
    <w:p w:rsidR="00401B48" w:rsidRPr="00401B48" w:rsidRDefault="00401B48" w:rsidP="00401B48">
      <w:pPr>
        <w:pStyle w:val="ListParagraph"/>
        <w:rPr>
          <w:rFonts w:ascii="Arial" w:hAnsi="Arial" w:cs="Arial"/>
          <w:sz w:val="20"/>
          <w:szCs w:val="20"/>
        </w:rPr>
      </w:pPr>
    </w:p>
    <w:p w:rsidR="00401B48" w:rsidRDefault="00401B48" w:rsidP="00401B48">
      <w:pPr>
        <w:pStyle w:val="ListParagraph"/>
        <w:numPr>
          <w:ilvl w:val="0"/>
          <w:numId w:val="30"/>
        </w:numPr>
        <w:tabs>
          <w:tab w:val="left" w:pos="0"/>
        </w:tabs>
        <w:jc w:val="both"/>
        <w:rPr>
          <w:rFonts w:ascii="Arial" w:hAnsi="Arial" w:cs="Arial"/>
          <w:sz w:val="20"/>
          <w:szCs w:val="20"/>
        </w:rPr>
      </w:pPr>
      <w:r>
        <w:rPr>
          <w:rFonts w:ascii="Arial" w:hAnsi="Arial" w:cs="Arial"/>
          <w:sz w:val="20"/>
          <w:szCs w:val="20"/>
        </w:rPr>
        <w:t>Rok važenja ponud</w:t>
      </w:r>
      <w:r w:rsidR="00093E11">
        <w:rPr>
          <w:rFonts w:ascii="Arial" w:hAnsi="Arial" w:cs="Arial"/>
          <w:sz w:val="20"/>
          <w:szCs w:val="20"/>
        </w:rPr>
        <w:t>e ne može biti kraći od 90 dana od dana otvaranja ponuda,</w:t>
      </w:r>
    </w:p>
    <w:p w:rsidR="00093E11" w:rsidRPr="00093E11" w:rsidRDefault="00093E11" w:rsidP="00093E11">
      <w:pPr>
        <w:pStyle w:val="ListParagraph"/>
        <w:rPr>
          <w:rFonts w:ascii="Arial" w:hAnsi="Arial" w:cs="Arial"/>
          <w:sz w:val="20"/>
          <w:szCs w:val="20"/>
        </w:rPr>
      </w:pPr>
    </w:p>
    <w:p w:rsidR="00093E11" w:rsidRPr="00093E11" w:rsidRDefault="00093E11" w:rsidP="00093E11">
      <w:pPr>
        <w:pStyle w:val="ListParagraph"/>
        <w:numPr>
          <w:ilvl w:val="0"/>
          <w:numId w:val="30"/>
        </w:numPr>
        <w:jc w:val="both"/>
        <w:rPr>
          <w:rFonts w:ascii="Arial" w:hAnsi="Arial" w:cs="Arial"/>
          <w:iCs/>
          <w:sz w:val="20"/>
          <w:szCs w:val="20"/>
        </w:rPr>
      </w:pPr>
      <w:r w:rsidRPr="00093E11">
        <w:rPr>
          <w:rFonts w:ascii="Arial" w:hAnsi="Arial" w:cs="Arial"/>
          <w:iCs/>
          <w:sz w:val="20"/>
          <w:szCs w:val="20"/>
        </w:rPr>
        <w:t>Rok plaćanja</w:t>
      </w:r>
      <w:r w:rsidRPr="00093E11">
        <w:rPr>
          <w:rFonts w:ascii="Arial" w:hAnsi="Arial" w:cs="Arial"/>
          <w:b/>
          <w:iCs/>
          <w:sz w:val="20"/>
          <w:szCs w:val="20"/>
        </w:rPr>
        <w:t xml:space="preserve"> </w:t>
      </w:r>
      <w:r w:rsidRPr="00093E11">
        <w:rPr>
          <w:rFonts w:ascii="Arial" w:hAnsi="Arial" w:cs="Arial"/>
          <w:iCs/>
          <w:sz w:val="20"/>
          <w:szCs w:val="20"/>
        </w:rPr>
        <w:t>je</w:t>
      </w:r>
      <w:r w:rsidRPr="00093E11">
        <w:rPr>
          <w:rFonts w:ascii="Arial" w:hAnsi="Arial" w:cs="Arial"/>
          <w:b/>
          <w:iCs/>
          <w:sz w:val="20"/>
          <w:szCs w:val="20"/>
        </w:rPr>
        <w:t xml:space="preserve"> </w:t>
      </w:r>
      <w:r w:rsidRPr="002A5733">
        <w:rPr>
          <w:rFonts w:ascii="Arial" w:hAnsi="Arial" w:cs="Arial"/>
          <w:iCs/>
          <w:sz w:val="20"/>
          <w:szCs w:val="20"/>
        </w:rPr>
        <w:t>90</w:t>
      </w:r>
      <w:r w:rsidRPr="002A5733">
        <w:rPr>
          <w:rFonts w:ascii="Arial" w:hAnsi="Arial" w:cs="Arial"/>
          <w:iCs/>
          <w:sz w:val="20"/>
          <w:szCs w:val="20"/>
          <w:lang w:val="sr-Latn-CS"/>
        </w:rPr>
        <w:t xml:space="preserve"> </w:t>
      </w:r>
      <w:proofErr w:type="gramStart"/>
      <w:r w:rsidRPr="002A5733">
        <w:rPr>
          <w:rFonts w:ascii="Arial" w:hAnsi="Arial" w:cs="Arial"/>
          <w:iCs/>
          <w:sz w:val="20"/>
          <w:szCs w:val="20"/>
          <w:lang w:val="sr-Latn-CS"/>
        </w:rPr>
        <w:t>dana</w:t>
      </w:r>
      <w:proofErr w:type="gramEnd"/>
      <w:r w:rsidRPr="002A5733">
        <w:rPr>
          <w:rFonts w:ascii="Arial" w:hAnsi="Arial" w:cs="Arial"/>
          <w:iCs/>
          <w:sz w:val="20"/>
          <w:szCs w:val="20"/>
          <w:lang w:val="sr-Latn-CS"/>
        </w:rPr>
        <w:t>,</w:t>
      </w:r>
      <w:r w:rsidRPr="00093E11">
        <w:rPr>
          <w:rFonts w:ascii="Arial" w:hAnsi="Arial" w:cs="Arial"/>
          <w:iCs/>
          <w:color w:val="auto"/>
          <w:sz w:val="20"/>
          <w:szCs w:val="20"/>
        </w:rPr>
        <w:t xml:space="preserve"> </w:t>
      </w:r>
      <w:r w:rsidRPr="00093E11">
        <w:rPr>
          <w:rFonts w:ascii="Arial" w:hAnsi="Arial" w:cs="Arial"/>
          <w:iCs/>
          <w:sz w:val="20"/>
          <w:szCs w:val="20"/>
        </w:rPr>
        <w:t>na osnovu dokumenta koji ispostavlja ponuđač</w:t>
      </w:r>
      <w:r w:rsidRPr="00093E11">
        <w:rPr>
          <w:rFonts w:ascii="Arial" w:hAnsi="Arial" w:cs="Arial"/>
          <w:iCs/>
          <w:sz w:val="20"/>
          <w:szCs w:val="20"/>
          <w:lang w:val="sr-Cyrl-CS"/>
        </w:rPr>
        <w:t>, a</w:t>
      </w:r>
      <w:r w:rsidRPr="00093E11">
        <w:rPr>
          <w:rFonts w:ascii="Arial" w:hAnsi="Arial" w:cs="Arial"/>
          <w:iCs/>
          <w:sz w:val="20"/>
          <w:szCs w:val="20"/>
        </w:rPr>
        <w:t xml:space="preserve"> kojim je potvrđena isporuka dobara.</w:t>
      </w:r>
    </w:p>
    <w:p w:rsidR="00093E11" w:rsidRDefault="00093E11" w:rsidP="00093E11">
      <w:pPr>
        <w:pStyle w:val="ListParagraph"/>
        <w:tabs>
          <w:tab w:val="left" w:pos="0"/>
        </w:tabs>
        <w:ind w:left="1080"/>
        <w:jc w:val="both"/>
        <w:rPr>
          <w:rFonts w:ascii="Arial" w:hAnsi="Arial" w:cs="Arial"/>
          <w:sz w:val="20"/>
          <w:szCs w:val="20"/>
        </w:rPr>
      </w:pPr>
    </w:p>
    <w:p w:rsidR="00401B48" w:rsidRPr="00401B48" w:rsidRDefault="00401B48" w:rsidP="00401B48">
      <w:pPr>
        <w:pStyle w:val="ListParagraph"/>
        <w:rPr>
          <w:rFonts w:ascii="Arial" w:hAnsi="Arial" w:cs="Arial"/>
          <w:sz w:val="20"/>
          <w:szCs w:val="20"/>
        </w:rPr>
      </w:pPr>
    </w:p>
    <w:p w:rsidR="005F5348" w:rsidRDefault="005F5348" w:rsidP="00FC4399">
      <w:pPr>
        <w:rPr>
          <w:rFonts w:ascii="Arial" w:hAnsi="Arial" w:cs="Arial"/>
          <w:b/>
          <w:bCs/>
          <w:iCs/>
          <w:sz w:val="22"/>
          <w:szCs w:val="22"/>
        </w:rPr>
      </w:pPr>
    </w:p>
    <w:p w:rsidR="004A6A98" w:rsidRDefault="004A6A98"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6E5A71" w:rsidRDefault="006E5A71"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lastRenderedPageBreak/>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86BD6" w:rsidRDefault="002A3B92" w:rsidP="00386BD6">
      <w:pPr>
        <w:shd w:val="clear" w:color="auto" w:fill="FFFFFF" w:themeFill="background1"/>
        <w:jc w:val="center"/>
        <w:rPr>
          <w:rFonts w:ascii="Arial" w:eastAsia="TimesNewRomanPSMT" w:hAnsi="Arial" w:cs="Arial"/>
          <w:b/>
          <w:bCs/>
          <w:color w:val="auto"/>
          <w:sz w:val="22"/>
          <w:szCs w:val="22"/>
          <w:u w:val="single"/>
          <w:lang w:val="sr-Latn-CS"/>
        </w:rPr>
      </w:pPr>
      <w:r w:rsidRPr="00386BD6">
        <w:rPr>
          <w:rFonts w:ascii="Arial" w:eastAsia="TimesNewRomanPSMT" w:hAnsi="Arial" w:cs="Arial"/>
          <w:b/>
          <w:bCs/>
          <w:color w:val="auto"/>
          <w:sz w:val="22"/>
          <w:szCs w:val="22"/>
          <w:u w:val="single"/>
          <w:shd w:val="clear" w:color="auto" w:fill="92D050"/>
          <w:lang w:val="sr-Latn-CS"/>
        </w:rPr>
        <w:t>O</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B</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A</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V</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E</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Z</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N</w:t>
      </w:r>
      <w:r w:rsidR="00386BD6" w:rsidRPr="00386BD6">
        <w:rPr>
          <w:rFonts w:ascii="Arial" w:eastAsia="TimesNewRomanPSMT" w:hAnsi="Arial" w:cs="Arial"/>
          <w:b/>
          <w:bCs/>
          <w:color w:val="auto"/>
          <w:sz w:val="22"/>
          <w:szCs w:val="22"/>
          <w:u w:val="single"/>
          <w:shd w:val="clear" w:color="auto" w:fill="92D050"/>
          <w:lang w:val="sr-Latn-CS"/>
        </w:rPr>
        <w:t xml:space="preserve"> </w:t>
      </w:r>
      <w:r w:rsidR="00E2348D" w:rsidRPr="00386BD6">
        <w:rPr>
          <w:rFonts w:ascii="Arial" w:eastAsia="TimesNewRomanPSMT" w:hAnsi="Arial" w:cs="Arial"/>
          <w:b/>
          <w:bCs/>
          <w:color w:val="auto"/>
          <w:sz w:val="22"/>
          <w:szCs w:val="22"/>
          <w:u w:val="single"/>
          <w:shd w:val="clear" w:color="auto" w:fill="92D050"/>
          <w:lang w:val="sr-Latn-CS"/>
        </w:rPr>
        <w:t>I</w:t>
      </w:r>
      <w:r w:rsidR="000A0FA6" w:rsidRPr="00386BD6">
        <w:rPr>
          <w:rFonts w:ascii="Arial" w:eastAsia="TimesNewRomanPSMT" w:hAnsi="Arial" w:cs="Arial"/>
          <w:b/>
          <w:bCs/>
          <w:color w:val="auto"/>
          <w:sz w:val="22"/>
          <w:szCs w:val="22"/>
          <w:u w:val="single"/>
          <w:shd w:val="clear" w:color="auto" w:fill="92D050"/>
          <w:lang w:val="sr-Latn-CS"/>
        </w:rPr>
        <w:t xml:space="preserve"> </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U</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S</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L</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O</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V</w:t>
      </w:r>
      <w:r w:rsidR="00386BD6" w:rsidRPr="00386BD6">
        <w:rPr>
          <w:rFonts w:ascii="Arial" w:eastAsia="TimesNewRomanPSMT" w:hAnsi="Arial" w:cs="Arial"/>
          <w:b/>
          <w:bCs/>
          <w:color w:val="auto"/>
          <w:sz w:val="22"/>
          <w:szCs w:val="22"/>
          <w:u w:val="single"/>
          <w:shd w:val="clear" w:color="auto" w:fill="92D050"/>
          <w:lang w:val="sr-Latn-CS"/>
        </w:rPr>
        <w:t xml:space="preserve"> </w:t>
      </w:r>
      <w:r w:rsidR="00E2348D" w:rsidRPr="00386BD6">
        <w:rPr>
          <w:rFonts w:ascii="Arial" w:eastAsia="TimesNewRomanPSMT" w:hAnsi="Arial" w:cs="Arial"/>
          <w:b/>
          <w:bCs/>
          <w:color w:val="auto"/>
          <w:sz w:val="22"/>
          <w:szCs w:val="22"/>
          <w:u w:val="single"/>
          <w:shd w:val="clear" w:color="auto" w:fill="92D050"/>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2A3B92" w:rsidP="004B12E0">
      <w:pPr>
        <w:pStyle w:val="ListParagraph"/>
        <w:tabs>
          <w:tab w:val="left" w:pos="680"/>
        </w:tabs>
        <w:ind w:left="0"/>
        <w:jc w:val="both"/>
        <w:rPr>
          <w:sz w:val="22"/>
          <w:szCs w:val="22"/>
        </w:rPr>
      </w:pPr>
      <w:proofErr w:type="gramStart"/>
      <w:r w:rsidRPr="00306995">
        <w:rPr>
          <w:rFonts w:ascii="Arial" w:hAnsi="Arial" w:cs="Arial"/>
          <w:iCs/>
          <w:sz w:val="22"/>
          <w:szCs w:val="22"/>
        </w:rPr>
        <w:t>U</w:t>
      </w:r>
      <w:r w:rsidR="004B12E0" w:rsidRPr="00306995">
        <w:rPr>
          <w:rFonts w:ascii="Arial" w:hAnsi="Arial" w:cs="Arial"/>
          <w:iCs/>
          <w:sz w:val="22"/>
          <w:szCs w:val="22"/>
        </w:rPr>
        <w:t xml:space="preserve"> </w:t>
      </w:r>
      <w:r w:rsidRPr="00306995">
        <w:rPr>
          <w:rFonts w:ascii="Arial" w:hAnsi="Arial" w:cs="Arial"/>
          <w:iCs/>
          <w:sz w:val="22"/>
          <w:szCs w:val="22"/>
        </w:rPr>
        <w:t>postupku</w:t>
      </w:r>
      <w:r w:rsidR="004B12E0" w:rsidRPr="00306995">
        <w:rPr>
          <w:rFonts w:ascii="Arial" w:hAnsi="Arial" w:cs="Arial"/>
          <w:iCs/>
          <w:sz w:val="22"/>
          <w:szCs w:val="22"/>
        </w:rPr>
        <w:t xml:space="preserve"> </w:t>
      </w:r>
      <w:r w:rsidRPr="00306995">
        <w:rPr>
          <w:rFonts w:ascii="Arial" w:hAnsi="Arial" w:cs="Arial"/>
          <w:iCs/>
          <w:sz w:val="22"/>
          <w:szCs w:val="22"/>
        </w:rPr>
        <w:t>predmetne</w:t>
      </w:r>
      <w:r w:rsidR="004B12E0" w:rsidRPr="00306995">
        <w:rPr>
          <w:rFonts w:ascii="Arial" w:hAnsi="Arial" w:cs="Arial"/>
          <w:iCs/>
          <w:sz w:val="22"/>
          <w:szCs w:val="22"/>
        </w:rPr>
        <w:t xml:space="preserve"> </w:t>
      </w:r>
      <w:r w:rsidRPr="00306995">
        <w:rPr>
          <w:rFonts w:ascii="Arial" w:hAnsi="Arial" w:cs="Arial"/>
          <w:iCs/>
          <w:sz w:val="22"/>
          <w:szCs w:val="22"/>
        </w:rPr>
        <w:t>javne</w:t>
      </w:r>
      <w:r w:rsidR="004B12E0" w:rsidRPr="00306995">
        <w:rPr>
          <w:rFonts w:ascii="Arial" w:hAnsi="Arial" w:cs="Arial"/>
          <w:iCs/>
          <w:sz w:val="22"/>
          <w:szCs w:val="22"/>
        </w:rPr>
        <w:t xml:space="preserve"> </w:t>
      </w:r>
      <w:r w:rsidRPr="00306995">
        <w:rPr>
          <w:rFonts w:ascii="Arial" w:hAnsi="Arial" w:cs="Arial"/>
          <w:iCs/>
          <w:sz w:val="22"/>
          <w:szCs w:val="22"/>
        </w:rPr>
        <w:t>nabavke</w:t>
      </w:r>
      <w:r w:rsidR="004B12E0" w:rsidRPr="00306995">
        <w:rPr>
          <w:rFonts w:ascii="Arial" w:hAnsi="Arial" w:cs="Arial"/>
          <w:iCs/>
          <w:sz w:val="22"/>
          <w:szCs w:val="22"/>
        </w:rPr>
        <w:t xml:space="preserve"> </w:t>
      </w:r>
      <w:r w:rsidRPr="00306995">
        <w:rPr>
          <w:rFonts w:ascii="Arial" w:hAnsi="Arial" w:cs="Arial"/>
          <w:iCs/>
          <w:sz w:val="22"/>
          <w:szCs w:val="22"/>
        </w:rPr>
        <w:t>ponuđač</w:t>
      </w:r>
      <w:r w:rsidR="004B12E0" w:rsidRPr="00306995">
        <w:rPr>
          <w:rFonts w:ascii="Arial" w:hAnsi="Arial" w:cs="Arial"/>
          <w:iCs/>
          <w:sz w:val="22"/>
          <w:szCs w:val="22"/>
        </w:rPr>
        <w:t xml:space="preserve"> </w:t>
      </w:r>
      <w:r w:rsidRPr="00306995">
        <w:rPr>
          <w:rFonts w:ascii="Arial" w:hAnsi="Arial" w:cs="Arial"/>
          <w:iCs/>
          <w:sz w:val="22"/>
          <w:szCs w:val="22"/>
        </w:rPr>
        <w:t>mora</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dokaže</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ispunjava</w:t>
      </w:r>
      <w:r w:rsidR="004B12E0" w:rsidRPr="00306995">
        <w:rPr>
          <w:rFonts w:ascii="Arial" w:hAnsi="Arial" w:cs="Arial"/>
          <w:iCs/>
          <w:sz w:val="22"/>
          <w:szCs w:val="22"/>
        </w:rPr>
        <w:t xml:space="preserve"> </w:t>
      </w:r>
      <w:r w:rsidRPr="00306995">
        <w:rPr>
          <w:rFonts w:ascii="Arial" w:hAnsi="Arial" w:cs="Arial"/>
          <w:b/>
          <w:iCs/>
          <w:sz w:val="22"/>
          <w:szCs w:val="22"/>
        </w:rPr>
        <w:t>obavezne</w:t>
      </w:r>
      <w:r w:rsidR="004B12E0" w:rsidRPr="00306995">
        <w:rPr>
          <w:rFonts w:ascii="Arial" w:hAnsi="Arial" w:cs="Arial"/>
          <w:b/>
          <w:iCs/>
          <w:sz w:val="22"/>
          <w:szCs w:val="22"/>
        </w:rPr>
        <w:t xml:space="preserve"> </w:t>
      </w:r>
      <w:r w:rsidRPr="00306995">
        <w:rPr>
          <w:rFonts w:ascii="Arial" w:hAnsi="Arial" w:cs="Arial"/>
          <w:b/>
          <w:iCs/>
          <w:sz w:val="22"/>
          <w:szCs w:val="22"/>
        </w:rPr>
        <w:t>uslove</w:t>
      </w:r>
      <w:r w:rsidR="004B12E0" w:rsidRPr="00306995">
        <w:rPr>
          <w:rFonts w:ascii="Arial" w:hAnsi="Arial" w:cs="Arial"/>
          <w:iCs/>
          <w:sz w:val="22"/>
          <w:szCs w:val="22"/>
        </w:rPr>
        <w:t xml:space="preserve"> </w:t>
      </w:r>
      <w:r w:rsidRPr="00306995">
        <w:rPr>
          <w:rFonts w:ascii="Arial" w:hAnsi="Arial" w:cs="Arial"/>
          <w:iCs/>
          <w:sz w:val="22"/>
          <w:szCs w:val="22"/>
        </w:rPr>
        <w:t>za</w:t>
      </w:r>
      <w:r w:rsidR="004B12E0" w:rsidRPr="00306995">
        <w:rPr>
          <w:rFonts w:ascii="Arial" w:hAnsi="Arial" w:cs="Arial"/>
          <w:iCs/>
          <w:sz w:val="22"/>
          <w:szCs w:val="22"/>
        </w:rPr>
        <w:t xml:space="preserve"> </w:t>
      </w:r>
      <w:r w:rsidRPr="00306995">
        <w:rPr>
          <w:rFonts w:ascii="Arial" w:hAnsi="Arial" w:cs="Arial"/>
          <w:iCs/>
          <w:sz w:val="22"/>
          <w:szCs w:val="22"/>
        </w:rPr>
        <w:t>učešće</w:t>
      </w:r>
      <w:r w:rsidR="004B12E0" w:rsidRPr="00306995">
        <w:rPr>
          <w:rFonts w:ascii="Arial" w:hAnsi="Arial" w:cs="Arial"/>
          <w:iCs/>
          <w:sz w:val="22"/>
          <w:szCs w:val="22"/>
        </w:rPr>
        <w:t xml:space="preserve">, </w:t>
      </w:r>
      <w:r w:rsidRPr="00306995">
        <w:rPr>
          <w:rFonts w:ascii="Arial" w:hAnsi="Arial" w:cs="Arial"/>
          <w:iCs/>
          <w:sz w:val="22"/>
          <w:szCs w:val="22"/>
        </w:rPr>
        <w:t>definisane</w:t>
      </w:r>
      <w:r w:rsidR="004B12E0" w:rsidRPr="00306995">
        <w:rPr>
          <w:rFonts w:ascii="Arial" w:hAnsi="Arial" w:cs="Arial"/>
          <w:iCs/>
          <w:sz w:val="22"/>
          <w:szCs w:val="22"/>
        </w:rPr>
        <w:t xml:space="preserve"> </w:t>
      </w:r>
      <w:r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Pr="00306995">
        <w:rPr>
          <w:rFonts w:ascii="Arial" w:hAnsi="Arial" w:cs="Arial"/>
          <w:iCs/>
          <w:sz w:val="22"/>
          <w:szCs w:val="22"/>
          <w:lang w:val="sr-Cyrl-CS"/>
        </w:rPr>
        <w:t>i</w:t>
      </w:r>
      <w:r w:rsidRPr="00306995">
        <w:rPr>
          <w:rFonts w:ascii="Arial" w:hAnsi="Arial" w:cs="Arial"/>
          <w:sz w:val="22"/>
          <w:szCs w:val="22"/>
        </w:rPr>
        <w:t>spunjenost</w:t>
      </w:r>
      <w:r w:rsidR="004B12E0" w:rsidRPr="00306995">
        <w:rPr>
          <w:rFonts w:ascii="Arial" w:hAnsi="Arial" w:cs="Arial"/>
          <w:sz w:val="22"/>
          <w:szCs w:val="22"/>
        </w:rPr>
        <w:t xml:space="preserve"> </w:t>
      </w:r>
      <w:r w:rsidRPr="00306995">
        <w:rPr>
          <w:rFonts w:ascii="Arial" w:hAnsi="Arial" w:cs="Arial"/>
          <w:b/>
          <w:sz w:val="22"/>
          <w:szCs w:val="22"/>
        </w:rPr>
        <w:t>obaveznih</w:t>
      </w:r>
      <w:r w:rsidR="004B12E0" w:rsidRPr="00306995">
        <w:rPr>
          <w:rFonts w:ascii="Arial" w:hAnsi="Arial" w:cs="Arial"/>
          <w:b/>
          <w:sz w:val="22"/>
          <w:szCs w:val="22"/>
        </w:rPr>
        <w:t xml:space="preserve"> </w:t>
      </w:r>
      <w:r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Pr="00306995">
        <w:rPr>
          <w:rFonts w:ascii="Arial" w:hAnsi="Arial" w:cs="Arial"/>
          <w:sz w:val="22"/>
          <w:szCs w:val="22"/>
        </w:rPr>
        <w:t>za</w:t>
      </w:r>
      <w:r w:rsidR="004B12E0" w:rsidRPr="00306995">
        <w:rPr>
          <w:rFonts w:ascii="Arial" w:hAnsi="Arial" w:cs="Arial"/>
          <w:sz w:val="22"/>
          <w:szCs w:val="22"/>
        </w:rPr>
        <w:t xml:space="preserve"> </w:t>
      </w:r>
      <w:r w:rsidRPr="00306995">
        <w:rPr>
          <w:rFonts w:ascii="Arial" w:hAnsi="Arial" w:cs="Arial"/>
          <w:sz w:val="22"/>
          <w:szCs w:val="22"/>
        </w:rPr>
        <w:t>učešće</w:t>
      </w:r>
      <w:r w:rsidR="004B12E0" w:rsidRPr="00306995">
        <w:rPr>
          <w:rFonts w:ascii="Arial" w:hAnsi="Arial" w:cs="Arial"/>
          <w:sz w:val="22"/>
          <w:szCs w:val="22"/>
        </w:rPr>
        <w:t xml:space="preserve"> </w:t>
      </w:r>
      <w:r w:rsidRPr="00306995">
        <w:rPr>
          <w:rFonts w:ascii="Arial" w:hAnsi="Arial" w:cs="Arial"/>
          <w:sz w:val="22"/>
          <w:szCs w:val="22"/>
        </w:rPr>
        <w:t>u</w:t>
      </w:r>
      <w:r w:rsidR="004B12E0" w:rsidRPr="00306995">
        <w:rPr>
          <w:rFonts w:ascii="Arial" w:hAnsi="Arial" w:cs="Arial"/>
          <w:sz w:val="22"/>
          <w:szCs w:val="22"/>
        </w:rPr>
        <w:t xml:space="preserve"> </w:t>
      </w:r>
      <w:r w:rsidRPr="00306995">
        <w:rPr>
          <w:rFonts w:ascii="Arial" w:hAnsi="Arial" w:cs="Arial"/>
          <w:sz w:val="22"/>
          <w:szCs w:val="22"/>
        </w:rPr>
        <w:t>postupku</w:t>
      </w:r>
      <w:r w:rsidR="004B12E0" w:rsidRPr="00306995">
        <w:rPr>
          <w:rFonts w:ascii="Arial" w:hAnsi="Arial" w:cs="Arial"/>
          <w:sz w:val="22"/>
          <w:szCs w:val="22"/>
        </w:rPr>
        <w:t xml:space="preserve"> </w:t>
      </w:r>
      <w:r w:rsidRPr="00306995">
        <w:rPr>
          <w:rFonts w:ascii="Arial" w:hAnsi="Arial" w:cs="Arial"/>
          <w:sz w:val="22"/>
          <w:szCs w:val="22"/>
        </w:rPr>
        <w:t>predmetne</w:t>
      </w:r>
      <w:r w:rsidR="004B12E0" w:rsidRPr="00306995">
        <w:rPr>
          <w:rFonts w:ascii="Arial" w:hAnsi="Arial" w:cs="Arial"/>
          <w:sz w:val="22"/>
          <w:szCs w:val="22"/>
        </w:rPr>
        <w:t xml:space="preserve"> </w:t>
      </w:r>
      <w:r w:rsidRPr="00306995">
        <w:rPr>
          <w:rFonts w:ascii="Arial" w:hAnsi="Arial" w:cs="Arial"/>
          <w:sz w:val="22"/>
          <w:szCs w:val="22"/>
        </w:rPr>
        <w:t>javne</w:t>
      </w:r>
      <w:r w:rsidR="004B12E0" w:rsidRPr="00306995">
        <w:rPr>
          <w:rFonts w:ascii="Arial" w:hAnsi="Arial" w:cs="Arial"/>
          <w:sz w:val="22"/>
          <w:szCs w:val="22"/>
        </w:rPr>
        <w:t xml:space="preserve"> </w:t>
      </w:r>
      <w:r w:rsidRPr="00306995">
        <w:rPr>
          <w:rFonts w:ascii="Arial" w:hAnsi="Arial" w:cs="Arial"/>
          <w:sz w:val="22"/>
          <w:szCs w:val="22"/>
        </w:rPr>
        <w:t>nabavke</w:t>
      </w:r>
      <w:r w:rsidR="004B12E0" w:rsidRPr="00306995">
        <w:rPr>
          <w:rFonts w:ascii="Arial" w:hAnsi="Arial" w:cs="Arial"/>
          <w:sz w:val="22"/>
          <w:szCs w:val="22"/>
        </w:rPr>
        <w:t xml:space="preserve">, </w:t>
      </w:r>
      <w:r w:rsidRPr="00306995">
        <w:rPr>
          <w:rFonts w:ascii="Arial" w:hAnsi="Arial" w:cs="Arial"/>
          <w:sz w:val="22"/>
          <w:szCs w:val="22"/>
        </w:rPr>
        <w:t>d</w:t>
      </w:r>
      <w:r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0A0FA6" w:rsidRPr="00306995" w:rsidTr="00C5662D">
        <w:trPr>
          <w:trHeight w:val="548"/>
        </w:trPr>
        <w:tc>
          <w:tcPr>
            <w:tcW w:w="632"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06"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4504"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C5662D">
        <w:tc>
          <w:tcPr>
            <w:tcW w:w="632"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06"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p>
          <w:p w:rsidR="00143D22" w:rsidRPr="00306995" w:rsidRDefault="00143D22" w:rsidP="00373963">
            <w:pPr>
              <w:rPr>
                <w:color w:val="FF0000"/>
                <w:sz w:val="22"/>
                <w:szCs w:val="22"/>
                <w:lang w:val="sr-Cyrl-CS"/>
              </w:rPr>
            </w:pPr>
          </w:p>
        </w:tc>
        <w:tc>
          <w:tcPr>
            <w:tcW w:w="4504" w:type="dxa"/>
            <w:vMerge w:val="restart"/>
            <w:shd w:val="clear" w:color="auto" w:fill="auto"/>
            <w:vAlign w:val="center"/>
          </w:tcPr>
          <w:p w:rsidR="00143D22" w:rsidRPr="00306995" w:rsidRDefault="00143D22" w:rsidP="00143D22">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143D22" w:rsidRPr="00306995" w:rsidRDefault="00143D22" w:rsidP="00143D22">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u w:val="single"/>
              </w:rPr>
            </w:pPr>
          </w:p>
          <w:p w:rsidR="00143D22" w:rsidRPr="00306995" w:rsidRDefault="002759CB" w:rsidP="00143D22">
            <w:pPr>
              <w:pStyle w:val="ListParagraph"/>
              <w:tabs>
                <w:tab w:val="left" w:pos="680"/>
              </w:tabs>
              <w:autoSpaceDE w:val="0"/>
              <w:autoSpaceDN w:val="0"/>
              <w:adjustRightInd w:val="0"/>
              <w:ind w:left="0"/>
              <w:jc w:val="both"/>
              <w:rPr>
                <w:rFonts w:ascii="Arial" w:hAnsi="Arial" w:cs="Arial"/>
                <w:color w:val="auto"/>
                <w:sz w:val="22"/>
                <w:szCs w:val="22"/>
              </w:rPr>
            </w:pPr>
            <w:r>
              <w:rPr>
                <w:rFonts w:ascii="Arial" w:hAnsi="Arial" w:cs="Arial"/>
                <w:b/>
                <w:color w:val="auto"/>
                <w:sz w:val="22"/>
                <w:szCs w:val="22"/>
                <w:u w:val="single"/>
              </w:rPr>
              <w:t xml:space="preserve">2. </w:t>
            </w:r>
            <w:r w:rsidR="00143D22" w:rsidRPr="00306995">
              <w:rPr>
                <w:rFonts w:ascii="Arial" w:hAnsi="Arial" w:cs="Arial"/>
                <w:b/>
                <w:color w:val="auto"/>
                <w:sz w:val="22"/>
                <w:szCs w:val="22"/>
                <w:u w:val="single"/>
              </w:rPr>
              <w:t>P</w:t>
            </w:r>
            <w:r w:rsidR="00143D22" w:rsidRPr="00306995">
              <w:rPr>
                <w:rFonts w:ascii="Arial" w:hAnsi="Arial" w:cs="Arial"/>
                <w:b/>
                <w:color w:val="auto"/>
                <w:sz w:val="22"/>
                <w:szCs w:val="22"/>
                <w:u w:val="single"/>
                <w:lang w:val="sr-Cyrl-CS"/>
              </w:rPr>
              <w:t>r</w:t>
            </w:r>
            <w:r w:rsidR="00143D22" w:rsidRPr="00306995">
              <w:rPr>
                <w:rFonts w:ascii="Arial" w:hAnsi="Arial" w:cs="Arial"/>
                <w:b/>
                <w:bCs/>
                <w:color w:val="auto"/>
                <w:sz w:val="22"/>
                <w:szCs w:val="22"/>
                <w:u w:val="single"/>
              </w:rPr>
              <w:t>avna lica:</w:t>
            </w:r>
            <w:r w:rsidR="00143D22" w:rsidRPr="00306995">
              <w:rPr>
                <w:rFonts w:ascii="Arial" w:hAnsi="Arial" w:cs="Arial"/>
                <w:bCs/>
                <w:color w:val="auto"/>
                <w:sz w:val="22"/>
                <w:szCs w:val="22"/>
              </w:rPr>
              <w:t xml:space="preserve"> 1) </w:t>
            </w:r>
            <w:r w:rsidR="00143D22" w:rsidRPr="00306995">
              <w:rPr>
                <w:rFonts w:ascii="Arial" w:hAnsi="Arial" w:cs="Arial"/>
                <w:color w:val="auto"/>
                <w:sz w:val="22"/>
                <w:szCs w:val="22"/>
              </w:rPr>
              <w:t>Izvod iz kaznene evidencije, odnosno uverenje</w:t>
            </w:r>
            <w:r w:rsidR="00143D22" w:rsidRPr="00306995">
              <w:rPr>
                <w:rFonts w:ascii="Arial" w:hAnsi="Arial" w:cs="Arial"/>
                <w:b/>
                <w:color w:val="auto"/>
                <w:sz w:val="22"/>
                <w:szCs w:val="22"/>
              </w:rPr>
              <w:t xml:space="preserve"> osnovnog suda </w:t>
            </w:r>
            <w:r w:rsidR="00143D22" w:rsidRPr="00306995">
              <w:rPr>
                <w:rFonts w:ascii="Arial" w:hAnsi="Arial" w:cs="Arial"/>
                <w:color w:val="auto"/>
                <w:sz w:val="22"/>
                <w:szCs w:val="22"/>
              </w:rPr>
              <w:t>na čijem području se nalazi sedište domaćeg pravnog lica</w:t>
            </w:r>
            <w:r w:rsidR="00143D22" w:rsidRPr="00306995">
              <w:rPr>
                <w:rFonts w:ascii="Arial" w:hAnsi="Arial" w:cs="Arial"/>
                <w:color w:val="auto"/>
                <w:sz w:val="22"/>
                <w:szCs w:val="22"/>
                <w:lang w:val="ru-RU"/>
              </w:rPr>
              <w:t>,</w:t>
            </w:r>
            <w:r w:rsidR="00143D22"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00143D22" w:rsidRPr="00306995">
              <w:rPr>
                <w:rFonts w:ascii="Arial" w:hAnsi="Arial" w:cs="Arial"/>
                <w:color w:val="auto"/>
                <w:sz w:val="22"/>
                <w:szCs w:val="22"/>
                <w:u w:val="single"/>
              </w:rPr>
              <w:t>Napomena</w:t>
            </w:r>
            <w:r w:rsidR="00143D22"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00143D22" w:rsidRPr="00306995">
              <w:rPr>
                <w:rFonts w:ascii="Arial" w:hAnsi="Arial" w:cs="Arial"/>
                <w:b/>
                <w:color w:val="auto"/>
                <w:sz w:val="22"/>
                <w:szCs w:val="22"/>
              </w:rPr>
              <w:t>I</w:t>
            </w:r>
            <w:r w:rsidR="00143D22" w:rsidRPr="00306995">
              <w:rPr>
                <w:rFonts w:ascii="Arial" w:hAnsi="Arial" w:cs="Arial"/>
                <w:color w:val="auto"/>
                <w:sz w:val="22"/>
                <w:szCs w:val="22"/>
              </w:rPr>
              <w:t xml:space="preserve"> </w:t>
            </w:r>
            <w:r w:rsidR="00143D22" w:rsidRPr="00306995">
              <w:rPr>
                <w:rFonts w:ascii="Arial" w:hAnsi="Arial" w:cs="Arial"/>
                <w:b/>
                <w:color w:val="auto"/>
                <w:sz w:val="22"/>
                <w:szCs w:val="22"/>
              </w:rPr>
              <w:t xml:space="preserve">UVERENJE </w:t>
            </w:r>
            <w:r w:rsidR="004E2BBB" w:rsidRPr="00306995">
              <w:rPr>
                <w:rFonts w:ascii="Arial" w:hAnsi="Arial" w:cs="Arial"/>
                <w:b/>
                <w:color w:val="auto"/>
                <w:sz w:val="22"/>
                <w:szCs w:val="22"/>
              </w:rPr>
              <w:t>VIŠ</w:t>
            </w:r>
            <w:r w:rsidR="00143D22" w:rsidRPr="00306995">
              <w:rPr>
                <w:rFonts w:ascii="Arial" w:hAnsi="Arial" w:cs="Arial"/>
                <w:b/>
                <w:color w:val="auto"/>
                <w:sz w:val="22"/>
                <w:szCs w:val="22"/>
              </w:rPr>
              <w:t xml:space="preserve">EG SUDA </w:t>
            </w:r>
            <w:r w:rsidR="00143D22" w:rsidRPr="00306995">
              <w:rPr>
                <w:rFonts w:ascii="Arial" w:hAnsi="Arial" w:cs="Arial"/>
                <w:color w:val="auto"/>
                <w:sz w:val="22"/>
                <w:szCs w:val="22"/>
              </w:rPr>
              <w:t xml:space="preserve">na čijem području je sedište domaćeg pravnog lica, odnosno sedište predstavništva ili ogranka stranog pravnog lica, kojom se potvrđuje da pravno lice nije osuđivano za krivična dela protiv privrede i krivično delo primanja mita; 2) Иzvod iz kaznene evidencije </w:t>
            </w:r>
            <w:r w:rsidR="00143D22" w:rsidRPr="00306995">
              <w:rPr>
                <w:rFonts w:ascii="Arial" w:hAnsi="Arial" w:cs="Arial"/>
                <w:b/>
                <w:color w:val="auto"/>
                <w:sz w:val="22"/>
                <w:szCs w:val="22"/>
              </w:rPr>
              <w:t>Posebnog odeljenja za organizovani kriminal Višeg suda u Beogradu</w:t>
            </w:r>
            <w:r w:rsidR="00143D22" w:rsidRPr="00306995">
              <w:rPr>
                <w:rFonts w:ascii="Arial" w:hAnsi="Arial" w:cs="Arial"/>
                <w:color w:val="auto"/>
                <w:sz w:val="22"/>
                <w:szCs w:val="22"/>
              </w:rPr>
              <w:t>, kojim se potvrđuje da pravno lice nije osuđivano za neko od krivičnih dela organizovanog kriminala; 3) Иzvod iz kaznene evidencije, odnosno uverenje</w:t>
            </w:r>
            <w:r w:rsidR="00143D22" w:rsidRPr="00306995">
              <w:rPr>
                <w:rFonts w:ascii="Arial" w:hAnsi="Arial" w:cs="Arial"/>
                <w:b/>
                <w:color w:val="auto"/>
                <w:sz w:val="22"/>
                <w:szCs w:val="22"/>
              </w:rPr>
              <w:t xml:space="preserve"> nadležne policijske uprave MUP-a</w:t>
            </w:r>
            <w:r w:rsidR="00143D22"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w:t>
            </w:r>
            <w:r w:rsidR="00143D22" w:rsidRPr="00306995">
              <w:rPr>
                <w:rFonts w:ascii="Arial" w:hAnsi="Arial" w:cs="Arial"/>
                <w:color w:val="auto"/>
                <w:sz w:val="22"/>
                <w:szCs w:val="22"/>
              </w:rPr>
              <w:lastRenderedPageBreak/>
              <w:t xml:space="preserve">dostavi dokaz za svakog od njih. </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color w:val="FF0000"/>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 xml:space="preserve">Ponuđač je dužan da u okviru svoje ponude </w:t>
            </w:r>
            <w:r w:rsidRPr="00034ECD">
              <w:rPr>
                <w:rFonts w:ascii="Arial" w:hAnsi="Arial" w:cs="Arial"/>
                <w:b/>
                <w:sz w:val="22"/>
                <w:szCs w:val="22"/>
              </w:rPr>
              <w:t>dostavi izjavu</w:t>
            </w:r>
            <w:r w:rsidR="00034ECD">
              <w:rPr>
                <w:rFonts w:ascii="Arial" w:hAnsi="Arial" w:cs="Arial"/>
                <w:sz w:val="22"/>
                <w:szCs w:val="22"/>
              </w:rPr>
              <w:t xml:space="preserve"> </w:t>
            </w:r>
            <w:r w:rsidR="00034ECD" w:rsidRPr="00034ECD">
              <w:rPr>
                <w:rFonts w:ascii="Arial" w:hAnsi="Arial" w:cs="Arial"/>
                <w:b/>
                <w:sz w:val="22"/>
                <w:szCs w:val="22"/>
              </w:rPr>
              <w:t>na svom memorandum,</w:t>
            </w:r>
            <w:r w:rsidRPr="00034ECD">
              <w:rPr>
                <w:rFonts w:ascii="Arial" w:hAnsi="Arial" w:cs="Arial"/>
                <w:b/>
                <w:sz w:val="22"/>
                <w:szCs w:val="22"/>
              </w:rPr>
              <w:t xml:space="preserve"> datu pod krivičnom i materijalnom odgovornošću </w:t>
            </w:r>
            <w:r w:rsidRPr="00306995">
              <w:rPr>
                <w:rFonts w:ascii="Arial" w:hAnsi="Arial" w:cs="Arial"/>
                <w:sz w:val="22"/>
                <w:szCs w:val="22"/>
              </w:rPr>
              <w:t>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kao i da nema zabranu obavljanja delatnosti koja je na snazi u vreme podnošenja ponude</w:t>
            </w:r>
          </w:p>
          <w:p w:rsidR="00143D22" w:rsidRDefault="00143D22" w:rsidP="00373963">
            <w:pPr>
              <w:pStyle w:val="ListParagraph"/>
              <w:ind w:left="0"/>
              <w:jc w:val="both"/>
              <w:rPr>
                <w:rFonts w:ascii="Arial" w:hAnsi="Arial" w:cs="Arial"/>
                <w:sz w:val="22"/>
                <w:szCs w:val="22"/>
              </w:rPr>
            </w:pPr>
          </w:p>
          <w:p w:rsidR="00221F14" w:rsidRDefault="00221F14" w:rsidP="00373963">
            <w:pPr>
              <w:pStyle w:val="ListParagraph"/>
              <w:ind w:left="0"/>
              <w:jc w:val="both"/>
              <w:rPr>
                <w:rFonts w:ascii="Arial" w:hAnsi="Arial" w:cs="Arial"/>
                <w:sz w:val="22"/>
                <w:szCs w:val="22"/>
              </w:rPr>
            </w:pPr>
          </w:p>
          <w:p w:rsidR="00221F14" w:rsidRDefault="00221F14" w:rsidP="00373963">
            <w:pPr>
              <w:pStyle w:val="ListParagraph"/>
              <w:ind w:left="0"/>
              <w:jc w:val="both"/>
              <w:rPr>
                <w:rFonts w:ascii="Arial" w:hAnsi="Arial" w:cs="Arial"/>
                <w:sz w:val="22"/>
                <w:szCs w:val="22"/>
              </w:rPr>
            </w:pPr>
          </w:p>
          <w:p w:rsidR="00221F14" w:rsidRDefault="00221F14" w:rsidP="00373963">
            <w:pPr>
              <w:pStyle w:val="ListParagraph"/>
              <w:ind w:left="0"/>
              <w:jc w:val="both"/>
              <w:rPr>
                <w:rFonts w:ascii="Arial" w:hAnsi="Arial" w:cs="Arial"/>
                <w:sz w:val="22"/>
                <w:szCs w:val="22"/>
              </w:rPr>
            </w:pPr>
          </w:p>
          <w:p w:rsidR="00221F14" w:rsidRPr="00306995" w:rsidRDefault="00221F14" w:rsidP="00373963">
            <w:pPr>
              <w:pStyle w:val="ListParagraph"/>
              <w:ind w:left="0"/>
              <w:jc w:val="both"/>
              <w:rPr>
                <w:rFonts w:ascii="Arial" w:hAnsi="Arial" w:cs="Arial"/>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p>
          <w:p w:rsidR="00143D22" w:rsidRPr="00306995" w:rsidRDefault="00143D22" w:rsidP="00373963">
            <w:pPr>
              <w:jc w:val="both"/>
              <w:rPr>
                <w:color w:val="FF0000"/>
                <w:sz w:val="22"/>
                <w:szCs w:val="22"/>
                <w:lang w:val="sr-Cyrl-CS"/>
              </w:rPr>
            </w:pPr>
          </w:p>
        </w:tc>
        <w:tc>
          <w:tcPr>
            <w:tcW w:w="4504" w:type="dxa"/>
            <w:vMerge/>
            <w:shd w:val="clear" w:color="auto" w:fill="auto"/>
          </w:tcPr>
          <w:p w:rsidR="00143D22" w:rsidRPr="00306995" w:rsidRDefault="00143D22" w:rsidP="00373963">
            <w:pPr>
              <w:pStyle w:val="ListParagraph"/>
              <w:ind w:left="0"/>
              <w:jc w:val="both"/>
              <w:rPr>
                <w:color w:val="FF0000"/>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Default="00143D22" w:rsidP="005E5661">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p>
          <w:p w:rsidR="005E5661" w:rsidRPr="00306995" w:rsidRDefault="005E5661" w:rsidP="005E5661">
            <w:pPr>
              <w:jc w:val="both"/>
              <w:rPr>
                <w:color w:val="FF0000"/>
                <w:sz w:val="22"/>
                <w:szCs w:val="22"/>
              </w:rPr>
            </w:pPr>
          </w:p>
        </w:tc>
        <w:tc>
          <w:tcPr>
            <w:tcW w:w="4504" w:type="dxa"/>
            <w:vMerge/>
            <w:shd w:val="clear" w:color="auto" w:fill="auto"/>
          </w:tcPr>
          <w:p w:rsidR="00143D22" w:rsidRPr="00306995" w:rsidRDefault="00143D22" w:rsidP="00373963">
            <w:pPr>
              <w:jc w:val="both"/>
              <w:rPr>
                <w:color w:val="FF0000"/>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06" w:type="dxa"/>
            <w:shd w:val="clear" w:color="auto" w:fill="auto"/>
          </w:tcPr>
          <w:p w:rsidR="00143D22" w:rsidRPr="00306995" w:rsidRDefault="00143D22" w:rsidP="005E5661">
            <w:pPr>
              <w:jc w:val="both"/>
              <w:rPr>
                <w:rFonts w:ascii="Arial" w:hAnsi="Arial" w:cs="Arial"/>
                <w:i/>
                <w:iCs/>
                <w:color w:val="auto"/>
                <w:sz w:val="22"/>
                <w:szCs w:val="22"/>
                <w:lang w:val="sr-Cyrl-CS"/>
              </w:rPr>
            </w:pPr>
            <w:r w:rsidRPr="00306995">
              <w:rPr>
                <w:rFonts w:ascii="Arial" w:hAnsi="Arial" w:cs="Arial"/>
                <w:color w:val="auto"/>
                <w:sz w:val="22"/>
                <w:szCs w:val="22"/>
              </w:rPr>
              <w:t xml:space="preserve">Da je poštovao obaveze koje proizlaze iz važećih propisa o zaštiti na radu, zapošljavanju i uslovima rada, zaštiti životne sredine, kao i da nema zabranu obavljanja delatnosti koja je na snazi u vreme podnošenja ponude </w:t>
            </w:r>
          </w:p>
        </w:tc>
        <w:tc>
          <w:tcPr>
            <w:tcW w:w="4504" w:type="dxa"/>
            <w:vMerge/>
            <w:shd w:val="clear" w:color="auto" w:fill="auto"/>
          </w:tcPr>
          <w:p w:rsidR="00143D22" w:rsidRPr="00306995" w:rsidRDefault="00143D22" w:rsidP="00373963">
            <w:pPr>
              <w:jc w:val="both"/>
              <w:rPr>
                <w:color w:val="FF0000"/>
                <w:sz w:val="22"/>
                <w:szCs w:val="22"/>
              </w:rPr>
            </w:pPr>
          </w:p>
        </w:tc>
      </w:tr>
    </w:tbl>
    <w:p w:rsidR="00E017D7" w:rsidRDefault="00E017D7" w:rsidP="00F74F39">
      <w:pPr>
        <w:pStyle w:val="ListParagraph"/>
        <w:tabs>
          <w:tab w:val="left" w:pos="680"/>
        </w:tabs>
        <w:ind w:left="0"/>
        <w:rPr>
          <w:rFonts w:ascii="Arial" w:eastAsia="TimesNewRomanPSMT" w:hAnsi="Arial" w:cs="Arial"/>
          <w:bCs/>
          <w:color w:val="auto"/>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123"/>
        <w:gridCol w:w="4525"/>
      </w:tblGrid>
      <w:tr w:rsidR="00221F14" w:rsidRPr="006D357E" w:rsidTr="00221F14">
        <w:tc>
          <w:tcPr>
            <w:tcW w:w="594" w:type="dxa"/>
            <w:shd w:val="clear" w:color="auto" w:fill="auto"/>
            <w:vAlign w:val="center"/>
          </w:tcPr>
          <w:p w:rsidR="00221F14" w:rsidRPr="006D357E" w:rsidRDefault="00221F14" w:rsidP="00221F14">
            <w:pPr>
              <w:jc w:val="center"/>
              <w:rPr>
                <w:rFonts w:ascii="Arial" w:hAnsi="Arial" w:cs="Arial"/>
                <w:color w:val="auto"/>
                <w:lang w:val="sr-Cyrl-CS"/>
              </w:rPr>
            </w:pPr>
            <w:r>
              <w:rPr>
                <w:rFonts w:ascii="Arial" w:hAnsi="Arial" w:cs="Arial"/>
                <w:color w:val="auto"/>
                <w:lang w:val="sr-Latn-CS"/>
              </w:rPr>
              <w:t>5.</w:t>
            </w:r>
            <w:r w:rsidRPr="006D357E">
              <w:rPr>
                <w:rFonts w:ascii="Arial" w:hAnsi="Arial" w:cs="Arial"/>
                <w:color w:val="auto"/>
                <w:lang w:val="sr-Cyrl-CS"/>
              </w:rPr>
              <w:t>.</w:t>
            </w:r>
          </w:p>
        </w:tc>
        <w:tc>
          <w:tcPr>
            <w:tcW w:w="4123" w:type="dxa"/>
            <w:shd w:val="clear" w:color="auto" w:fill="auto"/>
          </w:tcPr>
          <w:p w:rsidR="00221F14" w:rsidRPr="006D357E" w:rsidRDefault="00221F14" w:rsidP="00221F14">
            <w:pPr>
              <w:rPr>
                <w:rFonts w:ascii="Arial" w:hAnsi="Arial" w:cs="Arial"/>
                <w:color w:val="auto"/>
              </w:rPr>
            </w:pPr>
          </w:p>
          <w:p w:rsidR="00221F14" w:rsidRPr="00221F14" w:rsidRDefault="00221F14" w:rsidP="00221F14">
            <w:pPr>
              <w:pStyle w:val="ListParagraph"/>
              <w:ind w:left="0"/>
              <w:rPr>
                <w:rFonts w:ascii="Arial" w:hAnsi="Arial" w:cs="Arial"/>
                <w:iCs/>
                <w:sz w:val="22"/>
                <w:szCs w:val="22"/>
                <w:lang w:val="sr-Latn-CS"/>
              </w:rPr>
            </w:pPr>
            <w:r w:rsidRPr="000D5C71">
              <w:rPr>
                <w:rFonts w:ascii="Arial" w:hAnsi="Arial" w:cs="Arial"/>
                <w:sz w:val="22"/>
                <w:szCs w:val="22"/>
              </w:rPr>
              <w:t>Da ima važeću dozvolu nadležnog organa za obavljanje delatnosti koja je predmet javne nabavke</w:t>
            </w:r>
            <w:r w:rsidRPr="000D5C71">
              <w:rPr>
                <w:rFonts w:ascii="Arial" w:hAnsi="Arial" w:cs="Arial"/>
                <w:sz w:val="22"/>
                <w:szCs w:val="22"/>
                <w:lang w:val="sr-Cyrl-CS"/>
              </w:rPr>
              <w:t xml:space="preserve"> </w:t>
            </w:r>
            <w:r>
              <w:rPr>
                <w:rFonts w:ascii="Arial" w:hAnsi="Arial" w:cs="Arial"/>
                <w:sz w:val="22"/>
                <w:szCs w:val="22"/>
                <w:lang w:val="sr-Latn-CS"/>
              </w:rPr>
              <w:t xml:space="preserve">- </w:t>
            </w:r>
            <w:r w:rsidRPr="000D5C71">
              <w:rPr>
                <w:rFonts w:ascii="Arial" w:hAnsi="Arial" w:cs="Arial"/>
                <w:iCs/>
                <w:sz w:val="22"/>
                <w:szCs w:val="22"/>
                <w:lang w:val="sr-Latn-CS"/>
              </w:rPr>
              <w:t xml:space="preserve"> </w:t>
            </w:r>
            <w:r w:rsidRPr="000D5C71">
              <w:rPr>
                <w:rFonts w:ascii="Arial" w:hAnsi="Arial" w:cs="Arial"/>
                <w:b/>
                <w:iCs/>
                <w:sz w:val="22"/>
                <w:szCs w:val="22"/>
                <w:lang w:val="sr-Latn-CS"/>
              </w:rPr>
              <w:t xml:space="preserve">DOZVOLA MINISTARSTVA </w:t>
            </w:r>
            <w:r>
              <w:rPr>
                <w:rFonts w:ascii="Arial" w:hAnsi="Arial" w:cs="Arial"/>
                <w:b/>
                <w:iCs/>
                <w:sz w:val="22"/>
                <w:szCs w:val="22"/>
                <w:lang w:val="sr-Latn-CS"/>
              </w:rPr>
              <w:t xml:space="preserve">  </w:t>
            </w:r>
            <w:r w:rsidRPr="000D5C71">
              <w:rPr>
                <w:rFonts w:ascii="Arial" w:hAnsi="Arial" w:cs="Arial"/>
                <w:b/>
                <w:iCs/>
                <w:sz w:val="22"/>
                <w:szCs w:val="22"/>
                <w:lang w:val="sr-Latn-CS"/>
              </w:rPr>
              <w:t>ZDRAVLJA</w:t>
            </w:r>
            <w:r>
              <w:rPr>
                <w:rFonts w:ascii="Arial" w:hAnsi="Arial" w:cs="Arial"/>
                <w:iCs/>
                <w:sz w:val="22"/>
                <w:szCs w:val="22"/>
                <w:lang w:val="sr-Latn-CS"/>
              </w:rPr>
              <w:t xml:space="preserve">  </w:t>
            </w:r>
            <w:r w:rsidRPr="00221F14">
              <w:rPr>
                <w:rFonts w:ascii="Arial" w:hAnsi="Arial" w:cs="Arial"/>
                <w:b/>
                <w:iCs/>
                <w:sz w:val="22"/>
                <w:szCs w:val="22"/>
                <w:lang w:val="sr-Latn-CS"/>
              </w:rPr>
              <w:t>RS</w:t>
            </w:r>
          </w:p>
          <w:p w:rsidR="00221F14" w:rsidRPr="006D357E" w:rsidRDefault="00221F14" w:rsidP="00221F14">
            <w:pPr>
              <w:jc w:val="both"/>
              <w:rPr>
                <w:rFonts w:ascii="Arial" w:hAnsi="Arial" w:cs="Arial"/>
              </w:rPr>
            </w:pPr>
          </w:p>
        </w:tc>
        <w:tc>
          <w:tcPr>
            <w:tcW w:w="4525" w:type="dxa"/>
            <w:shd w:val="clear" w:color="auto" w:fill="auto"/>
          </w:tcPr>
          <w:p w:rsidR="00221F14" w:rsidRPr="006D357E" w:rsidRDefault="00221F14" w:rsidP="00221F14">
            <w:pPr>
              <w:pStyle w:val="ListParagraph"/>
              <w:ind w:left="0"/>
              <w:jc w:val="both"/>
              <w:rPr>
                <w:rFonts w:ascii="Arial" w:hAnsi="Arial" w:cs="Arial"/>
              </w:rPr>
            </w:pPr>
          </w:p>
          <w:p w:rsidR="00221F14" w:rsidRDefault="00221F14" w:rsidP="00221F14">
            <w:pPr>
              <w:pStyle w:val="ListParagraph"/>
              <w:ind w:left="0"/>
              <w:rPr>
                <w:rFonts w:ascii="Arial" w:hAnsi="Arial" w:cs="Arial"/>
                <w:b/>
                <w:sz w:val="22"/>
                <w:szCs w:val="22"/>
              </w:rPr>
            </w:pPr>
          </w:p>
          <w:p w:rsidR="00221F14" w:rsidRPr="00143D22" w:rsidRDefault="00221F14" w:rsidP="00221F14">
            <w:pPr>
              <w:pStyle w:val="ListParagraph"/>
              <w:ind w:left="0"/>
              <w:rPr>
                <w:rFonts w:ascii="Arial" w:hAnsi="Arial" w:cs="Arial"/>
                <w:i/>
                <w:sz w:val="18"/>
                <w:szCs w:val="18"/>
              </w:rPr>
            </w:pPr>
            <w:r w:rsidRPr="00143D22">
              <w:rPr>
                <w:rFonts w:ascii="Arial" w:hAnsi="Arial" w:cs="Arial"/>
                <w:b/>
                <w:sz w:val="18"/>
                <w:szCs w:val="18"/>
              </w:rPr>
              <w:t>DOZVOLA MINISTARSTVA ZDRAVLJA</w:t>
            </w:r>
            <w:r w:rsidRPr="00143D22">
              <w:rPr>
                <w:rFonts w:ascii="Arial" w:hAnsi="Arial" w:cs="Arial"/>
                <w:sz w:val="18"/>
                <w:szCs w:val="18"/>
              </w:rPr>
              <w:t>, koja mora biti važeća</w:t>
            </w:r>
            <w:r w:rsidRPr="00143D22">
              <w:rPr>
                <w:rFonts w:ascii="Arial" w:hAnsi="Arial" w:cs="Arial"/>
                <w:i/>
                <w:sz w:val="18"/>
                <w:szCs w:val="18"/>
              </w:rPr>
              <w:t xml:space="preserve">, </w:t>
            </w:r>
            <w:r w:rsidRPr="00143D22">
              <w:rPr>
                <w:rFonts w:ascii="Arial" w:hAnsi="Arial" w:cs="Arial"/>
                <w:sz w:val="18"/>
                <w:szCs w:val="18"/>
              </w:rPr>
              <w:t>u vidu neoverene kopije</w:t>
            </w:r>
            <w:r w:rsidRPr="00143D22">
              <w:rPr>
                <w:rFonts w:ascii="Arial" w:hAnsi="Arial" w:cs="Arial"/>
                <w:i/>
                <w:sz w:val="18"/>
                <w:szCs w:val="18"/>
              </w:rPr>
              <w:t>.</w:t>
            </w:r>
          </w:p>
          <w:p w:rsidR="00221F14" w:rsidRPr="006D357E" w:rsidRDefault="00221F14" w:rsidP="00221F14">
            <w:pPr>
              <w:pStyle w:val="ListParagraph"/>
              <w:ind w:left="0"/>
              <w:jc w:val="both"/>
              <w:rPr>
                <w:rFonts w:ascii="Arial" w:hAnsi="Arial" w:cs="Arial"/>
              </w:rPr>
            </w:pPr>
          </w:p>
          <w:p w:rsidR="00221F14" w:rsidRPr="006D357E" w:rsidRDefault="00221F14" w:rsidP="00221F14">
            <w:pPr>
              <w:jc w:val="both"/>
              <w:rPr>
                <w:rFonts w:ascii="Arial" w:hAnsi="Arial" w:cs="Arial"/>
              </w:rPr>
            </w:pPr>
          </w:p>
        </w:tc>
      </w:tr>
    </w:tbl>
    <w:p w:rsidR="00221F14" w:rsidRDefault="00221F14" w:rsidP="00F74F39">
      <w:pPr>
        <w:pStyle w:val="ListParagraph"/>
        <w:tabs>
          <w:tab w:val="left" w:pos="680"/>
        </w:tabs>
        <w:ind w:left="0"/>
        <w:rPr>
          <w:rFonts w:ascii="Arial" w:eastAsia="TimesNewRomanPSMT" w:hAnsi="Arial" w:cs="Arial"/>
          <w:bCs/>
          <w:color w:val="auto"/>
          <w:sz w:val="22"/>
          <w:szCs w:val="22"/>
          <w:lang w:val="sr-Latn-CS"/>
        </w:rPr>
      </w:pPr>
    </w:p>
    <w:p w:rsidR="00221F14" w:rsidRDefault="00221F14" w:rsidP="00F74F39">
      <w:pPr>
        <w:pStyle w:val="ListParagraph"/>
        <w:tabs>
          <w:tab w:val="left" w:pos="680"/>
        </w:tabs>
        <w:ind w:left="0"/>
        <w:rPr>
          <w:rFonts w:ascii="Arial" w:eastAsia="TimesNewRomanPSMT" w:hAnsi="Arial" w:cs="Arial"/>
          <w:bCs/>
          <w:color w:val="auto"/>
          <w:sz w:val="22"/>
          <w:szCs w:val="22"/>
          <w:lang w:val="sr-Latn-CS"/>
        </w:rPr>
      </w:pPr>
    </w:p>
    <w:p w:rsidR="00221F14" w:rsidRDefault="00221F14" w:rsidP="00F74F39">
      <w:pPr>
        <w:pStyle w:val="ListParagraph"/>
        <w:tabs>
          <w:tab w:val="left" w:pos="680"/>
        </w:tabs>
        <w:ind w:left="0"/>
        <w:rPr>
          <w:rFonts w:ascii="Arial" w:eastAsia="TimesNewRomanPSMT" w:hAnsi="Arial" w:cs="Arial"/>
          <w:bCs/>
          <w:color w:val="auto"/>
          <w:sz w:val="22"/>
          <w:szCs w:val="22"/>
          <w:lang w:val="sr-Latn-CS"/>
        </w:rPr>
      </w:pPr>
    </w:p>
    <w:p w:rsidR="00A9495B" w:rsidRDefault="00A9495B" w:rsidP="00F74F39">
      <w:pPr>
        <w:pStyle w:val="ListParagraph"/>
        <w:tabs>
          <w:tab w:val="left" w:pos="680"/>
        </w:tabs>
        <w:ind w:left="0"/>
        <w:rPr>
          <w:rFonts w:ascii="Arial" w:eastAsia="TimesNewRomanPSMT" w:hAnsi="Arial" w:cs="Arial"/>
          <w:bCs/>
          <w:color w:val="auto"/>
          <w:sz w:val="22"/>
          <w:szCs w:val="22"/>
          <w:lang w:val="sr-Latn-CS"/>
        </w:rPr>
      </w:pPr>
    </w:p>
    <w:p w:rsidR="00A9495B" w:rsidRDefault="00A9495B" w:rsidP="00F74F39">
      <w:pPr>
        <w:pStyle w:val="ListParagraph"/>
        <w:tabs>
          <w:tab w:val="left" w:pos="680"/>
        </w:tabs>
        <w:ind w:left="0"/>
        <w:rPr>
          <w:rFonts w:ascii="Arial" w:eastAsia="TimesNewRomanPSMT" w:hAnsi="Arial" w:cs="Arial"/>
          <w:bCs/>
          <w:color w:val="auto"/>
          <w:sz w:val="22"/>
          <w:szCs w:val="22"/>
          <w:lang w:val="sr-Latn-CS"/>
        </w:rPr>
      </w:pPr>
    </w:p>
    <w:p w:rsidR="00A9495B" w:rsidRDefault="00A9495B" w:rsidP="00F74F39">
      <w:pPr>
        <w:pStyle w:val="ListParagraph"/>
        <w:tabs>
          <w:tab w:val="left" w:pos="680"/>
        </w:tabs>
        <w:ind w:left="0"/>
        <w:rPr>
          <w:rFonts w:ascii="Arial" w:eastAsia="TimesNewRomanPSMT" w:hAnsi="Arial" w:cs="Arial"/>
          <w:bCs/>
          <w:color w:val="auto"/>
          <w:sz w:val="22"/>
          <w:szCs w:val="22"/>
          <w:lang w:val="sr-Latn-CS"/>
        </w:rPr>
      </w:pPr>
    </w:p>
    <w:p w:rsidR="00A9495B" w:rsidRDefault="00A9495B" w:rsidP="00F74F39">
      <w:pPr>
        <w:pStyle w:val="ListParagraph"/>
        <w:tabs>
          <w:tab w:val="left" w:pos="680"/>
        </w:tabs>
        <w:ind w:left="0"/>
        <w:rPr>
          <w:rFonts w:ascii="Arial" w:eastAsia="TimesNewRomanPSMT" w:hAnsi="Arial" w:cs="Arial"/>
          <w:bCs/>
          <w:color w:val="auto"/>
          <w:sz w:val="22"/>
          <w:szCs w:val="22"/>
          <w:lang w:val="sr-Latn-CS"/>
        </w:rPr>
      </w:pPr>
    </w:p>
    <w:p w:rsidR="00A9495B" w:rsidRDefault="00A9495B" w:rsidP="00F74F39">
      <w:pPr>
        <w:pStyle w:val="ListParagraph"/>
        <w:tabs>
          <w:tab w:val="left" w:pos="680"/>
        </w:tabs>
        <w:ind w:left="0"/>
        <w:rPr>
          <w:rFonts w:ascii="Arial" w:eastAsia="TimesNewRomanPSMT" w:hAnsi="Arial" w:cs="Arial"/>
          <w:bCs/>
          <w:color w:val="auto"/>
          <w:sz w:val="22"/>
          <w:szCs w:val="22"/>
          <w:lang w:val="sr-Latn-CS"/>
        </w:rPr>
      </w:pPr>
    </w:p>
    <w:p w:rsidR="00221F14" w:rsidRDefault="00221F14" w:rsidP="00F74F39">
      <w:pPr>
        <w:pStyle w:val="ListParagraph"/>
        <w:tabs>
          <w:tab w:val="left" w:pos="680"/>
        </w:tabs>
        <w:ind w:left="0"/>
        <w:rPr>
          <w:rFonts w:ascii="Arial" w:eastAsia="TimesNewRomanPSMT" w:hAnsi="Arial" w:cs="Arial"/>
          <w:bCs/>
          <w:color w:val="auto"/>
          <w:sz w:val="22"/>
          <w:szCs w:val="22"/>
          <w:lang w:val="sr-Latn-CS"/>
        </w:rPr>
      </w:pPr>
    </w:p>
    <w:p w:rsidR="00383A04" w:rsidRDefault="00383A04" w:rsidP="00386BD6">
      <w:pPr>
        <w:pStyle w:val="ListParagraph"/>
        <w:shd w:val="clear" w:color="auto" w:fill="FFFFFF" w:themeFill="background1"/>
        <w:tabs>
          <w:tab w:val="left" w:pos="680"/>
        </w:tabs>
        <w:ind w:left="0"/>
        <w:jc w:val="center"/>
        <w:rPr>
          <w:rFonts w:ascii="Arial" w:eastAsia="TimesNewRomanPSMT" w:hAnsi="Arial" w:cs="Arial"/>
          <w:b/>
          <w:bCs/>
          <w:color w:val="auto"/>
          <w:sz w:val="22"/>
          <w:szCs w:val="22"/>
          <w:u w:val="single"/>
          <w:shd w:val="clear" w:color="auto" w:fill="92D050"/>
          <w:lang w:val="sr-Latn-CS"/>
        </w:rPr>
      </w:pPr>
    </w:p>
    <w:p w:rsidR="000A0FA6" w:rsidRPr="00E017D7" w:rsidRDefault="002A3B92" w:rsidP="00386BD6">
      <w:pPr>
        <w:pStyle w:val="ListParagraph"/>
        <w:shd w:val="clear" w:color="auto" w:fill="FFFFFF" w:themeFill="background1"/>
        <w:tabs>
          <w:tab w:val="left" w:pos="680"/>
        </w:tabs>
        <w:ind w:left="0"/>
        <w:jc w:val="center"/>
        <w:rPr>
          <w:rFonts w:ascii="Arial" w:eastAsia="TimesNewRomanPSMT" w:hAnsi="Arial" w:cs="Arial"/>
          <w:b/>
          <w:bCs/>
          <w:color w:val="auto"/>
          <w:sz w:val="22"/>
          <w:szCs w:val="22"/>
          <w:u w:val="single"/>
          <w:lang w:val="sr-Latn-CS"/>
        </w:rPr>
      </w:pPr>
      <w:r w:rsidRPr="00386BD6">
        <w:rPr>
          <w:rFonts w:ascii="Arial" w:eastAsia="TimesNewRomanPSMT" w:hAnsi="Arial" w:cs="Arial"/>
          <w:b/>
          <w:bCs/>
          <w:color w:val="auto"/>
          <w:sz w:val="22"/>
          <w:szCs w:val="22"/>
          <w:u w:val="single"/>
          <w:shd w:val="clear" w:color="auto" w:fill="92D050"/>
          <w:lang w:val="sr-Latn-CS"/>
        </w:rPr>
        <w:t>D</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O</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D</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A</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T</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N</w:t>
      </w:r>
      <w:r w:rsidR="00E017D7" w:rsidRPr="00386BD6">
        <w:rPr>
          <w:rFonts w:ascii="Arial" w:eastAsia="TimesNewRomanPSMT" w:hAnsi="Arial" w:cs="Arial"/>
          <w:b/>
          <w:bCs/>
          <w:color w:val="auto"/>
          <w:sz w:val="22"/>
          <w:szCs w:val="22"/>
          <w:u w:val="single"/>
          <w:shd w:val="clear" w:color="auto" w:fill="92D050"/>
          <w:lang w:val="sr-Latn-CS"/>
        </w:rPr>
        <w:t xml:space="preserve"> </w:t>
      </w:r>
      <w:r w:rsidR="00CB48DC" w:rsidRPr="00386BD6">
        <w:rPr>
          <w:rFonts w:ascii="Arial" w:eastAsia="TimesNewRomanPSMT" w:hAnsi="Arial" w:cs="Arial"/>
          <w:b/>
          <w:bCs/>
          <w:color w:val="auto"/>
          <w:sz w:val="22"/>
          <w:szCs w:val="22"/>
          <w:u w:val="single"/>
          <w:shd w:val="clear" w:color="auto" w:fill="92D050"/>
          <w:lang w:val="sr-Latn-CS"/>
        </w:rPr>
        <w:t>I</w:t>
      </w:r>
      <w:r w:rsidR="000A0FA6" w:rsidRPr="00386BD6">
        <w:rPr>
          <w:rFonts w:ascii="Arial" w:eastAsia="TimesNewRomanPSMT" w:hAnsi="Arial" w:cs="Arial"/>
          <w:b/>
          <w:bCs/>
          <w:color w:val="auto"/>
          <w:sz w:val="22"/>
          <w:szCs w:val="22"/>
          <w:u w:val="single"/>
          <w:shd w:val="clear" w:color="auto" w:fill="92D050"/>
          <w:lang w:val="sr-Latn-CS"/>
        </w:rPr>
        <w:t xml:space="preserve"> </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U</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S</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L</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O</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V</w:t>
      </w:r>
      <w:r w:rsidR="00E017D7" w:rsidRPr="00386BD6">
        <w:rPr>
          <w:rFonts w:ascii="Arial" w:eastAsia="TimesNewRomanPSMT" w:hAnsi="Arial" w:cs="Arial"/>
          <w:b/>
          <w:bCs/>
          <w:color w:val="auto"/>
          <w:sz w:val="22"/>
          <w:szCs w:val="22"/>
          <w:u w:val="single"/>
          <w:shd w:val="clear" w:color="auto" w:fill="92D050"/>
          <w:lang w:val="sr-Latn-CS"/>
        </w:rPr>
        <w:t xml:space="preserve"> </w:t>
      </w:r>
      <w:r w:rsidR="00CB48DC" w:rsidRPr="00386BD6">
        <w:rPr>
          <w:rFonts w:ascii="Arial" w:eastAsia="TimesNewRomanPSMT" w:hAnsi="Arial" w:cs="Arial"/>
          <w:b/>
          <w:bCs/>
          <w:color w:val="auto"/>
          <w:sz w:val="22"/>
          <w:szCs w:val="22"/>
          <w:u w:val="single"/>
          <w:shd w:val="clear" w:color="auto" w:fill="92D050"/>
          <w:lang w:val="sr-Latn-CS"/>
        </w:rPr>
        <w:t>I</w:t>
      </w:r>
    </w:p>
    <w:p w:rsidR="00E017D7" w:rsidRDefault="00E017D7" w:rsidP="00E017D7">
      <w:pPr>
        <w:pStyle w:val="ListParagraph"/>
        <w:tabs>
          <w:tab w:val="left" w:pos="680"/>
        </w:tabs>
        <w:ind w:left="0"/>
        <w:jc w:val="center"/>
        <w:rPr>
          <w:rFonts w:ascii="Arial" w:eastAsia="TimesNewRomanPSMT" w:hAnsi="Arial" w:cs="Arial"/>
          <w:b/>
          <w:bCs/>
          <w:color w:val="auto"/>
          <w:sz w:val="22"/>
          <w:szCs w:val="22"/>
          <w:lang w:val="sr-Latn-CS"/>
        </w:rPr>
      </w:pPr>
    </w:p>
    <w:p w:rsidR="00034ECD" w:rsidRPr="00E017D7" w:rsidRDefault="00034ECD" w:rsidP="00E017D7">
      <w:pPr>
        <w:pStyle w:val="ListParagraph"/>
        <w:tabs>
          <w:tab w:val="left" w:pos="680"/>
        </w:tabs>
        <w:ind w:left="0"/>
        <w:jc w:val="center"/>
        <w:rPr>
          <w:rFonts w:ascii="Arial" w:eastAsia="TimesNewRomanPSMT" w:hAnsi="Arial" w:cs="Arial"/>
          <w:b/>
          <w:bCs/>
          <w:color w:val="auto"/>
          <w:sz w:val="22"/>
          <w:szCs w:val="22"/>
          <w:lang w:val="sr-Latn-CS"/>
        </w:rPr>
      </w:pPr>
    </w:p>
    <w:p w:rsidR="000A0FA6" w:rsidRPr="00306995" w:rsidRDefault="009C23D0" w:rsidP="000A0FA6">
      <w:pPr>
        <w:pStyle w:val="ListParagraph"/>
        <w:tabs>
          <w:tab w:val="left" w:pos="680"/>
        </w:tabs>
        <w:ind w:left="0"/>
        <w:jc w:val="both"/>
        <w:rPr>
          <w:rFonts w:ascii="Arial" w:eastAsia="TimesNewRomanPS-BoldMT" w:hAnsi="Arial" w:cs="Arial"/>
          <w:b/>
          <w:bCs/>
          <w:color w:val="auto"/>
          <w:sz w:val="22"/>
          <w:szCs w:val="22"/>
          <w:lang w:val="sr-Cyrl-CS"/>
        </w:rPr>
      </w:pPr>
      <w:r>
        <w:rPr>
          <w:rFonts w:ascii="Arial" w:hAnsi="Arial" w:cs="Arial"/>
          <w:bCs/>
          <w:iCs/>
          <w:color w:val="auto"/>
          <w:sz w:val="22"/>
          <w:szCs w:val="22"/>
        </w:rPr>
        <w:tab/>
      </w:r>
      <w:r w:rsidR="002A3B92"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002A3B92"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002A3B92"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002A3B92"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002A3B92"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002A3B92"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002A3B92" w:rsidRPr="00306995">
        <w:rPr>
          <w:rFonts w:ascii="Arial" w:hAnsi="Arial" w:cs="Arial"/>
          <w:iCs/>
          <w:color w:val="auto"/>
          <w:sz w:val="22"/>
          <w:szCs w:val="22"/>
          <w:lang w:val="sr-Cyrl-CS"/>
        </w:rPr>
        <w:t>i</w:t>
      </w:r>
      <w:r w:rsidR="002A3B92"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002A3B92"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002A3B92"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002A3B92"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002A3B92"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002A3B92"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002A3B92"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002A3B92"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1. DODATNI USLOV:</w:t>
      </w:r>
    </w:p>
    <w:p w:rsidR="00386BD6" w:rsidRDefault="00C5662D" w:rsidP="00C5662D">
      <w:pPr>
        <w:jc w:val="both"/>
        <w:rPr>
          <w:rFonts w:ascii="Arial" w:hAnsi="Arial" w:cs="Arial"/>
          <w:sz w:val="22"/>
          <w:szCs w:val="22"/>
          <w:lang w:val="sr-Latn-CS"/>
        </w:rPr>
      </w:pPr>
      <w:r w:rsidRPr="004B03BB">
        <w:rPr>
          <w:rFonts w:ascii="Arial" w:hAnsi="Arial" w:cs="Arial"/>
          <w:sz w:val="22"/>
          <w:szCs w:val="22"/>
          <w:lang w:val="sr-Latn-CS"/>
        </w:rPr>
        <w:t>P</w:t>
      </w:r>
      <w:r>
        <w:rPr>
          <w:rFonts w:ascii="Arial" w:hAnsi="Arial" w:cs="Arial"/>
          <w:sz w:val="22"/>
          <w:szCs w:val="22"/>
          <w:lang w:val="sr-Latn-CS"/>
        </w:rPr>
        <w:t>onuđač je bio likvidan u periodu od 6 meseci pre dana objavljivanja poziva za podnošenje ponuda</w:t>
      </w:r>
    </w:p>
    <w:p w:rsidR="00EC06F6" w:rsidRDefault="00EC06F6" w:rsidP="00C5662D">
      <w:pPr>
        <w:jc w:val="both"/>
        <w:rPr>
          <w:rFonts w:ascii="Arial" w:hAnsi="Arial" w:cs="Arial"/>
          <w:sz w:val="22"/>
          <w:szCs w:val="22"/>
          <w:lang w:val="sr-Latn-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1. DOKAZ:</w:t>
      </w:r>
    </w:p>
    <w:p w:rsidR="00C5662D" w:rsidRDefault="00EC06F6" w:rsidP="00C5662D">
      <w:pPr>
        <w:jc w:val="both"/>
        <w:rPr>
          <w:rFonts w:ascii="Arial" w:hAnsi="Arial" w:cs="Arial"/>
          <w:color w:val="auto"/>
          <w:sz w:val="22"/>
          <w:szCs w:val="22"/>
          <w:lang w:val="sr-Latn-CS"/>
        </w:rPr>
      </w:pPr>
      <w:r w:rsidRPr="00EC06F6">
        <w:rPr>
          <w:rFonts w:ascii="Arial" w:hAnsi="Arial" w:cs="Arial"/>
          <w:color w:val="auto"/>
          <w:sz w:val="22"/>
          <w:szCs w:val="22"/>
        </w:rPr>
        <w:t>Da</w:t>
      </w:r>
      <w:r w:rsidRPr="00EC06F6">
        <w:rPr>
          <w:rFonts w:ascii="Arial" w:hAnsi="Arial" w:cs="Arial"/>
          <w:color w:val="auto"/>
          <w:sz w:val="22"/>
          <w:szCs w:val="22"/>
          <w:lang w:val="sr-Cyrl-CS"/>
        </w:rPr>
        <w:t xml:space="preserve"> ponuđač u periodu </w:t>
      </w:r>
      <w:proofErr w:type="gramStart"/>
      <w:r w:rsidRPr="00EC06F6">
        <w:rPr>
          <w:rFonts w:ascii="Arial" w:hAnsi="Arial" w:cs="Arial"/>
          <w:color w:val="auto"/>
          <w:sz w:val="22"/>
          <w:szCs w:val="22"/>
          <w:lang w:val="sr-Cyrl-CS"/>
        </w:rPr>
        <w:t>od</w:t>
      </w:r>
      <w:proofErr w:type="gramEnd"/>
      <w:r w:rsidRPr="00EC06F6">
        <w:rPr>
          <w:rFonts w:ascii="Arial" w:hAnsi="Arial" w:cs="Arial"/>
          <w:color w:val="auto"/>
          <w:sz w:val="22"/>
          <w:szCs w:val="22"/>
          <w:lang w:val="sr-Cyrl-CS"/>
        </w:rPr>
        <w:t xml:space="preserve"> šest meseci pre objavljivanja poziva za podnošenje ponuda na Portalu javnih nabavki nije bio nelikvidan (period od </w:t>
      </w:r>
      <w:r w:rsidR="00DC3744">
        <w:rPr>
          <w:rFonts w:ascii="Arial" w:hAnsi="Arial" w:cs="Arial"/>
          <w:color w:val="auto"/>
          <w:sz w:val="22"/>
          <w:szCs w:val="22"/>
          <w:lang w:val="sr-Latn-CS"/>
        </w:rPr>
        <w:t>27.06</w:t>
      </w:r>
      <w:r>
        <w:rPr>
          <w:rFonts w:ascii="Arial" w:hAnsi="Arial" w:cs="Arial"/>
          <w:color w:val="auto"/>
          <w:sz w:val="22"/>
          <w:szCs w:val="22"/>
          <w:lang w:val="sr-Latn-CS"/>
        </w:rPr>
        <w:t>.</w:t>
      </w:r>
      <w:r w:rsidRPr="00EC06F6">
        <w:rPr>
          <w:rFonts w:ascii="Arial" w:hAnsi="Arial" w:cs="Arial"/>
          <w:color w:val="auto"/>
          <w:sz w:val="22"/>
          <w:szCs w:val="22"/>
          <w:lang w:val="sr-Latn-CS"/>
        </w:rPr>
        <w:t>2016.</w:t>
      </w:r>
      <w:r>
        <w:rPr>
          <w:rFonts w:ascii="Arial" w:hAnsi="Arial" w:cs="Arial"/>
          <w:color w:val="auto"/>
          <w:sz w:val="22"/>
          <w:szCs w:val="22"/>
          <w:lang w:val="sr-Cyrl-CS"/>
        </w:rPr>
        <w:t xml:space="preserve"> </w:t>
      </w:r>
      <w:r w:rsidR="00DC3744">
        <w:rPr>
          <w:rFonts w:ascii="Arial" w:hAnsi="Arial" w:cs="Arial"/>
          <w:color w:val="auto"/>
          <w:sz w:val="22"/>
          <w:szCs w:val="22"/>
          <w:lang w:val="sr-Latn-CS"/>
        </w:rPr>
        <w:t>–</w:t>
      </w:r>
      <w:r w:rsidR="006F131D">
        <w:rPr>
          <w:rFonts w:ascii="Arial" w:hAnsi="Arial" w:cs="Arial"/>
          <w:color w:val="auto"/>
          <w:sz w:val="22"/>
          <w:szCs w:val="22"/>
          <w:lang w:val="sr-Latn-CS"/>
        </w:rPr>
        <w:t xml:space="preserve"> </w:t>
      </w:r>
      <w:r w:rsidR="00DC3744">
        <w:rPr>
          <w:rFonts w:ascii="Arial" w:hAnsi="Arial" w:cs="Arial"/>
          <w:color w:val="auto"/>
          <w:sz w:val="22"/>
          <w:szCs w:val="22"/>
          <w:lang w:val="sr-Latn-CS"/>
        </w:rPr>
        <w:t>27.06</w:t>
      </w:r>
      <w:r>
        <w:rPr>
          <w:rFonts w:ascii="Arial" w:hAnsi="Arial" w:cs="Arial"/>
          <w:color w:val="auto"/>
          <w:sz w:val="22"/>
          <w:szCs w:val="22"/>
          <w:lang w:val="sr-Latn-CS"/>
        </w:rPr>
        <w:t>.</w:t>
      </w:r>
      <w:r w:rsidRPr="00EC06F6">
        <w:rPr>
          <w:rFonts w:ascii="Arial" w:hAnsi="Arial" w:cs="Arial"/>
          <w:color w:val="auto"/>
          <w:sz w:val="22"/>
          <w:szCs w:val="22"/>
          <w:lang w:val="sr-Latn-CS"/>
        </w:rPr>
        <w:t>2016.</w:t>
      </w:r>
      <w:r w:rsidRPr="00EC06F6">
        <w:rPr>
          <w:rFonts w:ascii="Arial" w:hAnsi="Arial" w:cs="Arial"/>
          <w:color w:val="auto"/>
          <w:sz w:val="22"/>
          <w:szCs w:val="22"/>
          <w:lang w:val="sr-Cyrl-CS"/>
        </w:rPr>
        <w:t xml:space="preserve"> godine)</w:t>
      </w:r>
      <w:r w:rsidRPr="00EC06F6">
        <w:rPr>
          <w:rFonts w:ascii="Arial" w:hAnsi="Arial" w:cs="Arial"/>
          <w:color w:val="auto"/>
          <w:sz w:val="22"/>
          <w:szCs w:val="22"/>
          <w:lang w:val="sr-Latn-CS"/>
        </w:rPr>
        <w:t>,</w:t>
      </w:r>
      <w:r w:rsidRPr="00EC06F6">
        <w:rPr>
          <w:rFonts w:ascii="Arial" w:hAnsi="Arial" w:cs="Arial"/>
          <w:color w:val="auto"/>
          <w:sz w:val="22"/>
          <w:szCs w:val="22"/>
          <w:lang w:val="sr-Cyrl-CS"/>
        </w:rPr>
        <w:t xml:space="preserve"> dokaz je potvrda Narodne banke Srbije </w:t>
      </w:r>
      <w:r w:rsidRPr="00EC06F6">
        <w:rPr>
          <w:rFonts w:ascii="Arial" w:hAnsi="Arial" w:cs="Arial"/>
          <w:color w:val="auto"/>
          <w:sz w:val="22"/>
          <w:szCs w:val="22"/>
        </w:rPr>
        <w:t xml:space="preserve">da ponuđač </w:t>
      </w:r>
      <w:r w:rsidRPr="00EC06F6">
        <w:rPr>
          <w:rFonts w:ascii="Arial" w:hAnsi="Arial" w:cs="Arial"/>
          <w:color w:val="auto"/>
          <w:sz w:val="22"/>
          <w:szCs w:val="22"/>
          <w:lang w:val="sr-Cyrl-CS"/>
        </w:rPr>
        <w:t>u periodu od</w:t>
      </w:r>
      <w:r w:rsidR="00221F14">
        <w:rPr>
          <w:rFonts w:ascii="Arial" w:hAnsi="Arial" w:cs="Arial"/>
          <w:color w:val="auto"/>
          <w:sz w:val="22"/>
          <w:szCs w:val="22"/>
          <w:lang w:val="sr-Latn-CS"/>
        </w:rPr>
        <w:t xml:space="preserve"> </w:t>
      </w:r>
      <w:r w:rsidR="00DC3744">
        <w:rPr>
          <w:rFonts w:ascii="Arial" w:hAnsi="Arial" w:cs="Arial"/>
          <w:color w:val="auto"/>
          <w:sz w:val="22"/>
          <w:szCs w:val="22"/>
          <w:lang w:val="sr-Latn-CS"/>
        </w:rPr>
        <w:t>27.06.</w:t>
      </w:r>
      <w:r w:rsidR="00DC3744" w:rsidRPr="00EC06F6">
        <w:rPr>
          <w:rFonts w:ascii="Arial" w:hAnsi="Arial" w:cs="Arial"/>
          <w:color w:val="auto"/>
          <w:sz w:val="22"/>
          <w:szCs w:val="22"/>
          <w:lang w:val="sr-Latn-CS"/>
        </w:rPr>
        <w:t>2016.</w:t>
      </w:r>
      <w:r w:rsidR="00DC3744">
        <w:rPr>
          <w:rFonts w:ascii="Arial" w:hAnsi="Arial" w:cs="Arial"/>
          <w:color w:val="auto"/>
          <w:sz w:val="22"/>
          <w:szCs w:val="22"/>
          <w:lang w:val="sr-Cyrl-CS"/>
        </w:rPr>
        <w:t xml:space="preserve"> </w:t>
      </w:r>
      <w:r w:rsidR="00DC3744">
        <w:rPr>
          <w:rFonts w:ascii="Arial" w:hAnsi="Arial" w:cs="Arial"/>
          <w:color w:val="auto"/>
          <w:sz w:val="22"/>
          <w:szCs w:val="22"/>
          <w:lang w:val="sr-Latn-CS"/>
        </w:rPr>
        <w:t>– 27.06.</w:t>
      </w:r>
      <w:r w:rsidR="00DC3744" w:rsidRPr="00EC06F6">
        <w:rPr>
          <w:rFonts w:ascii="Arial" w:hAnsi="Arial" w:cs="Arial"/>
          <w:color w:val="auto"/>
          <w:sz w:val="22"/>
          <w:szCs w:val="22"/>
          <w:lang w:val="sr-Latn-CS"/>
        </w:rPr>
        <w:t>2016</w:t>
      </w:r>
      <w:r w:rsidR="00DC3744">
        <w:rPr>
          <w:rFonts w:ascii="Arial" w:hAnsi="Arial" w:cs="Arial"/>
          <w:color w:val="auto"/>
          <w:sz w:val="22"/>
          <w:szCs w:val="22"/>
          <w:lang w:val="sr-Latn-CS"/>
        </w:rPr>
        <w:t xml:space="preserve">. </w:t>
      </w:r>
      <w:r w:rsidRPr="00EC06F6">
        <w:rPr>
          <w:rFonts w:ascii="Arial" w:hAnsi="Arial" w:cs="Arial"/>
          <w:color w:val="auto"/>
          <w:sz w:val="22"/>
          <w:szCs w:val="22"/>
          <w:lang w:val="sr-Cyrl-CS"/>
        </w:rPr>
        <w:t>godine, nije bio nelikvidan, s tim da ponuđač nije u obavezi da dostavlja ovaj dokaz ukoliko su podaci javno dostupni na internet stranici Narodne banke Srbije</w:t>
      </w:r>
      <w:r w:rsidRPr="00EC06F6">
        <w:rPr>
          <w:rFonts w:ascii="Arial" w:hAnsi="Arial" w:cs="Arial"/>
          <w:color w:val="auto"/>
          <w:sz w:val="22"/>
          <w:szCs w:val="22"/>
          <w:lang w:val="sr-Latn-CS"/>
        </w:rPr>
        <w:t>.</w:t>
      </w:r>
    </w:p>
    <w:p w:rsidR="00034ECD" w:rsidRDefault="00034ECD" w:rsidP="00C5662D">
      <w:pPr>
        <w:jc w:val="both"/>
        <w:rPr>
          <w:rFonts w:ascii="Arial" w:hAnsi="Arial" w:cs="Arial"/>
          <w:sz w:val="22"/>
          <w:szCs w:val="22"/>
          <w:lang w:val="sr-Latn-CS"/>
        </w:rPr>
      </w:pPr>
    </w:p>
    <w:p w:rsidR="00034ECD" w:rsidRDefault="00034ECD" w:rsidP="00C5662D">
      <w:pPr>
        <w:jc w:val="both"/>
        <w:rPr>
          <w:rFonts w:ascii="Arial" w:hAnsi="Arial" w:cs="Arial"/>
          <w:sz w:val="22"/>
          <w:szCs w:val="22"/>
          <w:lang w:val="sr-Latn-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2. DODATNI USLOV:</w:t>
      </w:r>
    </w:p>
    <w:p w:rsidR="00C5662D" w:rsidRDefault="00C5662D" w:rsidP="00C5662D">
      <w:pPr>
        <w:jc w:val="both"/>
        <w:rPr>
          <w:rFonts w:ascii="Arial" w:hAnsi="Arial" w:cs="Arial"/>
          <w:sz w:val="22"/>
          <w:szCs w:val="22"/>
          <w:lang w:val="sr-Latn-CS"/>
        </w:rPr>
      </w:pPr>
      <w:r>
        <w:rPr>
          <w:rFonts w:ascii="Arial" w:hAnsi="Arial" w:cs="Arial"/>
          <w:sz w:val="22"/>
          <w:szCs w:val="22"/>
          <w:lang w:val="sr-Latn-CS"/>
        </w:rPr>
        <w:t xml:space="preserve">Ponuđač je </w:t>
      </w:r>
      <w:r w:rsidR="005117E0">
        <w:rPr>
          <w:rFonts w:ascii="Arial" w:hAnsi="Arial" w:cs="Arial"/>
          <w:sz w:val="22"/>
          <w:szCs w:val="22"/>
          <w:lang w:val="sr-Latn-CS"/>
        </w:rPr>
        <w:t>proizvođač, odnosno ovlašćeni distributer</w:t>
      </w:r>
      <w:r w:rsidR="002D775D">
        <w:rPr>
          <w:rFonts w:ascii="Arial" w:hAnsi="Arial" w:cs="Arial"/>
          <w:sz w:val="22"/>
          <w:szCs w:val="22"/>
          <w:lang w:val="sr-Latn-CS"/>
        </w:rPr>
        <w:t xml:space="preserve"> </w:t>
      </w:r>
      <w:r w:rsidR="005117E0">
        <w:rPr>
          <w:rFonts w:ascii="Arial" w:hAnsi="Arial" w:cs="Arial"/>
          <w:sz w:val="22"/>
          <w:szCs w:val="22"/>
          <w:lang w:val="sr-Latn-CS"/>
        </w:rPr>
        <w:t>predmetnih</w:t>
      </w:r>
      <w:r>
        <w:rPr>
          <w:rFonts w:ascii="Arial" w:hAnsi="Arial" w:cs="Arial"/>
          <w:sz w:val="22"/>
          <w:szCs w:val="22"/>
          <w:lang w:val="sr-Latn-CS"/>
        </w:rPr>
        <w:t xml:space="preserve"> dob</w:t>
      </w:r>
      <w:r w:rsidR="005117E0">
        <w:rPr>
          <w:rFonts w:ascii="Arial" w:hAnsi="Arial" w:cs="Arial"/>
          <w:sz w:val="22"/>
          <w:szCs w:val="22"/>
          <w:lang w:val="sr-Latn-CS"/>
        </w:rPr>
        <w:t>a</w:t>
      </w:r>
      <w:r>
        <w:rPr>
          <w:rFonts w:ascii="Arial" w:hAnsi="Arial" w:cs="Arial"/>
          <w:sz w:val="22"/>
          <w:szCs w:val="22"/>
          <w:lang w:val="sr-Latn-CS"/>
        </w:rPr>
        <w:t>ra</w:t>
      </w:r>
      <w:r w:rsidR="002D775D">
        <w:rPr>
          <w:rFonts w:ascii="Arial" w:hAnsi="Arial" w:cs="Arial"/>
          <w:sz w:val="22"/>
          <w:szCs w:val="22"/>
          <w:lang w:val="sr-Latn-CS"/>
        </w:rPr>
        <w:t xml:space="preserve"> </w:t>
      </w:r>
    </w:p>
    <w:p w:rsidR="00C5662D" w:rsidRDefault="00C5662D" w:rsidP="00C5662D">
      <w:pPr>
        <w:jc w:val="both"/>
        <w:rPr>
          <w:rFonts w:ascii="Arial" w:hAnsi="Arial" w:cs="Arial"/>
          <w:sz w:val="22"/>
          <w:szCs w:val="22"/>
          <w:lang w:val="sr-Latn-CS"/>
        </w:rPr>
      </w:pPr>
    </w:p>
    <w:p w:rsid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2. DOKAZ:</w:t>
      </w:r>
    </w:p>
    <w:p w:rsidR="007B4151" w:rsidRPr="00E475C5" w:rsidRDefault="007B4151" w:rsidP="00C5662D">
      <w:pPr>
        <w:jc w:val="both"/>
        <w:rPr>
          <w:rFonts w:ascii="Arial" w:hAnsi="Arial" w:cs="Arial"/>
          <w:sz w:val="22"/>
          <w:szCs w:val="22"/>
          <w:lang w:val="sr-Latn-CS"/>
        </w:rPr>
      </w:pPr>
      <w:r w:rsidRPr="00E475C5">
        <w:rPr>
          <w:rFonts w:ascii="Arial" w:hAnsi="Arial" w:cs="Arial"/>
          <w:sz w:val="22"/>
          <w:szCs w:val="22"/>
          <w:lang w:val="sr-Latn-CS"/>
        </w:rPr>
        <w:t>Ako je ponuđa</w:t>
      </w:r>
      <w:r w:rsidR="002D775D">
        <w:rPr>
          <w:rFonts w:ascii="Arial" w:hAnsi="Arial" w:cs="Arial"/>
          <w:sz w:val="22"/>
          <w:szCs w:val="22"/>
          <w:lang w:val="sr-Latn-CS"/>
        </w:rPr>
        <w:t>č ujedno i proizvođač predmetnih</w:t>
      </w:r>
      <w:r w:rsidRPr="00E475C5">
        <w:rPr>
          <w:rFonts w:ascii="Arial" w:hAnsi="Arial" w:cs="Arial"/>
          <w:sz w:val="22"/>
          <w:szCs w:val="22"/>
          <w:lang w:val="sr-Latn-CS"/>
        </w:rPr>
        <w:t xml:space="preserve"> dob</w:t>
      </w:r>
      <w:r w:rsidR="002D775D">
        <w:rPr>
          <w:rFonts w:ascii="Arial" w:hAnsi="Arial" w:cs="Arial"/>
          <w:sz w:val="22"/>
          <w:szCs w:val="22"/>
          <w:lang w:val="sr-Latn-CS"/>
        </w:rPr>
        <w:t>a</w:t>
      </w:r>
      <w:r w:rsidRPr="00E475C5">
        <w:rPr>
          <w:rFonts w:ascii="Arial" w:hAnsi="Arial" w:cs="Arial"/>
          <w:sz w:val="22"/>
          <w:szCs w:val="22"/>
          <w:lang w:val="sr-Latn-CS"/>
        </w:rPr>
        <w:t xml:space="preserve">ra, ponuđač </w:t>
      </w:r>
      <w:r w:rsidR="00E475C5" w:rsidRPr="00E475C5">
        <w:rPr>
          <w:rFonts w:ascii="Arial" w:hAnsi="Arial" w:cs="Arial"/>
          <w:sz w:val="22"/>
          <w:szCs w:val="22"/>
          <w:lang w:val="sr-Latn-CS"/>
        </w:rPr>
        <w:t xml:space="preserve">o tome </w:t>
      </w:r>
      <w:r w:rsidRPr="00E475C5">
        <w:rPr>
          <w:rFonts w:ascii="Arial" w:hAnsi="Arial" w:cs="Arial"/>
          <w:sz w:val="22"/>
          <w:szCs w:val="22"/>
          <w:lang w:val="sr-Latn-CS"/>
        </w:rPr>
        <w:t>dostavlja izjavu overenu i potpisanu na sopstvenom memorandumu</w:t>
      </w:r>
      <w:r w:rsidR="00E475C5" w:rsidRPr="00E475C5">
        <w:rPr>
          <w:rFonts w:ascii="Arial" w:hAnsi="Arial" w:cs="Arial"/>
          <w:sz w:val="22"/>
          <w:szCs w:val="22"/>
          <w:lang w:val="sr-Latn-CS"/>
        </w:rPr>
        <w:t>.</w:t>
      </w:r>
      <w:r w:rsidRPr="00E475C5">
        <w:rPr>
          <w:rFonts w:ascii="Arial" w:hAnsi="Arial" w:cs="Arial"/>
          <w:sz w:val="22"/>
          <w:szCs w:val="22"/>
          <w:lang w:val="sr-Latn-CS"/>
        </w:rPr>
        <w:t xml:space="preserve"> </w:t>
      </w:r>
    </w:p>
    <w:p w:rsidR="00A44A65" w:rsidRDefault="00C5662D" w:rsidP="009E3445">
      <w:pPr>
        <w:jc w:val="both"/>
        <w:rPr>
          <w:rFonts w:ascii="Arial" w:hAnsi="Arial" w:cs="Arial"/>
          <w:bCs/>
          <w:iCs/>
          <w:sz w:val="22"/>
          <w:szCs w:val="22"/>
          <w:lang w:val="sr-Latn-CS"/>
        </w:rPr>
      </w:pPr>
      <w:r w:rsidRPr="00C5662D">
        <w:rPr>
          <w:rFonts w:ascii="Arial" w:hAnsi="Arial" w:cs="Arial"/>
          <w:bCs/>
          <w:iCs/>
          <w:sz w:val="22"/>
          <w:szCs w:val="22"/>
          <w:lang w:val="sr-Latn-CS"/>
        </w:rPr>
        <w:t>Ukoliko ponuđač nije proizvođač predmeta javne nabavke, dostavlja ugovor</w:t>
      </w:r>
      <w:r>
        <w:rPr>
          <w:rFonts w:ascii="Arial" w:hAnsi="Arial" w:cs="Arial"/>
          <w:bCs/>
          <w:iCs/>
          <w:sz w:val="22"/>
          <w:szCs w:val="22"/>
          <w:lang w:val="sr-Latn-CS"/>
        </w:rPr>
        <w:t xml:space="preserve"> zaključen s</w:t>
      </w:r>
      <w:r w:rsidRPr="00C5662D">
        <w:rPr>
          <w:rFonts w:ascii="Arial" w:hAnsi="Arial" w:cs="Arial"/>
          <w:bCs/>
          <w:iCs/>
          <w:sz w:val="22"/>
          <w:szCs w:val="22"/>
          <w:lang w:val="sr-Latn-CS"/>
        </w:rPr>
        <w:t>a proizvođačem kao dokaz da je ponuđač distributer predmetnog dobra, preveden na srpski jezik i overen od strane sudskog tumača, odnosno, ukoliko nema zaključen ugovor, dostavlja pismo o autorizaciji overeno i potpisano od strane proizvođača, prevedeno na srpski jezik i overeno od strane sudskog tumača</w:t>
      </w:r>
      <w:r w:rsidR="00E204EF">
        <w:rPr>
          <w:rFonts w:ascii="Arial" w:hAnsi="Arial" w:cs="Arial"/>
          <w:bCs/>
          <w:iCs/>
          <w:sz w:val="22"/>
          <w:szCs w:val="22"/>
          <w:lang w:val="sr-Latn-CS"/>
        </w:rPr>
        <w:t xml:space="preserve">. </w:t>
      </w:r>
    </w:p>
    <w:p w:rsidR="009E3445" w:rsidRPr="009E3445" w:rsidRDefault="00E204EF" w:rsidP="009E3445">
      <w:pPr>
        <w:jc w:val="both"/>
        <w:rPr>
          <w:rFonts w:ascii="Arial" w:eastAsia="Times New Roman" w:hAnsi="Arial" w:cs="Arial"/>
          <w:color w:val="222222"/>
          <w:sz w:val="22"/>
          <w:szCs w:val="22"/>
          <w:lang w:val="sr-Latn-CS"/>
        </w:rPr>
      </w:pPr>
      <w:r>
        <w:rPr>
          <w:rFonts w:ascii="Arial" w:hAnsi="Arial" w:cs="Arial"/>
          <w:bCs/>
          <w:iCs/>
          <w:sz w:val="22"/>
          <w:szCs w:val="22"/>
          <w:lang w:val="sr-Latn-CS"/>
        </w:rPr>
        <w:t xml:space="preserve">U slučaju da </w:t>
      </w:r>
      <w:r w:rsidR="009E3445">
        <w:rPr>
          <w:rFonts w:ascii="Arial" w:hAnsi="Arial" w:cs="Arial"/>
          <w:bCs/>
          <w:iCs/>
          <w:sz w:val="22"/>
          <w:szCs w:val="22"/>
          <w:lang w:val="sr-Latn-CS"/>
        </w:rPr>
        <w:t xml:space="preserve">ponuđač </w:t>
      </w:r>
      <w:r>
        <w:rPr>
          <w:rFonts w:ascii="Arial" w:hAnsi="Arial" w:cs="Arial"/>
          <w:bCs/>
          <w:iCs/>
          <w:sz w:val="22"/>
          <w:szCs w:val="22"/>
          <w:lang w:val="sr-Latn-CS"/>
        </w:rPr>
        <w:t>ima ovlašćenje od strane autorizovanog distributera predmetnih</w:t>
      </w:r>
      <w:r w:rsidR="009E3445">
        <w:rPr>
          <w:rFonts w:ascii="Arial" w:hAnsi="Arial" w:cs="Arial"/>
          <w:bCs/>
          <w:iCs/>
          <w:sz w:val="22"/>
          <w:szCs w:val="22"/>
          <w:lang w:val="sr-Latn-CS"/>
        </w:rPr>
        <w:t xml:space="preserve"> dob</w:t>
      </w:r>
      <w:r>
        <w:rPr>
          <w:rFonts w:ascii="Arial" w:hAnsi="Arial" w:cs="Arial"/>
          <w:bCs/>
          <w:iCs/>
          <w:sz w:val="22"/>
          <w:szCs w:val="22"/>
          <w:lang w:val="sr-Latn-CS"/>
        </w:rPr>
        <w:t>a</w:t>
      </w:r>
      <w:r w:rsidR="009E3445">
        <w:rPr>
          <w:rFonts w:ascii="Arial" w:hAnsi="Arial" w:cs="Arial"/>
          <w:bCs/>
          <w:iCs/>
          <w:sz w:val="22"/>
          <w:szCs w:val="22"/>
          <w:lang w:val="sr-Latn-CS"/>
        </w:rPr>
        <w:t>ra</w:t>
      </w:r>
      <w:r>
        <w:rPr>
          <w:rFonts w:ascii="Arial" w:hAnsi="Arial" w:cs="Arial"/>
          <w:bCs/>
          <w:iCs/>
          <w:sz w:val="22"/>
          <w:szCs w:val="22"/>
          <w:lang w:val="sr-Latn-CS"/>
        </w:rPr>
        <w:t>,</w:t>
      </w:r>
      <w:r w:rsidR="009E3445">
        <w:rPr>
          <w:rFonts w:ascii="Arial" w:hAnsi="Arial" w:cs="Arial"/>
          <w:bCs/>
          <w:iCs/>
          <w:sz w:val="22"/>
          <w:szCs w:val="22"/>
          <w:lang w:val="sr-Latn-CS"/>
        </w:rPr>
        <w:t xml:space="preserve"> potrebno je dostaviti </w:t>
      </w:r>
      <w:r w:rsidR="009E3445" w:rsidRPr="009E3445">
        <w:rPr>
          <w:rFonts w:ascii="Arial" w:eastAsia="Times New Roman" w:hAnsi="Arial" w:cs="Arial"/>
          <w:color w:val="222222"/>
          <w:sz w:val="22"/>
          <w:szCs w:val="22"/>
          <w:u w:val="single"/>
          <w:lang w:val="sr-Latn-CS"/>
        </w:rPr>
        <w:t>ovlašćenje za učešće</w:t>
      </w:r>
      <w:r w:rsidR="009E3445" w:rsidRPr="009E3445">
        <w:rPr>
          <w:rFonts w:ascii="Arial" w:eastAsia="Times New Roman" w:hAnsi="Arial" w:cs="Arial"/>
          <w:color w:val="222222"/>
          <w:sz w:val="22"/>
          <w:szCs w:val="22"/>
          <w:lang w:val="sr-Latn-CS"/>
        </w:rPr>
        <w:t xml:space="preserve"> u predmetnom postupku izdato </w:t>
      </w:r>
      <w:r w:rsidR="009E3445" w:rsidRPr="009E3445">
        <w:rPr>
          <w:rFonts w:ascii="Arial" w:eastAsia="Times New Roman" w:hAnsi="Arial" w:cs="Arial"/>
          <w:color w:val="222222"/>
          <w:sz w:val="22"/>
          <w:szCs w:val="22"/>
          <w:u w:val="single"/>
          <w:lang w:val="sr-Latn-CS"/>
        </w:rPr>
        <w:t>od strane</w:t>
      </w:r>
      <w:r>
        <w:rPr>
          <w:rFonts w:ascii="Arial" w:eastAsia="Times New Roman" w:hAnsi="Arial" w:cs="Arial"/>
          <w:color w:val="222222"/>
          <w:sz w:val="22"/>
          <w:szCs w:val="22"/>
          <w:u w:val="single"/>
          <w:lang w:val="sr-Latn-CS"/>
        </w:rPr>
        <w:t xml:space="preserve"> ovlašćenog</w:t>
      </w:r>
      <w:r w:rsidR="009E3445" w:rsidRPr="009E3445">
        <w:rPr>
          <w:rFonts w:ascii="Arial" w:eastAsia="Times New Roman" w:hAnsi="Arial" w:cs="Arial"/>
          <w:color w:val="222222"/>
          <w:sz w:val="22"/>
          <w:szCs w:val="22"/>
          <w:u w:val="single"/>
          <w:lang w:val="sr-Latn-CS"/>
        </w:rPr>
        <w:t xml:space="preserve"> distributera</w:t>
      </w:r>
      <w:r w:rsidR="009E3445" w:rsidRPr="009E3445">
        <w:rPr>
          <w:rFonts w:ascii="Arial" w:eastAsia="Times New Roman" w:hAnsi="Arial" w:cs="Arial"/>
          <w:color w:val="222222"/>
          <w:sz w:val="22"/>
          <w:szCs w:val="22"/>
          <w:lang w:val="sr-Latn-CS"/>
        </w:rPr>
        <w:t xml:space="preserve">, a pored toga neophodno je dostaviti i </w:t>
      </w:r>
      <w:r w:rsidR="009E3445" w:rsidRPr="009E3445">
        <w:rPr>
          <w:rFonts w:ascii="Arial" w:eastAsia="Times New Roman" w:hAnsi="Arial" w:cs="Arial"/>
          <w:color w:val="222222"/>
          <w:sz w:val="22"/>
          <w:szCs w:val="22"/>
          <w:u w:val="single"/>
          <w:lang w:val="sr-Latn-CS"/>
        </w:rPr>
        <w:t>pismo autorizacije</w:t>
      </w:r>
      <w:r w:rsidR="009E3445" w:rsidRPr="009E3445">
        <w:rPr>
          <w:rFonts w:ascii="Arial" w:eastAsia="Times New Roman" w:hAnsi="Arial" w:cs="Arial"/>
          <w:color w:val="222222"/>
          <w:sz w:val="22"/>
          <w:szCs w:val="22"/>
          <w:lang w:val="sr-Latn-CS"/>
        </w:rPr>
        <w:t xml:space="preserve"> (ili ugovor) izdato od strane proizvođača (što dokazuje vezu između proizvođača i </w:t>
      </w:r>
      <w:r w:rsidR="00A44A65">
        <w:rPr>
          <w:rFonts w:ascii="Arial" w:eastAsia="Times New Roman" w:hAnsi="Arial" w:cs="Arial"/>
          <w:color w:val="222222"/>
          <w:sz w:val="22"/>
          <w:szCs w:val="22"/>
          <w:lang w:val="sr-Latn-CS"/>
        </w:rPr>
        <w:t xml:space="preserve">autorizovanog </w:t>
      </w:r>
      <w:r w:rsidR="009E3445" w:rsidRPr="009E3445">
        <w:rPr>
          <w:rFonts w:ascii="Arial" w:eastAsia="Times New Roman" w:hAnsi="Arial" w:cs="Arial"/>
          <w:color w:val="222222"/>
          <w:sz w:val="22"/>
          <w:szCs w:val="22"/>
          <w:lang w:val="sr-Latn-CS"/>
        </w:rPr>
        <w:t xml:space="preserve">distributera), koje mora biti </w:t>
      </w:r>
      <w:r w:rsidR="009E3445" w:rsidRPr="009E3445">
        <w:rPr>
          <w:rFonts w:ascii="Arial" w:eastAsia="Times New Roman" w:hAnsi="Arial" w:cs="Arial"/>
          <w:color w:val="222222"/>
          <w:sz w:val="22"/>
          <w:szCs w:val="22"/>
          <w:u w:val="single"/>
          <w:lang w:val="sr-Latn-CS"/>
        </w:rPr>
        <w:t>prevedeno na srpski jezik i overeno od strane sudskog tumača</w:t>
      </w:r>
      <w:r w:rsidR="009E3445" w:rsidRPr="009E3445">
        <w:rPr>
          <w:rFonts w:ascii="Arial" w:eastAsia="Times New Roman" w:hAnsi="Arial" w:cs="Arial"/>
          <w:color w:val="222222"/>
          <w:sz w:val="22"/>
          <w:szCs w:val="22"/>
          <w:lang w:val="sr-Latn-CS"/>
        </w:rPr>
        <w:t xml:space="preserve"> (ukoliko je na stranom jeziku).</w:t>
      </w:r>
    </w:p>
    <w:p w:rsidR="00034ECD" w:rsidRDefault="00034ECD" w:rsidP="00C5662D">
      <w:pPr>
        <w:rPr>
          <w:rFonts w:ascii="Arial" w:hAnsi="Arial" w:cs="Arial"/>
          <w:iCs/>
          <w:color w:val="auto"/>
          <w:sz w:val="22"/>
          <w:szCs w:val="22"/>
        </w:rPr>
      </w:pPr>
    </w:p>
    <w:p w:rsidR="00034ECD" w:rsidRDefault="00034ECD" w:rsidP="00C5662D">
      <w:pPr>
        <w:rPr>
          <w:rFonts w:ascii="Arial" w:hAnsi="Arial" w:cs="Arial"/>
          <w:iCs/>
          <w:color w:val="auto"/>
          <w:sz w:val="22"/>
          <w:szCs w:val="22"/>
        </w:rPr>
      </w:pPr>
    </w:p>
    <w:p w:rsidR="00C5662D" w:rsidRPr="00C5662D" w:rsidRDefault="00C5662D" w:rsidP="00C5662D">
      <w:pPr>
        <w:rPr>
          <w:rFonts w:ascii="Arial" w:hAnsi="Arial" w:cs="Arial"/>
          <w:b/>
          <w:iCs/>
          <w:color w:val="auto"/>
          <w:sz w:val="22"/>
          <w:szCs w:val="22"/>
        </w:rPr>
      </w:pPr>
      <w:r w:rsidRPr="00C5662D">
        <w:rPr>
          <w:rFonts w:ascii="Arial" w:hAnsi="Arial" w:cs="Arial"/>
          <w:b/>
          <w:iCs/>
          <w:color w:val="auto"/>
          <w:sz w:val="22"/>
          <w:szCs w:val="22"/>
        </w:rPr>
        <w:t>3. DODATNI USLOV:</w:t>
      </w:r>
    </w:p>
    <w:p w:rsidR="009E3445" w:rsidRPr="002D775D" w:rsidRDefault="007C2DB6" w:rsidP="005D0A72">
      <w:pPr>
        <w:pStyle w:val="ListParagraph"/>
        <w:tabs>
          <w:tab w:val="left" w:pos="680"/>
        </w:tabs>
        <w:ind w:left="0"/>
        <w:rPr>
          <w:rFonts w:ascii="Arial" w:eastAsia="TimesNewRomanPS-BoldMT" w:hAnsi="Arial" w:cs="Arial"/>
          <w:bCs/>
          <w:color w:val="auto"/>
          <w:sz w:val="22"/>
          <w:szCs w:val="22"/>
        </w:rPr>
      </w:pPr>
      <w:proofErr w:type="gramStart"/>
      <w:r>
        <w:rPr>
          <w:rFonts w:ascii="Arial" w:eastAsia="TimesNewRomanPS-BoldMT" w:hAnsi="Arial" w:cs="Arial"/>
          <w:bCs/>
          <w:color w:val="auto"/>
          <w:sz w:val="22"/>
          <w:szCs w:val="22"/>
        </w:rPr>
        <w:t>Ponuđena dobra registrovana su u AL</w:t>
      </w:r>
      <w:r w:rsidR="005A5D67">
        <w:rPr>
          <w:rFonts w:ascii="Arial" w:eastAsia="TimesNewRomanPS-BoldMT" w:hAnsi="Arial" w:cs="Arial"/>
          <w:bCs/>
          <w:color w:val="auto"/>
          <w:sz w:val="22"/>
          <w:szCs w:val="22"/>
        </w:rPr>
        <w:t>I</w:t>
      </w:r>
      <w:r>
        <w:rPr>
          <w:rFonts w:ascii="Arial" w:eastAsia="TimesNewRomanPS-BoldMT" w:hAnsi="Arial" w:cs="Arial"/>
          <w:bCs/>
          <w:color w:val="auto"/>
          <w:sz w:val="22"/>
          <w:szCs w:val="22"/>
        </w:rPr>
        <w:t>MS.</w:t>
      </w:r>
      <w:proofErr w:type="gramEnd"/>
    </w:p>
    <w:p w:rsidR="00E91B48" w:rsidRDefault="00E91B48" w:rsidP="005D0A72">
      <w:pPr>
        <w:pStyle w:val="ListParagraph"/>
        <w:tabs>
          <w:tab w:val="left" w:pos="680"/>
        </w:tabs>
        <w:ind w:left="0"/>
        <w:rPr>
          <w:rFonts w:ascii="Arial" w:eastAsia="TimesNewRomanPS-BoldMT" w:hAnsi="Arial" w:cs="Arial"/>
          <w:b/>
          <w:bCs/>
          <w:color w:val="auto"/>
          <w:sz w:val="22"/>
          <w:szCs w:val="22"/>
        </w:rPr>
      </w:pPr>
    </w:p>
    <w:p w:rsidR="00F93325" w:rsidRDefault="002D775D" w:rsidP="005D0A72">
      <w:pPr>
        <w:pStyle w:val="ListParagraph"/>
        <w:tabs>
          <w:tab w:val="left" w:pos="680"/>
        </w:tabs>
        <w:ind w:left="0"/>
        <w:rPr>
          <w:rFonts w:ascii="Arial" w:hAnsi="Arial" w:cs="Arial"/>
          <w:b/>
          <w:sz w:val="22"/>
          <w:szCs w:val="22"/>
          <w:lang w:val="sr-Latn-CS"/>
        </w:rPr>
      </w:pPr>
      <w:r w:rsidRPr="00D36FDA">
        <w:rPr>
          <w:rFonts w:ascii="Arial" w:eastAsia="TimesNewRomanPS-BoldMT" w:hAnsi="Arial" w:cs="Arial"/>
          <w:b/>
          <w:bCs/>
          <w:color w:val="auto"/>
          <w:sz w:val="22"/>
          <w:szCs w:val="22"/>
        </w:rPr>
        <w:t>3</w:t>
      </w:r>
      <w:r w:rsidRPr="002D775D">
        <w:rPr>
          <w:rFonts w:ascii="Arial" w:eastAsia="TimesNewRomanPS-BoldMT" w:hAnsi="Arial" w:cs="Arial"/>
          <w:bCs/>
          <w:color w:val="auto"/>
          <w:sz w:val="22"/>
          <w:szCs w:val="22"/>
        </w:rPr>
        <w:t xml:space="preserve">. </w:t>
      </w:r>
      <w:r w:rsidR="00F93325" w:rsidRPr="00C5662D">
        <w:rPr>
          <w:rFonts w:ascii="Arial" w:hAnsi="Arial" w:cs="Arial"/>
          <w:b/>
          <w:sz w:val="22"/>
          <w:szCs w:val="22"/>
          <w:lang w:val="sr-Latn-CS"/>
        </w:rPr>
        <w:t>DOKAZ:</w:t>
      </w:r>
    </w:p>
    <w:p w:rsidR="00DC3744" w:rsidRPr="00DC3744" w:rsidRDefault="00DC3744" w:rsidP="00DC3744">
      <w:pPr>
        <w:jc w:val="both"/>
        <w:rPr>
          <w:rFonts w:ascii="Arial" w:hAnsi="Arial" w:cs="Arial"/>
          <w:iCs/>
          <w:color w:val="auto"/>
          <w:sz w:val="22"/>
          <w:szCs w:val="20"/>
        </w:rPr>
      </w:pPr>
      <w:r w:rsidRPr="00DC3744">
        <w:rPr>
          <w:rFonts w:ascii="Arial" w:hAnsi="Arial" w:cs="Arial"/>
          <w:bCs/>
          <w:sz w:val="22"/>
          <w:szCs w:val="20"/>
        </w:rPr>
        <w:t xml:space="preserve">Ponuđaĉ za svaku stavku dostavlja važeće rešenje o registraciji ponuđenih dobara izdato </w:t>
      </w:r>
      <w:proofErr w:type="gramStart"/>
      <w:r w:rsidRPr="00DC3744">
        <w:rPr>
          <w:rFonts w:ascii="Arial" w:hAnsi="Arial" w:cs="Arial"/>
          <w:bCs/>
          <w:sz w:val="22"/>
          <w:szCs w:val="20"/>
        </w:rPr>
        <w:t>od</w:t>
      </w:r>
      <w:proofErr w:type="gramEnd"/>
      <w:r w:rsidRPr="00DC3744">
        <w:rPr>
          <w:rFonts w:ascii="Arial" w:hAnsi="Arial" w:cs="Arial"/>
          <w:bCs/>
          <w:sz w:val="22"/>
          <w:szCs w:val="20"/>
        </w:rPr>
        <w:t xml:space="preserve"> strane Agencije za lekove i medicinska sredstva</w:t>
      </w:r>
      <w:r>
        <w:rPr>
          <w:rFonts w:ascii="Arial" w:hAnsi="Arial" w:cs="Arial"/>
          <w:bCs/>
          <w:sz w:val="22"/>
          <w:szCs w:val="20"/>
        </w:rPr>
        <w:t>.</w:t>
      </w:r>
    </w:p>
    <w:p w:rsidR="00DC3744" w:rsidRDefault="00DC3744" w:rsidP="00DC3744">
      <w:pPr>
        <w:jc w:val="both"/>
        <w:rPr>
          <w:rFonts w:ascii="Arial" w:hAnsi="Arial" w:cs="Arial"/>
          <w:bCs/>
          <w:sz w:val="22"/>
          <w:szCs w:val="20"/>
        </w:rPr>
      </w:pPr>
      <w:r w:rsidRPr="00E87867">
        <w:rPr>
          <w:rFonts w:ascii="Arial" w:hAnsi="Arial" w:cs="Arial"/>
          <w:bCs/>
          <w:sz w:val="22"/>
          <w:szCs w:val="20"/>
        </w:rPr>
        <w:t>Ponuđaĉ je dužan da uz ponudu dostavi kopije Rešenja</w:t>
      </w:r>
      <w:r>
        <w:rPr>
          <w:rFonts w:ascii="Arial" w:hAnsi="Arial" w:cs="Arial"/>
          <w:bCs/>
          <w:sz w:val="22"/>
          <w:szCs w:val="20"/>
        </w:rPr>
        <w:t xml:space="preserve"> i u njemu oznaĉi </w:t>
      </w:r>
      <w:r>
        <w:rPr>
          <w:rFonts w:ascii="Arial" w:hAnsi="Arial" w:cs="Arial"/>
          <w:bCs/>
          <w:sz w:val="22"/>
          <w:szCs w:val="20"/>
          <w:lang w:val="sr-Cyrl-CS"/>
        </w:rPr>
        <w:t xml:space="preserve">– markira - </w:t>
      </w:r>
      <w:r w:rsidRPr="00E87867">
        <w:rPr>
          <w:rFonts w:ascii="Arial" w:hAnsi="Arial" w:cs="Arial"/>
          <w:bCs/>
          <w:sz w:val="22"/>
          <w:szCs w:val="20"/>
        </w:rPr>
        <w:t>proizvod koji je predmet ove nabavke;</w:t>
      </w:r>
    </w:p>
    <w:p w:rsidR="00867768" w:rsidRPr="00E87867" w:rsidRDefault="00867768" w:rsidP="00DC3744">
      <w:pPr>
        <w:jc w:val="both"/>
        <w:rPr>
          <w:rFonts w:ascii="Arial" w:hAnsi="Arial" w:cs="Arial"/>
          <w:color w:val="auto"/>
          <w:sz w:val="22"/>
          <w:szCs w:val="20"/>
          <w:lang w:val="sr-Latn-CS"/>
        </w:rPr>
      </w:pPr>
    </w:p>
    <w:p w:rsidR="00034ECD" w:rsidRDefault="00867768" w:rsidP="00867768">
      <w:pPr>
        <w:pStyle w:val="ListParagraph"/>
        <w:tabs>
          <w:tab w:val="left" w:pos="680"/>
        </w:tabs>
        <w:ind w:left="0"/>
        <w:jc w:val="both"/>
        <w:rPr>
          <w:rFonts w:ascii="Arial" w:eastAsia="Times New Roman" w:hAnsi="Arial" w:cs="Arial"/>
          <w:sz w:val="22"/>
          <w:szCs w:val="22"/>
        </w:rPr>
      </w:pPr>
      <w:r w:rsidRPr="00867768">
        <w:rPr>
          <w:rFonts w:ascii="Arial" w:eastAsia="Times New Roman" w:hAnsi="Arial" w:cs="Arial"/>
          <w:sz w:val="22"/>
          <w:szCs w:val="22"/>
        </w:rPr>
        <w:t>Ukoliko su Rešenja istekla i nisu obnovljena, pri čemu dobro može da se nadje u prometu u skladu sa Zakonom o lekovima i medicinskim sredstvima („Sl.glasnik RS</w:t>
      </w:r>
      <w:proofErr w:type="gramStart"/>
      <w:r w:rsidRPr="00867768">
        <w:rPr>
          <w:rFonts w:ascii="Arial" w:eastAsia="Times New Roman" w:hAnsi="Arial" w:cs="Arial"/>
          <w:sz w:val="22"/>
          <w:szCs w:val="22"/>
        </w:rPr>
        <w:t>“ broj</w:t>
      </w:r>
      <w:proofErr w:type="gramEnd"/>
      <w:r w:rsidRPr="00867768">
        <w:rPr>
          <w:rFonts w:ascii="Arial" w:eastAsia="Times New Roman" w:hAnsi="Arial" w:cs="Arial"/>
          <w:sz w:val="22"/>
          <w:szCs w:val="22"/>
        </w:rPr>
        <w:t xml:space="preserve"> 30/10 i 107/12), ponudjač je u obavezi da takva Rešenja dostavi zajedno sa kopijom predatog zahteva za obnovu Rešenja o upisu.</w:t>
      </w:r>
    </w:p>
    <w:p w:rsidR="00867768" w:rsidRDefault="00867768" w:rsidP="005D0A72">
      <w:pPr>
        <w:pStyle w:val="ListParagraph"/>
        <w:tabs>
          <w:tab w:val="left" w:pos="680"/>
        </w:tabs>
        <w:ind w:left="0"/>
        <w:rPr>
          <w:rFonts w:ascii="Arial" w:eastAsia="Times New Roman" w:hAnsi="Arial" w:cs="Arial"/>
          <w:sz w:val="22"/>
          <w:szCs w:val="22"/>
        </w:rPr>
      </w:pPr>
    </w:p>
    <w:p w:rsidR="00867768" w:rsidRPr="00867768" w:rsidRDefault="00867768" w:rsidP="005D0A72">
      <w:pPr>
        <w:pStyle w:val="ListParagraph"/>
        <w:tabs>
          <w:tab w:val="left" w:pos="680"/>
        </w:tabs>
        <w:ind w:left="0"/>
        <w:rPr>
          <w:rFonts w:ascii="Arial" w:eastAsia="TimesNewRomanPS-BoldMT" w:hAnsi="Arial" w:cs="Arial"/>
          <w:bCs/>
          <w:color w:val="auto"/>
          <w:sz w:val="22"/>
          <w:szCs w:val="22"/>
        </w:rPr>
      </w:pPr>
    </w:p>
    <w:p w:rsidR="00DB05EF" w:rsidRDefault="00DB05EF" w:rsidP="005D0A72">
      <w:pPr>
        <w:pStyle w:val="ListParagraph"/>
        <w:tabs>
          <w:tab w:val="left" w:pos="680"/>
        </w:tabs>
        <w:ind w:left="0"/>
        <w:rPr>
          <w:rFonts w:ascii="Arial" w:eastAsia="TimesNewRomanPS-BoldMT" w:hAnsi="Arial" w:cs="Arial"/>
          <w:bCs/>
          <w:color w:val="auto"/>
          <w:sz w:val="22"/>
          <w:szCs w:val="22"/>
        </w:rPr>
      </w:pPr>
    </w:p>
    <w:p w:rsidR="00DB05EF" w:rsidRPr="000842E4" w:rsidRDefault="00D36FDA" w:rsidP="005D0A72">
      <w:pPr>
        <w:pStyle w:val="ListParagraph"/>
        <w:tabs>
          <w:tab w:val="left" w:pos="680"/>
        </w:tabs>
        <w:ind w:left="0"/>
        <w:rPr>
          <w:rFonts w:ascii="Arial" w:eastAsia="TimesNewRomanPS-BoldMT" w:hAnsi="Arial" w:cs="Arial"/>
          <w:b/>
          <w:bCs/>
          <w:color w:val="auto"/>
          <w:sz w:val="22"/>
          <w:szCs w:val="22"/>
        </w:rPr>
      </w:pPr>
      <w:r w:rsidRPr="00D36FDA">
        <w:rPr>
          <w:rFonts w:ascii="Arial" w:eastAsia="TimesNewRomanPS-BoldMT" w:hAnsi="Arial" w:cs="Arial"/>
          <w:b/>
          <w:bCs/>
          <w:color w:val="auto"/>
          <w:sz w:val="22"/>
          <w:szCs w:val="22"/>
        </w:rPr>
        <w:t>4. DODATNI USLOV</w:t>
      </w:r>
    </w:p>
    <w:p w:rsidR="0017507C" w:rsidRPr="0017507C" w:rsidRDefault="0017507C" w:rsidP="00034ECD">
      <w:pPr>
        <w:pStyle w:val="ListParagraph"/>
        <w:tabs>
          <w:tab w:val="left" w:pos="680"/>
        </w:tabs>
        <w:ind w:left="0"/>
        <w:jc w:val="both"/>
        <w:rPr>
          <w:rFonts w:ascii="Arial" w:hAnsi="Arial" w:cs="Arial"/>
          <w:sz w:val="22"/>
          <w:szCs w:val="22"/>
          <w:lang w:val="sr-Latn-CS"/>
        </w:rPr>
      </w:pPr>
      <w:r w:rsidRPr="0017507C">
        <w:rPr>
          <w:rFonts w:ascii="Arial" w:hAnsi="Arial" w:cs="Arial"/>
          <w:sz w:val="22"/>
          <w:szCs w:val="22"/>
          <w:lang w:val="sr-Latn-CS"/>
        </w:rPr>
        <w:t xml:space="preserve">Ponuđena dobra se uklapaju u važeće standare definisane Pravilnikom o standardima materijala za dijalize koje se obezbeđuju iz sredstava obaveznog zdravstvenog osiguranja („Sl. glasnik RS“ br. 88/12, 41/13, 36/14, 37/14 i 88/15). </w:t>
      </w:r>
    </w:p>
    <w:p w:rsidR="006A2F02" w:rsidRPr="00D36FDA" w:rsidRDefault="006A2F02" w:rsidP="005D0A72">
      <w:pPr>
        <w:pStyle w:val="ListParagraph"/>
        <w:tabs>
          <w:tab w:val="left" w:pos="680"/>
        </w:tabs>
        <w:ind w:left="0"/>
        <w:rPr>
          <w:rFonts w:ascii="Arial" w:eastAsia="TimesNewRomanPS-BoldMT" w:hAnsi="Arial" w:cs="Arial"/>
          <w:b/>
          <w:bCs/>
          <w:color w:val="auto"/>
          <w:sz w:val="22"/>
          <w:szCs w:val="22"/>
        </w:rPr>
      </w:pPr>
    </w:p>
    <w:p w:rsidR="00732DA2" w:rsidRDefault="0017507C" w:rsidP="005D0A72">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4. DOKAZ</w:t>
      </w:r>
    </w:p>
    <w:p w:rsidR="0017507C" w:rsidRDefault="0017507C" w:rsidP="008D4CB5">
      <w:pPr>
        <w:pStyle w:val="ListParagraph"/>
        <w:tabs>
          <w:tab w:val="left" w:pos="680"/>
        </w:tabs>
        <w:ind w:left="0"/>
        <w:jc w:val="both"/>
        <w:rPr>
          <w:rFonts w:ascii="Arial" w:eastAsia="TimesNewRomanPS-BoldMT" w:hAnsi="Arial" w:cs="Arial"/>
          <w:bCs/>
          <w:color w:val="auto"/>
          <w:sz w:val="22"/>
          <w:szCs w:val="22"/>
        </w:rPr>
      </w:pPr>
      <w:r w:rsidRPr="0017507C">
        <w:rPr>
          <w:rFonts w:ascii="Arial" w:eastAsia="TimesNewRomanPS-BoldMT" w:hAnsi="Arial" w:cs="Arial"/>
          <w:bCs/>
          <w:color w:val="auto"/>
          <w:sz w:val="22"/>
          <w:szCs w:val="22"/>
        </w:rPr>
        <w:t xml:space="preserve">Izjava ponuđača, </w:t>
      </w:r>
      <w:r w:rsidR="009E0B89">
        <w:rPr>
          <w:rFonts w:ascii="Arial" w:eastAsia="TimesNewRomanPS-BoldMT" w:hAnsi="Arial" w:cs="Arial"/>
          <w:bCs/>
          <w:color w:val="auto"/>
          <w:sz w:val="22"/>
          <w:szCs w:val="22"/>
        </w:rPr>
        <w:t xml:space="preserve">overena i </w:t>
      </w:r>
      <w:r w:rsidRPr="0017507C">
        <w:rPr>
          <w:rFonts w:ascii="Arial" w:eastAsia="TimesNewRomanPS-BoldMT" w:hAnsi="Arial" w:cs="Arial"/>
          <w:bCs/>
          <w:color w:val="auto"/>
          <w:sz w:val="22"/>
          <w:szCs w:val="22"/>
        </w:rPr>
        <w:t xml:space="preserve">potpisana </w:t>
      </w:r>
      <w:proofErr w:type="gramStart"/>
      <w:r w:rsidRPr="0017507C">
        <w:rPr>
          <w:rFonts w:ascii="Arial" w:eastAsia="TimesNewRomanPS-BoldMT" w:hAnsi="Arial" w:cs="Arial"/>
          <w:bCs/>
          <w:color w:val="auto"/>
          <w:sz w:val="22"/>
          <w:szCs w:val="22"/>
        </w:rPr>
        <w:t>od</w:t>
      </w:r>
      <w:proofErr w:type="gramEnd"/>
      <w:r w:rsidRPr="0017507C">
        <w:rPr>
          <w:rFonts w:ascii="Arial" w:eastAsia="TimesNewRomanPS-BoldMT" w:hAnsi="Arial" w:cs="Arial"/>
          <w:bCs/>
          <w:color w:val="auto"/>
          <w:sz w:val="22"/>
          <w:szCs w:val="22"/>
        </w:rPr>
        <w:t xml:space="preserve"> strane ovlašćenog lica ponuđača, da se ponuđena dobra uklapaju u važeće standard</w:t>
      </w:r>
      <w:r w:rsidR="008D4CB5">
        <w:rPr>
          <w:rFonts w:ascii="Arial" w:eastAsia="TimesNewRomanPS-BoldMT" w:hAnsi="Arial" w:cs="Arial"/>
          <w:bCs/>
          <w:color w:val="auto"/>
          <w:sz w:val="22"/>
          <w:szCs w:val="22"/>
        </w:rPr>
        <w:t>e</w:t>
      </w:r>
      <w:r w:rsidRPr="0017507C">
        <w:rPr>
          <w:rFonts w:ascii="Arial" w:eastAsia="TimesNewRomanPS-BoldMT" w:hAnsi="Arial" w:cs="Arial"/>
          <w:bCs/>
          <w:color w:val="auto"/>
          <w:sz w:val="22"/>
          <w:szCs w:val="22"/>
        </w:rPr>
        <w:t xml:space="preserve"> definisane Pravilnikom o standardima materijala za dijalize.</w:t>
      </w:r>
    </w:p>
    <w:p w:rsidR="00163899" w:rsidRDefault="00163899" w:rsidP="005D0A72">
      <w:pPr>
        <w:pStyle w:val="ListParagraph"/>
        <w:tabs>
          <w:tab w:val="left" w:pos="680"/>
        </w:tabs>
        <w:ind w:left="0"/>
        <w:rPr>
          <w:rFonts w:ascii="Arial" w:eastAsia="TimesNewRomanPS-BoldMT" w:hAnsi="Arial" w:cs="Arial"/>
          <w:bCs/>
          <w:color w:val="auto"/>
          <w:sz w:val="22"/>
          <w:szCs w:val="22"/>
        </w:rPr>
      </w:pPr>
    </w:p>
    <w:p w:rsidR="00034ECD" w:rsidRDefault="00034ECD" w:rsidP="005D0A72">
      <w:pPr>
        <w:pStyle w:val="ListParagraph"/>
        <w:tabs>
          <w:tab w:val="left" w:pos="680"/>
        </w:tabs>
        <w:ind w:left="0"/>
        <w:rPr>
          <w:rFonts w:ascii="Arial" w:eastAsia="TimesNewRomanPS-BoldMT" w:hAnsi="Arial" w:cs="Arial"/>
          <w:bCs/>
          <w:color w:val="auto"/>
          <w:sz w:val="22"/>
          <w:szCs w:val="22"/>
        </w:rPr>
      </w:pPr>
    </w:p>
    <w:p w:rsidR="00034ECD" w:rsidRPr="0017507C" w:rsidRDefault="00034ECD" w:rsidP="005D0A72">
      <w:pPr>
        <w:pStyle w:val="ListParagraph"/>
        <w:tabs>
          <w:tab w:val="left" w:pos="680"/>
        </w:tabs>
        <w:ind w:left="0"/>
        <w:rPr>
          <w:rFonts w:ascii="Arial" w:eastAsia="TimesNewRomanPS-BoldMT" w:hAnsi="Arial" w:cs="Arial"/>
          <w:bCs/>
          <w:color w:val="auto"/>
          <w:sz w:val="22"/>
          <w:szCs w:val="22"/>
        </w:rPr>
      </w:pPr>
    </w:p>
    <w:p w:rsidR="00163899" w:rsidRDefault="00163899" w:rsidP="005D0A72">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5.  DODATNI USLOV</w:t>
      </w:r>
    </w:p>
    <w:p w:rsidR="00163899" w:rsidRDefault="00163899" w:rsidP="005D0A72">
      <w:pPr>
        <w:pStyle w:val="ListParagraph"/>
        <w:tabs>
          <w:tab w:val="left" w:pos="680"/>
        </w:tabs>
        <w:ind w:left="0"/>
        <w:rPr>
          <w:rFonts w:ascii="Arial" w:eastAsia="TimesNewRomanPS-BoldMT" w:hAnsi="Arial" w:cs="Arial"/>
          <w:bCs/>
          <w:color w:val="auto"/>
          <w:sz w:val="22"/>
          <w:szCs w:val="22"/>
        </w:rPr>
      </w:pPr>
      <w:proofErr w:type="gramStart"/>
      <w:r w:rsidRPr="00163899">
        <w:rPr>
          <w:rFonts w:ascii="Arial" w:eastAsia="TimesNewRomanPS-BoldMT" w:hAnsi="Arial" w:cs="Arial"/>
          <w:bCs/>
          <w:color w:val="auto"/>
          <w:sz w:val="22"/>
          <w:szCs w:val="22"/>
        </w:rPr>
        <w:t>Ponuđač poseduje kataloge za ponuđena dobra.</w:t>
      </w:r>
      <w:proofErr w:type="gramEnd"/>
      <w:r w:rsidRPr="00163899">
        <w:rPr>
          <w:rFonts w:ascii="Arial" w:eastAsia="TimesNewRomanPS-BoldMT" w:hAnsi="Arial" w:cs="Arial"/>
          <w:bCs/>
          <w:color w:val="auto"/>
          <w:sz w:val="22"/>
          <w:szCs w:val="22"/>
        </w:rPr>
        <w:t xml:space="preserve"> </w:t>
      </w:r>
    </w:p>
    <w:p w:rsidR="00163899" w:rsidRDefault="00163899" w:rsidP="005D0A72">
      <w:pPr>
        <w:pStyle w:val="ListParagraph"/>
        <w:tabs>
          <w:tab w:val="left" w:pos="680"/>
        </w:tabs>
        <w:ind w:left="0"/>
        <w:rPr>
          <w:rFonts w:ascii="Arial" w:eastAsia="TimesNewRomanPS-BoldMT" w:hAnsi="Arial" w:cs="Arial"/>
          <w:bCs/>
          <w:color w:val="auto"/>
          <w:sz w:val="22"/>
          <w:szCs w:val="22"/>
        </w:rPr>
      </w:pPr>
    </w:p>
    <w:p w:rsidR="00163899" w:rsidRDefault="00163899" w:rsidP="00163899">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5. DOKAZ</w:t>
      </w:r>
    </w:p>
    <w:p w:rsidR="00867768" w:rsidRPr="00867768" w:rsidRDefault="000842E4" w:rsidP="00867768">
      <w:pPr>
        <w:pStyle w:val="ListParagraph"/>
        <w:tabs>
          <w:tab w:val="left" w:pos="680"/>
        </w:tabs>
        <w:ind w:left="0"/>
        <w:jc w:val="both"/>
        <w:rPr>
          <w:rFonts w:ascii="Arial" w:eastAsia="TimesNewRomanPS-BoldMT" w:hAnsi="Arial" w:cs="Arial"/>
          <w:bCs/>
          <w:color w:val="auto"/>
          <w:sz w:val="22"/>
          <w:szCs w:val="22"/>
        </w:rPr>
      </w:pPr>
      <w:r w:rsidRPr="000842E4">
        <w:rPr>
          <w:rFonts w:ascii="Arial" w:eastAsia="TimesNewRomanPS-BoldMT" w:hAnsi="Arial" w:cs="Arial"/>
          <w:bCs/>
          <w:color w:val="auto"/>
          <w:sz w:val="22"/>
          <w:szCs w:val="22"/>
        </w:rPr>
        <w:t xml:space="preserve">Ponuđač je u obavezi da uz svoju ponudu dostavi </w:t>
      </w:r>
      <w:r w:rsidR="00867768">
        <w:rPr>
          <w:rFonts w:ascii="Arial" w:eastAsia="TimesNewRomanPS-BoldMT" w:hAnsi="Arial" w:cs="Arial"/>
          <w:bCs/>
          <w:color w:val="auto"/>
          <w:sz w:val="22"/>
          <w:szCs w:val="22"/>
        </w:rPr>
        <w:t xml:space="preserve">original ili </w:t>
      </w:r>
      <w:r w:rsidRPr="000842E4">
        <w:rPr>
          <w:rFonts w:ascii="Arial" w:eastAsia="TimesNewRomanPS-BoldMT" w:hAnsi="Arial" w:cs="Arial"/>
          <w:bCs/>
          <w:color w:val="auto"/>
          <w:sz w:val="22"/>
          <w:szCs w:val="22"/>
        </w:rPr>
        <w:t>fotokopiju kataloga</w:t>
      </w:r>
      <w:r w:rsidR="00867768">
        <w:rPr>
          <w:rFonts w:ascii="Arial" w:eastAsia="TimesNewRomanPS-BoldMT" w:hAnsi="Arial" w:cs="Arial"/>
          <w:bCs/>
          <w:color w:val="auto"/>
          <w:sz w:val="22"/>
          <w:szCs w:val="22"/>
        </w:rPr>
        <w:t>,</w:t>
      </w:r>
      <w:r w:rsidRPr="000842E4">
        <w:rPr>
          <w:rFonts w:ascii="Arial" w:eastAsia="TimesNewRomanPS-BoldMT" w:hAnsi="Arial" w:cs="Arial"/>
          <w:bCs/>
          <w:color w:val="auto"/>
          <w:sz w:val="22"/>
          <w:szCs w:val="22"/>
        </w:rPr>
        <w:t xml:space="preserve"> odnosno izvod iz kataloga, od</w:t>
      </w:r>
      <w:r w:rsidR="00867768">
        <w:rPr>
          <w:rFonts w:ascii="Arial" w:eastAsia="TimesNewRomanPS-BoldMT" w:hAnsi="Arial" w:cs="Arial"/>
          <w:bCs/>
          <w:color w:val="auto"/>
          <w:sz w:val="22"/>
          <w:szCs w:val="22"/>
        </w:rPr>
        <w:t xml:space="preserve">nosno </w:t>
      </w:r>
      <w:r w:rsidR="00867768" w:rsidRPr="00867768">
        <w:rPr>
          <w:rFonts w:ascii="Arial" w:eastAsia="Times New Roman" w:hAnsi="Arial" w:cs="Arial"/>
          <w:sz w:val="22"/>
          <w:szCs w:val="22"/>
        </w:rPr>
        <w:t>uputstvo za upotrebu ponudjenih dobara, sa prevodom na srpski jezik ukoliko je katalog/</w:t>
      </w:r>
      <w:r w:rsidR="00867768">
        <w:rPr>
          <w:rFonts w:ascii="Arial" w:eastAsia="Times New Roman" w:hAnsi="Arial" w:cs="Arial"/>
          <w:sz w:val="22"/>
          <w:szCs w:val="22"/>
        </w:rPr>
        <w:t>izvod iz kataloga/</w:t>
      </w:r>
      <w:r w:rsidR="00867768" w:rsidRPr="00867768">
        <w:rPr>
          <w:rFonts w:ascii="Arial" w:eastAsia="Times New Roman" w:hAnsi="Arial" w:cs="Arial"/>
          <w:sz w:val="22"/>
          <w:szCs w:val="22"/>
        </w:rPr>
        <w:t>uputstvo na engles</w:t>
      </w:r>
      <w:r w:rsidR="00867768">
        <w:rPr>
          <w:rFonts w:ascii="Arial" w:eastAsia="Times New Roman" w:hAnsi="Arial" w:cs="Arial"/>
          <w:sz w:val="22"/>
          <w:szCs w:val="22"/>
        </w:rPr>
        <w:t>kom jeziku, na osnovu kojeg će n</w:t>
      </w:r>
      <w:r w:rsidR="00867768" w:rsidRPr="00867768">
        <w:rPr>
          <w:rFonts w:ascii="Arial" w:eastAsia="Times New Roman" w:hAnsi="Arial" w:cs="Arial"/>
          <w:sz w:val="22"/>
          <w:szCs w:val="22"/>
        </w:rPr>
        <w:t>aručilac nedvosmisleno izvršiti proveru svih navedenih tehničkih karakteristika</w:t>
      </w:r>
      <w:r w:rsidR="00867768" w:rsidRPr="00867768">
        <w:rPr>
          <w:rFonts w:ascii="Arial" w:eastAsia="Times New Roman" w:hAnsi="Arial" w:cs="Arial"/>
          <w:b/>
          <w:bCs/>
          <w:sz w:val="22"/>
          <w:szCs w:val="22"/>
        </w:rPr>
        <w:t xml:space="preserve">. </w:t>
      </w:r>
      <w:r w:rsidR="00867768" w:rsidRPr="00867768">
        <w:rPr>
          <w:rFonts w:ascii="Arial" w:eastAsia="Times New Roman" w:hAnsi="Arial" w:cs="Arial"/>
          <w:sz w:val="22"/>
          <w:szCs w:val="22"/>
        </w:rPr>
        <w:t>Ponuđač je dužan da u katalogu/</w:t>
      </w:r>
      <w:r w:rsidR="00867768">
        <w:rPr>
          <w:rFonts w:ascii="Arial" w:eastAsia="Times New Roman" w:hAnsi="Arial" w:cs="Arial"/>
          <w:sz w:val="22"/>
          <w:szCs w:val="22"/>
        </w:rPr>
        <w:t>izvodu iz kataloga/</w:t>
      </w:r>
      <w:r w:rsidR="00867768" w:rsidRPr="00867768">
        <w:rPr>
          <w:rFonts w:ascii="Arial" w:eastAsia="Times New Roman" w:hAnsi="Arial" w:cs="Arial"/>
          <w:sz w:val="22"/>
          <w:szCs w:val="22"/>
        </w:rPr>
        <w:t xml:space="preserve">uputstvu ponudjeno </w:t>
      </w:r>
      <w:proofErr w:type="gramStart"/>
      <w:r w:rsidR="00867768" w:rsidRPr="00867768">
        <w:rPr>
          <w:rFonts w:ascii="Arial" w:eastAsia="Times New Roman" w:hAnsi="Arial" w:cs="Arial"/>
          <w:sz w:val="22"/>
          <w:szCs w:val="22"/>
        </w:rPr>
        <w:t>dobro</w:t>
      </w:r>
      <w:proofErr w:type="gramEnd"/>
      <w:r w:rsidR="00867768" w:rsidRPr="00867768">
        <w:rPr>
          <w:rFonts w:ascii="Arial" w:eastAsia="Times New Roman" w:hAnsi="Arial" w:cs="Arial"/>
          <w:sz w:val="22"/>
          <w:szCs w:val="22"/>
        </w:rPr>
        <w:t xml:space="preserve"> markira, obeleži i pored istog upiše redni broj partije.</w:t>
      </w:r>
    </w:p>
    <w:p w:rsidR="00163899" w:rsidRPr="00163899" w:rsidRDefault="00163899" w:rsidP="005D0A72">
      <w:pPr>
        <w:pStyle w:val="ListParagraph"/>
        <w:tabs>
          <w:tab w:val="left" w:pos="680"/>
        </w:tabs>
        <w:ind w:left="0"/>
        <w:rPr>
          <w:rFonts w:ascii="Arial" w:eastAsia="TimesNewRomanPS-BoldMT" w:hAnsi="Arial" w:cs="Arial"/>
          <w:bCs/>
          <w:color w:val="auto"/>
          <w:sz w:val="22"/>
          <w:szCs w:val="22"/>
        </w:rPr>
      </w:pPr>
    </w:p>
    <w:p w:rsidR="0017507C" w:rsidRDefault="0017507C" w:rsidP="005D0A72">
      <w:pPr>
        <w:pStyle w:val="ListParagraph"/>
        <w:tabs>
          <w:tab w:val="left" w:pos="680"/>
        </w:tabs>
        <w:ind w:left="0"/>
        <w:rPr>
          <w:rFonts w:ascii="Arial" w:eastAsia="TimesNewRomanPS-BoldMT" w:hAnsi="Arial" w:cs="Arial"/>
          <w:b/>
          <w:bCs/>
          <w:color w:val="auto"/>
          <w:sz w:val="22"/>
          <w:szCs w:val="22"/>
        </w:rPr>
      </w:pPr>
    </w:p>
    <w:p w:rsidR="009C23D0" w:rsidRDefault="009C23D0" w:rsidP="005D0A72">
      <w:pPr>
        <w:pStyle w:val="ListParagraph"/>
        <w:tabs>
          <w:tab w:val="left" w:pos="680"/>
        </w:tabs>
        <w:ind w:left="0"/>
        <w:rPr>
          <w:rFonts w:ascii="Arial" w:eastAsia="TimesNewRomanPS-BoldMT" w:hAnsi="Arial" w:cs="Arial"/>
          <w:b/>
          <w:bCs/>
          <w:color w:val="auto"/>
          <w:sz w:val="22"/>
          <w:szCs w:val="22"/>
        </w:rPr>
      </w:pPr>
    </w:p>
    <w:p w:rsidR="009C23D0" w:rsidRDefault="007238FC" w:rsidP="005D0A72">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 xml:space="preserve">6. </w:t>
      </w:r>
      <w:proofErr w:type="gramStart"/>
      <w:r>
        <w:rPr>
          <w:rFonts w:ascii="Arial" w:eastAsia="TimesNewRomanPS-BoldMT" w:hAnsi="Arial" w:cs="Arial"/>
          <w:b/>
          <w:bCs/>
          <w:color w:val="auto"/>
          <w:sz w:val="22"/>
          <w:szCs w:val="22"/>
        </w:rPr>
        <w:t>DODATNI  USLOV</w:t>
      </w:r>
      <w:proofErr w:type="gramEnd"/>
    </w:p>
    <w:p w:rsidR="00034ECD" w:rsidRPr="007238FC" w:rsidRDefault="007238FC" w:rsidP="005D0A72">
      <w:pPr>
        <w:pStyle w:val="ListParagraph"/>
        <w:tabs>
          <w:tab w:val="left" w:pos="680"/>
        </w:tabs>
        <w:ind w:left="0"/>
        <w:rPr>
          <w:rFonts w:ascii="Arial" w:eastAsia="Times New Roman" w:hAnsi="Arial" w:cs="Arial"/>
          <w:sz w:val="22"/>
          <w:szCs w:val="22"/>
        </w:rPr>
      </w:pPr>
      <w:r w:rsidRPr="007238FC">
        <w:rPr>
          <w:rFonts w:ascii="Arial" w:eastAsia="Times New Roman" w:hAnsi="Arial" w:cs="Arial"/>
          <w:sz w:val="22"/>
          <w:szCs w:val="22"/>
        </w:rPr>
        <w:t xml:space="preserve">Proizvodi koji spadaju u opšta medicinska sredstva moraju biti usklađeni </w:t>
      </w:r>
      <w:proofErr w:type="gramStart"/>
      <w:r w:rsidRPr="007238FC">
        <w:rPr>
          <w:rFonts w:ascii="Arial" w:eastAsia="Times New Roman" w:hAnsi="Arial" w:cs="Arial"/>
          <w:sz w:val="22"/>
          <w:szCs w:val="22"/>
        </w:rPr>
        <w:t>sa</w:t>
      </w:r>
      <w:proofErr w:type="gramEnd"/>
      <w:r w:rsidRPr="007238FC">
        <w:rPr>
          <w:rFonts w:ascii="Arial" w:eastAsia="Times New Roman" w:hAnsi="Arial" w:cs="Arial"/>
          <w:sz w:val="22"/>
          <w:szCs w:val="22"/>
        </w:rPr>
        <w:t xml:space="preserve"> Evropskom direktivom za medicinska sredstva 93/42 EEC</w:t>
      </w:r>
    </w:p>
    <w:p w:rsidR="007238FC" w:rsidRPr="007238FC" w:rsidRDefault="007238FC" w:rsidP="005D0A72">
      <w:pPr>
        <w:pStyle w:val="ListParagraph"/>
        <w:tabs>
          <w:tab w:val="left" w:pos="680"/>
        </w:tabs>
        <w:ind w:left="0"/>
        <w:rPr>
          <w:rFonts w:ascii="Arial" w:eastAsia="Times New Roman" w:hAnsi="Arial" w:cs="Arial"/>
          <w:sz w:val="22"/>
          <w:szCs w:val="22"/>
        </w:rPr>
      </w:pPr>
    </w:p>
    <w:p w:rsidR="007238FC" w:rsidRPr="007238FC" w:rsidRDefault="007238FC" w:rsidP="005D0A72">
      <w:pPr>
        <w:pStyle w:val="ListParagraph"/>
        <w:tabs>
          <w:tab w:val="left" w:pos="680"/>
        </w:tabs>
        <w:ind w:left="0"/>
        <w:rPr>
          <w:rFonts w:ascii="Arial" w:eastAsia="TimesNewRomanPS-BoldMT" w:hAnsi="Arial" w:cs="Arial"/>
          <w:b/>
          <w:bCs/>
          <w:color w:val="auto"/>
          <w:sz w:val="22"/>
          <w:szCs w:val="22"/>
        </w:rPr>
      </w:pPr>
      <w:r w:rsidRPr="007238FC">
        <w:rPr>
          <w:rFonts w:ascii="Arial" w:eastAsia="Times New Roman" w:hAnsi="Arial" w:cs="Arial"/>
          <w:b/>
          <w:sz w:val="22"/>
          <w:szCs w:val="22"/>
        </w:rPr>
        <w:t>6. DOKAZ</w:t>
      </w:r>
    </w:p>
    <w:p w:rsidR="007238FC" w:rsidRPr="007238FC" w:rsidRDefault="007238FC" w:rsidP="007238FC">
      <w:pPr>
        <w:tabs>
          <w:tab w:val="left" w:pos="0"/>
        </w:tabs>
        <w:spacing w:after="240"/>
        <w:jc w:val="both"/>
        <w:rPr>
          <w:rFonts w:ascii="Arial" w:hAnsi="Arial" w:cs="Arial"/>
          <w:sz w:val="22"/>
          <w:szCs w:val="22"/>
        </w:rPr>
      </w:pPr>
      <w:r w:rsidRPr="007238FC">
        <w:rPr>
          <w:rFonts w:ascii="Arial" w:eastAsia="Times New Roman" w:hAnsi="Arial" w:cs="Arial"/>
          <w:sz w:val="22"/>
          <w:szCs w:val="22"/>
        </w:rPr>
        <w:t xml:space="preserve">Kao dokaz </w:t>
      </w:r>
      <w:proofErr w:type="gramStart"/>
      <w:r w:rsidRPr="007238FC">
        <w:rPr>
          <w:rFonts w:ascii="Arial" w:eastAsia="Times New Roman" w:hAnsi="Arial" w:cs="Arial"/>
          <w:sz w:val="22"/>
          <w:szCs w:val="22"/>
        </w:rPr>
        <w:t>dostaviti  CE</w:t>
      </w:r>
      <w:proofErr w:type="gramEnd"/>
      <w:r w:rsidRPr="007238FC">
        <w:rPr>
          <w:rFonts w:ascii="Arial" w:eastAsia="Times New Roman" w:hAnsi="Arial" w:cs="Arial"/>
          <w:sz w:val="22"/>
          <w:szCs w:val="22"/>
        </w:rPr>
        <w:t xml:space="preserve"> Sertifikat ili EC izjavu o usklađenosti.</w:t>
      </w: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7238FC" w:rsidP="005D0A72">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 xml:space="preserve">7. </w:t>
      </w:r>
      <w:proofErr w:type="gramStart"/>
      <w:r>
        <w:rPr>
          <w:rFonts w:ascii="Arial" w:eastAsia="TimesNewRomanPS-BoldMT" w:hAnsi="Arial" w:cs="Arial"/>
          <w:b/>
          <w:bCs/>
          <w:color w:val="auto"/>
          <w:sz w:val="22"/>
          <w:szCs w:val="22"/>
        </w:rPr>
        <w:t>DODATNI  USLOV</w:t>
      </w:r>
      <w:proofErr w:type="gramEnd"/>
    </w:p>
    <w:p w:rsidR="00034ECD" w:rsidRDefault="00711C46" w:rsidP="005D0A72">
      <w:pPr>
        <w:pStyle w:val="ListParagraph"/>
        <w:tabs>
          <w:tab w:val="left" w:pos="680"/>
        </w:tabs>
        <w:ind w:left="0"/>
        <w:rPr>
          <w:rFonts w:ascii="Arial" w:eastAsia="TimesNewRomanPS-BoldMT" w:hAnsi="Arial" w:cs="Arial"/>
          <w:b/>
          <w:bCs/>
          <w:color w:val="auto"/>
          <w:sz w:val="22"/>
          <w:szCs w:val="22"/>
        </w:rPr>
      </w:pPr>
      <w:r>
        <w:rPr>
          <w:rFonts w:ascii="Arial" w:hAnsi="Arial" w:cs="Arial"/>
          <w:color w:val="222222"/>
          <w:sz w:val="22"/>
          <w:szCs w:val="22"/>
        </w:rPr>
        <w:t>Ponuđena</w:t>
      </w:r>
      <w:r w:rsidRPr="00F86361">
        <w:rPr>
          <w:rFonts w:ascii="Arial" w:hAnsi="Arial" w:cs="Arial"/>
          <w:color w:val="222222"/>
          <w:sz w:val="22"/>
          <w:szCs w:val="22"/>
        </w:rPr>
        <w:t xml:space="preserve"> </w:t>
      </w:r>
      <w:r>
        <w:rPr>
          <w:rFonts w:ascii="Arial" w:hAnsi="Arial" w:cs="Arial"/>
          <w:color w:val="222222"/>
          <w:sz w:val="22"/>
          <w:szCs w:val="22"/>
        </w:rPr>
        <w:t>dobra</w:t>
      </w:r>
      <w:r w:rsidRPr="00F86361">
        <w:rPr>
          <w:rFonts w:ascii="Arial" w:hAnsi="Arial" w:cs="Arial"/>
          <w:color w:val="222222"/>
          <w:sz w:val="22"/>
          <w:szCs w:val="22"/>
        </w:rPr>
        <w:t xml:space="preserve"> </w:t>
      </w:r>
      <w:r>
        <w:rPr>
          <w:rFonts w:ascii="Arial" w:hAnsi="Arial" w:cs="Arial"/>
          <w:color w:val="222222"/>
          <w:sz w:val="22"/>
          <w:szCs w:val="22"/>
        </w:rPr>
        <w:t>u</w:t>
      </w:r>
      <w:r w:rsidRPr="00F86361">
        <w:rPr>
          <w:rFonts w:ascii="Arial" w:hAnsi="Arial" w:cs="Arial"/>
          <w:color w:val="222222"/>
          <w:sz w:val="22"/>
          <w:szCs w:val="22"/>
        </w:rPr>
        <w:t xml:space="preserve"> </w:t>
      </w:r>
      <w:r>
        <w:rPr>
          <w:rFonts w:ascii="Arial" w:hAnsi="Arial" w:cs="Arial"/>
          <w:color w:val="222222"/>
          <w:sz w:val="22"/>
          <w:szCs w:val="22"/>
        </w:rPr>
        <w:t>partiji</w:t>
      </w:r>
      <w:r w:rsidRPr="00F86361">
        <w:rPr>
          <w:rFonts w:ascii="Arial" w:hAnsi="Arial" w:cs="Arial"/>
          <w:color w:val="222222"/>
          <w:sz w:val="22"/>
          <w:szCs w:val="22"/>
        </w:rPr>
        <w:t xml:space="preserve"> 1</w:t>
      </w:r>
      <w:r>
        <w:rPr>
          <w:rFonts w:ascii="Arial" w:hAnsi="Arial" w:cs="Arial"/>
          <w:color w:val="222222"/>
          <w:sz w:val="22"/>
          <w:szCs w:val="22"/>
        </w:rPr>
        <w:t>5, 16 i 17</w:t>
      </w:r>
      <w:r w:rsidRPr="00F86361">
        <w:rPr>
          <w:rFonts w:ascii="Arial" w:hAnsi="Arial" w:cs="Arial"/>
          <w:color w:val="222222"/>
          <w:sz w:val="22"/>
          <w:szCs w:val="22"/>
        </w:rPr>
        <w:t xml:space="preserve"> </w:t>
      </w:r>
      <w:r>
        <w:rPr>
          <w:rFonts w:ascii="Arial" w:hAnsi="Arial" w:cs="Arial"/>
          <w:color w:val="222222"/>
          <w:sz w:val="22"/>
          <w:szCs w:val="22"/>
        </w:rPr>
        <w:t>moraju</w:t>
      </w:r>
      <w:r w:rsidRPr="00F86361">
        <w:rPr>
          <w:rFonts w:ascii="Arial" w:hAnsi="Arial" w:cs="Arial"/>
          <w:color w:val="222222"/>
          <w:sz w:val="22"/>
          <w:szCs w:val="22"/>
        </w:rPr>
        <w:t xml:space="preserve"> </w:t>
      </w:r>
      <w:r>
        <w:rPr>
          <w:rFonts w:ascii="Arial" w:hAnsi="Arial" w:cs="Arial"/>
          <w:color w:val="222222"/>
          <w:sz w:val="22"/>
          <w:szCs w:val="22"/>
        </w:rPr>
        <w:t>biti</w:t>
      </w:r>
      <w:r w:rsidRPr="00F86361">
        <w:rPr>
          <w:rFonts w:ascii="Arial" w:hAnsi="Arial" w:cs="Arial"/>
          <w:color w:val="222222"/>
          <w:sz w:val="22"/>
          <w:szCs w:val="22"/>
        </w:rPr>
        <w:t xml:space="preserve"> </w:t>
      </w:r>
      <w:r>
        <w:rPr>
          <w:rFonts w:ascii="Arial" w:hAnsi="Arial" w:cs="Arial"/>
          <w:color w:val="222222"/>
          <w:sz w:val="22"/>
          <w:szCs w:val="22"/>
        </w:rPr>
        <w:t>kompatibilna</w:t>
      </w:r>
      <w:r w:rsidRPr="00F86361">
        <w:rPr>
          <w:rFonts w:ascii="Arial" w:hAnsi="Arial" w:cs="Arial"/>
          <w:color w:val="222222"/>
          <w:sz w:val="22"/>
          <w:szCs w:val="22"/>
        </w:rPr>
        <w:t xml:space="preserve"> </w:t>
      </w:r>
      <w:r>
        <w:rPr>
          <w:rFonts w:ascii="Arial" w:hAnsi="Arial" w:cs="Arial"/>
          <w:color w:val="222222"/>
          <w:sz w:val="22"/>
          <w:szCs w:val="22"/>
        </w:rPr>
        <w:t>sa</w:t>
      </w:r>
      <w:r w:rsidRPr="00F86361">
        <w:rPr>
          <w:rFonts w:ascii="Arial" w:hAnsi="Arial" w:cs="Arial"/>
          <w:color w:val="222222"/>
          <w:sz w:val="22"/>
          <w:szCs w:val="22"/>
        </w:rPr>
        <w:t xml:space="preserve"> </w:t>
      </w:r>
      <w:r>
        <w:rPr>
          <w:rFonts w:ascii="Arial" w:hAnsi="Arial" w:cs="Arial"/>
          <w:color w:val="222222"/>
          <w:sz w:val="22"/>
          <w:szCs w:val="22"/>
        </w:rPr>
        <w:t>aparatima</w:t>
      </w:r>
      <w:r w:rsidRPr="00F86361">
        <w:rPr>
          <w:rFonts w:ascii="Arial" w:hAnsi="Arial" w:cs="Arial"/>
          <w:color w:val="222222"/>
          <w:sz w:val="22"/>
          <w:szCs w:val="22"/>
        </w:rPr>
        <w:t xml:space="preserve"> </w:t>
      </w:r>
      <w:r>
        <w:rPr>
          <w:rFonts w:ascii="Arial" w:hAnsi="Arial" w:cs="Arial"/>
          <w:color w:val="222222"/>
          <w:sz w:val="22"/>
          <w:szCs w:val="22"/>
        </w:rPr>
        <w:t>koji</w:t>
      </w:r>
      <w:r w:rsidRPr="00F86361">
        <w:rPr>
          <w:rFonts w:ascii="Arial" w:hAnsi="Arial" w:cs="Arial"/>
          <w:color w:val="222222"/>
          <w:sz w:val="22"/>
          <w:szCs w:val="22"/>
        </w:rPr>
        <w:t xml:space="preserve"> </w:t>
      </w:r>
      <w:r>
        <w:rPr>
          <w:rFonts w:ascii="Arial" w:hAnsi="Arial" w:cs="Arial"/>
          <w:color w:val="222222"/>
          <w:sz w:val="22"/>
          <w:szCs w:val="22"/>
        </w:rPr>
        <w:t>su</w:t>
      </w:r>
      <w:r w:rsidRPr="00F86361">
        <w:rPr>
          <w:rFonts w:ascii="Arial" w:hAnsi="Arial" w:cs="Arial"/>
          <w:color w:val="222222"/>
          <w:sz w:val="22"/>
          <w:szCs w:val="22"/>
        </w:rPr>
        <w:t xml:space="preserve"> </w:t>
      </w:r>
      <w:r>
        <w:rPr>
          <w:rFonts w:ascii="Arial" w:hAnsi="Arial" w:cs="Arial"/>
          <w:color w:val="222222"/>
          <w:sz w:val="22"/>
          <w:szCs w:val="22"/>
        </w:rPr>
        <w:t>navedeni</w:t>
      </w:r>
      <w:r w:rsidRPr="00F86361">
        <w:rPr>
          <w:rFonts w:ascii="Arial" w:hAnsi="Arial" w:cs="Arial"/>
          <w:color w:val="222222"/>
          <w:sz w:val="22"/>
          <w:szCs w:val="22"/>
        </w:rPr>
        <w:t xml:space="preserve"> </w:t>
      </w:r>
      <w:r>
        <w:rPr>
          <w:rFonts w:ascii="Arial" w:hAnsi="Arial" w:cs="Arial"/>
          <w:color w:val="222222"/>
          <w:sz w:val="22"/>
          <w:szCs w:val="22"/>
        </w:rPr>
        <w:t>u</w:t>
      </w:r>
      <w:r w:rsidRPr="00F86361">
        <w:rPr>
          <w:rFonts w:ascii="Arial" w:hAnsi="Arial" w:cs="Arial"/>
          <w:color w:val="222222"/>
          <w:sz w:val="22"/>
          <w:szCs w:val="22"/>
        </w:rPr>
        <w:t xml:space="preserve"> </w:t>
      </w:r>
      <w:r>
        <w:rPr>
          <w:rFonts w:ascii="Arial" w:hAnsi="Arial" w:cs="Arial"/>
          <w:color w:val="222222"/>
          <w:sz w:val="22"/>
          <w:szCs w:val="22"/>
        </w:rPr>
        <w:t>opisima</w:t>
      </w:r>
      <w:r w:rsidRPr="00F86361">
        <w:rPr>
          <w:rFonts w:ascii="Arial" w:hAnsi="Arial" w:cs="Arial"/>
          <w:color w:val="222222"/>
          <w:sz w:val="22"/>
          <w:szCs w:val="22"/>
        </w:rPr>
        <w:t xml:space="preserve"> </w:t>
      </w:r>
      <w:r>
        <w:rPr>
          <w:rFonts w:ascii="Arial" w:hAnsi="Arial" w:cs="Arial"/>
          <w:color w:val="222222"/>
          <w:sz w:val="22"/>
          <w:szCs w:val="22"/>
        </w:rPr>
        <w:t>traženog</w:t>
      </w:r>
      <w:r w:rsidRPr="00F86361">
        <w:rPr>
          <w:rFonts w:ascii="Arial" w:hAnsi="Arial" w:cs="Arial"/>
          <w:color w:val="222222"/>
          <w:sz w:val="22"/>
          <w:szCs w:val="22"/>
        </w:rPr>
        <w:t xml:space="preserve"> </w:t>
      </w:r>
      <w:r>
        <w:rPr>
          <w:rFonts w:ascii="Arial" w:hAnsi="Arial" w:cs="Arial"/>
          <w:color w:val="222222"/>
          <w:sz w:val="22"/>
          <w:szCs w:val="22"/>
        </w:rPr>
        <w:t>materijala</w:t>
      </w: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264630" w:rsidRDefault="00264630" w:rsidP="00264630">
      <w:pPr>
        <w:pStyle w:val="ListParagraph"/>
        <w:tabs>
          <w:tab w:val="left" w:pos="680"/>
        </w:tabs>
        <w:ind w:left="0"/>
        <w:rPr>
          <w:rFonts w:ascii="Arial" w:eastAsia="Times New Roman" w:hAnsi="Arial" w:cs="Arial"/>
          <w:b/>
          <w:sz w:val="22"/>
          <w:szCs w:val="22"/>
        </w:rPr>
      </w:pPr>
      <w:r>
        <w:rPr>
          <w:rFonts w:ascii="Arial" w:eastAsia="Times New Roman" w:hAnsi="Arial" w:cs="Arial"/>
          <w:b/>
          <w:sz w:val="22"/>
          <w:szCs w:val="22"/>
        </w:rPr>
        <w:t>7</w:t>
      </w:r>
      <w:r w:rsidRPr="007238FC">
        <w:rPr>
          <w:rFonts w:ascii="Arial" w:eastAsia="Times New Roman" w:hAnsi="Arial" w:cs="Arial"/>
          <w:b/>
          <w:sz w:val="22"/>
          <w:szCs w:val="22"/>
        </w:rPr>
        <w:t>. DOKAZ</w:t>
      </w:r>
    </w:p>
    <w:p w:rsidR="00264630" w:rsidRDefault="00264630" w:rsidP="00264630">
      <w:pPr>
        <w:shd w:val="clear" w:color="auto" w:fill="FFFFFF"/>
        <w:spacing w:line="20" w:lineRule="atLeast"/>
        <w:ind w:right="-230"/>
        <w:jc w:val="both"/>
        <w:rPr>
          <w:rFonts w:ascii="Arial" w:hAnsi="Arial" w:cs="Arial"/>
          <w:color w:val="222222"/>
          <w:sz w:val="22"/>
          <w:szCs w:val="22"/>
        </w:rPr>
      </w:pPr>
      <w:r>
        <w:rPr>
          <w:rFonts w:ascii="Arial" w:hAnsi="Arial" w:cs="Arial"/>
          <w:color w:val="222222"/>
          <w:sz w:val="22"/>
          <w:szCs w:val="22"/>
        </w:rPr>
        <w:t>Izjava</w:t>
      </w:r>
      <w:r w:rsidRPr="00B37DD6">
        <w:rPr>
          <w:rFonts w:ascii="Arial" w:hAnsi="Arial" w:cs="Arial"/>
          <w:color w:val="222222"/>
          <w:sz w:val="22"/>
          <w:szCs w:val="22"/>
        </w:rPr>
        <w:t xml:space="preserve"> </w:t>
      </w:r>
      <w:r>
        <w:rPr>
          <w:rFonts w:ascii="Arial" w:hAnsi="Arial" w:cs="Arial"/>
          <w:color w:val="222222"/>
          <w:sz w:val="22"/>
          <w:szCs w:val="22"/>
        </w:rPr>
        <w:t>proizvođača ponuđenih dobara, ovlašćenog predstavnika proizvođača ili stručno mišljenje ALIMS</w:t>
      </w:r>
      <w:r>
        <w:rPr>
          <w:rFonts w:ascii="Arial" w:hAnsi="Arial" w:cs="Arial"/>
          <w:color w:val="222222"/>
          <w:sz w:val="22"/>
          <w:szCs w:val="22"/>
          <w:lang w:val="sr-Cyrl-CS"/>
        </w:rPr>
        <w:t>,</w:t>
      </w:r>
      <w:r w:rsidRPr="00B37DD6">
        <w:rPr>
          <w:rFonts w:ascii="Arial" w:hAnsi="Arial" w:cs="Arial"/>
          <w:color w:val="222222"/>
          <w:sz w:val="22"/>
          <w:szCs w:val="22"/>
        </w:rPr>
        <w:t xml:space="preserve"> </w:t>
      </w:r>
      <w:r>
        <w:rPr>
          <w:rFonts w:ascii="Arial" w:hAnsi="Arial" w:cs="Arial"/>
          <w:color w:val="222222"/>
          <w:sz w:val="22"/>
          <w:szCs w:val="22"/>
        </w:rPr>
        <w:t>da</w:t>
      </w:r>
      <w:r w:rsidRPr="00B37DD6">
        <w:rPr>
          <w:rFonts w:ascii="Arial" w:hAnsi="Arial" w:cs="Arial"/>
          <w:color w:val="222222"/>
          <w:sz w:val="22"/>
          <w:szCs w:val="22"/>
        </w:rPr>
        <w:t xml:space="preserve"> </w:t>
      </w:r>
      <w:r>
        <w:rPr>
          <w:rFonts w:ascii="Arial" w:hAnsi="Arial" w:cs="Arial"/>
          <w:color w:val="222222"/>
          <w:sz w:val="22"/>
          <w:szCs w:val="22"/>
        </w:rPr>
        <w:t>su</w:t>
      </w:r>
      <w:r w:rsidRPr="00B37DD6">
        <w:rPr>
          <w:rFonts w:ascii="Arial" w:hAnsi="Arial" w:cs="Arial"/>
          <w:color w:val="222222"/>
          <w:sz w:val="22"/>
          <w:szCs w:val="22"/>
        </w:rPr>
        <w:t xml:space="preserve"> </w:t>
      </w:r>
      <w:r>
        <w:rPr>
          <w:rFonts w:ascii="Arial" w:hAnsi="Arial" w:cs="Arial"/>
          <w:color w:val="222222"/>
          <w:sz w:val="22"/>
          <w:szCs w:val="22"/>
        </w:rPr>
        <w:t>ponuđena</w:t>
      </w:r>
      <w:r w:rsidRPr="00B37DD6">
        <w:rPr>
          <w:rFonts w:ascii="Arial" w:hAnsi="Arial" w:cs="Arial"/>
          <w:color w:val="222222"/>
          <w:sz w:val="22"/>
          <w:szCs w:val="22"/>
        </w:rPr>
        <w:t xml:space="preserve"> </w:t>
      </w:r>
      <w:r>
        <w:rPr>
          <w:rFonts w:ascii="Arial" w:hAnsi="Arial" w:cs="Arial"/>
          <w:color w:val="222222"/>
          <w:sz w:val="22"/>
          <w:szCs w:val="22"/>
        </w:rPr>
        <w:t>dobra</w:t>
      </w:r>
      <w:r w:rsidRPr="00B37DD6">
        <w:rPr>
          <w:rFonts w:ascii="Arial" w:hAnsi="Arial" w:cs="Arial"/>
          <w:color w:val="222222"/>
          <w:sz w:val="22"/>
          <w:szCs w:val="22"/>
        </w:rPr>
        <w:t xml:space="preserve"> </w:t>
      </w:r>
      <w:r>
        <w:rPr>
          <w:rFonts w:ascii="Arial" w:hAnsi="Arial" w:cs="Arial"/>
          <w:color w:val="222222"/>
          <w:sz w:val="22"/>
          <w:szCs w:val="22"/>
        </w:rPr>
        <w:t>kompatibilna</w:t>
      </w:r>
      <w:r w:rsidRPr="00B37DD6">
        <w:rPr>
          <w:rFonts w:ascii="Arial" w:hAnsi="Arial" w:cs="Arial"/>
          <w:color w:val="222222"/>
          <w:sz w:val="22"/>
          <w:szCs w:val="22"/>
        </w:rPr>
        <w:t xml:space="preserve"> </w:t>
      </w:r>
      <w:r>
        <w:rPr>
          <w:rFonts w:ascii="Arial" w:hAnsi="Arial" w:cs="Arial"/>
          <w:color w:val="222222"/>
          <w:sz w:val="22"/>
          <w:szCs w:val="22"/>
        </w:rPr>
        <w:t>sa</w:t>
      </w:r>
      <w:r w:rsidRPr="00B37DD6">
        <w:rPr>
          <w:rFonts w:ascii="Arial" w:hAnsi="Arial" w:cs="Arial"/>
          <w:color w:val="222222"/>
          <w:sz w:val="22"/>
          <w:szCs w:val="22"/>
        </w:rPr>
        <w:t xml:space="preserve"> </w:t>
      </w:r>
      <w:r>
        <w:rPr>
          <w:rFonts w:ascii="Arial" w:hAnsi="Arial" w:cs="Arial"/>
          <w:color w:val="222222"/>
          <w:sz w:val="22"/>
          <w:szCs w:val="22"/>
        </w:rPr>
        <w:t>aparatima</w:t>
      </w:r>
      <w:r w:rsidRPr="00B37DD6">
        <w:rPr>
          <w:rFonts w:ascii="Arial" w:hAnsi="Arial" w:cs="Arial"/>
          <w:color w:val="222222"/>
          <w:sz w:val="22"/>
          <w:szCs w:val="22"/>
        </w:rPr>
        <w:t xml:space="preserve"> </w:t>
      </w:r>
      <w:r>
        <w:rPr>
          <w:rFonts w:ascii="Arial" w:hAnsi="Arial" w:cs="Arial"/>
          <w:color w:val="222222"/>
          <w:sz w:val="22"/>
          <w:szCs w:val="22"/>
        </w:rPr>
        <w:t>koji</w:t>
      </w:r>
      <w:r w:rsidRPr="00B37DD6">
        <w:rPr>
          <w:rFonts w:ascii="Arial" w:hAnsi="Arial" w:cs="Arial"/>
          <w:color w:val="222222"/>
          <w:sz w:val="22"/>
          <w:szCs w:val="22"/>
        </w:rPr>
        <w:t xml:space="preserve"> </w:t>
      </w:r>
      <w:r>
        <w:rPr>
          <w:rFonts w:ascii="Arial" w:hAnsi="Arial" w:cs="Arial"/>
          <w:color w:val="222222"/>
          <w:sz w:val="22"/>
          <w:szCs w:val="22"/>
        </w:rPr>
        <w:t>su</w:t>
      </w:r>
      <w:r w:rsidRPr="00B37DD6">
        <w:rPr>
          <w:rFonts w:ascii="Arial" w:hAnsi="Arial" w:cs="Arial"/>
          <w:color w:val="222222"/>
          <w:sz w:val="22"/>
          <w:szCs w:val="22"/>
        </w:rPr>
        <w:t xml:space="preserve"> </w:t>
      </w:r>
      <w:r>
        <w:rPr>
          <w:rFonts w:ascii="Arial" w:hAnsi="Arial" w:cs="Arial"/>
          <w:color w:val="222222"/>
          <w:sz w:val="22"/>
          <w:szCs w:val="22"/>
        </w:rPr>
        <w:t>navedeni</w:t>
      </w:r>
      <w:r w:rsidRPr="00B37DD6">
        <w:rPr>
          <w:rFonts w:ascii="Arial" w:hAnsi="Arial" w:cs="Arial"/>
          <w:color w:val="222222"/>
          <w:sz w:val="22"/>
          <w:szCs w:val="22"/>
        </w:rPr>
        <w:t xml:space="preserve"> </w:t>
      </w:r>
      <w:r>
        <w:rPr>
          <w:rFonts w:ascii="Arial" w:hAnsi="Arial" w:cs="Arial"/>
          <w:color w:val="222222"/>
          <w:sz w:val="22"/>
          <w:szCs w:val="22"/>
        </w:rPr>
        <w:t>u</w:t>
      </w:r>
      <w:r w:rsidRPr="00B37DD6">
        <w:rPr>
          <w:rFonts w:ascii="Arial" w:hAnsi="Arial" w:cs="Arial"/>
          <w:color w:val="222222"/>
          <w:sz w:val="22"/>
          <w:szCs w:val="22"/>
        </w:rPr>
        <w:t xml:space="preserve"> </w:t>
      </w:r>
      <w:r>
        <w:rPr>
          <w:rFonts w:ascii="Arial" w:hAnsi="Arial" w:cs="Arial"/>
          <w:color w:val="222222"/>
          <w:sz w:val="22"/>
          <w:szCs w:val="22"/>
        </w:rPr>
        <w:t>opisima</w:t>
      </w:r>
      <w:r w:rsidRPr="00B37DD6">
        <w:rPr>
          <w:rFonts w:ascii="Arial" w:hAnsi="Arial" w:cs="Arial"/>
          <w:color w:val="222222"/>
          <w:sz w:val="22"/>
          <w:szCs w:val="22"/>
        </w:rPr>
        <w:t xml:space="preserve"> </w:t>
      </w:r>
      <w:r>
        <w:rPr>
          <w:rFonts w:ascii="Arial" w:hAnsi="Arial" w:cs="Arial"/>
          <w:color w:val="222222"/>
          <w:sz w:val="22"/>
          <w:szCs w:val="22"/>
        </w:rPr>
        <w:t>traženog</w:t>
      </w:r>
      <w:r w:rsidRPr="00B37DD6">
        <w:rPr>
          <w:rFonts w:ascii="Arial" w:hAnsi="Arial" w:cs="Arial"/>
          <w:color w:val="222222"/>
          <w:sz w:val="22"/>
          <w:szCs w:val="22"/>
        </w:rPr>
        <w:t xml:space="preserve"> </w:t>
      </w:r>
      <w:r>
        <w:rPr>
          <w:rFonts w:ascii="Arial" w:hAnsi="Arial" w:cs="Arial"/>
          <w:color w:val="222222"/>
          <w:sz w:val="22"/>
          <w:szCs w:val="22"/>
        </w:rPr>
        <w:t>materijala.</w:t>
      </w:r>
    </w:p>
    <w:p w:rsidR="000802E5" w:rsidRDefault="000802E5" w:rsidP="00264630">
      <w:pPr>
        <w:shd w:val="clear" w:color="auto" w:fill="FFFFFF"/>
        <w:spacing w:line="20" w:lineRule="atLeast"/>
        <w:ind w:right="-230"/>
        <w:jc w:val="both"/>
        <w:rPr>
          <w:rFonts w:ascii="Arial" w:hAnsi="Arial" w:cs="Arial"/>
          <w:color w:val="222222"/>
          <w:sz w:val="22"/>
          <w:szCs w:val="22"/>
        </w:rPr>
      </w:pPr>
    </w:p>
    <w:p w:rsidR="00264630" w:rsidRDefault="00264630" w:rsidP="00264630">
      <w:pPr>
        <w:pStyle w:val="ListParagraph"/>
        <w:tabs>
          <w:tab w:val="left" w:pos="680"/>
        </w:tabs>
        <w:ind w:left="0"/>
        <w:rPr>
          <w:rFonts w:ascii="Arial" w:eastAsia="TimesNewRomanPS-BoldMT" w:hAnsi="Arial" w:cs="Arial"/>
          <w:b/>
          <w:bCs/>
          <w:color w:val="auto"/>
          <w:sz w:val="22"/>
          <w:szCs w:val="22"/>
        </w:rPr>
      </w:pPr>
    </w:p>
    <w:p w:rsidR="00B505ED" w:rsidRPr="00126CAA" w:rsidRDefault="00B505ED" w:rsidP="00264630">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 xml:space="preserve">8. </w:t>
      </w:r>
      <w:proofErr w:type="gramStart"/>
      <w:r>
        <w:rPr>
          <w:rFonts w:ascii="Arial" w:eastAsia="TimesNewRomanPS-BoldMT" w:hAnsi="Arial" w:cs="Arial"/>
          <w:b/>
          <w:bCs/>
          <w:color w:val="auto"/>
          <w:sz w:val="22"/>
          <w:szCs w:val="22"/>
        </w:rPr>
        <w:t>DODATNI  USLOV</w:t>
      </w:r>
      <w:proofErr w:type="gramEnd"/>
    </w:p>
    <w:p w:rsidR="00126CAA" w:rsidRPr="00126CAA" w:rsidRDefault="00126CAA" w:rsidP="00264630">
      <w:pPr>
        <w:pStyle w:val="ListParagraph"/>
        <w:tabs>
          <w:tab w:val="left" w:pos="680"/>
        </w:tabs>
        <w:ind w:left="0"/>
        <w:rPr>
          <w:rFonts w:ascii="Arial" w:eastAsia="TimesNewRomanPS-BoldMT" w:hAnsi="Arial" w:cs="Arial"/>
          <w:bCs/>
          <w:color w:val="auto"/>
          <w:sz w:val="22"/>
          <w:szCs w:val="22"/>
          <w:lang w:val="en-GB"/>
        </w:rPr>
      </w:pPr>
      <w:r w:rsidRPr="00126CAA">
        <w:rPr>
          <w:rFonts w:ascii="Arial" w:eastAsia="TimesNewRomanPS-BoldMT" w:hAnsi="Arial" w:cs="Arial"/>
          <w:bCs/>
          <w:color w:val="auto"/>
          <w:sz w:val="22"/>
          <w:szCs w:val="22"/>
        </w:rPr>
        <w:t>Tehnički list za pojedine partije</w:t>
      </w:r>
      <w:r>
        <w:rPr>
          <w:rFonts w:ascii="Arial" w:eastAsia="TimesNewRomanPS-BoldMT" w:hAnsi="Arial" w:cs="Arial"/>
          <w:bCs/>
          <w:color w:val="auto"/>
          <w:sz w:val="22"/>
          <w:szCs w:val="22"/>
        </w:rPr>
        <w:t>.</w:t>
      </w:r>
    </w:p>
    <w:p w:rsidR="000802E5" w:rsidRDefault="000802E5" w:rsidP="00264630">
      <w:pPr>
        <w:pStyle w:val="ListParagraph"/>
        <w:tabs>
          <w:tab w:val="left" w:pos="680"/>
        </w:tabs>
        <w:ind w:left="0"/>
        <w:rPr>
          <w:rFonts w:ascii="Arial" w:eastAsia="TimesNewRomanPS-BoldMT" w:hAnsi="Arial" w:cs="Arial"/>
          <w:b/>
          <w:bCs/>
          <w:color w:val="auto"/>
          <w:sz w:val="22"/>
          <w:szCs w:val="22"/>
        </w:rPr>
      </w:pPr>
    </w:p>
    <w:p w:rsidR="000802E5" w:rsidRDefault="000802E5" w:rsidP="00264630">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 xml:space="preserve">8. </w:t>
      </w:r>
      <w:r w:rsidRPr="007238FC">
        <w:rPr>
          <w:rFonts w:ascii="Arial" w:eastAsia="Times New Roman" w:hAnsi="Arial" w:cs="Arial"/>
          <w:b/>
          <w:sz w:val="22"/>
          <w:szCs w:val="22"/>
        </w:rPr>
        <w:t>DOKAZ</w:t>
      </w:r>
    </w:p>
    <w:p w:rsidR="000802E5" w:rsidRPr="000802E5" w:rsidRDefault="000802E5" w:rsidP="000802E5">
      <w:pPr>
        <w:jc w:val="both"/>
        <w:rPr>
          <w:rFonts w:ascii="Arial" w:hAnsi="Arial" w:cs="Arial"/>
          <w:bCs/>
          <w:i/>
          <w:iCs/>
          <w:color w:val="auto"/>
          <w:sz w:val="22"/>
          <w:szCs w:val="22"/>
        </w:rPr>
      </w:pPr>
      <w:r w:rsidRPr="000802E5">
        <w:rPr>
          <w:rFonts w:ascii="Arial" w:eastAsia="Times New Roman" w:hAnsi="Arial" w:cs="Arial"/>
          <w:sz w:val="22"/>
          <w:szCs w:val="22"/>
        </w:rPr>
        <w:t xml:space="preserve">Za partije </w:t>
      </w:r>
      <w:proofErr w:type="gramStart"/>
      <w:r>
        <w:rPr>
          <w:rFonts w:ascii="Arial" w:eastAsia="Times New Roman" w:hAnsi="Arial" w:cs="Arial"/>
          <w:sz w:val="22"/>
          <w:szCs w:val="22"/>
        </w:rPr>
        <w:t>od</w:t>
      </w:r>
      <w:proofErr w:type="gramEnd"/>
      <w:r w:rsidR="00126CAA">
        <w:rPr>
          <w:rFonts w:ascii="Arial" w:eastAsia="Times New Roman" w:hAnsi="Arial" w:cs="Arial"/>
          <w:sz w:val="22"/>
          <w:szCs w:val="22"/>
        </w:rPr>
        <w:t xml:space="preserve"> 1 do 13, kao i za partije </w:t>
      </w:r>
      <w:r w:rsidR="00BF31D7">
        <w:rPr>
          <w:rFonts w:ascii="Arial" w:eastAsia="Times New Roman" w:hAnsi="Arial" w:cs="Arial"/>
          <w:sz w:val="22"/>
          <w:szCs w:val="22"/>
        </w:rPr>
        <w:t>od 15 do 17</w:t>
      </w:r>
      <w:r w:rsidRPr="000802E5">
        <w:rPr>
          <w:rFonts w:ascii="Arial" w:eastAsia="Times New Roman" w:hAnsi="Arial" w:cs="Arial"/>
          <w:sz w:val="22"/>
          <w:szCs w:val="22"/>
        </w:rPr>
        <w:t xml:space="preserve"> </w:t>
      </w:r>
      <w:r w:rsidR="004515CF">
        <w:rPr>
          <w:rFonts w:ascii="Arial" w:eastAsia="Times New Roman" w:hAnsi="Arial" w:cs="Arial"/>
          <w:sz w:val="22"/>
          <w:szCs w:val="22"/>
        </w:rPr>
        <w:t>ponuđač dostavlja</w:t>
      </w:r>
      <w:r w:rsidRPr="000802E5">
        <w:rPr>
          <w:rFonts w:ascii="Arial" w:eastAsia="Times New Roman" w:hAnsi="Arial" w:cs="Arial"/>
          <w:sz w:val="22"/>
          <w:szCs w:val="22"/>
        </w:rPr>
        <w:t xml:space="preserve"> tehnički list („tehnical data sheet“) od strane proizvodjača</w:t>
      </w:r>
    </w:p>
    <w:p w:rsidR="00B505ED" w:rsidRPr="00317FC5" w:rsidRDefault="009B4341" w:rsidP="009B4341">
      <w:pPr>
        <w:pStyle w:val="ListParagraph"/>
        <w:tabs>
          <w:tab w:val="left" w:pos="680"/>
        </w:tabs>
        <w:ind w:left="0"/>
        <w:jc w:val="both"/>
        <w:rPr>
          <w:rFonts w:ascii="Arial" w:eastAsia="TimesNewRomanPS-BoldMT" w:hAnsi="Arial" w:cs="Arial"/>
          <w:b/>
          <w:bCs/>
          <w:color w:val="auto"/>
          <w:sz w:val="22"/>
          <w:szCs w:val="22"/>
        </w:rPr>
      </w:pPr>
      <w:r w:rsidRPr="00317FC5">
        <w:rPr>
          <w:rFonts w:ascii="Arial" w:eastAsia="Times New Roman" w:hAnsi="Arial" w:cs="Arial"/>
          <w:color w:val="auto"/>
          <w:sz w:val="22"/>
          <w:szCs w:val="22"/>
        </w:rPr>
        <w:t>Zbog uvida u podatke koji se odnose na generalne karakteristike ponudjenog dobra kao što su: tehnička specifikacija, opis proizvoda, upotreba, namena, primena, potrebno je dostaviti tehnički list ("tehnical data sheet") izdat od stane proizvođača ponuđenog dobra, na engleskom ili srpskom jeziku..</w:t>
      </w: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9C23D0" w:rsidRPr="00306995" w:rsidRDefault="009C23D0" w:rsidP="005D0A72">
      <w:pPr>
        <w:pStyle w:val="ListParagraph"/>
        <w:tabs>
          <w:tab w:val="left" w:pos="680"/>
        </w:tabs>
        <w:ind w:left="0"/>
        <w:rPr>
          <w:rFonts w:ascii="Arial" w:eastAsia="TimesNewRomanPS-BoldMT" w:hAnsi="Arial" w:cs="Arial"/>
          <w:b/>
          <w:bCs/>
          <w:color w:val="auto"/>
          <w:sz w:val="22"/>
          <w:szCs w:val="22"/>
        </w:rPr>
      </w:pPr>
    </w:p>
    <w:p w:rsidR="000A0FA6" w:rsidRPr="00306995"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UPUTSTVO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KAKO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SE</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DOKAZUJE</w:t>
      </w:r>
      <w:r w:rsidR="000A0FA6" w:rsidRPr="00306995">
        <w:rPr>
          <w:rFonts w:ascii="Arial" w:eastAsia="TimesNewRomanPS-BoldMT" w:hAnsi="Arial" w:cs="Arial"/>
          <w:b/>
          <w:bCs/>
          <w:color w:val="auto"/>
          <w:sz w:val="22"/>
          <w:szCs w:val="22"/>
          <w:lang w:val="sr-Latn-CS"/>
        </w:rPr>
        <w:t xml:space="preserve"> </w:t>
      </w:r>
      <w:r w:rsidR="00B933A6" w:rsidRPr="00306995">
        <w:rPr>
          <w:rFonts w:ascii="Arial" w:eastAsia="TimesNewRomanPS-BoldMT" w:hAnsi="Arial" w:cs="Arial"/>
          <w:b/>
          <w:bCs/>
          <w:color w:val="auto"/>
          <w:sz w:val="22"/>
          <w:szCs w:val="22"/>
          <w:lang w:val="sr-Latn-CS"/>
        </w:rPr>
        <w:t>I</w:t>
      </w:r>
      <w:r w:rsidR="002A3B92" w:rsidRPr="00306995">
        <w:rPr>
          <w:rFonts w:ascii="Arial" w:eastAsia="TimesNewRomanPS-BoldMT" w:hAnsi="Arial" w:cs="Arial"/>
          <w:b/>
          <w:bCs/>
          <w:color w:val="auto"/>
          <w:sz w:val="22"/>
          <w:szCs w:val="22"/>
          <w:lang w:val="sr-Latn-CS"/>
        </w:rPr>
        <w:t>SPUNJENOST</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USLOVA</w:t>
      </w:r>
    </w:p>
    <w:p w:rsidR="006A2F02" w:rsidRDefault="006A2F02" w:rsidP="006A2F02">
      <w:pPr>
        <w:pStyle w:val="ListParagraph"/>
        <w:tabs>
          <w:tab w:val="left" w:pos="680"/>
        </w:tabs>
        <w:ind w:left="0"/>
        <w:jc w:val="both"/>
        <w:rPr>
          <w:rFonts w:ascii="Arial" w:hAnsi="Arial" w:cs="Arial"/>
          <w:sz w:val="22"/>
          <w:szCs w:val="22"/>
        </w:rPr>
      </w:pPr>
    </w:p>
    <w:p w:rsidR="006D38C9" w:rsidRPr="006A2F02" w:rsidRDefault="006A2F02" w:rsidP="006A2F02">
      <w:pPr>
        <w:pStyle w:val="ListParagraph"/>
        <w:tabs>
          <w:tab w:val="left" w:pos="680"/>
        </w:tabs>
        <w:ind w:left="0"/>
        <w:jc w:val="both"/>
        <w:rPr>
          <w:rFonts w:ascii="Arial" w:hAnsi="Arial" w:cs="Arial"/>
          <w:iCs/>
          <w:sz w:val="22"/>
          <w:szCs w:val="22"/>
          <w:lang w:val="sr-Latn-CS"/>
        </w:rPr>
      </w:pPr>
      <w:r>
        <w:rPr>
          <w:rFonts w:ascii="Arial" w:hAnsi="Arial" w:cs="Arial"/>
          <w:iCs/>
          <w:sz w:val="22"/>
          <w:szCs w:val="22"/>
          <w:lang w:val="sr-Latn-CS"/>
        </w:rPr>
        <w:tab/>
      </w:r>
      <w:r w:rsidR="006D38C9" w:rsidRPr="00DF2353">
        <w:rPr>
          <w:rFonts w:ascii="Arial" w:hAnsi="Arial" w:cs="Arial"/>
          <w:b/>
          <w:bCs/>
          <w:iCs/>
          <w:color w:val="auto"/>
          <w:sz w:val="22"/>
          <w:szCs w:val="22"/>
          <w:lang w:val="sr-Cyrl-CS"/>
        </w:rPr>
        <w:t>U</w:t>
      </w:r>
      <w:r w:rsidR="006D38C9" w:rsidRPr="00DF2353">
        <w:rPr>
          <w:rFonts w:ascii="Arial" w:hAnsi="Arial" w:cs="Arial"/>
          <w:b/>
          <w:bCs/>
          <w:iCs/>
          <w:color w:val="auto"/>
          <w:sz w:val="22"/>
          <w:szCs w:val="22"/>
        </w:rPr>
        <w:t>koliko ponuđač podnosi ponudu sa podizvođačem</w:t>
      </w:r>
      <w:r w:rsidR="006D38C9" w:rsidRPr="00DF2353">
        <w:rPr>
          <w:rFonts w:ascii="Arial" w:hAnsi="Arial" w:cs="Arial"/>
          <w:bCs/>
          <w:iCs/>
          <w:color w:val="auto"/>
          <w:sz w:val="22"/>
          <w:szCs w:val="22"/>
        </w:rPr>
        <w:t>, ponuđač je dužan</w:t>
      </w:r>
      <w:r>
        <w:rPr>
          <w:rFonts w:ascii="Arial" w:hAnsi="Arial" w:cs="Arial"/>
          <w:bCs/>
          <w:iCs/>
          <w:color w:val="auto"/>
          <w:sz w:val="22"/>
          <w:szCs w:val="22"/>
        </w:rPr>
        <w:t xml:space="preserve"> </w:t>
      </w:r>
      <w:r w:rsidR="006D38C9" w:rsidRPr="00DF2353">
        <w:rPr>
          <w:rFonts w:ascii="Arial" w:hAnsi="Arial" w:cs="Arial"/>
          <w:bCs/>
          <w:iCs/>
          <w:color w:val="auto"/>
          <w:sz w:val="22"/>
          <w:szCs w:val="22"/>
        </w:rPr>
        <w:t xml:space="preserve">da </w:t>
      </w:r>
      <w:r w:rsidR="006D38C9" w:rsidRPr="00DF2353">
        <w:rPr>
          <w:rFonts w:ascii="Arial" w:hAnsi="Arial" w:cs="Arial"/>
          <w:bCs/>
          <w:iCs/>
          <w:color w:val="auto"/>
          <w:sz w:val="22"/>
          <w:szCs w:val="22"/>
          <w:lang w:val="sr-Cyrl-CS"/>
        </w:rPr>
        <w:t>za</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podizvođača dostavi dokaze da ispunjava uslove iz člana 75. stav 1. tač. 1) do </w:t>
      </w:r>
      <w:r w:rsidR="00785CA9">
        <w:rPr>
          <w:rFonts w:ascii="Arial" w:hAnsi="Arial" w:cs="Arial"/>
          <w:bCs/>
          <w:iCs/>
          <w:color w:val="auto"/>
          <w:sz w:val="22"/>
          <w:szCs w:val="22"/>
          <w:lang w:val="sr-Latn-CS"/>
        </w:rPr>
        <w:t>4</w:t>
      </w:r>
      <w:r w:rsidR="006D38C9" w:rsidRPr="00DF2353">
        <w:rPr>
          <w:rFonts w:ascii="Arial" w:hAnsi="Arial" w:cs="Arial"/>
          <w:bCs/>
          <w:iCs/>
          <w:color w:val="auto"/>
          <w:sz w:val="22"/>
          <w:szCs w:val="22"/>
          <w:lang w:val="sr-Cyrl-CS"/>
        </w:rPr>
        <w:t>)</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Zakona, a dokaz iz člana 75. stav 1. tač. </w:t>
      </w:r>
      <w:r w:rsidR="002C7456" w:rsidRPr="00DF2353">
        <w:rPr>
          <w:rFonts w:ascii="Arial" w:hAnsi="Arial" w:cs="Arial"/>
          <w:bCs/>
          <w:iCs/>
          <w:color w:val="auto"/>
          <w:sz w:val="22"/>
          <w:szCs w:val="22"/>
          <w:lang w:val="sr-Latn-CS"/>
        </w:rPr>
        <w:t>5</w:t>
      </w:r>
      <w:r w:rsidR="006D38C9" w:rsidRPr="00DF2353">
        <w:rPr>
          <w:rFonts w:ascii="Arial" w:hAnsi="Arial" w:cs="Arial"/>
          <w:bCs/>
          <w:iCs/>
          <w:color w:val="auto"/>
          <w:sz w:val="22"/>
          <w:szCs w:val="22"/>
          <w:lang w:val="sr-Cyrl-CS"/>
        </w:rPr>
        <w:t>) Zakona, za deo</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nabavke koji će ponuđač</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izvršiti preko podizvođača.  </w:t>
      </w:r>
    </w:p>
    <w:p w:rsidR="002C7456" w:rsidRPr="00DF2353" w:rsidRDefault="002C7456" w:rsidP="006A2F02">
      <w:pPr>
        <w:pStyle w:val="ListParagraph"/>
        <w:ind w:left="0" w:firstLine="708"/>
        <w:rPr>
          <w:rFonts w:ascii="Arial" w:hAnsi="Arial" w:cs="Arial"/>
          <w:bCs/>
          <w:iCs/>
          <w:color w:val="auto"/>
          <w:sz w:val="22"/>
          <w:szCs w:val="22"/>
          <w:lang w:val="sr-Latn-CS"/>
        </w:rPr>
      </w:pPr>
      <w:proofErr w:type="gramStart"/>
      <w:r w:rsidRPr="00DF2353">
        <w:rPr>
          <w:rFonts w:ascii="Arial" w:hAnsi="Arial" w:cs="Arial"/>
          <w:b/>
          <w:bCs/>
          <w:iCs/>
          <w:color w:val="auto"/>
          <w:sz w:val="22"/>
          <w:szCs w:val="22"/>
        </w:rPr>
        <w:t>Ukoliko p</w:t>
      </w:r>
      <w:r w:rsidRPr="00DF2353">
        <w:rPr>
          <w:rFonts w:ascii="Arial" w:hAnsi="Arial" w:cs="Arial"/>
          <w:b/>
          <w:bCs/>
          <w:iCs/>
          <w:color w:val="auto"/>
          <w:sz w:val="22"/>
          <w:szCs w:val="22"/>
          <w:lang w:val="sr-Cyrl-CS"/>
        </w:rPr>
        <w:t>onudu</w:t>
      </w:r>
      <w:r w:rsidRPr="00DF2353">
        <w:rPr>
          <w:rFonts w:ascii="Arial" w:hAnsi="Arial" w:cs="Arial"/>
          <w:b/>
          <w:bCs/>
          <w:iCs/>
          <w:color w:val="auto"/>
          <w:sz w:val="22"/>
          <w:szCs w:val="22"/>
        </w:rPr>
        <w:t xml:space="preserve"> podnosi </w:t>
      </w:r>
      <w:r w:rsidRPr="00DF2353">
        <w:rPr>
          <w:rFonts w:ascii="Arial" w:hAnsi="Arial" w:cs="Arial"/>
          <w:b/>
          <w:bCs/>
          <w:iCs/>
          <w:color w:val="auto"/>
          <w:sz w:val="22"/>
          <w:szCs w:val="22"/>
          <w:lang w:val="sr-Cyrl-CS"/>
        </w:rPr>
        <w:t>grupa ponuđača</w:t>
      </w:r>
      <w:r w:rsidRPr="00DF2353">
        <w:rPr>
          <w:rFonts w:ascii="Arial" w:hAnsi="Arial" w:cs="Arial"/>
          <w:bCs/>
          <w:iCs/>
          <w:color w:val="auto"/>
          <w:sz w:val="22"/>
          <w:szCs w:val="22"/>
        </w:rPr>
        <w:t xml:space="preserve"> ponuđač je dužan da </w:t>
      </w:r>
      <w:r w:rsidRPr="00DF2353">
        <w:rPr>
          <w:rFonts w:ascii="Arial" w:hAnsi="Arial" w:cs="Arial"/>
          <w:bCs/>
          <w:iCs/>
          <w:color w:val="auto"/>
          <w:sz w:val="22"/>
          <w:szCs w:val="22"/>
          <w:lang w:val="sr-Cyrl-CS"/>
        </w:rPr>
        <w:t>za svakog člana grupe dostavi navedene dokaze da ispunjava uslove iz člana 75.</w:t>
      </w:r>
      <w:proofErr w:type="gramEnd"/>
      <w:r w:rsidRPr="00DF2353">
        <w:rPr>
          <w:rFonts w:ascii="Arial" w:hAnsi="Arial" w:cs="Arial"/>
          <w:bCs/>
          <w:iCs/>
          <w:color w:val="auto"/>
          <w:sz w:val="22"/>
          <w:szCs w:val="22"/>
          <w:lang w:val="sr-Cyrl-CS"/>
        </w:rPr>
        <w:t xml:space="preserve"> stav 1. tač. 1) do </w:t>
      </w:r>
      <w:r w:rsidR="008F7C7F">
        <w:rPr>
          <w:rFonts w:ascii="Arial" w:hAnsi="Arial" w:cs="Arial"/>
          <w:bCs/>
          <w:iCs/>
          <w:color w:val="auto"/>
          <w:sz w:val="22"/>
          <w:szCs w:val="22"/>
          <w:lang w:val="sr-Latn-CS"/>
        </w:rPr>
        <w:t>4</w:t>
      </w:r>
      <w:r w:rsidRPr="00DF2353">
        <w:rPr>
          <w:rFonts w:ascii="Arial" w:hAnsi="Arial" w:cs="Arial"/>
          <w:bCs/>
          <w:iCs/>
          <w:color w:val="auto"/>
          <w:sz w:val="22"/>
          <w:szCs w:val="22"/>
          <w:lang w:val="sr-Cyrl-CS"/>
        </w:rPr>
        <w:t xml:space="preserve">), a dokaz iz člana 75. stav 1. tač. </w:t>
      </w:r>
      <w:r w:rsidR="008F7C7F">
        <w:rPr>
          <w:rFonts w:ascii="Arial" w:hAnsi="Arial" w:cs="Arial"/>
          <w:bCs/>
          <w:iCs/>
          <w:color w:val="auto"/>
          <w:sz w:val="22"/>
          <w:szCs w:val="22"/>
          <w:lang w:val="sr-Latn-CS"/>
        </w:rPr>
        <w:t>5</w:t>
      </w:r>
      <w:r w:rsidRPr="00DF2353">
        <w:rPr>
          <w:rFonts w:ascii="Arial" w:hAnsi="Arial" w:cs="Arial"/>
          <w:bCs/>
          <w:iCs/>
          <w:color w:val="auto"/>
          <w:sz w:val="22"/>
          <w:szCs w:val="22"/>
          <w:lang w:val="sr-Cyrl-CS"/>
        </w:rPr>
        <w:t>) Zakona, dužan je da dostavi ponuđač iz grupe ponuđača kojem je povereno izvršenje dela</w:t>
      </w:r>
      <w:r w:rsidR="002E3A74"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nabavke za koji je neophodna ispunjenost tog uslova. </w:t>
      </w:r>
    </w:p>
    <w:p w:rsidR="000A0FA6" w:rsidRPr="00DF2353" w:rsidRDefault="002E3A74" w:rsidP="00DF2353">
      <w:pPr>
        <w:pStyle w:val="ListParagraph"/>
        <w:ind w:left="0"/>
        <w:rPr>
          <w:rFonts w:ascii="Arial" w:hAnsi="Arial" w:cs="Arial"/>
          <w:bCs/>
          <w:iCs/>
          <w:color w:val="auto"/>
          <w:sz w:val="22"/>
          <w:szCs w:val="22"/>
        </w:rPr>
      </w:pPr>
      <w:r w:rsidRPr="00DF2353">
        <w:rPr>
          <w:rFonts w:ascii="Arial" w:hAnsi="Arial" w:cs="Arial"/>
          <w:bCs/>
          <w:iCs/>
          <w:color w:val="auto"/>
          <w:sz w:val="22"/>
          <w:szCs w:val="22"/>
          <w:lang w:val="sr-Cyrl-CS"/>
        </w:rPr>
        <w:t>Dodatne uslove grupa ponuđača ispunjava zajedno.</w:t>
      </w:r>
    </w:p>
    <w:p w:rsidR="002E3A74" w:rsidRPr="00306995" w:rsidRDefault="002E3A74" w:rsidP="002E3A74">
      <w:pPr>
        <w:pStyle w:val="ListParagraph"/>
        <w:ind w:left="0"/>
        <w:jc w:val="both"/>
        <w:rPr>
          <w:rFonts w:ascii="Arial" w:hAnsi="Arial" w:cs="Arial"/>
          <w:bCs/>
          <w:iCs/>
          <w:sz w:val="22"/>
          <w:szCs w:val="22"/>
        </w:rPr>
      </w:pPr>
    </w:p>
    <w:p w:rsidR="000A0FA6" w:rsidRPr="006A2F02" w:rsidRDefault="002A3B92" w:rsidP="006A2F02">
      <w:pPr>
        <w:ind w:firstLine="708"/>
        <w:jc w:val="both"/>
        <w:rPr>
          <w:rFonts w:ascii="Arial" w:eastAsia="TimesNewRomanPSMT" w:hAnsi="Arial" w:cs="Arial"/>
          <w:bCs/>
          <w:sz w:val="22"/>
          <w:szCs w:val="22"/>
        </w:rPr>
      </w:pPr>
      <w:r w:rsidRPr="006A2F02">
        <w:rPr>
          <w:rFonts w:ascii="Arial" w:eastAsia="TimesNewRomanPSMT" w:hAnsi="Arial" w:cs="Arial"/>
          <w:bCs/>
          <w:sz w:val="22"/>
          <w:szCs w:val="22"/>
        </w:rPr>
        <w:t>Ponuđač</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dužan</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bez</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odlaganja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pismeno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obavesti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naručioca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bilo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kojoj</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promeni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vezi</w:t>
      </w:r>
      <w:r w:rsidR="000A0FA6" w:rsidRPr="006A2F02">
        <w:rPr>
          <w:rFonts w:ascii="Arial" w:eastAsia="TimesNewRomanPSMT" w:hAnsi="Arial" w:cs="Arial"/>
          <w:bCs/>
          <w:sz w:val="22"/>
          <w:szCs w:val="22"/>
        </w:rPr>
        <w:t xml:space="preserve"> </w:t>
      </w:r>
      <w:proofErr w:type="gramStart"/>
      <w:r w:rsidRPr="006A2F02">
        <w:rPr>
          <w:rFonts w:ascii="Arial" w:eastAsia="TimesNewRomanPSMT" w:hAnsi="Arial" w:cs="Arial"/>
          <w:bCs/>
          <w:sz w:val="22"/>
          <w:szCs w:val="22"/>
        </w:rPr>
        <w:t>sa</w:t>
      </w:r>
      <w:proofErr w:type="gramEnd"/>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ispunjenošću</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uslova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iz</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postupka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javne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nabavke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koja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nastupi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donošenja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odluke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odnosno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zaključenja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ugovora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odnosno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tokom</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važenja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ugovora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javnoj</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nabavci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dokumentuje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propisani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način</w:t>
      </w:r>
      <w:r w:rsidR="000A0FA6" w:rsidRPr="006A2F02">
        <w:rPr>
          <w:rFonts w:ascii="Arial" w:eastAsia="TimesNewRomanPSMT" w:hAnsi="Arial" w:cs="Arial"/>
          <w:bCs/>
          <w:sz w:val="22"/>
          <w:szCs w:val="22"/>
        </w:rPr>
        <w:t>.</w:t>
      </w:r>
    </w:p>
    <w:p w:rsidR="00094908" w:rsidRPr="00306995" w:rsidRDefault="00094908" w:rsidP="00B933A6">
      <w:pPr>
        <w:pStyle w:val="ListParagraph"/>
        <w:jc w:val="both"/>
        <w:rPr>
          <w:rFonts w:ascii="Arial" w:eastAsia="TimesNewRomanPSMT" w:hAnsi="Arial" w:cs="Arial"/>
          <w:bCs/>
          <w:sz w:val="22"/>
          <w:szCs w:val="22"/>
        </w:rPr>
      </w:pPr>
    </w:p>
    <w:p w:rsidR="00094908" w:rsidRPr="00306995" w:rsidRDefault="00094908" w:rsidP="00094908">
      <w:pPr>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p>
    <w:p w:rsidR="000A0FA6" w:rsidRP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proofErr w:type="gramStart"/>
      <w:r w:rsidR="002A3B92" w:rsidRPr="006A2F02">
        <w:rPr>
          <w:rFonts w:ascii="Arial" w:eastAsia="TimesNewRomanPS-BoldMT" w:hAnsi="Arial" w:cs="Arial"/>
          <w:bCs/>
          <w:color w:val="auto"/>
          <w:sz w:val="22"/>
          <w:szCs w:val="22"/>
        </w:rPr>
        <w:t>Ponuđači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registrovani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ponuđača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vodi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Agencija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za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privredne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dostavljaju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dokaze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o</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ispunjenosti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uslova</w:t>
      </w:r>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iz</w:t>
      </w:r>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člana</w:t>
      </w:r>
      <w:r w:rsidR="00EC6390" w:rsidRPr="006A2F02">
        <w:rPr>
          <w:rFonts w:ascii="Arial" w:eastAsia="TimesNewRomanPS-BoldMT" w:hAnsi="Arial" w:cs="Arial"/>
          <w:bCs/>
          <w:color w:val="auto"/>
          <w:sz w:val="22"/>
          <w:szCs w:val="22"/>
        </w:rPr>
        <w:t xml:space="preserve"> 75.</w:t>
      </w:r>
      <w:proofErr w:type="gramEnd"/>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st</w:t>
      </w:r>
      <w:r w:rsidR="00EC6390" w:rsidRPr="006A2F02">
        <w:rPr>
          <w:rFonts w:ascii="Arial" w:eastAsia="TimesNewRomanPS-BoldMT" w:hAnsi="Arial" w:cs="Arial"/>
          <w:bCs/>
          <w:color w:val="auto"/>
          <w:sz w:val="22"/>
          <w:szCs w:val="22"/>
        </w:rPr>
        <w:t xml:space="preserve">. 1. </w:t>
      </w:r>
      <w:proofErr w:type="gramStart"/>
      <w:r w:rsidR="002A3B92" w:rsidRPr="006A2F02">
        <w:rPr>
          <w:rFonts w:ascii="Arial" w:eastAsia="TimesNewRomanPS-BoldMT" w:hAnsi="Arial" w:cs="Arial"/>
          <w:bCs/>
          <w:color w:val="auto"/>
          <w:sz w:val="22"/>
          <w:szCs w:val="22"/>
        </w:rPr>
        <w:t>tač</w:t>
      </w:r>
      <w:proofErr w:type="gramEnd"/>
      <w:r w:rsidR="00EC6390" w:rsidRPr="006A2F02">
        <w:rPr>
          <w:rFonts w:ascii="Arial" w:eastAsia="TimesNewRomanPS-BoldMT" w:hAnsi="Arial" w:cs="Arial"/>
          <w:bCs/>
          <w:color w:val="auto"/>
          <w:sz w:val="22"/>
          <w:szCs w:val="22"/>
        </w:rPr>
        <w:t>.</w:t>
      </w:r>
      <w:r w:rsidR="000A0FA6" w:rsidRPr="006A2F02">
        <w:rPr>
          <w:rFonts w:ascii="Arial" w:eastAsia="TimesNewRomanPS-BoldMT" w:hAnsi="Arial" w:cs="Arial"/>
          <w:bCs/>
          <w:color w:val="auto"/>
          <w:sz w:val="22"/>
          <w:szCs w:val="22"/>
        </w:rPr>
        <w:t xml:space="preserve"> </w:t>
      </w:r>
      <w:r w:rsidR="000A0FA6" w:rsidRPr="006A2F02">
        <w:rPr>
          <w:rFonts w:ascii="Arial" w:hAnsi="Arial" w:cs="Arial"/>
          <w:bCs/>
          <w:iCs/>
          <w:color w:val="auto"/>
          <w:sz w:val="22"/>
          <w:szCs w:val="22"/>
        </w:rPr>
        <w:t xml:space="preserve">1) </w:t>
      </w:r>
      <w:proofErr w:type="gramStart"/>
      <w:r w:rsidR="002A3B92" w:rsidRPr="006A2F02">
        <w:rPr>
          <w:rFonts w:ascii="Arial" w:hAnsi="Arial" w:cs="Arial"/>
          <w:bCs/>
          <w:iCs/>
          <w:color w:val="auto"/>
          <w:sz w:val="22"/>
          <w:szCs w:val="22"/>
        </w:rPr>
        <w:t>do</w:t>
      </w:r>
      <w:proofErr w:type="gramEnd"/>
      <w:r w:rsidR="000A0FA6" w:rsidRPr="006A2F02">
        <w:rPr>
          <w:rFonts w:ascii="Arial" w:hAnsi="Arial" w:cs="Arial"/>
          <w:bCs/>
          <w:iCs/>
          <w:color w:val="auto"/>
          <w:sz w:val="22"/>
          <w:szCs w:val="22"/>
        </w:rPr>
        <w:t xml:space="preserve"> 4) </w:t>
      </w:r>
      <w:r w:rsidR="002A3B92" w:rsidRPr="006A2F02">
        <w:rPr>
          <w:rFonts w:ascii="Arial" w:eastAsia="TimesNewRomanPS-BoldMT" w:hAnsi="Arial" w:cs="Arial"/>
          <w:bCs/>
          <w:color w:val="auto"/>
          <w:sz w:val="22"/>
          <w:szCs w:val="22"/>
        </w:rPr>
        <w:t>ZJN</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shodno</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čl</w:t>
      </w:r>
      <w:r w:rsidR="000A0FA6" w:rsidRPr="006A2F02">
        <w:rPr>
          <w:rFonts w:ascii="Arial" w:eastAsia="TimesNewRomanPS-BoldMT" w:hAnsi="Arial" w:cs="Arial"/>
          <w:bCs/>
          <w:color w:val="auto"/>
          <w:sz w:val="22"/>
          <w:szCs w:val="22"/>
        </w:rPr>
        <w:t xml:space="preserve">. 78. </w:t>
      </w:r>
      <w:r w:rsidR="002A3B92" w:rsidRPr="006A2F02">
        <w:rPr>
          <w:rFonts w:ascii="Arial" w:eastAsia="TimesNewRomanPS-BoldMT" w:hAnsi="Arial" w:cs="Arial"/>
          <w:bCs/>
          <w:color w:val="auto"/>
          <w:sz w:val="22"/>
          <w:szCs w:val="22"/>
        </w:rPr>
        <w:t>ZJN</w:t>
      </w:r>
      <w:r w:rsidR="000A0FA6" w:rsidRPr="006A2F02">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r w:rsidR="002A3B92" w:rsidRPr="006A2F02">
        <w:rPr>
          <w:rFonts w:ascii="Arial" w:eastAsia="TimesNewRomanPS-BoldMT" w:hAnsi="Arial" w:cs="Arial"/>
          <w:bCs/>
          <w:color w:val="auto"/>
          <w:sz w:val="22"/>
          <w:szCs w:val="22"/>
        </w:rPr>
        <w:t>Ponuđač</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nije</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dužan</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da</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dostavlja</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dokaze</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su</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javno</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dostupni</w:t>
      </w:r>
      <w:r w:rsidR="00376A0C" w:rsidRPr="006A2F02">
        <w:rPr>
          <w:rFonts w:ascii="Arial" w:eastAsia="TimesNewRomanPS-BoldMT" w:hAnsi="Arial" w:cs="Arial"/>
          <w:bCs/>
          <w:color w:val="auto"/>
          <w:sz w:val="22"/>
          <w:szCs w:val="22"/>
        </w:rPr>
        <w:t xml:space="preserve"> </w:t>
      </w:r>
      <w:proofErr w:type="gramStart"/>
      <w:r w:rsidR="002A3B92" w:rsidRPr="006A2F02">
        <w:rPr>
          <w:rFonts w:ascii="Arial" w:eastAsia="TimesNewRomanPS-BoldMT" w:hAnsi="Arial" w:cs="Arial"/>
          <w:bCs/>
          <w:color w:val="auto"/>
          <w:sz w:val="22"/>
          <w:szCs w:val="22"/>
        </w:rPr>
        <w:t>na</w:t>
      </w:r>
      <w:proofErr w:type="gramEnd"/>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internet</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stranicama</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nadležnih</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organa</w:t>
      </w:r>
      <w:r w:rsidR="00673C4E" w:rsidRPr="006A2F02">
        <w:rPr>
          <w:rFonts w:ascii="Arial" w:eastAsia="TimesNewRomanPS-BoldMT" w:hAnsi="Arial" w:cs="Arial"/>
          <w:bCs/>
          <w:color w:val="auto"/>
          <w:sz w:val="22"/>
          <w:szCs w:val="22"/>
        </w:rPr>
        <w:t>,</w:t>
      </w:r>
      <w:r w:rsidR="003141B2"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w:t>
      </w:r>
      <w:r w:rsidR="003141B2"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to</w:t>
      </w:r>
      <w:r w:rsidR="003141B2" w:rsidRPr="006A2F02">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10"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1"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386BD6" w:rsidRPr="007B6D7F" w:rsidRDefault="00386BD6" w:rsidP="007B6D7F">
      <w:pPr>
        <w:tabs>
          <w:tab w:val="left" w:pos="680"/>
        </w:tabs>
        <w:autoSpaceDE w:val="0"/>
        <w:autoSpaceDN w:val="0"/>
        <w:adjustRightInd w:val="0"/>
        <w:jc w:val="both"/>
        <w:rPr>
          <w:rFonts w:ascii="Arial" w:hAnsi="Arial" w:cs="Arial"/>
          <w:color w:val="auto"/>
          <w:sz w:val="22"/>
          <w:szCs w:val="22"/>
          <w:lang w:val="sr-Latn-CS"/>
        </w:rPr>
      </w:pPr>
    </w:p>
    <w:p w:rsidR="00276411" w:rsidRPr="00306995"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E46B4B" w:rsidRDefault="002A3B92" w:rsidP="00E46B4B">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56234F" w:rsidRPr="00E46B4B" w:rsidRDefault="002A3B92" w:rsidP="00E46B4B">
      <w:pPr>
        <w:tabs>
          <w:tab w:val="left" w:pos="680"/>
        </w:tabs>
        <w:autoSpaceDE w:val="0"/>
        <w:autoSpaceDN w:val="0"/>
        <w:adjustRightInd w:val="0"/>
        <w:jc w:val="both"/>
        <w:rPr>
          <w:rFonts w:ascii="Arial" w:eastAsia="TimesNewRomanPSMT" w:hAnsi="Arial" w:cs="Arial"/>
          <w:bCs/>
          <w:color w:val="auto"/>
          <w:sz w:val="22"/>
          <w:szCs w:val="22"/>
        </w:rPr>
      </w:pPr>
      <w:r w:rsidRPr="00E46B4B">
        <w:rPr>
          <w:rFonts w:ascii="Arial" w:eastAsia="TimesNewRomanPS-BoldMT" w:hAnsi="Arial" w:cs="Arial"/>
          <w:bCs/>
          <w:color w:val="auto"/>
          <w:sz w:val="22"/>
          <w:szCs w:val="22"/>
        </w:rPr>
        <w:t>Ako</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ponuđač</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ima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sedište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u</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drugoj</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državi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naručilac</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može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proveri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li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su</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dokumenti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kojima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ponuđač</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dokazuje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ispunjenost</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traženih</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uslova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izdati</w:t>
      </w:r>
      <w:r w:rsidR="000A0FA6" w:rsidRPr="00E46B4B">
        <w:rPr>
          <w:rFonts w:ascii="Arial" w:eastAsia="TimesNewRomanPS-BoldMT" w:hAnsi="Arial" w:cs="Arial"/>
          <w:bCs/>
          <w:color w:val="auto"/>
          <w:sz w:val="22"/>
          <w:szCs w:val="22"/>
        </w:rPr>
        <w:t xml:space="preserve"> </w:t>
      </w:r>
      <w:proofErr w:type="gramStart"/>
      <w:r w:rsidRPr="00E46B4B">
        <w:rPr>
          <w:rFonts w:ascii="Arial" w:eastAsia="TimesNewRomanPS-BoldMT" w:hAnsi="Arial" w:cs="Arial"/>
          <w:bCs/>
          <w:color w:val="auto"/>
          <w:sz w:val="22"/>
          <w:szCs w:val="22"/>
        </w:rPr>
        <w:t>od</w:t>
      </w:r>
      <w:proofErr w:type="gramEnd"/>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strane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nadležnih</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organa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te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države</w:t>
      </w:r>
      <w:r w:rsidR="00094908" w:rsidRPr="00E46B4B">
        <w:rPr>
          <w:rFonts w:ascii="Arial" w:eastAsia="TimesNewRomanPSMT" w:hAnsi="Arial" w:cs="Arial"/>
          <w:bCs/>
          <w:color w:val="auto"/>
          <w:sz w:val="22"/>
          <w:szCs w:val="22"/>
        </w:rPr>
        <w:t>.</w:t>
      </w: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Default="005817E5">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Pr="00306995" w:rsidRDefault="006A2F02">
      <w:pPr>
        <w:pStyle w:val="ListParagraph"/>
        <w:tabs>
          <w:tab w:val="left" w:pos="680"/>
        </w:tabs>
        <w:ind w:left="0"/>
        <w:jc w:val="both"/>
        <w:rPr>
          <w:rFonts w:ascii="Arial" w:eastAsia="TimesNewRomanPSMT" w:hAnsi="Arial" w:cs="Arial"/>
          <w:bCs/>
          <w:color w:val="FF0000"/>
          <w:sz w:val="22"/>
          <w:szCs w:val="22"/>
        </w:rPr>
      </w:pPr>
    </w:p>
    <w:p w:rsidR="009D0229" w:rsidRDefault="009D0229" w:rsidP="00B944E0">
      <w:pPr>
        <w:jc w:val="center"/>
        <w:rPr>
          <w:rFonts w:ascii="Arial" w:hAnsi="Arial" w:cs="Arial"/>
          <w:b/>
          <w:bCs/>
          <w:iCs/>
          <w:color w:val="auto"/>
          <w:sz w:val="22"/>
          <w:szCs w:val="22"/>
        </w:rPr>
      </w:pPr>
    </w:p>
    <w:p w:rsidR="009D0229" w:rsidRDefault="009D0229" w:rsidP="00B944E0">
      <w:pPr>
        <w:jc w:val="center"/>
        <w:rPr>
          <w:rFonts w:ascii="Arial" w:hAnsi="Arial" w:cs="Arial"/>
          <w:b/>
          <w:bCs/>
          <w:iCs/>
          <w:color w:val="auto"/>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lastRenderedPageBreak/>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Default="003F5E92" w:rsidP="003F5E92">
      <w:pPr>
        <w:jc w:val="both"/>
        <w:rPr>
          <w:rFonts w:ascii="Arial" w:hAnsi="Arial" w:cs="Arial"/>
          <w:bCs/>
          <w:color w:val="C00000"/>
          <w:sz w:val="22"/>
          <w:szCs w:val="22"/>
        </w:rPr>
      </w:pPr>
    </w:p>
    <w:p w:rsidR="00194D91" w:rsidRPr="00306995" w:rsidRDefault="00194D91"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Default="00A10B7E" w:rsidP="003F5E92">
      <w:pPr>
        <w:jc w:val="both"/>
        <w:rPr>
          <w:rFonts w:ascii="Arial" w:hAnsi="Arial" w:cs="Arial"/>
          <w:b/>
          <w:b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47027C">
        <w:rPr>
          <w:rFonts w:ascii="Arial" w:hAnsi="Arial" w:cs="Arial"/>
          <w:b/>
          <w:bCs/>
          <w:sz w:val="22"/>
          <w:szCs w:val="22"/>
        </w:rPr>
        <w:t>n</w:t>
      </w:r>
      <w:r w:rsidR="002A3B92" w:rsidRPr="00306995">
        <w:rPr>
          <w:rFonts w:ascii="Arial" w:hAnsi="Arial" w:cs="Arial"/>
          <w:b/>
          <w:bCs/>
          <w:sz w:val="22"/>
          <w:szCs w:val="22"/>
        </w:rPr>
        <w:t>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194D91" w:rsidRPr="00306995" w:rsidRDefault="00194D91" w:rsidP="003F5E92">
      <w:pPr>
        <w:jc w:val="both"/>
        <w:rPr>
          <w:rFonts w:ascii="Arial" w:hAnsi="Arial" w:cs="Arial"/>
          <w:b/>
          <w:bCs/>
          <w:i/>
          <w:iCs/>
          <w:sz w:val="22"/>
          <w:szCs w:val="22"/>
        </w:rPr>
      </w:pP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4D7E72" w:rsidRPr="00306995" w:rsidRDefault="002A3B92" w:rsidP="004D7E72">
      <w:pPr>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najnižu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4D7E72" w:rsidRPr="00306995" w:rsidRDefault="004D7E72" w:rsidP="004D7E72">
      <w:pPr>
        <w:jc w:val="both"/>
        <w:rPr>
          <w:rFonts w:ascii="Arial" w:hAnsi="Arial" w:cs="Arial"/>
          <w:b/>
          <w:bCs/>
          <w:i/>
          <w:iCs/>
          <w:sz w:val="22"/>
          <w:szCs w:val="22"/>
        </w:rPr>
      </w:pPr>
    </w:p>
    <w:p w:rsidR="001619E7" w:rsidRDefault="001619E7">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104385" w:rsidRDefault="00104385">
      <w:pPr>
        <w:jc w:val="both"/>
        <w:rPr>
          <w:rFonts w:ascii="Arial" w:hAnsi="Arial" w:cs="Arial"/>
          <w:sz w:val="22"/>
          <w:szCs w:val="22"/>
        </w:rPr>
      </w:pPr>
    </w:p>
    <w:p w:rsidR="0047027C" w:rsidRDefault="0047027C">
      <w:pPr>
        <w:jc w:val="both"/>
        <w:rPr>
          <w:rFonts w:ascii="Arial" w:hAnsi="Arial" w:cs="Arial"/>
          <w:sz w:val="22"/>
          <w:szCs w:val="22"/>
        </w:rPr>
      </w:pPr>
    </w:p>
    <w:p w:rsidR="00A9495B" w:rsidRDefault="00A9495B">
      <w:pPr>
        <w:jc w:val="both"/>
        <w:rPr>
          <w:rFonts w:ascii="Arial" w:hAnsi="Arial" w:cs="Arial"/>
          <w:sz w:val="22"/>
          <w:szCs w:val="22"/>
        </w:rPr>
      </w:pPr>
    </w:p>
    <w:p w:rsidR="00A9495B" w:rsidRDefault="00A9495B">
      <w:pPr>
        <w:jc w:val="both"/>
        <w:rPr>
          <w:rFonts w:ascii="Arial" w:hAnsi="Arial" w:cs="Arial"/>
          <w:sz w:val="22"/>
          <w:szCs w:val="22"/>
        </w:rPr>
      </w:pPr>
    </w:p>
    <w:p w:rsidR="00A9495B" w:rsidRDefault="00A9495B">
      <w:pPr>
        <w:jc w:val="both"/>
        <w:rPr>
          <w:rFonts w:ascii="Arial" w:hAnsi="Arial" w:cs="Arial"/>
          <w:sz w:val="22"/>
          <w:szCs w:val="22"/>
        </w:rPr>
      </w:pPr>
    </w:p>
    <w:p w:rsidR="0047027C" w:rsidRDefault="0047027C">
      <w:pPr>
        <w:jc w:val="both"/>
        <w:rPr>
          <w:rFonts w:ascii="Arial" w:hAnsi="Arial" w:cs="Arial"/>
          <w:sz w:val="22"/>
          <w:szCs w:val="22"/>
        </w:rPr>
      </w:pPr>
    </w:p>
    <w:p w:rsidR="0047027C" w:rsidRPr="00306995" w:rsidRDefault="0047027C">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Specifikacija ponude </w:t>
      </w:r>
      <w:proofErr w:type="gramStart"/>
      <w:r w:rsidR="0011701A">
        <w:rPr>
          <w:rFonts w:ascii="Arial" w:eastAsia="Times New Roman" w:hAnsi="Arial" w:cs="Arial"/>
          <w:sz w:val="22"/>
          <w:szCs w:val="22"/>
        </w:rPr>
        <w:t>sa</w:t>
      </w:r>
      <w:proofErr w:type="gramEnd"/>
      <w:r w:rsidR="0011701A">
        <w:rPr>
          <w:rFonts w:ascii="Arial" w:eastAsia="Times New Roman" w:hAnsi="Arial" w:cs="Arial"/>
          <w:sz w:val="22"/>
          <w:szCs w:val="22"/>
        </w:rPr>
        <w:t xml:space="preserve">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2);</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Default="00315628">
      <w:pPr>
        <w:jc w:val="both"/>
        <w:rPr>
          <w:rFonts w:ascii="Arial" w:hAnsi="Arial" w:cs="Arial"/>
          <w:sz w:val="22"/>
          <w:szCs w:val="22"/>
        </w:rPr>
      </w:pPr>
    </w:p>
    <w:p w:rsidR="00872754" w:rsidRPr="00306995" w:rsidRDefault="00872754">
      <w:pPr>
        <w:jc w:val="both"/>
        <w:rPr>
          <w:rFonts w:ascii="Arial" w:hAnsi="Arial" w:cs="Arial"/>
          <w:sz w:val="22"/>
          <w:szCs w:val="22"/>
        </w:rPr>
      </w:pPr>
    </w:p>
    <w:p w:rsidR="00315628" w:rsidRDefault="00315628">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3306F5" w:rsidRPr="00306995" w:rsidRDefault="003306F5">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lastRenderedPageBreak/>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104385" w:rsidRDefault="002A3B92" w:rsidP="00104385">
      <w:pPr>
        <w:jc w:val="both"/>
        <w:rPr>
          <w:rFonts w:ascii="Arial" w:eastAsia="Calibri" w:hAnsi="Arial" w:cs="Arial"/>
          <w:b/>
          <w:lang w:val="sr-Latn-CS"/>
        </w:rPr>
      </w:pPr>
      <w:r w:rsidRPr="00306995">
        <w:rPr>
          <w:rFonts w:ascii="Arial" w:hAnsi="Arial" w:cs="Arial"/>
          <w:iCs/>
          <w:sz w:val="22"/>
          <w:szCs w:val="22"/>
        </w:rPr>
        <w:t>Ponuda</w:t>
      </w:r>
      <w:r w:rsidR="001619E7" w:rsidRPr="00306995">
        <w:rPr>
          <w:rFonts w:ascii="Arial" w:hAnsi="Arial" w:cs="Arial"/>
          <w:iCs/>
          <w:sz w:val="22"/>
          <w:szCs w:val="22"/>
        </w:rPr>
        <w:t xml:space="preserve"> </w:t>
      </w:r>
      <w:r w:rsidR="0047027C">
        <w:rPr>
          <w:rFonts w:ascii="Arial" w:hAnsi="Arial" w:cs="Arial"/>
          <w:iCs/>
          <w:sz w:val="22"/>
          <w:szCs w:val="22"/>
        </w:rPr>
        <w:t xml:space="preserve">broj </w:t>
      </w:r>
      <w:r w:rsidR="001619E7" w:rsidRPr="00306995">
        <w:rPr>
          <w:rFonts w:ascii="Arial" w:hAnsi="Arial" w:cs="Arial"/>
          <w:iCs/>
          <w:sz w:val="22"/>
          <w:szCs w:val="22"/>
        </w:rPr>
        <w:t xml:space="preserve">________________ </w:t>
      </w:r>
      <w:proofErr w:type="gramStart"/>
      <w:r w:rsidRPr="00306995">
        <w:rPr>
          <w:rFonts w:ascii="Arial" w:hAnsi="Arial" w:cs="Arial"/>
          <w:iCs/>
          <w:sz w:val="22"/>
          <w:szCs w:val="22"/>
        </w:rPr>
        <w:t>od</w:t>
      </w:r>
      <w:proofErr w:type="gramEnd"/>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w:t>
      </w:r>
      <w:r w:rsidR="006A2F02">
        <w:rPr>
          <w:rFonts w:ascii="Arial" w:hAnsi="Arial" w:cs="Arial"/>
          <w:iCs/>
          <w:sz w:val="22"/>
          <w:szCs w:val="22"/>
        </w:rPr>
        <w:t>u otvorenom postupku</w:t>
      </w:r>
      <w:r w:rsidR="0047027C">
        <w:rPr>
          <w:rFonts w:ascii="Arial" w:hAnsi="Arial" w:cs="Arial"/>
          <w:iCs/>
          <w:sz w:val="22"/>
          <w:szCs w:val="22"/>
        </w:rPr>
        <w:t xml:space="preserve"> </w:t>
      </w:r>
      <w:r w:rsidR="0047027C" w:rsidRPr="008A4EE0">
        <w:rPr>
          <w:rFonts w:ascii="Arial" w:hAnsi="Arial" w:cs="Arial"/>
          <w:b/>
          <w:iCs/>
          <w:sz w:val="22"/>
          <w:szCs w:val="22"/>
        </w:rPr>
        <w:t>MATERIJAL ZA DIJALIZU</w:t>
      </w:r>
      <w:r w:rsidR="001619E7" w:rsidRPr="00386BD6">
        <w:rPr>
          <w:rFonts w:ascii="Arial" w:hAnsi="Arial" w:cs="Arial"/>
          <w:b/>
          <w:bCs/>
          <w:i/>
          <w:iCs/>
          <w:sz w:val="22"/>
          <w:szCs w:val="22"/>
        </w:rPr>
        <w:t>,</w:t>
      </w:r>
      <w:r w:rsidR="001619E7" w:rsidRPr="00386BD6">
        <w:rPr>
          <w:rFonts w:ascii="Arial" w:hAnsi="Arial" w:cs="Arial"/>
          <w:b/>
          <w:bCs/>
          <w:iCs/>
          <w:sz w:val="22"/>
          <w:szCs w:val="22"/>
        </w:rPr>
        <w:t xml:space="preserve"> </w:t>
      </w:r>
      <w:r w:rsidRPr="00386BD6">
        <w:rPr>
          <w:rFonts w:ascii="Arial" w:hAnsi="Arial" w:cs="Arial"/>
          <w:b/>
          <w:iCs/>
          <w:sz w:val="22"/>
          <w:szCs w:val="22"/>
        </w:rPr>
        <w:t>JN</w:t>
      </w:r>
      <w:r w:rsidR="001619E7" w:rsidRPr="00386BD6">
        <w:rPr>
          <w:rFonts w:ascii="Arial" w:hAnsi="Arial" w:cs="Arial"/>
          <w:b/>
          <w:iCs/>
          <w:sz w:val="22"/>
          <w:szCs w:val="22"/>
        </w:rPr>
        <w:t xml:space="preserve"> </w:t>
      </w:r>
      <w:r w:rsidRPr="00386BD6">
        <w:rPr>
          <w:rFonts w:ascii="Arial" w:hAnsi="Arial" w:cs="Arial"/>
          <w:b/>
          <w:iCs/>
          <w:sz w:val="22"/>
          <w:szCs w:val="22"/>
        </w:rPr>
        <w:t>broj</w:t>
      </w:r>
      <w:r w:rsidR="001619E7" w:rsidRPr="00386BD6">
        <w:rPr>
          <w:rFonts w:ascii="Arial" w:hAnsi="Arial" w:cs="Arial"/>
          <w:b/>
          <w:iCs/>
          <w:sz w:val="22"/>
          <w:szCs w:val="22"/>
        </w:rPr>
        <w:t xml:space="preserve"> </w:t>
      </w:r>
      <w:r w:rsidR="008A4EE0">
        <w:rPr>
          <w:rFonts w:ascii="Arial" w:hAnsi="Arial" w:cs="Arial"/>
          <w:b/>
          <w:iCs/>
          <w:sz w:val="22"/>
          <w:szCs w:val="22"/>
        </w:rPr>
        <w:t>34</w:t>
      </w:r>
      <w:r w:rsidR="00B944E0" w:rsidRPr="00386BD6">
        <w:rPr>
          <w:rFonts w:ascii="Arial" w:hAnsi="Arial" w:cs="Arial"/>
          <w:b/>
          <w:iCs/>
          <w:sz w:val="22"/>
          <w:szCs w:val="22"/>
        </w:rPr>
        <w:t>/2016</w:t>
      </w:r>
    </w:p>
    <w:p w:rsidR="001619E7" w:rsidRPr="00386BD6" w:rsidRDefault="001619E7">
      <w:pPr>
        <w:jc w:val="both"/>
        <w:rPr>
          <w:rFonts w:ascii="Arial" w:hAnsi="Arial" w:cs="Arial"/>
          <w:b/>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E91B48">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lastRenderedPageBreak/>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EE2DA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B0F50" w:rsidRDefault="001B0F50">
      <w:pPr>
        <w:jc w:val="both"/>
        <w:rPr>
          <w:rFonts w:ascii="Arial" w:eastAsia="TimesNewRomanPSMT" w:hAnsi="Arial" w:cs="Arial"/>
          <w:b/>
          <w:bCs/>
          <w:sz w:val="22"/>
          <w:szCs w:val="22"/>
          <w:lang w:val="sr-Latn-CS"/>
        </w:rPr>
      </w:pPr>
    </w:p>
    <w:p w:rsidR="001B0F50" w:rsidRDefault="001B0F50">
      <w:pPr>
        <w:jc w:val="both"/>
        <w:rPr>
          <w:rFonts w:ascii="Arial" w:eastAsia="TimesNewRomanPSMT" w:hAnsi="Arial" w:cs="Arial"/>
          <w:b/>
          <w:bCs/>
          <w:sz w:val="22"/>
          <w:szCs w:val="22"/>
          <w:lang w:val="sr-Latn-CS"/>
        </w:rPr>
      </w:pPr>
    </w:p>
    <w:p w:rsidR="001B0F50" w:rsidRDefault="001B0F50">
      <w:pPr>
        <w:jc w:val="both"/>
        <w:rPr>
          <w:rFonts w:ascii="Arial" w:eastAsia="TimesNewRomanPSMT" w:hAnsi="Arial" w:cs="Arial"/>
          <w:b/>
          <w:bCs/>
          <w:sz w:val="22"/>
          <w:szCs w:val="22"/>
          <w:lang w:val="sr-Latn-CS"/>
        </w:rPr>
      </w:pPr>
    </w:p>
    <w:p w:rsidR="001B0F50" w:rsidRDefault="001B0F50">
      <w:pPr>
        <w:jc w:val="both"/>
        <w:rPr>
          <w:rFonts w:ascii="Arial" w:eastAsia="TimesNewRomanPSMT" w:hAnsi="Arial" w:cs="Arial"/>
          <w:b/>
          <w:bCs/>
          <w:sz w:val="22"/>
          <w:szCs w:val="22"/>
          <w:lang w:val="sr-Latn-CS"/>
        </w:rPr>
      </w:pPr>
    </w:p>
    <w:p w:rsidR="001B0F50" w:rsidRDefault="001B0F50">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EE2DA8" w:rsidRDefault="00EE2DA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1D0788" w:rsidRDefault="001D0788">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04385" w:rsidRDefault="001619E7" w:rsidP="003D44DA">
      <w:pPr>
        <w:rPr>
          <w:rFonts w:ascii="Arial" w:eastAsia="Calibri" w:hAnsi="Arial" w:cs="Arial"/>
          <w:b/>
          <w:lang w:val="sr-Latn-CS"/>
        </w:rPr>
      </w:pPr>
      <w:r w:rsidRPr="00306995">
        <w:rPr>
          <w:rFonts w:ascii="Arial" w:eastAsia="TimesNewRomanPSMT" w:hAnsi="Arial" w:cs="Arial"/>
          <w:b/>
          <w:bCs/>
          <w:sz w:val="22"/>
          <w:szCs w:val="22"/>
          <w:lang w:val="sr-Cyrl-CS"/>
        </w:rPr>
        <w:t xml:space="preserve">5) </w:t>
      </w:r>
      <w:r w:rsidR="002A3B92" w:rsidRPr="00306995">
        <w:rPr>
          <w:rFonts w:ascii="Arial" w:eastAsia="TimesNewRomanPSMT" w:hAnsi="Arial" w:cs="Arial"/>
          <w:b/>
          <w:bCs/>
          <w:sz w:val="22"/>
          <w:szCs w:val="22"/>
        </w:rPr>
        <w:t>OP</w:t>
      </w:r>
      <w:r w:rsidR="007769C7"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S</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PREDMETA</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NABAVKE</w:t>
      </w:r>
      <w:r w:rsidR="00800BF2" w:rsidRPr="00306995">
        <w:rPr>
          <w:rFonts w:ascii="Arial" w:eastAsia="TimesNewRomanPSMT" w:hAnsi="Arial" w:cs="Arial"/>
          <w:b/>
          <w:bCs/>
          <w:sz w:val="22"/>
          <w:szCs w:val="22"/>
        </w:rPr>
        <w:t xml:space="preserve"> </w:t>
      </w:r>
      <w:r w:rsidR="003D44DA">
        <w:rPr>
          <w:rFonts w:ascii="Arial" w:eastAsia="TimesNewRomanPSMT" w:hAnsi="Arial" w:cs="Arial"/>
          <w:b/>
          <w:bCs/>
          <w:sz w:val="22"/>
          <w:szCs w:val="22"/>
        </w:rPr>
        <w:t>JN 34</w:t>
      </w:r>
      <w:r w:rsidR="00610370">
        <w:rPr>
          <w:rFonts w:ascii="Arial" w:eastAsia="TimesNewRomanPSMT" w:hAnsi="Arial" w:cs="Arial"/>
          <w:b/>
          <w:bCs/>
          <w:sz w:val="22"/>
          <w:szCs w:val="22"/>
        </w:rPr>
        <w:t xml:space="preserve">/2016 </w:t>
      </w:r>
      <w:r w:rsidR="003D44DA">
        <w:rPr>
          <w:rFonts w:ascii="Arial" w:eastAsia="TimesNewRomanPSMT" w:hAnsi="Arial" w:cs="Arial"/>
          <w:b/>
          <w:bCs/>
          <w:sz w:val="22"/>
          <w:szCs w:val="22"/>
        </w:rPr>
        <w:t>–</w:t>
      </w:r>
      <w:r w:rsidR="00C6600D">
        <w:rPr>
          <w:rFonts w:ascii="Arial" w:eastAsia="TimesNewRomanPSMT" w:hAnsi="Arial" w:cs="Arial"/>
          <w:b/>
          <w:bCs/>
          <w:sz w:val="22"/>
          <w:szCs w:val="22"/>
        </w:rPr>
        <w:t xml:space="preserve"> </w:t>
      </w:r>
      <w:r w:rsidR="003D44DA">
        <w:rPr>
          <w:rFonts w:ascii="Arial" w:eastAsia="TimesNewRomanPSMT" w:hAnsi="Arial" w:cs="Arial"/>
          <w:b/>
          <w:bCs/>
          <w:sz w:val="22"/>
          <w:szCs w:val="22"/>
        </w:rPr>
        <w:t>Materijal za dijalizu</w:t>
      </w:r>
    </w:p>
    <w:p w:rsidR="007215C6" w:rsidRDefault="007215C6" w:rsidP="001150E5">
      <w:pPr>
        <w:rPr>
          <w:rFonts w:ascii="Arial" w:eastAsia="TimesNewRomanPSMT" w:hAnsi="Arial" w:cs="Arial"/>
          <w:b/>
          <w:bCs/>
          <w:sz w:val="22"/>
          <w:szCs w:val="22"/>
        </w:rPr>
      </w:pPr>
    </w:p>
    <w:p w:rsidR="001150E5" w:rsidRPr="00306995" w:rsidRDefault="007215C6" w:rsidP="001150E5">
      <w:pPr>
        <w:rPr>
          <w:rFonts w:ascii="Arial" w:hAnsi="Arial" w:cs="Arial"/>
          <w:b/>
          <w:bCs/>
          <w:i/>
          <w:iCs/>
          <w:sz w:val="22"/>
          <w:szCs w:val="22"/>
          <w:u w:val="single"/>
        </w:rPr>
      </w:pPr>
      <w:r>
        <w:rPr>
          <w:rFonts w:ascii="Arial" w:eastAsia="TimesNewRomanPSMT" w:hAnsi="Arial" w:cs="Arial"/>
          <w:b/>
          <w:bCs/>
          <w:sz w:val="22"/>
          <w:szCs w:val="22"/>
        </w:rPr>
        <w:t xml:space="preserve">   </w:t>
      </w:r>
      <w:r w:rsidR="003D44DA">
        <w:rPr>
          <w:rFonts w:ascii="Arial" w:eastAsia="TimesNewRomanPSMT" w:hAnsi="Arial" w:cs="Arial"/>
          <w:b/>
          <w:bCs/>
          <w:sz w:val="22"/>
          <w:szCs w:val="22"/>
        </w:rPr>
        <w:t>Partija broj _____ - __________________________________________________</w:t>
      </w:r>
      <w:r>
        <w:rPr>
          <w:rFonts w:ascii="Arial" w:eastAsia="TimesNewRomanPSMT" w:hAnsi="Arial" w:cs="Arial"/>
          <w:b/>
          <w:bCs/>
          <w:sz w:val="22"/>
          <w:szCs w:val="22"/>
        </w:rPr>
        <w:t xml:space="preserve"> </w:t>
      </w:r>
    </w:p>
    <w:p w:rsidR="001619E7" w:rsidRPr="00306995" w:rsidRDefault="001619E7">
      <w:pPr>
        <w:jc w:val="both"/>
        <w:rPr>
          <w:rFonts w:ascii="Arial" w:eastAsia="TimesNewRomanPSMT" w:hAnsi="Arial" w:cs="Arial"/>
          <w:b/>
          <w:bCs/>
          <w:sz w:val="22"/>
          <w:szCs w:val="22"/>
        </w:rPr>
      </w:pPr>
    </w:p>
    <w:p w:rsidR="001619E7" w:rsidRPr="00306995" w:rsidRDefault="001619E7">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bez</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a</w:t>
            </w:r>
            <w:r w:rsidR="001619E7" w:rsidRPr="00306995">
              <w:rPr>
                <w:rFonts w:ascii="Arial" w:eastAsia="TimesNewRomanPSMT" w:hAnsi="Arial" w:cs="Arial"/>
                <w:bCs/>
                <w:sz w:val="22"/>
                <w:szCs w:val="22"/>
                <w:lang w:val="ru-RU"/>
              </w:rPr>
              <w:t xml:space="preserve"> </w:t>
            </w:r>
          </w:p>
          <w:p w:rsidR="001619E7" w:rsidRPr="00306995" w:rsidRDefault="001619E7">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p w:rsidR="001619E7" w:rsidRPr="00306995" w:rsidRDefault="001619E7">
            <w:pPr>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sa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om</w:t>
            </w:r>
          </w:p>
          <w:p w:rsidR="001619E7" w:rsidRPr="00306995" w:rsidRDefault="001619E7">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način</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plaćanja</w:t>
            </w:r>
            <w:r w:rsidR="001150E5" w:rsidRPr="00306995">
              <w:rPr>
                <w:rFonts w:ascii="Arial" w:eastAsia="TimesNewRomanPSMT" w:hAnsi="Arial" w:cs="Arial"/>
                <w:bCs/>
                <w:sz w:val="22"/>
                <w:szCs w:val="22"/>
                <w:lang w:val="sr-Latn-CS"/>
              </w:rPr>
              <w:t xml:space="preserve"> (90 dana)</w:t>
            </w:r>
          </w:p>
          <w:p w:rsidR="001619E7" w:rsidRPr="00306995" w:rsidRDefault="007769C7">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važenja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ponude</w:t>
            </w:r>
          </w:p>
          <w:p w:rsidR="001619E7" w:rsidRPr="00306995" w:rsidRDefault="003D44DA">
            <w:pPr>
              <w:jc w:val="both"/>
              <w:rPr>
                <w:rFonts w:ascii="Arial" w:eastAsia="TimesNewRomanPSMT" w:hAnsi="Arial" w:cs="Arial"/>
                <w:bCs/>
                <w:sz w:val="22"/>
                <w:szCs w:val="22"/>
                <w:lang w:val="ru-RU"/>
              </w:rPr>
            </w:pPr>
            <w:r>
              <w:rPr>
                <w:rFonts w:ascii="Arial" w:eastAsia="TimesNewRomanPSMT" w:hAnsi="Arial" w:cs="Arial"/>
                <w:bCs/>
                <w:sz w:val="22"/>
                <w:szCs w:val="22"/>
                <w:lang w:val="sr-Latn-CS"/>
              </w:rPr>
              <w:t>(ne kraći od 9</w:t>
            </w:r>
            <w:r w:rsidR="00841A1B" w:rsidRPr="00306995">
              <w:rPr>
                <w:rFonts w:ascii="Arial" w:eastAsia="TimesNewRomanPSMT" w:hAnsi="Arial" w:cs="Arial"/>
                <w:bCs/>
                <w:sz w:val="22"/>
                <w:szCs w:val="22"/>
                <w:lang w:val="sr-Latn-CS"/>
              </w:rPr>
              <w:t>0</w:t>
            </w:r>
            <w:r w:rsidR="009B7579" w:rsidRPr="00306995">
              <w:rPr>
                <w:rFonts w:ascii="Arial" w:eastAsia="TimesNewRomanPSMT" w:hAnsi="Arial" w:cs="Arial"/>
                <w:bCs/>
                <w:sz w:val="22"/>
                <w:szCs w:val="22"/>
                <w:lang w:val="sr-Latn-CS"/>
              </w:rPr>
              <w:t xml:space="preserve">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Default="002A3B9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isporuke</w:t>
            </w:r>
            <w:r w:rsidR="00403E69">
              <w:rPr>
                <w:rFonts w:ascii="Arial" w:eastAsia="TimesNewRomanPSMT" w:hAnsi="Arial" w:cs="Arial"/>
                <w:bCs/>
                <w:sz w:val="22"/>
                <w:szCs w:val="22"/>
                <w:lang w:val="sr-Latn-CS"/>
              </w:rPr>
              <w:t xml:space="preserve"> </w:t>
            </w:r>
          </w:p>
          <w:p w:rsidR="001619E7" w:rsidRPr="00194D91" w:rsidRDefault="001619E7" w:rsidP="00410CD5">
            <w:pPr>
              <w:jc w:val="both"/>
              <w:rPr>
                <w:rFonts w:ascii="Arial" w:eastAsia="TimesNewRomanPSMT" w:hAnsi="Arial" w:cs="Arial"/>
                <w:bCs/>
                <w:sz w:val="16"/>
                <w:szCs w:val="16"/>
                <w:lang w:val="sr-Latn-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Default="002A3B92">
            <w:pPr>
              <w:jc w:val="both"/>
              <w:rPr>
                <w:rFonts w:ascii="Arial" w:eastAsia="TimesNewRomanPSMT" w:hAnsi="Arial" w:cs="Arial"/>
                <w:bCs/>
                <w:sz w:val="22"/>
                <w:szCs w:val="22"/>
              </w:rPr>
            </w:pPr>
            <w:r w:rsidRPr="00306995">
              <w:rPr>
                <w:rFonts w:ascii="Arial" w:eastAsia="TimesNewRomanPSMT" w:hAnsi="Arial" w:cs="Arial"/>
                <w:bCs/>
                <w:sz w:val="22"/>
                <w:szCs w:val="22"/>
                <w:lang w:val="ru-RU"/>
              </w:rPr>
              <w:t>Garantni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rPr>
              <w:t>period</w:t>
            </w:r>
            <w:r w:rsidR="003D44DA">
              <w:rPr>
                <w:rFonts w:ascii="Arial" w:eastAsia="TimesNewRomanPSMT" w:hAnsi="Arial" w:cs="Arial"/>
                <w:bCs/>
                <w:sz w:val="22"/>
                <w:szCs w:val="22"/>
              </w:rPr>
              <w:t xml:space="preserve"> – rok upotrebe</w:t>
            </w:r>
          </w:p>
          <w:p w:rsidR="003D44DA" w:rsidRPr="00306995" w:rsidRDefault="003D44DA">
            <w:pPr>
              <w:jc w:val="both"/>
              <w:rPr>
                <w:rFonts w:ascii="Arial" w:eastAsia="TimesNewRomanPSMT" w:hAnsi="Arial" w:cs="Arial"/>
                <w:bCs/>
                <w:sz w:val="22"/>
                <w:szCs w:val="22"/>
              </w:rPr>
            </w:pPr>
            <w:r>
              <w:rPr>
                <w:rFonts w:ascii="Arial" w:eastAsia="TimesNewRomanPSMT" w:hAnsi="Arial" w:cs="Arial"/>
                <w:bCs/>
                <w:sz w:val="22"/>
                <w:szCs w:val="22"/>
              </w:rPr>
              <w:t>(ne kraći od 12 meseci</w:t>
            </w:r>
            <w:r w:rsidR="00D0325B">
              <w:rPr>
                <w:rFonts w:ascii="Arial" w:eastAsia="TimesNewRomanPSMT" w:hAnsi="Arial" w:cs="Arial"/>
                <w:bCs/>
                <w:sz w:val="22"/>
                <w:szCs w:val="22"/>
              </w:rPr>
              <w:t xml:space="preserve"> od dana isporuke</w:t>
            </w:r>
            <w:r>
              <w:rPr>
                <w:rFonts w:ascii="Arial" w:eastAsia="TimesNewRomanPSMT" w:hAnsi="Arial" w:cs="Arial"/>
                <w:bCs/>
                <w:sz w:val="22"/>
                <w:szCs w:val="22"/>
              </w:rPr>
              <w:t>)</w:t>
            </w:r>
          </w:p>
          <w:p w:rsidR="001619E7" w:rsidRPr="00BB2ED6" w:rsidRDefault="001619E7">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sr-Cyrl-CS"/>
              </w:rPr>
            </w:pPr>
          </w:p>
          <w:p w:rsidR="001619E7" w:rsidRPr="00306995" w:rsidRDefault="002A3B92">
            <w:pPr>
              <w:jc w:val="both"/>
              <w:rPr>
                <w:rFonts w:ascii="Arial" w:eastAsia="TimesNewRomanPSMT" w:hAnsi="Arial" w:cs="Arial"/>
                <w:bCs/>
                <w:sz w:val="22"/>
                <w:szCs w:val="22"/>
              </w:rPr>
            </w:pPr>
            <w:r w:rsidRPr="00306995">
              <w:rPr>
                <w:rFonts w:ascii="Arial" w:eastAsia="TimesNewRomanPSMT" w:hAnsi="Arial" w:cs="Arial"/>
                <w:bCs/>
                <w:sz w:val="22"/>
                <w:szCs w:val="22"/>
              </w:rPr>
              <w:t>Mesto</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isporuke</w:t>
            </w:r>
          </w:p>
          <w:p w:rsidR="001619E7" w:rsidRPr="00306995" w:rsidRDefault="001619E7">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bl>
    <w:p w:rsidR="001619E7" w:rsidRPr="00306995" w:rsidRDefault="001619E7">
      <w:pPr>
        <w:ind w:left="720" w:firstLine="720"/>
        <w:jc w:val="both"/>
        <w:rPr>
          <w:sz w:val="22"/>
          <w:szCs w:val="22"/>
        </w:rPr>
      </w:pPr>
    </w:p>
    <w:p w:rsidR="001619E7" w:rsidRPr="00306995" w:rsidRDefault="001619E7">
      <w:pPr>
        <w:ind w:left="720" w:firstLine="720"/>
        <w:jc w:val="both"/>
        <w:rPr>
          <w:rFonts w:eastAsia="TimesNewRomanPSMT"/>
          <w:bCs/>
          <w:sz w:val="22"/>
          <w:szCs w:val="22"/>
        </w:rPr>
      </w:pPr>
    </w:p>
    <w:p w:rsidR="001619E7" w:rsidRPr="00306995" w:rsidRDefault="001619E7">
      <w:pPr>
        <w:ind w:left="720" w:firstLine="720"/>
        <w:jc w:val="both"/>
        <w:rPr>
          <w:rFonts w:eastAsia="TimesNewRomanPSMT"/>
          <w:bCs/>
          <w:sz w:val="22"/>
          <w:szCs w:val="22"/>
        </w:rPr>
      </w:pPr>
    </w:p>
    <w:p w:rsidR="001619E7" w:rsidRPr="00306995" w:rsidRDefault="002A3B9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Datum</w:t>
      </w:r>
      <w:r w:rsidR="001619E7" w:rsidRPr="00306995">
        <w:rPr>
          <w:rFonts w:ascii="Arial" w:eastAsia="TimesNewRomanPSMT" w:hAnsi="Arial" w:cs="Arial"/>
          <w:bCs/>
          <w:sz w:val="22"/>
          <w:szCs w:val="22"/>
        </w:rPr>
        <w:t xml:space="preserve"> </w:t>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t xml:space="preserve">              </w:t>
      </w:r>
      <w:r w:rsidRPr="00306995">
        <w:rPr>
          <w:rFonts w:ascii="Arial" w:eastAsia="TimesNewRomanPSMT" w:hAnsi="Arial" w:cs="Arial"/>
          <w:bCs/>
          <w:sz w:val="22"/>
          <w:szCs w:val="22"/>
        </w:rPr>
        <w:t>Ponuđač</w:t>
      </w:r>
    </w:p>
    <w:p w:rsidR="001619E7" w:rsidRPr="00306995" w:rsidRDefault="001619E7">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M</w:t>
      </w: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P</w:t>
      </w:r>
      <w:r w:rsidRPr="00306995">
        <w:rPr>
          <w:rFonts w:ascii="Arial" w:eastAsia="TimesNewRomanPSMT" w:hAnsi="Arial" w:cs="Arial"/>
          <w:bCs/>
          <w:sz w:val="22"/>
          <w:szCs w:val="22"/>
        </w:rPr>
        <w:t xml:space="preserve">. </w:t>
      </w:r>
    </w:p>
    <w:p w:rsidR="001619E7" w:rsidRPr="00306995" w:rsidRDefault="001619E7">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1619E7" w:rsidRPr="00306995" w:rsidRDefault="001619E7">
      <w:pPr>
        <w:jc w:val="both"/>
        <w:rPr>
          <w:rFonts w:eastAsia="TimesNewRomanPS-BoldMT"/>
          <w:b/>
          <w:bCs/>
          <w:i/>
          <w:iCs/>
          <w:color w:val="002060"/>
          <w:sz w:val="22"/>
          <w:szCs w:val="22"/>
        </w:rPr>
      </w:pPr>
    </w:p>
    <w:p w:rsidR="001619E7" w:rsidRPr="00306995" w:rsidRDefault="001619E7">
      <w:pPr>
        <w:jc w:val="both"/>
        <w:rPr>
          <w:rFonts w:eastAsia="TimesNewRomanPS-BoldMT"/>
          <w:b/>
          <w:bCs/>
          <w:i/>
          <w:iCs/>
          <w:color w:val="002060"/>
          <w:sz w:val="22"/>
          <w:szCs w:val="22"/>
        </w:rPr>
      </w:pPr>
    </w:p>
    <w:p w:rsidR="001619E7" w:rsidRPr="00306995" w:rsidRDefault="002A3B92">
      <w:pPr>
        <w:jc w:val="both"/>
        <w:rPr>
          <w:rFonts w:ascii="Arial" w:hAnsi="Arial" w:cs="Arial"/>
          <w:iCs/>
          <w:sz w:val="22"/>
          <w:szCs w:val="22"/>
        </w:rPr>
      </w:pPr>
      <w:r w:rsidRPr="00306995">
        <w:rPr>
          <w:rFonts w:ascii="Arial" w:hAnsi="Arial" w:cs="Arial"/>
          <w:b/>
          <w:bCs/>
          <w:iCs/>
          <w:sz w:val="22"/>
          <w:szCs w:val="22"/>
          <w:u w:val="single"/>
        </w:rPr>
        <w:t>Napomene</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Default="002A3B92">
      <w:pPr>
        <w:jc w:val="both"/>
        <w:rPr>
          <w:rFonts w:ascii="Arial" w:hAnsi="Arial" w:cs="Arial"/>
          <w:iCs/>
          <w:sz w:val="22"/>
          <w:szCs w:val="22"/>
        </w:rPr>
      </w:pPr>
      <w:proofErr w:type="gramStart"/>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ponuđač</w:t>
      </w:r>
      <w:r w:rsidR="001619E7" w:rsidRPr="00306995">
        <w:rPr>
          <w:rFonts w:ascii="Arial" w:hAnsi="Arial" w:cs="Arial"/>
          <w:iCs/>
          <w:sz w:val="22"/>
          <w:szCs w:val="22"/>
        </w:rPr>
        <w:t xml:space="preserve"> </w:t>
      </w:r>
      <w:r w:rsidRPr="00306995">
        <w:rPr>
          <w:rFonts w:ascii="Arial" w:hAnsi="Arial" w:cs="Arial"/>
          <w:iCs/>
          <w:sz w:val="22"/>
          <w:szCs w:val="22"/>
        </w:rPr>
        <w:t>mora</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popuni</w:t>
      </w:r>
      <w:r w:rsidR="001619E7" w:rsidRPr="00306995">
        <w:rPr>
          <w:rFonts w:ascii="Arial" w:hAnsi="Arial" w:cs="Arial"/>
          <w:iCs/>
          <w:sz w:val="22"/>
          <w:szCs w:val="22"/>
        </w:rPr>
        <w:t xml:space="preserve">, </w:t>
      </w:r>
      <w:r w:rsidRPr="00306995">
        <w:rPr>
          <w:rFonts w:ascii="Arial" w:hAnsi="Arial" w:cs="Arial"/>
          <w:iCs/>
          <w:sz w:val="22"/>
          <w:szCs w:val="22"/>
        </w:rPr>
        <w:t>overi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potpiše</w:t>
      </w:r>
      <w:r w:rsidR="001619E7" w:rsidRPr="00306995">
        <w:rPr>
          <w:rFonts w:ascii="Arial" w:hAnsi="Arial" w:cs="Arial"/>
          <w:iCs/>
          <w:sz w:val="22"/>
          <w:szCs w:val="22"/>
        </w:rPr>
        <w:t xml:space="preserve">, </w:t>
      </w:r>
      <w:r w:rsidRPr="00306995">
        <w:rPr>
          <w:rFonts w:ascii="Arial" w:hAnsi="Arial" w:cs="Arial"/>
          <w:iCs/>
          <w:sz w:val="22"/>
          <w:szCs w:val="22"/>
        </w:rPr>
        <w:t>čime</w:t>
      </w:r>
      <w:r w:rsidR="001619E7" w:rsidRPr="00306995">
        <w:rPr>
          <w:rFonts w:ascii="Arial" w:hAnsi="Arial" w:cs="Arial"/>
          <w:iCs/>
          <w:sz w:val="22"/>
          <w:szCs w:val="22"/>
        </w:rPr>
        <w:t xml:space="preserve"> </w:t>
      </w:r>
      <w:r w:rsidRPr="00306995">
        <w:rPr>
          <w:rFonts w:ascii="Arial" w:hAnsi="Arial" w:cs="Arial"/>
          <w:iCs/>
          <w:sz w:val="22"/>
          <w:szCs w:val="22"/>
          <w:lang w:val="sr-Cyrl-CS"/>
        </w:rPr>
        <w:t>p</w:t>
      </w:r>
      <w:r w:rsidRPr="00306995">
        <w:rPr>
          <w:rFonts w:ascii="Arial" w:hAnsi="Arial" w:cs="Arial"/>
          <w:iCs/>
          <w:sz w:val="22"/>
          <w:szCs w:val="22"/>
        </w:rPr>
        <w:t>otvrđuje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tačni</w:t>
      </w:r>
      <w:r w:rsidR="001619E7" w:rsidRPr="00306995">
        <w:rPr>
          <w:rFonts w:ascii="Arial" w:hAnsi="Arial" w:cs="Arial"/>
          <w:iCs/>
          <w:sz w:val="22"/>
          <w:szCs w:val="22"/>
        </w:rPr>
        <w:t xml:space="preserve"> </w:t>
      </w:r>
      <w:r w:rsidRPr="00306995">
        <w:rPr>
          <w:rFonts w:ascii="Arial" w:hAnsi="Arial" w:cs="Arial"/>
          <w:iCs/>
          <w:sz w:val="22"/>
          <w:szCs w:val="22"/>
        </w:rPr>
        <w:t>podaci</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u</w:t>
      </w:r>
      <w:r w:rsidR="001619E7" w:rsidRPr="00306995">
        <w:rPr>
          <w:rFonts w:ascii="Arial" w:hAnsi="Arial" w:cs="Arial"/>
          <w:iCs/>
          <w:sz w:val="22"/>
          <w:szCs w:val="22"/>
        </w:rPr>
        <w:t xml:space="preserve"> </w:t>
      </w:r>
      <w:r w:rsidRPr="00306995">
        <w:rPr>
          <w:rFonts w:ascii="Arial" w:hAnsi="Arial" w:cs="Arial"/>
          <w:iCs/>
          <w:sz w:val="22"/>
          <w:szCs w:val="22"/>
        </w:rPr>
        <w:t>obrascu</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navedeni</w:t>
      </w:r>
      <w:r w:rsidR="001619E7" w:rsidRPr="00306995">
        <w:rPr>
          <w:rFonts w:ascii="Arial" w:hAnsi="Arial" w:cs="Arial"/>
          <w:iCs/>
          <w:sz w:val="22"/>
          <w:szCs w:val="22"/>
        </w:rPr>
        <w:t>.</w:t>
      </w:r>
      <w:proofErr w:type="gramEnd"/>
      <w:r w:rsidR="001619E7" w:rsidRPr="00306995">
        <w:rPr>
          <w:rFonts w:ascii="Arial" w:hAnsi="Arial" w:cs="Arial"/>
          <w:iCs/>
          <w:sz w:val="22"/>
          <w:szCs w:val="22"/>
        </w:rPr>
        <w:t xml:space="preserve"> </w:t>
      </w:r>
      <w:r w:rsidRPr="00306995">
        <w:rPr>
          <w:rFonts w:ascii="Arial" w:hAnsi="Arial" w:cs="Arial"/>
          <w:iCs/>
          <w:sz w:val="22"/>
          <w:szCs w:val="22"/>
        </w:rPr>
        <w:t>Ukoliko</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podnose</w:t>
      </w:r>
      <w:r w:rsidR="001619E7" w:rsidRPr="00306995">
        <w:rPr>
          <w:rFonts w:ascii="Arial" w:hAnsi="Arial" w:cs="Arial"/>
          <w:iCs/>
          <w:sz w:val="22"/>
          <w:szCs w:val="22"/>
        </w:rPr>
        <w:t xml:space="preserve"> </w:t>
      </w:r>
      <w:r w:rsidRPr="00306995">
        <w:rPr>
          <w:rFonts w:ascii="Arial" w:hAnsi="Arial" w:cs="Arial"/>
          <w:iCs/>
          <w:sz w:val="22"/>
          <w:szCs w:val="22"/>
        </w:rPr>
        <w:t>zajedničku</w:t>
      </w:r>
      <w:r w:rsidR="001619E7" w:rsidRPr="00306995">
        <w:rPr>
          <w:rFonts w:ascii="Arial" w:hAnsi="Arial" w:cs="Arial"/>
          <w:iCs/>
          <w:sz w:val="22"/>
          <w:szCs w:val="22"/>
        </w:rPr>
        <w:t xml:space="preserve"> </w:t>
      </w:r>
      <w:r w:rsidRPr="00306995">
        <w:rPr>
          <w:rFonts w:ascii="Arial" w:hAnsi="Arial" w:cs="Arial"/>
          <w:iCs/>
          <w:sz w:val="22"/>
          <w:szCs w:val="22"/>
        </w:rPr>
        <w:t>ponudu</w:t>
      </w:r>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se</w:t>
      </w:r>
      <w:r w:rsidR="001619E7" w:rsidRPr="00306995">
        <w:rPr>
          <w:rFonts w:ascii="Arial" w:hAnsi="Arial" w:cs="Arial"/>
          <w:iCs/>
          <w:sz w:val="22"/>
          <w:szCs w:val="22"/>
        </w:rPr>
        <w:t xml:space="preserve"> </w:t>
      </w:r>
      <w:r w:rsidRPr="00306995">
        <w:rPr>
          <w:rFonts w:ascii="Arial" w:hAnsi="Arial" w:cs="Arial"/>
          <w:iCs/>
          <w:sz w:val="22"/>
          <w:szCs w:val="22"/>
        </w:rPr>
        <w:t>opredeli</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potpisuju</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overavaju</w:t>
      </w:r>
      <w:r w:rsidR="001619E7" w:rsidRPr="00306995">
        <w:rPr>
          <w:rFonts w:ascii="Arial" w:hAnsi="Arial" w:cs="Arial"/>
          <w:iCs/>
          <w:sz w:val="22"/>
          <w:szCs w:val="22"/>
        </w:rPr>
        <w:t xml:space="preserve"> </w:t>
      </w:r>
      <w:r w:rsidRPr="00306995">
        <w:rPr>
          <w:rFonts w:ascii="Arial" w:hAnsi="Arial" w:cs="Arial"/>
          <w:iCs/>
          <w:sz w:val="22"/>
          <w:szCs w:val="22"/>
        </w:rPr>
        <w:t>svi</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odredi</w:t>
      </w:r>
      <w:r w:rsidR="001619E7" w:rsidRPr="00306995">
        <w:rPr>
          <w:rFonts w:ascii="Arial" w:hAnsi="Arial" w:cs="Arial"/>
          <w:iCs/>
          <w:sz w:val="22"/>
          <w:szCs w:val="22"/>
        </w:rPr>
        <w:t xml:space="preserve"> </w:t>
      </w:r>
      <w:r w:rsidRPr="00306995">
        <w:rPr>
          <w:rFonts w:ascii="Arial" w:hAnsi="Arial" w:cs="Arial"/>
          <w:iCs/>
          <w:sz w:val="22"/>
          <w:szCs w:val="22"/>
        </w:rPr>
        <w:t>jednog</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će</w:t>
      </w:r>
      <w:r w:rsidR="001619E7" w:rsidRPr="00306995">
        <w:rPr>
          <w:rFonts w:ascii="Arial" w:hAnsi="Arial" w:cs="Arial"/>
          <w:iCs/>
          <w:sz w:val="22"/>
          <w:szCs w:val="22"/>
        </w:rPr>
        <w:t xml:space="preserve"> </w:t>
      </w:r>
      <w:r w:rsidRPr="00306995">
        <w:rPr>
          <w:rFonts w:ascii="Arial" w:hAnsi="Arial" w:cs="Arial"/>
          <w:iCs/>
          <w:sz w:val="22"/>
          <w:szCs w:val="22"/>
        </w:rPr>
        <w:t>popuniti</w:t>
      </w:r>
      <w:r w:rsidR="001619E7" w:rsidRPr="00306995">
        <w:rPr>
          <w:rFonts w:ascii="Arial" w:hAnsi="Arial" w:cs="Arial"/>
          <w:iCs/>
          <w:sz w:val="22"/>
          <w:szCs w:val="22"/>
        </w:rPr>
        <w:t xml:space="preserve">, </w:t>
      </w:r>
      <w:r w:rsidRPr="00306995">
        <w:rPr>
          <w:rFonts w:ascii="Arial" w:hAnsi="Arial" w:cs="Arial"/>
          <w:iCs/>
          <w:sz w:val="22"/>
          <w:szCs w:val="22"/>
        </w:rPr>
        <w:t>potpisati</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overiti</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w:t>
      </w:r>
    </w:p>
    <w:p w:rsidR="00830848" w:rsidRPr="00306995" w:rsidRDefault="00830848">
      <w:pPr>
        <w:jc w:val="both"/>
        <w:rPr>
          <w:rFonts w:ascii="Arial" w:hAnsi="Arial" w:cs="Arial"/>
          <w:iCs/>
          <w:sz w:val="22"/>
          <w:szCs w:val="22"/>
        </w:rPr>
      </w:pPr>
    </w:p>
    <w:p w:rsidR="001B0F50" w:rsidRDefault="001B0F50" w:rsidP="001B0F50">
      <w:pPr>
        <w:jc w:val="both"/>
        <w:rPr>
          <w:rFonts w:ascii="Arial" w:hAnsi="Arial" w:cs="Arial"/>
          <w:b/>
          <w:iCs/>
          <w:sz w:val="22"/>
          <w:szCs w:val="22"/>
          <w:u w:val="single"/>
        </w:rPr>
      </w:pPr>
    </w:p>
    <w:p w:rsidR="001B0F50" w:rsidRPr="009B6292" w:rsidRDefault="001B0F50" w:rsidP="001B0F50">
      <w:pPr>
        <w:jc w:val="both"/>
        <w:rPr>
          <w:rFonts w:ascii="Arial" w:hAnsi="Arial" w:cs="Arial"/>
          <w:b/>
          <w:iCs/>
          <w:sz w:val="22"/>
          <w:szCs w:val="22"/>
          <w:u w:val="single"/>
        </w:rPr>
      </w:pPr>
      <w:r w:rsidRPr="009B6292">
        <w:rPr>
          <w:rFonts w:ascii="Arial" w:hAnsi="Arial" w:cs="Arial"/>
          <w:b/>
          <w:iCs/>
          <w:sz w:val="22"/>
          <w:szCs w:val="22"/>
          <w:u w:val="single"/>
        </w:rPr>
        <w:t xml:space="preserve">Ukoliko je predmet javne nabavke oblikovan u više partija, ponuđači </w:t>
      </w:r>
      <w:proofErr w:type="gramStart"/>
      <w:r w:rsidRPr="009B6292">
        <w:rPr>
          <w:rFonts w:ascii="Arial" w:hAnsi="Arial" w:cs="Arial"/>
          <w:b/>
          <w:iCs/>
          <w:sz w:val="22"/>
          <w:szCs w:val="22"/>
          <w:u w:val="single"/>
        </w:rPr>
        <w:t>će</w:t>
      </w:r>
      <w:proofErr w:type="gramEnd"/>
      <w:r w:rsidRPr="009B6292">
        <w:rPr>
          <w:rFonts w:ascii="Arial" w:hAnsi="Arial" w:cs="Arial"/>
          <w:b/>
          <w:iCs/>
          <w:sz w:val="22"/>
          <w:szCs w:val="22"/>
          <w:u w:val="single"/>
        </w:rPr>
        <w:t xml:space="preserve"> popunjavati obrazac ponude za svaku partiju posebno.</w:t>
      </w:r>
    </w:p>
    <w:p w:rsidR="0076421B" w:rsidRPr="00306995" w:rsidRDefault="0076421B">
      <w:pPr>
        <w:rPr>
          <w:rFonts w:ascii="Arial" w:hAnsi="Arial" w:cs="Arial"/>
          <w:b/>
          <w:bCs/>
          <w:i/>
          <w:iCs/>
          <w:sz w:val="22"/>
          <w:szCs w:val="22"/>
        </w:rPr>
      </w:pPr>
    </w:p>
    <w:p w:rsidR="00B74160" w:rsidRPr="00306995" w:rsidRDefault="00B74160">
      <w:pPr>
        <w:rPr>
          <w:rFonts w:ascii="Arial" w:hAnsi="Arial" w:cs="Arial"/>
          <w:b/>
          <w:bCs/>
          <w:i/>
          <w:iCs/>
          <w:sz w:val="22"/>
          <w:szCs w:val="22"/>
        </w:rPr>
      </w:pPr>
    </w:p>
    <w:p w:rsidR="00EA67C5" w:rsidRPr="00306995" w:rsidRDefault="00EA67C5" w:rsidP="009A790B">
      <w:pPr>
        <w:jc w:val="center"/>
        <w:rPr>
          <w:rFonts w:ascii="Arial" w:hAnsi="Arial" w:cs="Arial"/>
          <w:b/>
          <w:bCs/>
          <w:iCs/>
          <w:sz w:val="22"/>
          <w:szCs w:val="22"/>
        </w:rPr>
        <w:sectPr w:rsidR="00EA67C5" w:rsidRPr="00306995" w:rsidSect="00A9495B">
          <w:headerReference w:type="default" r:id="rId12"/>
          <w:footerReference w:type="default" r:id="rId13"/>
          <w:pgSz w:w="11906" w:h="16838"/>
          <w:pgMar w:top="810" w:right="1440" w:bottom="1170" w:left="1440" w:header="720" w:footer="720" w:gutter="0"/>
          <w:cols w:space="720"/>
          <w:docGrid w:linePitch="360" w:charSpace="32768"/>
        </w:sectPr>
      </w:pPr>
    </w:p>
    <w:p w:rsidR="00EA67C5" w:rsidRPr="00830848" w:rsidRDefault="00EA67C5" w:rsidP="00387DCB">
      <w:pPr>
        <w:rPr>
          <w:rFonts w:ascii="Arial" w:hAnsi="Arial" w:cs="Arial"/>
          <w:b/>
          <w:bCs/>
          <w:iCs/>
          <w:color w:val="C0504D"/>
          <w:sz w:val="22"/>
          <w:szCs w:val="22"/>
        </w:rPr>
      </w:pPr>
    </w:p>
    <w:p w:rsidR="00F50D4E" w:rsidRDefault="006C3E21" w:rsidP="00F50D4E">
      <w:pPr>
        <w:rPr>
          <w:rFonts w:ascii="Arial" w:hAnsi="Arial" w:cs="Arial"/>
          <w:b/>
          <w:bCs/>
          <w:i/>
          <w:iCs/>
          <w:sz w:val="22"/>
          <w:szCs w:val="22"/>
        </w:rPr>
      </w:pP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t>Obrazac 2</w:t>
      </w:r>
    </w:p>
    <w:p w:rsidR="00610370" w:rsidRDefault="00610370" w:rsidP="00610370">
      <w:pPr>
        <w:shd w:val="clear" w:color="auto" w:fill="FFFFFF"/>
      </w:pPr>
    </w:p>
    <w:p w:rsidR="00610370" w:rsidRPr="00610370" w:rsidRDefault="00610370" w:rsidP="00610370">
      <w:pPr>
        <w:shd w:val="clear" w:color="auto" w:fill="FFFFFF"/>
        <w:rPr>
          <w:rFonts w:ascii="Arial" w:hAnsi="Arial" w:cs="Arial"/>
          <w:b/>
          <w:bCs/>
          <w:iCs/>
          <w:sz w:val="22"/>
          <w:szCs w:val="22"/>
        </w:rPr>
      </w:pPr>
      <w:r>
        <w:rPr>
          <w:rFonts w:ascii="Arial" w:hAnsi="Arial" w:cs="Arial"/>
          <w:b/>
          <w:bCs/>
          <w:iCs/>
          <w:sz w:val="22"/>
          <w:szCs w:val="22"/>
        </w:rPr>
        <w:t xml:space="preserve">                                                                      S</w:t>
      </w:r>
      <w:r w:rsidR="002D1088">
        <w:rPr>
          <w:rFonts w:ascii="Arial" w:hAnsi="Arial" w:cs="Arial"/>
          <w:b/>
          <w:bCs/>
          <w:iCs/>
          <w:sz w:val="22"/>
          <w:szCs w:val="22"/>
        </w:rPr>
        <w:t>PECIFIKACIJA PONUDE SA STRUKTUROM</w:t>
      </w:r>
      <w:r w:rsidR="006C3E21">
        <w:rPr>
          <w:rFonts w:ascii="Arial" w:hAnsi="Arial" w:cs="Arial"/>
          <w:b/>
          <w:bCs/>
          <w:iCs/>
          <w:sz w:val="22"/>
          <w:szCs w:val="22"/>
        </w:rPr>
        <w:t xml:space="preserve"> CENE</w:t>
      </w:r>
    </w:p>
    <w:p w:rsidR="002A5733" w:rsidRDefault="002A5733" w:rsidP="002A5733">
      <w:pPr>
        <w:shd w:val="clear" w:color="auto" w:fill="FFFFFF"/>
        <w:jc w:val="both"/>
        <w:rPr>
          <w:rFonts w:ascii="Arial" w:hAnsi="Arial" w:cs="Arial"/>
          <w:b/>
        </w:rPr>
      </w:pPr>
      <w:r>
        <w:rPr>
          <w:rFonts w:ascii="Arial" w:hAnsi="Arial" w:cs="Arial"/>
          <w:b/>
        </w:rPr>
        <w:t xml:space="preserve">                                                                      JN 34</w:t>
      </w:r>
      <w:r w:rsidR="006C3E21">
        <w:rPr>
          <w:rFonts w:ascii="Arial" w:hAnsi="Arial" w:cs="Arial"/>
          <w:b/>
        </w:rPr>
        <w:t>/</w:t>
      </w:r>
      <w:proofErr w:type="gramStart"/>
      <w:r w:rsidR="006C3E21">
        <w:rPr>
          <w:rFonts w:ascii="Arial" w:hAnsi="Arial" w:cs="Arial"/>
          <w:b/>
        </w:rPr>
        <w:t>2016</w:t>
      </w:r>
      <w:r>
        <w:rPr>
          <w:rFonts w:ascii="Arial" w:hAnsi="Arial" w:cs="Arial"/>
          <w:b/>
        </w:rPr>
        <w:t xml:space="preserve">  -</w:t>
      </w:r>
      <w:proofErr w:type="gramEnd"/>
      <w:r>
        <w:rPr>
          <w:rFonts w:ascii="Arial" w:hAnsi="Arial" w:cs="Arial"/>
          <w:b/>
        </w:rPr>
        <w:t xml:space="preserve"> MATERIJAL ZA DIJALIZU</w:t>
      </w:r>
    </w:p>
    <w:p w:rsidR="002A5733" w:rsidRDefault="002A5733" w:rsidP="002A5733">
      <w:pPr>
        <w:shd w:val="clear" w:color="auto" w:fill="FFFFFF"/>
        <w:jc w:val="both"/>
        <w:rPr>
          <w:rFonts w:ascii="Arial" w:hAnsi="Arial" w:cs="Arial"/>
          <w:b/>
        </w:rPr>
      </w:pPr>
    </w:p>
    <w:p w:rsidR="006C3E21" w:rsidRDefault="006C3E21" w:rsidP="002A5733">
      <w:pPr>
        <w:shd w:val="clear" w:color="auto" w:fill="FFFFFF"/>
        <w:jc w:val="both"/>
        <w:rPr>
          <w:rFonts w:ascii="Arial" w:hAnsi="Arial" w:cs="Arial"/>
          <w:b/>
        </w:rPr>
      </w:pPr>
      <w:r>
        <w:rPr>
          <w:rFonts w:ascii="Arial" w:hAnsi="Arial" w:cs="Arial"/>
          <w:bCs/>
          <w:iCs/>
          <w:sz w:val="22"/>
          <w:szCs w:val="22"/>
        </w:rPr>
        <w:t xml:space="preserve"> </w:t>
      </w:r>
      <w:r w:rsidR="002A5733">
        <w:rPr>
          <w:rFonts w:ascii="Arial" w:eastAsia="Times New Roman" w:hAnsi="Arial" w:cs="Arial"/>
          <w:b/>
          <w:kern w:val="0"/>
          <w:lang w:eastAsia="en-US"/>
        </w:rPr>
        <w:t xml:space="preserve">Partija 1 </w:t>
      </w:r>
      <w:r w:rsidR="002A5733" w:rsidRPr="00835973">
        <w:rPr>
          <w:rFonts w:ascii="Arial" w:eastAsia="Times New Roman" w:hAnsi="Arial" w:cs="Arial"/>
          <w:b/>
          <w:kern w:val="0"/>
          <w:lang w:eastAsia="en-US"/>
        </w:rPr>
        <w:t xml:space="preserve">- </w:t>
      </w:r>
      <w:r w:rsidR="002A5733" w:rsidRPr="00835973">
        <w:rPr>
          <w:rFonts w:ascii="Arial" w:eastAsia="Times New Roman" w:hAnsi="Arial" w:cs="Arial"/>
          <w:b/>
          <w:sz w:val="20"/>
          <w:szCs w:val="20"/>
        </w:rPr>
        <w:t xml:space="preserve">Dijalizator, Sintetičko vlakno, Low – </w:t>
      </w:r>
      <w:proofErr w:type="gramStart"/>
      <w:r w:rsidR="002A5733" w:rsidRPr="00835973">
        <w:rPr>
          <w:rFonts w:ascii="Arial" w:eastAsia="Times New Roman" w:hAnsi="Arial" w:cs="Arial"/>
          <w:b/>
          <w:sz w:val="20"/>
          <w:szCs w:val="20"/>
        </w:rPr>
        <w:t>flux ,</w:t>
      </w:r>
      <w:proofErr w:type="gramEnd"/>
      <w:r w:rsidR="002A5733" w:rsidRPr="00835973">
        <w:rPr>
          <w:rFonts w:ascii="Arial" w:eastAsia="Times New Roman" w:hAnsi="Arial" w:cs="Arial"/>
          <w:b/>
          <w:sz w:val="20"/>
          <w:szCs w:val="20"/>
        </w:rPr>
        <w:t xml:space="preserve"> 1.4 m² sterilisan bez etilenoksida</w:t>
      </w:r>
      <w:r>
        <w:rPr>
          <w:rFonts w:ascii="Arial" w:hAnsi="Arial" w:cs="Arial"/>
          <w:bCs/>
          <w:iCs/>
          <w:sz w:val="22"/>
          <w:szCs w:val="22"/>
        </w:rPr>
        <w:t xml:space="preserve">           </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6C3E21" w:rsidTr="002432F2">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ind w:left="-8" w:firstLine="8"/>
              <w:jc w:val="both"/>
              <w:rPr>
                <w:rFonts w:ascii="Arial" w:hAnsi="Arial" w:cs="Arial"/>
                <w:b/>
                <w:sz w:val="16"/>
                <w:szCs w:val="16"/>
                <w:lang w:val="de-DE"/>
              </w:rPr>
            </w:pPr>
          </w:p>
          <w:p w:rsidR="006C3E21" w:rsidRDefault="006C3E21" w:rsidP="002432F2">
            <w:pPr>
              <w:shd w:val="clear" w:color="auto" w:fill="FFFFFF"/>
              <w:ind w:left="-8" w:firstLine="8"/>
              <w:jc w:val="both"/>
              <w:rPr>
                <w:rFonts w:ascii="Arial" w:hAnsi="Arial" w:cs="Arial"/>
                <w:b/>
                <w:sz w:val="16"/>
                <w:szCs w:val="16"/>
                <w:lang w:val="de-DE"/>
              </w:rPr>
            </w:pPr>
          </w:p>
          <w:p w:rsidR="006C3E21" w:rsidRDefault="006C3E21" w:rsidP="002432F2">
            <w:pPr>
              <w:shd w:val="clear" w:color="auto" w:fill="FFFFFF"/>
              <w:ind w:left="-8" w:firstLine="8"/>
              <w:jc w:val="both"/>
              <w:rPr>
                <w:rFonts w:ascii="Arial" w:hAnsi="Arial" w:cs="Arial"/>
                <w:b/>
                <w:sz w:val="16"/>
                <w:szCs w:val="16"/>
                <w:lang w:val="de-DE"/>
              </w:rPr>
            </w:pPr>
          </w:p>
          <w:p w:rsidR="006C3E21" w:rsidRDefault="006C3E21" w:rsidP="002432F2">
            <w:pPr>
              <w:shd w:val="clear" w:color="auto" w:fill="FFFFFF"/>
              <w:ind w:left="-8" w:firstLine="8"/>
              <w:jc w:val="center"/>
              <w:rPr>
                <w:rFonts w:ascii="Arial" w:hAnsi="Arial" w:cs="Arial"/>
                <w:b/>
                <w:sz w:val="16"/>
                <w:szCs w:val="16"/>
              </w:rPr>
            </w:pPr>
            <w:r>
              <w:rPr>
                <w:rFonts w:ascii="Arial" w:hAnsi="Arial" w:cs="Arial"/>
                <w:b/>
                <w:sz w:val="16"/>
                <w:szCs w:val="16"/>
              </w:rPr>
              <w:t>Red</w:t>
            </w:r>
          </w:p>
          <w:p w:rsidR="006C3E21" w:rsidRDefault="006C3E21" w:rsidP="002432F2">
            <w:pPr>
              <w:shd w:val="clear" w:color="auto" w:fill="FFFFFF"/>
              <w:ind w:left="-8" w:firstLine="8"/>
              <w:jc w:val="center"/>
              <w:rPr>
                <w:rFonts w:ascii="Arial" w:hAnsi="Arial" w:cs="Arial"/>
                <w:b/>
                <w:sz w:val="16"/>
                <w:szCs w:val="16"/>
              </w:rPr>
            </w:pPr>
          </w:p>
          <w:p w:rsidR="006C3E21" w:rsidRDefault="006C3E21" w:rsidP="002432F2">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6"/>
                <w:szCs w:val="16"/>
              </w:rPr>
            </w:pPr>
            <w:r>
              <w:rPr>
                <w:rFonts w:ascii="Arial" w:hAnsi="Arial" w:cs="Arial"/>
                <w:b/>
                <w:sz w:val="16"/>
                <w:szCs w:val="16"/>
              </w:rPr>
              <w:t>jed</w:t>
            </w:r>
          </w:p>
          <w:p w:rsidR="006C3E21" w:rsidRDefault="006C3E21" w:rsidP="002432F2">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Koli</w:t>
            </w: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POPUNJAVA PONUDJAČ</w:t>
            </w:r>
          </w:p>
          <w:p w:rsidR="006C3E21" w:rsidRDefault="006C3E21" w:rsidP="002432F2">
            <w:pPr>
              <w:shd w:val="clear" w:color="auto" w:fill="FFFFFF"/>
              <w:rPr>
                <w:rFonts w:ascii="Arial" w:hAnsi="Arial" w:cs="Arial"/>
                <w:b/>
                <w:sz w:val="20"/>
                <w:szCs w:val="20"/>
              </w:rPr>
            </w:pPr>
          </w:p>
        </w:tc>
      </w:tr>
      <w:tr w:rsidR="006C3E21" w:rsidTr="002432F2">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16"/>
                <w:szCs w:val="16"/>
              </w:rPr>
            </w:pPr>
          </w:p>
          <w:p w:rsidR="006C3E21" w:rsidRDefault="006C3E21" w:rsidP="002432F2">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Podaci o ponudjenom dobru</w:t>
            </w:r>
          </w:p>
        </w:tc>
      </w:tr>
      <w:tr w:rsidR="006C3E21" w:rsidTr="002432F2">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Cena po jed. mere</w:t>
            </w:r>
          </w:p>
          <w:p w:rsidR="006C3E21" w:rsidRDefault="006C3E21" w:rsidP="002432F2">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14"/>
                <w:szCs w:val="14"/>
              </w:rPr>
            </w:pPr>
            <w:r>
              <w:rPr>
                <w:rFonts w:ascii="Arial" w:hAnsi="Arial" w:cs="Arial"/>
                <w:b/>
                <w:sz w:val="14"/>
                <w:szCs w:val="14"/>
              </w:rPr>
              <w:t>PDV</w:t>
            </w:r>
          </w:p>
          <w:p w:rsidR="006C3E21" w:rsidRDefault="006C3E21" w:rsidP="002432F2">
            <w:pPr>
              <w:shd w:val="clear" w:color="auto" w:fill="FFFFFF"/>
              <w:jc w:val="center"/>
              <w:rPr>
                <w:rFonts w:ascii="Arial" w:hAnsi="Arial" w:cs="Arial"/>
                <w:b/>
                <w:sz w:val="14"/>
                <w:szCs w:val="14"/>
              </w:rPr>
            </w:pPr>
          </w:p>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w:t>
            </w:r>
          </w:p>
          <w:p w:rsidR="006C3E21" w:rsidRDefault="006C3E21" w:rsidP="002432F2">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Ukupna cena bez PDV-a</w:t>
            </w: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Ukupna cena sa PDV-om</w:t>
            </w:r>
          </w:p>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6C3E21" w:rsidTr="002432F2">
        <w:trPr>
          <w:trHeight w:val="353"/>
        </w:trPr>
        <w:tc>
          <w:tcPr>
            <w:tcW w:w="358"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14</w:t>
            </w:r>
          </w:p>
        </w:tc>
      </w:tr>
      <w:tr w:rsidR="006C3E21" w:rsidTr="0089060B">
        <w:trPr>
          <w:trHeight w:val="2032"/>
        </w:trPr>
        <w:tc>
          <w:tcPr>
            <w:tcW w:w="358"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Cs/>
                <w:sz w:val="18"/>
                <w:szCs w:val="18"/>
              </w:rPr>
            </w:pPr>
          </w:p>
          <w:p w:rsidR="006C3E21" w:rsidRDefault="006C3E21" w:rsidP="002432F2">
            <w:pPr>
              <w:shd w:val="clear" w:color="auto" w:fill="FFFFFF"/>
              <w:jc w:val="center"/>
              <w:rPr>
                <w:rFonts w:ascii="Arial" w:hAnsi="Arial" w:cs="Arial"/>
                <w:bCs/>
                <w:sz w:val="18"/>
                <w:szCs w:val="18"/>
              </w:rPr>
            </w:pPr>
          </w:p>
          <w:p w:rsidR="006C3E21" w:rsidRDefault="006C3E21" w:rsidP="002432F2">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2A5733" w:rsidRDefault="002A5733" w:rsidP="002A5733">
            <w:pPr>
              <w:shd w:val="clear" w:color="auto" w:fill="FFFFFF"/>
              <w:rPr>
                <w:rFonts w:ascii="Arial" w:eastAsia="Times New Roman" w:hAnsi="Arial" w:cs="Arial"/>
                <w:b/>
                <w:sz w:val="20"/>
                <w:szCs w:val="20"/>
              </w:rPr>
            </w:pPr>
            <w:r w:rsidRPr="002A5733">
              <w:rPr>
                <w:rFonts w:ascii="Arial" w:eastAsia="Times New Roman" w:hAnsi="Arial" w:cs="Arial"/>
                <w:b/>
                <w:sz w:val="20"/>
                <w:szCs w:val="20"/>
              </w:rPr>
              <w:t xml:space="preserve">Dijalizator, Sintetičko vlakno, </w:t>
            </w:r>
          </w:p>
          <w:p w:rsidR="002A5733" w:rsidRDefault="002A5733" w:rsidP="002A5733">
            <w:pPr>
              <w:shd w:val="clear" w:color="auto" w:fill="FFFFFF"/>
              <w:rPr>
                <w:rFonts w:ascii="Arial" w:eastAsia="Times New Roman" w:hAnsi="Arial" w:cs="Arial"/>
                <w:b/>
                <w:sz w:val="20"/>
                <w:szCs w:val="20"/>
              </w:rPr>
            </w:pPr>
            <w:r w:rsidRPr="002A5733">
              <w:rPr>
                <w:rFonts w:ascii="Arial" w:eastAsia="Times New Roman" w:hAnsi="Arial" w:cs="Arial"/>
                <w:b/>
                <w:sz w:val="20"/>
                <w:szCs w:val="20"/>
              </w:rPr>
              <w:t>Low – flux ,</w:t>
            </w:r>
          </w:p>
          <w:p w:rsidR="002A5733" w:rsidRDefault="002A5733" w:rsidP="002A5733">
            <w:pPr>
              <w:shd w:val="clear" w:color="auto" w:fill="FFFFFF"/>
              <w:rPr>
                <w:rFonts w:ascii="Arial" w:eastAsia="Times New Roman" w:hAnsi="Arial" w:cs="Arial"/>
                <w:b/>
                <w:sz w:val="20"/>
                <w:szCs w:val="20"/>
              </w:rPr>
            </w:pPr>
            <w:r w:rsidRPr="002A5733">
              <w:rPr>
                <w:rFonts w:ascii="Arial" w:eastAsia="Times New Roman" w:hAnsi="Arial" w:cs="Arial"/>
                <w:b/>
                <w:sz w:val="20"/>
                <w:szCs w:val="20"/>
              </w:rPr>
              <w:t xml:space="preserve">1.4 m² </w:t>
            </w:r>
          </w:p>
          <w:p w:rsidR="002A5733" w:rsidRPr="002A5733" w:rsidRDefault="002A5733" w:rsidP="002A5733">
            <w:pPr>
              <w:shd w:val="clear" w:color="auto" w:fill="FFFFFF"/>
              <w:rPr>
                <w:rFonts w:ascii="Arial" w:eastAsia="Times New Roman" w:hAnsi="Arial" w:cs="Arial"/>
                <w:b/>
                <w:sz w:val="20"/>
                <w:szCs w:val="20"/>
              </w:rPr>
            </w:pPr>
            <w:r w:rsidRPr="002A5733">
              <w:rPr>
                <w:rFonts w:ascii="Arial" w:eastAsia="Times New Roman" w:hAnsi="Arial" w:cs="Arial"/>
                <w:b/>
                <w:sz w:val="20"/>
                <w:szCs w:val="20"/>
              </w:rPr>
              <w:t>sterilisan bez etilenoksida</w:t>
            </w:r>
            <w:r>
              <w:rPr>
                <w:rFonts w:ascii="Arial" w:hAnsi="Arial" w:cs="Arial"/>
                <w:bCs/>
                <w:iCs/>
                <w:sz w:val="22"/>
                <w:szCs w:val="22"/>
              </w:rPr>
              <w:t xml:space="preserve">           </w:t>
            </w:r>
          </w:p>
          <w:p w:rsidR="006C3E21" w:rsidRPr="0071010E" w:rsidRDefault="006C3E21" w:rsidP="002A5733">
            <w:pPr>
              <w:shd w:val="clear" w:color="auto" w:fill="FFFFFF"/>
              <w:rPr>
                <w:rFonts w:ascii="Arial" w:hAnsi="Arial" w:cs="Arial"/>
                <w:b/>
                <w:sz w:val="18"/>
                <w:szCs w:val="18"/>
                <w:lang w:val="de-DE"/>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6C3E21" w:rsidRDefault="002A5733" w:rsidP="002432F2">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rPr>
                <w:rFonts w:ascii="Arial" w:hAnsi="Arial" w:cs="Arial"/>
                <w:b/>
                <w:sz w:val="20"/>
                <w:szCs w:val="20"/>
              </w:rPr>
            </w:pPr>
          </w:p>
          <w:p w:rsidR="002A5733" w:rsidRDefault="00FA006F" w:rsidP="002432F2">
            <w:pPr>
              <w:shd w:val="clear" w:color="auto" w:fill="FFFFFF"/>
              <w:rPr>
                <w:rFonts w:ascii="Arial" w:hAnsi="Arial" w:cs="Arial"/>
                <w:b/>
                <w:sz w:val="20"/>
                <w:szCs w:val="20"/>
              </w:rPr>
            </w:pPr>
            <w:r>
              <w:rPr>
                <w:rFonts w:ascii="Arial" w:hAnsi="Arial" w:cs="Arial"/>
                <w:b/>
                <w:sz w:val="20"/>
                <w:szCs w:val="20"/>
              </w:rPr>
              <w:t>300</w:t>
            </w:r>
          </w:p>
          <w:p w:rsidR="002A5733" w:rsidRDefault="002A5733" w:rsidP="002432F2">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p w:rsidR="006C3E21" w:rsidRDefault="006C3E21" w:rsidP="002432F2">
            <w:pPr>
              <w:shd w:val="clear" w:color="auto" w:fill="FFFFFF"/>
              <w:jc w:val="center"/>
              <w:rPr>
                <w:rFonts w:ascii="Arial" w:hAnsi="Arial" w:cs="Arial"/>
                <w:sz w:val="22"/>
                <w:szCs w:val="22"/>
              </w:rPr>
            </w:pPr>
          </w:p>
          <w:p w:rsidR="006C3E21" w:rsidRDefault="006C3E21" w:rsidP="002432F2">
            <w:pPr>
              <w:shd w:val="clear" w:color="auto" w:fill="FFFFFF"/>
              <w:jc w:val="center"/>
              <w:rPr>
                <w:rFonts w:ascii="Arial" w:hAnsi="Arial" w:cs="Arial"/>
                <w:sz w:val="22"/>
                <w:szCs w:val="22"/>
              </w:rPr>
            </w:pPr>
          </w:p>
          <w:p w:rsidR="006C3E21" w:rsidRDefault="006C3E21" w:rsidP="002432F2">
            <w:pPr>
              <w:shd w:val="clear" w:color="auto" w:fill="FFFFFF"/>
              <w:jc w:val="center"/>
              <w:rPr>
                <w:rFonts w:ascii="Arial" w:hAnsi="Arial" w:cs="Arial"/>
                <w:sz w:val="22"/>
                <w:szCs w:val="22"/>
              </w:rPr>
            </w:pPr>
          </w:p>
        </w:tc>
      </w:tr>
      <w:tr w:rsidR="006C3E21" w:rsidTr="00243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6C3E21" w:rsidRDefault="006C3E21" w:rsidP="002432F2">
            <w:pPr>
              <w:rPr>
                <w:rFonts w:ascii="Arial" w:hAnsi="Arial" w:cs="Arial"/>
              </w:rPr>
            </w:pPr>
          </w:p>
          <w:p w:rsidR="006C3E21" w:rsidRPr="0095791D" w:rsidRDefault="006C3E21" w:rsidP="002432F2">
            <w:pPr>
              <w:rPr>
                <w:rFonts w:ascii="Arial" w:hAnsi="Arial" w:cs="Arial"/>
                <w:b/>
              </w:rPr>
            </w:pPr>
            <w:r w:rsidRPr="0095791D">
              <w:rPr>
                <w:rFonts w:ascii="Arial" w:hAnsi="Arial" w:cs="Arial"/>
                <w:b/>
              </w:rPr>
              <w:t>SVEGA:</w:t>
            </w:r>
          </w:p>
        </w:tc>
        <w:tc>
          <w:tcPr>
            <w:tcW w:w="1200" w:type="dxa"/>
          </w:tcPr>
          <w:p w:rsidR="006C3E21" w:rsidRDefault="006C3E21" w:rsidP="002432F2"/>
        </w:tc>
        <w:tc>
          <w:tcPr>
            <w:tcW w:w="1367" w:type="dxa"/>
          </w:tcPr>
          <w:p w:rsidR="006C3E21" w:rsidRDefault="006C3E21" w:rsidP="002432F2"/>
        </w:tc>
      </w:tr>
    </w:tbl>
    <w:p w:rsidR="00AE1195" w:rsidRDefault="00AE1195" w:rsidP="00EC148E">
      <w:pPr>
        <w:jc w:val="both"/>
        <w:rPr>
          <w:rFonts w:ascii="Arial" w:hAnsi="Arial" w:cs="Arial"/>
          <w:b/>
        </w:rPr>
      </w:pPr>
    </w:p>
    <w:p w:rsidR="002A5733" w:rsidRDefault="002A5733" w:rsidP="00EC148E">
      <w:pPr>
        <w:jc w:val="both"/>
        <w:rPr>
          <w:rFonts w:ascii="Arial" w:hAnsi="Arial" w:cs="Arial"/>
          <w:b/>
        </w:rPr>
      </w:pPr>
    </w:p>
    <w:p w:rsidR="002A5733" w:rsidRPr="00EC148E" w:rsidRDefault="002A5733" w:rsidP="00EC148E">
      <w:pPr>
        <w:jc w:val="both"/>
        <w:rPr>
          <w:rFonts w:ascii="Arial" w:hAnsi="Arial" w:cs="Arial"/>
          <w:b/>
        </w:rPr>
      </w:pPr>
    </w:p>
    <w:p w:rsidR="00AE1195" w:rsidRDefault="00AE1195" w:rsidP="00F50D4E">
      <w:pPr>
        <w:rPr>
          <w:rFonts w:ascii="Arial" w:hAnsi="Arial" w:cs="Arial"/>
          <w:bCs/>
          <w:iCs/>
          <w:sz w:val="22"/>
          <w:szCs w:val="22"/>
        </w:rPr>
      </w:pPr>
      <w:r>
        <w:rPr>
          <w:rFonts w:ascii="Arial" w:hAnsi="Arial" w:cs="Arial"/>
          <w:bCs/>
          <w:iCs/>
          <w:sz w:val="22"/>
          <w:szCs w:val="22"/>
        </w:rPr>
        <w:t xml:space="preserve">      </w:t>
      </w:r>
      <w:r w:rsidR="002A6C4A">
        <w:rPr>
          <w:rFonts w:ascii="Arial" w:hAnsi="Arial" w:cs="Arial"/>
          <w:bCs/>
          <w:iCs/>
          <w:sz w:val="22"/>
          <w:szCs w:val="22"/>
        </w:rPr>
        <w:t xml:space="preserve">                          </w:t>
      </w:r>
      <w:r w:rsidR="00BB2ED6">
        <w:rPr>
          <w:rFonts w:ascii="Arial" w:hAnsi="Arial" w:cs="Arial"/>
          <w:bCs/>
          <w:iCs/>
          <w:sz w:val="22"/>
          <w:szCs w:val="22"/>
        </w:rPr>
        <w:t xml:space="preserve">    Datum:</w:t>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t xml:space="preserve">      M.P.</w:t>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t xml:space="preserve">     </w:t>
      </w:r>
      <w:r>
        <w:rPr>
          <w:rFonts w:ascii="Arial" w:hAnsi="Arial" w:cs="Arial"/>
          <w:bCs/>
          <w:iCs/>
          <w:sz w:val="22"/>
          <w:szCs w:val="22"/>
        </w:rPr>
        <w:t xml:space="preserve">    Potpis</w:t>
      </w:r>
      <w:r w:rsidR="00BB2ED6">
        <w:rPr>
          <w:rFonts w:ascii="Arial" w:hAnsi="Arial" w:cs="Arial"/>
          <w:bCs/>
          <w:iCs/>
          <w:sz w:val="22"/>
          <w:szCs w:val="22"/>
        </w:rPr>
        <w:t xml:space="preserve"> ponuđača</w:t>
      </w:r>
      <w:r>
        <w:rPr>
          <w:rFonts w:ascii="Arial" w:hAnsi="Arial" w:cs="Arial"/>
          <w:bCs/>
          <w:iCs/>
          <w:sz w:val="22"/>
          <w:szCs w:val="22"/>
        </w:rPr>
        <w:t>:</w:t>
      </w:r>
    </w:p>
    <w:p w:rsidR="00AE1195" w:rsidRDefault="00AE1195" w:rsidP="00F50D4E">
      <w:pPr>
        <w:rPr>
          <w:rFonts w:ascii="Arial" w:hAnsi="Arial" w:cs="Arial"/>
          <w:bCs/>
          <w:iCs/>
          <w:sz w:val="22"/>
          <w:szCs w:val="22"/>
        </w:rPr>
      </w:pPr>
    </w:p>
    <w:p w:rsidR="00AE1195" w:rsidRPr="00AE1195" w:rsidRDefault="002A6C4A" w:rsidP="00F50D4E">
      <w:pPr>
        <w:rPr>
          <w:rFonts w:ascii="Arial" w:hAnsi="Arial" w:cs="Arial"/>
          <w:bCs/>
          <w:iCs/>
          <w:sz w:val="22"/>
          <w:szCs w:val="22"/>
        </w:rPr>
        <w:sectPr w:rsidR="00AE1195" w:rsidRPr="00AE1195" w:rsidSect="009A790B">
          <w:pgSz w:w="16838" w:h="11906" w:orient="landscape"/>
          <w:pgMar w:top="568" w:right="1440" w:bottom="284" w:left="1440" w:header="720" w:footer="720" w:gutter="0"/>
          <w:cols w:space="720"/>
          <w:docGrid w:linePitch="360" w:charSpace="32768"/>
        </w:sect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________________________</w:t>
      </w:r>
    </w:p>
    <w:p w:rsidR="002A5733" w:rsidRDefault="002A5733" w:rsidP="002A5733">
      <w:pPr>
        <w:shd w:val="clear" w:color="auto" w:fill="FFFFFF"/>
      </w:pPr>
    </w:p>
    <w:p w:rsidR="002A5733" w:rsidRPr="00610370" w:rsidRDefault="002A5733" w:rsidP="002A5733">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2A5733" w:rsidRDefault="002A5733" w:rsidP="002A5733">
      <w:pPr>
        <w:shd w:val="clear" w:color="auto" w:fill="FFFFFF"/>
        <w:jc w:val="center"/>
        <w:rPr>
          <w:rFonts w:ascii="Arial" w:hAnsi="Arial" w:cs="Arial"/>
          <w:b/>
        </w:rPr>
      </w:pPr>
      <w:r>
        <w:rPr>
          <w:rFonts w:ascii="Arial" w:hAnsi="Arial" w:cs="Arial"/>
          <w:b/>
        </w:rPr>
        <w:t>JN 34/</w:t>
      </w:r>
      <w:proofErr w:type="gramStart"/>
      <w:r>
        <w:rPr>
          <w:rFonts w:ascii="Arial" w:hAnsi="Arial" w:cs="Arial"/>
          <w:b/>
        </w:rPr>
        <w:t>2016  -</w:t>
      </w:r>
      <w:proofErr w:type="gramEnd"/>
      <w:r>
        <w:rPr>
          <w:rFonts w:ascii="Arial" w:hAnsi="Arial" w:cs="Arial"/>
          <w:b/>
        </w:rPr>
        <w:t xml:space="preserve"> MATERIJAL ZA DIJALIZU </w:t>
      </w:r>
    </w:p>
    <w:p w:rsidR="00037D3A" w:rsidRPr="006C3E21" w:rsidRDefault="00037D3A" w:rsidP="002A5733">
      <w:pPr>
        <w:shd w:val="clear" w:color="auto" w:fill="FFFFFF"/>
        <w:jc w:val="center"/>
        <w:rPr>
          <w:rFonts w:ascii="Arial" w:hAnsi="Arial" w:cs="Arial"/>
          <w:b/>
          <w:iCs/>
          <w:sz w:val="22"/>
          <w:szCs w:val="22"/>
          <w:shd w:val="clear" w:color="auto" w:fill="00B0F0"/>
        </w:rPr>
      </w:pPr>
    </w:p>
    <w:p w:rsidR="002A5733" w:rsidRPr="00037D3A" w:rsidRDefault="002A5733" w:rsidP="002A5733">
      <w:pPr>
        <w:shd w:val="clear" w:color="auto" w:fill="FFFFFF"/>
        <w:rPr>
          <w:rFonts w:ascii="Arial" w:hAnsi="Arial" w:cs="Arial"/>
          <w:b/>
        </w:rPr>
      </w:pPr>
      <w:r w:rsidRPr="00037D3A">
        <w:rPr>
          <w:rFonts w:ascii="Arial" w:hAnsi="Arial" w:cs="Arial"/>
          <w:b/>
          <w:bCs/>
          <w:iCs/>
          <w:sz w:val="22"/>
          <w:szCs w:val="22"/>
        </w:rPr>
        <w:t xml:space="preserve">    </w:t>
      </w:r>
      <w:r w:rsidR="003D181E" w:rsidRPr="00037D3A">
        <w:rPr>
          <w:rFonts w:ascii="Arial" w:hAnsi="Arial" w:cs="Arial"/>
          <w:b/>
          <w:bCs/>
          <w:iCs/>
          <w:sz w:val="22"/>
          <w:szCs w:val="22"/>
        </w:rPr>
        <w:t>Partija 2 -</w:t>
      </w:r>
      <w:r w:rsidRPr="00037D3A">
        <w:rPr>
          <w:rFonts w:ascii="Arial" w:hAnsi="Arial" w:cs="Arial"/>
          <w:b/>
          <w:bCs/>
          <w:iCs/>
          <w:sz w:val="22"/>
          <w:szCs w:val="22"/>
        </w:rPr>
        <w:t xml:space="preserve"> </w:t>
      </w:r>
      <w:r w:rsidR="003D181E" w:rsidRPr="00037D3A">
        <w:rPr>
          <w:rFonts w:ascii="Arial" w:eastAsia="Times New Roman" w:hAnsi="Arial" w:cs="Arial"/>
          <w:b/>
          <w:sz w:val="20"/>
          <w:szCs w:val="20"/>
        </w:rPr>
        <w:t>Dijalizator, Sintetičko vlakno, Low – flux, 1.6 m² sterilisan bez etilenoksida</w:t>
      </w:r>
      <w:r w:rsidRPr="00037D3A">
        <w:rPr>
          <w:rFonts w:ascii="Arial" w:hAnsi="Arial" w:cs="Arial"/>
          <w:b/>
          <w:bCs/>
          <w:iCs/>
          <w:sz w:val="22"/>
          <w:szCs w:val="22"/>
        </w:rPr>
        <w:t xml:space="preserve">                                   </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2A5733"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ind w:left="-8" w:firstLine="8"/>
              <w:jc w:val="both"/>
              <w:rPr>
                <w:rFonts w:ascii="Arial" w:hAnsi="Arial" w:cs="Arial"/>
                <w:b/>
                <w:sz w:val="16"/>
                <w:szCs w:val="16"/>
                <w:lang w:val="de-DE"/>
              </w:rPr>
            </w:pPr>
          </w:p>
          <w:p w:rsidR="002A5733" w:rsidRDefault="002A5733" w:rsidP="00997511">
            <w:pPr>
              <w:shd w:val="clear" w:color="auto" w:fill="FFFFFF"/>
              <w:ind w:left="-8" w:firstLine="8"/>
              <w:jc w:val="both"/>
              <w:rPr>
                <w:rFonts w:ascii="Arial" w:hAnsi="Arial" w:cs="Arial"/>
                <w:b/>
                <w:sz w:val="16"/>
                <w:szCs w:val="16"/>
                <w:lang w:val="de-DE"/>
              </w:rPr>
            </w:pPr>
          </w:p>
          <w:p w:rsidR="002A5733" w:rsidRDefault="002A5733" w:rsidP="00997511">
            <w:pPr>
              <w:shd w:val="clear" w:color="auto" w:fill="FFFFFF"/>
              <w:ind w:left="-8" w:firstLine="8"/>
              <w:jc w:val="both"/>
              <w:rPr>
                <w:rFonts w:ascii="Arial" w:hAnsi="Arial" w:cs="Arial"/>
                <w:b/>
                <w:sz w:val="16"/>
                <w:szCs w:val="16"/>
                <w:lang w:val="de-DE"/>
              </w:rPr>
            </w:pPr>
          </w:p>
          <w:p w:rsidR="002A5733" w:rsidRDefault="002A5733"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2A5733" w:rsidRDefault="002A5733" w:rsidP="00997511">
            <w:pPr>
              <w:shd w:val="clear" w:color="auto" w:fill="FFFFFF"/>
              <w:ind w:left="-8" w:firstLine="8"/>
              <w:jc w:val="center"/>
              <w:rPr>
                <w:rFonts w:ascii="Arial" w:hAnsi="Arial" w:cs="Arial"/>
                <w:b/>
                <w:sz w:val="16"/>
                <w:szCs w:val="16"/>
              </w:rPr>
            </w:pPr>
          </w:p>
          <w:p w:rsidR="002A5733" w:rsidRDefault="002A5733"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18"/>
                <w:szCs w:val="18"/>
              </w:rPr>
            </w:pPr>
          </w:p>
          <w:p w:rsidR="002A5733" w:rsidRDefault="002A5733" w:rsidP="00997511">
            <w:pPr>
              <w:shd w:val="clear" w:color="auto" w:fill="FFFFFF"/>
              <w:jc w:val="center"/>
              <w:rPr>
                <w:rFonts w:ascii="Arial" w:hAnsi="Arial" w:cs="Arial"/>
                <w:b/>
                <w:sz w:val="18"/>
                <w:szCs w:val="18"/>
              </w:rPr>
            </w:pPr>
          </w:p>
          <w:p w:rsidR="002A5733" w:rsidRDefault="002A5733" w:rsidP="00997511">
            <w:pPr>
              <w:shd w:val="clear" w:color="auto" w:fill="FFFFFF"/>
              <w:jc w:val="center"/>
              <w:rPr>
                <w:rFonts w:ascii="Arial" w:hAnsi="Arial" w:cs="Arial"/>
                <w:b/>
                <w:sz w:val="18"/>
                <w:szCs w:val="18"/>
              </w:rPr>
            </w:pPr>
          </w:p>
          <w:p w:rsidR="002A5733" w:rsidRDefault="002A5733" w:rsidP="00997511">
            <w:pPr>
              <w:shd w:val="clear" w:color="auto" w:fill="FFFFFF"/>
              <w:jc w:val="center"/>
              <w:rPr>
                <w:rFonts w:ascii="Arial" w:hAnsi="Arial" w:cs="Arial"/>
                <w:b/>
                <w:sz w:val="16"/>
                <w:szCs w:val="16"/>
              </w:rPr>
            </w:pPr>
            <w:r>
              <w:rPr>
                <w:rFonts w:ascii="Arial" w:hAnsi="Arial" w:cs="Arial"/>
                <w:b/>
                <w:sz w:val="16"/>
                <w:szCs w:val="16"/>
              </w:rPr>
              <w:t>jed</w:t>
            </w:r>
          </w:p>
          <w:p w:rsidR="002A5733" w:rsidRDefault="002A5733"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Koli</w:t>
            </w: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POPUNJAVA PONUDJAČ</w:t>
            </w:r>
          </w:p>
          <w:p w:rsidR="002A5733" w:rsidRDefault="002A5733" w:rsidP="00997511">
            <w:pPr>
              <w:shd w:val="clear" w:color="auto" w:fill="FFFFFF"/>
              <w:rPr>
                <w:rFonts w:ascii="Arial" w:hAnsi="Arial" w:cs="Arial"/>
                <w:b/>
                <w:sz w:val="20"/>
                <w:szCs w:val="20"/>
              </w:rPr>
            </w:pPr>
          </w:p>
        </w:tc>
      </w:tr>
      <w:tr w:rsidR="002A5733"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16"/>
                <w:szCs w:val="16"/>
              </w:rPr>
            </w:pPr>
          </w:p>
          <w:p w:rsidR="002A5733" w:rsidRDefault="002A5733"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2A5733"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Cena po jed. mere</w:t>
            </w:r>
          </w:p>
          <w:p w:rsidR="002A5733" w:rsidRDefault="002A5733"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14"/>
                <w:szCs w:val="14"/>
              </w:rPr>
            </w:pPr>
            <w:r>
              <w:rPr>
                <w:rFonts w:ascii="Arial" w:hAnsi="Arial" w:cs="Arial"/>
                <w:b/>
                <w:sz w:val="14"/>
                <w:szCs w:val="14"/>
              </w:rPr>
              <w:t>PDV</w:t>
            </w:r>
          </w:p>
          <w:p w:rsidR="002A5733" w:rsidRDefault="002A5733" w:rsidP="00997511">
            <w:pPr>
              <w:shd w:val="clear" w:color="auto" w:fill="FFFFFF"/>
              <w:jc w:val="center"/>
              <w:rPr>
                <w:rFonts w:ascii="Arial" w:hAnsi="Arial" w:cs="Arial"/>
                <w:b/>
                <w:sz w:val="14"/>
                <w:szCs w:val="14"/>
              </w:rPr>
            </w:pPr>
          </w:p>
          <w:p w:rsidR="002A5733" w:rsidRDefault="002A5733" w:rsidP="00997511">
            <w:pPr>
              <w:shd w:val="clear" w:color="auto" w:fill="FFFFFF"/>
              <w:jc w:val="center"/>
              <w:rPr>
                <w:rFonts w:ascii="Arial" w:hAnsi="Arial" w:cs="Arial"/>
                <w:b/>
                <w:sz w:val="18"/>
                <w:szCs w:val="18"/>
              </w:rPr>
            </w:pPr>
            <w:r>
              <w:rPr>
                <w:rFonts w:ascii="Arial" w:hAnsi="Arial" w:cs="Arial"/>
                <w:b/>
                <w:sz w:val="18"/>
                <w:szCs w:val="18"/>
              </w:rPr>
              <w:t>%</w:t>
            </w:r>
          </w:p>
          <w:p w:rsidR="002A5733" w:rsidRDefault="002A5733"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2A5733" w:rsidRDefault="002A5733" w:rsidP="00997511">
            <w:pPr>
              <w:shd w:val="clear" w:color="auto" w:fill="FFFFFF"/>
              <w:jc w:val="center"/>
              <w:rPr>
                <w:rFonts w:ascii="Arial" w:hAnsi="Arial" w:cs="Arial"/>
                <w:b/>
                <w:sz w:val="18"/>
                <w:szCs w:val="18"/>
              </w:rPr>
            </w:pPr>
          </w:p>
          <w:p w:rsidR="002A5733" w:rsidRDefault="002A5733"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2A5733" w:rsidRDefault="002A5733"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2A5733"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14</w:t>
            </w:r>
          </w:p>
        </w:tc>
      </w:tr>
      <w:tr w:rsidR="002A5733"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Cs/>
                <w:sz w:val="18"/>
                <w:szCs w:val="18"/>
              </w:rPr>
            </w:pPr>
          </w:p>
          <w:p w:rsidR="002A5733" w:rsidRDefault="002A5733" w:rsidP="00997511">
            <w:pPr>
              <w:shd w:val="clear" w:color="auto" w:fill="FFFFFF"/>
              <w:jc w:val="center"/>
              <w:rPr>
                <w:rFonts w:ascii="Arial" w:hAnsi="Arial" w:cs="Arial"/>
                <w:bCs/>
                <w:sz w:val="18"/>
                <w:szCs w:val="18"/>
              </w:rPr>
            </w:pPr>
          </w:p>
          <w:p w:rsidR="002A5733" w:rsidRDefault="002A5733"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037D3A" w:rsidRDefault="003D181E"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Dijalizator, Sintetičko vlakno, Low – flux, </w:t>
            </w:r>
          </w:p>
          <w:p w:rsidR="00037D3A" w:rsidRDefault="003D181E"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1.6 m²</w:t>
            </w:r>
          </w:p>
          <w:p w:rsidR="002A5733" w:rsidRPr="0071010E" w:rsidRDefault="003D181E" w:rsidP="00997511">
            <w:pPr>
              <w:shd w:val="clear" w:color="auto" w:fill="FFFFFF"/>
              <w:rPr>
                <w:rFonts w:ascii="Arial" w:hAnsi="Arial" w:cs="Arial"/>
                <w:b/>
                <w:sz w:val="18"/>
                <w:szCs w:val="18"/>
                <w:lang w:val="de-DE"/>
              </w:rPr>
            </w:pPr>
            <w:r w:rsidRPr="00211240">
              <w:rPr>
                <w:rFonts w:ascii="Arial" w:eastAsia="Times New Roman" w:hAnsi="Arial" w:cs="Arial"/>
                <w:sz w:val="20"/>
                <w:szCs w:val="20"/>
              </w:rPr>
              <w:t>sterilisan bez etilenoksida</w:t>
            </w:r>
          </w:p>
        </w:tc>
        <w:tc>
          <w:tcPr>
            <w:tcW w:w="660" w:type="dxa"/>
            <w:tcBorders>
              <w:top w:val="single" w:sz="4" w:space="0" w:color="auto"/>
              <w:left w:val="single" w:sz="4" w:space="0" w:color="auto"/>
              <w:bottom w:val="single" w:sz="4" w:space="0" w:color="auto"/>
              <w:right w:val="single" w:sz="4" w:space="0" w:color="auto"/>
            </w:tcBorders>
            <w:vAlign w:val="center"/>
            <w:hideMark/>
          </w:tcPr>
          <w:p w:rsidR="002A5733" w:rsidRDefault="00E2560E"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2A5733" w:rsidRDefault="00E2560E" w:rsidP="00997511">
            <w:pPr>
              <w:shd w:val="clear" w:color="auto" w:fill="FFFFFF"/>
              <w:rPr>
                <w:rFonts w:ascii="Arial" w:hAnsi="Arial" w:cs="Arial"/>
                <w:b/>
                <w:sz w:val="20"/>
                <w:szCs w:val="20"/>
              </w:rPr>
            </w:pPr>
            <w:r>
              <w:rPr>
                <w:rFonts w:ascii="Arial" w:hAnsi="Arial" w:cs="Arial"/>
                <w:b/>
                <w:sz w:val="20"/>
                <w:szCs w:val="20"/>
              </w:rPr>
              <w:t>1800</w:t>
            </w:r>
          </w:p>
          <w:p w:rsidR="002A5733" w:rsidRDefault="002A5733"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p w:rsidR="002A5733" w:rsidRDefault="002A5733" w:rsidP="00997511">
            <w:pPr>
              <w:shd w:val="clear" w:color="auto" w:fill="FFFFFF"/>
              <w:jc w:val="center"/>
              <w:rPr>
                <w:rFonts w:ascii="Arial" w:hAnsi="Arial" w:cs="Arial"/>
                <w:sz w:val="22"/>
                <w:szCs w:val="22"/>
              </w:rPr>
            </w:pPr>
          </w:p>
          <w:p w:rsidR="002A5733" w:rsidRDefault="002A5733" w:rsidP="00997511">
            <w:pPr>
              <w:shd w:val="clear" w:color="auto" w:fill="FFFFFF"/>
              <w:jc w:val="center"/>
              <w:rPr>
                <w:rFonts w:ascii="Arial" w:hAnsi="Arial" w:cs="Arial"/>
                <w:sz w:val="22"/>
                <w:szCs w:val="22"/>
              </w:rPr>
            </w:pPr>
          </w:p>
          <w:p w:rsidR="002A5733" w:rsidRDefault="002A5733" w:rsidP="00997511">
            <w:pPr>
              <w:shd w:val="clear" w:color="auto" w:fill="FFFFFF"/>
              <w:jc w:val="center"/>
              <w:rPr>
                <w:rFonts w:ascii="Arial" w:hAnsi="Arial" w:cs="Arial"/>
                <w:sz w:val="22"/>
                <w:szCs w:val="22"/>
              </w:rPr>
            </w:pPr>
          </w:p>
        </w:tc>
      </w:tr>
      <w:tr w:rsidR="002A5733"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2A5733" w:rsidRDefault="002A5733" w:rsidP="00997511">
            <w:pPr>
              <w:rPr>
                <w:rFonts w:ascii="Arial" w:hAnsi="Arial" w:cs="Arial"/>
              </w:rPr>
            </w:pPr>
          </w:p>
          <w:p w:rsidR="002A5733" w:rsidRPr="0095791D" w:rsidRDefault="002A5733" w:rsidP="00997511">
            <w:pPr>
              <w:rPr>
                <w:rFonts w:ascii="Arial" w:hAnsi="Arial" w:cs="Arial"/>
                <w:b/>
              </w:rPr>
            </w:pPr>
            <w:r w:rsidRPr="0095791D">
              <w:rPr>
                <w:rFonts w:ascii="Arial" w:hAnsi="Arial" w:cs="Arial"/>
                <w:b/>
              </w:rPr>
              <w:t>SVEGA:</w:t>
            </w:r>
          </w:p>
        </w:tc>
        <w:tc>
          <w:tcPr>
            <w:tcW w:w="1200" w:type="dxa"/>
          </w:tcPr>
          <w:p w:rsidR="002A5733" w:rsidRDefault="002A5733" w:rsidP="00997511"/>
        </w:tc>
        <w:tc>
          <w:tcPr>
            <w:tcW w:w="1367" w:type="dxa"/>
          </w:tcPr>
          <w:p w:rsidR="002A5733" w:rsidRDefault="002A5733" w:rsidP="00997511"/>
        </w:tc>
      </w:tr>
    </w:tbl>
    <w:p w:rsidR="002A5733" w:rsidRDefault="002A5733" w:rsidP="002A5733">
      <w:pPr>
        <w:jc w:val="both"/>
        <w:rPr>
          <w:rFonts w:ascii="Arial" w:hAnsi="Arial" w:cs="Arial"/>
          <w:b/>
        </w:rPr>
      </w:pPr>
    </w:p>
    <w:p w:rsidR="002A5733" w:rsidRPr="00EC148E" w:rsidRDefault="002A5733" w:rsidP="002A5733">
      <w:pPr>
        <w:jc w:val="both"/>
        <w:rPr>
          <w:rFonts w:ascii="Arial" w:hAnsi="Arial" w:cs="Arial"/>
          <w:b/>
        </w:rPr>
      </w:pPr>
    </w:p>
    <w:p w:rsidR="002A5733" w:rsidRDefault="002A5733" w:rsidP="002A5733">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2A5733" w:rsidRDefault="002A5733" w:rsidP="002A5733">
      <w:pPr>
        <w:rPr>
          <w:rFonts w:ascii="Arial" w:hAnsi="Arial" w:cs="Arial"/>
          <w:bCs/>
          <w:iCs/>
          <w:sz w:val="22"/>
          <w:szCs w:val="22"/>
        </w:rPr>
      </w:pPr>
    </w:p>
    <w:p w:rsidR="003142E6" w:rsidRDefault="002A5733" w:rsidP="002A5733">
      <w:pPr>
        <w:rPr>
          <w:rFonts w:ascii="Arial" w:hAnsi="Arial" w:cs="Arial"/>
          <w:bCs/>
          <w:iCs/>
          <w:sz w:val="22"/>
          <w:szCs w:val="22"/>
        </w:rPr>
      </w:pPr>
      <w:r>
        <w:rPr>
          <w:rFonts w:ascii="Arial" w:hAnsi="Arial" w:cs="Arial"/>
          <w:bCs/>
          <w:iCs/>
          <w:sz w:val="22"/>
          <w:szCs w:val="22"/>
        </w:rPr>
        <w:t xml:space="preserve">                     ______________________ </w:t>
      </w:r>
      <w:r>
        <w:rPr>
          <w:rFonts w:ascii="Arial" w:hAnsi="Arial" w:cs="Arial"/>
          <w:bCs/>
          <w:iCs/>
          <w:sz w:val="22"/>
          <w:szCs w:val="22"/>
        </w:rPr>
        <w:tab/>
      </w:r>
      <w:r w:rsidR="00A9495B">
        <w:rPr>
          <w:rFonts w:ascii="Arial" w:hAnsi="Arial" w:cs="Arial"/>
          <w:bCs/>
          <w:iCs/>
          <w:sz w:val="22"/>
          <w:szCs w:val="22"/>
        </w:rPr>
        <w:t xml:space="preserve">                                                                                       ____________________________</w:t>
      </w:r>
    </w:p>
    <w:p w:rsidR="003142E6" w:rsidRDefault="003142E6" w:rsidP="002A5733">
      <w:pPr>
        <w:rPr>
          <w:rFonts w:ascii="Arial" w:hAnsi="Arial" w:cs="Arial"/>
          <w:bCs/>
          <w:iCs/>
          <w:sz w:val="22"/>
          <w:szCs w:val="22"/>
        </w:rPr>
      </w:pPr>
    </w:p>
    <w:p w:rsidR="003142E6" w:rsidRDefault="003142E6" w:rsidP="002A5733">
      <w:pPr>
        <w:rPr>
          <w:rFonts w:ascii="Arial" w:hAnsi="Arial" w:cs="Arial"/>
          <w:bCs/>
          <w:iCs/>
          <w:sz w:val="22"/>
          <w:szCs w:val="22"/>
        </w:rPr>
      </w:pPr>
    </w:p>
    <w:p w:rsidR="000069EF" w:rsidRDefault="002A5733" w:rsidP="002A5733">
      <w:pPr>
        <w:rPr>
          <w:rFonts w:ascii="Arial" w:hAnsi="Arial" w:cs="Arial"/>
          <w:b/>
          <w:bCs/>
          <w:i/>
          <w:iCs/>
          <w:sz w:val="22"/>
          <w:szCs w:val="22"/>
        </w:rPr>
      </w:pP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p>
    <w:p w:rsidR="009E3778" w:rsidRPr="00610370" w:rsidRDefault="009E3778" w:rsidP="009E3778">
      <w:pPr>
        <w:shd w:val="clear" w:color="auto" w:fill="FFFFFF"/>
        <w:rPr>
          <w:rFonts w:ascii="Arial" w:hAnsi="Arial" w:cs="Arial"/>
          <w:b/>
          <w:bCs/>
          <w:iCs/>
          <w:sz w:val="22"/>
          <w:szCs w:val="22"/>
        </w:rPr>
      </w:pPr>
      <w:r>
        <w:rPr>
          <w:rFonts w:ascii="Arial" w:hAnsi="Arial" w:cs="Arial"/>
          <w:b/>
          <w:bCs/>
          <w:iCs/>
          <w:sz w:val="22"/>
          <w:szCs w:val="22"/>
        </w:rPr>
        <w:lastRenderedPageBreak/>
        <w:t xml:space="preserve">                                                                      SPECIFIKACIJA PONUDE SA STRUKTUROM CENE</w:t>
      </w:r>
    </w:p>
    <w:p w:rsidR="009E3778" w:rsidRDefault="009E3778" w:rsidP="009E3778">
      <w:pPr>
        <w:shd w:val="clear" w:color="auto" w:fill="FFFFFF"/>
        <w:jc w:val="center"/>
        <w:rPr>
          <w:rFonts w:ascii="Arial" w:hAnsi="Arial" w:cs="Arial"/>
          <w:b/>
        </w:rPr>
      </w:pPr>
      <w:r>
        <w:rPr>
          <w:rFonts w:ascii="Arial" w:hAnsi="Arial" w:cs="Arial"/>
          <w:b/>
        </w:rPr>
        <w:t>JN 34/</w:t>
      </w:r>
      <w:proofErr w:type="gramStart"/>
      <w:r>
        <w:rPr>
          <w:rFonts w:ascii="Arial" w:hAnsi="Arial" w:cs="Arial"/>
          <w:b/>
        </w:rPr>
        <w:t>2016  -</w:t>
      </w:r>
      <w:proofErr w:type="gramEnd"/>
      <w:r>
        <w:rPr>
          <w:rFonts w:ascii="Arial" w:hAnsi="Arial" w:cs="Arial"/>
          <w:b/>
        </w:rPr>
        <w:t xml:space="preserve"> MATERIJAL ZA DIJALIZU </w:t>
      </w:r>
    </w:p>
    <w:p w:rsidR="009E3778" w:rsidRPr="006C3E21" w:rsidRDefault="009E3778" w:rsidP="009E3778">
      <w:pPr>
        <w:shd w:val="clear" w:color="auto" w:fill="FFFFFF"/>
        <w:jc w:val="center"/>
        <w:rPr>
          <w:rFonts w:ascii="Arial" w:hAnsi="Arial" w:cs="Arial"/>
          <w:b/>
          <w:iCs/>
          <w:sz w:val="22"/>
          <w:szCs w:val="22"/>
          <w:shd w:val="clear" w:color="auto" w:fill="00B0F0"/>
        </w:rPr>
      </w:pPr>
    </w:p>
    <w:p w:rsidR="009E3778" w:rsidRPr="00037D3A" w:rsidRDefault="009E3778" w:rsidP="009E3778">
      <w:pPr>
        <w:shd w:val="clear" w:color="auto" w:fill="FFFFFF"/>
        <w:rPr>
          <w:rFonts w:ascii="Arial" w:hAnsi="Arial" w:cs="Arial"/>
          <w:b/>
        </w:rPr>
      </w:pPr>
      <w:r w:rsidRPr="00037D3A">
        <w:rPr>
          <w:rFonts w:ascii="Arial" w:hAnsi="Arial" w:cs="Arial"/>
          <w:b/>
          <w:bCs/>
          <w:iCs/>
          <w:sz w:val="22"/>
          <w:szCs w:val="22"/>
        </w:rPr>
        <w:t xml:space="preserve">    </w:t>
      </w:r>
      <w:r>
        <w:rPr>
          <w:rFonts w:ascii="Arial" w:hAnsi="Arial" w:cs="Arial"/>
          <w:b/>
          <w:bCs/>
          <w:iCs/>
          <w:sz w:val="22"/>
          <w:szCs w:val="22"/>
        </w:rPr>
        <w:t>Partija 3</w:t>
      </w:r>
      <w:r w:rsidRPr="00037D3A">
        <w:rPr>
          <w:rFonts w:ascii="Arial" w:hAnsi="Arial" w:cs="Arial"/>
          <w:b/>
          <w:bCs/>
          <w:iCs/>
          <w:sz w:val="22"/>
          <w:szCs w:val="22"/>
        </w:rPr>
        <w:t xml:space="preserve"> - </w:t>
      </w:r>
      <w:r w:rsidRPr="00037D3A">
        <w:rPr>
          <w:rFonts w:ascii="Arial" w:eastAsia="Times New Roman" w:hAnsi="Arial" w:cs="Arial"/>
          <w:b/>
          <w:sz w:val="20"/>
          <w:szCs w:val="20"/>
        </w:rPr>
        <w:t>Dijalizator, Sintetičko vlakno, Low – flux</w:t>
      </w:r>
      <w:r>
        <w:rPr>
          <w:rFonts w:ascii="Arial" w:eastAsia="Times New Roman" w:hAnsi="Arial" w:cs="Arial"/>
          <w:b/>
          <w:sz w:val="20"/>
          <w:szCs w:val="20"/>
        </w:rPr>
        <w:t>, 1.8</w:t>
      </w:r>
      <w:r w:rsidRPr="00037D3A">
        <w:rPr>
          <w:rFonts w:ascii="Arial" w:eastAsia="Times New Roman" w:hAnsi="Arial" w:cs="Arial"/>
          <w:b/>
          <w:sz w:val="20"/>
          <w:szCs w:val="20"/>
        </w:rPr>
        <w:t xml:space="preserve"> m² sterilisan bez etilenoksida</w:t>
      </w:r>
      <w:r w:rsidRPr="00037D3A">
        <w:rPr>
          <w:rFonts w:ascii="Arial" w:hAnsi="Arial" w:cs="Arial"/>
          <w:b/>
          <w:bCs/>
          <w:iCs/>
          <w:sz w:val="22"/>
          <w:szCs w:val="22"/>
        </w:rPr>
        <w:t xml:space="preserve">                                   </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9E3778"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9E3778" w:rsidRDefault="009E3778" w:rsidP="00997511">
            <w:pPr>
              <w:shd w:val="clear" w:color="auto" w:fill="FFFFFF"/>
              <w:ind w:left="-8" w:firstLine="8"/>
              <w:jc w:val="center"/>
              <w:rPr>
                <w:rFonts w:ascii="Arial" w:hAnsi="Arial" w:cs="Arial"/>
                <w:b/>
                <w:sz w:val="16"/>
                <w:szCs w:val="16"/>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jed</w:t>
            </w:r>
          </w:p>
          <w:p w:rsidR="009E3778" w:rsidRDefault="009E3778"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Koli</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POPUNJAVA PONUDJAČ</w:t>
            </w:r>
          </w:p>
          <w:p w:rsidR="009E3778" w:rsidRDefault="009E3778" w:rsidP="00997511">
            <w:pPr>
              <w:shd w:val="clear" w:color="auto" w:fill="FFFFFF"/>
              <w:rPr>
                <w:rFonts w:ascii="Arial" w:hAnsi="Arial" w:cs="Arial"/>
                <w:b/>
                <w:sz w:val="20"/>
                <w:szCs w:val="20"/>
              </w:rPr>
            </w:pP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6"/>
                <w:szCs w:val="16"/>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Cena po jed. mere</w:t>
            </w:r>
          </w:p>
          <w:p w:rsidR="009E3778" w:rsidRDefault="009E3778"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4"/>
                <w:szCs w:val="14"/>
              </w:rPr>
            </w:pPr>
            <w:r>
              <w:rPr>
                <w:rFonts w:ascii="Arial" w:hAnsi="Arial" w:cs="Arial"/>
                <w:b/>
                <w:sz w:val="14"/>
                <w:szCs w:val="14"/>
              </w:rPr>
              <w:t>PDV</w:t>
            </w:r>
          </w:p>
          <w:p w:rsidR="009E3778" w:rsidRDefault="009E3778" w:rsidP="00997511">
            <w:pPr>
              <w:shd w:val="clear" w:color="auto" w:fill="FFFFFF"/>
              <w:jc w:val="center"/>
              <w:rPr>
                <w:rFonts w:ascii="Arial" w:hAnsi="Arial" w:cs="Arial"/>
                <w:b/>
                <w:sz w:val="14"/>
                <w:szCs w:val="14"/>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w:t>
            </w:r>
          </w:p>
          <w:p w:rsidR="009E3778" w:rsidRDefault="009E3778"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9E3778"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14</w:t>
            </w:r>
          </w:p>
        </w:tc>
      </w:tr>
      <w:tr w:rsidR="009E3778"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Dijalizator, Sintetičko vlakno, Low – flux, </w:t>
            </w:r>
          </w:p>
          <w:p w:rsidR="009E3778" w:rsidRDefault="009E3778" w:rsidP="00997511">
            <w:pPr>
              <w:shd w:val="clear" w:color="auto" w:fill="FFFFFF"/>
              <w:rPr>
                <w:rFonts w:ascii="Arial" w:eastAsia="Times New Roman" w:hAnsi="Arial" w:cs="Arial"/>
                <w:sz w:val="20"/>
                <w:szCs w:val="20"/>
              </w:rPr>
            </w:pPr>
            <w:r>
              <w:rPr>
                <w:rFonts w:ascii="Arial" w:eastAsia="Times New Roman" w:hAnsi="Arial" w:cs="Arial"/>
                <w:sz w:val="20"/>
                <w:szCs w:val="20"/>
              </w:rPr>
              <w:t>1.8</w:t>
            </w:r>
            <w:r w:rsidRPr="00211240">
              <w:rPr>
                <w:rFonts w:ascii="Arial" w:eastAsia="Times New Roman" w:hAnsi="Arial" w:cs="Arial"/>
                <w:sz w:val="20"/>
                <w:szCs w:val="20"/>
              </w:rPr>
              <w:t xml:space="preserve"> m²</w:t>
            </w:r>
          </w:p>
          <w:p w:rsidR="009E3778" w:rsidRPr="0071010E" w:rsidRDefault="009E3778" w:rsidP="00997511">
            <w:pPr>
              <w:shd w:val="clear" w:color="auto" w:fill="FFFFFF"/>
              <w:rPr>
                <w:rFonts w:ascii="Arial" w:hAnsi="Arial" w:cs="Arial"/>
                <w:b/>
                <w:sz w:val="18"/>
                <w:szCs w:val="18"/>
                <w:lang w:val="de-DE"/>
              </w:rPr>
            </w:pPr>
            <w:r w:rsidRPr="00211240">
              <w:rPr>
                <w:rFonts w:ascii="Arial" w:eastAsia="Times New Roman" w:hAnsi="Arial" w:cs="Arial"/>
                <w:sz w:val="20"/>
                <w:szCs w:val="20"/>
              </w:rPr>
              <w:t>sterilisan bez etilenoksida</w:t>
            </w:r>
          </w:p>
        </w:tc>
        <w:tc>
          <w:tcPr>
            <w:tcW w:w="660" w:type="dxa"/>
            <w:tcBorders>
              <w:top w:val="single" w:sz="4" w:space="0" w:color="auto"/>
              <w:left w:val="single" w:sz="4" w:space="0" w:color="auto"/>
              <w:bottom w:val="single" w:sz="4" w:space="0" w:color="auto"/>
              <w:right w:val="single" w:sz="4" w:space="0" w:color="auto"/>
            </w:tcBorders>
            <w:vAlign w:val="center"/>
            <w:hideMark/>
          </w:tcPr>
          <w:p w:rsidR="009E3778" w:rsidRDefault="0000158C"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9E3778" w:rsidRDefault="0000158C" w:rsidP="00997511">
            <w:pPr>
              <w:shd w:val="clear" w:color="auto" w:fill="FFFFFF"/>
              <w:rPr>
                <w:rFonts w:ascii="Arial" w:hAnsi="Arial" w:cs="Arial"/>
                <w:b/>
                <w:sz w:val="20"/>
                <w:szCs w:val="20"/>
              </w:rPr>
            </w:pPr>
            <w:r>
              <w:rPr>
                <w:rFonts w:ascii="Arial" w:hAnsi="Arial" w:cs="Arial"/>
                <w:b/>
                <w:sz w:val="20"/>
                <w:szCs w:val="20"/>
              </w:rPr>
              <w:t>1800</w:t>
            </w:r>
          </w:p>
          <w:p w:rsidR="009E3778" w:rsidRDefault="009E3778"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tc>
      </w:tr>
      <w:tr w:rsidR="009E3778"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9E3778" w:rsidRDefault="009E3778" w:rsidP="00997511">
            <w:pPr>
              <w:rPr>
                <w:rFonts w:ascii="Arial" w:hAnsi="Arial" w:cs="Arial"/>
              </w:rPr>
            </w:pPr>
          </w:p>
          <w:p w:rsidR="009E3778" w:rsidRPr="0095791D" w:rsidRDefault="009E3778" w:rsidP="00997511">
            <w:pPr>
              <w:rPr>
                <w:rFonts w:ascii="Arial" w:hAnsi="Arial" w:cs="Arial"/>
                <w:b/>
              </w:rPr>
            </w:pPr>
            <w:r w:rsidRPr="0095791D">
              <w:rPr>
                <w:rFonts w:ascii="Arial" w:hAnsi="Arial" w:cs="Arial"/>
                <w:b/>
              </w:rPr>
              <w:t>SVEGA:</w:t>
            </w:r>
          </w:p>
        </w:tc>
        <w:tc>
          <w:tcPr>
            <w:tcW w:w="1200" w:type="dxa"/>
          </w:tcPr>
          <w:p w:rsidR="009E3778" w:rsidRDefault="009E3778" w:rsidP="00997511"/>
        </w:tc>
        <w:tc>
          <w:tcPr>
            <w:tcW w:w="1367" w:type="dxa"/>
          </w:tcPr>
          <w:p w:rsidR="009E3778" w:rsidRDefault="009E3778" w:rsidP="00997511"/>
        </w:tc>
      </w:tr>
    </w:tbl>
    <w:p w:rsidR="009E3778" w:rsidRDefault="009E3778" w:rsidP="009E3778">
      <w:pPr>
        <w:jc w:val="both"/>
        <w:rPr>
          <w:rFonts w:ascii="Arial" w:hAnsi="Arial" w:cs="Arial"/>
          <w:b/>
        </w:rPr>
      </w:pPr>
    </w:p>
    <w:p w:rsidR="009E3778" w:rsidRDefault="009E3778" w:rsidP="009E3778">
      <w:pPr>
        <w:jc w:val="both"/>
        <w:rPr>
          <w:rFonts w:ascii="Arial" w:hAnsi="Arial" w:cs="Arial"/>
          <w:b/>
        </w:rPr>
      </w:pPr>
    </w:p>
    <w:p w:rsidR="009E3778" w:rsidRPr="00EC148E" w:rsidRDefault="009E3778" w:rsidP="009E3778">
      <w:pPr>
        <w:jc w:val="both"/>
        <w:rPr>
          <w:rFonts w:ascii="Arial" w:hAnsi="Arial" w:cs="Arial"/>
          <w:b/>
        </w:rPr>
      </w:pPr>
    </w:p>
    <w:p w:rsidR="009E3778" w:rsidRDefault="009E3778" w:rsidP="009E3778">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9E3778" w:rsidRDefault="009E3778" w:rsidP="009E3778">
      <w:pPr>
        <w:rPr>
          <w:rFonts w:ascii="Arial" w:hAnsi="Arial" w:cs="Arial"/>
          <w:bCs/>
          <w:iCs/>
          <w:sz w:val="22"/>
          <w:szCs w:val="22"/>
        </w:rPr>
      </w:pPr>
    </w:p>
    <w:p w:rsidR="009E3778" w:rsidRDefault="009E3778" w:rsidP="009E3778">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2A5733" w:rsidRDefault="002A5733" w:rsidP="00FE2A84">
      <w:pPr>
        <w:rPr>
          <w:rFonts w:ascii="Arial" w:hAnsi="Arial" w:cs="Arial"/>
          <w:b/>
          <w:bCs/>
          <w:i/>
          <w:iCs/>
          <w:sz w:val="22"/>
          <w:szCs w:val="22"/>
        </w:rPr>
      </w:pPr>
    </w:p>
    <w:p w:rsidR="00A9495B" w:rsidRDefault="009E3778" w:rsidP="009E3778">
      <w:pPr>
        <w:shd w:val="clear" w:color="auto" w:fill="FFFFFF"/>
        <w:rPr>
          <w:rFonts w:ascii="Arial" w:hAnsi="Arial" w:cs="Arial"/>
          <w:b/>
          <w:bCs/>
          <w:iCs/>
          <w:sz w:val="22"/>
          <w:szCs w:val="22"/>
        </w:rPr>
      </w:pPr>
      <w:r>
        <w:rPr>
          <w:rFonts w:ascii="Arial" w:hAnsi="Arial" w:cs="Arial"/>
          <w:b/>
          <w:bCs/>
          <w:iCs/>
          <w:sz w:val="22"/>
          <w:szCs w:val="22"/>
        </w:rPr>
        <w:t xml:space="preserve">                                                                  </w:t>
      </w:r>
    </w:p>
    <w:p w:rsidR="00A9495B" w:rsidRDefault="00A9495B" w:rsidP="009E3778">
      <w:pPr>
        <w:shd w:val="clear" w:color="auto" w:fill="FFFFFF"/>
        <w:rPr>
          <w:rFonts w:ascii="Arial" w:hAnsi="Arial" w:cs="Arial"/>
          <w:b/>
          <w:bCs/>
          <w:iCs/>
          <w:sz w:val="22"/>
          <w:szCs w:val="22"/>
        </w:rPr>
      </w:pPr>
    </w:p>
    <w:p w:rsidR="00A9495B" w:rsidRDefault="00A9495B" w:rsidP="009E3778">
      <w:pPr>
        <w:shd w:val="clear" w:color="auto" w:fill="FFFFFF"/>
        <w:rPr>
          <w:rFonts w:ascii="Arial" w:hAnsi="Arial" w:cs="Arial"/>
          <w:b/>
          <w:bCs/>
          <w:iCs/>
          <w:sz w:val="22"/>
          <w:szCs w:val="22"/>
        </w:rPr>
      </w:pPr>
    </w:p>
    <w:p w:rsidR="009E3778" w:rsidRPr="00610370" w:rsidRDefault="00A9495B" w:rsidP="009E3778">
      <w:pPr>
        <w:shd w:val="clear" w:color="auto" w:fill="FFFFFF"/>
        <w:rPr>
          <w:rFonts w:ascii="Arial" w:hAnsi="Arial" w:cs="Arial"/>
          <w:b/>
          <w:bCs/>
          <w:iCs/>
          <w:sz w:val="22"/>
          <w:szCs w:val="22"/>
        </w:rPr>
      </w:pPr>
      <w:r>
        <w:rPr>
          <w:rFonts w:ascii="Arial" w:hAnsi="Arial" w:cs="Arial"/>
          <w:b/>
          <w:bCs/>
          <w:iCs/>
          <w:sz w:val="22"/>
          <w:szCs w:val="22"/>
        </w:rPr>
        <w:t xml:space="preserve">                                                                   </w:t>
      </w:r>
      <w:r w:rsidR="009E3778">
        <w:rPr>
          <w:rFonts w:ascii="Arial" w:hAnsi="Arial" w:cs="Arial"/>
          <w:b/>
          <w:bCs/>
          <w:iCs/>
          <w:sz w:val="22"/>
          <w:szCs w:val="22"/>
        </w:rPr>
        <w:t xml:space="preserve">    SPECIFIKACIJA PONUDE SA STRUKTUROM CENE</w:t>
      </w:r>
    </w:p>
    <w:p w:rsidR="009E3778" w:rsidRDefault="009E3778" w:rsidP="009E3778">
      <w:pPr>
        <w:shd w:val="clear" w:color="auto" w:fill="FFFFFF"/>
        <w:jc w:val="center"/>
        <w:rPr>
          <w:rFonts w:ascii="Arial" w:hAnsi="Arial" w:cs="Arial"/>
          <w:b/>
        </w:rPr>
      </w:pPr>
      <w:r>
        <w:rPr>
          <w:rFonts w:ascii="Arial" w:hAnsi="Arial" w:cs="Arial"/>
          <w:b/>
        </w:rPr>
        <w:t>JN 34/</w:t>
      </w:r>
      <w:proofErr w:type="gramStart"/>
      <w:r>
        <w:rPr>
          <w:rFonts w:ascii="Arial" w:hAnsi="Arial" w:cs="Arial"/>
          <w:b/>
        </w:rPr>
        <w:t>2016  -</w:t>
      </w:r>
      <w:proofErr w:type="gramEnd"/>
      <w:r>
        <w:rPr>
          <w:rFonts w:ascii="Arial" w:hAnsi="Arial" w:cs="Arial"/>
          <w:b/>
        </w:rPr>
        <w:t xml:space="preserve"> MATERIJAL ZA DIJALIZU </w:t>
      </w:r>
    </w:p>
    <w:p w:rsidR="009E3778" w:rsidRPr="006C3E21" w:rsidRDefault="009E3778" w:rsidP="009E3778">
      <w:pPr>
        <w:shd w:val="clear" w:color="auto" w:fill="FFFFFF"/>
        <w:jc w:val="center"/>
        <w:rPr>
          <w:rFonts w:ascii="Arial" w:hAnsi="Arial" w:cs="Arial"/>
          <w:b/>
          <w:iCs/>
          <w:sz w:val="22"/>
          <w:szCs w:val="22"/>
          <w:shd w:val="clear" w:color="auto" w:fill="00B0F0"/>
        </w:rPr>
      </w:pPr>
    </w:p>
    <w:p w:rsidR="009E3778" w:rsidRPr="002C3E6B" w:rsidRDefault="009E3778" w:rsidP="009E3778">
      <w:pPr>
        <w:shd w:val="clear" w:color="auto" w:fill="FFFFFF"/>
        <w:rPr>
          <w:rFonts w:ascii="Arial" w:hAnsi="Arial" w:cs="Arial"/>
          <w:b/>
        </w:rPr>
      </w:pPr>
      <w:r w:rsidRPr="00037D3A">
        <w:rPr>
          <w:rFonts w:ascii="Arial" w:hAnsi="Arial" w:cs="Arial"/>
          <w:b/>
          <w:bCs/>
          <w:iCs/>
          <w:sz w:val="22"/>
          <w:szCs w:val="22"/>
        </w:rPr>
        <w:t xml:space="preserve">    </w:t>
      </w:r>
      <w:r w:rsidR="002C3E6B">
        <w:rPr>
          <w:rFonts w:ascii="Arial" w:hAnsi="Arial" w:cs="Arial"/>
          <w:b/>
          <w:bCs/>
          <w:iCs/>
          <w:sz w:val="22"/>
          <w:szCs w:val="22"/>
        </w:rPr>
        <w:t>Partija</w:t>
      </w:r>
      <w:r w:rsidR="0016674D">
        <w:rPr>
          <w:rFonts w:ascii="Arial" w:hAnsi="Arial" w:cs="Arial"/>
          <w:b/>
          <w:bCs/>
          <w:iCs/>
          <w:sz w:val="22"/>
          <w:szCs w:val="22"/>
        </w:rPr>
        <w:t xml:space="preserve"> </w:t>
      </w:r>
      <w:proofErr w:type="gramStart"/>
      <w:r w:rsidR="0016674D">
        <w:rPr>
          <w:rFonts w:ascii="Arial" w:hAnsi="Arial" w:cs="Arial"/>
          <w:b/>
          <w:bCs/>
          <w:iCs/>
          <w:sz w:val="22"/>
          <w:szCs w:val="22"/>
        </w:rPr>
        <w:t>4</w:t>
      </w:r>
      <w:r w:rsidR="002C3E6B">
        <w:rPr>
          <w:rFonts w:ascii="Arial" w:hAnsi="Arial" w:cs="Arial"/>
          <w:b/>
          <w:bCs/>
          <w:iCs/>
          <w:sz w:val="22"/>
          <w:szCs w:val="22"/>
        </w:rPr>
        <w:t xml:space="preserve"> </w:t>
      </w:r>
      <w:r w:rsidRPr="00037D3A">
        <w:rPr>
          <w:rFonts w:ascii="Arial" w:hAnsi="Arial" w:cs="Arial"/>
          <w:b/>
          <w:bCs/>
          <w:iCs/>
          <w:sz w:val="22"/>
          <w:szCs w:val="22"/>
        </w:rPr>
        <w:t xml:space="preserve"> -</w:t>
      </w:r>
      <w:proofErr w:type="gramEnd"/>
      <w:r w:rsidRPr="00037D3A">
        <w:rPr>
          <w:rFonts w:ascii="Arial" w:hAnsi="Arial" w:cs="Arial"/>
          <w:b/>
          <w:bCs/>
          <w:iCs/>
          <w:sz w:val="22"/>
          <w:szCs w:val="22"/>
        </w:rPr>
        <w:t xml:space="preserve"> </w:t>
      </w:r>
      <w:r w:rsidR="002C3E6B" w:rsidRPr="002C3E6B">
        <w:rPr>
          <w:rFonts w:ascii="Arial" w:eastAsia="Times New Roman" w:hAnsi="Arial" w:cs="Arial"/>
          <w:b/>
          <w:sz w:val="20"/>
          <w:szCs w:val="20"/>
        </w:rPr>
        <w:t>Dijalizator, Sintetičko vlakno, High – flux, 1.4m² sterilisan bez etilenoksida</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9E3778"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9E3778" w:rsidRDefault="009E3778" w:rsidP="00997511">
            <w:pPr>
              <w:shd w:val="clear" w:color="auto" w:fill="FFFFFF"/>
              <w:ind w:left="-8" w:firstLine="8"/>
              <w:jc w:val="center"/>
              <w:rPr>
                <w:rFonts w:ascii="Arial" w:hAnsi="Arial" w:cs="Arial"/>
                <w:b/>
                <w:sz w:val="16"/>
                <w:szCs w:val="16"/>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jed</w:t>
            </w:r>
          </w:p>
          <w:p w:rsidR="009E3778" w:rsidRDefault="009E3778"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Koli</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POPUNJAVA PONUDJAČ</w:t>
            </w:r>
          </w:p>
          <w:p w:rsidR="009E3778" w:rsidRDefault="009E3778" w:rsidP="00997511">
            <w:pPr>
              <w:shd w:val="clear" w:color="auto" w:fill="FFFFFF"/>
              <w:rPr>
                <w:rFonts w:ascii="Arial" w:hAnsi="Arial" w:cs="Arial"/>
                <w:b/>
                <w:sz w:val="20"/>
                <w:szCs w:val="20"/>
              </w:rPr>
            </w:pP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6"/>
                <w:szCs w:val="16"/>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Cena po jed. mere</w:t>
            </w:r>
          </w:p>
          <w:p w:rsidR="009E3778" w:rsidRDefault="009E3778"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4"/>
                <w:szCs w:val="14"/>
              </w:rPr>
            </w:pPr>
            <w:r>
              <w:rPr>
                <w:rFonts w:ascii="Arial" w:hAnsi="Arial" w:cs="Arial"/>
                <w:b/>
                <w:sz w:val="14"/>
                <w:szCs w:val="14"/>
              </w:rPr>
              <w:t>PDV</w:t>
            </w:r>
          </w:p>
          <w:p w:rsidR="009E3778" w:rsidRDefault="009E3778" w:rsidP="00997511">
            <w:pPr>
              <w:shd w:val="clear" w:color="auto" w:fill="FFFFFF"/>
              <w:jc w:val="center"/>
              <w:rPr>
                <w:rFonts w:ascii="Arial" w:hAnsi="Arial" w:cs="Arial"/>
                <w:b/>
                <w:sz w:val="14"/>
                <w:szCs w:val="14"/>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w:t>
            </w:r>
          </w:p>
          <w:p w:rsidR="009E3778" w:rsidRDefault="009E3778"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9E3778"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14</w:t>
            </w:r>
          </w:p>
        </w:tc>
      </w:tr>
      <w:tr w:rsidR="009E3778"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2C3E6B" w:rsidRDefault="002C3E6B"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 High – flux,</w:t>
            </w:r>
          </w:p>
          <w:p w:rsidR="002C3E6B" w:rsidRDefault="002C3E6B"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1.4m² </w:t>
            </w:r>
          </w:p>
          <w:p w:rsidR="009E3778" w:rsidRPr="0071010E" w:rsidRDefault="002C3E6B" w:rsidP="00997511">
            <w:pPr>
              <w:shd w:val="clear" w:color="auto" w:fill="FFFFFF"/>
              <w:rPr>
                <w:rFonts w:ascii="Arial" w:hAnsi="Arial" w:cs="Arial"/>
                <w:b/>
                <w:sz w:val="18"/>
                <w:szCs w:val="18"/>
                <w:lang w:val="de-DE"/>
              </w:rPr>
            </w:pPr>
            <w:r w:rsidRPr="00211240">
              <w:rPr>
                <w:rFonts w:ascii="Arial" w:eastAsia="Times New Roman" w:hAnsi="Arial" w:cs="Arial"/>
                <w:sz w:val="20"/>
                <w:szCs w:val="20"/>
              </w:rPr>
              <w:t>sterilisan bez etilenoksida</w:t>
            </w:r>
          </w:p>
        </w:tc>
        <w:tc>
          <w:tcPr>
            <w:tcW w:w="660" w:type="dxa"/>
            <w:tcBorders>
              <w:top w:val="single" w:sz="4" w:space="0" w:color="auto"/>
              <w:left w:val="single" w:sz="4" w:space="0" w:color="auto"/>
              <w:bottom w:val="single" w:sz="4" w:space="0" w:color="auto"/>
              <w:right w:val="single" w:sz="4" w:space="0" w:color="auto"/>
            </w:tcBorders>
            <w:vAlign w:val="center"/>
            <w:hideMark/>
          </w:tcPr>
          <w:p w:rsidR="009E3778" w:rsidRDefault="0056353A"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9E3778" w:rsidRDefault="0056353A" w:rsidP="00997511">
            <w:pPr>
              <w:shd w:val="clear" w:color="auto" w:fill="FFFFFF"/>
              <w:rPr>
                <w:rFonts w:ascii="Arial" w:hAnsi="Arial" w:cs="Arial"/>
                <w:b/>
                <w:sz w:val="20"/>
                <w:szCs w:val="20"/>
              </w:rPr>
            </w:pPr>
            <w:r>
              <w:rPr>
                <w:rFonts w:ascii="Arial" w:hAnsi="Arial" w:cs="Arial"/>
                <w:b/>
                <w:sz w:val="20"/>
                <w:szCs w:val="20"/>
              </w:rPr>
              <w:t>2800</w:t>
            </w:r>
          </w:p>
          <w:p w:rsidR="009E3778" w:rsidRDefault="009E3778"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tc>
      </w:tr>
      <w:tr w:rsidR="009E3778"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9E3778" w:rsidRDefault="009E3778" w:rsidP="00997511">
            <w:pPr>
              <w:rPr>
                <w:rFonts w:ascii="Arial" w:hAnsi="Arial" w:cs="Arial"/>
              </w:rPr>
            </w:pPr>
          </w:p>
          <w:p w:rsidR="009E3778" w:rsidRPr="0095791D" w:rsidRDefault="009E3778" w:rsidP="00997511">
            <w:pPr>
              <w:rPr>
                <w:rFonts w:ascii="Arial" w:hAnsi="Arial" w:cs="Arial"/>
                <w:b/>
              </w:rPr>
            </w:pPr>
            <w:r w:rsidRPr="0095791D">
              <w:rPr>
                <w:rFonts w:ascii="Arial" w:hAnsi="Arial" w:cs="Arial"/>
                <w:b/>
              </w:rPr>
              <w:t>SVEGA:</w:t>
            </w:r>
          </w:p>
        </w:tc>
        <w:tc>
          <w:tcPr>
            <w:tcW w:w="1200" w:type="dxa"/>
          </w:tcPr>
          <w:p w:rsidR="009E3778" w:rsidRDefault="009E3778" w:rsidP="00997511"/>
        </w:tc>
        <w:tc>
          <w:tcPr>
            <w:tcW w:w="1367" w:type="dxa"/>
          </w:tcPr>
          <w:p w:rsidR="009E3778" w:rsidRDefault="009E3778" w:rsidP="00997511"/>
        </w:tc>
      </w:tr>
    </w:tbl>
    <w:p w:rsidR="009E3778" w:rsidRPr="00EC148E" w:rsidRDefault="009E3778" w:rsidP="009E3778">
      <w:pPr>
        <w:jc w:val="both"/>
        <w:rPr>
          <w:rFonts w:ascii="Arial" w:hAnsi="Arial" w:cs="Arial"/>
          <w:b/>
        </w:rPr>
      </w:pPr>
    </w:p>
    <w:p w:rsidR="009E3778" w:rsidRDefault="009E3778" w:rsidP="009E3778">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9E3778" w:rsidRDefault="009E3778" w:rsidP="009E3778">
      <w:pPr>
        <w:rPr>
          <w:rFonts w:ascii="Arial" w:hAnsi="Arial" w:cs="Arial"/>
          <w:bCs/>
          <w:iCs/>
          <w:sz w:val="22"/>
          <w:szCs w:val="22"/>
        </w:rPr>
      </w:pPr>
    </w:p>
    <w:p w:rsidR="009E3778" w:rsidRDefault="009E3778" w:rsidP="009E3778">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2A5733" w:rsidRDefault="002A5733" w:rsidP="00FE2A84">
      <w:pPr>
        <w:rPr>
          <w:rFonts w:ascii="Arial" w:hAnsi="Arial" w:cs="Arial"/>
          <w:b/>
          <w:bCs/>
          <w:i/>
          <w:iCs/>
          <w:sz w:val="22"/>
          <w:szCs w:val="22"/>
        </w:rPr>
      </w:pPr>
    </w:p>
    <w:p w:rsidR="0016674D" w:rsidRDefault="009E3778" w:rsidP="009E3778">
      <w:pPr>
        <w:shd w:val="clear" w:color="auto" w:fill="FFFFFF"/>
        <w:rPr>
          <w:rFonts w:ascii="Arial" w:hAnsi="Arial" w:cs="Arial"/>
          <w:b/>
          <w:bCs/>
          <w:iCs/>
          <w:sz w:val="22"/>
          <w:szCs w:val="22"/>
        </w:rPr>
      </w:pPr>
      <w:r>
        <w:rPr>
          <w:rFonts w:ascii="Arial" w:hAnsi="Arial" w:cs="Arial"/>
          <w:b/>
          <w:bCs/>
          <w:iCs/>
          <w:sz w:val="22"/>
          <w:szCs w:val="22"/>
        </w:rPr>
        <w:t xml:space="preserve">                                                                   </w:t>
      </w:r>
    </w:p>
    <w:p w:rsidR="0016674D" w:rsidRDefault="0016674D" w:rsidP="009E3778">
      <w:pPr>
        <w:shd w:val="clear" w:color="auto" w:fill="FFFFFF"/>
        <w:rPr>
          <w:rFonts w:ascii="Arial" w:hAnsi="Arial" w:cs="Arial"/>
          <w:b/>
          <w:bCs/>
          <w:iCs/>
          <w:sz w:val="22"/>
          <w:szCs w:val="22"/>
        </w:rPr>
      </w:pPr>
    </w:p>
    <w:p w:rsidR="0016674D" w:rsidRDefault="0016674D" w:rsidP="009E3778">
      <w:pPr>
        <w:shd w:val="clear" w:color="auto" w:fill="FFFFFF"/>
        <w:rPr>
          <w:rFonts w:ascii="Arial" w:hAnsi="Arial" w:cs="Arial"/>
          <w:b/>
          <w:bCs/>
          <w:iCs/>
          <w:sz w:val="22"/>
          <w:szCs w:val="22"/>
        </w:rPr>
      </w:pPr>
    </w:p>
    <w:p w:rsidR="0016674D" w:rsidRDefault="0016674D" w:rsidP="009E3778">
      <w:pPr>
        <w:shd w:val="clear" w:color="auto" w:fill="FFFFFF"/>
        <w:rPr>
          <w:rFonts w:ascii="Arial" w:hAnsi="Arial" w:cs="Arial"/>
          <w:b/>
          <w:bCs/>
          <w:iCs/>
          <w:sz w:val="22"/>
          <w:szCs w:val="22"/>
        </w:rPr>
      </w:pPr>
    </w:p>
    <w:p w:rsidR="009E3778" w:rsidRPr="00610370" w:rsidRDefault="0016674D" w:rsidP="009E3778">
      <w:pPr>
        <w:shd w:val="clear" w:color="auto" w:fill="FFFFFF"/>
        <w:rPr>
          <w:rFonts w:ascii="Arial" w:hAnsi="Arial" w:cs="Arial"/>
          <w:b/>
          <w:bCs/>
          <w:iCs/>
          <w:sz w:val="22"/>
          <w:szCs w:val="22"/>
        </w:rPr>
      </w:pPr>
      <w:r>
        <w:rPr>
          <w:rFonts w:ascii="Arial" w:hAnsi="Arial" w:cs="Arial"/>
          <w:b/>
          <w:bCs/>
          <w:iCs/>
          <w:sz w:val="22"/>
          <w:szCs w:val="22"/>
        </w:rPr>
        <w:t xml:space="preserve">                                                                     </w:t>
      </w:r>
      <w:r w:rsidR="009E3778">
        <w:rPr>
          <w:rFonts w:ascii="Arial" w:hAnsi="Arial" w:cs="Arial"/>
          <w:b/>
          <w:bCs/>
          <w:iCs/>
          <w:sz w:val="22"/>
          <w:szCs w:val="22"/>
        </w:rPr>
        <w:t xml:space="preserve">   SPECIFIKACIJA PONUDE SA STRUKTUROM CENE</w:t>
      </w:r>
    </w:p>
    <w:p w:rsidR="009E3778" w:rsidRDefault="009E3778" w:rsidP="009E3778">
      <w:pPr>
        <w:shd w:val="clear" w:color="auto" w:fill="FFFFFF"/>
        <w:jc w:val="center"/>
        <w:rPr>
          <w:rFonts w:ascii="Arial" w:hAnsi="Arial" w:cs="Arial"/>
          <w:b/>
        </w:rPr>
      </w:pPr>
      <w:r>
        <w:rPr>
          <w:rFonts w:ascii="Arial" w:hAnsi="Arial" w:cs="Arial"/>
          <w:b/>
        </w:rPr>
        <w:t>JN 34/</w:t>
      </w:r>
      <w:proofErr w:type="gramStart"/>
      <w:r>
        <w:rPr>
          <w:rFonts w:ascii="Arial" w:hAnsi="Arial" w:cs="Arial"/>
          <w:b/>
        </w:rPr>
        <w:t>2016  -</w:t>
      </w:r>
      <w:proofErr w:type="gramEnd"/>
      <w:r>
        <w:rPr>
          <w:rFonts w:ascii="Arial" w:hAnsi="Arial" w:cs="Arial"/>
          <w:b/>
        </w:rPr>
        <w:t xml:space="preserve"> MATERIJAL ZA DIJALIZU </w:t>
      </w:r>
    </w:p>
    <w:p w:rsidR="009E3778" w:rsidRPr="006C3E21" w:rsidRDefault="009E3778" w:rsidP="009E3778">
      <w:pPr>
        <w:shd w:val="clear" w:color="auto" w:fill="FFFFFF"/>
        <w:jc w:val="center"/>
        <w:rPr>
          <w:rFonts w:ascii="Arial" w:hAnsi="Arial" w:cs="Arial"/>
          <w:b/>
          <w:iCs/>
          <w:sz w:val="22"/>
          <w:szCs w:val="22"/>
          <w:shd w:val="clear" w:color="auto" w:fill="00B0F0"/>
        </w:rPr>
      </w:pPr>
    </w:p>
    <w:p w:rsidR="009E3778" w:rsidRPr="001E18AF" w:rsidRDefault="009E3778" w:rsidP="009E3778">
      <w:pPr>
        <w:shd w:val="clear" w:color="auto" w:fill="FFFFFF"/>
        <w:rPr>
          <w:rFonts w:ascii="Arial" w:hAnsi="Arial" w:cs="Arial"/>
          <w:b/>
        </w:rPr>
      </w:pPr>
      <w:r w:rsidRPr="00037D3A">
        <w:rPr>
          <w:rFonts w:ascii="Arial" w:hAnsi="Arial" w:cs="Arial"/>
          <w:b/>
          <w:bCs/>
          <w:iCs/>
          <w:sz w:val="22"/>
          <w:szCs w:val="22"/>
        </w:rPr>
        <w:t xml:space="preserve">    </w:t>
      </w:r>
      <w:r w:rsidR="001E18AF">
        <w:rPr>
          <w:rFonts w:ascii="Arial" w:hAnsi="Arial" w:cs="Arial"/>
          <w:b/>
          <w:bCs/>
          <w:iCs/>
          <w:sz w:val="22"/>
          <w:szCs w:val="22"/>
        </w:rPr>
        <w:t>Partija 5</w:t>
      </w:r>
      <w:r w:rsidRPr="00037D3A">
        <w:rPr>
          <w:rFonts w:ascii="Arial" w:hAnsi="Arial" w:cs="Arial"/>
          <w:b/>
          <w:bCs/>
          <w:iCs/>
          <w:sz w:val="22"/>
          <w:szCs w:val="22"/>
        </w:rPr>
        <w:t xml:space="preserve"> - </w:t>
      </w:r>
      <w:r w:rsidR="001E18AF" w:rsidRPr="001E18AF">
        <w:rPr>
          <w:rFonts w:ascii="Arial" w:eastAsia="Times New Roman" w:hAnsi="Arial" w:cs="Arial"/>
          <w:b/>
          <w:sz w:val="20"/>
          <w:szCs w:val="20"/>
        </w:rPr>
        <w:t xml:space="preserve">Dijalizator, Sintetičko vlakno, High – flux, </w:t>
      </w:r>
      <w:proofErr w:type="gramStart"/>
      <w:r w:rsidR="001E18AF" w:rsidRPr="001E18AF">
        <w:rPr>
          <w:rFonts w:ascii="Arial" w:eastAsia="Times New Roman" w:hAnsi="Arial" w:cs="Arial"/>
          <w:b/>
          <w:sz w:val="20"/>
          <w:szCs w:val="20"/>
        </w:rPr>
        <w:t>1.5  m²</w:t>
      </w:r>
      <w:proofErr w:type="gramEnd"/>
      <w:r w:rsidR="001E18AF" w:rsidRPr="001E18AF">
        <w:rPr>
          <w:rFonts w:ascii="Arial" w:eastAsia="Times New Roman" w:hAnsi="Arial" w:cs="Arial"/>
          <w:b/>
          <w:sz w:val="20"/>
          <w:szCs w:val="20"/>
        </w:rPr>
        <w:t xml:space="preserve"> sterilisan bez etilenoksida</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9E3778"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9E3778" w:rsidRDefault="009E3778" w:rsidP="00997511">
            <w:pPr>
              <w:shd w:val="clear" w:color="auto" w:fill="FFFFFF"/>
              <w:ind w:left="-8" w:firstLine="8"/>
              <w:jc w:val="center"/>
              <w:rPr>
                <w:rFonts w:ascii="Arial" w:hAnsi="Arial" w:cs="Arial"/>
                <w:b/>
                <w:sz w:val="16"/>
                <w:szCs w:val="16"/>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jed</w:t>
            </w:r>
          </w:p>
          <w:p w:rsidR="009E3778" w:rsidRDefault="009E3778"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Koli</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POPUNJAVA PONUDJAČ</w:t>
            </w:r>
          </w:p>
          <w:p w:rsidR="009E3778" w:rsidRDefault="009E3778" w:rsidP="00997511">
            <w:pPr>
              <w:shd w:val="clear" w:color="auto" w:fill="FFFFFF"/>
              <w:rPr>
                <w:rFonts w:ascii="Arial" w:hAnsi="Arial" w:cs="Arial"/>
                <w:b/>
                <w:sz w:val="20"/>
                <w:szCs w:val="20"/>
              </w:rPr>
            </w:pP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6"/>
                <w:szCs w:val="16"/>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Cena po jed. mere</w:t>
            </w:r>
          </w:p>
          <w:p w:rsidR="009E3778" w:rsidRDefault="009E3778"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4"/>
                <w:szCs w:val="14"/>
              </w:rPr>
            </w:pPr>
            <w:r>
              <w:rPr>
                <w:rFonts w:ascii="Arial" w:hAnsi="Arial" w:cs="Arial"/>
                <w:b/>
                <w:sz w:val="14"/>
                <w:szCs w:val="14"/>
              </w:rPr>
              <w:t>PDV</w:t>
            </w:r>
          </w:p>
          <w:p w:rsidR="009E3778" w:rsidRDefault="009E3778" w:rsidP="00997511">
            <w:pPr>
              <w:shd w:val="clear" w:color="auto" w:fill="FFFFFF"/>
              <w:jc w:val="center"/>
              <w:rPr>
                <w:rFonts w:ascii="Arial" w:hAnsi="Arial" w:cs="Arial"/>
                <w:b/>
                <w:sz w:val="14"/>
                <w:szCs w:val="14"/>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w:t>
            </w:r>
          </w:p>
          <w:p w:rsidR="009E3778" w:rsidRDefault="009E3778"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9E3778"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14</w:t>
            </w:r>
          </w:p>
        </w:tc>
      </w:tr>
      <w:tr w:rsidR="009E3778"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1E18AF" w:rsidRDefault="001E18AF"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 High – flux,</w:t>
            </w:r>
          </w:p>
          <w:p w:rsidR="001E18AF" w:rsidRDefault="001E18AF"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1.5  m²</w:t>
            </w:r>
          </w:p>
          <w:p w:rsidR="009E3778" w:rsidRPr="0071010E" w:rsidRDefault="001E18AF" w:rsidP="00997511">
            <w:pPr>
              <w:shd w:val="clear" w:color="auto" w:fill="FFFFFF"/>
              <w:rPr>
                <w:rFonts w:ascii="Arial" w:hAnsi="Arial" w:cs="Arial"/>
                <w:b/>
                <w:sz w:val="18"/>
                <w:szCs w:val="18"/>
                <w:lang w:val="de-DE"/>
              </w:rPr>
            </w:pPr>
            <w:r w:rsidRPr="00211240">
              <w:rPr>
                <w:rFonts w:ascii="Arial" w:eastAsia="Times New Roman" w:hAnsi="Arial" w:cs="Arial"/>
                <w:sz w:val="20"/>
                <w:szCs w:val="20"/>
              </w:rPr>
              <w:t>sterilisan bez etilenoksida</w:t>
            </w:r>
          </w:p>
        </w:tc>
        <w:tc>
          <w:tcPr>
            <w:tcW w:w="660" w:type="dxa"/>
            <w:tcBorders>
              <w:top w:val="single" w:sz="4" w:space="0" w:color="auto"/>
              <w:left w:val="single" w:sz="4" w:space="0" w:color="auto"/>
              <w:bottom w:val="single" w:sz="4" w:space="0" w:color="auto"/>
              <w:right w:val="single" w:sz="4" w:space="0" w:color="auto"/>
            </w:tcBorders>
            <w:vAlign w:val="center"/>
            <w:hideMark/>
          </w:tcPr>
          <w:p w:rsidR="009E3778" w:rsidRDefault="00585E0A"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9E3778" w:rsidRDefault="00585E0A" w:rsidP="00997511">
            <w:pPr>
              <w:shd w:val="clear" w:color="auto" w:fill="FFFFFF"/>
              <w:rPr>
                <w:rFonts w:ascii="Arial" w:hAnsi="Arial" w:cs="Arial"/>
                <w:b/>
                <w:sz w:val="20"/>
                <w:szCs w:val="20"/>
              </w:rPr>
            </w:pPr>
            <w:r>
              <w:rPr>
                <w:rFonts w:ascii="Arial" w:hAnsi="Arial" w:cs="Arial"/>
                <w:b/>
                <w:sz w:val="20"/>
                <w:szCs w:val="20"/>
              </w:rPr>
              <w:t>1150</w:t>
            </w:r>
          </w:p>
          <w:p w:rsidR="009E3778" w:rsidRDefault="009E3778"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tc>
      </w:tr>
    </w:tbl>
    <w:p w:rsidR="009E3778" w:rsidRPr="00EC148E" w:rsidRDefault="009E3778" w:rsidP="009E3778">
      <w:pPr>
        <w:jc w:val="both"/>
        <w:rPr>
          <w:rFonts w:ascii="Arial" w:hAnsi="Arial" w:cs="Arial"/>
          <w:b/>
        </w:rPr>
      </w:pPr>
    </w:p>
    <w:p w:rsidR="009E3778" w:rsidRDefault="009E3778" w:rsidP="009E3778">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9E3778" w:rsidRDefault="009E3778" w:rsidP="009E3778">
      <w:pPr>
        <w:rPr>
          <w:rFonts w:ascii="Arial" w:hAnsi="Arial" w:cs="Arial"/>
          <w:bCs/>
          <w:iCs/>
          <w:sz w:val="22"/>
          <w:szCs w:val="22"/>
        </w:rPr>
      </w:pPr>
    </w:p>
    <w:p w:rsidR="009E3778" w:rsidRDefault="009E3778" w:rsidP="009E3778">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2A5733" w:rsidRDefault="002A5733" w:rsidP="00FE2A84">
      <w:pPr>
        <w:rPr>
          <w:rFonts w:ascii="Arial" w:hAnsi="Arial" w:cs="Arial"/>
          <w:b/>
          <w:bCs/>
          <w:i/>
          <w:iCs/>
          <w:sz w:val="22"/>
          <w:szCs w:val="22"/>
        </w:rPr>
      </w:pPr>
    </w:p>
    <w:p w:rsidR="00D6634B" w:rsidRDefault="009E3778" w:rsidP="009E3778">
      <w:pPr>
        <w:shd w:val="clear" w:color="auto" w:fill="FFFFFF"/>
        <w:rPr>
          <w:rFonts w:ascii="Arial" w:hAnsi="Arial" w:cs="Arial"/>
          <w:b/>
          <w:bCs/>
          <w:iCs/>
          <w:sz w:val="22"/>
          <w:szCs w:val="22"/>
        </w:rPr>
      </w:pPr>
      <w:r>
        <w:rPr>
          <w:rFonts w:ascii="Arial" w:hAnsi="Arial" w:cs="Arial"/>
          <w:b/>
          <w:bCs/>
          <w:iCs/>
          <w:sz w:val="22"/>
          <w:szCs w:val="22"/>
        </w:rPr>
        <w:t xml:space="preserve">                                                                    </w:t>
      </w:r>
    </w:p>
    <w:p w:rsidR="00D6634B" w:rsidRDefault="00D6634B" w:rsidP="009E3778">
      <w:pPr>
        <w:shd w:val="clear" w:color="auto" w:fill="FFFFFF"/>
        <w:rPr>
          <w:rFonts w:ascii="Arial" w:hAnsi="Arial" w:cs="Arial"/>
          <w:b/>
          <w:bCs/>
          <w:iCs/>
          <w:sz w:val="22"/>
          <w:szCs w:val="22"/>
        </w:rPr>
      </w:pPr>
    </w:p>
    <w:p w:rsidR="00D6634B" w:rsidRDefault="00D6634B" w:rsidP="009E3778">
      <w:pPr>
        <w:shd w:val="clear" w:color="auto" w:fill="FFFFFF"/>
        <w:rPr>
          <w:rFonts w:ascii="Arial" w:hAnsi="Arial" w:cs="Arial"/>
          <w:b/>
          <w:bCs/>
          <w:iCs/>
          <w:sz w:val="22"/>
          <w:szCs w:val="22"/>
        </w:rPr>
      </w:pPr>
    </w:p>
    <w:p w:rsidR="00D6634B" w:rsidRDefault="00D6634B" w:rsidP="009E3778">
      <w:pPr>
        <w:shd w:val="clear" w:color="auto" w:fill="FFFFFF"/>
        <w:rPr>
          <w:rFonts w:ascii="Arial" w:hAnsi="Arial" w:cs="Arial"/>
          <w:b/>
          <w:bCs/>
          <w:iCs/>
          <w:sz w:val="22"/>
          <w:szCs w:val="22"/>
        </w:rPr>
      </w:pPr>
    </w:p>
    <w:p w:rsidR="00BA462D" w:rsidRDefault="00D6634B" w:rsidP="009E3778">
      <w:pPr>
        <w:shd w:val="clear" w:color="auto" w:fill="FFFFFF"/>
        <w:rPr>
          <w:rFonts w:ascii="Arial" w:hAnsi="Arial" w:cs="Arial"/>
          <w:b/>
          <w:bCs/>
          <w:iCs/>
          <w:sz w:val="22"/>
          <w:szCs w:val="22"/>
        </w:rPr>
      </w:pPr>
      <w:r>
        <w:rPr>
          <w:rFonts w:ascii="Arial" w:hAnsi="Arial" w:cs="Arial"/>
          <w:b/>
          <w:bCs/>
          <w:iCs/>
          <w:sz w:val="22"/>
          <w:szCs w:val="22"/>
        </w:rPr>
        <w:t xml:space="preserve">                                                                   </w:t>
      </w:r>
    </w:p>
    <w:p w:rsidR="00BA462D" w:rsidRDefault="00BA462D" w:rsidP="009E3778">
      <w:pPr>
        <w:shd w:val="clear" w:color="auto" w:fill="FFFFFF"/>
        <w:rPr>
          <w:rFonts w:ascii="Arial" w:hAnsi="Arial" w:cs="Arial"/>
          <w:b/>
          <w:bCs/>
          <w:iCs/>
          <w:sz w:val="22"/>
          <w:szCs w:val="22"/>
        </w:rPr>
      </w:pPr>
    </w:p>
    <w:p w:rsidR="009E3778" w:rsidRPr="00610370" w:rsidRDefault="00BA462D" w:rsidP="009E3778">
      <w:pPr>
        <w:shd w:val="clear" w:color="auto" w:fill="FFFFFF"/>
        <w:rPr>
          <w:rFonts w:ascii="Arial" w:hAnsi="Arial" w:cs="Arial"/>
          <w:b/>
          <w:bCs/>
          <w:iCs/>
          <w:sz w:val="22"/>
          <w:szCs w:val="22"/>
        </w:rPr>
      </w:pPr>
      <w:r>
        <w:rPr>
          <w:rFonts w:ascii="Arial" w:hAnsi="Arial" w:cs="Arial"/>
          <w:b/>
          <w:bCs/>
          <w:iCs/>
          <w:sz w:val="22"/>
          <w:szCs w:val="22"/>
        </w:rPr>
        <w:t xml:space="preserve">                                                                    </w:t>
      </w:r>
      <w:r w:rsidR="00D6634B">
        <w:rPr>
          <w:rFonts w:ascii="Arial" w:hAnsi="Arial" w:cs="Arial"/>
          <w:b/>
          <w:bCs/>
          <w:iCs/>
          <w:sz w:val="22"/>
          <w:szCs w:val="22"/>
        </w:rPr>
        <w:t xml:space="preserve">   </w:t>
      </w:r>
      <w:r w:rsidR="009E3778">
        <w:rPr>
          <w:rFonts w:ascii="Arial" w:hAnsi="Arial" w:cs="Arial"/>
          <w:b/>
          <w:bCs/>
          <w:iCs/>
          <w:sz w:val="22"/>
          <w:szCs w:val="22"/>
        </w:rPr>
        <w:t xml:space="preserve">  SPECIFIKACIJA PONUDE SA STRUKTUROM CENE</w:t>
      </w:r>
    </w:p>
    <w:p w:rsidR="009E3778" w:rsidRDefault="009E3778" w:rsidP="009E3778">
      <w:pPr>
        <w:shd w:val="clear" w:color="auto" w:fill="FFFFFF"/>
        <w:jc w:val="center"/>
        <w:rPr>
          <w:rFonts w:ascii="Arial" w:hAnsi="Arial" w:cs="Arial"/>
          <w:b/>
        </w:rPr>
      </w:pPr>
      <w:r>
        <w:rPr>
          <w:rFonts w:ascii="Arial" w:hAnsi="Arial" w:cs="Arial"/>
          <w:b/>
        </w:rPr>
        <w:t>JN 34/</w:t>
      </w:r>
      <w:proofErr w:type="gramStart"/>
      <w:r>
        <w:rPr>
          <w:rFonts w:ascii="Arial" w:hAnsi="Arial" w:cs="Arial"/>
          <w:b/>
        </w:rPr>
        <w:t>2016  -</w:t>
      </w:r>
      <w:proofErr w:type="gramEnd"/>
      <w:r>
        <w:rPr>
          <w:rFonts w:ascii="Arial" w:hAnsi="Arial" w:cs="Arial"/>
          <w:b/>
        </w:rPr>
        <w:t xml:space="preserve"> MATERIJAL ZA DIJALIZU </w:t>
      </w:r>
    </w:p>
    <w:p w:rsidR="009E3778" w:rsidRPr="006C3E21" w:rsidRDefault="009E3778" w:rsidP="009E3778">
      <w:pPr>
        <w:shd w:val="clear" w:color="auto" w:fill="FFFFFF"/>
        <w:rPr>
          <w:rFonts w:ascii="Arial" w:hAnsi="Arial" w:cs="Arial"/>
          <w:b/>
          <w:iCs/>
          <w:sz w:val="22"/>
          <w:szCs w:val="22"/>
          <w:shd w:val="clear" w:color="auto" w:fill="00B0F0"/>
        </w:rPr>
      </w:pPr>
    </w:p>
    <w:p w:rsidR="009E3778" w:rsidRPr="00F362B0" w:rsidRDefault="009E3778" w:rsidP="009E3778">
      <w:pPr>
        <w:shd w:val="clear" w:color="auto" w:fill="FFFFFF"/>
        <w:rPr>
          <w:rFonts w:ascii="Arial" w:hAnsi="Arial" w:cs="Arial"/>
          <w:b/>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D6634B">
        <w:rPr>
          <w:rFonts w:ascii="Arial" w:hAnsi="Arial" w:cs="Arial"/>
          <w:b/>
          <w:bCs/>
          <w:iCs/>
          <w:sz w:val="22"/>
          <w:szCs w:val="22"/>
        </w:rPr>
        <w:t>6</w:t>
      </w:r>
      <w:proofErr w:type="gramEnd"/>
      <w:r w:rsidR="00D6634B">
        <w:rPr>
          <w:rFonts w:ascii="Arial" w:hAnsi="Arial" w:cs="Arial"/>
          <w:b/>
          <w:bCs/>
          <w:iCs/>
          <w:sz w:val="22"/>
          <w:szCs w:val="22"/>
        </w:rPr>
        <w:t xml:space="preserve"> </w:t>
      </w:r>
      <w:r w:rsidRPr="00037D3A">
        <w:rPr>
          <w:rFonts w:ascii="Arial" w:hAnsi="Arial" w:cs="Arial"/>
          <w:b/>
          <w:bCs/>
          <w:iCs/>
          <w:sz w:val="22"/>
          <w:szCs w:val="22"/>
        </w:rPr>
        <w:t xml:space="preserve">- </w:t>
      </w:r>
      <w:r w:rsidR="00F362B0" w:rsidRPr="00F362B0">
        <w:rPr>
          <w:rFonts w:ascii="Arial" w:eastAsia="Times New Roman" w:hAnsi="Arial" w:cs="Arial"/>
          <w:b/>
          <w:sz w:val="20"/>
          <w:szCs w:val="20"/>
        </w:rPr>
        <w:t>Dijalizator, Sintetičko vlakno,High – flux 1,6 m² sterilisan bez etilenoksida</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9E3778"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9E3778" w:rsidRDefault="009E3778" w:rsidP="00997511">
            <w:pPr>
              <w:shd w:val="clear" w:color="auto" w:fill="FFFFFF"/>
              <w:ind w:left="-8" w:firstLine="8"/>
              <w:jc w:val="center"/>
              <w:rPr>
                <w:rFonts w:ascii="Arial" w:hAnsi="Arial" w:cs="Arial"/>
                <w:b/>
                <w:sz w:val="16"/>
                <w:szCs w:val="16"/>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jed</w:t>
            </w:r>
          </w:p>
          <w:p w:rsidR="009E3778" w:rsidRDefault="009E3778"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Koli</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POPUNJAVA PONUDJAČ</w:t>
            </w:r>
          </w:p>
          <w:p w:rsidR="009E3778" w:rsidRDefault="009E3778" w:rsidP="00997511">
            <w:pPr>
              <w:shd w:val="clear" w:color="auto" w:fill="FFFFFF"/>
              <w:rPr>
                <w:rFonts w:ascii="Arial" w:hAnsi="Arial" w:cs="Arial"/>
                <w:b/>
                <w:sz w:val="20"/>
                <w:szCs w:val="20"/>
              </w:rPr>
            </w:pP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6"/>
                <w:szCs w:val="16"/>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Cena po jed. mere</w:t>
            </w:r>
          </w:p>
          <w:p w:rsidR="009E3778" w:rsidRDefault="009E3778"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4"/>
                <w:szCs w:val="14"/>
              </w:rPr>
            </w:pPr>
            <w:r>
              <w:rPr>
                <w:rFonts w:ascii="Arial" w:hAnsi="Arial" w:cs="Arial"/>
                <w:b/>
                <w:sz w:val="14"/>
                <w:szCs w:val="14"/>
              </w:rPr>
              <w:t>PDV</w:t>
            </w:r>
          </w:p>
          <w:p w:rsidR="009E3778" w:rsidRDefault="009E3778" w:rsidP="00997511">
            <w:pPr>
              <w:shd w:val="clear" w:color="auto" w:fill="FFFFFF"/>
              <w:jc w:val="center"/>
              <w:rPr>
                <w:rFonts w:ascii="Arial" w:hAnsi="Arial" w:cs="Arial"/>
                <w:b/>
                <w:sz w:val="14"/>
                <w:szCs w:val="14"/>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w:t>
            </w:r>
          </w:p>
          <w:p w:rsidR="009E3778" w:rsidRDefault="009E3778"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9E3778"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14</w:t>
            </w:r>
          </w:p>
        </w:tc>
      </w:tr>
      <w:tr w:rsidR="009E3778"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F362B0" w:rsidRDefault="00F362B0"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w:t>
            </w:r>
          </w:p>
          <w:p w:rsidR="00F362B0" w:rsidRDefault="00F362B0"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High – flux</w:t>
            </w:r>
          </w:p>
          <w:p w:rsidR="00F362B0" w:rsidRDefault="00F362B0"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1,6 m² </w:t>
            </w:r>
          </w:p>
          <w:p w:rsidR="009E3778" w:rsidRPr="00F362B0" w:rsidRDefault="00F362B0"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sterilisan bez etilenoksida</w:t>
            </w:r>
          </w:p>
        </w:tc>
        <w:tc>
          <w:tcPr>
            <w:tcW w:w="660" w:type="dxa"/>
            <w:tcBorders>
              <w:top w:val="single" w:sz="4" w:space="0" w:color="auto"/>
              <w:left w:val="single" w:sz="4" w:space="0" w:color="auto"/>
              <w:bottom w:val="single" w:sz="4" w:space="0" w:color="auto"/>
              <w:right w:val="single" w:sz="4" w:space="0" w:color="auto"/>
            </w:tcBorders>
            <w:vAlign w:val="center"/>
            <w:hideMark/>
          </w:tcPr>
          <w:p w:rsidR="009E3778" w:rsidRDefault="003877F0"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9E3778" w:rsidRDefault="003877F0" w:rsidP="00997511">
            <w:pPr>
              <w:shd w:val="clear" w:color="auto" w:fill="FFFFFF"/>
              <w:rPr>
                <w:rFonts w:ascii="Arial" w:hAnsi="Arial" w:cs="Arial"/>
                <w:b/>
                <w:sz w:val="20"/>
                <w:szCs w:val="20"/>
              </w:rPr>
            </w:pPr>
            <w:r>
              <w:rPr>
                <w:rFonts w:ascii="Arial" w:hAnsi="Arial" w:cs="Arial"/>
                <w:b/>
                <w:sz w:val="20"/>
                <w:szCs w:val="20"/>
              </w:rPr>
              <w:t>1500</w:t>
            </w:r>
          </w:p>
          <w:p w:rsidR="009E3778" w:rsidRDefault="009E3778"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tc>
      </w:tr>
      <w:tr w:rsidR="009E3778"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9E3778" w:rsidRDefault="009E3778" w:rsidP="00997511">
            <w:pPr>
              <w:rPr>
                <w:rFonts w:ascii="Arial" w:hAnsi="Arial" w:cs="Arial"/>
              </w:rPr>
            </w:pPr>
          </w:p>
          <w:p w:rsidR="009E3778" w:rsidRPr="0095791D" w:rsidRDefault="009E3778" w:rsidP="00997511">
            <w:pPr>
              <w:rPr>
                <w:rFonts w:ascii="Arial" w:hAnsi="Arial" w:cs="Arial"/>
                <w:b/>
              </w:rPr>
            </w:pPr>
            <w:r w:rsidRPr="0095791D">
              <w:rPr>
                <w:rFonts w:ascii="Arial" w:hAnsi="Arial" w:cs="Arial"/>
                <w:b/>
              </w:rPr>
              <w:t>SVEGA:</w:t>
            </w:r>
          </w:p>
        </w:tc>
        <w:tc>
          <w:tcPr>
            <w:tcW w:w="1200" w:type="dxa"/>
          </w:tcPr>
          <w:p w:rsidR="009E3778" w:rsidRDefault="009E3778" w:rsidP="00997511"/>
        </w:tc>
        <w:tc>
          <w:tcPr>
            <w:tcW w:w="1367" w:type="dxa"/>
          </w:tcPr>
          <w:p w:rsidR="009E3778" w:rsidRDefault="009E3778" w:rsidP="00997511"/>
        </w:tc>
      </w:tr>
    </w:tbl>
    <w:p w:rsidR="009E3778" w:rsidRPr="00EC148E" w:rsidRDefault="009E3778" w:rsidP="009E3778">
      <w:pPr>
        <w:jc w:val="both"/>
        <w:rPr>
          <w:rFonts w:ascii="Arial" w:hAnsi="Arial" w:cs="Arial"/>
          <w:b/>
        </w:rPr>
      </w:pPr>
    </w:p>
    <w:p w:rsidR="009E3778" w:rsidRDefault="009E3778" w:rsidP="009E3778">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9E3778" w:rsidRDefault="009E3778" w:rsidP="009E3778">
      <w:pPr>
        <w:rPr>
          <w:rFonts w:ascii="Arial" w:hAnsi="Arial" w:cs="Arial"/>
          <w:bCs/>
          <w:iCs/>
          <w:sz w:val="22"/>
          <w:szCs w:val="22"/>
        </w:rPr>
      </w:pPr>
    </w:p>
    <w:p w:rsidR="009E3778" w:rsidRDefault="009E3778" w:rsidP="009E3778">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2A5733" w:rsidRDefault="002A5733" w:rsidP="00FE2A84">
      <w:pPr>
        <w:rPr>
          <w:rFonts w:ascii="Arial" w:hAnsi="Arial" w:cs="Arial"/>
          <w:b/>
          <w:bCs/>
          <w:i/>
          <w:iCs/>
          <w:sz w:val="22"/>
          <w:szCs w:val="22"/>
        </w:rPr>
      </w:pPr>
    </w:p>
    <w:p w:rsidR="002A5733" w:rsidRDefault="002A5733" w:rsidP="00FE2A84">
      <w:pPr>
        <w:rPr>
          <w:rFonts w:ascii="Arial" w:hAnsi="Arial" w:cs="Arial"/>
          <w:b/>
          <w:bCs/>
          <w:i/>
          <w:iCs/>
          <w:sz w:val="22"/>
          <w:szCs w:val="22"/>
        </w:rPr>
      </w:pPr>
    </w:p>
    <w:p w:rsidR="002A5733" w:rsidRDefault="002A5733" w:rsidP="00FE2A84">
      <w:pPr>
        <w:rPr>
          <w:rFonts w:ascii="Arial" w:hAnsi="Arial" w:cs="Arial"/>
          <w:b/>
          <w:bCs/>
          <w:i/>
          <w:iCs/>
          <w:sz w:val="22"/>
          <w:szCs w:val="22"/>
        </w:rPr>
      </w:pPr>
    </w:p>
    <w:p w:rsidR="00D6634B" w:rsidRDefault="00D6634B" w:rsidP="00D6634B">
      <w:pPr>
        <w:shd w:val="clear" w:color="auto" w:fill="FFFFFF"/>
        <w:rPr>
          <w:rFonts w:ascii="Arial" w:hAnsi="Arial" w:cs="Arial"/>
          <w:b/>
          <w:bCs/>
          <w:iCs/>
          <w:sz w:val="22"/>
          <w:szCs w:val="22"/>
        </w:rPr>
      </w:pPr>
    </w:p>
    <w:p w:rsidR="00D6634B" w:rsidRPr="00610370" w:rsidRDefault="00D6634B" w:rsidP="00D6634B">
      <w:pPr>
        <w:shd w:val="clear" w:color="auto" w:fill="FFFFFF"/>
        <w:rPr>
          <w:rFonts w:ascii="Arial" w:hAnsi="Arial" w:cs="Arial"/>
          <w:b/>
          <w:bCs/>
          <w:iCs/>
          <w:sz w:val="22"/>
          <w:szCs w:val="22"/>
        </w:rPr>
      </w:pPr>
      <w:r>
        <w:rPr>
          <w:rFonts w:ascii="Arial" w:hAnsi="Arial" w:cs="Arial"/>
          <w:b/>
          <w:bCs/>
          <w:iCs/>
          <w:sz w:val="22"/>
          <w:szCs w:val="22"/>
        </w:rPr>
        <w:lastRenderedPageBreak/>
        <w:t xml:space="preserve">                                                                        SPECIFIKACIJA PONUDE SA STRUKTUROM CENE</w:t>
      </w:r>
    </w:p>
    <w:p w:rsidR="00D6634B" w:rsidRDefault="00D6634B" w:rsidP="00D6634B">
      <w:pPr>
        <w:shd w:val="clear" w:color="auto" w:fill="FFFFFF"/>
        <w:jc w:val="center"/>
        <w:rPr>
          <w:rFonts w:ascii="Arial" w:hAnsi="Arial" w:cs="Arial"/>
          <w:b/>
        </w:rPr>
      </w:pPr>
      <w:r>
        <w:rPr>
          <w:rFonts w:ascii="Arial" w:hAnsi="Arial" w:cs="Arial"/>
          <w:b/>
        </w:rPr>
        <w:t>JN 34/</w:t>
      </w:r>
      <w:proofErr w:type="gramStart"/>
      <w:r>
        <w:rPr>
          <w:rFonts w:ascii="Arial" w:hAnsi="Arial" w:cs="Arial"/>
          <w:b/>
        </w:rPr>
        <w:t>2016  -</w:t>
      </w:r>
      <w:proofErr w:type="gramEnd"/>
      <w:r>
        <w:rPr>
          <w:rFonts w:ascii="Arial" w:hAnsi="Arial" w:cs="Arial"/>
          <w:b/>
        </w:rPr>
        <w:t xml:space="preserve"> MATERIJAL ZA DIJALIZU </w:t>
      </w:r>
    </w:p>
    <w:p w:rsidR="00D6634B" w:rsidRPr="006C3E21" w:rsidRDefault="00D6634B" w:rsidP="00D6634B">
      <w:pPr>
        <w:shd w:val="clear" w:color="auto" w:fill="FFFFFF"/>
        <w:rPr>
          <w:rFonts w:ascii="Arial" w:hAnsi="Arial" w:cs="Arial"/>
          <w:b/>
          <w:iCs/>
          <w:sz w:val="22"/>
          <w:szCs w:val="22"/>
          <w:shd w:val="clear" w:color="auto" w:fill="00B0F0"/>
        </w:rPr>
      </w:pPr>
    </w:p>
    <w:p w:rsidR="00D6634B" w:rsidRPr="00037D3A" w:rsidRDefault="00D6634B" w:rsidP="00D6634B">
      <w:pPr>
        <w:shd w:val="clear" w:color="auto" w:fill="FFFFFF"/>
        <w:rPr>
          <w:rFonts w:ascii="Arial" w:hAnsi="Arial" w:cs="Arial"/>
          <w:b/>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38192F">
        <w:rPr>
          <w:rFonts w:ascii="Arial" w:hAnsi="Arial" w:cs="Arial"/>
          <w:b/>
          <w:bCs/>
          <w:iCs/>
          <w:sz w:val="22"/>
          <w:szCs w:val="22"/>
        </w:rPr>
        <w:t>7</w:t>
      </w:r>
      <w:proofErr w:type="gramEnd"/>
      <w:r>
        <w:rPr>
          <w:rFonts w:ascii="Arial" w:hAnsi="Arial" w:cs="Arial"/>
          <w:b/>
          <w:bCs/>
          <w:iCs/>
          <w:sz w:val="22"/>
          <w:szCs w:val="22"/>
        </w:rPr>
        <w:t xml:space="preserve"> </w:t>
      </w:r>
      <w:r w:rsidRPr="00037D3A">
        <w:rPr>
          <w:rFonts w:ascii="Arial" w:hAnsi="Arial" w:cs="Arial"/>
          <w:b/>
          <w:bCs/>
          <w:iCs/>
          <w:sz w:val="22"/>
          <w:szCs w:val="22"/>
        </w:rPr>
        <w:t xml:space="preserve">- </w:t>
      </w:r>
      <w:r w:rsidR="0038192F" w:rsidRPr="00AC528B">
        <w:rPr>
          <w:rFonts w:ascii="Arial" w:eastAsia="Times New Roman" w:hAnsi="Arial" w:cs="Arial"/>
          <w:b/>
          <w:sz w:val="20"/>
          <w:szCs w:val="20"/>
        </w:rPr>
        <w:t>Dijalizator, Sintetičko vlakno,</w:t>
      </w:r>
      <w:r w:rsidR="00AC528B">
        <w:rPr>
          <w:rFonts w:ascii="Arial" w:eastAsia="Times New Roman" w:hAnsi="Arial" w:cs="Arial"/>
          <w:b/>
          <w:sz w:val="20"/>
          <w:szCs w:val="20"/>
        </w:rPr>
        <w:t xml:space="preserve"> </w:t>
      </w:r>
      <w:r w:rsidR="0038192F" w:rsidRPr="00AC528B">
        <w:rPr>
          <w:rFonts w:ascii="Arial" w:eastAsia="Times New Roman" w:hAnsi="Arial" w:cs="Arial"/>
          <w:b/>
          <w:sz w:val="20"/>
          <w:szCs w:val="20"/>
        </w:rPr>
        <w:t>High – flux 1,7 m² sterilisan bez etilenoksida</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6634B"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6634B" w:rsidRDefault="00D6634B" w:rsidP="00997511">
            <w:pPr>
              <w:shd w:val="clear" w:color="auto" w:fill="FFFFFF"/>
              <w:ind w:left="-8" w:firstLine="8"/>
              <w:jc w:val="center"/>
              <w:rPr>
                <w:rFonts w:ascii="Arial" w:hAnsi="Arial" w:cs="Arial"/>
                <w:b/>
                <w:sz w:val="16"/>
                <w:szCs w:val="16"/>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jed</w:t>
            </w:r>
          </w:p>
          <w:p w:rsidR="00D6634B" w:rsidRDefault="00D6634B"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Koli</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6634B" w:rsidRDefault="00D6634B" w:rsidP="00997511">
            <w:pPr>
              <w:shd w:val="clear" w:color="auto" w:fill="FFFFFF"/>
              <w:rPr>
                <w:rFonts w:ascii="Arial" w:hAnsi="Arial" w:cs="Arial"/>
                <w:b/>
                <w:sz w:val="20"/>
                <w:szCs w:val="20"/>
              </w:rPr>
            </w:pP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6"/>
                <w:szCs w:val="16"/>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Cena po jed. mere</w:t>
            </w:r>
          </w:p>
          <w:p w:rsidR="00D6634B" w:rsidRDefault="00D6634B"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4"/>
                <w:szCs w:val="14"/>
              </w:rPr>
            </w:pPr>
            <w:r>
              <w:rPr>
                <w:rFonts w:ascii="Arial" w:hAnsi="Arial" w:cs="Arial"/>
                <w:b/>
                <w:sz w:val="14"/>
                <w:szCs w:val="14"/>
              </w:rPr>
              <w:t>PDV</w:t>
            </w:r>
          </w:p>
          <w:p w:rsidR="00D6634B" w:rsidRDefault="00D6634B" w:rsidP="00997511">
            <w:pPr>
              <w:shd w:val="clear" w:color="auto" w:fill="FFFFFF"/>
              <w:jc w:val="center"/>
              <w:rPr>
                <w:rFonts w:ascii="Arial" w:hAnsi="Arial" w:cs="Arial"/>
                <w:b/>
                <w:sz w:val="14"/>
                <w:szCs w:val="14"/>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w:t>
            </w:r>
          </w:p>
          <w:p w:rsidR="00D6634B" w:rsidRDefault="00D6634B"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6634B"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14</w:t>
            </w:r>
          </w:p>
        </w:tc>
      </w:tr>
      <w:tr w:rsidR="00D6634B"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38192F" w:rsidRDefault="0038192F"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w:t>
            </w:r>
          </w:p>
          <w:p w:rsidR="0038192F" w:rsidRDefault="0038192F"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High – flux </w:t>
            </w:r>
          </w:p>
          <w:p w:rsidR="0038192F" w:rsidRDefault="0038192F"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1,7 m²</w:t>
            </w:r>
          </w:p>
          <w:p w:rsidR="00D6634B" w:rsidRPr="0071010E" w:rsidRDefault="0038192F" w:rsidP="00997511">
            <w:pPr>
              <w:shd w:val="clear" w:color="auto" w:fill="FFFFFF"/>
              <w:rPr>
                <w:rFonts w:ascii="Arial" w:hAnsi="Arial" w:cs="Arial"/>
                <w:b/>
                <w:sz w:val="18"/>
                <w:szCs w:val="18"/>
                <w:lang w:val="de-DE"/>
              </w:rPr>
            </w:pPr>
            <w:r w:rsidRPr="00211240">
              <w:rPr>
                <w:rFonts w:ascii="Arial" w:eastAsia="Times New Roman" w:hAnsi="Arial" w:cs="Arial"/>
                <w:sz w:val="20"/>
                <w:szCs w:val="20"/>
              </w:rPr>
              <w:t>sterilisan bez etilenoksida</w:t>
            </w:r>
          </w:p>
        </w:tc>
        <w:tc>
          <w:tcPr>
            <w:tcW w:w="660" w:type="dxa"/>
            <w:tcBorders>
              <w:top w:val="single" w:sz="4" w:space="0" w:color="auto"/>
              <w:left w:val="single" w:sz="4" w:space="0" w:color="auto"/>
              <w:bottom w:val="single" w:sz="4" w:space="0" w:color="auto"/>
              <w:right w:val="single" w:sz="4" w:space="0" w:color="auto"/>
            </w:tcBorders>
            <w:vAlign w:val="center"/>
            <w:hideMark/>
          </w:tcPr>
          <w:p w:rsidR="00D6634B" w:rsidRDefault="00D331A7"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6634B" w:rsidRDefault="00D331A7" w:rsidP="00997511">
            <w:pPr>
              <w:shd w:val="clear" w:color="auto" w:fill="FFFFFF"/>
              <w:rPr>
                <w:rFonts w:ascii="Arial" w:hAnsi="Arial" w:cs="Arial"/>
                <w:b/>
                <w:sz w:val="20"/>
                <w:szCs w:val="20"/>
              </w:rPr>
            </w:pPr>
            <w:r>
              <w:rPr>
                <w:rFonts w:ascii="Arial" w:hAnsi="Arial" w:cs="Arial"/>
                <w:b/>
                <w:sz w:val="20"/>
                <w:szCs w:val="20"/>
              </w:rPr>
              <w:t>1650</w:t>
            </w:r>
          </w:p>
          <w:p w:rsidR="00D6634B" w:rsidRDefault="00D6634B"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tc>
      </w:tr>
      <w:tr w:rsidR="00D6634B"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6634B" w:rsidRDefault="00D6634B" w:rsidP="00997511">
            <w:pPr>
              <w:rPr>
                <w:rFonts w:ascii="Arial" w:hAnsi="Arial" w:cs="Arial"/>
              </w:rPr>
            </w:pPr>
          </w:p>
          <w:p w:rsidR="00D6634B" w:rsidRPr="0095791D" w:rsidRDefault="00D6634B" w:rsidP="00997511">
            <w:pPr>
              <w:rPr>
                <w:rFonts w:ascii="Arial" w:hAnsi="Arial" w:cs="Arial"/>
                <w:b/>
              </w:rPr>
            </w:pPr>
            <w:r w:rsidRPr="0095791D">
              <w:rPr>
                <w:rFonts w:ascii="Arial" w:hAnsi="Arial" w:cs="Arial"/>
                <w:b/>
              </w:rPr>
              <w:t>SVEGA:</w:t>
            </w:r>
          </w:p>
        </w:tc>
        <w:tc>
          <w:tcPr>
            <w:tcW w:w="1200" w:type="dxa"/>
          </w:tcPr>
          <w:p w:rsidR="00D6634B" w:rsidRDefault="00D6634B" w:rsidP="00997511"/>
        </w:tc>
        <w:tc>
          <w:tcPr>
            <w:tcW w:w="1367" w:type="dxa"/>
          </w:tcPr>
          <w:p w:rsidR="00D6634B" w:rsidRDefault="00D6634B" w:rsidP="00997511"/>
        </w:tc>
      </w:tr>
    </w:tbl>
    <w:p w:rsidR="00D6634B" w:rsidRPr="00EC148E" w:rsidRDefault="00D6634B" w:rsidP="00D6634B">
      <w:pPr>
        <w:jc w:val="both"/>
        <w:rPr>
          <w:rFonts w:ascii="Arial" w:hAnsi="Arial" w:cs="Arial"/>
          <w:b/>
        </w:rPr>
      </w:pPr>
    </w:p>
    <w:p w:rsidR="00D6634B" w:rsidRDefault="00D6634B" w:rsidP="00D6634B">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D6634B" w:rsidRDefault="00D6634B" w:rsidP="00D6634B">
      <w:pPr>
        <w:rPr>
          <w:rFonts w:ascii="Arial" w:hAnsi="Arial" w:cs="Arial"/>
          <w:bCs/>
          <w:iCs/>
          <w:sz w:val="22"/>
          <w:szCs w:val="22"/>
        </w:rPr>
      </w:pPr>
    </w:p>
    <w:p w:rsidR="00D6634B" w:rsidRDefault="00D6634B" w:rsidP="00D6634B">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D6634B" w:rsidRDefault="00D6634B" w:rsidP="00D6634B">
      <w:pPr>
        <w:rPr>
          <w:rFonts w:ascii="Arial" w:hAnsi="Arial" w:cs="Arial"/>
          <w:b/>
          <w:bCs/>
          <w:i/>
          <w:iCs/>
          <w:sz w:val="22"/>
          <w:szCs w:val="22"/>
        </w:rPr>
      </w:pPr>
    </w:p>
    <w:p w:rsidR="002A5733" w:rsidRDefault="002A5733" w:rsidP="00FE2A84">
      <w:pPr>
        <w:rPr>
          <w:rFonts w:ascii="Arial" w:hAnsi="Arial" w:cs="Arial"/>
          <w:b/>
          <w:bCs/>
          <w:i/>
          <w:iCs/>
          <w:sz w:val="22"/>
          <w:szCs w:val="22"/>
        </w:rPr>
      </w:pPr>
    </w:p>
    <w:p w:rsidR="00D6634B" w:rsidRDefault="00D6634B" w:rsidP="00D6634B">
      <w:pPr>
        <w:shd w:val="clear" w:color="auto" w:fill="FFFFFF"/>
        <w:rPr>
          <w:rFonts w:ascii="Arial" w:hAnsi="Arial" w:cs="Arial"/>
          <w:b/>
          <w:bCs/>
          <w:iCs/>
          <w:sz w:val="22"/>
          <w:szCs w:val="22"/>
        </w:rPr>
      </w:pPr>
    </w:p>
    <w:p w:rsidR="00BA462D" w:rsidRDefault="00BA462D" w:rsidP="00D6634B">
      <w:pPr>
        <w:shd w:val="clear" w:color="auto" w:fill="FFFFFF"/>
        <w:rPr>
          <w:rFonts w:ascii="Arial" w:hAnsi="Arial" w:cs="Arial"/>
          <w:b/>
          <w:bCs/>
          <w:iCs/>
          <w:sz w:val="22"/>
          <w:szCs w:val="22"/>
        </w:rPr>
      </w:pPr>
    </w:p>
    <w:p w:rsidR="00BA462D" w:rsidRDefault="00BA462D" w:rsidP="00D6634B">
      <w:pPr>
        <w:shd w:val="clear" w:color="auto" w:fill="FFFFFF"/>
        <w:rPr>
          <w:rFonts w:ascii="Arial" w:hAnsi="Arial" w:cs="Arial"/>
          <w:b/>
          <w:bCs/>
          <w:iCs/>
          <w:sz w:val="22"/>
          <w:szCs w:val="22"/>
        </w:rPr>
      </w:pPr>
    </w:p>
    <w:p w:rsidR="00BA462D" w:rsidRDefault="00BA462D" w:rsidP="00D6634B">
      <w:pPr>
        <w:shd w:val="clear" w:color="auto" w:fill="FFFFFF"/>
        <w:rPr>
          <w:rFonts w:ascii="Arial" w:hAnsi="Arial" w:cs="Arial"/>
          <w:b/>
          <w:bCs/>
          <w:iCs/>
          <w:sz w:val="22"/>
          <w:szCs w:val="22"/>
        </w:rPr>
      </w:pPr>
    </w:p>
    <w:p w:rsidR="00D6634B" w:rsidRPr="00610370" w:rsidRDefault="00D6634B" w:rsidP="00D6634B">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D6634B" w:rsidRDefault="00D6634B" w:rsidP="00D6634B">
      <w:pPr>
        <w:shd w:val="clear" w:color="auto" w:fill="FFFFFF"/>
        <w:jc w:val="center"/>
        <w:rPr>
          <w:rFonts w:ascii="Arial" w:hAnsi="Arial" w:cs="Arial"/>
          <w:b/>
        </w:rPr>
      </w:pPr>
      <w:r>
        <w:rPr>
          <w:rFonts w:ascii="Arial" w:hAnsi="Arial" w:cs="Arial"/>
          <w:b/>
        </w:rPr>
        <w:t>JN 34/</w:t>
      </w:r>
      <w:proofErr w:type="gramStart"/>
      <w:r>
        <w:rPr>
          <w:rFonts w:ascii="Arial" w:hAnsi="Arial" w:cs="Arial"/>
          <w:b/>
        </w:rPr>
        <w:t>2016  -</w:t>
      </w:r>
      <w:proofErr w:type="gramEnd"/>
      <w:r>
        <w:rPr>
          <w:rFonts w:ascii="Arial" w:hAnsi="Arial" w:cs="Arial"/>
          <w:b/>
        </w:rPr>
        <w:t xml:space="preserve"> MATERIJAL ZA DIJALIZU </w:t>
      </w:r>
    </w:p>
    <w:p w:rsidR="00D6634B" w:rsidRPr="006C3E21" w:rsidRDefault="00D6634B" w:rsidP="00D6634B">
      <w:pPr>
        <w:shd w:val="clear" w:color="auto" w:fill="FFFFFF"/>
        <w:rPr>
          <w:rFonts w:ascii="Arial" w:hAnsi="Arial" w:cs="Arial"/>
          <w:b/>
          <w:iCs/>
          <w:sz w:val="22"/>
          <w:szCs w:val="22"/>
          <w:shd w:val="clear" w:color="auto" w:fill="00B0F0"/>
        </w:rPr>
      </w:pPr>
    </w:p>
    <w:p w:rsidR="00D6634B" w:rsidRPr="00037D3A" w:rsidRDefault="00D6634B" w:rsidP="00D6634B">
      <w:pPr>
        <w:shd w:val="clear" w:color="auto" w:fill="FFFFFF"/>
        <w:rPr>
          <w:rFonts w:ascii="Arial" w:hAnsi="Arial" w:cs="Arial"/>
          <w:b/>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AC528B">
        <w:rPr>
          <w:rFonts w:ascii="Arial" w:hAnsi="Arial" w:cs="Arial"/>
          <w:b/>
          <w:bCs/>
          <w:iCs/>
          <w:sz w:val="22"/>
          <w:szCs w:val="22"/>
        </w:rPr>
        <w:t>8</w:t>
      </w:r>
      <w:proofErr w:type="gramEnd"/>
      <w:r>
        <w:rPr>
          <w:rFonts w:ascii="Arial" w:hAnsi="Arial" w:cs="Arial"/>
          <w:b/>
          <w:bCs/>
          <w:iCs/>
          <w:sz w:val="22"/>
          <w:szCs w:val="22"/>
        </w:rPr>
        <w:t xml:space="preserve"> </w:t>
      </w:r>
      <w:r w:rsidRPr="00CB5FD7">
        <w:rPr>
          <w:rFonts w:ascii="Arial" w:hAnsi="Arial" w:cs="Arial"/>
          <w:b/>
          <w:bCs/>
          <w:iCs/>
          <w:sz w:val="22"/>
          <w:szCs w:val="22"/>
        </w:rPr>
        <w:t xml:space="preserve">- </w:t>
      </w:r>
      <w:r w:rsidR="00CB5FD7" w:rsidRPr="00CB5FD7">
        <w:rPr>
          <w:rFonts w:ascii="Arial" w:eastAsia="Times New Roman" w:hAnsi="Arial" w:cs="Arial"/>
          <w:b/>
          <w:sz w:val="20"/>
          <w:szCs w:val="20"/>
        </w:rPr>
        <w:t>Dijalizator, Sintetičko vlakno, High – flux 1,8m² sterilisan bez etilenoksida, za hemodijafiltraciju</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6634B"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6634B" w:rsidRDefault="00D6634B" w:rsidP="00997511">
            <w:pPr>
              <w:shd w:val="clear" w:color="auto" w:fill="FFFFFF"/>
              <w:ind w:left="-8" w:firstLine="8"/>
              <w:jc w:val="center"/>
              <w:rPr>
                <w:rFonts w:ascii="Arial" w:hAnsi="Arial" w:cs="Arial"/>
                <w:b/>
                <w:sz w:val="16"/>
                <w:szCs w:val="16"/>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jed</w:t>
            </w:r>
          </w:p>
          <w:p w:rsidR="00D6634B" w:rsidRDefault="00D6634B"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Koli</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6634B" w:rsidRDefault="00D6634B" w:rsidP="00997511">
            <w:pPr>
              <w:shd w:val="clear" w:color="auto" w:fill="FFFFFF"/>
              <w:rPr>
                <w:rFonts w:ascii="Arial" w:hAnsi="Arial" w:cs="Arial"/>
                <w:b/>
                <w:sz w:val="20"/>
                <w:szCs w:val="20"/>
              </w:rPr>
            </w:pP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6"/>
                <w:szCs w:val="16"/>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Cena po jed. mere</w:t>
            </w:r>
          </w:p>
          <w:p w:rsidR="00D6634B" w:rsidRDefault="00D6634B"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4"/>
                <w:szCs w:val="14"/>
              </w:rPr>
            </w:pPr>
            <w:r>
              <w:rPr>
                <w:rFonts w:ascii="Arial" w:hAnsi="Arial" w:cs="Arial"/>
                <w:b/>
                <w:sz w:val="14"/>
                <w:szCs w:val="14"/>
              </w:rPr>
              <w:t>PDV</w:t>
            </w:r>
          </w:p>
          <w:p w:rsidR="00D6634B" w:rsidRDefault="00D6634B" w:rsidP="00997511">
            <w:pPr>
              <w:shd w:val="clear" w:color="auto" w:fill="FFFFFF"/>
              <w:jc w:val="center"/>
              <w:rPr>
                <w:rFonts w:ascii="Arial" w:hAnsi="Arial" w:cs="Arial"/>
                <w:b/>
                <w:sz w:val="14"/>
                <w:szCs w:val="14"/>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w:t>
            </w:r>
          </w:p>
          <w:p w:rsidR="00D6634B" w:rsidRDefault="00D6634B"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6634B"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14</w:t>
            </w:r>
          </w:p>
        </w:tc>
      </w:tr>
      <w:tr w:rsidR="00D6634B"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CB5FD7" w:rsidRDefault="00CB5FD7"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 High – flux</w:t>
            </w:r>
          </w:p>
          <w:p w:rsidR="00CB5FD7" w:rsidRDefault="00CB5FD7"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1,8m² </w:t>
            </w:r>
          </w:p>
          <w:p w:rsidR="00CB5FD7" w:rsidRDefault="00CB5FD7"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sterilisan bez etilenoksida, </w:t>
            </w:r>
          </w:p>
          <w:p w:rsidR="00D6634B" w:rsidRPr="00CB5FD7" w:rsidRDefault="00CB5FD7"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za hemodijafiltraciju</w:t>
            </w:r>
          </w:p>
        </w:tc>
        <w:tc>
          <w:tcPr>
            <w:tcW w:w="660" w:type="dxa"/>
            <w:tcBorders>
              <w:top w:val="single" w:sz="4" w:space="0" w:color="auto"/>
              <w:left w:val="single" w:sz="4" w:space="0" w:color="auto"/>
              <w:bottom w:val="single" w:sz="4" w:space="0" w:color="auto"/>
              <w:right w:val="single" w:sz="4" w:space="0" w:color="auto"/>
            </w:tcBorders>
            <w:vAlign w:val="center"/>
            <w:hideMark/>
          </w:tcPr>
          <w:p w:rsidR="00D6634B" w:rsidRDefault="000B3FD5"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6634B" w:rsidRDefault="000B3FD5" w:rsidP="00997511">
            <w:pPr>
              <w:shd w:val="clear" w:color="auto" w:fill="FFFFFF"/>
              <w:rPr>
                <w:rFonts w:ascii="Arial" w:hAnsi="Arial" w:cs="Arial"/>
                <w:b/>
                <w:sz w:val="20"/>
                <w:szCs w:val="20"/>
              </w:rPr>
            </w:pPr>
            <w:r>
              <w:rPr>
                <w:rFonts w:ascii="Arial" w:hAnsi="Arial" w:cs="Arial"/>
                <w:b/>
                <w:sz w:val="20"/>
                <w:szCs w:val="20"/>
              </w:rPr>
              <w:t>2000</w:t>
            </w:r>
          </w:p>
          <w:p w:rsidR="00D6634B" w:rsidRDefault="00D6634B"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tc>
      </w:tr>
      <w:tr w:rsidR="00D6634B"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6634B" w:rsidRDefault="00D6634B" w:rsidP="00997511">
            <w:pPr>
              <w:rPr>
                <w:rFonts w:ascii="Arial" w:hAnsi="Arial" w:cs="Arial"/>
              </w:rPr>
            </w:pPr>
          </w:p>
          <w:p w:rsidR="00D6634B" w:rsidRPr="0095791D" w:rsidRDefault="00D6634B" w:rsidP="00997511">
            <w:pPr>
              <w:rPr>
                <w:rFonts w:ascii="Arial" w:hAnsi="Arial" w:cs="Arial"/>
                <w:b/>
              </w:rPr>
            </w:pPr>
            <w:r w:rsidRPr="0095791D">
              <w:rPr>
                <w:rFonts w:ascii="Arial" w:hAnsi="Arial" w:cs="Arial"/>
                <w:b/>
              </w:rPr>
              <w:t>SVEGA:</w:t>
            </w:r>
          </w:p>
        </w:tc>
        <w:tc>
          <w:tcPr>
            <w:tcW w:w="1200" w:type="dxa"/>
          </w:tcPr>
          <w:p w:rsidR="00D6634B" w:rsidRDefault="00D6634B" w:rsidP="00997511"/>
        </w:tc>
        <w:tc>
          <w:tcPr>
            <w:tcW w:w="1367" w:type="dxa"/>
          </w:tcPr>
          <w:p w:rsidR="00D6634B" w:rsidRDefault="00D6634B" w:rsidP="00997511"/>
        </w:tc>
      </w:tr>
    </w:tbl>
    <w:p w:rsidR="00D6634B" w:rsidRPr="00EC148E" w:rsidRDefault="00D6634B" w:rsidP="00D6634B">
      <w:pPr>
        <w:jc w:val="both"/>
        <w:rPr>
          <w:rFonts w:ascii="Arial" w:hAnsi="Arial" w:cs="Arial"/>
          <w:b/>
        </w:rPr>
      </w:pPr>
    </w:p>
    <w:p w:rsidR="00D6634B" w:rsidRDefault="00D6634B" w:rsidP="00D6634B">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D6634B" w:rsidRDefault="00D6634B" w:rsidP="00D6634B">
      <w:pPr>
        <w:rPr>
          <w:rFonts w:ascii="Arial" w:hAnsi="Arial" w:cs="Arial"/>
          <w:bCs/>
          <w:iCs/>
          <w:sz w:val="22"/>
          <w:szCs w:val="22"/>
        </w:rPr>
      </w:pPr>
    </w:p>
    <w:p w:rsidR="00D6634B" w:rsidRDefault="00D6634B" w:rsidP="00D6634B">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D6634B" w:rsidRDefault="00D6634B" w:rsidP="00D6634B">
      <w:pPr>
        <w:rPr>
          <w:rFonts w:ascii="Arial" w:hAnsi="Arial" w:cs="Arial"/>
          <w:b/>
          <w:bCs/>
          <w:i/>
          <w:iCs/>
          <w:sz w:val="22"/>
          <w:szCs w:val="22"/>
        </w:rPr>
      </w:pPr>
    </w:p>
    <w:p w:rsidR="00D6634B" w:rsidRDefault="00D6634B" w:rsidP="00D6634B">
      <w:pPr>
        <w:shd w:val="clear" w:color="auto" w:fill="FFFFFF"/>
        <w:rPr>
          <w:rFonts w:ascii="Arial" w:hAnsi="Arial" w:cs="Arial"/>
          <w:b/>
          <w:bCs/>
          <w:iCs/>
          <w:sz w:val="22"/>
          <w:szCs w:val="22"/>
        </w:rPr>
      </w:pPr>
    </w:p>
    <w:p w:rsidR="00BA462D" w:rsidRDefault="00D6634B" w:rsidP="00D6634B">
      <w:pPr>
        <w:shd w:val="clear" w:color="auto" w:fill="FFFFFF"/>
        <w:rPr>
          <w:rFonts w:ascii="Arial" w:hAnsi="Arial" w:cs="Arial"/>
          <w:b/>
          <w:bCs/>
          <w:iCs/>
          <w:sz w:val="22"/>
          <w:szCs w:val="22"/>
        </w:rPr>
      </w:pPr>
      <w:r>
        <w:rPr>
          <w:rFonts w:ascii="Arial" w:hAnsi="Arial" w:cs="Arial"/>
          <w:b/>
          <w:bCs/>
          <w:iCs/>
          <w:sz w:val="22"/>
          <w:szCs w:val="22"/>
        </w:rPr>
        <w:t xml:space="preserve">                                                                     </w:t>
      </w:r>
    </w:p>
    <w:p w:rsidR="00BA462D" w:rsidRDefault="00BA462D" w:rsidP="00D6634B">
      <w:pPr>
        <w:shd w:val="clear" w:color="auto" w:fill="FFFFFF"/>
        <w:rPr>
          <w:rFonts w:ascii="Arial" w:hAnsi="Arial" w:cs="Arial"/>
          <w:b/>
          <w:bCs/>
          <w:iCs/>
          <w:sz w:val="22"/>
          <w:szCs w:val="22"/>
        </w:rPr>
      </w:pPr>
    </w:p>
    <w:p w:rsidR="00D6634B" w:rsidRPr="00610370" w:rsidRDefault="00BA462D" w:rsidP="00D6634B">
      <w:pPr>
        <w:shd w:val="clear" w:color="auto" w:fill="FFFFFF"/>
        <w:rPr>
          <w:rFonts w:ascii="Arial" w:hAnsi="Arial" w:cs="Arial"/>
          <w:b/>
          <w:bCs/>
          <w:iCs/>
          <w:sz w:val="22"/>
          <w:szCs w:val="22"/>
        </w:rPr>
      </w:pPr>
      <w:r>
        <w:rPr>
          <w:rFonts w:ascii="Arial" w:hAnsi="Arial" w:cs="Arial"/>
          <w:b/>
          <w:bCs/>
          <w:iCs/>
          <w:sz w:val="22"/>
          <w:szCs w:val="22"/>
        </w:rPr>
        <w:lastRenderedPageBreak/>
        <w:t xml:space="preserve">                                                                       </w:t>
      </w:r>
      <w:r w:rsidR="00D6634B">
        <w:rPr>
          <w:rFonts w:ascii="Arial" w:hAnsi="Arial" w:cs="Arial"/>
          <w:b/>
          <w:bCs/>
          <w:iCs/>
          <w:sz w:val="22"/>
          <w:szCs w:val="22"/>
        </w:rPr>
        <w:t xml:space="preserve">   SPECIFIKACIJA PONUDE SA STRUKTUROM CENE</w:t>
      </w:r>
    </w:p>
    <w:p w:rsidR="00D6634B" w:rsidRDefault="00D6634B" w:rsidP="00D6634B">
      <w:pPr>
        <w:shd w:val="clear" w:color="auto" w:fill="FFFFFF"/>
        <w:jc w:val="center"/>
        <w:rPr>
          <w:rFonts w:ascii="Arial" w:hAnsi="Arial" w:cs="Arial"/>
          <w:b/>
        </w:rPr>
      </w:pPr>
      <w:r>
        <w:rPr>
          <w:rFonts w:ascii="Arial" w:hAnsi="Arial" w:cs="Arial"/>
          <w:b/>
        </w:rPr>
        <w:t>JN 34/</w:t>
      </w:r>
      <w:proofErr w:type="gramStart"/>
      <w:r>
        <w:rPr>
          <w:rFonts w:ascii="Arial" w:hAnsi="Arial" w:cs="Arial"/>
          <w:b/>
        </w:rPr>
        <w:t>2016  -</w:t>
      </w:r>
      <w:proofErr w:type="gramEnd"/>
      <w:r>
        <w:rPr>
          <w:rFonts w:ascii="Arial" w:hAnsi="Arial" w:cs="Arial"/>
          <w:b/>
        </w:rPr>
        <w:t xml:space="preserve"> MATERIJAL ZA DIJALIZU </w:t>
      </w:r>
    </w:p>
    <w:p w:rsidR="00D6634B" w:rsidRPr="006C3E21" w:rsidRDefault="00D6634B" w:rsidP="00D6634B">
      <w:pPr>
        <w:shd w:val="clear" w:color="auto" w:fill="FFFFFF"/>
        <w:rPr>
          <w:rFonts w:ascii="Arial" w:hAnsi="Arial" w:cs="Arial"/>
          <w:b/>
          <w:iCs/>
          <w:sz w:val="22"/>
          <w:szCs w:val="22"/>
          <w:shd w:val="clear" w:color="auto" w:fill="00B0F0"/>
        </w:rPr>
      </w:pPr>
    </w:p>
    <w:p w:rsidR="00D6634B" w:rsidRPr="00AC528B" w:rsidRDefault="00D6634B" w:rsidP="00D6634B">
      <w:pPr>
        <w:shd w:val="clear" w:color="auto" w:fill="FFFFFF"/>
        <w:rPr>
          <w:rFonts w:ascii="Arial" w:hAnsi="Arial" w:cs="Arial"/>
          <w:b/>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AC528B">
        <w:rPr>
          <w:rFonts w:ascii="Arial" w:hAnsi="Arial" w:cs="Arial"/>
          <w:b/>
          <w:bCs/>
          <w:iCs/>
          <w:sz w:val="22"/>
          <w:szCs w:val="22"/>
        </w:rPr>
        <w:t>9</w:t>
      </w:r>
      <w:proofErr w:type="gramEnd"/>
      <w:r>
        <w:rPr>
          <w:rFonts w:ascii="Arial" w:hAnsi="Arial" w:cs="Arial"/>
          <w:b/>
          <w:bCs/>
          <w:iCs/>
          <w:sz w:val="22"/>
          <w:szCs w:val="22"/>
        </w:rPr>
        <w:t xml:space="preserve"> </w:t>
      </w:r>
      <w:r w:rsidRPr="00037D3A">
        <w:rPr>
          <w:rFonts w:ascii="Arial" w:hAnsi="Arial" w:cs="Arial"/>
          <w:b/>
          <w:bCs/>
          <w:iCs/>
          <w:sz w:val="22"/>
          <w:szCs w:val="22"/>
        </w:rPr>
        <w:t xml:space="preserve">- </w:t>
      </w:r>
      <w:r w:rsidR="00AC528B" w:rsidRPr="00AC528B">
        <w:rPr>
          <w:rFonts w:ascii="Arial" w:eastAsia="Times New Roman" w:hAnsi="Arial" w:cs="Arial"/>
          <w:b/>
          <w:sz w:val="20"/>
          <w:szCs w:val="20"/>
        </w:rPr>
        <w:t>Dijalizator, Sintetičko vlakno, High – flux 1,9m² sterilisan bez etilenoksida, za hemodijafiltraciju</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6634B"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6634B" w:rsidRDefault="00D6634B" w:rsidP="00997511">
            <w:pPr>
              <w:shd w:val="clear" w:color="auto" w:fill="FFFFFF"/>
              <w:ind w:left="-8" w:firstLine="8"/>
              <w:jc w:val="center"/>
              <w:rPr>
                <w:rFonts w:ascii="Arial" w:hAnsi="Arial" w:cs="Arial"/>
                <w:b/>
                <w:sz w:val="16"/>
                <w:szCs w:val="16"/>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jed</w:t>
            </w:r>
          </w:p>
          <w:p w:rsidR="00D6634B" w:rsidRDefault="00D6634B"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Koli</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6634B" w:rsidRDefault="00D6634B" w:rsidP="00997511">
            <w:pPr>
              <w:shd w:val="clear" w:color="auto" w:fill="FFFFFF"/>
              <w:rPr>
                <w:rFonts w:ascii="Arial" w:hAnsi="Arial" w:cs="Arial"/>
                <w:b/>
                <w:sz w:val="20"/>
                <w:szCs w:val="20"/>
              </w:rPr>
            </w:pP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6"/>
                <w:szCs w:val="16"/>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Cena po jed. mere</w:t>
            </w:r>
          </w:p>
          <w:p w:rsidR="00D6634B" w:rsidRDefault="00D6634B"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4"/>
                <w:szCs w:val="14"/>
              </w:rPr>
            </w:pPr>
            <w:r>
              <w:rPr>
                <w:rFonts w:ascii="Arial" w:hAnsi="Arial" w:cs="Arial"/>
                <w:b/>
                <w:sz w:val="14"/>
                <w:szCs w:val="14"/>
              </w:rPr>
              <w:t>PDV</w:t>
            </w:r>
          </w:p>
          <w:p w:rsidR="00D6634B" w:rsidRDefault="00D6634B" w:rsidP="00997511">
            <w:pPr>
              <w:shd w:val="clear" w:color="auto" w:fill="FFFFFF"/>
              <w:jc w:val="center"/>
              <w:rPr>
                <w:rFonts w:ascii="Arial" w:hAnsi="Arial" w:cs="Arial"/>
                <w:b/>
                <w:sz w:val="14"/>
                <w:szCs w:val="14"/>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w:t>
            </w:r>
          </w:p>
          <w:p w:rsidR="00D6634B" w:rsidRDefault="00D6634B"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6634B"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14</w:t>
            </w:r>
          </w:p>
        </w:tc>
      </w:tr>
      <w:tr w:rsidR="00D6634B"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AC528B" w:rsidRDefault="00AC528B"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 High – flux</w:t>
            </w:r>
          </w:p>
          <w:p w:rsidR="00AC528B" w:rsidRDefault="00AC528B"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1,9m² </w:t>
            </w:r>
          </w:p>
          <w:p w:rsidR="00AC528B" w:rsidRDefault="00AC528B"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sterilisan bez etilenoksida,</w:t>
            </w:r>
          </w:p>
          <w:p w:rsidR="00D6634B" w:rsidRPr="0071010E" w:rsidRDefault="00AC528B" w:rsidP="00997511">
            <w:pPr>
              <w:shd w:val="clear" w:color="auto" w:fill="FFFFFF"/>
              <w:rPr>
                <w:rFonts w:ascii="Arial" w:hAnsi="Arial" w:cs="Arial"/>
                <w:b/>
                <w:sz w:val="18"/>
                <w:szCs w:val="18"/>
                <w:lang w:val="de-DE"/>
              </w:rPr>
            </w:pPr>
            <w:r w:rsidRPr="00211240">
              <w:rPr>
                <w:rFonts w:ascii="Arial" w:eastAsia="Times New Roman" w:hAnsi="Arial" w:cs="Arial"/>
                <w:sz w:val="20"/>
                <w:szCs w:val="20"/>
              </w:rPr>
              <w:t>za hemodijafiltraciju</w:t>
            </w:r>
          </w:p>
        </w:tc>
        <w:tc>
          <w:tcPr>
            <w:tcW w:w="660" w:type="dxa"/>
            <w:tcBorders>
              <w:top w:val="single" w:sz="4" w:space="0" w:color="auto"/>
              <w:left w:val="single" w:sz="4" w:space="0" w:color="auto"/>
              <w:bottom w:val="single" w:sz="4" w:space="0" w:color="auto"/>
              <w:right w:val="single" w:sz="4" w:space="0" w:color="auto"/>
            </w:tcBorders>
            <w:vAlign w:val="center"/>
            <w:hideMark/>
          </w:tcPr>
          <w:p w:rsidR="00D6634B" w:rsidRDefault="00DC4351"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6634B" w:rsidRDefault="00DC4351" w:rsidP="00997511">
            <w:pPr>
              <w:shd w:val="clear" w:color="auto" w:fill="FFFFFF"/>
              <w:rPr>
                <w:rFonts w:ascii="Arial" w:hAnsi="Arial" w:cs="Arial"/>
                <w:b/>
                <w:sz w:val="20"/>
                <w:szCs w:val="20"/>
              </w:rPr>
            </w:pPr>
            <w:r>
              <w:rPr>
                <w:rFonts w:ascii="Arial" w:hAnsi="Arial" w:cs="Arial"/>
                <w:b/>
                <w:sz w:val="20"/>
                <w:szCs w:val="20"/>
              </w:rPr>
              <w:t>1000</w:t>
            </w:r>
          </w:p>
          <w:p w:rsidR="00D6634B" w:rsidRDefault="00D6634B"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tc>
      </w:tr>
      <w:tr w:rsidR="00D6634B"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6634B" w:rsidRDefault="00D6634B" w:rsidP="00997511">
            <w:pPr>
              <w:rPr>
                <w:rFonts w:ascii="Arial" w:hAnsi="Arial" w:cs="Arial"/>
              </w:rPr>
            </w:pPr>
          </w:p>
          <w:p w:rsidR="00D6634B" w:rsidRPr="0095791D" w:rsidRDefault="00D6634B" w:rsidP="00997511">
            <w:pPr>
              <w:rPr>
                <w:rFonts w:ascii="Arial" w:hAnsi="Arial" w:cs="Arial"/>
                <w:b/>
              </w:rPr>
            </w:pPr>
            <w:r w:rsidRPr="0095791D">
              <w:rPr>
                <w:rFonts w:ascii="Arial" w:hAnsi="Arial" w:cs="Arial"/>
                <w:b/>
              </w:rPr>
              <w:t>SVEGA:</w:t>
            </w:r>
          </w:p>
        </w:tc>
        <w:tc>
          <w:tcPr>
            <w:tcW w:w="1200" w:type="dxa"/>
          </w:tcPr>
          <w:p w:rsidR="00D6634B" w:rsidRDefault="00D6634B" w:rsidP="00997511"/>
        </w:tc>
        <w:tc>
          <w:tcPr>
            <w:tcW w:w="1367" w:type="dxa"/>
          </w:tcPr>
          <w:p w:rsidR="00D6634B" w:rsidRDefault="00D6634B" w:rsidP="00997511"/>
        </w:tc>
      </w:tr>
    </w:tbl>
    <w:p w:rsidR="00D6634B" w:rsidRPr="00EC148E" w:rsidRDefault="00D6634B" w:rsidP="00D6634B">
      <w:pPr>
        <w:jc w:val="both"/>
        <w:rPr>
          <w:rFonts w:ascii="Arial" w:hAnsi="Arial" w:cs="Arial"/>
          <w:b/>
        </w:rPr>
      </w:pPr>
    </w:p>
    <w:p w:rsidR="00D6634B" w:rsidRDefault="00D6634B" w:rsidP="00D6634B">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D6634B" w:rsidRDefault="00D6634B" w:rsidP="00D6634B">
      <w:pPr>
        <w:rPr>
          <w:rFonts w:ascii="Arial" w:hAnsi="Arial" w:cs="Arial"/>
          <w:bCs/>
          <w:iCs/>
          <w:sz w:val="22"/>
          <w:szCs w:val="22"/>
        </w:rPr>
      </w:pPr>
    </w:p>
    <w:p w:rsidR="00D6634B" w:rsidRDefault="00D6634B" w:rsidP="00D6634B">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D6634B" w:rsidRDefault="00D6634B" w:rsidP="00D6634B">
      <w:pPr>
        <w:rPr>
          <w:rFonts w:ascii="Arial" w:hAnsi="Arial" w:cs="Arial"/>
          <w:b/>
          <w:bCs/>
          <w:i/>
          <w:iCs/>
          <w:sz w:val="22"/>
          <w:szCs w:val="22"/>
        </w:rPr>
      </w:pPr>
    </w:p>
    <w:p w:rsidR="002A5733" w:rsidRDefault="002A5733" w:rsidP="00FE2A84">
      <w:pPr>
        <w:rPr>
          <w:rFonts w:ascii="Arial" w:hAnsi="Arial" w:cs="Arial"/>
          <w:b/>
          <w:bCs/>
          <w:i/>
          <w:iCs/>
          <w:sz w:val="22"/>
          <w:szCs w:val="22"/>
        </w:rPr>
      </w:pPr>
    </w:p>
    <w:p w:rsidR="00D6634B" w:rsidRDefault="00D6634B" w:rsidP="00D6634B">
      <w:pPr>
        <w:shd w:val="clear" w:color="auto" w:fill="FFFFFF"/>
        <w:rPr>
          <w:rFonts w:ascii="Arial" w:hAnsi="Arial" w:cs="Arial"/>
          <w:b/>
          <w:bCs/>
          <w:iCs/>
          <w:sz w:val="22"/>
          <w:szCs w:val="22"/>
        </w:rPr>
      </w:pPr>
    </w:p>
    <w:p w:rsidR="00BA462D" w:rsidRDefault="00D6634B" w:rsidP="00D6634B">
      <w:pPr>
        <w:shd w:val="clear" w:color="auto" w:fill="FFFFFF"/>
        <w:rPr>
          <w:rFonts w:ascii="Arial" w:hAnsi="Arial" w:cs="Arial"/>
          <w:b/>
          <w:bCs/>
          <w:iCs/>
          <w:sz w:val="22"/>
          <w:szCs w:val="22"/>
        </w:rPr>
      </w:pPr>
      <w:r>
        <w:rPr>
          <w:rFonts w:ascii="Arial" w:hAnsi="Arial" w:cs="Arial"/>
          <w:b/>
          <w:bCs/>
          <w:iCs/>
          <w:sz w:val="22"/>
          <w:szCs w:val="22"/>
        </w:rPr>
        <w:t xml:space="preserve">                                                                    </w:t>
      </w:r>
    </w:p>
    <w:p w:rsidR="00BA462D" w:rsidRDefault="00BA462D" w:rsidP="00D6634B">
      <w:pPr>
        <w:shd w:val="clear" w:color="auto" w:fill="FFFFFF"/>
        <w:rPr>
          <w:rFonts w:ascii="Arial" w:hAnsi="Arial" w:cs="Arial"/>
          <w:b/>
          <w:bCs/>
          <w:iCs/>
          <w:sz w:val="22"/>
          <w:szCs w:val="22"/>
        </w:rPr>
      </w:pPr>
    </w:p>
    <w:p w:rsidR="00D6634B" w:rsidRPr="00610370" w:rsidRDefault="00BA462D" w:rsidP="00D6634B">
      <w:pPr>
        <w:shd w:val="clear" w:color="auto" w:fill="FFFFFF"/>
        <w:rPr>
          <w:rFonts w:ascii="Arial" w:hAnsi="Arial" w:cs="Arial"/>
          <w:b/>
          <w:bCs/>
          <w:iCs/>
          <w:sz w:val="22"/>
          <w:szCs w:val="22"/>
        </w:rPr>
      </w:pPr>
      <w:r>
        <w:rPr>
          <w:rFonts w:ascii="Arial" w:hAnsi="Arial" w:cs="Arial"/>
          <w:b/>
          <w:bCs/>
          <w:iCs/>
          <w:sz w:val="22"/>
          <w:szCs w:val="22"/>
        </w:rPr>
        <w:lastRenderedPageBreak/>
        <w:t xml:space="preserve">                                                                     </w:t>
      </w:r>
      <w:r w:rsidR="00D6634B">
        <w:rPr>
          <w:rFonts w:ascii="Arial" w:hAnsi="Arial" w:cs="Arial"/>
          <w:b/>
          <w:bCs/>
          <w:iCs/>
          <w:sz w:val="22"/>
          <w:szCs w:val="22"/>
        </w:rPr>
        <w:t xml:space="preserve">    SPECIFIKACIJA PONUDE SA STRUKTUROM CENE</w:t>
      </w:r>
    </w:p>
    <w:p w:rsidR="00D6634B" w:rsidRDefault="00D6634B" w:rsidP="00D6634B">
      <w:pPr>
        <w:shd w:val="clear" w:color="auto" w:fill="FFFFFF"/>
        <w:jc w:val="center"/>
        <w:rPr>
          <w:rFonts w:ascii="Arial" w:hAnsi="Arial" w:cs="Arial"/>
          <w:b/>
        </w:rPr>
      </w:pPr>
      <w:r>
        <w:rPr>
          <w:rFonts w:ascii="Arial" w:hAnsi="Arial" w:cs="Arial"/>
          <w:b/>
        </w:rPr>
        <w:t>JN 34/</w:t>
      </w:r>
      <w:proofErr w:type="gramStart"/>
      <w:r>
        <w:rPr>
          <w:rFonts w:ascii="Arial" w:hAnsi="Arial" w:cs="Arial"/>
          <w:b/>
        </w:rPr>
        <w:t>2016  -</w:t>
      </w:r>
      <w:proofErr w:type="gramEnd"/>
      <w:r>
        <w:rPr>
          <w:rFonts w:ascii="Arial" w:hAnsi="Arial" w:cs="Arial"/>
          <w:b/>
        </w:rPr>
        <w:t xml:space="preserve"> MATERIJAL ZA DIJALIZU </w:t>
      </w:r>
    </w:p>
    <w:p w:rsidR="00D6634B" w:rsidRPr="006C3E21" w:rsidRDefault="00D6634B" w:rsidP="00D6634B">
      <w:pPr>
        <w:shd w:val="clear" w:color="auto" w:fill="FFFFFF"/>
        <w:rPr>
          <w:rFonts w:ascii="Arial" w:hAnsi="Arial" w:cs="Arial"/>
          <w:b/>
          <w:iCs/>
          <w:sz w:val="22"/>
          <w:szCs w:val="22"/>
          <w:shd w:val="clear" w:color="auto" w:fill="00B0F0"/>
        </w:rPr>
      </w:pPr>
    </w:p>
    <w:p w:rsidR="00D6634B" w:rsidRPr="00037D3A" w:rsidRDefault="00D6634B" w:rsidP="00D6634B">
      <w:pPr>
        <w:shd w:val="clear" w:color="auto" w:fill="FFFFFF"/>
        <w:rPr>
          <w:rFonts w:ascii="Arial" w:hAnsi="Arial" w:cs="Arial"/>
          <w:b/>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8E3702">
        <w:rPr>
          <w:rFonts w:ascii="Arial" w:hAnsi="Arial" w:cs="Arial"/>
          <w:b/>
          <w:bCs/>
          <w:iCs/>
          <w:sz w:val="22"/>
          <w:szCs w:val="22"/>
        </w:rPr>
        <w:t>10</w:t>
      </w:r>
      <w:proofErr w:type="gramEnd"/>
      <w:r>
        <w:rPr>
          <w:rFonts w:ascii="Arial" w:hAnsi="Arial" w:cs="Arial"/>
          <w:b/>
          <w:bCs/>
          <w:iCs/>
          <w:sz w:val="22"/>
          <w:szCs w:val="22"/>
        </w:rPr>
        <w:t xml:space="preserve"> </w:t>
      </w:r>
      <w:r w:rsidRPr="00037D3A">
        <w:rPr>
          <w:rFonts w:ascii="Arial" w:hAnsi="Arial" w:cs="Arial"/>
          <w:b/>
          <w:bCs/>
          <w:iCs/>
          <w:sz w:val="22"/>
          <w:szCs w:val="22"/>
        </w:rPr>
        <w:t xml:space="preserve">- </w:t>
      </w:r>
      <w:r w:rsidR="008E3702" w:rsidRPr="008E3702">
        <w:rPr>
          <w:rFonts w:ascii="Arial" w:eastAsia="Times New Roman" w:hAnsi="Arial" w:cs="Arial"/>
          <w:b/>
          <w:sz w:val="20"/>
          <w:szCs w:val="20"/>
        </w:rPr>
        <w:t>Dijalizator, Sintetičko vlakno, High – flux 2,0m² sterilisan bez etilenoksida, za hemodijafiltraciju</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6634B"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6634B" w:rsidRDefault="00D6634B" w:rsidP="00997511">
            <w:pPr>
              <w:shd w:val="clear" w:color="auto" w:fill="FFFFFF"/>
              <w:ind w:left="-8" w:firstLine="8"/>
              <w:jc w:val="center"/>
              <w:rPr>
                <w:rFonts w:ascii="Arial" w:hAnsi="Arial" w:cs="Arial"/>
                <w:b/>
                <w:sz w:val="16"/>
                <w:szCs w:val="16"/>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jed</w:t>
            </w:r>
          </w:p>
          <w:p w:rsidR="00D6634B" w:rsidRDefault="00D6634B"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Koli</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6634B" w:rsidRDefault="00D6634B" w:rsidP="00997511">
            <w:pPr>
              <w:shd w:val="clear" w:color="auto" w:fill="FFFFFF"/>
              <w:rPr>
                <w:rFonts w:ascii="Arial" w:hAnsi="Arial" w:cs="Arial"/>
                <w:b/>
                <w:sz w:val="20"/>
                <w:szCs w:val="20"/>
              </w:rPr>
            </w:pP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6"/>
                <w:szCs w:val="16"/>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Cena po jed. mere</w:t>
            </w:r>
          </w:p>
          <w:p w:rsidR="00D6634B" w:rsidRDefault="00D6634B"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4"/>
                <w:szCs w:val="14"/>
              </w:rPr>
            </w:pPr>
            <w:r>
              <w:rPr>
                <w:rFonts w:ascii="Arial" w:hAnsi="Arial" w:cs="Arial"/>
                <w:b/>
                <w:sz w:val="14"/>
                <w:szCs w:val="14"/>
              </w:rPr>
              <w:t>PDV</w:t>
            </w:r>
          </w:p>
          <w:p w:rsidR="00D6634B" w:rsidRDefault="00D6634B" w:rsidP="00997511">
            <w:pPr>
              <w:shd w:val="clear" w:color="auto" w:fill="FFFFFF"/>
              <w:jc w:val="center"/>
              <w:rPr>
                <w:rFonts w:ascii="Arial" w:hAnsi="Arial" w:cs="Arial"/>
                <w:b/>
                <w:sz w:val="14"/>
                <w:szCs w:val="14"/>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w:t>
            </w:r>
          </w:p>
          <w:p w:rsidR="00D6634B" w:rsidRDefault="00D6634B"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6634B"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14</w:t>
            </w:r>
          </w:p>
        </w:tc>
      </w:tr>
      <w:tr w:rsidR="00D6634B"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p>
          <w:p w:rsidR="008E3702" w:rsidRDefault="008E3702" w:rsidP="00997511">
            <w:pPr>
              <w:shd w:val="clear" w:color="auto" w:fill="FFFFFF"/>
              <w:jc w:val="center"/>
              <w:rPr>
                <w:rFonts w:ascii="Arial" w:hAnsi="Arial" w:cs="Arial"/>
                <w:bCs/>
                <w:sz w:val="18"/>
                <w:szCs w:val="18"/>
              </w:rPr>
            </w:pPr>
          </w:p>
          <w:p w:rsidR="008E3702" w:rsidRDefault="008E3702"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8E3702" w:rsidRDefault="008E3702"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 High – flux</w:t>
            </w:r>
          </w:p>
          <w:p w:rsidR="008E3702" w:rsidRDefault="008E3702"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2,0m² </w:t>
            </w:r>
          </w:p>
          <w:p w:rsidR="008E3702" w:rsidRDefault="008E3702"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sterilisan bez etilenoksida,</w:t>
            </w:r>
          </w:p>
          <w:p w:rsidR="00D6634B" w:rsidRPr="0071010E" w:rsidRDefault="008E3702" w:rsidP="00997511">
            <w:pPr>
              <w:shd w:val="clear" w:color="auto" w:fill="FFFFFF"/>
              <w:rPr>
                <w:rFonts w:ascii="Arial" w:hAnsi="Arial" w:cs="Arial"/>
                <w:b/>
                <w:sz w:val="18"/>
                <w:szCs w:val="18"/>
                <w:lang w:val="de-DE"/>
              </w:rPr>
            </w:pPr>
            <w:r w:rsidRPr="00211240">
              <w:rPr>
                <w:rFonts w:ascii="Arial" w:eastAsia="Times New Roman" w:hAnsi="Arial" w:cs="Arial"/>
                <w:sz w:val="20"/>
                <w:szCs w:val="20"/>
              </w:rPr>
              <w:t>za hemodijafiltraciju</w:t>
            </w:r>
          </w:p>
        </w:tc>
        <w:tc>
          <w:tcPr>
            <w:tcW w:w="660" w:type="dxa"/>
            <w:tcBorders>
              <w:top w:val="single" w:sz="4" w:space="0" w:color="auto"/>
              <w:left w:val="single" w:sz="4" w:space="0" w:color="auto"/>
              <w:bottom w:val="single" w:sz="4" w:space="0" w:color="auto"/>
              <w:right w:val="single" w:sz="4" w:space="0" w:color="auto"/>
            </w:tcBorders>
            <w:vAlign w:val="center"/>
            <w:hideMark/>
          </w:tcPr>
          <w:p w:rsidR="00D6634B" w:rsidRDefault="00EC101A"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6634B" w:rsidRDefault="003B0A07" w:rsidP="00997511">
            <w:pPr>
              <w:shd w:val="clear" w:color="auto" w:fill="FFFFFF"/>
              <w:rPr>
                <w:rFonts w:ascii="Arial" w:hAnsi="Arial" w:cs="Arial"/>
                <w:b/>
                <w:sz w:val="20"/>
                <w:szCs w:val="20"/>
              </w:rPr>
            </w:pPr>
            <w:r>
              <w:rPr>
                <w:rFonts w:ascii="Arial" w:hAnsi="Arial" w:cs="Arial"/>
                <w:b/>
                <w:sz w:val="20"/>
                <w:szCs w:val="20"/>
              </w:rPr>
              <w:t xml:space="preserve">  </w:t>
            </w:r>
            <w:r w:rsidR="00EC101A">
              <w:rPr>
                <w:rFonts w:ascii="Arial" w:hAnsi="Arial" w:cs="Arial"/>
                <w:b/>
                <w:sz w:val="20"/>
                <w:szCs w:val="20"/>
              </w:rPr>
              <w:t>300</w:t>
            </w:r>
          </w:p>
          <w:p w:rsidR="00D6634B" w:rsidRDefault="00D6634B"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tc>
      </w:tr>
      <w:tr w:rsidR="00D6634B"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6634B" w:rsidRDefault="00D6634B" w:rsidP="00997511">
            <w:pPr>
              <w:rPr>
                <w:rFonts w:ascii="Arial" w:hAnsi="Arial" w:cs="Arial"/>
              </w:rPr>
            </w:pPr>
          </w:p>
          <w:p w:rsidR="00D6634B" w:rsidRPr="0095791D" w:rsidRDefault="00D6634B" w:rsidP="00997511">
            <w:pPr>
              <w:rPr>
                <w:rFonts w:ascii="Arial" w:hAnsi="Arial" w:cs="Arial"/>
                <w:b/>
              </w:rPr>
            </w:pPr>
            <w:r w:rsidRPr="0095791D">
              <w:rPr>
                <w:rFonts w:ascii="Arial" w:hAnsi="Arial" w:cs="Arial"/>
                <w:b/>
              </w:rPr>
              <w:t>SVEGA:</w:t>
            </w:r>
          </w:p>
        </w:tc>
        <w:tc>
          <w:tcPr>
            <w:tcW w:w="1200" w:type="dxa"/>
          </w:tcPr>
          <w:p w:rsidR="00D6634B" w:rsidRDefault="00D6634B" w:rsidP="00997511"/>
        </w:tc>
        <w:tc>
          <w:tcPr>
            <w:tcW w:w="1367" w:type="dxa"/>
          </w:tcPr>
          <w:p w:rsidR="00D6634B" w:rsidRDefault="00D6634B" w:rsidP="00997511"/>
        </w:tc>
      </w:tr>
    </w:tbl>
    <w:p w:rsidR="00D6634B" w:rsidRPr="00EC148E" w:rsidRDefault="00D6634B" w:rsidP="00D6634B">
      <w:pPr>
        <w:jc w:val="both"/>
        <w:rPr>
          <w:rFonts w:ascii="Arial" w:hAnsi="Arial" w:cs="Arial"/>
          <w:b/>
        </w:rPr>
      </w:pPr>
    </w:p>
    <w:p w:rsidR="00D6634B" w:rsidRDefault="00D6634B" w:rsidP="00D6634B">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D6634B" w:rsidRDefault="00D6634B" w:rsidP="00D6634B">
      <w:pPr>
        <w:rPr>
          <w:rFonts w:ascii="Arial" w:hAnsi="Arial" w:cs="Arial"/>
          <w:bCs/>
          <w:iCs/>
          <w:sz w:val="22"/>
          <w:szCs w:val="22"/>
        </w:rPr>
      </w:pPr>
    </w:p>
    <w:p w:rsidR="00D6634B" w:rsidRDefault="00D6634B" w:rsidP="00D6634B">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D6634B" w:rsidRDefault="00D6634B" w:rsidP="00D6634B">
      <w:pPr>
        <w:rPr>
          <w:rFonts w:ascii="Arial" w:hAnsi="Arial" w:cs="Arial"/>
          <w:b/>
          <w:bCs/>
          <w:i/>
          <w:iCs/>
          <w:sz w:val="22"/>
          <w:szCs w:val="22"/>
        </w:rPr>
      </w:pPr>
    </w:p>
    <w:p w:rsidR="002A5733" w:rsidRDefault="002A5733" w:rsidP="00FE2A84">
      <w:pPr>
        <w:rPr>
          <w:rFonts w:ascii="Arial" w:hAnsi="Arial" w:cs="Arial"/>
          <w:b/>
          <w:bCs/>
          <w:i/>
          <w:iCs/>
          <w:sz w:val="22"/>
          <w:szCs w:val="22"/>
        </w:rPr>
      </w:pPr>
    </w:p>
    <w:p w:rsidR="00D6634B" w:rsidRDefault="00D6634B" w:rsidP="00D6634B">
      <w:pPr>
        <w:shd w:val="clear" w:color="auto" w:fill="FFFFFF"/>
        <w:rPr>
          <w:rFonts w:ascii="Arial" w:hAnsi="Arial" w:cs="Arial"/>
          <w:b/>
          <w:bCs/>
          <w:iCs/>
          <w:sz w:val="22"/>
          <w:szCs w:val="22"/>
        </w:rPr>
      </w:pPr>
    </w:p>
    <w:p w:rsidR="00BA462D" w:rsidRDefault="00BA462D" w:rsidP="00D6634B">
      <w:pPr>
        <w:shd w:val="clear" w:color="auto" w:fill="FFFFFF"/>
        <w:rPr>
          <w:rFonts w:ascii="Arial" w:hAnsi="Arial" w:cs="Arial"/>
          <w:b/>
          <w:bCs/>
          <w:iCs/>
          <w:sz w:val="22"/>
          <w:szCs w:val="22"/>
        </w:rPr>
      </w:pPr>
    </w:p>
    <w:p w:rsidR="00BA462D" w:rsidRDefault="00BA462D" w:rsidP="00D6634B">
      <w:pPr>
        <w:shd w:val="clear" w:color="auto" w:fill="FFFFFF"/>
        <w:rPr>
          <w:rFonts w:ascii="Arial" w:hAnsi="Arial" w:cs="Arial"/>
          <w:b/>
          <w:bCs/>
          <w:iCs/>
          <w:sz w:val="22"/>
          <w:szCs w:val="22"/>
        </w:rPr>
      </w:pPr>
    </w:p>
    <w:p w:rsidR="00BA462D" w:rsidRDefault="00BA462D" w:rsidP="00D6634B">
      <w:pPr>
        <w:shd w:val="clear" w:color="auto" w:fill="FFFFFF"/>
        <w:rPr>
          <w:rFonts w:ascii="Arial" w:hAnsi="Arial" w:cs="Arial"/>
          <w:b/>
          <w:bCs/>
          <w:iCs/>
          <w:sz w:val="22"/>
          <w:szCs w:val="22"/>
        </w:rPr>
      </w:pPr>
    </w:p>
    <w:p w:rsidR="00D6634B" w:rsidRPr="00610370" w:rsidRDefault="00D6634B" w:rsidP="00D6634B">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D6634B" w:rsidRDefault="00D6634B" w:rsidP="00D6634B">
      <w:pPr>
        <w:shd w:val="clear" w:color="auto" w:fill="FFFFFF"/>
        <w:jc w:val="center"/>
        <w:rPr>
          <w:rFonts w:ascii="Arial" w:hAnsi="Arial" w:cs="Arial"/>
          <w:b/>
        </w:rPr>
      </w:pPr>
      <w:r>
        <w:rPr>
          <w:rFonts w:ascii="Arial" w:hAnsi="Arial" w:cs="Arial"/>
          <w:b/>
        </w:rPr>
        <w:t>JN 34/</w:t>
      </w:r>
      <w:proofErr w:type="gramStart"/>
      <w:r>
        <w:rPr>
          <w:rFonts w:ascii="Arial" w:hAnsi="Arial" w:cs="Arial"/>
          <w:b/>
        </w:rPr>
        <w:t>2016  -</w:t>
      </w:r>
      <w:proofErr w:type="gramEnd"/>
      <w:r>
        <w:rPr>
          <w:rFonts w:ascii="Arial" w:hAnsi="Arial" w:cs="Arial"/>
          <w:b/>
        </w:rPr>
        <w:t xml:space="preserve"> MATERIJAL ZA DIJALIZU </w:t>
      </w:r>
    </w:p>
    <w:p w:rsidR="00D6634B" w:rsidRPr="006C3E21" w:rsidRDefault="00D6634B" w:rsidP="00D6634B">
      <w:pPr>
        <w:shd w:val="clear" w:color="auto" w:fill="FFFFFF"/>
        <w:rPr>
          <w:rFonts w:ascii="Arial" w:hAnsi="Arial" w:cs="Arial"/>
          <w:b/>
          <w:iCs/>
          <w:sz w:val="22"/>
          <w:szCs w:val="22"/>
          <w:shd w:val="clear" w:color="auto" w:fill="00B0F0"/>
        </w:rPr>
      </w:pPr>
    </w:p>
    <w:p w:rsidR="00D6634B" w:rsidRPr="00DE1063" w:rsidRDefault="00D6634B" w:rsidP="00D6634B">
      <w:pPr>
        <w:shd w:val="clear" w:color="auto" w:fill="FFFFFF"/>
        <w:rPr>
          <w:rFonts w:ascii="Arial" w:hAnsi="Arial" w:cs="Arial"/>
          <w:b/>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DE1063">
        <w:rPr>
          <w:rFonts w:ascii="Arial" w:hAnsi="Arial" w:cs="Arial"/>
          <w:b/>
          <w:bCs/>
          <w:iCs/>
          <w:sz w:val="22"/>
          <w:szCs w:val="22"/>
        </w:rPr>
        <w:t>11</w:t>
      </w:r>
      <w:proofErr w:type="gramEnd"/>
      <w:r>
        <w:rPr>
          <w:rFonts w:ascii="Arial" w:hAnsi="Arial" w:cs="Arial"/>
          <w:b/>
          <w:bCs/>
          <w:iCs/>
          <w:sz w:val="22"/>
          <w:szCs w:val="22"/>
        </w:rPr>
        <w:t xml:space="preserve"> </w:t>
      </w:r>
      <w:r w:rsidRPr="00037D3A">
        <w:rPr>
          <w:rFonts w:ascii="Arial" w:hAnsi="Arial" w:cs="Arial"/>
          <w:b/>
          <w:bCs/>
          <w:iCs/>
          <w:sz w:val="22"/>
          <w:szCs w:val="22"/>
        </w:rPr>
        <w:t xml:space="preserve">- </w:t>
      </w:r>
      <w:r w:rsidR="00DE1063" w:rsidRPr="00DE1063">
        <w:rPr>
          <w:rFonts w:ascii="Arial" w:eastAsia="Times New Roman" w:hAnsi="Arial" w:cs="Arial"/>
          <w:b/>
          <w:sz w:val="20"/>
          <w:szCs w:val="20"/>
        </w:rPr>
        <w:t>Dijalizator, Sintetičko vlakno, High – flux 2,2m² sterilisan bez etilenoksida, za hemodijafiltraciju</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6634B"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6634B" w:rsidRDefault="00D6634B" w:rsidP="00997511">
            <w:pPr>
              <w:shd w:val="clear" w:color="auto" w:fill="FFFFFF"/>
              <w:ind w:left="-8" w:firstLine="8"/>
              <w:jc w:val="center"/>
              <w:rPr>
                <w:rFonts w:ascii="Arial" w:hAnsi="Arial" w:cs="Arial"/>
                <w:b/>
                <w:sz w:val="16"/>
                <w:szCs w:val="16"/>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jed</w:t>
            </w:r>
          </w:p>
          <w:p w:rsidR="00D6634B" w:rsidRDefault="00D6634B"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Koli</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6634B" w:rsidRDefault="00D6634B" w:rsidP="00997511">
            <w:pPr>
              <w:shd w:val="clear" w:color="auto" w:fill="FFFFFF"/>
              <w:rPr>
                <w:rFonts w:ascii="Arial" w:hAnsi="Arial" w:cs="Arial"/>
                <w:b/>
                <w:sz w:val="20"/>
                <w:szCs w:val="20"/>
              </w:rPr>
            </w:pP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6"/>
                <w:szCs w:val="16"/>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Cena po jed. mere</w:t>
            </w:r>
          </w:p>
          <w:p w:rsidR="00D6634B" w:rsidRDefault="00D6634B"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4"/>
                <w:szCs w:val="14"/>
              </w:rPr>
            </w:pPr>
            <w:r>
              <w:rPr>
                <w:rFonts w:ascii="Arial" w:hAnsi="Arial" w:cs="Arial"/>
                <w:b/>
                <w:sz w:val="14"/>
                <w:szCs w:val="14"/>
              </w:rPr>
              <w:t>PDV</w:t>
            </w:r>
          </w:p>
          <w:p w:rsidR="00D6634B" w:rsidRDefault="00D6634B" w:rsidP="00997511">
            <w:pPr>
              <w:shd w:val="clear" w:color="auto" w:fill="FFFFFF"/>
              <w:jc w:val="center"/>
              <w:rPr>
                <w:rFonts w:ascii="Arial" w:hAnsi="Arial" w:cs="Arial"/>
                <w:b/>
                <w:sz w:val="14"/>
                <w:szCs w:val="14"/>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w:t>
            </w:r>
          </w:p>
          <w:p w:rsidR="00D6634B" w:rsidRDefault="00D6634B"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6634B"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14</w:t>
            </w:r>
          </w:p>
        </w:tc>
      </w:tr>
      <w:tr w:rsidR="00D6634B"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DE1063" w:rsidRDefault="00DE1063"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 High – flux</w:t>
            </w:r>
          </w:p>
          <w:p w:rsidR="00D6634B" w:rsidRPr="00DE1063" w:rsidRDefault="00DE1063"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2,2m² sterilisan bez etilenoksida, za hemodijafiltraciju</w:t>
            </w:r>
          </w:p>
        </w:tc>
        <w:tc>
          <w:tcPr>
            <w:tcW w:w="660" w:type="dxa"/>
            <w:tcBorders>
              <w:top w:val="single" w:sz="4" w:space="0" w:color="auto"/>
              <w:left w:val="single" w:sz="4" w:space="0" w:color="auto"/>
              <w:bottom w:val="single" w:sz="4" w:space="0" w:color="auto"/>
              <w:right w:val="single" w:sz="4" w:space="0" w:color="auto"/>
            </w:tcBorders>
            <w:vAlign w:val="center"/>
            <w:hideMark/>
          </w:tcPr>
          <w:p w:rsidR="00D6634B" w:rsidRDefault="0057175A"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6634B" w:rsidRDefault="0057175A" w:rsidP="00997511">
            <w:pPr>
              <w:shd w:val="clear" w:color="auto" w:fill="FFFFFF"/>
              <w:rPr>
                <w:rFonts w:ascii="Arial" w:hAnsi="Arial" w:cs="Arial"/>
                <w:b/>
                <w:sz w:val="20"/>
                <w:szCs w:val="20"/>
              </w:rPr>
            </w:pPr>
            <w:r>
              <w:rPr>
                <w:rFonts w:ascii="Arial" w:hAnsi="Arial" w:cs="Arial"/>
                <w:b/>
                <w:sz w:val="20"/>
                <w:szCs w:val="20"/>
              </w:rPr>
              <w:t>300</w:t>
            </w:r>
          </w:p>
          <w:p w:rsidR="00D6634B" w:rsidRDefault="00D6634B"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tc>
      </w:tr>
      <w:tr w:rsidR="00D6634B"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6634B" w:rsidRDefault="00D6634B" w:rsidP="00997511">
            <w:pPr>
              <w:rPr>
                <w:rFonts w:ascii="Arial" w:hAnsi="Arial" w:cs="Arial"/>
              </w:rPr>
            </w:pPr>
          </w:p>
          <w:p w:rsidR="00D6634B" w:rsidRPr="0095791D" w:rsidRDefault="00D6634B" w:rsidP="00997511">
            <w:pPr>
              <w:rPr>
                <w:rFonts w:ascii="Arial" w:hAnsi="Arial" w:cs="Arial"/>
                <w:b/>
              </w:rPr>
            </w:pPr>
            <w:r w:rsidRPr="0095791D">
              <w:rPr>
                <w:rFonts w:ascii="Arial" w:hAnsi="Arial" w:cs="Arial"/>
                <w:b/>
              </w:rPr>
              <w:t>SVEGA:</w:t>
            </w:r>
          </w:p>
        </w:tc>
        <w:tc>
          <w:tcPr>
            <w:tcW w:w="1200" w:type="dxa"/>
          </w:tcPr>
          <w:p w:rsidR="00D6634B" w:rsidRDefault="00D6634B" w:rsidP="00997511"/>
        </w:tc>
        <w:tc>
          <w:tcPr>
            <w:tcW w:w="1367" w:type="dxa"/>
          </w:tcPr>
          <w:p w:rsidR="00D6634B" w:rsidRDefault="00D6634B" w:rsidP="00997511"/>
        </w:tc>
      </w:tr>
    </w:tbl>
    <w:p w:rsidR="00D6634B" w:rsidRPr="00EC148E" w:rsidRDefault="00D6634B" w:rsidP="00D6634B">
      <w:pPr>
        <w:jc w:val="both"/>
        <w:rPr>
          <w:rFonts w:ascii="Arial" w:hAnsi="Arial" w:cs="Arial"/>
          <w:b/>
        </w:rPr>
      </w:pPr>
    </w:p>
    <w:p w:rsidR="00D6634B" w:rsidRDefault="00D6634B" w:rsidP="00D6634B">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D6634B" w:rsidRDefault="00D6634B" w:rsidP="00D6634B">
      <w:pPr>
        <w:rPr>
          <w:rFonts w:ascii="Arial" w:hAnsi="Arial" w:cs="Arial"/>
          <w:bCs/>
          <w:iCs/>
          <w:sz w:val="22"/>
          <w:szCs w:val="22"/>
        </w:rPr>
      </w:pPr>
    </w:p>
    <w:p w:rsidR="00D6634B" w:rsidRDefault="00D6634B" w:rsidP="00D6634B">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D6634B" w:rsidRDefault="00D6634B" w:rsidP="00D6634B">
      <w:pPr>
        <w:rPr>
          <w:rFonts w:ascii="Arial" w:hAnsi="Arial" w:cs="Arial"/>
          <w:b/>
          <w:bCs/>
          <w:i/>
          <w:iCs/>
          <w:sz w:val="22"/>
          <w:szCs w:val="22"/>
        </w:rPr>
      </w:pPr>
    </w:p>
    <w:p w:rsidR="002A5733" w:rsidRDefault="002A5733" w:rsidP="00FE2A84">
      <w:pPr>
        <w:rPr>
          <w:rFonts w:ascii="Arial" w:hAnsi="Arial" w:cs="Arial"/>
          <w:b/>
          <w:bCs/>
          <w:i/>
          <w:iCs/>
          <w:sz w:val="22"/>
          <w:szCs w:val="22"/>
        </w:rPr>
      </w:pPr>
    </w:p>
    <w:p w:rsidR="00BA462D" w:rsidRDefault="00BA462D" w:rsidP="00FE2A84">
      <w:pPr>
        <w:rPr>
          <w:rFonts w:ascii="Arial" w:hAnsi="Arial" w:cs="Arial"/>
          <w:b/>
          <w:bCs/>
          <w:i/>
          <w:iCs/>
          <w:sz w:val="22"/>
          <w:szCs w:val="22"/>
        </w:rPr>
      </w:pPr>
    </w:p>
    <w:p w:rsidR="00BA462D" w:rsidRDefault="00BA462D" w:rsidP="00FE2A84">
      <w:pPr>
        <w:rPr>
          <w:rFonts w:ascii="Arial" w:hAnsi="Arial" w:cs="Arial"/>
          <w:b/>
          <w:bCs/>
          <w:i/>
          <w:iCs/>
          <w:sz w:val="22"/>
          <w:szCs w:val="22"/>
        </w:rPr>
      </w:pPr>
    </w:p>
    <w:p w:rsidR="00D6634B" w:rsidRDefault="00D6634B" w:rsidP="00D6634B">
      <w:pPr>
        <w:shd w:val="clear" w:color="auto" w:fill="FFFFFF"/>
        <w:rPr>
          <w:rFonts w:ascii="Arial" w:hAnsi="Arial" w:cs="Arial"/>
          <w:b/>
          <w:bCs/>
          <w:iCs/>
          <w:sz w:val="22"/>
          <w:szCs w:val="22"/>
        </w:rPr>
      </w:pPr>
    </w:p>
    <w:p w:rsidR="00D6634B" w:rsidRPr="00610370" w:rsidRDefault="00D6634B" w:rsidP="00D6634B">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D6634B" w:rsidRDefault="00D6634B" w:rsidP="00D6634B">
      <w:pPr>
        <w:shd w:val="clear" w:color="auto" w:fill="FFFFFF"/>
        <w:jc w:val="center"/>
        <w:rPr>
          <w:rFonts w:ascii="Arial" w:hAnsi="Arial" w:cs="Arial"/>
          <w:b/>
        </w:rPr>
      </w:pPr>
      <w:r>
        <w:rPr>
          <w:rFonts w:ascii="Arial" w:hAnsi="Arial" w:cs="Arial"/>
          <w:b/>
        </w:rPr>
        <w:t>JN 34/</w:t>
      </w:r>
      <w:proofErr w:type="gramStart"/>
      <w:r>
        <w:rPr>
          <w:rFonts w:ascii="Arial" w:hAnsi="Arial" w:cs="Arial"/>
          <w:b/>
        </w:rPr>
        <w:t>2016  -</w:t>
      </w:r>
      <w:proofErr w:type="gramEnd"/>
      <w:r>
        <w:rPr>
          <w:rFonts w:ascii="Arial" w:hAnsi="Arial" w:cs="Arial"/>
          <w:b/>
        </w:rPr>
        <w:t xml:space="preserve"> MATERIJAL ZA DIJALIZU </w:t>
      </w:r>
    </w:p>
    <w:p w:rsidR="00D6634B" w:rsidRPr="006C3E21" w:rsidRDefault="00D6634B" w:rsidP="00D6634B">
      <w:pPr>
        <w:shd w:val="clear" w:color="auto" w:fill="FFFFFF"/>
        <w:rPr>
          <w:rFonts w:ascii="Arial" w:hAnsi="Arial" w:cs="Arial"/>
          <w:b/>
          <w:iCs/>
          <w:sz w:val="22"/>
          <w:szCs w:val="22"/>
          <w:shd w:val="clear" w:color="auto" w:fill="00B0F0"/>
        </w:rPr>
      </w:pPr>
    </w:p>
    <w:p w:rsidR="00D6634B" w:rsidRPr="00525DE7" w:rsidRDefault="00D6634B" w:rsidP="00525DE7">
      <w:pPr>
        <w:spacing w:line="240" w:lineRule="auto"/>
        <w:rPr>
          <w:rFonts w:ascii="Arial" w:eastAsia="Times New Roman" w:hAnsi="Arial" w:cs="Arial"/>
          <w:b/>
          <w:sz w:val="20"/>
          <w:szCs w:val="20"/>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525DE7">
        <w:rPr>
          <w:rFonts w:ascii="Arial" w:hAnsi="Arial" w:cs="Arial"/>
          <w:b/>
          <w:bCs/>
          <w:iCs/>
          <w:sz w:val="22"/>
          <w:szCs w:val="22"/>
        </w:rPr>
        <w:t>12</w:t>
      </w:r>
      <w:proofErr w:type="gramEnd"/>
      <w:r>
        <w:rPr>
          <w:rFonts w:ascii="Arial" w:hAnsi="Arial" w:cs="Arial"/>
          <w:b/>
          <w:bCs/>
          <w:iCs/>
          <w:sz w:val="22"/>
          <w:szCs w:val="22"/>
        </w:rPr>
        <w:t xml:space="preserve"> </w:t>
      </w:r>
      <w:r w:rsidRPr="00525DE7">
        <w:rPr>
          <w:rFonts w:ascii="Arial" w:hAnsi="Arial" w:cs="Arial"/>
          <w:b/>
          <w:bCs/>
          <w:iCs/>
          <w:sz w:val="22"/>
          <w:szCs w:val="22"/>
        </w:rPr>
        <w:t xml:space="preserve">- </w:t>
      </w:r>
      <w:r w:rsidR="00525DE7" w:rsidRPr="00525DE7">
        <w:rPr>
          <w:rFonts w:ascii="Arial" w:eastAsia="Times New Roman" w:hAnsi="Arial" w:cs="Arial"/>
          <w:b/>
          <w:sz w:val="20"/>
          <w:szCs w:val="20"/>
        </w:rPr>
        <w:t>Dijalizator, Sintetičko vlakno, High – flux 2,3m² sterilisan bez etilenoksida, za hemodijafiltraciju</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6634B"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6634B" w:rsidRDefault="00D6634B" w:rsidP="00997511">
            <w:pPr>
              <w:shd w:val="clear" w:color="auto" w:fill="FFFFFF"/>
              <w:ind w:left="-8" w:firstLine="8"/>
              <w:jc w:val="center"/>
              <w:rPr>
                <w:rFonts w:ascii="Arial" w:hAnsi="Arial" w:cs="Arial"/>
                <w:b/>
                <w:sz w:val="16"/>
                <w:szCs w:val="16"/>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jed</w:t>
            </w:r>
          </w:p>
          <w:p w:rsidR="00D6634B" w:rsidRDefault="00D6634B"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Koli</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6634B" w:rsidRDefault="00D6634B" w:rsidP="00997511">
            <w:pPr>
              <w:shd w:val="clear" w:color="auto" w:fill="FFFFFF"/>
              <w:rPr>
                <w:rFonts w:ascii="Arial" w:hAnsi="Arial" w:cs="Arial"/>
                <w:b/>
                <w:sz w:val="20"/>
                <w:szCs w:val="20"/>
              </w:rPr>
            </w:pP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6"/>
                <w:szCs w:val="16"/>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Cena po jed. mere</w:t>
            </w:r>
          </w:p>
          <w:p w:rsidR="00D6634B" w:rsidRDefault="00D6634B"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4"/>
                <w:szCs w:val="14"/>
              </w:rPr>
            </w:pPr>
            <w:r>
              <w:rPr>
                <w:rFonts w:ascii="Arial" w:hAnsi="Arial" w:cs="Arial"/>
                <w:b/>
                <w:sz w:val="14"/>
                <w:szCs w:val="14"/>
              </w:rPr>
              <w:t>PDV</w:t>
            </w:r>
          </w:p>
          <w:p w:rsidR="00D6634B" w:rsidRDefault="00D6634B" w:rsidP="00997511">
            <w:pPr>
              <w:shd w:val="clear" w:color="auto" w:fill="FFFFFF"/>
              <w:jc w:val="center"/>
              <w:rPr>
                <w:rFonts w:ascii="Arial" w:hAnsi="Arial" w:cs="Arial"/>
                <w:b/>
                <w:sz w:val="14"/>
                <w:szCs w:val="14"/>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w:t>
            </w:r>
          </w:p>
          <w:p w:rsidR="00D6634B" w:rsidRDefault="00D6634B"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6634B"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14</w:t>
            </w:r>
          </w:p>
        </w:tc>
      </w:tr>
      <w:tr w:rsidR="00525DE7"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bCs/>
                <w:sz w:val="18"/>
                <w:szCs w:val="18"/>
              </w:rPr>
            </w:pPr>
          </w:p>
          <w:p w:rsidR="00525DE7" w:rsidRDefault="00525DE7" w:rsidP="00997511">
            <w:pPr>
              <w:shd w:val="clear" w:color="auto" w:fill="FFFFFF"/>
              <w:jc w:val="center"/>
              <w:rPr>
                <w:rFonts w:ascii="Arial" w:hAnsi="Arial" w:cs="Arial"/>
                <w:bCs/>
                <w:sz w:val="18"/>
                <w:szCs w:val="18"/>
              </w:rPr>
            </w:pPr>
          </w:p>
          <w:p w:rsidR="00525DE7" w:rsidRDefault="00525DE7"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525DE7" w:rsidRDefault="00525DE7" w:rsidP="0099751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Sintetičko vlakno, High – flux</w:t>
            </w:r>
          </w:p>
          <w:p w:rsidR="00525DE7" w:rsidRDefault="00525DE7" w:rsidP="00997511">
            <w:pPr>
              <w:spacing w:line="240" w:lineRule="auto"/>
              <w:rPr>
                <w:rFonts w:ascii="Arial" w:eastAsia="Times New Roman" w:hAnsi="Arial" w:cs="Arial"/>
                <w:sz w:val="20"/>
                <w:szCs w:val="20"/>
              </w:rPr>
            </w:pPr>
            <w:r w:rsidRPr="00211240">
              <w:rPr>
                <w:rFonts w:ascii="Arial" w:eastAsia="Times New Roman" w:hAnsi="Arial" w:cs="Arial"/>
                <w:sz w:val="20"/>
                <w:szCs w:val="20"/>
              </w:rPr>
              <w:t>2,3m²</w:t>
            </w:r>
          </w:p>
          <w:p w:rsidR="00525DE7" w:rsidRDefault="00525DE7" w:rsidP="00997511">
            <w:pPr>
              <w:spacing w:line="240" w:lineRule="auto"/>
              <w:rPr>
                <w:rFonts w:ascii="Arial" w:eastAsia="Times New Roman" w:hAnsi="Arial" w:cs="Arial"/>
                <w:sz w:val="20"/>
                <w:szCs w:val="20"/>
              </w:rPr>
            </w:pPr>
            <w:r w:rsidRPr="00211240">
              <w:rPr>
                <w:rFonts w:ascii="Arial" w:eastAsia="Times New Roman" w:hAnsi="Arial" w:cs="Arial"/>
                <w:sz w:val="20"/>
                <w:szCs w:val="20"/>
              </w:rPr>
              <w:t>sterilisan bez etilenoksida,</w:t>
            </w:r>
          </w:p>
          <w:p w:rsidR="00525DE7" w:rsidRPr="00211240" w:rsidRDefault="00525DE7" w:rsidP="00997511">
            <w:pPr>
              <w:spacing w:line="240" w:lineRule="auto"/>
              <w:rPr>
                <w:rFonts w:ascii="Arial" w:eastAsia="Times New Roman" w:hAnsi="Arial" w:cs="Arial"/>
                <w:sz w:val="20"/>
                <w:szCs w:val="20"/>
              </w:rPr>
            </w:pPr>
            <w:r w:rsidRPr="00211240">
              <w:rPr>
                <w:rFonts w:ascii="Arial" w:eastAsia="Times New Roman" w:hAnsi="Arial" w:cs="Arial"/>
                <w:sz w:val="20"/>
                <w:szCs w:val="20"/>
              </w:rPr>
              <w:t>za hemodijafiltraciju</w:t>
            </w:r>
          </w:p>
        </w:tc>
        <w:tc>
          <w:tcPr>
            <w:tcW w:w="660" w:type="dxa"/>
            <w:tcBorders>
              <w:top w:val="single" w:sz="4" w:space="0" w:color="auto"/>
              <w:left w:val="single" w:sz="4" w:space="0" w:color="auto"/>
              <w:bottom w:val="single" w:sz="4" w:space="0" w:color="auto"/>
              <w:right w:val="single" w:sz="4" w:space="0" w:color="auto"/>
            </w:tcBorders>
            <w:vAlign w:val="center"/>
            <w:hideMark/>
          </w:tcPr>
          <w:p w:rsidR="00525DE7" w:rsidRDefault="007325E3"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525DE7" w:rsidRDefault="007325E3" w:rsidP="00997511">
            <w:pPr>
              <w:shd w:val="clear" w:color="auto" w:fill="FFFFFF"/>
              <w:rPr>
                <w:rFonts w:ascii="Arial" w:hAnsi="Arial" w:cs="Arial"/>
                <w:b/>
                <w:sz w:val="20"/>
                <w:szCs w:val="20"/>
              </w:rPr>
            </w:pPr>
            <w:r>
              <w:rPr>
                <w:rFonts w:ascii="Arial" w:hAnsi="Arial" w:cs="Arial"/>
                <w:b/>
                <w:sz w:val="20"/>
                <w:szCs w:val="20"/>
              </w:rPr>
              <w:t>150</w:t>
            </w:r>
          </w:p>
          <w:p w:rsidR="00525DE7" w:rsidRDefault="00525DE7"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p w:rsidR="00525DE7" w:rsidRDefault="00525DE7" w:rsidP="00997511">
            <w:pPr>
              <w:shd w:val="clear" w:color="auto" w:fill="FFFFFF"/>
              <w:jc w:val="center"/>
              <w:rPr>
                <w:rFonts w:ascii="Arial" w:hAnsi="Arial" w:cs="Arial"/>
                <w:sz w:val="22"/>
                <w:szCs w:val="22"/>
              </w:rPr>
            </w:pPr>
          </w:p>
          <w:p w:rsidR="00525DE7" w:rsidRDefault="00525DE7" w:rsidP="00997511">
            <w:pPr>
              <w:shd w:val="clear" w:color="auto" w:fill="FFFFFF"/>
              <w:jc w:val="center"/>
              <w:rPr>
                <w:rFonts w:ascii="Arial" w:hAnsi="Arial" w:cs="Arial"/>
                <w:sz w:val="22"/>
                <w:szCs w:val="22"/>
              </w:rPr>
            </w:pPr>
          </w:p>
          <w:p w:rsidR="00525DE7" w:rsidRDefault="00525DE7" w:rsidP="00997511">
            <w:pPr>
              <w:shd w:val="clear" w:color="auto" w:fill="FFFFFF"/>
              <w:jc w:val="center"/>
              <w:rPr>
                <w:rFonts w:ascii="Arial" w:hAnsi="Arial" w:cs="Arial"/>
                <w:sz w:val="22"/>
                <w:szCs w:val="22"/>
              </w:rPr>
            </w:pPr>
          </w:p>
        </w:tc>
      </w:tr>
      <w:tr w:rsidR="00525DE7"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525DE7" w:rsidRDefault="00525DE7" w:rsidP="00997511">
            <w:pPr>
              <w:rPr>
                <w:rFonts w:ascii="Arial" w:hAnsi="Arial" w:cs="Arial"/>
              </w:rPr>
            </w:pPr>
          </w:p>
          <w:p w:rsidR="00525DE7" w:rsidRPr="0095791D" w:rsidRDefault="00525DE7" w:rsidP="00997511">
            <w:pPr>
              <w:rPr>
                <w:rFonts w:ascii="Arial" w:hAnsi="Arial" w:cs="Arial"/>
                <w:b/>
              </w:rPr>
            </w:pPr>
            <w:r w:rsidRPr="0095791D">
              <w:rPr>
                <w:rFonts w:ascii="Arial" w:hAnsi="Arial" w:cs="Arial"/>
                <w:b/>
              </w:rPr>
              <w:t>SVEGA:</w:t>
            </w:r>
          </w:p>
        </w:tc>
        <w:tc>
          <w:tcPr>
            <w:tcW w:w="1200" w:type="dxa"/>
          </w:tcPr>
          <w:p w:rsidR="00525DE7" w:rsidRDefault="00525DE7" w:rsidP="00997511"/>
        </w:tc>
        <w:tc>
          <w:tcPr>
            <w:tcW w:w="1367" w:type="dxa"/>
          </w:tcPr>
          <w:p w:rsidR="00525DE7" w:rsidRDefault="00525DE7" w:rsidP="00997511"/>
        </w:tc>
      </w:tr>
    </w:tbl>
    <w:p w:rsidR="00D6634B" w:rsidRPr="00EC148E" w:rsidRDefault="00D6634B" w:rsidP="00D6634B">
      <w:pPr>
        <w:jc w:val="both"/>
        <w:rPr>
          <w:rFonts w:ascii="Arial" w:hAnsi="Arial" w:cs="Arial"/>
          <w:b/>
        </w:rPr>
      </w:pPr>
    </w:p>
    <w:p w:rsidR="00D6634B" w:rsidRDefault="00D6634B" w:rsidP="00D6634B">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D6634B" w:rsidRDefault="00D6634B" w:rsidP="00D6634B">
      <w:pPr>
        <w:rPr>
          <w:rFonts w:ascii="Arial" w:hAnsi="Arial" w:cs="Arial"/>
          <w:bCs/>
          <w:iCs/>
          <w:sz w:val="22"/>
          <w:szCs w:val="22"/>
        </w:rPr>
      </w:pPr>
    </w:p>
    <w:p w:rsidR="00D6634B" w:rsidRDefault="00D6634B" w:rsidP="00D6634B">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D6634B" w:rsidRDefault="00D6634B" w:rsidP="00D6634B">
      <w:pPr>
        <w:rPr>
          <w:rFonts w:ascii="Arial" w:hAnsi="Arial" w:cs="Arial"/>
          <w:b/>
          <w:bCs/>
          <w:i/>
          <w:iCs/>
          <w:sz w:val="22"/>
          <w:szCs w:val="22"/>
        </w:rPr>
      </w:pPr>
    </w:p>
    <w:p w:rsidR="002A5733" w:rsidRDefault="002A5733" w:rsidP="00FE2A84">
      <w:pPr>
        <w:rPr>
          <w:rFonts w:ascii="Arial" w:hAnsi="Arial" w:cs="Arial"/>
          <w:b/>
          <w:bCs/>
          <w:i/>
          <w:iCs/>
          <w:sz w:val="22"/>
          <w:szCs w:val="22"/>
        </w:rPr>
      </w:pPr>
    </w:p>
    <w:p w:rsidR="00AD61F5" w:rsidRDefault="00AD61F5" w:rsidP="00AD61F5">
      <w:pPr>
        <w:shd w:val="clear" w:color="auto" w:fill="FFFFFF"/>
        <w:rPr>
          <w:rFonts w:ascii="Arial" w:hAnsi="Arial" w:cs="Arial"/>
          <w:b/>
          <w:bCs/>
          <w:iCs/>
          <w:sz w:val="22"/>
          <w:szCs w:val="22"/>
        </w:rPr>
      </w:pPr>
    </w:p>
    <w:p w:rsidR="00BA462D" w:rsidRDefault="00BA462D" w:rsidP="00AD61F5">
      <w:pPr>
        <w:shd w:val="clear" w:color="auto" w:fill="FFFFFF"/>
        <w:rPr>
          <w:rFonts w:ascii="Arial" w:hAnsi="Arial" w:cs="Arial"/>
          <w:b/>
          <w:bCs/>
          <w:iCs/>
          <w:sz w:val="22"/>
          <w:szCs w:val="22"/>
        </w:rPr>
      </w:pPr>
    </w:p>
    <w:p w:rsidR="00BA462D" w:rsidRDefault="00BA462D" w:rsidP="00AD61F5">
      <w:pPr>
        <w:shd w:val="clear" w:color="auto" w:fill="FFFFFF"/>
        <w:rPr>
          <w:rFonts w:ascii="Arial" w:hAnsi="Arial" w:cs="Arial"/>
          <w:b/>
          <w:bCs/>
          <w:iCs/>
          <w:sz w:val="22"/>
          <w:szCs w:val="22"/>
        </w:rPr>
      </w:pPr>
    </w:p>
    <w:p w:rsidR="00BA462D" w:rsidRDefault="00BA462D" w:rsidP="00AD61F5">
      <w:pPr>
        <w:shd w:val="clear" w:color="auto" w:fill="FFFFFF"/>
        <w:rPr>
          <w:rFonts w:ascii="Arial" w:hAnsi="Arial" w:cs="Arial"/>
          <w:b/>
          <w:bCs/>
          <w:iCs/>
          <w:sz w:val="22"/>
          <w:szCs w:val="22"/>
        </w:rPr>
      </w:pPr>
    </w:p>
    <w:p w:rsidR="00AD61F5" w:rsidRPr="00610370" w:rsidRDefault="00AD61F5" w:rsidP="00AD61F5">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AD61F5" w:rsidRDefault="00AD61F5" w:rsidP="00AD61F5">
      <w:pPr>
        <w:shd w:val="clear" w:color="auto" w:fill="FFFFFF"/>
        <w:jc w:val="center"/>
        <w:rPr>
          <w:rFonts w:ascii="Arial" w:hAnsi="Arial" w:cs="Arial"/>
          <w:b/>
        </w:rPr>
      </w:pPr>
      <w:r>
        <w:rPr>
          <w:rFonts w:ascii="Arial" w:hAnsi="Arial" w:cs="Arial"/>
          <w:b/>
        </w:rPr>
        <w:t>JN 34/</w:t>
      </w:r>
      <w:proofErr w:type="gramStart"/>
      <w:r>
        <w:rPr>
          <w:rFonts w:ascii="Arial" w:hAnsi="Arial" w:cs="Arial"/>
          <w:b/>
        </w:rPr>
        <w:t>2016  -</w:t>
      </w:r>
      <w:proofErr w:type="gramEnd"/>
      <w:r>
        <w:rPr>
          <w:rFonts w:ascii="Arial" w:hAnsi="Arial" w:cs="Arial"/>
          <w:b/>
        </w:rPr>
        <w:t xml:space="preserve"> MATERIJAL ZA DIJALIZU </w:t>
      </w:r>
    </w:p>
    <w:p w:rsidR="00AD61F5" w:rsidRPr="006C3E21" w:rsidRDefault="00AD61F5" w:rsidP="00AD61F5">
      <w:pPr>
        <w:shd w:val="clear" w:color="auto" w:fill="FFFFFF"/>
        <w:rPr>
          <w:rFonts w:ascii="Arial" w:hAnsi="Arial" w:cs="Arial"/>
          <w:b/>
          <w:iCs/>
          <w:sz w:val="22"/>
          <w:szCs w:val="22"/>
          <w:shd w:val="clear" w:color="auto" w:fill="00B0F0"/>
        </w:rPr>
      </w:pPr>
    </w:p>
    <w:p w:rsidR="001B0689" w:rsidRPr="00525DE7" w:rsidRDefault="00AD61F5" w:rsidP="001B0689">
      <w:pPr>
        <w:spacing w:line="240" w:lineRule="auto"/>
        <w:rPr>
          <w:rFonts w:ascii="Arial" w:eastAsia="Times New Roman" w:hAnsi="Arial" w:cs="Arial"/>
          <w:b/>
          <w:sz w:val="20"/>
          <w:szCs w:val="20"/>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987BB9">
        <w:rPr>
          <w:rFonts w:ascii="Arial" w:hAnsi="Arial" w:cs="Arial"/>
          <w:b/>
          <w:bCs/>
          <w:iCs/>
          <w:sz w:val="22"/>
          <w:szCs w:val="22"/>
        </w:rPr>
        <w:t>13</w:t>
      </w:r>
      <w:proofErr w:type="gramEnd"/>
      <w:r>
        <w:rPr>
          <w:rFonts w:ascii="Arial" w:hAnsi="Arial" w:cs="Arial"/>
          <w:b/>
          <w:bCs/>
          <w:iCs/>
          <w:sz w:val="22"/>
          <w:szCs w:val="22"/>
        </w:rPr>
        <w:t xml:space="preserve"> </w:t>
      </w:r>
      <w:r w:rsidRPr="00525DE7">
        <w:rPr>
          <w:rFonts w:ascii="Arial" w:hAnsi="Arial" w:cs="Arial"/>
          <w:b/>
          <w:bCs/>
          <w:iCs/>
          <w:sz w:val="22"/>
          <w:szCs w:val="22"/>
        </w:rPr>
        <w:t xml:space="preserve">- </w:t>
      </w:r>
      <w:r w:rsidR="001B0689" w:rsidRPr="00211240">
        <w:rPr>
          <w:rFonts w:ascii="Arial" w:eastAsia="Times New Roman" w:hAnsi="Arial" w:cs="Arial"/>
          <w:sz w:val="20"/>
          <w:szCs w:val="20"/>
        </w:rPr>
        <w:t>Dijalizator, Sintetičko vlakno, High – flux 2,5m² sterilisan bez etilenoksida, za hemodijafiltraciju</w:t>
      </w:r>
    </w:p>
    <w:p w:rsidR="00AD61F5" w:rsidRPr="00525DE7" w:rsidRDefault="00AD61F5" w:rsidP="00AD61F5">
      <w:pPr>
        <w:spacing w:line="240" w:lineRule="auto"/>
        <w:rPr>
          <w:rFonts w:ascii="Arial" w:eastAsia="Times New Roman" w:hAnsi="Arial" w:cs="Arial"/>
          <w:b/>
          <w:sz w:val="20"/>
          <w:szCs w:val="20"/>
        </w:rPr>
      </w:pP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AD61F5"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AD61F5" w:rsidRDefault="00AD61F5" w:rsidP="00997511">
            <w:pPr>
              <w:shd w:val="clear" w:color="auto" w:fill="FFFFFF"/>
              <w:ind w:left="-8" w:firstLine="8"/>
              <w:jc w:val="center"/>
              <w:rPr>
                <w:rFonts w:ascii="Arial" w:hAnsi="Arial" w:cs="Arial"/>
                <w:b/>
                <w:sz w:val="16"/>
                <w:szCs w:val="16"/>
              </w:rPr>
            </w:pPr>
          </w:p>
          <w:p w:rsidR="00AD61F5" w:rsidRDefault="00AD61F5"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6"/>
                <w:szCs w:val="16"/>
              </w:rPr>
            </w:pPr>
            <w:r>
              <w:rPr>
                <w:rFonts w:ascii="Arial" w:hAnsi="Arial" w:cs="Arial"/>
                <w:b/>
                <w:sz w:val="16"/>
                <w:szCs w:val="16"/>
              </w:rPr>
              <w:t>jed</w:t>
            </w:r>
          </w:p>
          <w:p w:rsidR="00AD61F5" w:rsidRDefault="00AD61F5"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Koli</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POPUNJAVA PONUDJAČ</w:t>
            </w:r>
          </w:p>
          <w:p w:rsidR="00AD61F5" w:rsidRDefault="00AD61F5" w:rsidP="00997511">
            <w:pPr>
              <w:shd w:val="clear" w:color="auto" w:fill="FFFFFF"/>
              <w:rPr>
                <w:rFonts w:ascii="Arial" w:hAnsi="Arial" w:cs="Arial"/>
                <w:b/>
                <w:sz w:val="20"/>
                <w:szCs w:val="20"/>
              </w:rPr>
            </w:pPr>
          </w:p>
        </w:tc>
      </w:tr>
      <w:tr w:rsidR="00AD61F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16"/>
                <w:szCs w:val="16"/>
              </w:rPr>
            </w:pPr>
          </w:p>
          <w:p w:rsidR="00AD61F5" w:rsidRDefault="00AD61F5"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AD61F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Cena po jed. mere</w:t>
            </w:r>
          </w:p>
          <w:p w:rsidR="00AD61F5" w:rsidRDefault="00AD61F5"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14"/>
                <w:szCs w:val="14"/>
              </w:rPr>
            </w:pPr>
            <w:r>
              <w:rPr>
                <w:rFonts w:ascii="Arial" w:hAnsi="Arial" w:cs="Arial"/>
                <w:b/>
                <w:sz w:val="14"/>
                <w:szCs w:val="14"/>
              </w:rPr>
              <w:t>PDV</w:t>
            </w:r>
          </w:p>
          <w:p w:rsidR="00AD61F5" w:rsidRDefault="00AD61F5" w:rsidP="00997511">
            <w:pPr>
              <w:shd w:val="clear" w:color="auto" w:fill="FFFFFF"/>
              <w:jc w:val="center"/>
              <w:rPr>
                <w:rFonts w:ascii="Arial" w:hAnsi="Arial" w:cs="Arial"/>
                <w:b/>
                <w:sz w:val="14"/>
                <w:szCs w:val="14"/>
              </w:rPr>
            </w:pP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w:t>
            </w:r>
          </w:p>
          <w:p w:rsidR="00AD61F5" w:rsidRDefault="00AD61F5"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AD61F5"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14</w:t>
            </w:r>
          </w:p>
        </w:tc>
      </w:tr>
      <w:tr w:rsidR="00AD61F5"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Cs/>
                <w:sz w:val="18"/>
                <w:szCs w:val="18"/>
              </w:rPr>
            </w:pPr>
          </w:p>
          <w:p w:rsidR="00AD61F5" w:rsidRDefault="00AD61F5" w:rsidP="00997511">
            <w:pPr>
              <w:shd w:val="clear" w:color="auto" w:fill="FFFFFF"/>
              <w:jc w:val="center"/>
              <w:rPr>
                <w:rFonts w:ascii="Arial" w:hAnsi="Arial" w:cs="Arial"/>
                <w:bCs/>
                <w:sz w:val="18"/>
                <w:szCs w:val="18"/>
              </w:rPr>
            </w:pPr>
          </w:p>
          <w:p w:rsidR="00AD61F5" w:rsidRDefault="00AD61F5"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1B0689" w:rsidRDefault="001B0689" w:rsidP="001B0689">
            <w:pPr>
              <w:spacing w:line="240" w:lineRule="auto"/>
              <w:rPr>
                <w:rFonts w:ascii="Arial" w:eastAsia="Times New Roman" w:hAnsi="Arial" w:cs="Arial"/>
                <w:sz w:val="20"/>
                <w:szCs w:val="20"/>
              </w:rPr>
            </w:pPr>
            <w:r w:rsidRPr="00211240">
              <w:rPr>
                <w:rFonts w:ascii="Arial" w:eastAsia="Times New Roman" w:hAnsi="Arial" w:cs="Arial"/>
                <w:sz w:val="20"/>
                <w:szCs w:val="20"/>
              </w:rPr>
              <w:t xml:space="preserve">Dijalizator, Sintetičko vlakno, High – flux </w:t>
            </w:r>
          </w:p>
          <w:p w:rsidR="001B0689" w:rsidRDefault="001B0689" w:rsidP="001B0689">
            <w:pPr>
              <w:spacing w:line="240" w:lineRule="auto"/>
              <w:rPr>
                <w:rFonts w:ascii="Arial" w:eastAsia="Times New Roman" w:hAnsi="Arial" w:cs="Arial"/>
                <w:sz w:val="20"/>
                <w:szCs w:val="20"/>
              </w:rPr>
            </w:pPr>
            <w:r w:rsidRPr="00211240">
              <w:rPr>
                <w:rFonts w:ascii="Arial" w:eastAsia="Times New Roman" w:hAnsi="Arial" w:cs="Arial"/>
                <w:sz w:val="20"/>
                <w:szCs w:val="20"/>
              </w:rPr>
              <w:t>2,5m²</w:t>
            </w:r>
          </w:p>
          <w:p w:rsidR="001B0689" w:rsidRDefault="001B0689" w:rsidP="001B0689">
            <w:pPr>
              <w:spacing w:line="240" w:lineRule="auto"/>
              <w:rPr>
                <w:rFonts w:ascii="Arial" w:eastAsia="Times New Roman" w:hAnsi="Arial" w:cs="Arial"/>
                <w:sz w:val="20"/>
                <w:szCs w:val="20"/>
              </w:rPr>
            </w:pPr>
            <w:r w:rsidRPr="00211240">
              <w:rPr>
                <w:rFonts w:ascii="Arial" w:eastAsia="Times New Roman" w:hAnsi="Arial" w:cs="Arial"/>
                <w:sz w:val="20"/>
                <w:szCs w:val="20"/>
              </w:rPr>
              <w:t xml:space="preserve">sterilisan bez etilenoksida, </w:t>
            </w:r>
          </w:p>
          <w:p w:rsidR="001B0689" w:rsidRPr="00525DE7" w:rsidRDefault="001B0689" w:rsidP="001B0689">
            <w:pPr>
              <w:spacing w:line="240" w:lineRule="auto"/>
              <w:rPr>
                <w:rFonts w:ascii="Arial" w:eastAsia="Times New Roman" w:hAnsi="Arial" w:cs="Arial"/>
                <w:b/>
                <w:sz w:val="20"/>
                <w:szCs w:val="20"/>
              </w:rPr>
            </w:pPr>
            <w:r w:rsidRPr="00211240">
              <w:rPr>
                <w:rFonts w:ascii="Arial" w:eastAsia="Times New Roman" w:hAnsi="Arial" w:cs="Arial"/>
                <w:sz w:val="20"/>
                <w:szCs w:val="20"/>
              </w:rPr>
              <w:t>za hemodijafiltraciju</w:t>
            </w:r>
          </w:p>
          <w:p w:rsidR="00AD61F5" w:rsidRPr="00211240" w:rsidRDefault="00AD61F5" w:rsidP="00997511">
            <w:pPr>
              <w:spacing w:line="240" w:lineRule="auto"/>
              <w:rPr>
                <w:rFonts w:ascii="Arial" w:eastAsia="Times New Roman"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AD61F5" w:rsidRDefault="00701F60"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AD61F5" w:rsidRDefault="00701F60" w:rsidP="00997511">
            <w:pPr>
              <w:shd w:val="clear" w:color="auto" w:fill="FFFFFF"/>
              <w:rPr>
                <w:rFonts w:ascii="Arial" w:hAnsi="Arial" w:cs="Arial"/>
                <w:b/>
                <w:sz w:val="20"/>
                <w:szCs w:val="20"/>
              </w:rPr>
            </w:pPr>
            <w:r>
              <w:rPr>
                <w:rFonts w:ascii="Arial" w:hAnsi="Arial" w:cs="Arial"/>
                <w:b/>
                <w:sz w:val="20"/>
                <w:szCs w:val="20"/>
              </w:rPr>
              <w:t xml:space="preserve">   50</w:t>
            </w:r>
          </w:p>
          <w:p w:rsidR="00AD61F5" w:rsidRDefault="00AD61F5"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p w:rsidR="00AD61F5" w:rsidRDefault="00AD61F5" w:rsidP="00997511">
            <w:pPr>
              <w:shd w:val="clear" w:color="auto" w:fill="FFFFFF"/>
              <w:jc w:val="center"/>
              <w:rPr>
                <w:rFonts w:ascii="Arial" w:hAnsi="Arial" w:cs="Arial"/>
                <w:sz w:val="22"/>
                <w:szCs w:val="22"/>
              </w:rPr>
            </w:pPr>
          </w:p>
          <w:p w:rsidR="00AD61F5" w:rsidRDefault="00AD61F5" w:rsidP="00997511">
            <w:pPr>
              <w:shd w:val="clear" w:color="auto" w:fill="FFFFFF"/>
              <w:jc w:val="center"/>
              <w:rPr>
                <w:rFonts w:ascii="Arial" w:hAnsi="Arial" w:cs="Arial"/>
                <w:sz w:val="22"/>
                <w:szCs w:val="22"/>
              </w:rPr>
            </w:pPr>
          </w:p>
          <w:p w:rsidR="00AD61F5" w:rsidRDefault="00AD61F5" w:rsidP="00997511">
            <w:pPr>
              <w:shd w:val="clear" w:color="auto" w:fill="FFFFFF"/>
              <w:jc w:val="center"/>
              <w:rPr>
                <w:rFonts w:ascii="Arial" w:hAnsi="Arial" w:cs="Arial"/>
                <w:sz w:val="22"/>
                <w:szCs w:val="22"/>
              </w:rPr>
            </w:pPr>
          </w:p>
        </w:tc>
      </w:tr>
      <w:tr w:rsidR="00AD61F5"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AD61F5" w:rsidRDefault="00AD61F5" w:rsidP="00997511">
            <w:pPr>
              <w:rPr>
                <w:rFonts w:ascii="Arial" w:hAnsi="Arial" w:cs="Arial"/>
              </w:rPr>
            </w:pPr>
          </w:p>
          <w:p w:rsidR="00AD61F5" w:rsidRPr="0095791D" w:rsidRDefault="00AD61F5" w:rsidP="00997511">
            <w:pPr>
              <w:rPr>
                <w:rFonts w:ascii="Arial" w:hAnsi="Arial" w:cs="Arial"/>
                <w:b/>
              </w:rPr>
            </w:pPr>
            <w:r w:rsidRPr="0095791D">
              <w:rPr>
                <w:rFonts w:ascii="Arial" w:hAnsi="Arial" w:cs="Arial"/>
                <w:b/>
              </w:rPr>
              <w:t>SVEGA:</w:t>
            </w:r>
          </w:p>
        </w:tc>
        <w:tc>
          <w:tcPr>
            <w:tcW w:w="1200" w:type="dxa"/>
          </w:tcPr>
          <w:p w:rsidR="00AD61F5" w:rsidRDefault="00AD61F5" w:rsidP="00997511"/>
        </w:tc>
        <w:tc>
          <w:tcPr>
            <w:tcW w:w="1367" w:type="dxa"/>
          </w:tcPr>
          <w:p w:rsidR="00AD61F5" w:rsidRDefault="00AD61F5" w:rsidP="00997511"/>
        </w:tc>
      </w:tr>
    </w:tbl>
    <w:p w:rsidR="00AD61F5" w:rsidRPr="00EC148E" w:rsidRDefault="00AD61F5" w:rsidP="00AD61F5">
      <w:pPr>
        <w:jc w:val="both"/>
        <w:rPr>
          <w:rFonts w:ascii="Arial" w:hAnsi="Arial" w:cs="Arial"/>
          <w:b/>
        </w:rPr>
      </w:pPr>
    </w:p>
    <w:p w:rsidR="00AD61F5" w:rsidRDefault="00AD61F5" w:rsidP="00AD61F5">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AD61F5" w:rsidRDefault="00AD61F5" w:rsidP="00AD61F5">
      <w:pPr>
        <w:rPr>
          <w:rFonts w:ascii="Arial" w:hAnsi="Arial" w:cs="Arial"/>
          <w:bCs/>
          <w:iCs/>
          <w:sz w:val="22"/>
          <w:szCs w:val="22"/>
        </w:rPr>
      </w:pPr>
    </w:p>
    <w:p w:rsidR="00AD61F5" w:rsidRDefault="00AD61F5" w:rsidP="00AD61F5">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2A5733" w:rsidRDefault="002A5733" w:rsidP="00FE2A84">
      <w:pPr>
        <w:rPr>
          <w:rFonts w:ascii="Arial" w:hAnsi="Arial" w:cs="Arial"/>
          <w:b/>
          <w:bCs/>
          <w:i/>
          <w:iCs/>
          <w:sz w:val="22"/>
          <w:szCs w:val="22"/>
        </w:rPr>
      </w:pPr>
    </w:p>
    <w:p w:rsidR="002A5733" w:rsidRDefault="002A5733" w:rsidP="00FE2A84">
      <w:pPr>
        <w:rPr>
          <w:rFonts w:ascii="Arial" w:hAnsi="Arial" w:cs="Arial"/>
          <w:b/>
          <w:bCs/>
          <w:i/>
          <w:iCs/>
          <w:sz w:val="22"/>
          <w:szCs w:val="22"/>
        </w:rPr>
      </w:pPr>
    </w:p>
    <w:p w:rsidR="00AD61F5" w:rsidRDefault="00AD61F5" w:rsidP="00AD61F5">
      <w:pPr>
        <w:shd w:val="clear" w:color="auto" w:fill="FFFFFF"/>
        <w:rPr>
          <w:rFonts w:ascii="Arial" w:hAnsi="Arial" w:cs="Arial"/>
          <w:b/>
          <w:bCs/>
          <w:iCs/>
          <w:sz w:val="22"/>
          <w:szCs w:val="22"/>
        </w:rPr>
      </w:pPr>
    </w:p>
    <w:p w:rsidR="00AD61F5" w:rsidRPr="00610370" w:rsidRDefault="00AD61F5" w:rsidP="00AD61F5">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AD61F5" w:rsidRDefault="00AD61F5" w:rsidP="00AD61F5">
      <w:pPr>
        <w:shd w:val="clear" w:color="auto" w:fill="FFFFFF"/>
        <w:jc w:val="center"/>
        <w:rPr>
          <w:rFonts w:ascii="Arial" w:hAnsi="Arial" w:cs="Arial"/>
          <w:b/>
        </w:rPr>
      </w:pPr>
      <w:r>
        <w:rPr>
          <w:rFonts w:ascii="Arial" w:hAnsi="Arial" w:cs="Arial"/>
          <w:b/>
        </w:rPr>
        <w:t>JN 34/</w:t>
      </w:r>
      <w:proofErr w:type="gramStart"/>
      <w:r>
        <w:rPr>
          <w:rFonts w:ascii="Arial" w:hAnsi="Arial" w:cs="Arial"/>
          <w:b/>
        </w:rPr>
        <w:t>2016  -</w:t>
      </w:r>
      <w:proofErr w:type="gramEnd"/>
      <w:r>
        <w:rPr>
          <w:rFonts w:ascii="Arial" w:hAnsi="Arial" w:cs="Arial"/>
          <w:b/>
        </w:rPr>
        <w:t xml:space="preserve"> MATERIJAL ZA DIJALIZU </w:t>
      </w:r>
    </w:p>
    <w:p w:rsidR="00AD61F5" w:rsidRPr="006C3E21" w:rsidRDefault="00AD61F5" w:rsidP="00AD61F5">
      <w:pPr>
        <w:shd w:val="clear" w:color="auto" w:fill="FFFFFF"/>
        <w:rPr>
          <w:rFonts w:ascii="Arial" w:hAnsi="Arial" w:cs="Arial"/>
          <w:b/>
          <w:iCs/>
          <w:sz w:val="22"/>
          <w:szCs w:val="22"/>
          <w:shd w:val="clear" w:color="auto" w:fill="00B0F0"/>
        </w:rPr>
      </w:pPr>
    </w:p>
    <w:p w:rsidR="00AD61F5" w:rsidRPr="00525DE7" w:rsidRDefault="00AD61F5" w:rsidP="00AD61F5">
      <w:pPr>
        <w:spacing w:line="240" w:lineRule="auto"/>
        <w:rPr>
          <w:rFonts w:ascii="Arial" w:eastAsia="Times New Roman" w:hAnsi="Arial" w:cs="Arial"/>
          <w:b/>
          <w:sz w:val="20"/>
          <w:szCs w:val="20"/>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6C37EB">
        <w:rPr>
          <w:rFonts w:ascii="Arial" w:hAnsi="Arial" w:cs="Arial"/>
          <w:b/>
          <w:bCs/>
          <w:iCs/>
          <w:sz w:val="22"/>
          <w:szCs w:val="22"/>
        </w:rPr>
        <w:t>14</w:t>
      </w:r>
      <w:proofErr w:type="gramEnd"/>
      <w:r>
        <w:rPr>
          <w:rFonts w:ascii="Arial" w:hAnsi="Arial" w:cs="Arial"/>
          <w:b/>
          <w:bCs/>
          <w:iCs/>
          <w:sz w:val="22"/>
          <w:szCs w:val="22"/>
        </w:rPr>
        <w:t xml:space="preserve"> </w:t>
      </w:r>
      <w:r w:rsidRPr="00525DE7">
        <w:rPr>
          <w:rFonts w:ascii="Arial" w:hAnsi="Arial" w:cs="Arial"/>
          <w:b/>
          <w:bCs/>
          <w:iCs/>
          <w:sz w:val="22"/>
          <w:szCs w:val="22"/>
        </w:rPr>
        <w:t xml:space="preserve">- </w:t>
      </w:r>
      <w:r w:rsidR="006C37EB" w:rsidRPr="006C37EB">
        <w:rPr>
          <w:rFonts w:ascii="Arial" w:eastAsia="Times New Roman" w:hAnsi="Arial" w:cs="Arial"/>
          <w:b/>
          <w:sz w:val="20"/>
          <w:szCs w:val="20"/>
        </w:rPr>
        <w:t>Igle za hemodijalizu 15G, 16G, 17G</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AD61F5"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AD61F5" w:rsidRDefault="00AD61F5" w:rsidP="00997511">
            <w:pPr>
              <w:shd w:val="clear" w:color="auto" w:fill="FFFFFF"/>
              <w:ind w:left="-8" w:firstLine="8"/>
              <w:jc w:val="center"/>
              <w:rPr>
                <w:rFonts w:ascii="Arial" w:hAnsi="Arial" w:cs="Arial"/>
                <w:b/>
                <w:sz w:val="16"/>
                <w:szCs w:val="16"/>
              </w:rPr>
            </w:pPr>
          </w:p>
          <w:p w:rsidR="00AD61F5" w:rsidRDefault="00AD61F5"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6"/>
                <w:szCs w:val="16"/>
              </w:rPr>
            </w:pPr>
            <w:r>
              <w:rPr>
                <w:rFonts w:ascii="Arial" w:hAnsi="Arial" w:cs="Arial"/>
                <w:b/>
                <w:sz w:val="16"/>
                <w:szCs w:val="16"/>
              </w:rPr>
              <w:t>jed</w:t>
            </w:r>
          </w:p>
          <w:p w:rsidR="00AD61F5" w:rsidRDefault="00AD61F5"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Koli</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POPUNJAVA PONUDJAČ</w:t>
            </w:r>
          </w:p>
          <w:p w:rsidR="00AD61F5" w:rsidRDefault="00AD61F5" w:rsidP="00997511">
            <w:pPr>
              <w:shd w:val="clear" w:color="auto" w:fill="FFFFFF"/>
              <w:rPr>
                <w:rFonts w:ascii="Arial" w:hAnsi="Arial" w:cs="Arial"/>
                <w:b/>
                <w:sz w:val="20"/>
                <w:szCs w:val="20"/>
              </w:rPr>
            </w:pPr>
          </w:p>
        </w:tc>
      </w:tr>
      <w:tr w:rsidR="00AD61F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16"/>
                <w:szCs w:val="16"/>
              </w:rPr>
            </w:pPr>
          </w:p>
          <w:p w:rsidR="00AD61F5" w:rsidRDefault="00AD61F5"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AD61F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Cena po jed. mere</w:t>
            </w:r>
          </w:p>
          <w:p w:rsidR="00AD61F5" w:rsidRDefault="00AD61F5"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14"/>
                <w:szCs w:val="14"/>
              </w:rPr>
            </w:pPr>
            <w:r>
              <w:rPr>
                <w:rFonts w:ascii="Arial" w:hAnsi="Arial" w:cs="Arial"/>
                <w:b/>
                <w:sz w:val="14"/>
                <w:szCs w:val="14"/>
              </w:rPr>
              <w:t>PDV</w:t>
            </w:r>
          </w:p>
          <w:p w:rsidR="00AD61F5" w:rsidRDefault="00AD61F5" w:rsidP="00997511">
            <w:pPr>
              <w:shd w:val="clear" w:color="auto" w:fill="FFFFFF"/>
              <w:jc w:val="center"/>
              <w:rPr>
                <w:rFonts w:ascii="Arial" w:hAnsi="Arial" w:cs="Arial"/>
                <w:b/>
                <w:sz w:val="14"/>
                <w:szCs w:val="14"/>
              </w:rPr>
            </w:pP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w:t>
            </w:r>
          </w:p>
          <w:p w:rsidR="00AD61F5" w:rsidRDefault="00AD61F5"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AD61F5"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14</w:t>
            </w:r>
          </w:p>
        </w:tc>
      </w:tr>
      <w:tr w:rsidR="00AD61F5"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Cs/>
                <w:sz w:val="18"/>
                <w:szCs w:val="18"/>
              </w:rPr>
            </w:pPr>
          </w:p>
          <w:p w:rsidR="00AD61F5" w:rsidRDefault="00AD61F5" w:rsidP="00997511">
            <w:pPr>
              <w:shd w:val="clear" w:color="auto" w:fill="FFFFFF"/>
              <w:jc w:val="center"/>
              <w:rPr>
                <w:rFonts w:ascii="Arial" w:hAnsi="Arial" w:cs="Arial"/>
                <w:bCs/>
                <w:sz w:val="18"/>
                <w:szCs w:val="18"/>
              </w:rPr>
            </w:pPr>
          </w:p>
          <w:p w:rsidR="00AD61F5" w:rsidRDefault="00AD61F5"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AD61F5" w:rsidRDefault="00AD61F5" w:rsidP="00997511">
            <w:pPr>
              <w:spacing w:line="240" w:lineRule="auto"/>
              <w:rPr>
                <w:rFonts w:ascii="Arial" w:eastAsia="Times New Roman" w:hAnsi="Arial" w:cs="Arial"/>
                <w:sz w:val="20"/>
                <w:szCs w:val="20"/>
              </w:rPr>
            </w:pPr>
          </w:p>
          <w:p w:rsidR="006C37EB" w:rsidRDefault="006C37EB" w:rsidP="00997511">
            <w:pPr>
              <w:spacing w:line="240" w:lineRule="auto"/>
              <w:rPr>
                <w:rFonts w:ascii="Arial" w:eastAsia="Times New Roman" w:hAnsi="Arial" w:cs="Arial"/>
                <w:sz w:val="20"/>
                <w:szCs w:val="20"/>
              </w:rPr>
            </w:pPr>
          </w:p>
          <w:p w:rsidR="006C37EB" w:rsidRPr="00211240" w:rsidRDefault="006C37EB" w:rsidP="00997511">
            <w:pPr>
              <w:spacing w:line="240" w:lineRule="auto"/>
              <w:rPr>
                <w:rFonts w:ascii="Arial" w:eastAsia="Times New Roman" w:hAnsi="Arial" w:cs="Arial"/>
                <w:sz w:val="20"/>
                <w:szCs w:val="20"/>
              </w:rPr>
            </w:pPr>
            <w:r w:rsidRPr="00211240">
              <w:rPr>
                <w:rFonts w:ascii="Arial" w:eastAsia="Times New Roman" w:hAnsi="Arial" w:cs="Arial"/>
                <w:sz w:val="20"/>
                <w:szCs w:val="20"/>
              </w:rPr>
              <w:t>Igle za hemodijalizu 15G, 16G, 17G</w:t>
            </w:r>
          </w:p>
        </w:tc>
        <w:tc>
          <w:tcPr>
            <w:tcW w:w="660" w:type="dxa"/>
            <w:tcBorders>
              <w:top w:val="single" w:sz="4" w:space="0" w:color="auto"/>
              <w:left w:val="single" w:sz="4" w:space="0" w:color="auto"/>
              <w:bottom w:val="single" w:sz="4" w:space="0" w:color="auto"/>
              <w:right w:val="single" w:sz="4" w:space="0" w:color="auto"/>
            </w:tcBorders>
            <w:vAlign w:val="center"/>
            <w:hideMark/>
          </w:tcPr>
          <w:p w:rsidR="00AD61F5" w:rsidRDefault="00323793"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AD61F5" w:rsidRDefault="00323793" w:rsidP="00997511">
            <w:pPr>
              <w:shd w:val="clear" w:color="auto" w:fill="FFFFFF"/>
              <w:rPr>
                <w:rFonts w:ascii="Arial" w:hAnsi="Arial" w:cs="Arial"/>
                <w:b/>
                <w:sz w:val="20"/>
                <w:szCs w:val="20"/>
              </w:rPr>
            </w:pPr>
            <w:r>
              <w:rPr>
                <w:rFonts w:ascii="Arial" w:hAnsi="Arial" w:cs="Arial"/>
                <w:b/>
                <w:sz w:val="20"/>
                <w:szCs w:val="20"/>
              </w:rPr>
              <w:t>30000</w:t>
            </w:r>
          </w:p>
          <w:p w:rsidR="00AD61F5" w:rsidRDefault="00AD61F5"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p w:rsidR="00AD61F5" w:rsidRDefault="00AD61F5" w:rsidP="00997511">
            <w:pPr>
              <w:shd w:val="clear" w:color="auto" w:fill="FFFFFF"/>
              <w:jc w:val="center"/>
              <w:rPr>
                <w:rFonts w:ascii="Arial" w:hAnsi="Arial" w:cs="Arial"/>
                <w:sz w:val="22"/>
                <w:szCs w:val="22"/>
              </w:rPr>
            </w:pPr>
          </w:p>
          <w:p w:rsidR="00AD61F5" w:rsidRDefault="00AD61F5" w:rsidP="00997511">
            <w:pPr>
              <w:shd w:val="clear" w:color="auto" w:fill="FFFFFF"/>
              <w:jc w:val="center"/>
              <w:rPr>
                <w:rFonts w:ascii="Arial" w:hAnsi="Arial" w:cs="Arial"/>
                <w:sz w:val="22"/>
                <w:szCs w:val="22"/>
              </w:rPr>
            </w:pPr>
          </w:p>
          <w:p w:rsidR="00AD61F5" w:rsidRDefault="00AD61F5" w:rsidP="00997511">
            <w:pPr>
              <w:shd w:val="clear" w:color="auto" w:fill="FFFFFF"/>
              <w:jc w:val="center"/>
              <w:rPr>
                <w:rFonts w:ascii="Arial" w:hAnsi="Arial" w:cs="Arial"/>
                <w:sz w:val="22"/>
                <w:szCs w:val="22"/>
              </w:rPr>
            </w:pPr>
          </w:p>
        </w:tc>
      </w:tr>
      <w:tr w:rsidR="00AD61F5"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AD61F5" w:rsidRDefault="00AD61F5" w:rsidP="00997511">
            <w:pPr>
              <w:rPr>
                <w:rFonts w:ascii="Arial" w:hAnsi="Arial" w:cs="Arial"/>
              </w:rPr>
            </w:pPr>
          </w:p>
          <w:p w:rsidR="00AD61F5" w:rsidRPr="0095791D" w:rsidRDefault="00AD61F5" w:rsidP="00997511">
            <w:pPr>
              <w:rPr>
                <w:rFonts w:ascii="Arial" w:hAnsi="Arial" w:cs="Arial"/>
                <w:b/>
              </w:rPr>
            </w:pPr>
            <w:r w:rsidRPr="0095791D">
              <w:rPr>
                <w:rFonts w:ascii="Arial" w:hAnsi="Arial" w:cs="Arial"/>
                <w:b/>
              </w:rPr>
              <w:t>SVEGA:</w:t>
            </w:r>
          </w:p>
        </w:tc>
        <w:tc>
          <w:tcPr>
            <w:tcW w:w="1200" w:type="dxa"/>
          </w:tcPr>
          <w:p w:rsidR="00AD61F5" w:rsidRDefault="00AD61F5" w:rsidP="00997511"/>
        </w:tc>
        <w:tc>
          <w:tcPr>
            <w:tcW w:w="1367" w:type="dxa"/>
          </w:tcPr>
          <w:p w:rsidR="00AD61F5" w:rsidRDefault="00AD61F5" w:rsidP="00997511"/>
        </w:tc>
      </w:tr>
    </w:tbl>
    <w:p w:rsidR="00AD61F5" w:rsidRPr="00EC148E" w:rsidRDefault="00AD61F5" w:rsidP="00AD61F5">
      <w:pPr>
        <w:jc w:val="both"/>
        <w:rPr>
          <w:rFonts w:ascii="Arial" w:hAnsi="Arial" w:cs="Arial"/>
          <w:b/>
        </w:rPr>
      </w:pPr>
    </w:p>
    <w:p w:rsidR="00AD61F5" w:rsidRDefault="00AD61F5" w:rsidP="00AD61F5">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AD61F5" w:rsidRDefault="00AD61F5" w:rsidP="00AD61F5">
      <w:pPr>
        <w:rPr>
          <w:rFonts w:ascii="Arial" w:hAnsi="Arial" w:cs="Arial"/>
          <w:bCs/>
          <w:iCs/>
          <w:sz w:val="22"/>
          <w:szCs w:val="22"/>
        </w:rPr>
      </w:pPr>
    </w:p>
    <w:p w:rsidR="00AD61F5" w:rsidRDefault="00AD61F5" w:rsidP="00AD61F5">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2A5733" w:rsidRDefault="002A5733" w:rsidP="00FE2A84">
      <w:pPr>
        <w:rPr>
          <w:rFonts w:ascii="Arial" w:hAnsi="Arial" w:cs="Arial"/>
          <w:b/>
          <w:bCs/>
          <w:i/>
          <w:iCs/>
          <w:sz w:val="22"/>
          <w:szCs w:val="22"/>
        </w:rPr>
      </w:pPr>
    </w:p>
    <w:p w:rsidR="002A5733" w:rsidRDefault="002A5733" w:rsidP="00FE2A84">
      <w:pPr>
        <w:rPr>
          <w:rFonts w:ascii="Arial" w:hAnsi="Arial" w:cs="Arial"/>
          <w:b/>
          <w:bCs/>
          <w:i/>
          <w:iCs/>
          <w:sz w:val="22"/>
          <w:szCs w:val="22"/>
        </w:rPr>
      </w:pPr>
    </w:p>
    <w:p w:rsidR="00AD61F5" w:rsidRDefault="00AD61F5" w:rsidP="00AD61F5">
      <w:pPr>
        <w:shd w:val="clear" w:color="auto" w:fill="FFFFFF"/>
        <w:rPr>
          <w:rFonts w:ascii="Arial" w:hAnsi="Arial" w:cs="Arial"/>
          <w:b/>
          <w:bCs/>
          <w:iCs/>
          <w:sz w:val="22"/>
          <w:szCs w:val="22"/>
        </w:rPr>
      </w:pPr>
    </w:p>
    <w:p w:rsidR="00BA462D" w:rsidRDefault="00BA462D" w:rsidP="00AD61F5">
      <w:pPr>
        <w:shd w:val="clear" w:color="auto" w:fill="FFFFFF"/>
        <w:rPr>
          <w:rFonts w:ascii="Arial" w:hAnsi="Arial" w:cs="Arial"/>
          <w:b/>
          <w:bCs/>
          <w:iCs/>
          <w:sz w:val="22"/>
          <w:szCs w:val="22"/>
        </w:rPr>
      </w:pPr>
    </w:p>
    <w:p w:rsidR="00BA462D" w:rsidRDefault="00BA462D" w:rsidP="00AD61F5">
      <w:pPr>
        <w:shd w:val="clear" w:color="auto" w:fill="FFFFFF"/>
        <w:rPr>
          <w:rFonts w:ascii="Arial" w:hAnsi="Arial" w:cs="Arial"/>
          <w:b/>
          <w:bCs/>
          <w:iCs/>
          <w:sz w:val="22"/>
          <w:szCs w:val="22"/>
        </w:rPr>
      </w:pPr>
    </w:p>
    <w:p w:rsidR="00AD61F5" w:rsidRPr="00610370" w:rsidRDefault="00AD61F5" w:rsidP="00AD61F5">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AD61F5" w:rsidRDefault="00AD61F5" w:rsidP="00AD61F5">
      <w:pPr>
        <w:shd w:val="clear" w:color="auto" w:fill="FFFFFF"/>
        <w:jc w:val="center"/>
        <w:rPr>
          <w:rFonts w:ascii="Arial" w:hAnsi="Arial" w:cs="Arial"/>
          <w:b/>
        </w:rPr>
      </w:pPr>
      <w:r>
        <w:rPr>
          <w:rFonts w:ascii="Arial" w:hAnsi="Arial" w:cs="Arial"/>
          <w:b/>
        </w:rPr>
        <w:t>JN 34/</w:t>
      </w:r>
      <w:proofErr w:type="gramStart"/>
      <w:r>
        <w:rPr>
          <w:rFonts w:ascii="Arial" w:hAnsi="Arial" w:cs="Arial"/>
          <w:b/>
        </w:rPr>
        <w:t>2016  -</w:t>
      </w:r>
      <w:proofErr w:type="gramEnd"/>
      <w:r>
        <w:rPr>
          <w:rFonts w:ascii="Arial" w:hAnsi="Arial" w:cs="Arial"/>
          <w:b/>
        </w:rPr>
        <w:t xml:space="preserve"> MATERIJAL ZA DIJALIZU </w:t>
      </w:r>
    </w:p>
    <w:p w:rsidR="00AD61F5" w:rsidRPr="006C3E21" w:rsidRDefault="00AD61F5" w:rsidP="00AD61F5">
      <w:pPr>
        <w:shd w:val="clear" w:color="auto" w:fill="FFFFFF"/>
        <w:rPr>
          <w:rFonts w:ascii="Arial" w:hAnsi="Arial" w:cs="Arial"/>
          <w:b/>
          <w:iCs/>
          <w:sz w:val="22"/>
          <w:szCs w:val="22"/>
          <w:shd w:val="clear" w:color="auto" w:fill="00B0F0"/>
        </w:rPr>
      </w:pPr>
    </w:p>
    <w:p w:rsidR="00AD61F5" w:rsidRPr="00085674" w:rsidRDefault="00AD61F5" w:rsidP="00085674">
      <w:pPr>
        <w:spacing w:line="240" w:lineRule="auto"/>
        <w:rPr>
          <w:rFonts w:ascii="Arial" w:eastAsia="Times New Roman" w:hAnsi="Arial" w:cs="Arial"/>
          <w:sz w:val="20"/>
          <w:szCs w:val="20"/>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Pr>
          <w:rFonts w:ascii="Arial" w:hAnsi="Arial" w:cs="Arial"/>
          <w:b/>
          <w:bCs/>
          <w:iCs/>
          <w:sz w:val="22"/>
          <w:szCs w:val="22"/>
        </w:rPr>
        <w:t>1</w:t>
      </w:r>
      <w:r w:rsidR="00085674">
        <w:rPr>
          <w:rFonts w:ascii="Arial" w:hAnsi="Arial" w:cs="Arial"/>
          <w:b/>
          <w:bCs/>
          <w:iCs/>
          <w:sz w:val="22"/>
          <w:szCs w:val="22"/>
        </w:rPr>
        <w:t>5</w:t>
      </w:r>
      <w:proofErr w:type="gramEnd"/>
      <w:r>
        <w:rPr>
          <w:rFonts w:ascii="Arial" w:hAnsi="Arial" w:cs="Arial"/>
          <w:b/>
          <w:bCs/>
          <w:iCs/>
          <w:sz w:val="22"/>
          <w:szCs w:val="22"/>
        </w:rPr>
        <w:t xml:space="preserve"> </w:t>
      </w:r>
      <w:r w:rsidRPr="00525DE7">
        <w:rPr>
          <w:rFonts w:ascii="Arial" w:hAnsi="Arial" w:cs="Arial"/>
          <w:b/>
          <w:bCs/>
          <w:iCs/>
          <w:sz w:val="22"/>
          <w:szCs w:val="22"/>
        </w:rPr>
        <w:t xml:space="preserve">- </w:t>
      </w:r>
      <w:r w:rsidR="00085674" w:rsidRPr="00211240">
        <w:rPr>
          <w:rFonts w:ascii="Arial" w:eastAsia="Times New Roman" w:hAnsi="Arial" w:cs="Arial"/>
          <w:sz w:val="20"/>
          <w:szCs w:val="20"/>
        </w:rPr>
        <w:t>AV linija komplet</w:t>
      </w:r>
      <w:r w:rsidR="00085674">
        <w:rPr>
          <w:rFonts w:ascii="Arial" w:eastAsia="Times New Roman" w:hAnsi="Arial" w:cs="Arial"/>
          <w:sz w:val="20"/>
          <w:szCs w:val="20"/>
        </w:rPr>
        <w:t xml:space="preserve"> za tip aparata Fresenius 4008S - </w:t>
      </w:r>
      <w:r w:rsidR="002758FB">
        <w:rPr>
          <w:rFonts w:ascii="Arial" w:eastAsia="Times New Roman" w:hAnsi="Arial" w:cs="Arial"/>
          <w:sz w:val="20"/>
          <w:szCs w:val="20"/>
        </w:rPr>
        <w:t xml:space="preserve"> "AV SET B-R " ili odgovarajuće</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AD61F5"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AD61F5" w:rsidRDefault="00AD61F5" w:rsidP="00997511">
            <w:pPr>
              <w:shd w:val="clear" w:color="auto" w:fill="FFFFFF"/>
              <w:ind w:left="-8" w:firstLine="8"/>
              <w:jc w:val="center"/>
              <w:rPr>
                <w:rFonts w:ascii="Arial" w:hAnsi="Arial" w:cs="Arial"/>
                <w:b/>
                <w:sz w:val="16"/>
                <w:szCs w:val="16"/>
              </w:rPr>
            </w:pPr>
          </w:p>
          <w:p w:rsidR="00AD61F5" w:rsidRDefault="00AD61F5"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6"/>
                <w:szCs w:val="16"/>
              </w:rPr>
            </w:pPr>
            <w:r>
              <w:rPr>
                <w:rFonts w:ascii="Arial" w:hAnsi="Arial" w:cs="Arial"/>
                <w:b/>
                <w:sz w:val="16"/>
                <w:szCs w:val="16"/>
              </w:rPr>
              <w:t>jed</w:t>
            </w:r>
          </w:p>
          <w:p w:rsidR="00AD61F5" w:rsidRDefault="00AD61F5"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Koli</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POPUNJAVA PONUDJAČ</w:t>
            </w:r>
          </w:p>
          <w:p w:rsidR="00AD61F5" w:rsidRDefault="00AD61F5" w:rsidP="00997511">
            <w:pPr>
              <w:shd w:val="clear" w:color="auto" w:fill="FFFFFF"/>
              <w:rPr>
                <w:rFonts w:ascii="Arial" w:hAnsi="Arial" w:cs="Arial"/>
                <w:b/>
                <w:sz w:val="20"/>
                <w:szCs w:val="20"/>
              </w:rPr>
            </w:pPr>
          </w:p>
        </w:tc>
      </w:tr>
      <w:tr w:rsidR="00AD61F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16"/>
                <w:szCs w:val="16"/>
              </w:rPr>
            </w:pPr>
          </w:p>
          <w:p w:rsidR="00AD61F5" w:rsidRDefault="00AD61F5"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AD61F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Cena po jed. mere</w:t>
            </w:r>
          </w:p>
          <w:p w:rsidR="00AD61F5" w:rsidRDefault="00AD61F5"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14"/>
                <w:szCs w:val="14"/>
              </w:rPr>
            </w:pPr>
            <w:r>
              <w:rPr>
                <w:rFonts w:ascii="Arial" w:hAnsi="Arial" w:cs="Arial"/>
                <w:b/>
                <w:sz w:val="14"/>
                <w:szCs w:val="14"/>
              </w:rPr>
              <w:t>PDV</w:t>
            </w:r>
          </w:p>
          <w:p w:rsidR="00AD61F5" w:rsidRDefault="00AD61F5" w:rsidP="00997511">
            <w:pPr>
              <w:shd w:val="clear" w:color="auto" w:fill="FFFFFF"/>
              <w:jc w:val="center"/>
              <w:rPr>
                <w:rFonts w:ascii="Arial" w:hAnsi="Arial" w:cs="Arial"/>
                <w:b/>
                <w:sz w:val="14"/>
                <w:szCs w:val="14"/>
              </w:rPr>
            </w:pP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w:t>
            </w:r>
          </w:p>
          <w:p w:rsidR="00AD61F5" w:rsidRDefault="00AD61F5"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AD61F5" w:rsidTr="00085674">
        <w:trPr>
          <w:trHeight w:val="430"/>
        </w:trPr>
        <w:tc>
          <w:tcPr>
            <w:tcW w:w="358"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14</w:t>
            </w:r>
          </w:p>
        </w:tc>
      </w:tr>
      <w:tr w:rsidR="00085674" w:rsidTr="00085674">
        <w:trPr>
          <w:trHeight w:val="2032"/>
        </w:trPr>
        <w:tc>
          <w:tcPr>
            <w:tcW w:w="358"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bCs/>
                <w:sz w:val="18"/>
                <w:szCs w:val="18"/>
              </w:rPr>
            </w:pPr>
          </w:p>
          <w:p w:rsidR="00085674" w:rsidRDefault="00085674" w:rsidP="00997511">
            <w:pPr>
              <w:shd w:val="clear" w:color="auto" w:fill="FFFFFF"/>
              <w:jc w:val="center"/>
              <w:rPr>
                <w:rFonts w:ascii="Arial" w:hAnsi="Arial" w:cs="Arial"/>
                <w:bCs/>
                <w:sz w:val="18"/>
                <w:szCs w:val="18"/>
              </w:rPr>
            </w:pPr>
          </w:p>
          <w:p w:rsidR="00085674" w:rsidRDefault="00085674" w:rsidP="00997511">
            <w:pPr>
              <w:shd w:val="clear" w:color="auto" w:fill="FFFFFF"/>
              <w:jc w:val="center"/>
              <w:rPr>
                <w:rFonts w:ascii="Arial" w:hAnsi="Arial" w:cs="Arial"/>
                <w:bCs/>
                <w:sz w:val="18"/>
                <w:szCs w:val="18"/>
              </w:rPr>
            </w:pPr>
          </w:p>
          <w:p w:rsidR="00085674" w:rsidRDefault="00085674" w:rsidP="00997511">
            <w:pPr>
              <w:shd w:val="clear" w:color="auto" w:fill="FFFFFF"/>
              <w:jc w:val="center"/>
              <w:rPr>
                <w:rFonts w:ascii="Arial" w:hAnsi="Arial" w:cs="Arial"/>
                <w:bCs/>
                <w:sz w:val="18"/>
                <w:szCs w:val="18"/>
              </w:rPr>
            </w:pPr>
          </w:p>
          <w:p w:rsidR="00085674" w:rsidRDefault="00085674"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085674" w:rsidRDefault="00085674" w:rsidP="00085674">
            <w:pPr>
              <w:spacing w:line="240" w:lineRule="auto"/>
              <w:rPr>
                <w:rFonts w:ascii="Arial" w:eastAsia="Times New Roman" w:hAnsi="Arial" w:cs="Arial"/>
                <w:sz w:val="20"/>
                <w:szCs w:val="20"/>
              </w:rPr>
            </w:pPr>
          </w:p>
          <w:p w:rsidR="00085674" w:rsidRDefault="00085674" w:rsidP="00085674">
            <w:pPr>
              <w:spacing w:line="240" w:lineRule="auto"/>
              <w:rPr>
                <w:rFonts w:ascii="Arial" w:eastAsia="Times New Roman" w:hAnsi="Arial" w:cs="Arial"/>
                <w:sz w:val="20"/>
                <w:szCs w:val="20"/>
              </w:rPr>
            </w:pPr>
            <w:r w:rsidRPr="00211240">
              <w:rPr>
                <w:rFonts w:ascii="Arial" w:eastAsia="Times New Roman" w:hAnsi="Arial" w:cs="Arial"/>
                <w:sz w:val="20"/>
                <w:szCs w:val="20"/>
              </w:rPr>
              <w:t>AV linija komplet za tip aparata Fresenius 4008S</w:t>
            </w:r>
          </w:p>
          <w:p w:rsidR="00085674" w:rsidRPr="00211240" w:rsidRDefault="00085674" w:rsidP="00085674">
            <w:pPr>
              <w:spacing w:line="240" w:lineRule="auto"/>
              <w:rPr>
                <w:rFonts w:ascii="Arial" w:eastAsia="Times New Roman" w:hAnsi="Arial" w:cs="Arial"/>
                <w:sz w:val="20"/>
                <w:szCs w:val="20"/>
              </w:rPr>
            </w:pPr>
          </w:p>
          <w:p w:rsidR="00085674" w:rsidRPr="00211240" w:rsidRDefault="00085674" w:rsidP="00085674">
            <w:pPr>
              <w:spacing w:line="240" w:lineRule="auto"/>
              <w:rPr>
                <w:rFonts w:ascii="Arial" w:eastAsia="Times New Roman" w:hAnsi="Arial" w:cs="Arial"/>
                <w:sz w:val="20"/>
                <w:szCs w:val="20"/>
              </w:rPr>
            </w:pPr>
            <w:r w:rsidRPr="00211240">
              <w:rPr>
                <w:rFonts w:ascii="Arial" w:eastAsia="Times New Roman" w:hAnsi="Arial" w:cs="Arial"/>
                <w:sz w:val="20"/>
                <w:szCs w:val="20"/>
              </w:rPr>
              <w:t xml:space="preserve"> "AV SET B-R " ili odgovarajuć</w:t>
            </w:r>
            <w:r w:rsidR="00950E59">
              <w:rPr>
                <w:rFonts w:ascii="Arial" w:eastAsia="Times New Roman" w:hAnsi="Arial" w:cs="Arial"/>
                <w:sz w:val="20"/>
                <w:szCs w:val="20"/>
              </w:rPr>
              <w:t>e</w:t>
            </w:r>
          </w:p>
        </w:tc>
        <w:tc>
          <w:tcPr>
            <w:tcW w:w="660" w:type="dxa"/>
            <w:tcBorders>
              <w:top w:val="single" w:sz="4" w:space="0" w:color="auto"/>
              <w:left w:val="single" w:sz="4" w:space="0" w:color="auto"/>
              <w:bottom w:val="single" w:sz="4" w:space="0" w:color="auto"/>
              <w:right w:val="single" w:sz="4" w:space="0" w:color="auto"/>
            </w:tcBorders>
            <w:vAlign w:val="center"/>
            <w:hideMark/>
          </w:tcPr>
          <w:p w:rsidR="00085674" w:rsidRDefault="000F652C"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085674" w:rsidRDefault="00A25DFD" w:rsidP="00997511">
            <w:pPr>
              <w:shd w:val="clear" w:color="auto" w:fill="FFFFFF"/>
              <w:rPr>
                <w:rFonts w:ascii="Arial" w:hAnsi="Arial" w:cs="Arial"/>
                <w:b/>
                <w:sz w:val="20"/>
                <w:szCs w:val="20"/>
              </w:rPr>
            </w:pPr>
            <w:r>
              <w:rPr>
                <w:rFonts w:ascii="Arial" w:hAnsi="Arial" w:cs="Arial"/>
                <w:b/>
                <w:sz w:val="20"/>
                <w:szCs w:val="20"/>
              </w:rPr>
              <w:t>10</w:t>
            </w:r>
            <w:r w:rsidR="00FC314A">
              <w:rPr>
                <w:rFonts w:ascii="Arial" w:hAnsi="Arial" w:cs="Arial"/>
                <w:b/>
                <w:sz w:val="20"/>
                <w:szCs w:val="20"/>
              </w:rPr>
              <w:t>900</w:t>
            </w:r>
          </w:p>
          <w:p w:rsidR="00085674" w:rsidRDefault="00085674"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p w:rsidR="00085674" w:rsidRDefault="00085674" w:rsidP="00997511">
            <w:pPr>
              <w:shd w:val="clear" w:color="auto" w:fill="FFFFFF"/>
              <w:jc w:val="center"/>
              <w:rPr>
                <w:rFonts w:ascii="Arial" w:hAnsi="Arial" w:cs="Arial"/>
                <w:sz w:val="22"/>
                <w:szCs w:val="22"/>
              </w:rPr>
            </w:pPr>
          </w:p>
          <w:p w:rsidR="00085674" w:rsidRDefault="00085674" w:rsidP="00997511">
            <w:pPr>
              <w:shd w:val="clear" w:color="auto" w:fill="FFFFFF"/>
              <w:jc w:val="center"/>
              <w:rPr>
                <w:rFonts w:ascii="Arial" w:hAnsi="Arial" w:cs="Arial"/>
                <w:sz w:val="22"/>
                <w:szCs w:val="22"/>
              </w:rPr>
            </w:pPr>
          </w:p>
          <w:p w:rsidR="00085674" w:rsidRDefault="00085674" w:rsidP="00997511">
            <w:pPr>
              <w:shd w:val="clear" w:color="auto" w:fill="FFFFFF"/>
              <w:jc w:val="center"/>
              <w:rPr>
                <w:rFonts w:ascii="Arial" w:hAnsi="Arial" w:cs="Arial"/>
                <w:sz w:val="22"/>
                <w:szCs w:val="22"/>
              </w:rPr>
            </w:pPr>
          </w:p>
        </w:tc>
      </w:tr>
      <w:tr w:rsidR="00085674"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085674" w:rsidRDefault="00085674" w:rsidP="00997511">
            <w:pPr>
              <w:rPr>
                <w:rFonts w:ascii="Arial" w:hAnsi="Arial" w:cs="Arial"/>
              </w:rPr>
            </w:pPr>
          </w:p>
          <w:p w:rsidR="00085674" w:rsidRPr="0095791D" w:rsidRDefault="00085674" w:rsidP="00997511">
            <w:pPr>
              <w:rPr>
                <w:rFonts w:ascii="Arial" w:hAnsi="Arial" w:cs="Arial"/>
                <w:b/>
              </w:rPr>
            </w:pPr>
            <w:r w:rsidRPr="0095791D">
              <w:rPr>
                <w:rFonts w:ascii="Arial" w:hAnsi="Arial" w:cs="Arial"/>
                <w:b/>
              </w:rPr>
              <w:t>SVEGA:</w:t>
            </w:r>
          </w:p>
        </w:tc>
        <w:tc>
          <w:tcPr>
            <w:tcW w:w="1200" w:type="dxa"/>
          </w:tcPr>
          <w:p w:rsidR="00085674" w:rsidRDefault="00085674" w:rsidP="00997511"/>
        </w:tc>
        <w:tc>
          <w:tcPr>
            <w:tcW w:w="1367" w:type="dxa"/>
          </w:tcPr>
          <w:p w:rsidR="00085674" w:rsidRDefault="00085674" w:rsidP="00997511"/>
        </w:tc>
      </w:tr>
    </w:tbl>
    <w:p w:rsidR="00AD61F5" w:rsidRPr="00EC148E" w:rsidRDefault="00AD61F5" w:rsidP="00AD61F5">
      <w:pPr>
        <w:jc w:val="both"/>
        <w:rPr>
          <w:rFonts w:ascii="Arial" w:hAnsi="Arial" w:cs="Arial"/>
          <w:b/>
        </w:rPr>
      </w:pPr>
    </w:p>
    <w:p w:rsidR="00AD61F5" w:rsidRDefault="00AD61F5" w:rsidP="00AD61F5">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AD61F5" w:rsidRDefault="00AD61F5" w:rsidP="00AD61F5">
      <w:pPr>
        <w:rPr>
          <w:rFonts w:ascii="Arial" w:hAnsi="Arial" w:cs="Arial"/>
          <w:bCs/>
          <w:iCs/>
          <w:sz w:val="22"/>
          <w:szCs w:val="22"/>
        </w:rPr>
      </w:pPr>
    </w:p>
    <w:p w:rsidR="00AD61F5" w:rsidRDefault="00AD61F5" w:rsidP="00AD61F5">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2A5733" w:rsidRDefault="002A5733" w:rsidP="00FE2A84">
      <w:pPr>
        <w:rPr>
          <w:rFonts w:ascii="Arial" w:hAnsi="Arial" w:cs="Arial"/>
          <w:b/>
          <w:bCs/>
          <w:i/>
          <w:iCs/>
          <w:sz w:val="22"/>
          <w:szCs w:val="22"/>
        </w:rPr>
      </w:pPr>
    </w:p>
    <w:p w:rsidR="00D522E8" w:rsidRDefault="00D522E8" w:rsidP="00D522E8">
      <w:pPr>
        <w:shd w:val="clear" w:color="auto" w:fill="FFFFFF"/>
        <w:rPr>
          <w:rFonts w:ascii="Arial" w:hAnsi="Arial" w:cs="Arial"/>
          <w:b/>
          <w:bCs/>
          <w:iCs/>
          <w:sz w:val="22"/>
          <w:szCs w:val="22"/>
        </w:rPr>
      </w:pPr>
    </w:p>
    <w:p w:rsidR="00BA462D" w:rsidRDefault="00BA462D" w:rsidP="00D522E8">
      <w:pPr>
        <w:shd w:val="clear" w:color="auto" w:fill="FFFFFF"/>
        <w:rPr>
          <w:rFonts w:ascii="Arial" w:hAnsi="Arial" w:cs="Arial"/>
          <w:b/>
          <w:bCs/>
          <w:iCs/>
          <w:sz w:val="22"/>
          <w:szCs w:val="22"/>
        </w:rPr>
      </w:pPr>
    </w:p>
    <w:p w:rsidR="00BA462D" w:rsidRDefault="00BA462D" w:rsidP="00D522E8">
      <w:pPr>
        <w:shd w:val="clear" w:color="auto" w:fill="FFFFFF"/>
        <w:rPr>
          <w:rFonts w:ascii="Arial" w:hAnsi="Arial" w:cs="Arial"/>
          <w:b/>
          <w:bCs/>
          <w:iCs/>
          <w:sz w:val="22"/>
          <w:szCs w:val="22"/>
        </w:rPr>
      </w:pPr>
    </w:p>
    <w:p w:rsidR="00D522E8" w:rsidRPr="00610370" w:rsidRDefault="00D522E8" w:rsidP="00D522E8">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D522E8" w:rsidRDefault="00D522E8" w:rsidP="00D522E8">
      <w:pPr>
        <w:shd w:val="clear" w:color="auto" w:fill="FFFFFF"/>
        <w:jc w:val="center"/>
        <w:rPr>
          <w:rFonts w:ascii="Arial" w:hAnsi="Arial" w:cs="Arial"/>
          <w:b/>
        </w:rPr>
      </w:pPr>
      <w:r>
        <w:rPr>
          <w:rFonts w:ascii="Arial" w:hAnsi="Arial" w:cs="Arial"/>
          <w:b/>
        </w:rPr>
        <w:t>JN 34/</w:t>
      </w:r>
      <w:proofErr w:type="gramStart"/>
      <w:r>
        <w:rPr>
          <w:rFonts w:ascii="Arial" w:hAnsi="Arial" w:cs="Arial"/>
          <w:b/>
        </w:rPr>
        <w:t>2016  -</w:t>
      </w:r>
      <w:proofErr w:type="gramEnd"/>
      <w:r>
        <w:rPr>
          <w:rFonts w:ascii="Arial" w:hAnsi="Arial" w:cs="Arial"/>
          <w:b/>
        </w:rPr>
        <w:t xml:space="preserve"> MATERIJAL ZA DIJALIZU </w:t>
      </w:r>
    </w:p>
    <w:p w:rsidR="00D522E8" w:rsidRPr="006C3E21" w:rsidRDefault="00D522E8" w:rsidP="00D522E8">
      <w:pPr>
        <w:shd w:val="clear" w:color="auto" w:fill="FFFFFF"/>
        <w:rPr>
          <w:rFonts w:ascii="Arial" w:hAnsi="Arial" w:cs="Arial"/>
          <w:b/>
          <w:iCs/>
          <w:sz w:val="22"/>
          <w:szCs w:val="22"/>
          <w:shd w:val="clear" w:color="auto" w:fill="00B0F0"/>
        </w:rPr>
      </w:pPr>
    </w:p>
    <w:p w:rsidR="00D522E8" w:rsidRPr="00085674" w:rsidRDefault="00D522E8" w:rsidP="00D522E8">
      <w:pPr>
        <w:spacing w:line="240" w:lineRule="auto"/>
        <w:rPr>
          <w:rFonts w:ascii="Arial" w:eastAsia="Times New Roman" w:hAnsi="Arial" w:cs="Arial"/>
          <w:sz w:val="20"/>
          <w:szCs w:val="20"/>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Pr>
          <w:rFonts w:ascii="Arial" w:hAnsi="Arial" w:cs="Arial"/>
          <w:b/>
          <w:bCs/>
          <w:iCs/>
          <w:sz w:val="22"/>
          <w:szCs w:val="22"/>
        </w:rPr>
        <w:t>1</w:t>
      </w:r>
      <w:r w:rsidR="00950E59">
        <w:rPr>
          <w:rFonts w:ascii="Arial" w:hAnsi="Arial" w:cs="Arial"/>
          <w:b/>
          <w:bCs/>
          <w:iCs/>
          <w:sz w:val="22"/>
          <w:szCs w:val="22"/>
        </w:rPr>
        <w:t>6</w:t>
      </w:r>
      <w:proofErr w:type="gramEnd"/>
      <w:r>
        <w:rPr>
          <w:rFonts w:ascii="Arial" w:hAnsi="Arial" w:cs="Arial"/>
          <w:b/>
          <w:bCs/>
          <w:iCs/>
          <w:sz w:val="22"/>
          <w:szCs w:val="22"/>
        </w:rPr>
        <w:t xml:space="preserve"> </w:t>
      </w:r>
      <w:r w:rsidR="00950E59" w:rsidRPr="00950E59">
        <w:rPr>
          <w:rFonts w:ascii="Arial" w:hAnsi="Arial" w:cs="Arial"/>
          <w:b/>
          <w:bCs/>
          <w:iCs/>
          <w:sz w:val="22"/>
          <w:szCs w:val="22"/>
        </w:rPr>
        <w:t xml:space="preserve">- </w:t>
      </w:r>
      <w:r w:rsidR="00950E59" w:rsidRPr="00950E59">
        <w:rPr>
          <w:rFonts w:ascii="Arial" w:eastAsia="Times New Roman" w:hAnsi="Arial" w:cs="Arial"/>
          <w:b/>
          <w:sz w:val="20"/>
          <w:szCs w:val="20"/>
        </w:rPr>
        <w:t>AV linija komplet za tip aparata Fresenius 5008 ili odgovarajuć</w:t>
      </w:r>
      <w:r w:rsidR="002758FB">
        <w:rPr>
          <w:rFonts w:ascii="Arial" w:eastAsia="Times New Roman" w:hAnsi="Arial" w:cs="Arial"/>
          <w:b/>
          <w:sz w:val="20"/>
          <w:szCs w:val="20"/>
        </w:rPr>
        <w:t>e</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522E8"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522E8" w:rsidRDefault="00D522E8" w:rsidP="00997511">
            <w:pPr>
              <w:shd w:val="clear" w:color="auto" w:fill="FFFFFF"/>
              <w:ind w:left="-8" w:firstLine="8"/>
              <w:jc w:val="center"/>
              <w:rPr>
                <w:rFonts w:ascii="Arial" w:hAnsi="Arial" w:cs="Arial"/>
                <w:b/>
                <w:sz w:val="16"/>
                <w:szCs w:val="16"/>
              </w:rPr>
            </w:pPr>
          </w:p>
          <w:p w:rsidR="00D522E8" w:rsidRDefault="00D522E8"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6"/>
                <w:szCs w:val="16"/>
              </w:rPr>
            </w:pPr>
            <w:r>
              <w:rPr>
                <w:rFonts w:ascii="Arial" w:hAnsi="Arial" w:cs="Arial"/>
                <w:b/>
                <w:sz w:val="16"/>
                <w:szCs w:val="16"/>
              </w:rPr>
              <w:t>jed</w:t>
            </w:r>
          </w:p>
          <w:p w:rsidR="00D522E8" w:rsidRDefault="00D522E8"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Koli</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522E8" w:rsidRDefault="00D522E8" w:rsidP="00997511">
            <w:pPr>
              <w:shd w:val="clear" w:color="auto" w:fill="FFFFFF"/>
              <w:rPr>
                <w:rFonts w:ascii="Arial" w:hAnsi="Arial" w:cs="Arial"/>
                <w:b/>
                <w:sz w:val="20"/>
                <w:szCs w:val="20"/>
              </w:rPr>
            </w:pPr>
          </w:p>
        </w:tc>
      </w:tr>
      <w:tr w:rsidR="00D522E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16"/>
                <w:szCs w:val="16"/>
              </w:rPr>
            </w:pPr>
          </w:p>
          <w:p w:rsidR="00D522E8" w:rsidRDefault="00D522E8"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522E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Cena po jed. mere</w:t>
            </w:r>
          </w:p>
          <w:p w:rsidR="00D522E8" w:rsidRDefault="00D522E8"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14"/>
                <w:szCs w:val="14"/>
              </w:rPr>
            </w:pPr>
            <w:r>
              <w:rPr>
                <w:rFonts w:ascii="Arial" w:hAnsi="Arial" w:cs="Arial"/>
                <w:b/>
                <w:sz w:val="14"/>
                <w:szCs w:val="14"/>
              </w:rPr>
              <w:t>PDV</w:t>
            </w:r>
          </w:p>
          <w:p w:rsidR="00D522E8" w:rsidRDefault="00D522E8" w:rsidP="00997511">
            <w:pPr>
              <w:shd w:val="clear" w:color="auto" w:fill="FFFFFF"/>
              <w:jc w:val="center"/>
              <w:rPr>
                <w:rFonts w:ascii="Arial" w:hAnsi="Arial" w:cs="Arial"/>
                <w:b/>
                <w:sz w:val="14"/>
                <w:szCs w:val="14"/>
              </w:rPr>
            </w:pP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w:t>
            </w:r>
          </w:p>
          <w:p w:rsidR="00D522E8" w:rsidRDefault="00D522E8"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522E8" w:rsidTr="00997511">
        <w:trPr>
          <w:trHeight w:val="430"/>
        </w:trPr>
        <w:tc>
          <w:tcPr>
            <w:tcW w:w="358"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14</w:t>
            </w:r>
          </w:p>
        </w:tc>
      </w:tr>
      <w:tr w:rsidR="00D522E8"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D522E8" w:rsidRDefault="00D522E8" w:rsidP="00997511">
            <w:pPr>
              <w:spacing w:line="240" w:lineRule="auto"/>
              <w:rPr>
                <w:rFonts w:ascii="Arial" w:eastAsia="Times New Roman" w:hAnsi="Arial" w:cs="Arial"/>
                <w:sz w:val="20"/>
                <w:szCs w:val="20"/>
              </w:rPr>
            </w:pPr>
          </w:p>
          <w:p w:rsidR="00D522E8" w:rsidRPr="00211240" w:rsidRDefault="00950E59" w:rsidP="00997511">
            <w:pPr>
              <w:spacing w:line="240" w:lineRule="auto"/>
              <w:rPr>
                <w:rFonts w:ascii="Arial" w:eastAsia="Times New Roman" w:hAnsi="Arial" w:cs="Arial"/>
                <w:sz w:val="20"/>
                <w:szCs w:val="20"/>
              </w:rPr>
            </w:pPr>
            <w:r w:rsidRPr="00211240">
              <w:rPr>
                <w:rFonts w:ascii="Arial" w:eastAsia="Times New Roman" w:hAnsi="Arial" w:cs="Arial"/>
                <w:sz w:val="20"/>
                <w:szCs w:val="20"/>
              </w:rPr>
              <w:t>AV linija komplet za tip aparata Fresenius 5008 ili odgovarajuć</w:t>
            </w:r>
            <w:r>
              <w:rPr>
                <w:rFonts w:ascii="Arial" w:eastAsia="Times New Roman" w:hAnsi="Arial" w:cs="Arial"/>
                <w:sz w:val="20"/>
                <w:szCs w:val="20"/>
              </w:rPr>
              <w:t>e</w:t>
            </w:r>
          </w:p>
        </w:tc>
        <w:tc>
          <w:tcPr>
            <w:tcW w:w="660" w:type="dxa"/>
            <w:tcBorders>
              <w:top w:val="single" w:sz="4" w:space="0" w:color="auto"/>
              <w:left w:val="single" w:sz="4" w:space="0" w:color="auto"/>
              <w:bottom w:val="single" w:sz="4" w:space="0" w:color="auto"/>
              <w:right w:val="single" w:sz="4" w:space="0" w:color="auto"/>
            </w:tcBorders>
            <w:vAlign w:val="center"/>
            <w:hideMark/>
          </w:tcPr>
          <w:p w:rsidR="00D522E8" w:rsidRDefault="00FC314A"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522E8" w:rsidRDefault="00FC314A" w:rsidP="00997511">
            <w:pPr>
              <w:shd w:val="clear" w:color="auto" w:fill="FFFFFF"/>
              <w:rPr>
                <w:rFonts w:ascii="Arial" w:hAnsi="Arial" w:cs="Arial"/>
                <w:b/>
                <w:sz w:val="20"/>
                <w:szCs w:val="20"/>
              </w:rPr>
            </w:pPr>
            <w:r>
              <w:rPr>
                <w:rFonts w:ascii="Arial" w:hAnsi="Arial" w:cs="Arial"/>
                <w:b/>
                <w:sz w:val="20"/>
                <w:szCs w:val="20"/>
              </w:rPr>
              <w:t>3900</w:t>
            </w:r>
          </w:p>
          <w:p w:rsidR="00D522E8" w:rsidRDefault="00D522E8"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tc>
      </w:tr>
      <w:tr w:rsidR="00D522E8"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522E8" w:rsidRDefault="00D522E8" w:rsidP="00997511">
            <w:pPr>
              <w:rPr>
                <w:rFonts w:ascii="Arial" w:hAnsi="Arial" w:cs="Arial"/>
              </w:rPr>
            </w:pPr>
          </w:p>
          <w:p w:rsidR="00D522E8" w:rsidRPr="0095791D" w:rsidRDefault="00D522E8" w:rsidP="00997511">
            <w:pPr>
              <w:rPr>
                <w:rFonts w:ascii="Arial" w:hAnsi="Arial" w:cs="Arial"/>
                <w:b/>
              </w:rPr>
            </w:pPr>
            <w:r w:rsidRPr="0095791D">
              <w:rPr>
                <w:rFonts w:ascii="Arial" w:hAnsi="Arial" w:cs="Arial"/>
                <w:b/>
              </w:rPr>
              <w:t>SVEGA:</w:t>
            </w:r>
          </w:p>
        </w:tc>
        <w:tc>
          <w:tcPr>
            <w:tcW w:w="1200" w:type="dxa"/>
          </w:tcPr>
          <w:p w:rsidR="00D522E8" w:rsidRDefault="00D522E8" w:rsidP="00997511"/>
        </w:tc>
        <w:tc>
          <w:tcPr>
            <w:tcW w:w="1367" w:type="dxa"/>
          </w:tcPr>
          <w:p w:rsidR="00D522E8" w:rsidRDefault="00D522E8" w:rsidP="00997511"/>
        </w:tc>
      </w:tr>
    </w:tbl>
    <w:p w:rsidR="00D522E8" w:rsidRPr="00EC148E" w:rsidRDefault="00D522E8" w:rsidP="00D522E8">
      <w:pPr>
        <w:jc w:val="both"/>
        <w:rPr>
          <w:rFonts w:ascii="Arial" w:hAnsi="Arial" w:cs="Arial"/>
          <w:b/>
        </w:rPr>
      </w:pPr>
    </w:p>
    <w:p w:rsidR="00D522E8" w:rsidRDefault="00D522E8" w:rsidP="00D522E8">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D522E8" w:rsidRDefault="00D522E8" w:rsidP="00D522E8">
      <w:pPr>
        <w:rPr>
          <w:rFonts w:ascii="Arial" w:hAnsi="Arial" w:cs="Arial"/>
          <w:bCs/>
          <w:iCs/>
          <w:sz w:val="22"/>
          <w:szCs w:val="22"/>
        </w:rPr>
      </w:pPr>
    </w:p>
    <w:p w:rsidR="00134115" w:rsidRDefault="00D522E8" w:rsidP="00134115">
      <w:pPr>
        <w:rPr>
          <w:rFonts w:ascii="Arial" w:hAnsi="Arial" w:cs="Arial"/>
          <w:bCs/>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w:t>
      </w:r>
    </w:p>
    <w:p w:rsidR="00134115" w:rsidRDefault="00134115" w:rsidP="00134115">
      <w:pPr>
        <w:rPr>
          <w:rFonts w:ascii="Arial" w:hAnsi="Arial" w:cs="Arial"/>
          <w:b/>
          <w:bCs/>
          <w:i/>
          <w:iCs/>
          <w:sz w:val="22"/>
          <w:szCs w:val="22"/>
        </w:rPr>
      </w:pPr>
    </w:p>
    <w:p w:rsidR="00BA462D" w:rsidRDefault="00BA462D" w:rsidP="00134115">
      <w:pPr>
        <w:rPr>
          <w:rFonts w:ascii="Arial" w:hAnsi="Arial" w:cs="Arial"/>
          <w:b/>
          <w:bCs/>
          <w:i/>
          <w:iCs/>
          <w:sz w:val="22"/>
          <w:szCs w:val="22"/>
        </w:rPr>
      </w:pPr>
    </w:p>
    <w:p w:rsidR="00BA462D" w:rsidRDefault="00BA462D" w:rsidP="00134115">
      <w:pPr>
        <w:rPr>
          <w:rFonts w:ascii="Arial" w:hAnsi="Arial" w:cs="Arial"/>
          <w:b/>
          <w:bCs/>
          <w:i/>
          <w:iCs/>
          <w:sz w:val="22"/>
          <w:szCs w:val="22"/>
        </w:rPr>
      </w:pPr>
    </w:p>
    <w:p w:rsidR="00BA462D" w:rsidRPr="00134115" w:rsidRDefault="00BA462D" w:rsidP="00134115">
      <w:pPr>
        <w:rPr>
          <w:rFonts w:ascii="Arial" w:hAnsi="Arial" w:cs="Arial"/>
          <w:b/>
          <w:bCs/>
          <w:i/>
          <w:iCs/>
          <w:sz w:val="22"/>
          <w:szCs w:val="22"/>
        </w:rPr>
      </w:pPr>
    </w:p>
    <w:p w:rsidR="00D522E8" w:rsidRPr="00610370" w:rsidRDefault="00D522E8" w:rsidP="00D522E8">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D522E8" w:rsidRDefault="00D522E8" w:rsidP="00D522E8">
      <w:pPr>
        <w:shd w:val="clear" w:color="auto" w:fill="FFFFFF"/>
        <w:jc w:val="center"/>
        <w:rPr>
          <w:rFonts w:ascii="Arial" w:hAnsi="Arial" w:cs="Arial"/>
          <w:b/>
        </w:rPr>
      </w:pPr>
      <w:r>
        <w:rPr>
          <w:rFonts w:ascii="Arial" w:hAnsi="Arial" w:cs="Arial"/>
          <w:b/>
        </w:rPr>
        <w:t>JN 34/</w:t>
      </w:r>
      <w:proofErr w:type="gramStart"/>
      <w:r>
        <w:rPr>
          <w:rFonts w:ascii="Arial" w:hAnsi="Arial" w:cs="Arial"/>
          <w:b/>
        </w:rPr>
        <w:t>2016  -</w:t>
      </w:r>
      <w:proofErr w:type="gramEnd"/>
      <w:r>
        <w:rPr>
          <w:rFonts w:ascii="Arial" w:hAnsi="Arial" w:cs="Arial"/>
          <w:b/>
        </w:rPr>
        <w:t xml:space="preserve"> MATERIJAL ZA DIJALIZU </w:t>
      </w:r>
    </w:p>
    <w:p w:rsidR="00D522E8" w:rsidRPr="006C3E21" w:rsidRDefault="00D522E8" w:rsidP="00D522E8">
      <w:pPr>
        <w:shd w:val="clear" w:color="auto" w:fill="FFFFFF"/>
        <w:rPr>
          <w:rFonts w:ascii="Arial" w:hAnsi="Arial" w:cs="Arial"/>
          <w:b/>
          <w:iCs/>
          <w:sz w:val="22"/>
          <w:szCs w:val="22"/>
          <w:shd w:val="clear" w:color="auto" w:fill="00B0F0"/>
        </w:rPr>
      </w:pPr>
    </w:p>
    <w:p w:rsidR="00D522E8" w:rsidRPr="00085674" w:rsidRDefault="00D522E8" w:rsidP="00D522E8">
      <w:pPr>
        <w:spacing w:line="240" w:lineRule="auto"/>
        <w:rPr>
          <w:rFonts w:ascii="Arial" w:eastAsia="Times New Roman" w:hAnsi="Arial" w:cs="Arial"/>
          <w:sz w:val="20"/>
          <w:szCs w:val="20"/>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Pr>
          <w:rFonts w:ascii="Arial" w:hAnsi="Arial" w:cs="Arial"/>
          <w:b/>
          <w:bCs/>
          <w:iCs/>
          <w:sz w:val="22"/>
          <w:szCs w:val="22"/>
        </w:rPr>
        <w:t>1</w:t>
      </w:r>
      <w:r w:rsidR="00997511">
        <w:rPr>
          <w:rFonts w:ascii="Arial" w:hAnsi="Arial" w:cs="Arial"/>
          <w:b/>
          <w:bCs/>
          <w:iCs/>
          <w:sz w:val="22"/>
          <w:szCs w:val="22"/>
        </w:rPr>
        <w:t>7</w:t>
      </w:r>
      <w:proofErr w:type="gramEnd"/>
      <w:r>
        <w:rPr>
          <w:rFonts w:ascii="Arial" w:hAnsi="Arial" w:cs="Arial"/>
          <w:b/>
          <w:bCs/>
          <w:iCs/>
          <w:sz w:val="22"/>
          <w:szCs w:val="22"/>
        </w:rPr>
        <w:t xml:space="preserve"> </w:t>
      </w:r>
      <w:r w:rsidRPr="00525DE7">
        <w:rPr>
          <w:rFonts w:ascii="Arial" w:hAnsi="Arial" w:cs="Arial"/>
          <w:b/>
          <w:bCs/>
          <w:iCs/>
          <w:sz w:val="22"/>
          <w:szCs w:val="22"/>
        </w:rPr>
        <w:t>-</w:t>
      </w:r>
      <w:r w:rsidRPr="00997511">
        <w:rPr>
          <w:rFonts w:ascii="Arial" w:hAnsi="Arial" w:cs="Arial"/>
          <w:b/>
          <w:bCs/>
          <w:iCs/>
          <w:sz w:val="22"/>
          <w:szCs w:val="22"/>
        </w:rPr>
        <w:t xml:space="preserve"> </w:t>
      </w:r>
      <w:r w:rsidR="00997511" w:rsidRPr="00997511">
        <w:rPr>
          <w:rFonts w:ascii="Arial" w:eastAsia="Times New Roman" w:hAnsi="Arial" w:cs="Arial"/>
          <w:b/>
          <w:sz w:val="20"/>
          <w:szCs w:val="20"/>
        </w:rPr>
        <w:t>Potrošni materijal za tip aparata Fresenius</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522E8" w:rsidRPr="00134115"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ind w:left="-8" w:firstLine="8"/>
              <w:jc w:val="both"/>
              <w:rPr>
                <w:rFonts w:ascii="Arial" w:hAnsi="Arial" w:cs="Arial"/>
                <w:b/>
                <w:sz w:val="18"/>
                <w:szCs w:val="18"/>
                <w:lang w:val="de-DE"/>
              </w:rPr>
            </w:pPr>
          </w:p>
          <w:p w:rsidR="00D522E8" w:rsidRPr="00134115" w:rsidRDefault="00D522E8" w:rsidP="00997511">
            <w:pPr>
              <w:shd w:val="clear" w:color="auto" w:fill="FFFFFF"/>
              <w:ind w:left="-8" w:firstLine="8"/>
              <w:jc w:val="both"/>
              <w:rPr>
                <w:rFonts w:ascii="Arial" w:hAnsi="Arial" w:cs="Arial"/>
                <w:b/>
                <w:sz w:val="18"/>
                <w:szCs w:val="18"/>
                <w:lang w:val="de-DE"/>
              </w:rPr>
            </w:pPr>
          </w:p>
          <w:p w:rsidR="00D522E8" w:rsidRPr="00134115" w:rsidRDefault="00D522E8" w:rsidP="00997511">
            <w:pPr>
              <w:shd w:val="clear" w:color="auto" w:fill="FFFFFF"/>
              <w:ind w:left="-8" w:firstLine="8"/>
              <w:jc w:val="both"/>
              <w:rPr>
                <w:rFonts w:ascii="Arial" w:hAnsi="Arial" w:cs="Arial"/>
                <w:b/>
                <w:sz w:val="18"/>
                <w:szCs w:val="18"/>
                <w:lang w:val="de-DE"/>
              </w:rPr>
            </w:pPr>
          </w:p>
          <w:p w:rsidR="00D522E8" w:rsidRPr="00134115" w:rsidRDefault="00D522E8" w:rsidP="00997511">
            <w:pPr>
              <w:shd w:val="clear" w:color="auto" w:fill="FFFFFF"/>
              <w:ind w:left="-8" w:firstLine="8"/>
              <w:jc w:val="center"/>
              <w:rPr>
                <w:rFonts w:ascii="Arial" w:hAnsi="Arial" w:cs="Arial"/>
                <w:b/>
                <w:sz w:val="18"/>
                <w:szCs w:val="18"/>
              </w:rPr>
            </w:pPr>
            <w:r w:rsidRPr="00134115">
              <w:rPr>
                <w:rFonts w:ascii="Arial" w:hAnsi="Arial" w:cs="Arial"/>
                <w:b/>
                <w:sz w:val="18"/>
                <w:szCs w:val="18"/>
              </w:rPr>
              <w:t>Red</w:t>
            </w:r>
          </w:p>
          <w:p w:rsidR="00D522E8" w:rsidRPr="00134115" w:rsidRDefault="00D522E8" w:rsidP="00997511">
            <w:pPr>
              <w:shd w:val="clear" w:color="auto" w:fill="FFFFFF"/>
              <w:ind w:left="-8" w:firstLine="8"/>
              <w:jc w:val="center"/>
              <w:rPr>
                <w:rFonts w:ascii="Arial" w:hAnsi="Arial" w:cs="Arial"/>
                <w:b/>
                <w:sz w:val="18"/>
                <w:szCs w:val="18"/>
              </w:rPr>
            </w:pPr>
          </w:p>
          <w:p w:rsidR="00D522E8" w:rsidRPr="00134115" w:rsidRDefault="00D522E8" w:rsidP="00997511">
            <w:pPr>
              <w:shd w:val="clear" w:color="auto" w:fill="FFFFFF"/>
              <w:ind w:left="-8" w:firstLine="8"/>
              <w:jc w:val="center"/>
              <w:rPr>
                <w:rFonts w:ascii="Arial" w:hAnsi="Arial" w:cs="Arial"/>
                <w:b/>
                <w:sz w:val="18"/>
                <w:szCs w:val="18"/>
              </w:rPr>
            </w:pPr>
            <w:r w:rsidRPr="00134115">
              <w:rPr>
                <w:rFonts w:ascii="Arial" w:hAnsi="Arial" w:cs="Arial"/>
                <w:b/>
                <w:sz w:val="18"/>
                <w:szCs w:val="18"/>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jed</w:t>
            </w: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Koli</w:t>
            </w: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POPUNJAVA PONUDJAČ</w:t>
            </w:r>
          </w:p>
          <w:p w:rsidR="00D522E8" w:rsidRPr="00134115" w:rsidRDefault="00D522E8" w:rsidP="00997511">
            <w:pPr>
              <w:shd w:val="clear" w:color="auto" w:fill="FFFFFF"/>
              <w:rPr>
                <w:rFonts w:ascii="Arial" w:hAnsi="Arial" w:cs="Arial"/>
                <w:b/>
                <w:sz w:val="18"/>
                <w:szCs w:val="18"/>
              </w:rPr>
            </w:pPr>
          </w:p>
        </w:tc>
      </w:tr>
      <w:tr w:rsidR="00D522E8" w:rsidRPr="0013411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506" w:type="dxa"/>
            <w:vMerge w:val="restart"/>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Podaci o ponudjenom dobru</w:t>
            </w:r>
          </w:p>
        </w:tc>
      </w:tr>
      <w:tr w:rsidR="00D522E8" w:rsidRPr="0013411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Cena po jed. mere</w:t>
            </w:r>
          </w:p>
          <w:p w:rsidR="00D522E8" w:rsidRPr="00134115" w:rsidRDefault="00D522E8" w:rsidP="00997511">
            <w:pPr>
              <w:shd w:val="clear" w:color="auto" w:fill="FFFFFF"/>
              <w:jc w:val="center"/>
              <w:rPr>
                <w:rFonts w:ascii="Arial" w:hAnsi="Arial" w:cs="Arial"/>
                <w:b/>
                <w:sz w:val="18"/>
                <w:szCs w:val="18"/>
              </w:rPr>
            </w:pPr>
          </w:p>
        </w:tc>
        <w:tc>
          <w:tcPr>
            <w:tcW w:w="516" w:type="dxa"/>
            <w:tcBorders>
              <w:top w:val="single" w:sz="4" w:space="0" w:color="auto"/>
              <w:left w:val="single" w:sz="4" w:space="0" w:color="auto"/>
              <w:bottom w:val="single" w:sz="4" w:space="0" w:color="auto"/>
              <w:right w:val="single" w:sz="4" w:space="0" w:color="auto"/>
            </w:tcBorders>
            <w:vAlign w:val="center"/>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PDV</w:t>
            </w: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w:t>
            </w:r>
          </w:p>
          <w:p w:rsidR="00D522E8" w:rsidRPr="00134115" w:rsidRDefault="00D522E8" w:rsidP="00997511">
            <w:pPr>
              <w:shd w:val="clear" w:color="auto" w:fill="FFFFFF"/>
              <w:jc w:val="center"/>
              <w:rPr>
                <w:rFonts w:ascii="Arial" w:hAnsi="Arial" w:cs="Arial"/>
                <w:b/>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 xml:space="preserve">Iznos  jedinične cene sa PDV-om </w:t>
            </w: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Ukupna cena bez PDV-a</w:t>
            </w: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Ukupna cena sa PDV-om</w:t>
            </w: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Učešće posebnih troškova koji čine ukupnu cenu (%)</w:t>
            </w:r>
          </w:p>
        </w:tc>
      </w:tr>
      <w:tr w:rsidR="00D522E8" w:rsidRPr="00134115" w:rsidTr="00997511">
        <w:trPr>
          <w:trHeight w:val="430"/>
        </w:trPr>
        <w:tc>
          <w:tcPr>
            <w:tcW w:w="358"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2</w:t>
            </w:r>
          </w:p>
        </w:tc>
        <w:tc>
          <w:tcPr>
            <w:tcW w:w="660"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3</w:t>
            </w:r>
          </w:p>
        </w:tc>
        <w:tc>
          <w:tcPr>
            <w:tcW w:w="854"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4</w:t>
            </w:r>
          </w:p>
        </w:tc>
        <w:tc>
          <w:tcPr>
            <w:tcW w:w="506"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5</w:t>
            </w:r>
          </w:p>
        </w:tc>
        <w:tc>
          <w:tcPr>
            <w:tcW w:w="1196"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6</w:t>
            </w:r>
          </w:p>
        </w:tc>
        <w:tc>
          <w:tcPr>
            <w:tcW w:w="516"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7</w:t>
            </w:r>
          </w:p>
        </w:tc>
        <w:tc>
          <w:tcPr>
            <w:tcW w:w="1200"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8</w:t>
            </w:r>
          </w:p>
        </w:tc>
        <w:tc>
          <w:tcPr>
            <w:tcW w:w="1200"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9</w:t>
            </w:r>
          </w:p>
        </w:tc>
        <w:tc>
          <w:tcPr>
            <w:tcW w:w="1367"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10</w:t>
            </w:r>
          </w:p>
        </w:tc>
        <w:tc>
          <w:tcPr>
            <w:tcW w:w="1231"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11</w:t>
            </w:r>
          </w:p>
        </w:tc>
        <w:tc>
          <w:tcPr>
            <w:tcW w:w="990"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12</w:t>
            </w:r>
          </w:p>
        </w:tc>
        <w:tc>
          <w:tcPr>
            <w:tcW w:w="1025"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13</w:t>
            </w:r>
          </w:p>
        </w:tc>
        <w:tc>
          <w:tcPr>
            <w:tcW w:w="1196"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14</w:t>
            </w:r>
          </w:p>
        </w:tc>
      </w:tr>
      <w:tr w:rsidR="00D522E8" w:rsidRPr="00134115" w:rsidTr="00997511">
        <w:trPr>
          <w:trHeight w:val="661"/>
        </w:trPr>
        <w:tc>
          <w:tcPr>
            <w:tcW w:w="358" w:type="dxa"/>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rPr>
                <w:rFonts w:ascii="Arial" w:hAnsi="Arial" w:cs="Arial"/>
                <w:bCs/>
                <w:sz w:val="18"/>
                <w:szCs w:val="18"/>
              </w:rPr>
            </w:pPr>
          </w:p>
          <w:p w:rsidR="00997511" w:rsidRPr="00134115" w:rsidRDefault="00997511" w:rsidP="00997511">
            <w:pPr>
              <w:shd w:val="clear" w:color="auto" w:fill="FFFFFF"/>
              <w:rPr>
                <w:rFonts w:ascii="Arial" w:hAnsi="Arial" w:cs="Arial"/>
                <w:bCs/>
                <w:sz w:val="18"/>
                <w:szCs w:val="18"/>
              </w:rPr>
            </w:pPr>
          </w:p>
          <w:p w:rsidR="00997511" w:rsidRPr="00134115" w:rsidRDefault="00997511" w:rsidP="00997511">
            <w:pPr>
              <w:shd w:val="clear" w:color="auto" w:fill="FFFFFF"/>
              <w:rPr>
                <w:rFonts w:ascii="Arial" w:hAnsi="Arial" w:cs="Arial"/>
                <w:bCs/>
                <w:sz w:val="18"/>
                <w:szCs w:val="18"/>
              </w:rPr>
            </w:pPr>
          </w:p>
          <w:p w:rsidR="00997511" w:rsidRPr="00134115" w:rsidRDefault="00997511" w:rsidP="00997511">
            <w:pPr>
              <w:shd w:val="clear" w:color="auto" w:fill="FFFFFF"/>
              <w:rPr>
                <w:rFonts w:ascii="Arial" w:hAnsi="Arial" w:cs="Arial"/>
                <w:bCs/>
                <w:sz w:val="18"/>
                <w:szCs w:val="18"/>
              </w:rPr>
            </w:pPr>
            <w:r w:rsidRPr="00134115">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D522E8" w:rsidRPr="00134115" w:rsidRDefault="00344E49" w:rsidP="00344E49">
            <w:pPr>
              <w:spacing w:line="240" w:lineRule="auto"/>
              <w:rPr>
                <w:rFonts w:ascii="Arial" w:eastAsia="Times New Roman" w:hAnsi="Arial" w:cs="Arial"/>
                <w:sz w:val="18"/>
                <w:szCs w:val="18"/>
              </w:rPr>
            </w:pPr>
            <w:r w:rsidRPr="00134115">
              <w:rPr>
                <w:rFonts w:ascii="Arial" w:eastAsia="Times New Roman" w:hAnsi="Arial" w:cs="Arial"/>
                <w:sz w:val="18"/>
                <w:szCs w:val="18"/>
              </w:rPr>
              <w:t xml:space="preserve">Filter za visokoprečišćenu vodu za tip  aparata Fresenius </w:t>
            </w:r>
            <w:r w:rsidR="00134115" w:rsidRPr="00134115">
              <w:rPr>
                <w:rFonts w:ascii="Arial" w:eastAsia="Times New Roman" w:hAnsi="Arial" w:cs="Arial"/>
                <w:sz w:val="18"/>
                <w:szCs w:val="18"/>
              </w:rPr>
              <w:t>ili odgovarajuće</w:t>
            </w:r>
          </w:p>
        </w:tc>
        <w:tc>
          <w:tcPr>
            <w:tcW w:w="660" w:type="dxa"/>
            <w:tcBorders>
              <w:top w:val="single" w:sz="4" w:space="0" w:color="auto"/>
              <w:left w:val="single" w:sz="4" w:space="0" w:color="auto"/>
              <w:bottom w:val="single" w:sz="4" w:space="0" w:color="auto"/>
              <w:right w:val="single" w:sz="4" w:space="0" w:color="auto"/>
            </w:tcBorders>
            <w:vAlign w:val="center"/>
            <w:hideMark/>
          </w:tcPr>
          <w:p w:rsidR="00D522E8" w:rsidRPr="00134115" w:rsidRDefault="00D623DC" w:rsidP="00997511">
            <w:pPr>
              <w:shd w:val="clear" w:color="auto" w:fill="FFFFFF"/>
              <w:rPr>
                <w:rFonts w:ascii="Arial" w:hAnsi="Arial" w:cs="Arial"/>
                <w:sz w:val="18"/>
                <w:szCs w:val="18"/>
                <w:lang w:val="de-DE"/>
              </w:rPr>
            </w:pPr>
            <w:r>
              <w:rPr>
                <w:rFonts w:ascii="Arial" w:hAnsi="Arial" w:cs="Arial"/>
                <w:sz w:val="18"/>
                <w:szCs w:val="18"/>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D031E9">
            <w:pPr>
              <w:shd w:val="clear" w:color="auto" w:fill="FFFFFF"/>
              <w:jc w:val="center"/>
              <w:rPr>
                <w:rFonts w:ascii="Arial" w:hAnsi="Arial" w:cs="Arial"/>
                <w:b/>
                <w:sz w:val="18"/>
                <w:szCs w:val="18"/>
              </w:rPr>
            </w:pPr>
          </w:p>
          <w:p w:rsidR="00D522E8" w:rsidRPr="00134115" w:rsidRDefault="00FC314A" w:rsidP="00D031E9">
            <w:pPr>
              <w:shd w:val="clear" w:color="auto" w:fill="FFFFFF"/>
              <w:jc w:val="center"/>
              <w:rPr>
                <w:rFonts w:ascii="Arial" w:hAnsi="Arial" w:cs="Arial"/>
                <w:b/>
                <w:sz w:val="18"/>
                <w:szCs w:val="18"/>
              </w:rPr>
            </w:pPr>
            <w:r>
              <w:rPr>
                <w:rFonts w:ascii="Arial" w:hAnsi="Arial" w:cs="Arial"/>
                <w:b/>
                <w:sz w:val="18"/>
                <w:szCs w:val="18"/>
              </w:rPr>
              <w:t>200</w:t>
            </w:r>
          </w:p>
          <w:p w:rsidR="00D522E8" w:rsidRPr="00134115" w:rsidRDefault="00D522E8" w:rsidP="00D031E9">
            <w:pPr>
              <w:shd w:val="clear" w:color="auto" w:fill="FFFFFF"/>
              <w:jc w:val="center"/>
              <w:rPr>
                <w:rFonts w:ascii="Arial" w:hAnsi="Arial" w:cs="Arial"/>
                <w:b/>
                <w:sz w:val="18"/>
                <w:szCs w:val="18"/>
              </w:rPr>
            </w:pPr>
          </w:p>
        </w:tc>
        <w:tc>
          <w:tcPr>
            <w:tcW w:w="506" w:type="dxa"/>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sz w:val="18"/>
                <w:szCs w:val="18"/>
              </w:rPr>
            </w:pPr>
          </w:p>
        </w:tc>
        <w:tc>
          <w:tcPr>
            <w:tcW w:w="1367" w:type="dxa"/>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sz w:val="18"/>
                <w:szCs w:val="18"/>
              </w:rPr>
            </w:pPr>
          </w:p>
        </w:tc>
        <w:tc>
          <w:tcPr>
            <w:tcW w:w="1231" w:type="dxa"/>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sz w:val="18"/>
                <w:szCs w:val="18"/>
              </w:rPr>
            </w:pPr>
          </w:p>
        </w:tc>
        <w:tc>
          <w:tcPr>
            <w:tcW w:w="1025" w:type="dxa"/>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sz w:val="18"/>
                <w:szCs w:val="18"/>
              </w:rPr>
            </w:pPr>
          </w:p>
          <w:p w:rsidR="00D522E8" w:rsidRPr="00134115" w:rsidRDefault="00D522E8" w:rsidP="00997511">
            <w:pPr>
              <w:shd w:val="clear" w:color="auto" w:fill="FFFFFF"/>
              <w:jc w:val="center"/>
              <w:rPr>
                <w:rFonts w:ascii="Arial" w:hAnsi="Arial" w:cs="Arial"/>
                <w:sz w:val="18"/>
                <w:szCs w:val="18"/>
              </w:rPr>
            </w:pPr>
          </w:p>
          <w:p w:rsidR="00D522E8" w:rsidRPr="00134115" w:rsidRDefault="00D522E8" w:rsidP="00997511">
            <w:pPr>
              <w:shd w:val="clear" w:color="auto" w:fill="FFFFFF"/>
              <w:jc w:val="center"/>
              <w:rPr>
                <w:rFonts w:ascii="Arial" w:hAnsi="Arial" w:cs="Arial"/>
                <w:sz w:val="18"/>
                <w:szCs w:val="18"/>
              </w:rPr>
            </w:pPr>
          </w:p>
          <w:p w:rsidR="00D522E8" w:rsidRPr="00134115" w:rsidRDefault="00D522E8" w:rsidP="00997511">
            <w:pPr>
              <w:shd w:val="clear" w:color="auto" w:fill="FFFFFF"/>
              <w:jc w:val="center"/>
              <w:rPr>
                <w:rFonts w:ascii="Arial" w:hAnsi="Arial" w:cs="Arial"/>
                <w:sz w:val="18"/>
                <w:szCs w:val="18"/>
              </w:rPr>
            </w:pPr>
          </w:p>
        </w:tc>
      </w:tr>
      <w:tr w:rsidR="00997511" w:rsidRPr="00134115" w:rsidTr="00997511">
        <w:trPr>
          <w:trHeight w:val="519"/>
        </w:trPr>
        <w:tc>
          <w:tcPr>
            <w:tcW w:w="358"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rPr>
                <w:rFonts w:ascii="Arial" w:hAnsi="Arial" w:cs="Arial"/>
                <w:bCs/>
                <w:sz w:val="18"/>
                <w:szCs w:val="18"/>
              </w:rPr>
            </w:pPr>
          </w:p>
          <w:p w:rsidR="00997511" w:rsidRPr="00134115" w:rsidRDefault="00997511" w:rsidP="00997511">
            <w:pPr>
              <w:shd w:val="clear" w:color="auto" w:fill="FFFFFF"/>
              <w:rPr>
                <w:rFonts w:ascii="Arial" w:hAnsi="Arial" w:cs="Arial"/>
                <w:bCs/>
                <w:sz w:val="18"/>
                <w:szCs w:val="18"/>
              </w:rPr>
            </w:pPr>
            <w:r w:rsidRPr="00134115">
              <w:rPr>
                <w:rFonts w:ascii="Arial" w:hAnsi="Arial" w:cs="Arial"/>
                <w:bCs/>
                <w:sz w:val="18"/>
                <w:szCs w:val="18"/>
              </w:rPr>
              <w:t>2.</w:t>
            </w:r>
          </w:p>
        </w:tc>
        <w:tc>
          <w:tcPr>
            <w:tcW w:w="1802" w:type="dxa"/>
            <w:tcBorders>
              <w:top w:val="single" w:sz="4" w:space="0" w:color="auto"/>
              <w:left w:val="single" w:sz="4" w:space="0" w:color="auto"/>
              <w:bottom w:val="single" w:sz="4" w:space="0" w:color="auto"/>
              <w:right w:val="single" w:sz="4" w:space="0" w:color="auto"/>
            </w:tcBorders>
            <w:hideMark/>
          </w:tcPr>
          <w:p w:rsidR="00997511" w:rsidRPr="00134115" w:rsidRDefault="00344E49" w:rsidP="00997511">
            <w:pPr>
              <w:spacing w:line="240" w:lineRule="auto"/>
              <w:rPr>
                <w:rFonts w:ascii="Arial" w:eastAsia="Times New Roman" w:hAnsi="Arial" w:cs="Arial"/>
                <w:sz w:val="18"/>
                <w:szCs w:val="18"/>
              </w:rPr>
            </w:pPr>
            <w:r w:rsidRPr="00134115">
              <w:rPr>
                <w:rFonts w:ascii="Arial" w:eastAsia="Times New Roman" w:hAnsi="Arial" w:cs="Arial"/>
                <w:sz w:val="18"/>
                <w:szCs w:val="18"/>
              </w:rPr>
              <w:t>Sredstvo za hladnu sterilizaciju za tip aparata Fresenius</w:t>
            </w:r>
            <w:r w:rsidR="00134115" w:rsidRPr="00134115">
              <w:rPr>
                <w:rFonts w:ascii="Arial" w:eastAsia="Times New Roman" w:hAnsi="Arial" w:cs="Arial"/>
                <w:sz w:val="18"/>
                <w:szCs w:val="18"/>
              </w:rPr>
              <w:t xml:space="preserve"> ili odgovarajuće</w:t>
            </w:r>
          </w:p>
        </w:tc>
        <w:tc>
          <w:tcPr>
            <w:tcW w:w="660" w:type="dxa"/>
            <w:tcBorders>
              <w:top w:val="single" w:sz="4" w:space="0" w:color="auto"/>
              <w:left w:val="single" w:sz="4" w:space="0" w:color="auto"/>
              <w:bottom w:val="single" w:sz="4" w:space="0" w:color="auto"/>
              <w:right w:val="single" w:sz="4" w:space="0" w:color="auto"/>
            </w:tcBorders>
            <w:vAlign w:val="center"/>
            <w:hideMark/>
          </w:tcPr>
          <w:p w:rsidR="00997511" w:rsidRPr="00134115" w:rsidRDefault="00D623DC" w:rsidP="00997511">
            <w:pPr>
              <w:shd w:val="clear" w:color="auto" w:fill="FFFFFF"/>
              <w:rPr>
                <w:rFonts w:ascii="Arial" w:hAnsi="Arial" w:cs="Arial"/>
                <w:sz w:val="18"/>
                <w:szCs w:val="18"/>
                <w:lang w:val="de-DE"/>
              </w:rPr>
            </w:pPr>
            <w:r>
              <w:rPr>
                <w:rFonts w:ascii="Arial" w:hAnsi="Arial" w:cs="Arial"/>
                <w:sz w:val="18"/>
                <w:szCs w:val="18"/>
                <w:lang w:val="de-DE"/>
              </w:rPr>
              <w:t>Litar</w:t>
            </w:r>
          </w:p>
        </w:tc>
        <w:tc>
          <w:tcPr>
            <w:tcW w:w="854" w:type="dxa"/>
            <w:tcBorders>
              <w:top w:val="single" w:sz="4" w:space="0" w:color="auto"/>
              <w:left w:val="single" w:sz="4" w:space="0" w:color="auto"/>
              <w:bottom w:val="single" w:sz="4" w:space="0" w:color="auto"/>
              <w:right w:val="single" w:sz="4" w:space="0" w:color="auto"/>
            </w:tcBorders>
            <w:vAlign w:val="center"/>
            <w:hideMark/>
          </w:tcPr>
          <w:p w:rsidR="00997511" w:rsidRPr="00134115" w:rsidRDefault="00FC314A" w:rsidP="00D031E9">
            <w:pPr>
              <w:shd w:val="clear" w:color="auto" w:fill="FFFFFF"/>
              <w:jc w:val="center"/>
              <w:rPr>
                <w:rFonts w:ascii="Arial" w:hAnsi="Arial" w:cs="Arial"/>
                <w:b/>
                <w:sz w:val="18"/>
                <w:szCs w:val="18"/>
              </w:rPr>
            </w:pPr>
            <w:r>
              <w:rPr>
                <w:rFonts w:ascii="Arial" w:hAnsi="Arial" w:cs="Arial"/>
                <w:b/>
                <w:sz w:val="18"/>
                <w:szCs w:val="18"/>
              </w:rPr>
              <w:t>1400</w:t>
            </w:r>
          </w:p>
        </w:tc>
        <w:tc>
          <w:tcPr>
            <w:tcW w:w="506"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367"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231"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025"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r>
      <w:tr w:rsidR="00997511" w:rsidRPr="00134115" w:rsidTr="00997511">
        <w:trPr>
          <w:trHeight w:val="519"/>
        </w:trPr>
        <w:tc>
          <w:tcPr>
            <w:tcW w:w="358"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rPr>
                <w:rFonts w:ascii="Arial" w:hAnsi="Arial" w:cs="Arial"/>
                <w:bCs/>
                <w:sz w:val="18"/>
                <w:szCs w:val="18"/>
              </w:rPr>
            </w:pPr>
          </w:p>
          <w:p w:rsidR="00997511" w:rsidRPr="00134115" w:rsidRDefault="00997511" w:rsidP="00997511">
            <w:pPr>
              <w:shd w:val="clear" w:color="auto" w:fill="FFFFFF"/>
              <w:rPr>
                <w:rFonts w:ascii="Arial" w:hAnsi="Arial" w:cs="Arial"/>
                <w:bCs/>
                <w:sz w:val="18"/>
                <w:szCs w:val="18"/>
              </w:rPr>
            </w:pPr>
            <w:r w:rsidRPr="00134115">
              <w:rPr>
                <w:rFonts w:ascii="Arial" w:hAnsi="Arial" w:cs="Arial"/>
                <w:bCs/>
                <w:sz w:val="18"/>
                <w:szCs w:val="18"/>
              </w:rPr>
              <w:t>3.</w:t>
            </w:r>
          </w:p>
        </w:tc>
        <w:tc>
          <w:tcPr>
            <w:tcW w:w="1802" w:type="dxa"/>
            <w:tcBorders>
              <w:top w:val="single" w:sz="4" w:space="0" w:color="auto"/>
              <w:left w:val="single" w:sz="4" w:space="0" w:color="auto"/>
              <w:bottom w:val="single" w:sz="4" w:space="0" w:color="auto"/>
              <w:right w:val="single" w:sz="4" w:space="0" w:color="auto"/>
            </w:tcBorders>
            <w:hideMark/>
          </w:tcPr>
          <w:p w:rsidR="00997511" w:rsidRPr="00134115" w:rsidRDefault="00344E49" w:rsidP="00997511">
            <w:pPr>
              <w:spacing w:line="240" w:lineRule="auto"/>
              <w:rPr>
                <w:rFonts w:ascii="Arial" w:eastAsia="Times New Roman" w:hAnsi="Arial" w:cs="Arial"/>
                <w:sz w:val="18"/>
                <w:szCs w:val="18"/>
              </w:rPr>
            </w:pPr>
            <w:r w:rsidRPr="00134115">
              <w:rPr>
                <w:rFonts w:ascii="Arial" w:eastAsia="Times New Roman" w:hAnsi="Arial" w:cs="Arial"/>
                <w:sz w:val="18"/>
                <w:szCs w:val="18"/>
              </w:rPr>
              <w:t>Suvi bikarbonat u pakovanju od 900 grama za tip aparata Fresenius</w:t>
            </w:r>
            <w:r w:rsidR="00134115" w:rsidRPr="00134115">
              <w:rPr>
                <w:rFonts w:ascii="Arial" w:eastAsia="Times New Roman" w:hAnsi="Arial" w:cs="Arial"/>
                <w:sz w:val="18"/>
                <w:szCs w:val="18"/>
              </w:rPr>
              <w:t xml:space="preserve"> ili odgovarajuće</w:t>
            </w:r>
          </w:p>
        </w:tc>
        <w:tc>
          <w:tcPr>
            <w:tcW w:w="660" w:type="dxa"/>
            <w:tcBorders>
              <w:top w:val="single" w:sz="4" w:space="0" w:color="auto"/>
              <w:left w:val="single" w:sz="4" w:space="0" w:color="auto"/>
              <w:bottom w:val="single" w:sz="4" w:space="0" w:color="auto"/>
              <w:right w:val="single" w:sz="4" w:space="0" w:color="auto"/>
            </w:tcBorders>
            <w:vAlign w:val="center"/>
            <w:hideMark/>
          </w:tcPr>
          <w:p w:rsidR="00997511" w:rsidRPr="00134115" w:rsidRDefault="00D623DC" w:rsidP="00997511">
            <w:pPr>
              <w:shd w:val="clear" w:color="auto" w:fill="FFFFFF"/>
              <w:rPr>
                <w:rFonts w:ascii="Arial" w:hAnsi="Arial" w:cs="Arial"/>
                <w:sz w:val="18"/>
                <w:szCs w:val="18"/>
                <w:lang w:val="de-DE"/>
              </w:rPr>
            </w:pPr>
            <w:r>
              <w:rPr>
                <w:rFonts w:ascii="Arial" w:hAnsi="Arial" w:cs="Arial"/>
                <w:sz w:val="18"/>
                <w:szCs w:val="18"/>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997511" w:rsidRPr="00134115" w:rsidRDefault="00FC314A" w:rsidP="00D031E9">
            <w:pPr>
              <w:shd w:val="clear" w:color="auto" w:fill="FFFFFF"/>
              <w:jc w:val="center"/>
              <w:rPr>
                <w:rFonts w:ascii="Arial" w:hAnsi="Arial" w:cs="Arial"/>
                <w:b/>
                <w:sz w:val="18"/>
                <w:szCs w:val="18"/>
              </w:rPr>
            </w:pPr>
            <w:r>
              <w:rPr>
                <w:rFonts w:ascii="Arial" w:hAnsi="Arial" w:cs="Arial"/>
                <w:b/>
                <w:sz w:val="18"/>
                <w:szCs w:val="18"/>
              </w:rPr>
              <w:t>14800</w:t>
            </w:r>
          </w:p>
        </w:tc>
        <w:tc>
          <w:tcPr>
            <w:tcW w:w="506"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367"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231"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025"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r>
      <w:tr w:rsidR="00D522E8" w:rsidRPr="00134115"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522E8" w:rsidRPr="00134115" w:rsidRDefault="00D522E8" w:rsidP="00997511">
            <w:pPr>
              <w:rPr>
                <w:rFonts w:ascii="Arial" w:hAnsi="Arial" w:cs="Arial"/>
                <w:sz w:val="18"/>
                <w:szCs w:val="18"/>
              </w:rPr>
            </w:pPr>
          </w:p>
          <w:p w:rsidR="00D522E8" w:rsidRPr="00134115" w:rsidRDefault="00D522E8" w:rsidP="00997511">
            <w:pPr>
              <w:rPr>
                <w:rFonts w:ascii="Arial" w:hAnsi="Arial" w:cs="Arial"/>
                <w:b/>
                <w:sz w:val="18"/>
                <w:szCs w:val="18"/>
              </w:rPr>
            </w:pPr>
            <w:r w:rsidRPr="00134115">
              <w:rPr>
                <w:rFonts w:ascii="Arial" w:hAnsi="Arial" w:cs="Arial"/>
                <w:b/>
                <w:sz w:val="18"/>
                <w:szCs w:val="18"/>
              </w:rPr>
              <w:t>SVEGA:</w:t>
            </w:r>
          </w:p>
        </w:tc>
        <w:tc>
          <w:tcPr>
            <w:tcW w:w="1200" w:type="dxa"/>
          </w:tcPr>
          <w:p w:rsidR="00D522E8" w:rsidRPr="00134115" w:rsidRDefault="00D522E8" w:rsidP="00997511">
            <w:pPr>
              <w:rPr>
                <w:sz w:val="18"/>
                <w:szCs w:val="18"/>
              </w:rPr>
            </w:pPr>
          </w:p>
        </w:tc>
        <w:tc>
          <w:tcPr>
            <w:tcW w:w="1367" w:type="dxa"/>
          </w:tcPr>
          <w:p w:rsidR="00D522E8" w:rsidRPr="00134115" w:rsidRDefault="00D522E8" w:rsidP="00997511">
            <w:pPr>
              <w:rPr>
                <w:sz w:val="18"/>
                <w:szCs w:val="18"/>
              </w:rPr>
            </w:pPr>
          </w:p>
        </w:tc>
      </w:tr>
    </w:tbl>
    <w:p w:rsidR="00D522E8" w:rsidRPr="00EC148E" w:rsidRDefault="00134115" w:rsidP="00D522E8">
      <w:pPr>
        <w:jc w:val="both"/>
        <w:rPr>
          <w:rFonts w:ascii="Arial" w:hAnsi="Arial" w:cs="Arial"/>
          <w:b/>
        </w:rPr>
      </w:pPr>
      <w:r>
        <w:rPr>
          <w:rFonts w:ascii="Arial" w:hAnsi="Arial" w:cs="Arial"/>
          <w:b/>
        </w:rPr>
        <w:t xml:space="preserve">      </w:t>
      </w:r>
    </w:p>
    <w:p w:rsidR="00D522E8" w:rsidRPr="00134115" w:rsidRDefault="00D522E8" w:rsidP="00D522E8">
      <w:pPr>
        <w:rPr>
          <w:rFonts w:ascii="Arial" w:hAnsi="Arial" w:cs="Arial"/>
          <w:bCs/>
          <w:iCs/>
          <w:sz w:val="20"/>
          <w:szCs w:val="20"/>
        </w:rPr>
      </w:pPr>
      <w:r w:rsidRPr="00134115">
        <w:rPr>
          <w:rFonts w:ascii="Arial" w:hAnsi="Arial" w:cs="Arial"/>
          <w:bCs/>
          <w:iCs/>
          <w:sz w:val="20"/>
          <w:szCs w:val="20"/>
        </w:rPr>
        <w:t xml:space="preserve">                                    Datum:</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t xml:space="preserve">    </w:t>
      </w:r>
      <w:r w:rsidR="00134115">
        <w:rPr>
          <w:rFonts w:ascii="Arial" w:hAnsi="Arial" w:cs="Arial"/>
          <w:bCs/>
          <w:iCs/>
          <w:sz w:val="20"/>
          <w:szCs w:val="20"/>
        </w:rPr>
        <w:t xml:space="preserve">              </w:t>
      </w:r>
      <w:r w:rsidRPr="00134115">
        <w:rPr>
          <w:rFonts w:ascii="Arial" w:hAnsi="Arial" w:cs="Arial"/>
          <w:bCs/>
          <w:iCs/>
          <w:sz w:val="20"/>
          <w:szCs w:val="20"/>
        </w:rPr>
        <w:t xml:space="preserve">  M.P.</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00134115">
        <w:rPr>
          <w:rFonts w:ascii="Arial" w:hAnsi="Arial" w:cs="Arial"/>
          <w:bCs/>
          <w:iCs/>
          <w:sz w:val="20"/>
          <w:szCs w:val="20"/>
        </w:rPr>
        <w:t xml:space="preserve">     </w:t>
      </w:r>
      <w:r w:rsidRPr="00134115">
        <w:rPr>
          <w:rFonts w:ascii="Arial" w:hAnsi="Arial" w:cs="Arial"/>
          <w:bCs/>
          <w:iCs/>
          <w:sz w:val="20"/>
          <w:szCs w:val="20"/>
        </w:rPr>
        <w:t xml:space="preserve">         Potpis ponuđača:</w:t>
      </w:r>
    </w:p>
    <w:p w:rsidR="00D522E8" w:rsidRPr="00134115" w:rsidRDefault="00D522E8" w:rsidP="00D522E8">
      <w:pPr>
        <w:rPr>
          <w:rFonts w:ascii="Arial" w:hAnsi="Arial" w:cs="Arial"/>
          <w:bCs/>
          <w:iCs/>
          <w:sz w:val="20"/>
          <w:szCs w:val="20"/>
        </w:rPr>
      </w:pPr>
    </w:p>
    <w:p w:rsidR="002A5733" w:rsidRPr="00D733B4" w:rsidRDefault="00D522E8" w:rsidP="00FE2A84">
      <w:pPr>
        <w:rPr>
          <w:rFonts w:ascii="Arial" w:hAnsi="Arial" w:cs="Arial"/>
          <w:b/>
          <w:bCs/>
          <w:i/>
          <w:iCs/>
          <w:sz w:val="20"/>
          <w:szCs w:val="20"/>
        </w:rPr>
      </w:pPr>
      <w:r w:rsidRPr="00134115">
        <w:rPr>
          <w:rFonts w:ascii="Arial" w:hAnsi="Arial" w:cs="Arial"/>
          <w:bCs/>
          <w:iCs/>
          <w:sz w:val="20"/>
          <w:szCs w:val="20"/>
        </w:rPr>
        <w:t xml:space="preserve">                     ______________________ </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00134115">
        <w:rPr>
          <w:rFonts w:ascii="Arial" w:hAnsi="Arial" w:cs="Arial"/>
          <w:bCs/>
          <w:iCs/>
          <w:sz w:val="20"/>
          <w:szCs w:val="20"/>
        </w:rPr>
        <w:t xml:space="preserve">        </w:t>
      </w:r>
      <w:r w:rsidRPr="00134115">
        <w:rPr>
          <w:rFonts w:ascii="Arial" w:hAnsi="Arial" w:cs="Arial"/>
          <w:bCs/>
          <w:iCs/>
          <w:sz w:val="20"/>
          <w:szCs w:val="20"/>
        </w:rPr>
        <w:t>___________________</w:t>
      </w:r>
    </w:p>
    <w:p w:rsidR="00D522E8" w:rsidRDefault="00D522E8" w:rsidP="00D522E8">
      <w:pPr>
        <w:shd w:val="clear" w:color="auto" w:fill="FFFFFF"/>
        <w:rPr>
          <w:rFonts w:ascii="Arial" w:hAnsi="Arial" w:cs="Arial"/>
          <w:b/>
          <w:bCs/>
          <w:iCs/>
          <w:sz w:val="22"/>
          <w:szCs w:val="22"/>
        </w:rPr>
      </w:pPr>
    </w:p>
    <w:p w:rsidR="00BA462D" w:rsidRPr="00610370" w:rsidRDefault="00D22C59" w:rsidP="00BA462D">
      <w:pPr>
        <w:shd w:val="clear" w:color="auto" w:fill="FFFFFF"/>
        <w:rPr>
          <w:rFonts w:ascii="Arial" w:hAnsi="Arial" w:cs="Arial"/>
          <w:b/>
          <w:bCs/>
          <w:iCs/>
          <w:sz w:val="22"/>
          <w:szCs w:val="22"/>
        </w:rPr>
      </w:pPr>
      <w:r>
        <w:rPr>
          <w:rFonts w:ascii="Arial" w:hAnsi="Arial" w:cs="Arial"/>
          <w:b/>
        </w:rPr>
        <w:lastRenderedPageBreak/>
        <w:t xml:space="preserve">           </w:t>
      </w:r>
      <w:r w:rsidR="00BA462D">
        <w:rPr>
          <w:rFonts w:ascii="Arial" w:hAnsi="Arial" w:cs="Arial"/>
          <w:b/>
        </w:rPr>
        <w:t xml:space="preserve">                                      </w:t>
      </w:r>
      <w:r>
        <w:rPr>
          <w:rFonts w:ascii="Arial" w:hAnsi="Arial" w:cs="Arial"/>
          <w:b/>
        </w:rPr>
        <w:t xml:space="preserve"> </w:t>
      </w:r>
      <w:r w:rsidR="00BA462D">
        <w:rPr>
          <w:rFonts w:ascii="Arial" w:hAnsi="Arial" w:cs="Arial"/>
          <w:b/>
        </w:rPr>
        <w:t xml:space="preserve">          </w:t>
      </w:r>
      <w:r>
        <w:rPr>
          <w:rFonts w:ascii="Arial" w:hAnsi="Arial" w:cs="Arial"/>
          <w:b/>
        </w:rPr>
        <w:t xml:space="preserve"> </w:t>
      </w:r>
      <w:r w:rsidR="00BA462D">
        <w:rPr>
          <w:rFonts w:ascii="Arial" w:hAnsi="Arial" w:cs="Arial"/>
          <w:b/>
          <w:bCs/>
          <w:iCs/>
          <w:sz w:val="22"/>
          <w:szCs w:val="22"/>
        </w:rPr>
        <w:t>SPECIFIKACIJA PONUDE SA STRUKTUROM CENE</w:t>
      </w:r>
    </w:p>
    <w:p w:rsidR="00D522E8" w:rsidRDefault="00D22C59" w:rsidP="00D22C59">
      <w:pPr>
        <w:shd w:val="clear" w:color="auto" w:fill="FFFFFF"/>
        <w:rPr>
          <w:rFonts w:ascii="Arial" w:hAnsi="Arial" w:cs="Arial"/>
          <w:b/>
        </w:rPr>
      </w:pPr>
      <w:r>
        <w:rPr>
          <w:rFonts w:ascii="Arial" w:hAnsi="Arial" w:cs="Arial"/>
          <w:b/>
        </w:rPr>
        <w:t xml:space="preserve">                                                     </w:t>
      </w:r>
      <w:r w:rsidR="00BA462D">
        <w:rPr>
          <w:rFonts w:ascii="Arial" w:hAnsi="Arial" w:cs="Arial"/>
          <w:b/>
        </w:rPr>
        <w:t xml:space="preserve">             </w:t>
      </w:r>
      <w:r>
        <w:rPr>
          <w:rFonts w:ascii="Arial" w:hAnsi="Arial" w:cs="Arial"/>
          <w:b/>
        </w:rPr>
        <w:t xml:space="preserve"> </w:t>
      </w:r>
      <w:r w:rsidR="00D522E8">
        <w:rPr>
          <w:rFonts w:ascii="Arial" w:hAnsi="Arial" w:cs="Arial"/>
          <w:b/>
        </w:rPr>
        <w:t>JN 34/</w:t>
      </w:r>
      <w:proofErr w:type="gramStart"/>
      <w:r w:rsidR="00D522E8">
        <w:rPr>
          <w:rFonts w:ascii="Arial" w:hAnsi="Arial" w:cs="Arial"/>
          <w:b/>
        </w:rPr>
        <w:t>2016  -</w:t>
      </w:r>
      <w:proofErr w:type="gramEnd"/>
      <w:r w:rsidR="00D522E8">
        <w:rPr>
          <w:rFonts w:ascii="Arial" w:hAnsi="Arial" w:cs="Arial"/>
          <w:b/>
        </w:rPr>
        <w:t xml:space="preserve"> MATERIJAL ZA DIJALIZU </w:t>
      </w:r>
    </w:p>
    <w:p w:rsidR="00D522E8" w:rsidRPr="006C3E21" w:rsidRDefault="00D522E8" w:rsidP="00D522E8">
      <w:pPr>
        <w:shd w:val="clear" w:color="auto" w:fill="FFFFFF"/>
        <w:rPr>
          <w:rFonts w:ascii="Arial" w:hAnsi="Arial" w:cs="Arial"/>
          <w:b/>
          <w:iCs/>
          <w:sz w:val="22"/>
          <w:szCs w:val="22"/>
          <w:shd w:val="clear" w:color="auto" w:fill="00B0F0"/>
        </w:rPr>
      </w:pPr>
    </w:p>
    <w:p w:rsidR="00D522E8" w:rsidRPr="00085674" w:rsidRDefault="00D522E8" w:rsidP="00D522E8">
      <w:pPr>
        <w:spacing w:line="240" w:lineRule="auto"/>
        <w:rPr>
          <w:rFonts w:ascii="Arial" w:eastAsia="Times New Roman" w:hAnsi="Arial" w:cs="Arial"/>
          <w:sz w:val="20"/>
          <w:szCs w:val="20"/>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D733B4">
        <w:rPr>
          <w:rFonts w:ascii="Arial" w:hAnsi="Arial" w:cs="Arial"/>
          <w:b/>
          <w:bCs/>
          <w:iCs/>
          <w:sz w:val="22"/>
          <w:szCs w:val="22"/>
        </w:rPr>
        <w:t>18</w:t>
      </w:r>
      <w:proofErr w:type="gramEnd"/>
      <w:r>
        <w:rPr>
          <w:rFonts w:ascii="Arial" w:hAnsi="Arial" w:cs="Arial"/>
          <w:b/>
          <w:bCs/>
          <w:iCs/>
          <w:sz w:val="22"/>
          <w:szCs w:val="22"/>
        </w:rPr>
        <w:t xml:space="preserve"> </w:t>
      </w:r>
      <w:r w:rsidR="00A936DF">
        <w:rPr>
          <w:rFonts w:ascii="Arial" w:hAnsi="Arial" w:cs="Arial"/>
          <w:b/>
          <w:bCs/>
          <w:iCs/>
          <w:sz w:val="22"/>
          <w:szCs w:val="22"/>
        </w:rPr>
        <w:t>– Set za ukljucenje I iskljucenje pacijenta</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522E8"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522E8" w:rsidRDefault="00D522E8" w:rsidP="00997511">
            <w:pPr>
              <w:shd w:val="clear" w:color="auto" w:fill="FFFFFF"/>
              <w:ind w:left="-8" w:firstLine="8"/>
              <w:jc w:val="center"/>
              <w:rPr>
                <w:rFonts w:ascii="Arial" w:hAnsi="Arial" w:cs="Arial"/>
                <w:b/>
                <w:sz w:val="16"/>
                <w:szCs w:val="16"/>
              </w:rPr>
            </w:pPr>
          </w:p>
          <w:p w:rsidR="00D522E8" w:rsidRDefault="00D522E8"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6"/>
                <w:szCs w:val="16"/>
              </w:rPr>
            </w:pPr>
            <w:r>
              <w:rPr>
                <w:rFonts w:ascii="Arial" w:hAnsi="Arial" w:cs="Arial"/>
                <w:b/>
                <w:sz w:val="16"/>
                <w:szCs w:val="16"/>
              </w:rPr>
              <w:t>jed</w:t>
            </w:r>
          </w:p>
          <w:p w:rsidR="00D522E8" w:rsidRDefault="00D522E8"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Koli</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522E8" w:rsidRDefault="00D522E8" w:rsidP="00997511">
            <w:pPr>
              <w:shd w:val="clear" w:color="auto" w:fill="FFFFFF"/>
              <w:rPr>
                <w:rFonts w:ascii="Arial" w:hAnsi="Arial" w:cs="Arial"/>
                <w:b/>
                <w:sz w:val="20"/>
                <w:szCs w:val="20"/>
              </w:rPr>
            </w:pPr>
          </w:p>
        </w:tc>
      </w:tr>
      <w:tr w:rsidR="00D522E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16"/>
                <w:szCs w:val="16"/>
              </w:rPr>
            </w:pPr>
          </w:p>
          <w:p w:rsidR="00D522E8" w:rsidRDefault="00D522E8"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522E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Cena po jed. mere</w:t>
            </w:r>
          </w:p>
          <w:p w:rsidR="00D522E8" w:rsidRDefault="00D522E8"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14"/>
                <w:szCs w:val="14"/>
              </w:rPr>
            </w:pPr>
            <w:r>
              <w:rPr>
                <w:rFonts w:ascii="Arial" w:hAnsi="Arial" w:cs="Arial"/>
                <w:b/>
                <w:sz w:val="14"/>
                <w:szCs w:val="14"/>
              </w:rPr>
              <w:t>PDV</w:t>
            </w:r>
          </w:p>
          <w:p w:rsidR="00D522E8" w:rsidRDefault="00D522E8" w:rsidP="00997511">
            <w:pPr>
              <w:shd w:val="clear" w:color="auto" w:fill="FFFFFF"/>
              <w:jc w:val="center"/>
              <w:rPr>
                <w:rFonts w:ascii="Arial" w:hAnsi="Arial" w:cs="Arial"/>
                <w:b/>
                <w:sz w:val="14"/>
                <w:szCs w:val="14"/>
              </w:rPr>
            </w:pP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w:t>
            </w:r>
          </w:p>
          <w:p w:rsidR="00D522E8" w:rsidRDefault="00D522E8"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522E8" w:rsidTr="00997511">
        <w:trPr>
          <w:trHeight w:val="430"/>
        </w:trPr>
        <w:tc>
          <w:tcPr>
            <w:tcW w:w="358"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14</w:t>
            </w:r>
          </w:p>
        </w:tc>
      </w:tr>
      <w:tr w:rsidR="00D522E8" w:rsidTr="00D22C59">
        <w:trPr>
          <w:trHeight w:val="1070"/>
        </w:trPr>
        <w:tc>
          <w:tcPr>
            <w:tcW w:w="358"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D22C59">
            <w:pPr>
              <w:spacing w:line="240" w:lineRule="auto"/>
              <w:rPr>
                <w:rFonts w:ascii="Arial" w:eastAsia="Times New Roman" w:hAnsi="Arial" w:cs="Arial"/>
                <w:sz w:val="20"/>
                <w:szCs w:val="20"/>
              </w:rPr>
            </w:pPr>
          </w:p>
          <w:p w:rsidR="00D522E8" w:rsidRPr="00211240" w:rsidRDefault="00D733B4" w:rsidP="00D733B4">
            <w:pPr>
              <w:spacing w:line="240" w:lineRule="auto"/>
              <w:jc w:val="center"/>
              <w:rPr>
                <w:rFonts w:ascii="Arial" w:eastAsia="Times New Roman" w:hAnsi="Arial" w:cs="Arial"/>
                <w:sz w:val="20"/>
                <w:szCs w:val="20"/>
              </w:rPr>
            </w:pPr>
            <w:r>
              <w:rPr>
                <w:rFonts w:ascii="Arial" w:eastAsia="Times New Roman" w:hAnsi="Arial" w:cs="Arial"/>
                <w:sz w:val="20"/>
                <w:szCs w:val="20"/>
              </w:rPr>
              <w:t>Set za uključenje i isključenje pacijenta</w:t>
            </w:r>
          </w:p>
        </w:tc>
        <w:tc>
          <w:tcPr>
            <w:tcW w:w="660" w:type="dxa"/>
            <w:tcBorders>
              <w:top w:val="single" w:sz="4" w:space="0" w:color="auto"/>
              <w:left w:val="single" w:sz="4" w:space="0" w:color="auto"/>
              <w:bottom w:val="single" w:sz="4" w:space="0" w:color="auto"/>
              <w:right w:val="single" w:sz="4" w:space="0" w:color="auto"/>
            </w:tcBorders>
            <w:vAlign w:val="center"/>
            <w:hideMark/>
          </w:tcPr>
          <w:p w:rsidR="00D522E8" w:rsidRDefault="00A936DF"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rPr>
                <w:rFonts w:ascii="Arial" w:hAnsi="Arial" w:cs="Arial"/>
                <w:b/>
                <w:sz w:val="20"/>
                <w:szCs w:val="20"/>
              </w:rPr>
            </w:pPr>
          </w:p>
          <w:p w:rsidR="00D522E8" w:rsidRDefault="00A936DF" w:rsidP="00997511">
            <w:pPr>
              <w:shd w:val="clear" w:color="auto" w:fill="FFFFFF"/>
              <w:rPr>
                <w:rFonts w:ascii="Arial" w:hAnsi="Arial" w:cs="Arial"/>
                <w:b/>
                <w:sz w:val="20"/>
                <w:szCs w:val="20"/>
              </w:rPr>
            </w:pPr>
            <w:r>
              <w:rPr>
                <w:rFonts w:ascii="Arial" w:hAnsi="Arial" w:cs="Arial"/>
                <w:b/>
                <w:sz w:val="20"/>
                <w:szCs w:val="20"/>
              </w:rPr>
              <w:t>14000</w:t>
            </w:r>
          </w:p>
          <w:p w:rsidR="00D522E8" w:rsidRDefault="00D522E8"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tc>
      </w:tr>
      <w:tr w:rsidR="00D522E8"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522E8" w:rsidRDefault="00D522E8" w:rsidP="00997511">
            <w:pPr>
              <w:rPr>
                <w:rFonts w:ascii="Arial" w:hAnsi="Arial" w:cs="Arial"/>
              </w:rPr>
            </w:pPr>
          </w:p>
          <w:p w:rsidR="00D522E8" w:rsidRPr="0095791D" w:rsidRDefault="00D522E8" w:rsidP="00997511">
            <w:pPr>
              <w:rPr>
                <w:rFonts w:ascii="Arial" w:hAnsi="Arial" w:cs="Arial"/>
                <w:b/>
              </w:rPr>
            </w:pPr>
            <w:r w:rsidRPr="0095791D">
              <w:rPr>
                <w:rFonts w:ascii="Arial" w:hAnsi="Arial" w:cs="Arial"/>
                <w:b/>
              </w:rPr>
              <w:t>SVEGA:</w:t>
            </w:r>
          </w:p>
        </w:tc>
        <w:tc>
          <w:tcPr>
            <w:tcW w:w="1200" w:type="dxa"/>
          </w:tcPr>
          <w:p w:rsidR="00D522E8" w:rsidRDefault="00D522E8" w:rsidP="00997511"/>
        </w:tc>
        <w:tc>
          <w:tcPr>
            <w:tcW w:w="1367" w:type="dxa"/>
          </w:tcPr>
          <w:p w:rsidR="00D522E8" w:rsidRDefault="00D522E8" w:rsidP="00997511"/>
        </w:tc>
      </w:tr>
    </w:tbl>
    <w:p w:rsidR="00D522E8" w:rsidRDefault="00D522E8" w:rsidP="00D522E8">
      <w:pPr>
        <w:jc w:val="both"/>
        <w:rPr>
          <w:rFonts w:ascii="Arial" w:hAnsi="Arial" w:cs="Arial"/>
          <w:b/>
        </w:rPr>
      </w:pPr>
    </w:p>
    <w:p w:rsidR="00A936DF" w:rsidRDefault="00D22C59" w:rsidP="00D22C59">
      <w:pPr>
        <w:jc w:val="both"/>
        <w:rPr>
          <w:rFonts w:ascii="Arial" w:hAnsi="Arial" w:cs="Arial"/>
          <w:b/>
        </w:rPr>
      </w:pPr>
      <w:r>
        <w:rPr>
          <w:rFonts w:ascii="Arial" w:hAnsi="Arial" w:cs="Arial"/>
          <w:b/>
        </w:rPr>
        <w:t>Set u svom sastavu treba</w:t>
      </w:r>
      <w:r w:rsidR="00A936DF">
        <w:rPr>
          <w:rFonts w:ascii="Arial" w:hAnsi="Arial" w:cs="Arial"/>
          <w:b/>
        </w:rPr>
        <w:t xml:space="preserve"> da sadrži:</w:t>
      </w:r>
    </w:p>
    <w:p w:rsidR="00D22C59" w:rsidRDefault="00D22C59" w:rsidP="00D22C59">
      <w:pPr>
        <w:jc w:val="both"/>
        <w:rPr>
          <w:rFonts w:ascii="Arial" w:hAnsi="Arial" w:cs="Arial"/>
          <w:sz w:val="20"/>
          <w:szCs w:val="20"/>
        </w:rPr>
      </w:pPr>
      <w:r>
        <w:rPr>
          <w:rFonts w:ascii="Arial" w:hAnsi="Arial" w:cs="Arial"/>
          <w:b/>
        </w:rPr>
        <w:t xml:space="preserve">- </w:t>
      </w:r>
      <w:proofErr w:type="gramStart"/>
      <w:r w:rsidR="00036CBB" w:rsidRPr="00036CBB">
        <w:rPr>
          <w:rFonts w:ascii="Arial" w:hAnsi="Arial" w:cs="Arial"/>
          <w:sz w:val="20"/>
          <w:szCs w:val="20"/>
        </w:rPr>
        <w:t>sterilna</w:t>
      </w:r>
      <w:proofErr w:type="gramEnd"/>
      <w:r w:rsidR="00036CBB" w:rsidRPr="00036CBB">
        <w:rPr>
          <w:rFonts w:ascii="Arial" w:hAnsi="Arial" w:cs="Arial"/>
          <w:sz w:val="20"/>
          <w:szCs w:val="20"/>
        </w:rPr>
        <w:t xml:space="preserve"> nepropusna</w:t>
      </w:r>
      <w:r w:rsidR="00036CBB">
        <w:rPr>
          <w:rFonts w:ascii="Arial" w:hAnsi="Arial" w:cs="Arial"/>
          <w:b/>
        </w:rPr>
        <w:t xml:space="preserve"> </w:t>
      </w:r>
      <w:r w:rsidR="00036CBB" w:rsidRPr="00036CBB">
        <w:rPr>
          <w:rFonts w:ascii="Arial" w:hAnsi="Arial" w:cs="Arial"/>
          <w:sz w:val="20"/>
          <w:szCs w:val="20"/>
        </w:rPr>
        <w:t>podloška</w:t>
      </w:r>
      <w:r w:rsidR="009747F2">
        <w:rPr>
          <w:rFonts w:ascii="Arial" w:hAnsi="Arial" w:cs="Arial"/>
          <w:sz w:val="20"/>
          <w:szCs w:val="20"/>
        </w:rPr>
        <w:t xml:space="preserve"> ispod ruke  ne manja od 4</w:t>
      </w:r>
      <w:r w:rsidR="00DF7E31">
        <w:rPr>
          <w:rFonts w:ascii="Arial" w:hAnsi="Arial" w:cs="Arial"/>
          <w:sz w:val="20"/>
          <w:szCs w:val="20"/>
        </w:rPr>
        <w:t>0 x 50 cm</w:t>
      </w:r>
    </w:p>
    <w:p w:rsidR="00DF7E31" w:rsidRDefault="00DF7E31" w:rsidP="00D22C59">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gumirane</w:t>
      </w:r>
      <w:proofErr w:type="gramEnd"/>
      <w:r>
        <w:rPr>
          <w:rFonts w:ascii="Arial" w:hAnsi="Arial" w:cs="Arial"/>
          <w:sz w:val="20"/>
          <w:szCs w:val="20"/>
        </w:rPr>
        <w:t xml:space="preserve"> nesterilne rukavice - 4 komada</w:t>
      </w:r>
    </w:p>
    <w:p w:rsidR="00DF7E31" w:rsidRDefault="00DF7E31" w:rsidP="00D22C59">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višeslojna</w:t>
      </w:r>
      <w:proofErr w:type="gramEnd"/>
      <w:r>
        <w:rPr>
          <w:rFonts w:ascii="Arial" w:hAnsi="Arial" w:cs="Arial"/>
          <w:sz w:val="20"/>
          <w:szCs w:val="20"/>
        </w:rPr>
        <w:t xml:space="preserve"> netkana kompresa 7,5 x 7,5 cm – 10 komada</w:t>
      </w:r>
    </w:p>
    <w:p w:rsidR="009A0557" w:rsidRDefault="009A0557" w:rsidP="00D22C59">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flaster</w:t>
      </w:r>
      <w:proofErr w:type="gramEnd"/>
      <w:r>
        <w:rPr>
          <w:rFonts w:ascii="Arial" w:hAnsi="Arial" w:cs="Arial"/>
          <w:sz w:val="20"/>
          <w:szCs w:val="20"/>
        </w:rPr>
        <w:t xml:space="preserve"> trake samolepljive 10-20 cm dužine, 1-2,5 cm širine - 2 komada</w:t>
      </w:r>
    </w:p>
    <w:p w:rsidR="009A0557" w:rsidRPr="00036CBB" w:rsidRDefault="009A0557" w:rsidP="00D22C59">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kompresivni</w:t>
      </w:r>
      <w:proofErr w:type="gramEnd"/>
      <w:r>
        <w:rPr>
          <w:rFonts w:ascii="Arial" w:hAnsi="Arial" w:cs="Arial"/>
          <w:sz w:val="20"/>
          <w:szCs w:val="20"/>
        </w:rPr>
        <w:t xml:space="preserve"> hemostatski flaster 5-10 cm dužine, 5 cm širine – 8 komada</w:t>
      </w:r>
    </w:p>
    <w:p w:rsidR="00A936DF" w:rsidRPr="00EC148E" w:rsidRDefault="00A936DF" w:rsidP="00D522E8">
      <w:pPr>
        <w:jc w:val="both"/>
        <w:rPr>
          <w:rFonts w:ascii="Arial" w:hAnsi="Arial" w:cs="Arial"/>
          <w:b/>
        </w:rPr>
      </w:pPr>
    </w:p>
    <w:p w:rsidR="008338CA" w:rsidRDefault="00D522E8" w:rsidP="00D522E8">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sidR="008C750E">
        <w:rPr>
          <w:rFonts w:ascii="Arial" w:hAnsi="Arial" w:cs="Arial"/>
          <w:bCs/>
          <w:iCs/>
          <w:sz w:val="22"/>
          <w:szCs w:val="22"/>
        </w:rPr>
        <w:t xml:space="preserve">                          Potpis ponuđača</w:t>
      </w:r>
    </w:p>
    <w:p w:rsidR="008C750E" w:rsidRDefault="008C750E" w:rsidP="00D522E8">
      <w:pPr>
        <w:rPr>
          <w:rFonts w:ascii="Arial" w:hAnsi="Arial" w:cs="Arial"/>
          <w:bCs/>
          <w:iCs/>
          <w:sz w:val="22"/>
          <w:szCs w:val="22"/>
        </w:rPr>
      </w:pPr>
    </w:p>
    <w:p w:rsidR="008C750E" w:rsidRDefault="008C750E" w:rsidP="00D522E8">
      <w:pPr>
        <w:rPr>
          <w:rFonts w:ascii="Arial" w:hAnsi="Arial" w:cs="Arial"/>
          <w:bCs/>
          <w:iCs/>
          <w:sz w:val="22"/>
          <w:szCs w:val="22"/>
        </w:rPr>
        <w:sectPr w:rsidR="008C750E" w:rsidSect="002A5733">
          <w:footerReference w:type="default" r:id="rId14"/>
          <w:pgSz w:w="16838" w:h="11906" w:orient="landscape"/>
          <w:pgMar w:top="1440" w:right="1134" w:bottom="1440" w:left="1440" w:header="720" w:footer="720" w:gutter="0"/>
          <w:cols w:space="720"/>
          <w:docGrid w:linePitch="360" w:charSpace="32768"/>
        </w:sectPr>
      </w:pPr>
      <w:r>
        <w:rPr>
          <w:rFonts w:ascii="Arial" w:hAnsi="Arial" w:cs="Arial"/>
          <w:bCs/>
          <w:iCs/>
          <w:sz w:val="22"/>
          <w:szCs w:val="22"/>
        </w:rPr>
        <w:t xml:space="preserve">                     _______________________</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_______________________________</w:t>
      </w:r>
    </w:p>
    <w:p w:rsidR="00E03BD1" w:rsidRPr="00306995" w:rsidRDefault="00D522E8" w:rsidP="00E03BD1">
      <w:pPr>
        <w:rPr>
          <w:rFonts w:ascii="Arial" w:hAnsi="Arial" w:cs="Arial"/>
          <w:b/>
          <w:bCs/>
          <w:i/>
          <w:iCs/>
          <w:sz w:val="22"/>
          <w:szCs w:val="22"/>
        </w:rPr>
      </w:pPr>
      <w:r>
        <w:rPr>
          <w:rFonts w:ascii="Arial" w:hAnsi="Arial" w:cs="Arial"/>
          <w:bCs/>
          <w:iCs/>
          <w:sz w:val="22"/>
          <w:szCs w:val="22"/>
        </w:rPr>
        <w:lastRenderedPageBreak/>
        <w:tab/>
      </w:r>
      <w:r>
        <w:rPr>
          <w:rFonts w:ascii="Arial" w:hAnsi="Arial" w:cs="Arial"/>
          <w:bCs/>
          <w:iCs/>
          <w:sz w:val="22"/>
          <w:szCs w:val="22"/>
        </w:rPr>
        <w:tab/>
        <w:t xml:space="preserve">      </w:t>
      </w: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A122C5" w:rsidRPr="00306995" w:rsidRDefault="00A122C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Pr="00306995" w:rsidRDefault="001D0788">
      <w:pPr>
        <w:rPr>
          <w:rFonts w:ascii="Arial" w:hAnsi="Arial" w:cs="Arial"/>
          <w:b/>
          <w:bCs/>
          <w:i/>
          <w:iCs/>
          <w:sz w:val="22"/>
          <w:szCs w:val="22"/>
        </w:rPr>
      </w:pPr>
    </w:p>
    <w:p w:rsidR="00052709" w:rsidRDefault="00052709">
      <w:pPr>
        <w:rPr>
          <w:rFonts w:ascii="Arial" w:hAnsi="Arial" w:cs="Arial"/>
          <w:b/>
          <w:bCs/>
          <w:i/>
          <w:iCs/>
          <w:sz w:val="22"/>
          <w:szCs w:val="22"/>
        </w:rPr>
      </w:pPr>
    </w:p>
    <w:p w:rsidR="00BA462D" w:rsidRDefault="00BA462D">
      <w:pPr>
        <w:rPr>
          <w:rFonts w:ascii="Arial" w:hAnsi="Arial" w:cs="Arial"/>
          <w:b/>
          <w:bCs/>
          <w:i/>
          <w:iCs/>
          <w:sz w:val="22"/>
          <w:szCs w:val="22"/>
        </w:rPr>
      </w:pPr>
    </w:p>
    <w:p w:rsidR="00BA462D" w:rsidRPr="00306995" w:rsidRDefault="00BA462D">
      <w:pPr>
        <w:rPr>
          <w:rFonts w:ascii="Arial" w:hAnsi="Arial" w:cs="Arial"/>
          <w:b/>
          <w:bCs/>
          <w:i/>
          <w:iCs/>
          <w:sz w:val="22"/>
          <w:szCs w:val="22"/>
        </w:rPr>
      </w:pPr>
    </w:p>
    <w:p w:rsidR="00052709" w:rsidRPr="00306995" w:rsidRDefault="00052709" w:rsidP="00052709">
      <w:pPr>
        <w:rPr>
          <w:rFonts w:ascii="Arial" w:hAnsi="Arial" w:cs="Arial"/>
          <w:b/>
          <w:bCs/>
          <w:i/>
          <w:iCs/>
          <w:sz w:val="22"/>
          <w:szCs w:val="22"/>
        </w:rPr>
      </w:pPr>
    </w:p>
    <w:p w:rsidR="00052709"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41351D" w:rsidRPr="00306995" w:rsidRDefault="0041351D" w:rsidP="0041351D">
      <w:pPr>
        <w:pStyle w:val="BodyText3"/>
        <w:spacing w:after="0"/>
        <w:rPr>
          <w:rFonts w:ascii="Arial" w:hAnsi="Arial" w:cs="Arial"/>
          <w:b/>
          <w:bCs/>
          <w:sz w:val="22"/>
          <w:szCs w:val="22"/>
        </w:rPr>
      </w:pP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r w:rsidR="002A3B92" w:rsidRPr="00306995">
        <w:rPr>
          <w:rFonts w:ascii="Arial" w:hAnsi="Arial" w:cs="Arial"/>
          <w:sz w:val="22"/>
          <w:szCs w:val="22"/>
        </w:rPr>
        <w:t>Naziv</w:t>
      </w:r>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41351D" w:rsidRDefault="0041351D" w:rsidP="0041351D">
      <w:pPr>
        <w:pStyle w:val="BodyText3"/>
        <w:spacing w:before="360" w:after="360"/>
        <w:ind w:firstLine="227"/>
        <w:rPr>
          <w:rFonts w:ascii="Arial" w:hAnsi="Arial" w:cs="Arial"/>
          <w:b/>
          <w:bCs/>
          <w:sz w:val="22"/>
          <w:szCs w:val="22"/>
          <w:lang w:val="en-GB"/>
        </w:rPr>
      </w:pPr>
      <w:r>
        <w:rPr>
          <w:rFonts w:ascii="Arial" w:hAnsi="Arial" w:cs="Arial"/>
          <w:b/>
          <w:bCs/>
          <w:sz w:val="22"/>
          <w:szCs w:val="22"/>
          <w:lang w:val="en-GB"/>
        </w:rPr>
        <w:t xml:space="preserve">                                                </w:t>
      </w:r>
    </w:p>
    <w:p w:rsidR="00052709" w:rsidRPr="0041351D" w:rsidRDefault="0041351D" w:rsidP="0041351D">
      <w:pPr>
        <w:pStyle w:val="BodyText3"/>
        <w:spacing w:before="360" w:after="360"/>
        <w:ind w:firstLine="227"/>
        <w:rPr>
          <w:rFonts w:ascii="Arial" w:hAnsi="Arial" w:cs="Arial"/>
          <w:b/>
          <w:bCs/>
          <w:sz w:val="22"/>
          <w:szCs w:val="22"/>
          <w:lang w:val="sr-Cyrl-CS"/>
        </w:rPr>
      </w:pPr>
      <w:r>
        <w:rPr>
          <w:rFonts w:ascii="Arial" w:hAnsi="Arial" w:cs="Arial"/>
          <w:b/>
          <w:bCs/>
          <w:sz w:val="22"/>
          <w:szCs w:val="22"/>
          <w:lang w:val="en-GB"/>
        </w:rPr>
        <w:t xml:space="preserve">                                         </w:t>
      </w:r>
      <w:r w:rsidR="00415EA6" w:rsidRPr="00306995">
        <w:rPr>
          <w:rFonts w:ascii="Arial" w:hAnsi="Arial" w:cs="Arial"/>
          <w:b/>
          <w:bCs/>
          <w:sz w:val="22"/>
          <w:szCs w:val="22"/>
          <w:lang w:val="sr-Cyrl-CS"/>
        </w:rPr>
        <w:t>I</w:t>
      </w:r>
      <w:r w:rsidR="002A3B92" w:rsidRPr="00306995">
        <w:rPr>
          <w:rFonts w:ascii="Arial" w:hAnsi="Arial" w:cs="Arial"/>
          <w:b/>
          <w:bCs/>
          <w:sz w:val="22"/>
          <w:szCs w:val="22"/>
          <w:lang w:val="sr-Cyrl-CS"/>
        </w:rPr>
        <w:t>ZJAVU</w:t>
      </w:r>
      <w:r w:rsidR="00052709" w:rsidRPr="00306995">
        <w:rPr>
          <w:rFonts w:ascii="Arial" w:hAnsi="Arial" w:cs="Arial"/>
          <w:b/>
          <w:bCs/>
          <w:sz w:val="22"/>
          <w:szCs w:val="22"/>
          <w:lang w:val="sr-Cyrl-CS"/>
        </w:rPr>
        <w:t xml:space="preserve"> </w:t>
      </w:r>
      <w:r w:rsidR="002A3B92"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002A3B92"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002A3B92"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002A3B92"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89060B" w:rsidRDefault="002A3B92" w:rsidP="0089060B">
      <w:pPr>
        <w:shd w:val="clear" w:color="auto" w:fill="FFFFFF"/>
        <w:ind w:firstLine="227"/>
        <w:jc w:val="both"/>
        <w:rPr>
          <w:rFonts w:ascii="Arial" w:hAnsi="Arial" w:cs="Arial"/>
          <w:b/>
          <w:sz w:val="22"/>
          <w:szCs w:val="22"/>
        </w:rPr>
      </w:pPr>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41351D">
        <w:rPr>
          <w:rFonts w:ascii="Arial" w:hAnsi="Arial" w:cs="Arial"/>
          <w:bCs/>
          <w:sz w:val="22"/>
          <w:szCs w:val="22"/>
        </w:rPr>
        <w:t xml:space="preserve"> </w:t>
      </w:r>
      <w:r w:rsidR="0041351D" w:rsidRPr="0041351D">
        <w:rPr>
          <w:rFonts w:ascii="Arial" w:hAnsi="Arial" w:cs="Arial"/>
          <w:b/>
          <w:bCs/>
          <w:sz w:val="22"/>
          <w:szCs w:val="22"/>
        </w:rPr>
        <w:t>MATERIJAL ZA DIJALIZU</w:t>
      </w:r>
      <w:r w:rsidR="00052709" w:rsidRPr="00A30399">
        <w:rPr>
          <w:rFonts w:ascii="Arial" w:hAnsi="Arial" w:cs="Arial"/>
          <w:b/>
          <w:i/>
          <w:iCs/>
          <w:sz w:val="22"/>
          <w:szCs w:val="22"/>
        </w:rPr>
        <w:t>,</w:t>
      </w:r>
      <w:r w:rsidR="00052709" w:rsidRPr="00A30399">
        <w:rPr>
          <w:rFonts w:ascii="Arial" w:hAnsi="Arial" w:cs="Arial"/>
          <w:b/>
          <w:sz w:val="22"/>
          <w:szCs w:val="22"/>
        </w:rPr>
        <w:t xml:space="preserve"> </w:t>
      </w:r>
      <w:r w:rsidRPr="00A30399">
        <w:rPr>
          <w:rFonts w:ascii="Arial" w:hAnsi="Arial" w:cs="Arial"/>
          <w:b/>
          <w:sz w:val="22"/>
          <w:szCs w:val="22"/>
        </w:rPr>
        <w:t>br</w:t>
      </w:r>
      <w:r w:rsidR="00F00921" w:rsidRPr="00A30399">
        <w:rPr>
          <w:rFonts w:ascii="Arial" w:hAnsi="Arial" w:cs="Arial"/>
          <w:b/>
          <w:sz w:val="22"/>
          <w:szCs w:val="22"/>
        </w:rPr>
        <w:t xml:space="preserve">. </w:t>
      </w:r>
      <w:r w:rsidR="0041351D">
        <w:rPr>
          <w:rFonts w:ascii="Arial" w:hAnsi="Arial" w:cs="Arial"/>
          <w:b/>
          <w:sz w:val="22"/>
          <w:szCs w:val="22"/>
        </w:rPr>
        <w:t>34</w:t>
      </w:r>
      <w:r w:rsidR="00A07B5A" w:rsidRPr="00A30399">
        <w:rPr>
          <w:rFonts w:ascii="Arial" w:hAnsi="Arial" w:cs="Arial"/>
          <w:b/>
          <w:sz w:val="22"/>
          <w:szCs w:val="22"/>
        </w:rPr>
        <w:t>/2016</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proofErr w:type="gramStart"/>
      <w:r w:rsidRPr="00306995">
        <w:rPr>
          <w:rFonts w:ascii="Arial" w:hAnsi="Arial" w:cs="Arial"/>
          <w:bCs/>
          <w:sz w:val="22"/>
          <w:szCs w:val="22"/>
        </w:rPr>
        <w:t>sa</w:t>
      </w:r>
      <w:proofErr w:type="gramEnd"/>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317006" w:rsidRDefault="00317006" w:rsidP="004425A2">
      <w:pPr>
        <w:rPr>
          <w:rFonts w:ascii="Arial" w:hAnsi="Arial" w:cs="Arial"/>
          <w:b/>
          <w:bCs/>
          <w:sz w:val="22"/>
          <w:szCs w:val="22"/>
        </w:rPr>
      </w:pPr>
    </w:p>
    <w:p w:rsidR="00B70963" w:rsidRDefault="00B70963" w:rsidP="002071A3">
      <w:pPr>
        <w:shd w:val="clear" w:color="auto" w:fill="FFFFFF"/>
        <w:rPr>
          <w:rFonts w:ascii="Arial" w:hAnsi="Arial" w:cs="Arial"/>
          <w:b/>
          <w:bCs/>
          <w:iCs/>
          <w:sz w:val="20"/>
          <w:szCs w:val="20"/>
        </w:rPr>
      </w:pPr>
    </w:p>
    <w:p w:rsidR="004425A2" w:rsidRPr="009C17F6" w:rsidRDefault="004425A2" w:rsidP="004425A2">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t>VI  MODEL</w:t>
      </w:r>
      <w:proofErr w:type="gramEnd"/>
      <w:r w:rsidRPr="009C17F6">
        <w:rPr>
          <w:rFonts w:ascii="Arial" w:hAnsi="Arial" w:cs="Arial"/>
          <w:b/>
          <w:bCs/>
          <w:iCs/>
          <w:sz w:val="20"/>
          <w:szCs w:val="20"/>
        </w:rPr>
        <w:t xml:space="preserve"> UGOVORA</w:t>
      </w:r>
    </w:p>
    <w:p w:rsidR="00401194" w:rsidRPr="009C17F6" w:rsidRDefault="00401194" w:rsidP="004425A2">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4425A2" w:rsidRPr="009C17F6" w:rsidTr="004425A2">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E53D67" w:rsidP="004425A2">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8240"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5"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5"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4425A2" w:rsidP="004425A2">
            <w:pPr>
              <w:rPr>
                <w:rFonts w:ascii="Arial" w:hAnsi="Arial" w:cs="Arial"/>
                <w:b/>
                <w:i/>
                <w:sz w:val="20"/>
                <w:szCs w:val="20"/>
              </w:rPr>
            </w:pPr>
          </w:p>
          <w:p w:rsidR="004425A2" w:rsidRPr="009C17F6" w:rsidRDefault="004425A2" w:rsidP="004425A2">
            <w:pPr>
              <w:rPr>
                <w:rFonts w:ascii="Arial" w:hAnsi="Arial" w:cs="Arial"/>
                <w:b/>
                <w:i/>
                <w:sz w:val="20"/>
                <w:szCs w:val="20"/>
              </w:rPr>
            </w:pPr>
            <w:r w:rsidRPr="009C17F6">
              <w:rPr>
                <w:rFonts w:ascii="Arial" w:hAnsi="Arial" w:cs="Arial"/>
                <w:b/>
                <w:i/>
                <w:sz w:val="20"/>
                <w:szCs w:val="20"/>
              </w:rPr>
              <w:t>REPUBLIKA SRBIJA - AP VOJVODINA</w:t>
            </w:r>
          </w:p>
          <w:p w:rsidR="004425A2" w:rsidRPr="009C17F6" w:rsidRDefault="004425A2" w:rsidP="004425A2">
            <w:pPr>
              <w:rPr>
                <w:rFonts w:ascii="Arial" w:hAnsi="Arial" w:cs="Arial"/>
                <w:b/>
                <w:sz w:val="20"/>
                <w:szCs w:val="20"/>
              </w:rPr>
            </w:pPr>
            <w:r w:rsidRPr="009C17F6">
              <w:rPr>
                <w:rFonts w:ascii="Arial" w:hAnsi="Arial" w:cs="Arial"/>
                <w:b/>
                <w:sz w:val="20"/>
                <w:szCs w:val="20"/>
              </w:rPr>
              <w:t>OPŠTA BOLNICA “Đorđe Joanović”</w:t>
            </w:r>
          </w:p>
          <w:p w:rsidR="004425A2" w:rsidRPr="009C17F6" w:rsidRDefault="004425A2" w:rsidP="004425A2">
            <w:pPr>
              <w:rPr>
                <w:rFonts w:ascii="Arial" w:hAnsi="Arial" w:cs="Arial"/>
                <w:sz w:val="20"/>
                <w:szCs w:val="20"/>
              </w:rPr>
            </w:pPr>
            <w:r w:rsidRPr="009C17F6">
              <w:rPr>
                <w:rFonts w:ascii="Arial" w:hAnsi="Arial" w:cs="Arial"/>
                <w:sz w:val="20"/>
                <w:szCs w:val="20"/>
              </w:rPr>
              <w:t>Zrenjanin, ul. Dr Vase Savića br. 5</w:t>
            </w:r>
          </w:p>
          <w:p w:rsidR="004425A2" w:rsidRPr="009C17F6" w:rsidRDefault="004425A2" w:rsidP="004425A2">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4425A2" w:rsidRPr="009C17F6" w:rsidRDefault="004425A2" w:rsidP="004425A2">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4425A2" w:rsidRPr="009C17F6" w:rsidRDefault="004425A2" w:rsidP="004425A2">
            <w:pPr>
              <w:rPr>
                <w:rFonts w:ascii="Arial" w:hAnsi="Arial" w:cs="Arial"/>
                <w:b/>
                <w:sz w:val="20"/>
                <w:szCs w:val="20"/>
              </w:rPr>
            </w:pPr>
            <w:r w:rsidRPr="009C17F6">
              <w:rPr>
                <w:rFonts w:ascii="Arial" w:hAnsi="Arial" w:cs="Arial"/>
                <w:b/>
                <w:sz w:val="20"/>
                <w:szCs w:val="20"/>
              </w:rPr>
              <w:t>PIB 105539565    matični broj: 08887535</w:t>
            </w:r>
          </w:p>
          <w:p w:rsidR="004425A2" w:rsidRPr="009C17F6" w:rsidRDefault="004425A2" w:rsidP="004425A2">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4425A2" w:rsidRPr="009C17F6" w:rsidRDefault="004425A2" w:rsidP="004425A2">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6"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4425A2" w:rsidRPr="009C17F6" w:rsidRDefault="004425A2" w:rsidP="004425A2">
      <w:pPr>
        <w:rPr>
          <w:rFonts w:ascii="Arial" w:hAnsi="Arial" w:cs="Arial"/>
          <w:b/>
          <w:sz w:val="20"/>
          <w:szCs w:val="20"/>
        </w:rPr>
      </w:pPr>
      <w:proofErr w:type="gramStart"/>
      <w:r w:rsidRPr="009C17F6">
        <w:rPr>
          <w:rFonts w:ascii="Arial" w:hAnsi="Arial" w:cs="Arial"/>
          <w:b/>
          <w:sz w:val="20"/>
          <w:szCs w:val="20"/>
        </w:rPr>
        <w:t>Zrenjanin, ________ god.</w:t>
      </w:r>
      <w:proofErr w:type="gramEnd"/>
    </w:p>
    <w:p w:rsidR="004425A2" w:rsidRPr="009C17F6" w:rsidRDefault="004425A2" w:rsidP="004425A2">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4425A2" w:rsidRPr="009C17F6" w:rsidRDefault="004425A2" w:rsidP="004425A2">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4425A2" w:rsidRPr="009C17F6" w:rsidRDefault="004425A2" w:rsidP="004425A2">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daljem tekstu ovog ugovora: Naručilac) koju zastupa </w:t>
      </w:r>
      <w:r w:rsidR="00EE2DA8">
        <w:rPr>
          <w:rFonts w:ascii="Arial" w:hAnsi="Arial" w:cs="Arial"/>
          <w:b/>
          <w:sz w:val="20"/>
          <w:szCs w:val="20"/>
          <w:lang w:val="sl-SI"/>
        </w:rPr>
        <w:t xml:space="preserve">v.d. </w:t>
      </w:r>
      <w:r w:rsidRPr="009C17F6">
        <w:rPr>
          <w:rFonts w:ascii="Arial" w:hAnsi="Arial" w:cs="Arial"/>
          <w:b/>
          <w:sz w:val="20"/>
          <w:szCs w:val="20"/>
          <w:lang w:val="sl-SI"/>
        </w:rPr>
        <w:t>direktor</w:t>
      </w:r>
      <w:r w:rsidR="00EE2DA8">
        <w:rPr>
          <w:rFonts w:ascii="Arial" w:hAnsi="Arial" w:cs="Arial"/>
          <w:b/>
          <w:sz w:val="20"/>
          <w:szCs w:val="20"/>
          <w:lang w:val="sl-SI"/>
        </w:rPr>
        <w:t>a</w:t>
      </w:r>
      <w:r w:rsidRPr="009C17F6">
        <w:rPr>
          <w:rFonts w:ascii="Arial" w:hAnsi="Arial" w:cs="Arial"/>
          <w:b/>
          <w:sz w:val="20"/>
          <w:szCs w:val="20"/>
          <w:lang w:val="sl-SI"/>
        </w:rPr>
        <w:t xml:space="preserve"> dr </w:t>
      </w:r>
      <w:r w:rsidR="00EE2DA8">
        <w:rPr>
          <w:rFonts w:ascii="Arial" w:hAnsi="Arial" w:cs="Arial"/>
          <w:b/>
          <w:sz w:val="20"/>
          <w:szCs w:val="20"/>
          <w:lang w:val="sl-SI"/>
        </w:rPr>
        <w:t>JovanSekulić</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4425A2" w:rsidRPr="009C17F6" w:rsidRDefault="004425A2" w:rsidP="004425A2">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 xml:space="preserve">840-17667-89  koji se vodi  kod Uprave za javna plaćanja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i  (u daljem tekstu ovog ugovora: Ponuđač)</w:t>
      </w:r>
    </w:p>
    <w:p w:rsidR="004425A2" w:rsidRPr="009C17F6" w:rsidRDefault="004425A2" w:rsidP="004425A2">
      <w:pPr>
        <w:jc w:val="both"/>
        <w:rPr>
          <w:rFonts w:ascii="Arial" w:hAnsi="Arial" w:cs="Arial"/>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4425A2" w:rsidRPr="009C17F6" w:rsidRDefault="004425A2" w:rsidP="004425A2">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4425A2" w:rsidRDefault="004425A2" w:rsidP="004425A2">
      <w:pPr>
        <w:jc w:val="both"/>
        <w:rPr>
          <w:rFonts w:ascii="Arial" w:hAnsi="Arial" w:cs="Arial"/>
          <w:b/>
          <w:sz w:val="20"/>
          <w:szCs w:val="20"/>
          <w:lang w:val="sl-SI"/>
        </w:rPr>
      </w:pPr>
      <w:r w:rsidRPr="009C17F6">
        <w:rPr>
          <w:rFonts w:ascii="Arial" w:hAnsi="Arial" w:cs="Arial"/>
          <w:b/>
          <w:sz w:val="20"/>
          <w:szCs w:val="20"/>
          <w:lang w:val="sl-SI"/>
        </w:rPr>
        <w:t>Mail:</w:t>
      </w:r>
    </w:p>
    <w:p w:rsidR="00F00921" w:rsidRPr="009C17F6" w:rsidRDefault="00F00921" w:rsidP="004425A2">
      <w:pPr>
        <w:jc w:val="both"/>
        <w:rPr>
          <w:rFonts w:ascii="Arial" w:hAnsi="Arial" w:cs="Arial"/>
          <w:b/>
          <w:sz w:val="20"/>
          <w:szCs w:val="20"/>
          <w:lang w:val="sl-SI"/>
        </w:rPr>
      </w:pPr>
    </w:p>
    <w:p w:rsidR="004E12B5" w:rsidRPr="004E35E7"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zaključili su </w:t>
      </w:r>
      <w:r>
        <w:rPr>
          <w:rFonts w:ascii="Arial" w:hAnsi="Arial" w:cs="Arial"/>
          <w:b/>
          <w:sz w:val="20"/>
          <w:szCs w:val="20"/>
          <w:lang w:val="sl-SI"/>
        </w:rPr>
        <w:t>dana     _______________________2016. godine</w:t>
      </w:r>
    </w:p>
    <w:p w:rsidR="004E12B5" w:rsidRPr="009C17F6" w:rsidRDefault="004E12B5" w:rsidP="004425A2">
      <w:pPr>
        <w:jc w:val="both"/>
        <w:rPr>
          <w:rFonts w:ascii="Arial" w:hAnsi="Arial" w:cs="Arial"/>
          <w:sz w:val="20"/>
          <w:szCs w:val="20"/>
          <w:u w:val="single"/>
          <w:lang w:val="sl-SI"/>
        </w:rPr>
      </w:pPr>
    </w:p>
    <w:p w:rsidR="005A2915" w:rsidRDefault="005A2915" w:rsidP="005A2915">
      <w:pPr>
        <w:rPr>
          <w:rFonts w:ascii="Arial" w:hAnsi="Arial" w:cs="Arial"/>
          <w:b/>
          <w:sz w:val="20"/>
          <w:szCs w:val="20"/>
          <w:u w:val="single"/>
          <w:lang w:val="sl-SI"/>
        </w:rPr>
      </w:pPr>
      <w:r w:rsidRPr="005A2915">
        <w:rPr>
          <w:rFonts w:ascii="Arial" w:hAnsi="Arial" w:cs="Arial"/>
          <w:b/>
          <w:sz w:val="20"/>
          <w:szCs w:val="20"/>
          <w:lang w:val="sl-SI"/>
        </w:rPr>
        <w:t xml:space="preserve">                      </w:t>
      </w:r>
      <w:r w:rsidR="004425A2" w:rsidRPr="009C17F6">
        <w:rPr>
          <w:rFonts w:ascii="Arial" w:hAnsi="Arial" w:cs="Arial"/>
          <w:b/>
          <w:sz w:val="20"/>
          <w:szCs w:val="20"/>
          <w:u w:val="single"/>
          <w:lang w:val="sl-SI"/>
        </w:rPr>
        <w:t>U G O V O R    O    J A V N O J   N A B A V C I</w:t>
      </w:r>
      <w:r>
        <w:rPr>
          <w:rFonts w:ascii="Arial" w:hAnsi="Arial" w:cs="Arial"/>
          <w:b/>
          <w:sz w:val="20"/>
          <w:szCs w:val="20"/>
          <w:u w:val="single"/>
          <w:lang w:val="sl-SI"/>
        </w:rPr>
        <w:t xml:space="preserve">   </w:t>
      </w:r>
      <w:r w:rsidR="00F00921">
        <w:rPr>
          <w:rFonts w:ascii="Arial" w:hAnsi="Arial" w:cs="Arial"/>
          <w:b/>
          <w:sz w:val="20"/>
          <w:szCs w:val="20"/>
          <w:u w:val="single"/>
          <w:lang w:val="sl-SI"/>
        </w:rPr>
        <w:t>D</w:t>
      </w:r>
      <w:r w:rsidR="003D673F">
        <w:rPr>
          <w:rFonts w:ascii="Arial" w:hAnsi="Arial" w:cs="Arial"/>
          <w:b/>
          <w:sz w:val="20"/>
          <w:szCs w:val="20"/>
          <w:u w:val="single"/>
          <w:lang w:val="sl-SI"/>
        </w:rPr>
        <w:t xml:space="preserve"> </w:t>
      </w:r>
      <w:r w:rsidR="00F00921">
        <w:rPr>
          <w:rFonts w:ascii="Arial" w:hAnsi="Arial" w:cs="Arial"/>
          <w:b/>
          <w:sz w:val="20"/>
          <w:szCs w:val="20"/>
          <w:u w:val="single"/>
          <w:lang w:val="sl-SI"/>
        </w:rPr>
        <w:t>O</w:t>
      </w:r>
      <w:r w:rsidR="003D673F">
        <w:rPr>
          <w:rFonts w:ascii="Arial" w:hAnsi="Arial" w:cs="Arial"/>
          <w:b/>
          <w:sz w:val="20"/>
          <w:szCs w:val="20"/>
          <w:u w:val="single"/>
          <w:lang w:val="sl-SI"/>
        </w:rPr>
        <w:t xml:space="preserve"> </w:t>
      </w:r>
      <w:r w:rsidR="00F00921">
        <w:rPr>
          <w:rFonts w:ascii="Arial" w:hAnsi="Arial" w:cs="Arial"/>
          <w:b/>
          <w:sz w:val="20"/>
          <w:szCs w:val="20"/>
          <w:u w:val="single"/>
          <w:lang w:val="sl-SI"/>
        </w:rPr>
        <w:t>B</w:t>
      </w:r>
      <w:r w:rsidR="003D673F">
        <w:rPr>
          <w:rFonts w:ascii="Arial" w:hAnsi="Arial" w:cs="Arial"/>
          <w:b/>
          <w:sz w:val="20"/>
          <w:szCs w:val="20"/>
          <w:u w:val="single"/>
          <w:lang w:val="sl-SI"/>
        </w:rPr>
        <w:t xml:space="preserve"> </w:t>
      </w:r>
      <w:r w:rsidR="00F00921">
        <w:rPr>
          <w:rFonts w:ascii="Arial" w:hAnsi="Arial" w:cs="Arial"/>
          <w:b/>
          <w:sz w:val="20"/>
          <w:szCs w:val="20"/>
          <w:u w:val="single"/>
          <w:lang w:val="sl-SI"/>
        </w:rPr>
        <w:t>A</w:t>
      </w:r>
      <w:r w:rsidR="003D673F">
        <w:rPr>
          <w:rFonts w:ascii="Arial" w:hAnsi="Arial" w:cs="Arial"/>
          <w:b/>
          <w:sz w:val="20"/>
          <w:szCs w:val="20"/>
          <w:u w:val="single"/>
          <w:lang w:val="sl-SI"/>
        </w:rPr>
        <w:t xml:space="preserve"> </w:t>
      </w:r>
      <w:r w:rsidR="00F00921">
        <w:rPr>
          <w:rFonts w:ascii="Arial" w:hAnsi="Arial" w:cs="Arial"/>
          <w:b/>
          <w:sz w:val="20"/>
          <w:szCs w:val="20"/>
          <w:u w:val="single"/>
          <w:lang w:val="sl-SI"/>
        </w:rPr>
        <w:t>R</w:t>
      </w:r>
      <w:r w:rsidR="003D673F">
        <w:rPr>
          <w:rFonts w:ascii="Arial" w:hAnsi="Arial" w:cs="Arial"/>
          <w:b/>
          <w:sz w:val="20"/>
          <w:szCs w:val="20"/>
          <w:u w:val="single"/>
          <w:lang w:val="sl-SI"/>
        </w:rPr>
        <w:t xml:space="preserve"> </w:t>
      </w:r>
      <w:r w:rsidR="00F00921">
        <w:rPr>
          <w:rFonts w:ascii="Arial" w:hAnsi="Arial" w:cs="Arial"/>
          <w:b/>
          <w:sz w:val="20"/>
          <w:szCs w:val="20"/>
          <w:u w:val="single"/>
          <w:lang w:val="sl-SI"/>
        </w:rPr>
        <w:t xml:space="preserve">A </w:t>
      </w:r>
      <w:r w:rsidR="003D673F">
        <w:rPr>
          <w:rFonts w:ascii="Arial" w:hAnsi="Arial" w:cs="Arial"/>
          <w:b/>
          <w:sz w:val="20"/>
          <w:szCs w:val="20"/>
          <w:u w:val="single"/>
          <w:lang w:val="sl-SI"/>
        </w:rPr>
        <w:t xml:space="preserve"> - </w:t>
      </w:r>
      <w:r w:rsidR="00F00921">
        <w:rPr>
          <w:rFonts w:ascii="Arial" w:hAnsi="Arial" w:cs="Arial"/>
          <w:b/>
          <w:sz w:val="20"/>
          <w:szCs w:val="20"/>
          <w:u w:val="single"/>
          <w:lang w:val="sl-SI"/>
        </w:rPr>
        <w:t xml:space="preserve">JN </w:t>
      </w:r>
      <w:r w:rsidR="003D673F">
        <w:rPr>
          <w:rFonts w:ascii="Arial" w:hAnsi="Arial" w:cs="Arial"/>
          <w:b/>
          <w:sz w:val="20"/>
          <w:szCs w:val="20"/>
          <w:u w:val="single"/>
          <w:lang w:val="sl-SI"/>
        </w:rPr>
        <w:t>34</w:t>
      </w:r>
      <w:r w:rsidR="004E12B5">
        <w:rPr>
          <w:rFonts w:ascii="Arial" w:hAnsi="Arial" w:cs="Arial"/>
          <w:b/>
          <w:sz w:val="20"/>
          <w:szCs w:val="20"/>
          <w:u w:val="single"/>
          <w:lang w:val="sl-SI"/>
        </w:rPr>
        <w:t>/2</w:t>
      </w:r>
      <w:r w:rsidR="004321D8">
        <w:rPr>
          <w:rFonts w:ascii="Arial" w:hAnsi="Arial" w:cs="Arial"/>
          <w:b/>
          <w:sz w:val="20"/>
          <w:szCs w:val="20"/>
          <w:u w:val="single"/>
          <w:lang w:val="sl-SI"/>
        </w:rPr>
        <w:t xml:space="preserve">016 – </w:t>
      </w:r>
    </w:p>
    <w:p w:rsidR="003D673F" w:rsidRDefault="003D673F" w:rsidP="005A2915">
      <w:pPr>
        <w:rPr>
          <w:rFonts w:ascii="Arial" w:hAnsi="Arial" w:cs="Arial"/>
          <w:b/>
          <w:sz w:val="20"/>
          <w:szCs w:val="20"/>
          <w:lang w:val="sl-SI"/>
        </w:rPr>
      </w:pPr>
      <w:r>
        <w:rPr>
          <w:rFonts w:ascii="Arial" w:hAnsi="Arial" w:cs="Arial"/>
          <w:b/>
          <w:sz w:val="20"/>
          <w:szCs w:val="20"/>
          <w:lang w:val="sl-SI"/>
        </w:rPr>
        <w:t xml:space="preserve">                              MATERIJAL ZA DIJALIZU – Partija broj ___- _________________</w:t>
      </w:r>
      <w:r w:rsidR="005A2915" w:rsidRPr="005A2915">
        <w:rPr>
          <w:rFonts w:ascii="Arial" w:hAnsi="Arial" w:cs="Arial"/>
          <w:b/>
          <w:sz w:val="20"/>
          <w:szCs w:val="20"/>
          <w:lang w:val="sl-SI"/>
        </w:rPr>
        <w:t xml:space="preserve">                                                      </w:t>
      </w:r>
      <w:r>
        <w:rPr>
          <w:rFonts w:ascii="Arial" w:hAnsi="Arial" w:cs="Arial"/>
          <w:b/>
          <w:sz w:val="20"/>
          <w:szCs w:val="20"/>
          <w:lang w:val="sl-SI"/>
        </w:rPr>
        <w:t xml:space="preserve">                                  </w:t>
      </w:r>
    </w:p>
    <w:p w:rsidR="004425A2" w:rsidRPr="009C17F6" w:rsidRDefault="003D673F" w:rsidP="005A2915">
      <w:pPr>
        <w:rPr>
          <w:rFonts w:ascii="Arial" w:hAnsi="Arial" w:cs="Arial"/>
          <w:b/>
          <w:sz w:val="20"/>
          <w:szCs w:val="20"/>
          <w:u w:val="single"/>
          <w:lang w:val="sl-SI"/>
        </w:rPr>
      </w:pPr>
      <w:r>
        <w:rPr>
          <w:rFonts w:ascii="Arial" w:hAnsi="Arial" w:cs="Arial"/>
          <w:b/>
          <w:sz w:val="20"/>
          <w:szCs w:val="20"/>
          <w:lang w:val="sl-SI"/>
        </w:rPr>
        <w:t xml:space="preserve">                                                    </w:t>
      </w:r>
      <w:r w:rsidR="004425A2" w:rsidRPr="009C17F6">
        <w:rPr>
          <w:rFonts w:ascii="Arial" w:hAnsi="Arial" w:cs="Arial"/>
          <w:b/>
          <w:sz w:val="20"/>
          <w:szCs w:val="20"/>
          <w:u w:val="single"/>
          <w:lang w:val="sl-SI"/>
        </w:rPr>
        <w:t xml:space="preserve">broj: </w:t>
      </w:r>
    </w:p>
    <w:p w:rsidR="003D673F" w:rsidRDefault="003D673F" w:rsidP="004425A2">
      <w:pPr>
        <w:jc w:val="center"/>
        <w:rPr>
          <w:rFonts w:ascii="Arial" w:hAnsi="Arial" w:cs="Arial"/>
          <w:b/>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Član 1.</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r>
    </w:p>
    <w:p w:rsidR="002016C8" w:rsidRPr="00E75636" w:rsidRDefault="004425A2" w:rsidP="00E75636">
      <w:pPr>
        <w:shd w:val="clear" w:color="auto" w:fill="FFFFFF"/>
        <w:jc w:val="both"/>
        <w:rPr>
          <w:rFonts w:ascii="Arial" w:hAnsi="Arial" w:cs="Arial"/>
          <w:b/>
          <w:sz w:val="20"/>
          <w:szCs w:val="20"/>
        </w:rPr>
      </w:pPr>
      <w:r w:rsidRPr="009C17F6">
        <w:rPr>
          <w:rFonts w:ascii="Arial" w:hAnsi="Arial" w:cs="Arial"/>
          <w:b/>
          <w:sz w:val="20"/>
          <w:szCs w:val="20"/>
          <w:lang w:val="sl-SI"/>
        </w:rPr>
        <w:t xml:space="preserve"> </w:t>
      </w:r>
      <w:r w:rsidRPr="009C17F6">
        <w:rPr>
          <w:rFonts w:ascii="Arial" w:hAnsi="Arial" w:cs="Arial"/>
          <w:b/>
          <w:sz w:val="20"/>
          <w:szCs w:val="20"/>
          <w:lang w:val="sl-SI"/>
        </w:rPr>
        <w:tab/>
        <w:t xml:space="preserve">Ovim ugovorom uređuju se prava i obaveze u vezi javne nabavke </w:t>
      </w:r>
      <w:r w:rsidR="002432F2">
        <w:rPr>
          <w:rFonts w:ascii="Arial" w:hAnsi="Arial" w:cs="Arial"/>
          <w:b/>
          <w:sz w:val="20"/>
          <w:szCs w:val="20"/>
          <w:lang w:val="sl-SI"/>
        </w:rPr>
        <w:t xml:space="preserve">dobara </w:t>
      </w:r>
      <w:r w:rsidRPr="009C17F6">
        <w:rPr>
          <w:rFonts w:ascii="Arial" w:hAnsi="Arial" w:cs="Arial"/>
          <w:b/>
          <w:sz w:val="20"/>
          <w:szCs w:val="20"/>
          <w:lang w:val="sl-SI"/>
        </w:rPr>
        <w:t xml:space="preserve">JN </w:t>
      </w:r>
      <w:r w:rsidR="003D673F">
        <w:rPr>
          <w:rFonts w:ascii="Arial" w:hAnsi="Arial" w:cs="Arial"/>
          <w:b/>
          <w:sz w:val="20"/>
          <w:szCs w:val="20"/>
          <w:lang w:val="sl-SI"/>
        </w:rPr>
        <w:t>34</w:t>
      </w:r>
      <w:r>
        <w:rPr>
          <w:rFonts w:ascii="Arial" w:hAnsi="Arial" w:cs="Arial"/>
          <w:b/>
          <w:sz w:val="20"/>
          <w:szCs w:val="20"/>
          <w:lang w:val="sr-Latn-CS"/>
        </w:rPr>
        <w:t xml:space="preserve">/2016 </w:t>
      </w:r>
      <w:r w:rsidR="002432F2">
        <w:rPr>
          <w:rFonts w:ascii="Arial" w:hAnsi="Arial" w:cs="Arial"/>
          <w:b/>
          <w:sz w:val="20"/>
          <w:szCs w:val="20"/>
          <w:lang w:val="sr-Latn-CS"/>
        </w:rPr>
        <w:t xml:space="preserve"> -</w:t>
      </w:r>
      <w:r w:rsidR="003D673F">
        <w:rPr>
          <w:rFonts w:ascii="Arial" w:hAnsi="Arial" w:cs="Arial"/>
          <w:b/>
          <w:sz w:val="20"/>
          <w:szCs w:val="20"/>
          <w:lang w:val="sr-Latn-CS"/>
        </w:rPr>
        <w:t xml:space="preserve"> MATERIJAL ZA DIJALIZU</w:t>
      </w:r>
      <w:r w:rsidR="00E75636">
        <w:rPr>
          <w:rFonts w:ascii="Arial" w:hAnsi="Arial" w:cs="Arial"/>
          <w:b/>
          <w:sz w:val="20"/>
          <w:szCs w:val="20"/>
        </w:rPr>
        <w:t>,</w:t>
      </w:r>
      <w:r w:rsidR="003D673F">
        <w:rPr>
          <w:rFonts w:ascii="Arial" w:hAnsi="Arial" w:cs="Arial"/>
          <w:b/>
          <w:sz w:val="20"/>
          <w:szCs w:val="20"/>
        </w:rPr>
        <w:t xml:space="preserve"> partija broj ____ - _________________________________,</w:t>
      </w:r>
      <w:r w:rsidR="00E75636">
        <w:rPr>
          <w:rFonts w:ascii="Arial" w:hAnsi="Arial" w:cs="Arial"/>
          <w:b/>
          <w:sz w:val="20"/>
          <w:szCs w:val="20"/>
        </w:rPr>
        <w:t xml:space="preserve"> </w:t>
      </w:r>
      <w:r w:rsidR="002016C8" w:rsidRPr="009C17F6">
        <w:rPr>
          <w:rFonts w:ascii="Arial" w:hAnsi="Arial" w:cs="Arial"/>
          <w:b/>
          <w:sz w:val="20"/>
          <w:szCs w:val="20"/>
          <w:lang w:val="sl-SI"/>
        </w:rPr>
        <w:t>specificiran u ponudi broj ____</w:t>
      </w:r>
      <w:r w:rsidR="00B26024">
        <w:rPr>
          <w:rFonts w:ascii="Arial" w:hAnsi="Arial" w:cs="Arial"/>
          <w:b/>
          <w:sz w:val="20"/>
          <w:szCs w:val="20"/>
          <w:lang w:val="sl-SI"/>
        </w:rPr>
        <w:t>___</w:t>
      </w:r>
      <w:r w:rsidR="002016C8" w:rsidRPr="009C17F6">
        <w:rPr>
          <w:rFonts w:ascii="Arial" w:hAnsi="Arial" w:cs="Arial"/>
          <w:b/>
          <w:sz w:val="20"/>
          <w:szCs w:val="20"/>
          <w:lang w:val="sl-SI"/>
        </w:rPr>
        <w:t>_ od _______ godine, koja</w:t>
      </w:r>
      <w:r w:rsidR="002016C8">
        <w:rPr>
          <w:rFonts w:ascii="Arial" w:hAnsi="Arial" w:cs="Arial"/>
          <w:b/>
          <w:sz w:val="20"/>
          <w:szCs w:val="20"/>
          <w:lang w:val="sl-SI"/>
        </w:rPr>
        <w:t xml:space="preserve"> čini sastavni deo ovog ugovora i koja u u </w:t>
      </w:r>
      <w:r w:rsidR="00401194">
        <w:rPr>
          <w:rFonts w:ascii="Arial" w:hAnsi="Arial" w:cs="Arial"/>
          <w:b/>
          <w:sz w:val="20"/>
          <w:szCs w:val="20"/>
          <w:lang w:val="sl-SI"/>
        </w:rPr>
        <w:t>potpunosti odgovara tehničkim s</w:t>
      </w:r>
      <w:r w:rsidR="002016C8">
        <w:rPr>
          <w:rFonts w:ascii="Arial" w:hAnsi="Arial" w:cs="Arial"/>
          <w:b/>
          <w:sz w:val="20"/>
          <w:szCs w:val="20"/>
          <w:lang w:val="sl-SI"/>
        </w:rPr>
        <w:t>p</w:t>
      </w:r>
      <w:r w:rsidR="00401194">
        <w:rPr>
          <w:rFonts w:ascii="Arial" w:hAnsi="Arial" w:cs="Arial"/>
          <w:b/>
          <w:sz w:val="20"/>
          <w:szCs w:val="20"/>
          <w:lang w:val="sl-SI"/>
        </w:rPr>
        <w:t>e</w:t>
      </w:r>
      <w:r w:rsidR="002016C8">
        <w:rPr>
          <w:rFonts w:ascii="Arial" w:hAnsi="Arial" w:cs="Arial"/>
          <w:b/>
          <w:sz w:val="20"/>
          <w:szCs w:val="20"/>
          <w:lang w:val="sl-SI"/>
        </w:rPr>
        <w:t>cifikacijama iz konkursne dokumentacije.</w:t>
      </w:r>
    </w:p>
    <w:p w:rsidR="002016C8" w:rsidRDefault="002016C8" w:rsidP="00B26024">
      <w:pPr>
        <w:ind w:firstLine="708"/>
        <w:jc w:val="both"/>
        <w:rPr>
          <w:rFonts w:ascii="Arial" w:hAnsi="Arial" w:cs="Arial"/>
          <w:b/>
          <w:sz w:val="20"/>
          <w:szCs w:val="20"/>
          <w:lang w:val="sl-SI"/>
        </w:rPr>
      </w:pPr>
      <w:r>
        <w:rPr>
          <w:rFonts w:ascii="Arial" w:hAnsi="Arial" w:cs="Arial"/>
          <w:b/>
          <w:sz w:val="20"/>
          <w:szCs w:val="20"/>
          <w:lang w:val="sl-SI"/>
        </w:rPr>
        <w:t>Ugovor je dode</w:t>
      </w:r>
      <w:r w:rsidR="00F00921">
        <w:rPr>
          <w:rFonts w:ascii="Arial" w:hAnsi="Arial" w:cs="Arial"/>
          <w:b/>
          <w:sz w:val="20"/>
          <w:szCs w:val="20"/>
          <w:lang w:val="sl-SI"/>
        </w:rPr>
        <w:t>ljen u ot</w:t>
      </w:r>
      <w:r>
        <w:rPr>
          <w:rFonts w:ascii="Arial" w:hAnsi="Arial" w:cs="Arial"/>
          <w:b/>
          <w:sz w:val="20"/>
          <w:szCs w:val="20"/>
          <w:lang w:val="sl-SI"/>
        </w:rPr>
        <w:t>v</w:t>
      </w:r>
      <w:r w:rsidR="00F00921">
        <w:rPr>
          <w:rFonts w:ascii="Arial" w:hAnsi="Arial" w:cs="Arial"/>
          <w:b/>
          <w:sz w:val="20"/>
          <w:szCs w:val="20"/>
          <w:lang w:val="sl-SI"/>
        </w:rPr>
        <w:t>o</w:t>
      </w:r>
      <w:r>
        <w:rPr>
          <w:rFonts w:ascii="Arial" w:hAnsi="Arial" w:cs="Arial"/>
          <w:b/>
          <w:sz w:val="20"/>
          <w:szCs w:val="20"/>
          <w:lang w:val="sl-SI"/>
        </w:rPr>
        <w:t>renom postupku, na osnovu poziv</w:t>
      </w:r>
      <w:r w:rsidR="00BE5F02">
        <w:rPr>
          <w:rFonts w:ascii="Arial" w:hAnsi="Arial" w:cs="Arial"/>
          <w:b/>
          <w:sz w:val="20"/>
          <w:szCs w:val="20"/>
          <w:lang w:val="sl-SI"/>
        </w:rPr>
        <w:t>a za podnošenje ponuda objavlj</w:t>
      </w:r>
      <w:r w:rsidR="00B26024">
        <w:rPr>
          <w:rFonts w:ascii="Arial" w:hAnsi="Arial" w:cs="Arial"/>
          <w:b/>
          <w:sz w:val="20"/>
          <w:szCs w:val="20"/>
          <w:lang w:val="sl-SI"/>
        </w:rPr>
        <w:t>enog na P</w:t>
      </w:r>
      <w:r>
        <w:rPr>
          <w:rFonts w:ascii="Arial" w:hAnsi="Arial" w:cs="Arial"/>
          <w:b/>
          <w:sz w:val="20"/>
          <w:szCs w:val="20"/>
          <w:lang w:val="sl-SI"/>
        </w:rPr>
        <w:t>ortalu javnih nabavki i internet stranici naručioca.</w:t>
      </w:r>
    </w:p>
    <w:p w:rsidR="004425A2" w:rsidRPr="009C17F6" w:rsidRDefault="004425A2" w:rsidP="000B4DC7">
      <w:pPr>
        <w:rPr>
          <w:rFonts w:ascii="Arial" w:hAnsi="Arial" w:cs="Arial"/>
          <w:b/>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 xml:space="preserve">Član 2. </w:t>
      </w:r>
    </w:p>
    <w:p w:rsidR="004425A2" w:rsidRPr="009C17F6" w:rsidRDefault="004425A2" w:rsidP="002016C8">
      <w:pPr>
        <w:rPr>
          <w:rFonts w:ascii="Arial" w:hAnsi="Arial" w:cs="Arial"/>
          <w:b/>
          <w:sz w:val="20"/>
          <w:szCs w:val="20"/>
          <w:lang w:val="sl-SI"/>
        </w:rPr>
      </w:pPr>
    </w:p>
    <w:p w:rsidR="004425A2" w:rsidRPr="00A52F9D" w:rsidRDefault="004425A2" w:rsidP="004425A2">
      <w:pPr>
        <w:jc w:val="both"/>
        <w:rPr>
          <w:rFonts w:ascii="Arial" w:hAnsi="Arial" w:cs="Arial"/>
          <w:b/>
          <w:sz w:val="20"/>
          <w:szCs w:val="20"/>
          <w:lang w:val="sl-SI"/>
        </w:rPr>
      </w:pPr>
      <w:r w:rsidRPr="009C17F6">
        <w:rPr>
          <w:rFonts w:ascii="Arial" w:hAnsi="Arial" w:cs="Arial"/>
          <w:b/>
          <w:sz w:val="20"/>
          <w:szCs w:val="20"/>
          <w:lang w:val="sl-SI"/>
        </w:rPr>
        <w:tab/>
        <w:t>Ugovorena vrednost</w:t>
      </w:r>
      <w:r w:rsidR="00401194">
        <w:rPr>
          <w:rFonts w:ascii="Arial" w:hAnsi="Arial" w:cs="Arial"/>
          <w:b/>
          <w:sz w:val="20"/>
          <w:szCs w:val="20"/>
          <w:lang w:val="sl-SI"/>
        </w:rPr>
        <w:t xml:space="preserve"> dob</w:t>
      </w:r>
      <w:r w:rsidR="00B26024">
        <w:rPr>
          <w:rFonts w:ascii="Arial" w:hAnsi="Arial" w:cs="Arial"/>
          <w:b/>
          <w:sz w:val="20"/>
          <w:szCs w:val="20"/>
          <w:lang w:val="sl-SI"/>
        </w:rPr>
        <w:t>a</w:t>
      </w:r>
      <w:r w:rsidR="00401194">
        <w:rPr>
          <w:rFonts w:ascii="Arial" w:hAnsi="Arial" w:cs="Arial"/>
          <w:b/>
          <w:sz w:val="20"/>
          <w:szCs w:val="20"/>
          <w:lang w:val="sl-SI"/>
        </w:rPr>
        <w:t>ra</w:t>
      </w:r>
      <w:r w:rsidR="003D673F">
        <w:rPr>
          <w:rFonts w:ascii="Arial" w:hAnsi="Arial" w:cs="Arial"/>
          <w:b/>
          <w:sz w:val="20"/>
          <w:szCs w:val="20"/>
          <w:lang w:val="sl-SI"/>
        </w:rPr>
        <w:t xml:space="preserve"> iz partije broj ___- _______________________</w:t>
      </w:r>
      <w:r w:rsidR="00401194">
        <w:rPr>
          <w:rFonts w:ascii="Arial" w:hAnsi="Arial" w:cs="Arial"/>
          <w:b/>
          <w:sz w:val="20"/>
          <w:szCs w:val="20"/>
          <w:lang w:val="sl-SI"/>
        </w:rPr>
        <w:t xml:space="preserve"> </w:t>
      </w:r>
      <w:r w:rsidRPr="009C17F6">
        <w:rPr>
          <w:rFonts w:ascii="Arial" w:hAnsi="Arial" w:cs="Arial"/>
          <w:b/>
          <w:sz w:val="20"/>
          <w:szCs w:val="20"/>
          <w:lang w:val="sl-SI"/>
        </w:rPr>
        <w:t>iznosi _______________</w:t>
      </w:r>
      <w:r w:rsidR="002016C8">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ab/>
        <w:t>Sastavni deo ovog ugovora su jedinične cene i komercijalno – tehnički uslovi iz ponude.</w:t>
      </w:r>
    </w:p>
    <w:p w:rsidR="004425A2"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sidR="004E35E7">
        <w:rPr>
          <w:rFonts w:ascii="Arial" w:hAnsi="Arial" w:cs="Arial"/>
          <w:b/>
          <w:sz w:val="20"/>
          <w:szCs w:val="20"/>
          <w:lang w:val="sr-Latn-CS"/>
        </w:rPr>
        <w:t>ima.</w:t>
      </w:r>
    </w:p>
    <w:p w:rsidR="004425A2" w:rsidRPr="00347193" w:rsidRDefault="004425A2" w:rsidP="004425A2">
      <w:pPr>
        <w:jc w:val="both"/>
        <w:rPr>
          <w:rFonts w:ascii="Arial" w:hAnsi="Arial" w:cs="Arial"/>
          <w:b/>
          <w:sz w:val="20"/>
          <w:szCs w:val="20"/>
          <w:lang w:val="sr-Latn-CS"/>
        </w:rPr>
      </w:pPr>
    </w:p>
    <w:p w:rsidR="004425A2" w:rsidRPr="009C17F6" w:rsidRDefault="002016C8" w:rsidP="004425A2">
      <w:pPr>
        <w:jc w:val="center"/>
        <w:rPr>
          <w:rFonts w:ascii="Arial" w:hAnsi="Arial" w:cs="Arial"/>
          <w:b/>
          <w:sz w:val="20"/>
          <w:szCs w:val="20"/>
          <w:lang w:val="sl-SI"/>
        </w:rPr>
      </w:pPr>
      <w:r>
        <w:rPr>
          <w:rFonts w:ascii="Arial" w:hAnsi="Arial" w:cs="Arial"/>
          <w:b/>
          <w:sz w:val="20"/>
          <w:szCs w:val="20"/>
          <w:lang w:val="sl-SI"/>
        </w:rPr>
        <w:lastRenderedPageBreak/>
        <w:t>Član 3</w:t>
      </w:r>
      <w:r w:rsidR="004425A2" w:rsidRPr="009C17F6">
        <w:rPr>
          <w:rFonts w:ascii="Arial" w:hAnsi="Arial" w:cs="Arial"/>
          <w:b/>
          <w:sz w:val="20"/>
          <w:szCs w:val="20"/>
          <w:lang w:val="sl-SI"/>
        </w:rPr>
        <w:t xml:space="preserve">. </w:t>
      </w:r>
    </w:p>
    <w:p w:rsidR="004425A2" w:rsidRPr="00403B60" w:rsidRDefault="004425A2" w:rsidP="004425A2">
      <w:pPr>
        <w:jc w:val="center"/>
        <w:rPr>
          <w:rFonts w:ascii="Arial" w:hAnsi="Arial" w:cs="Arial"/>
          <w:b/>
          <w:sz w:val="20"/>
          <w:szCs w:val="20"/>
          <w:lang w:val="sl-SI"/>
        </w:rPr>
      </w:pPr>
    </w:p>
    <w:p w:rsidR="004425A2" w:rsidRPr="00403B60" w:rsidRDefault="004425A2" w:rsidP="004425A2">
      <w:pPr>
        <w:jc w:val="both"/>
        <w:rPr>
          <w:rFonts w:ascii="Arial" w:hAnsi="Arial" w:cs="Arial"/>
          <w:b/>
          <w:sz w:val="20"/>
          <w:szCs w:val="20"/>
          <w:lang w:val="sr-Latn-CS"/>
        </w:rPr>
      </w:pPr>
      <w:r w:rsidRPr="00403B60">
        <w:rPr>
          <w:rFonts w:ascii="Arial" w:hAnsi="Arial" w:cs="Arial"/>
          <w:b/>
          <w:sz w:val="20"/>
          <w:szCs w:val="20"/>
          <w:lang w:val="sl-SI"/>
        </w:rPr>
        <w:t xml:space="preserve">         Ponuđač se obav</w:t>
      </w:r>
      <w:r w:rsidR="00401194">
        <w:rPr>
          <w:rFonts w:ascii="Arial" w:hAnsi="Arial" w:cs="Arial"/>
          <w:b/>
          <w:sz w:val="20"/>
          <w:szCs w:val="20"/>
          <w:lang w:val="sl-SI"/>
        </w:rPr>
        <w:t>ezuje da ugovorenu količinu dob</w:t>
      </w:r>
      <w:r w:rsidR="00501D67">
        <w:rPr>
          <w:rFonts w:ascii="Arial" w:hAnsi="Arial" w:cs="Arial"/>
          <w:b/>
          <w:sz w:val="20"/>
          <w:szCs w:val="20"/>
          <w:lang w:val="sl-SI"/>
        </w:rPr>
        <w:t>a</w:t>
      </w:r>
      <w:r w:rsidRPr="00403B60">
        <w:rPr>
          <w:rFonts w:ascii="Arial" w:hAnsi="Arial" w:cs="Arial"/>
          <w:b/>
          <w:sz w:val="20"/>
          <w:szCs w:val="20"/>
          <w:lang w:val="sl-SI"/>
        </w:rPr>
        <w:t>ra isporučuje nar</w:t>
      </w:r>
      <w:r>
        <w:rPr>
          <w:rFonts w:ascii="Arial" w:hAnsi="Arial" w:cs="Arial"/>
          <w:b/>
          <w:sz w:val="20"/>
          <w:szCs w:val="20"/>
          <w:lang w:val="sl-SI"/>
        </w:rPr>
        <w:t>učiocu sukcesivno</w:t>
      </w:r>
      <w:r w:rsidRPr="00403B60">
        <w:rPr>
          <w:rFonts w:ascii="Arial" w:hAnsi="Arial" w:cs="Arial"/>
          <w:b/>
          <w:sz w:val="20"/>
          <w:szCs w:val="20"/>
          <w:lang w:val="sl-SI"/>
        </w:rPr>
        <w:t>, prema trebovanjima, do okončanja isporuke ukupno ugovorenih količina, a u skladu sa opredeljenim sredstvima od strane RFZO ili isteka roka važenja ugovora.</w:t>
      </w:r>
    </w:p>
    <w:p w:rsidR="004425A2" w:rsidRPr="00403B60" w:rsidRDefault="004425A2" w:rsidP="004425A2">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4425A2" w:rsidRPr="009C17F6" w:rsidRDefault="00501D67" w:rsidP="00501D67">
      <w:pPr>
        <w:jc w:val="both"/>
        <w:rPr>
          <w:rFonts w:ascii="Arial" w:hAnsi="Arial" w:cs="Arial"/>
          <w:b/>
          <w:sz w:val="20"/>
          <w:szCs w:val="20"/>
          <w:lang w:val="sl-SI"/>
        </w:rPr>
      </w:pPr>
      <w:r>
        <w:rPr>
          <w:rFonts w:ascii="Arial" w:hAnsi="Arial" w:cs="Arial"/>
          <w:b/>
          <w:sz w:val="20"/>
          <w:szCs w:val="20"/>
          <w:lang w:val="sl-SI"/>
        </w:rPr>
        <w:t xml:space="preserve">         </w:t>
      </w:r>
      <w:r w:rsidR="004425A2" w:rsidRPr="009C17F6">
        <w:rPr>
          <w:rFonts w:ascii="Arial" w:hAnsi="Arial" w:cs="Arial"/>
          <w:b/>
          <w:sz w:val="20"/>
          <w:szCs w:val="20"/>
          <w:lang w:val="sl-SI"/>
        </w:rPr>
        <w:t xml:space="preserve">Plaćanja </w:t>
      </w:r>
      <w:r w:rsidR="003D673F">
        <w:rPr>
          <w:rFonts w:ascii="Arial" w:hAnsi="Arial" w:cs="Arial"/>
          <w:b/>
          <w:sz w:val="20"/>
          <w:szCs w:val="20"/>
          <w:lang w:val="sl-SI"/>
        </w:rPr>
        <w:t>dospelih obaveza nastalih u 2017</w:t>
      </w:r>
      <w:r w:rsidR="004425A2" w:rsidRPr="009C17F6">
        <w:rPr>
          <w:rFonts w:ascii="Arial" w:hAnsi="Arial" w:cs="Arial"/>
          <w:b/>
          <w:sz w:val="20"/>
          <w:szCs w:val="20"/>
          <w:lang w:val="sl-SI"/>
        </w:rPr>
        <w:t>. godini, vršiće se do visine odobrenih aproprijacija (sredstava na poziciji u finansijskom planu) za tu namenu, a u skladu sa Zakonom</w:t>
      </w:r>
      <w:r w:rsidR="003D673F">
        <w:rPr>
          <w:rFonts w:ascii="Arial" w:hAnsi="Arial" w:cs="Arial"/>
          <w:b/>
          <w:sz w:val="20"/>
          <w:szCs w:val="20"/>
          <w:lang w:val="sl-SI"/>
        </w:rPr>
        <w:t xml:space="preserve"> kojim se uređuje budžet za 2017</w:t>
      </w:r>
      <w:r w:rsidR="004425A2"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Pr>
          <w:rFonts w:ascii="Arial" w:hAnsi="Arial" w:cs="Arial"/>
          <w:b/>
          <w:sz w:val="20"/>
          <w:szCs w:val="20"/>
          <w:lang w:val="sl-SI"/>
        </w:rPr>
        <w:t>o</w:t>
      </w:r>
      <w:r w:rsidR="003D673F">
        <w:rPr>
          <w:rFonts w:ascii="Arial" w:hAnsi="Arial" w:cs="Arial"/>
          <w:b/>
          <w:sz w:val="20"/>
          <w:szCs w:val="20"/>
          <w:lang w:val="sl-SI"/>
        </w:rPr>
        <w:t>ra koji se odnosi na 2018</w:t>
      </w:r>
      <w:r w:rsidRPr="009C17F6">
        <w:rPr>
          <w:rFonts w:ascii="Arial" w:hAnsi="Arial" w:cs="Arial"/>
          <w:b/>
          <w:sz w:val="20"/>
          <w:szCs w:val="20"/>
          <w:lang w:val="sl-SI"/>
        </w:rPr>
        <w:t>. godinu, realizacija ugov</w:t>
      </w:r>
      <w:r w:rsidR="00455805">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sidR="003D673F">
        <w:rPr>
          <w:rFonts w:ascii="Arial" w:hAnsi="Arial" w:cs="Arial"/>
          <w:b/>
          <w:sz w:val="20"/>
          <w:szCs w:val="20"/>
          <w:lang w:val="sl-SI"/>
        </w:rPr>
        <w:t xml:space="preserve"> kojim se uređuje budžet za 2018</w:t>
      </w:r>
      <w:r w:rsidRPr="009C17F6">
        <w:rPr>
          <w:rFonts w:ascii="Arial" w:hAnsi="Arial" w:cs="Arial"/>
          <w:b/>
          <w:sz w:val="20"/>
          <w:szCs w:val="20"/>
          <w:lang w:val="sl-SI"/>
        </w:rPr>
        <w:t>. god</w:t>
      </w:r>
      <w:r w:rsidR="003D673F">
        <w:rPr>
          <w:rFonts w:ascii="Arial" w:hAnsi="Arial" w:cs="Arial"/>
          <w:b/>
          <w:sz w:val="20"/>
          <w:szCs w:val="20"/>
          <w:lang w:val="sl-SI"/>
        </w:rPr>
        <w:t>inu (finansijskim planom za 2018</w:t>
      </w:r>
      <w:r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4425A2" w:rsidRPr="009C17F6" w:rsidRDefault="00501D67" w:rsidP="00501D67">
      <w:pPr>
        <w:rPr>
          <w:rFonts w:ascii="Arial" w:hAnsi="Arial" w:cs="Arial"/>
          <w:b/>
          <w:sz w:val="20"/>
          <w:szCs w:val="20"/>
          <w:lang w:val="sl-SI"/>
        </w:rPr>
      </w:pPr>
      <w:r>
        <w:rPr>
          <w:rFonts w:ascii="Arial" w:hAnsi="Arial" w:cs="Arial"/>
          <w:b/>
          <w:sz w:val="20"/>
          <w:szCs w:val="20"/>
          <w:lang w:val="sl-SI"/>
        </w:rPr>
        <w:t xml:space="preserve">          </w:t>
      </w:r>
      <w:r w:rsidR="004425A2" w:rsidRPr="009C17F6">
        <w:rPr>
          <w:rFonts w:ascii="Arial" w:hAnsi="Arial" w:cs="Arial"/>
          <w:b/>
          <w:sz w:val="20"/>
          <w:szCs w:val="20"/>
          <w:lang w:val="sl-SI"/>
        </w:rPr>
        <w:t>O  primopredaji   isporučenih  količina  sačinić</w:t>
      </w:r>
      <w:r w:rsidR="004425A2">
        <w:rPr>
          <w:rFonts w:ascii="Arial" w:hAnsi="Arial" w:cs="Arial"/>
          <w:b/>
          <w:sz w:val="20"/>
          <w:szCs w:val="20"/>
          <w:lang w:val="sl-SI"/>
        </w:rPr>
        <w:t xml:space="preserve">e  se zapisnik  koji potpisuju </w:t>
      </w:r>
      <w:r w:rsidR="004425A2" w:rsidRPr="009C17F6">
        <w:rPr>
          <w:rFonts w:ascii="Arial" w:hAnsi="Arial" w:cs="Arial"/>
          <w:b/>
          <w:sz w:val="20"/>
          <w:szCs w:val="20"/>
          <w:lang w:val="sl-SI"/>
        </w:rPr>
        <w:t>predstavnik  ponuđača i naručioca.</w:t>
      </w:r>
    </w:p>
    <w:p w:rsidR="004425A2" w:rsidRPr="009C17F6" w:rsidRDefault="004425A2" w:rsidP="004425A2">
      <w:pPr>
        <w:jc w:val="both"/>
        <w:rPr>
          <w:rFonts w:ascii="Arial" w:hAnsi="Arial" w:cs="Arial"/>
          <w:b/>
          <w:sz w:val="20"/>
          <w:szCs w:val="20"/>
          <w:lang w:val="sl-SI"/>
        </w:rPr>
      </w:pPr>
    </w:p>
    <w:p w:rsidR="004425A2" w:rsidRPr="00CA7A1D" w:rsidRDefault="0086702B" w:rsidP="00F32CB4">
      <w:pPr>
        <w:jc w:val="center"/>
        <w:rPr>
          <w:rFonts w:ascii="Arial" w:hAnsi="Arial" w:cs="Arial"/>
          <w:b/>
          <w:color w:val="auto"/>
          <w:sz w:val="20"/>
          <w:szCs w:val="20"/>
          <w:lang w:val="sl-SI"/>
        </w:rPr>
      </w:pPr>
      <w:r>
        <w:rPr>
          <w:rFonts w:ascii="Arial" w:hAnsi="Arial" w:cs="Arial"/>
          <w:b/>
          <w:color w:val="auto"/>
          <w:sz w:val="20"/>
          <w:szCs w:val="20"/>
          <w:lang w:val="sl-SI"/>
        </w:rPr>
        <w:t>Član 4</w:t>
      </w:r>
      <w:r w:rsidR="004425A2" w:rsidRPr="00372E62">
        <w:rPr>
          <w:rFonts w:ascii="Arial" w:hAnsi="Arial" w:cs="Arial"/>
          <w:b/>
          <w:color w:val="auto"/>
          <w:sz w:val="20"/>
          <w:szCs w:val="20"/>
          <w:lang w:val="sl-SI"/>
        </w:rPr>
        <w:t>.</w:t>
      </w:r>
    </w:p>
    <w:p w:rsidR="004425A2" w:rsidRPr="00CA7A1D" w:rsidRDefault="004425A2" w:rsidP="004425A2">
      <w:pPr>
        <w:jc w:val="center"/>
        <w:rPr>
          <w:rFonts w:ascii="Arial" w:hAnsi="Arial" w:cs="Arial"/>
          <w:b/>
          <w:color w:val="auto"/>
          <w:sz w:val="20"/>
          <w:szCs w:val="20"/>
          <w:lang w:val="sl-SI"/>
        </w:rPr>
      </w:pP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 zaključivanjem Aneksa ugovora.</w:t>
      </w: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 xml:space="preserve">Ugovorne strane utvrđuju da se cene iz ponude mogu sporazumno menjati ako je rast srednjeg kursa EUR veći od 6 % od </w:t>
      </w:r>
      <w:r w:rsidR="00F00921">
        <w:rPr>
          <w:rFonts w:ascii="Arial" w:hAnsi="Arial" w:cs="Arial"/>
          <w:b/>
          <w:color w:val="auto"/>
          <w:sz w:val="20"/>
          <w:szCs w:val="20"/>
          <w:lang w:val="sl-SI"/>
        </w:rPr>
        <w:t>kursa na dan</w:t>
      </w:r>
      <w:r w:rsidRPr="00A924F7">
        <w:rPr>
          <w:rFonts w:ascii="Arial" w:hAnsi="Arial" w:cs="Arial"/>
          <w:b/>
          <w:color w:val="auto"/>
          <w:sz w:val="20"/>
          <w:szCs w:val="20"/>
          <w:lang w:val="sl-SI"/>
        </w:rPr>
        <w:t xml:space="preserve">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A924F7" w:rsidRPr="00A924F7" w:rsidRDefault="00A924F7" w:rsidP="00A924F7">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4425A2" w:rsidRPr="009C17F6" w:rsidRDefault="004425A2" w:rsidP="004425A2">
      <w:pPr>
        <w:jc w:val="both"/>
        <w:rPr>
          <w:rFonts w:ascii="Arial" w:hAnsi="Arial" w:cs="Arial"/>
          <w:b/>
          <w:sz w:val="20"/>
          <w:szCs w:val="20"/>
          <w:lang w:val="sl-SI"/>
        </w:rPr>
      </w:pPr>
    </w:p>
    <w:p w:rsidR="004425A2" w:rsidRPr="009C17F6" w:rsidRDefault="00A924F7" w:rsidP="004425A2">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w:t>
      </w:r>
      <w:r w:rsidR="0086702B">
        <w:rPr>
          <w:rFonts w:ascii="Arial" w:hAnsi="Arial" w:cs="Arial"/>
          <w:b/>
          <w:sz w:val="20"/>
          <w:szCs w:val="20"/>
          <w:lang w:val="sl-SI"/>
        </w:rPr>
        <w:t>Član 6</w:t>
      </w:r>
      <w:r w:rsidR="004425A2" w:rsidRPr="009C17F6">
        <w:rPr>
          <w:rFonts w:ascii="Arial" w:hAnsi="Arial" w:cs="Arial"/>
          <w:b/>
          <w:sz w:val="20"/>
          <w:szCs w:val="20"/>
          <w:lang w:val="sl-SI"/>
        </w:rPr>
        <w:t>.</w:t>
      </w:r>
    </w:p>
    <w:p w:rsidR="004425A2" w:rsidRDefault="004425A2" w:rsidP="004425A2">
      <w:pPr>
        <w:jc w:val="both"/>
        <w:rPr>
          <w:rFonts w:ascii="Arial" w:hAnsi="Arial" w:cs="Arial"/>
          <w:b/>
          <w:sz w:val="20"/>
          <w:szCs w:val="20"/>
          <w:lang w:val="sl-SI"/>
        </w:rPr>
      </w:pPr>
    </w:p>
    <w:p w:rsidR="004425A2" w:rsidRDefault="004425A2" w:rsidP="004425A2">
      <w:pPr>
        <w:jc w:val="both"/>
        <w:rPr>
          <w:rFonts w:ascii="Arial" w:hAnsi="Arial" w:cs="Arial"/>
          <w:b/>
          <w:sz w:val="20"/>
          <w:szCs w:val="20"/>
          <w:lang w:val="ru-RU"/>
        </w:rPr>
      </w:pPr>
      <w:r>
        <w:rPr>
          <w:rFonts w:ascii="Arial" w:hAnsi="Arial" w:cs="Arial"/>
          <w:b/>
          <w:sz w:val="20"/>
          <w:szCs w:val="20"/>
          <w:lang w:val="sl-SI"/>
        </w:rPr>
        <w:tab/>
        <w:t xml:space="preserve"> </w:t>
      </w:r>
      <w:r>
        <w:rPr>
          <w:rFonts w:ascii="Arial" w:hAnsi="Arial" w:cs="Arial"/>
          <w:b/>
          <w:sz w:val="20"/>
          <w:szCs w:val="20"/>
          <w:lang w:val="sr-Cyrl-CS"/>
        </w:rPr>
        <w:t xml:space="preserve">Ponuđač </w:t>
      </w:r>
      <w:r>
        <w:rPr>
          <w:rFonts w:ascii="Arial" w:hAnsi="Arial" w:cs="Arial"/>
          <w:b/>
          <w:sz w:val="20"/>
          <w:szCs w:val="20"/>
          <w:lang w:val="ru-RU"/>
        </w:rPr>
        <w:t xml:space="preserve">daje </w:t>
      </w:r>
      <w:r>
        <w:rPr>
          <w:rFonts w:ascii="Arial" w:hAnsi="Arial" w:cs="Arial"/>
          <w:b/>
          <w:sz w:val="20"/>
          <w:szCs w:val="20"/>
          <w:lang w:val="sr-Cyrl-CS"/>
        </w:rPr>
        <w:t>naručiocu</w:t>
      </w:r>
      <w:r>
        <w:rPr>
          <w:rFonts w:ascii="Arial" w:hAnsi="Arial" w:cs="Arial"/>
          <w:b/>
          <w:sz w:val="20"/>
          <w:szCs w:val="20"/>
          <w:lang w:val="ru-RU"/>
        </w:rPr>
        <w:t xml:space="preserve"> punu g</w:t>
      </w:r>
      <w:r w:rsidR="00401194">
        <w:rPr>
          <w:rFonts w:ascii="Arial" w:hAnsi="Arial" w:cs="Arial"/>
          <w:b/>
          <w:sz w:val="20"/>
          <w:szCs w:val="20"/>
          <w:lang w:val="ru-RU"/>
        </w:rPr>
        <w:t>aranciju za kvalitet isporučen</w:t>
      </w:r>
      <w:r w:rsidR="00401194">
        <w:rPr>
          <w:rFonts w:ascii="Arial" w:hAnsi="Arial" w:cs="Arial"/>
          <w:b/>
          <w:sz w:val="20"/>
          <w:szCs w:val="20"/>
          <w:lang w:val="sr-Latn-CS"/>
        </w:rPr>
        <w:t>og</w:t>
      </w:r>
      <w:r w:rsidR="00401194">
        <w:rPr>
          <w:rFonts w:ascii="Arial" w:hAnsi="Arial" w:cs="Arial"/>
          <w:b/>
          <w:sz w:val="20"/>
          <w:szCs w:val="20"/>
          <w:lang w:val="ru-RU"/>
        </w:rPr>
        <w:t xml:space="preserve"> dob</w:t>
      </w:r>
      <w:r>
        <w:rPr>
          <w:rFonts w:ascii="Arial" w:hAnsi="Arial" w:cs="Arial"/>
          <w:b/>
          <w:sz w:val="20"/>
          <w:szCs w:val="20"/>
          <w:lang w:val="ru-RU"/>
        </w:rPr>
        <w:t xml:space="preserve">ra. </w:t>
      </w:r>
      <w:r>
        <w:rPr>
          <w:rFonts w:ascii="Arial" w:hAnsi="Arial" w:cs="Arial"/>
          <w:b/>
          <w:sz w:val="20"/>
          <w:szCs w:val="20"/>
          <w:lang w:val="sr-Cyrl-CS"/>
        </w:rPr>
        <w:t xml:space="preserve">Ponuđač </w:t>
      </w:r>
      <w:r>
        <w:rPr>
          <w:rFonts w:ascii="Arial" w:hAnsi="Arial" w:cs="Arial"/>
          <w:b/>
          <w:sz w:val="20"/>
          <w:szCs w:val="20"/>
          <w:lang w:val="ru-RU"/>
        </w:rPr>
        <w:t>garantuje da će sva isporučena dobra u potpunosti odgovarati tehničkim specifikacijama i tehničkim uslovima iz konkursne dokumentacije.</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A835B0" w:rsidRPr="00455805" w:rsidRDefault="00A835B0" w:rsidP="004425A2">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sidR="00455805">
        <w:rPr>
          <w:rFonts w:ascii="Arial" w:hAnsi="Arial" w:cs="Arial"/>
          <w:b/>
          <w:sz w:val="20"/>
          <w:szCs w:val="20"/>
          <w:lang w:val="sl-SI"/>
        </w:rPr>
        <w:t xml:space="preserve"> za upotrebu na srpskom jeziku.</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4425A2" w:rsidRDefault="004425A2" w:rsidP="004425A2">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4425A2" w:rsidRDefault="004425A2" w:rsidP="004425A2">
      <w:pPr>
        <w:jc w:val="both"/>
        <w:rPr>
          <w:rFonts w:ascii="Arial" w:hAnsi="Arial" w:cs="Arial"/>
          <w:b/>
          <w:sz w:val="20"/>
          <w:szCs w:val="20"/>
          <w:lang w:val="sr-Cyrl-CS"/>
        </w:rPr>
      </w:pPr>
      <w:r>
        <w:rPr>
          <w:rFonts w:ascii="Arial" w:hAnsi="Arial" w:cs="Arial"/>
          <w:b/>
          <w:sz w:val="20"/>
          <w:szCs w:val="20"/>
        </w:rPr>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4425A2" w:rsidRDefault="004425A2" w:rsidP="004425A2">
      <w:pPr>
        <w:jc w:val="both"/>
        <w:rPr>
          <w:rFonts w:ascii="Arial" w:hAnsi="Arial" w:cs="Arial"/>
          <w:b/>
          <w:sz w:val="20"/>
          <w:szCs w:val="20"/>
          <w:lang w:val="ru-RU"/>
        </w:rPr>
      </w:pPr>
      <w:r>
        <w:rPr>
          <w:rFonts w:ascii="Arial" w:hAnsi="Arial" w:cs="Arial"/>
          <w:b/>
          <w:sz w:val="20"/>
          <w:szCs w:val="20"/>
          <w:lang w:val="ru-RU"/>
        </w:rPr>
        <w:tab/>
        <w:t>Svi vidljivi nedostaci moraju biti k</w:t>
      </w:r>
      <w:r w:rsidR="007C006B">
        <w:rPr>
          <w:rFonts w:ascii="Arial" w:hAnsi="Arial" w:cs="Arial"/>
          <w:b/>
          <w:sz w:val="20"/>
          <w:szCs w:val="20"/>
          <w:lang w:val="ru-RU"/>
        </w:rPr>
        <w:t xml:space="preserve">onstatovani prilikom isporuke, </w:t>
      </w:r>
      <w:r w:rsidR="007C006B">
        <w:rPr>
          <w:rFonts w:ascii="Arial" w:hAnsi="Arial" w:cs="Arial"/>
          <w:b/>
          <w:sz w:val="20"/>
          <w:szCs w:val="20"/>
          <w:lang w:val="sr-Latn-CS"/>
        </w:rPr>
        <w:t>z</w:t>
      </w:r>
      <w:r>
        <w:rPr>
          <w:rFonts w:ascii="Arial" w:hAnsi="Arial" w:cs="Arial"/>
          <w:b/>
          <w:sz w:val="20"/>
          <w:szCs w:val="20"/>
          <w:lang w:val="ru-RU"/>
        </w:rPr>
        <w:t xml:space="preserve">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sidR="007C006B">
        <w:rPr>
          <w:rFonts w:ascii="Arial" w:hAnsi="Arial" w:cs="Arial"/>
          <w:b/>
          <w:sz w:val="20"/>
          <w:szCs w:val="20"/>
          <w:lang w:val="sr-Latn-CS"/>
        </w:rPr>
        <w:t>p</w:t>
      </w:r>
      <w:r>
        <w:rPr>
          <w:rFonts w:ascii="Arial" w:hAnsi="Arial" w:cs="Arial"/>
          <w:b/>
          <w:sz w:val="20"/>
          <w:szCs w:val="20"/>
          <w:lang w:val="sr-Cyrl-CS"/>
        </w:rPr>
        <w:t xml:space="preserve">onuđaču </w:t>
      </w:r>
      <w:r>
        <w:rPr>
          <w:rFonts w:ascii="Arial" w:hAnsi="Arial" w:cs="Arial"/>
          <w:b/>
          <w:sz w:val="20"/>
          <w:szCs w:val="20"/>
          <w:lang w:val="ru-RU"/>
        </w:rPr>
        <w:t>u roku od 24 časa.</w:t>
      </w:r>
    </w:p>
    <w:p w:rsidR="004425A2" w:rsidRDefault="004425A2" w:rsidP="004425A2">
      <w:pPr>
        <w:jc w:val="both"/>
        <w:rPr>
          <w:rFonts w:ascii="Arial" w:hAnsi="Arial" w:cs="Arial"/>
          <w:b/>
          <w:sz w:val="20"/>
          <w:szCs w:val="20"/>
          <w:lang w:val="sr-Latn-CS"/>
        </w:rPr>
      </w:pPr>
      <w:r>
        <w:rPr>
          <w:rFonts w:ascii="Arial" w:hAnsi="Arial" w:cs="Arial"/>
          <w:b/>
          <w:sz w:val="20"/>
          <w:szCs w:val="20"/>
          <w:lang w:val="ru-RU"/>
        </w:rPr>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sidR="00A835B0">
        <w:rPr>
          <w:rFonts w:ascii="Arial" w:hAnsi="Arial" w:cs="Arial"/>
          <w:b/>
          <w:sz w:val="20"/>
          <w:szCs w:val="20"/>
          <w:lang w:val="ru-RU"/>
        </w:rPr>
        <w:t xml:space="preserve">mora iste otkloniti u roku od </w:t>
      </w:r>
      <w:r w:rsidR="00A835B0">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4425A2" w:rsidRDefault="004425A2" w:rsidP="004425A2">
      <w:pPr>
        <w:jc w:val="both"/>
        <w:rPr>
          <w:rFonts w:ascii="Arial" w:hAnsi="Arial" w:cs="Arial"/>
          <w:b/>
          <w:sz w:val="20"/>
          <w:szCs w:val="20"/>
        </w:rPr>
      </w:pPr>
      <w:r>
        <w:rPr>
          <w:rFonts w:ascii="Arial" w:hAnsi="Arial" w:cs="Arial"/>
          <w:b/>
          <w:sz w:val="20"/>
          <w:szCs w:val="20"/>
        </w:rPr>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4425A2" w:rsidRDefault="004425A2" w:rsidP="004425A2">
      <w:pPr>
        <w:rPr>
          <w:rFonts w:ascii="Arial" w:hAnsi="Arial" w:cs="Arial"/>
          <w:b/>
          <w:sz w:val="20"/>
          <w:szCs w:val="20"/>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7C006B" w:rsidRDefault="007C006B" w:rsidP="004425A2">
      <w:pPr>
        <w:rPr>
          <w:rFonts w:ascii="Arial" w:hAnsi="Arial" w:cs="Arial"/>
          <w:b/>
          <w:sz w:val="20"/>
          <w:szCs w:val="20"/>
          <w:lang w:val="sr-Latn-CS"/>
        </w:rPr>
      </w:pPr>
    </w:p>
    <w:p w:rsidR="007C006B" w:rsidRDefault="007C006B" w:rsidP="004425A2">
      <w:pPr>
        <w:rPr>
          <w:rFonts w:ascii="Arial" w:hAnsi="Arial" w:cs="Arial"/>
          <w:b/>
          <w:sz w:val="20"/>
          <w:szCs w:val="20"/>
          <w:lang w:val="sr-Latn-CS"/>
        </w:rPr>
      </w:pPr>
    </w:p>
    <w:p w:rsidR="007C006B" w:rsidRDefault="007C006B" w:rsidP="004425A2">
      <w:pPr>
        <w:rPr>
          <w:rFonts w:ascii="Arial" w:hAnsi="Arial" w:cs="Arial"/>
          <w:b/>
          <w:sz w:val="20"/>
          <w:szCs w:val="20"/>
          <w:lang w:val="sr-Latn-CS"/>
        </w:rPr>
      </w:pPr>
    </w:p>
    <w:p w:rsidR="007C006B" w:rsidRPr="007C006B" w:rsidRDefault="007C006B" w:rsidP="004425A2">
      <w:pPr>
        <w:rPr>
          <w:rFonts w:ascii="Arial" w:hAnsi="Arial" w:cs="Arial"/>
          <w:b/>
          <w:lang w:val="sr-Latn-CS"/>
        </w:rPr>
      </w:pPr>
    </w:p>
    <w:p w:rsidR="004425A2" w:rsidRPr="009C17F6" w:rsidRDefault="004425A2" w:rsidP="004425A2">
      <w:pPr>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lastRenderedPageBreak/>
        <w:t>Član 7</w:t>
      </w:r>
      <w:r w:rsidR="004425A2" w:rsidRPr="009C17F6">
        <w:rPr>
          <w:rFonts w:ascii="Arial" w:hAnsi="Arial" w:cs="Arial"/>
          <w:b/>
          <w:sz w:val="20"/>
          <w:szCs w:val="20"/>
          <w:lang w:val="sl-SI"/>
        </w:rPr>
        <w:t>.</w:t>
      </w:r>
    </w:p>
    <w:p w:rsidR="004425A2" w:rsidRPr="009C17F6" w:rsidRDefault="004425A2" w:rsidP="004425A2">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4425A2" w:rsidRPr="009C17F6" w:rsidRDefault="004425A2" w:rsidP="004425A2">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86702B" w:rsidP="004425A2">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004425A2" w:rsidRPr="009C17F6">
        <w:rPr>
          <w:rFonts w:ascii="Arial" w:hAnsi="Arial" w:cs="Arial"/>
          <w:b/>
          <w:sz w:val="20"/>
          <w:szCs w:val="20"/>
          <w:lang w:val="sl-SI"/>
        </w:rPr>
        <w:t>.</w:t>
      </w:r>
    </w:p>
    <w:p w:rsidR="00287698" w:rsidRDefault="00287698" w:rsidP="004425A2">
      <w:pPr>
        <w:ind w:firstLine="720"/>
        <w:jc w:val="both"/>
        <w:rPr>
          <w:rFonts w:ascii="Arial" w:hAnsi="Arial" w:cs="Arial"/>
          <w:b/>
          <w:sz w:val="20"/>
          <w:szCs w:val="20"/>
          <w:lang w:val="sl-SI"/>
        </w:rPr>
      </w:pPr>
    </w:p>
    <w:p w:rsidR="004425A2" w:rsidRDefault="004425A2" w:rsidP="004425A2">
      <w:pPr>
        <w:ind w:firstLine="720"/>
        <w:jc w:val="both"/>
        <w:rPr>
          <w:rFonts w:ascii="Arial" w:hAnsi="Arial" w:cs="Arial"/>
          <w:b/>
          <w:sz w:val="20"/>
          <w:szCs w:val="20"/>
          <w:lang w:val="sl-SI"/>
        </w:rPr>
      </w:pPr>
      <w:r>
        <w:rPr>
          <w:rFonts w:ascii="Arial" w:hAnsi="Arial" w:cs="Arial"/>
          <w:b/>
          <w:sz w:val="20"/>
          <w:szCs w:val="20"/>
          <w:lang w:val="sl-SI"/>
        </w:rPr>
        <w:t xml:space="preserve">Ovaj ugovor važi do isteka ugovorenih količina, najduže </w:t>
      </w:r>
      <w:r w:rsidR="003D673F">
        <w:rPr>
          <w:rFonts w:ascii="Arial" w:hAnsi="Arial" w:cs="Arial"/>
          <w:b/>
          <w:sz w:val="20"/>
          <w:szCs w:val="20"/>
          <w:lang w:val="sl-SI"/>
        </w:rPr>
        <w:t>10</w:t>
      </w:r>
      <w:r w:rsidR="00E94FB9">
        <w:rPr>
          <w:rFonts w:ascii="Arial" w:hAnsi="Arial" w:cs="Arial"/>
          <w:b/>
          <w:sz w:val="20"/>
          <w:szCs w:val="20"/>
          <w:lang w:val="sl-SI"/>
        </w:rPr>
        <w:t xml:space="preserve"> meseci </w:t>
      </w:r>
      <w:r>
        <w:rPr>
          <w:rFonts w:ascii="Arial" w:hAnsi="Arial" w:cs="Arial"/>
          <w:b/>
          <w:sz w:val="20"/>
          <w:szCs w:val="20"/>
          <w:lang w:val="sl-SI"/>
        </w:rPr>
        <w:t>od dana zaključenja ugovora,</w:t>
      </w:r>
      <w:r w:rsidRPr="00403B60">
        <w:rPr>
          <w:rFonts w:ascii="Arial" w:hAnsi="Arial" w:cs="Arial"/>
          <w:b/>
          <w:sz w:val="20"/>
          <w:szCs w:val="20"/>
          <w:lang w:val="sl-SI"/>
        </w:rPr>
        <w:t xml:space="preserve"> osim u slučaju donošenja Odluke ili drugih obavezujućih dokumenata od strane nadležnog državnog organa.</w:t>
      </w:r>
    </w:p>
    <w:p w:rsidR="00A52F9D" w:rsidRPr="00A52F9D" w:rsidRDefault="00A52F9D" w:rsidP="00A52F9D">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A52F9D" w:rsidRPr="00A52F9D" w:rsidRDefault="00A52F9D" w:rsidP="00A52F9D">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A52F9D" w:rsidRPr="00A52F9D" w:rsidRDefault="00A52F9D" w:rsidP="00A52F9D">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odnosima.</w:t>
      </w:r>
    </w:p>
    <w:p w:rsidR="00A52F9D" w:rsidRDefault="00A52F9D" w:rsidP="004425A2">
      <w:pPr>
        <w:ind w:firstLine="720"/>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9</w:t>
      </w:r>
      <w:r w:rsidR="004425A2" w:rsidRPr="009C17F6">
        <w:rPr>
          <w:rFonts w:ascii="Arial" w:hAnsi="Arial" w:cs="Arial"/>
          <w:b/>
          <w:sz w:val="20"/>
          <w:szCs w:val="20"/>
          <w:lang w:val="sl-SI"/>
        </w:rPr>
        <w:t>.</w:t>
      </w:r>
    </w:p>
    <w:p w:rsidR="004425A2" w:rsidRPr="009C17F6" w:rsidRDefault="004425A2" w:rsidP="007C006B">
      <w:pPr>
        <w:rPr>
          <w:rFonts w:ascii="Arial" w:hAnsi="Arial" w:cs="Arial"/>
          <w:b/>
          <w:sz w:val="20"/>
          <w:szCs w:val="20"/>
          <w:lang w:val="sl-SI"/>
        </w:rPr>
      </w:pP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sidR="00A52F9D">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4425A2" w:rsidRDefault="004425A2" w:rsidP="004425A2">
      <w:pPr>
        <w:jc w:val="both"/>
        <w:rPr>
          <w:rFonts w:ascii="Arial" w:hAnsi="Arial" w:cs="Arial"/>
          <w:b/>
          <w:sz w:val="20"/>
          <w:szCs w:val="20"/>
          <w:lang w:val="sl-SI"/>
        </w:rPr>
      </w:pPr>
    </w:p>
    <w:p w:rsidR="007C006B" w:rsidRPr="009C17F6" w:rsidRDefault="007C006B" w:rsidP="004425A2">
      <w:pPr>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 xml:space="preserve">  Član 11</w:t>
      </w:r>
      <w:r w:rsidR="004425A2" w:rsidRPr="009C17F6">
        <w:rPr>
          <w:rFonts w:ascii="Arial" w:hAnsi="Arial" w:cs="Arial"/>
          <w:b/>
          <w:sz w:val="20"/>
          <w:szCs w:val="20"/>
          <w:lang w:val="sl-SI"/>
        </w:rPr>
        <w:t>.</w:t>
      </w:r>
    </w:p>
    <w:p w:rsidR="004425A2" w:rsidRPr="009C17F6" w:rsidRDefault="004425A2" w:rsidP="004425A2">
      <w:pPr>
        <w:jc w:val="center"/>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4425A2" w:rsidRDefault="004425A2"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Pr="009C17F6" w:rsidRDefault="00580587" w:rsidP="004425A2">
      <w:pPr>
        <w:rPr>
          <w:rFonts w:ascii="Arial" w:hAnsi="Arial" w:cs="Arial"/>
          <w:b/>
          <w:sz w:val="20"/>
          <w:szCs w:val="20"/>
          <w:lang w:val="sl-SI"/>
        </w:rPr>
      </w:pP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Za ponuđača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 Za naručioca </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EE2DA8">
        <w:rPr>
          <w:rFonts w:ascii="Arial" w:hAnsi="Arial" w:cs="Arial"/>
          <w:b/>
          <w:sz w:val="20"/>
          <w:szCs w:val="20"/>
          <w:lang w:val="sl-SI"/>
        </w:rPr>
        <w:t xml:space="preserve">v.d. </w:t>
      </w:r>
      <w:r w:rsidRPr="009C17F6">
        <w:rPr>
          <w:rFonts w:ascii="Arial" w:hAnsi="Arial" w:cs="Arial"/>
          <w:b/>
          <w:sz w:val="20"/>
          <w:szCs w:val="20"/>
          <w:lang w:val="sl-SI"/>
        </w:rPr>
        <w:t>direktor</w:t>
      </w:r>
      <w:r w:rsidR="00EE2DA8">
        <w:rPr>
          <w:rFonts w:ascii="Arial" w:hAnsi="Arial" w:cs="Arial"/>
          <w:b/>
          <w:sz w:val="20"/>
          <w:szCs w:val="20"/>
          <w:lang w:val="sl-SI"/>
        </w:rPr>
        <w:t>a</w:t>
      </w:r>
      <w:r w:rsidRPr="009C17F6">
        <w:rPr>
          <w:rFonts w:ascii="Arial" w:hAnsi="Arial" w:cs="Arial"/>
          <w:b/>
          <w:sz w:val="20"/>
          <w:szCs w:val="20"/>
          <w:lang w:val="sl-SI"/>
        </w:rPr>
        <w:t xml:space="preserve"> Opšte bolnice Zrenjanin</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sidR="00EE2DA8">
        <w:rPr>
          <w:rFonts w:ascii="Arial" w:hAnsi="Arial" w:cs="Arial"/>
          <w:b/>
          <w:sz w:val="20"/>
          <w:szCs w:val="20"/>
          <w:lang w:val="sl-SI"/>
        </w:rPr>
        <w:t xml:space="preserve">          </w:t>
      </w:r>
      <w:r w:rsidRPr="009C17F6">
        <w:rPr>
          <w:rFonts w:ascii="Arial" w:hAnsi="Arial" w:cs="Arial"/>
          <w:b/>
          <w:sz w:val="20"/>
          <w:szCs w:val="20"/>
          <w:lang w:val="sl-SI"/>
        </w:rPr>
        <w:t>_________________</w:t>
      </w:r>
      <w:r w:rsidR="00EE2DA8">
        <w:rPr>
          <w:rFonts w:ascii="Arial" w:hAnsi="Arial" w:cs="Arial"/>
          <w:b/>
          <w:sz w:val="20"/>
          <w:szCs w:val="20"/>
          <w:lang w:val="sl-SI"/>
        </w:rPr>
        <w:t>________</w:t>
      </w:r>
      <w:r w:rsidRPr="009C17F6">
        <w:rPr>
          <w:rFonts w:ascii="Arial" w:hAnsi="Arial" w:cs="Arial"/>
          <w:b/>
          <w:sz w:val="20"/>
          <w:szCs w:val="20"/>
          <w:lang w:val="sl-SI"/>
        </w:rPr>
        <w:tab/>
      </w:r>
    </w:p>
    <w:p w:rsidR="004425A2" w:rsidRPr="00A924F7" w:rsidRDefault="004425A2" w:rsidP="0008703C">
      <w:pPr>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sidR="00EE2DA8">
        <w:rPr>
          <w:rFonts w:ascii="Arial" w:hAnsi="Arial" w:cs="Arial"/>
          <w:b/>
          <w:sz w:val="20"/>
          <w:szCs w:val="20"/>
          <w:lang w:val="sl-SI"/>
        </w:rPr>
        <w:t xml:space="preserve">          </w:t>
      </w:r>
      <w:r>
        <w:rPr>
          <w:rFonts w:ascii="Arial" w:hAnsi="Arial" w:cs="Arial"/>
          <w:b/>
          <w:sz w:val="20"/>
          <w:szCs w:val="20"/>
          <w:lang w:val="sl-SI"/>
        </w:rPr>
        <w:t xml:space="preserve"> d</w:t>
      </w:r>
      <w:r w:rsidRPr="009C17F6">
        <w:rPr>
          <w:rFonts w:ascii="Arial" w:hAnsi="Arial" w:cs="Arial"/>
          <w:b/>
          <w:sz w:val="20"/>
          <w:szCs w:val="20"/>
          <w:lang w:val="sl-SI"/>
        </w:rPr>
        <w:t>r</w:t>
      </w:r>
      <w:r>
        <w:rPr>
          <w:rFonts w:ascii="Arial" w:hAnsi="Arial" w:cs="Arial"/>
          <w:b/>
          <w:sz w:val="20"/>
          <w:szCs w:val="20"/>
          <w:lang w:val="sl-SI"/>
        </w:rPr>
        <w:t xml:space="preserve"> </w:t>
      </w:r>
      <w:r w:rsidR="00EE2DA8">
        <w:rPr>
          <w:rFonts w:ascii="Arial" w:hAnsi="Arial" w:cs="Arial"/>
          <w:b/>
          <w:sz w:val="20"/>
          <w:szCs w:val="20"/>
          <w:lang w:val="sl-SI"/>
        </w:rPr>
        <w:t>Jovan Sekulić</w:t>
      </w:r>
      <w:r w:rsidRPr="009C17F6">
        <w:rPr>
          <w:rFonts w:ascii="Arial" w:hAnsi="Arial" w:cs="Arial"/>
          <w:b/>
          <w:sz w:val="20"/>
          <w:szCs w:val="20"/>
        </w:rPr>
        <w:tab/>
        <w:t xml:space="preserve">                                                            </w:t>
      </w: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4425A2" w:rsidRDefault="004425A2" w:rsidP="004425A2">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sidR="0008703C">
        <w:rPr>
          <w:rFonts w:ascii="Arial" w:hAnsi="Arial" w:cs="Arial"/>
          <w:color w:val="auto"/>
          <w:sz w:val="20"/>
          <w:szCs w:val="20"/>
          <w:lang w:val="sr-Latn-CS"/>
        </w:rPr>
        <w:t>.</w:t>
      </w:r>
    </w:p>
    <w:p w:rsidR="00A924F7" w:rsidRDefault="00A924F7" w:rsidP="00A924F7">
      <w:pPr>
        <w:pStyle w:val="BodyText3"/>
        <w:spacing w:after="0"/>
        <w:rPr>
          <w:color w:val="auto"/>
          <w:sz w:val="22"/>
          <w:szCs w:val="22"/>
        </w:rPr>
      </w:pPr>
    </w:p>
    <w:p w:rsidR="001C6EB0" w:rsidRPr="001C6EB0" w:rsidRDefault="001C6EB0" w:rsidP="00A924F7">
      <w:pPr>
        <w:pStyle w:val="BodyText3"/>
        <w:spacing w:after="0"/>
        <w:rPr>
          <w:color w:val="auto"/>
          <w:sz w:val="22"/>
          <w:szCs w:val="22"/>
        </w:rPr>
      </w:pPr>
      <w:r w:rsidRPr="00B827D0">
        <w:rPr>
          <w:rFonts w:ascii="Arial" w:hAnsi="Arial" w:cs="Arial"/>
          <w:b/>
          <w:color w:val="auto"/>
          <w:sz w:val="20"/>
          <w:szCs w:val="20"/>
          <w:u w:val="single"/>
          <w:lang w:val="sr-Latn-CS"/>
        </w:rPr>
        <w:t>Model ugovora ponuđač kopira, popunjava i prilaže uz svaku partiju za koju podnosi ponudu.</w:t>
      </w: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BA462D" w:rsidRDefault="00BA462D" w:rsidP="00A924F7">
      <w:pPr>
        <w:pStyle w:val="BodyText3"/>
        <w:spacing w:after="0"/>
        <w:rPr>
          <w:color w:val="FF0000"/>
          <w:sz w:val="22"/>
          <w:szCs w:val="22"/>
        </w:rPr>
      </w:pPr>
    </w:p>
    <w:p w:rsidR="00BA462D" w:rsidRDefault="00BA462D" w:rsidP="00A924F7">
      <w:pPr>
        <w:pStyle w:val="BodyText3"/>
        <w:spacing w:after="0"/>
        <w:rPr>
          <w:color w:val="FF0000"/>
          <w:sz w:val="22"/>
          <w:szCs w:val="22"/>
        </w:rPr>
      </w:pPr>
    </w:p>
    <w:p w:rsidR="00F32CB4" w:rsidRPr="00306995" w:rsidRDefault="00F32CB4" w:rsidP="00CC5B1C">
      <w:pPr>
        <w:pStyle w:val="BodyText3"/>
        <w:spacing w:after="0"/>
        <w:rPr>
          <w:color w:val="FF0000"/>
          <w:sz w:val="22"/>
          <w:szCs w:val="22"/>
        </w:rPr>
      </w:pPr>
    </w:p>
    <w:p w:rsidR="00A87C96" w:rsidRPr="00306995" w:rsidRDefault="00A87C96" w:rsidP="00FC37B0">
      <w:pPr>
        <w:jc w:val="center"/>
        <w:rPr>
          <w:rFonts w:ascii="Arial" w:hAnsi="Arial" w:cs="Arial"/>
          <w:b/>
          <w:bCs/>
          <w:iCs/>
          <w:sz w:val="22"/>
          <w:szCs w:val="22"/>
        </w:rPr>
      </w:pPr>
      <w:r w:rsidRPr="00306995">
        <w:rPr>
          <w:rFonts w:ascii="Arial" w:hAnsi="Arial" w:cs="Arial"/>
          <w:b/>
          <w:bCs/>
          <w:iCs/>
          <w:sz w:val="22"/>
          <w:szCs w:val="22"/>
        </w:rPr>
        <w:lastRenderedPageBreak/>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FC37B0">
      <w:pPr>
        <w:jc w:val="center"/>
        <w:rPr>
          <w:rFonts w:ascii="Arial" w:hAnsi="Arial" w:cs="Arial"/>
          <w:b/>
          <w:bCs/>
          <w:i/>
          <w:iCs/>
          <w:sz w:val="22"/>
          <w:szCs w:val="22"/>
        </w:rPr>
      </w:pP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F00921" w:rsidRDefault="002A3B92" w:rsidP="00F00921">
      <w:pPr>
        <w:jc w:val="both"/>
        <w:rPr>
          <w:rFonts w:ascii="Arial" w:hAnsi="Arial" w:cs="Arial"/>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187FD5">
        <w:rPr>
          <w:rFonts w:ascii="Arial" w:hAnsi="Arial" w:cs="Arial"/>
          <w:sz w:val="22"/>
          <w:szCs w:val="22"/>
        </w:rPr>
        <w:t>.</w:t>
      </w:r>
    </w:p>
    <w:p w:rsidR="00187FD5" w:rsidRPr="00187FD5" w:rsidRDefault="00187FD5" w:rsidP="00F00921">
      <w:pPr>
        <w:jc w:val="both"/>
        <w:rPr>
          <w:rFonts w:ascii="Arial" w:hAnsi="Arial" w:cs="Arial"/>
          <w:bCs/>
          <w:iCs/>
          <w:sz w:val="22"/>
          <w:szCs w:val="22"/>
        </w:rPr>
      </w:pPr>
      <w:r w:rsidRPr="00187FD5">
        <w:rPr>
          <w:rFonts w:ascii="Arial" w:hAnsi="Arial" w:cs="Arial"/>
          <w:bCs/>
          <w:iCs/>
          <w:sz w:val="22"/>
          <w:szCs w:val="22"/>
        </w:rPr>
        <w:t>P</w:t>
      </w:r>
      <w:r>
        <w:rPr>
          <w:rFonts w:ascii="Arial" w:hAnsi="Arial" w:cs="Arial"/>
          <w:bCs/>
          <w:iCs/>
          <w:sz w:val="22"/>
          <w:szCs w:val="22"/>
        </w:rPr>
        <w:t xml:space="preserve">onuđač može dostaviti </w:t>
      </w:r>
      <w:r w:rsidR="00DF4B94">
        <w:rPr>
          <w:rFonts w:ascii="Arial" w:hAnsi="Arial" w:cs="Arial"/>
          <w:bCs/>
          <w:iCs/>
          <w:sz w:val="22"/>
          <w:szCs w:val="22"/>
        </w:rPr>
        <w:t xml:space="preserve">delove </w:t>
      </w:r>
      <w:proofErr w:type="gramStart"/>
      <w:r w:rsidR="00DF4B94">
        <w:rPr>
          <w:rFonts w:ascii="Arial" w:hAnsi="Arial" w:cs="Arial"/>
          <w:bCs/>
          <w:iCs/>
          <w:sz w:val="22"/>
          <w:szCs w:val="22"/>
        </w:rPr>
        <w:t>ponude  i</w:t>
      </w:r>
      <w:proofErr w:type="gramEnd"/>
      <w:r w:rsidR="00DF4B94">
        <w:rPr>
          <w:rFonts w:ascii="Arial" w:hAnsi="Arial" w:cs="Arial"/>
          <w:bCs/>
          <w:iCs/>
          <w:sz w:val="22"/>
          <w:szCs w:val="22"/>
        </w:rPr>
        <w:t xml:space="preserve"> na engleskom</w:t>
      </w:r>
      <w:r w:rsidR="00587620">
        <w:rPr>
          <w:rFonts w:ascii="Arial" w:hAnsi="Arial" w:cs="Arial"/>
          <w:bCs/>
          <w:iCs/>
          <w:sz w:val="22"/>
          <w:szCs w:val="22"/>
        </w:rPr>
        <w:t xml:space="preserve"> jeziku, pod uslovima i na način koji je naručilac odredio u konkursnoj dokumentaciji.</w:t>
      </w:r>
    </w:p>
    <w:p w:rsidR="00A35363" w:rsidRPr="00E846FA" w:rsidRDefault="00A35363" w:rsidP="00A35363">
      <w:pPr>
        <w:jc w:val="both"/>
        <w:rPr>
          <w:rFonts w:ascii="Arial" w:hAnsi="Arial" w:cs="Arial"/>
          <w:color w:val="auto"/>
          <w:sz w:val="22"/>
          <w:szCs w:val="22"/>
          <w:lang w:val="sr-Latn-CS"/>
        </w:rPr>
      </w:pPr>
    </w:p>
    <w:p w:rsidR="00A35363" w:rsidRPr="00A35363" w:rsidRDefault="00A35363" w:rsidP="00A87C96">
      <w:pPr>
        <w:jc w:val="both"/>
        <w:rPr>
          <w:rFonts w:ascii="Arial" w:hAnsi="Arial" w:cs="Arial"/>
          <w:b/>
          <w:sz w:val="22"/>
          <w:szCs w:val="22"/>
        </w:rPr>
      </w:pPr>
    </w:p>
    <w:p w:rsidR="00A87C96" w:rsidRPr="00306995" w:rsidRDefault="00F00921" w:rsidP="00A87C96">
      <w:pPr>
        <w:jc w:val="both"/>
        <w:rPr>
          <w:rFonts w:ascii="Arial" w:eastAsia="TimesNewRomanPSMT" w:hAnsi="Arial" w:cs="Arial"/>
          <w:bCs/>
          <w:color w:val="FF0000"/>
          <w:sz w:val="22"/>
          <w:szCs w:val="22"/>
        </w:rPr>
      </w:pPr>
      <w:r>
        <w:rPr>
          <w:rFonts w:ascii="Arial" w:hAnsi="Arial" w:cs="Arial"/>
          <w:b/>
          <w:bCs/>
          <w:iCs/>
          <w:sz w:val="22"/>
          <w:szCs w:val="22"/>
        </w:rPr>
        <w:t>2</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Default="002A3B92" w:rsidP="00A87C96">
      <w:pPr>
        <w:autoSpaceDE w:val="0"/>
        <w:autoSpaceDN w:val="0"/>
        <w:adjustRightInd w:val="0"/>
        <w:spacing w:line="240" w:lineRule="auto"/>
        <w:jc w:val="both"/>
        <w:rPr>
          <w:rFonts w:ascii="Arial" w:eastAsia="TimesNewRomanPSMT" w:hAnsi="Arial" w:cs="Arial"/>
          <w:bCs/>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F46453">
        <w:rPr>
          <w:rFonts w:ascii="Arial" w:eastAsia="TimesNewRomanPSMT" w:hAnsi="Arial" w:cs="Arial"/>
          <w:b/>
          <w:bCs/>
          <w:sz w:val="22"/>
          <w:szCs w:val="22"/>
        </w:rPr>
        <w:t>Opšta bolnica Zrenjanin, Dr Vase Savića br.5</w:t>
      </w:r>
      <w:r w:rsidR="00A87C96" w:rsidRPr="00F46453">
        <w:rPr>
          <w:rFonts w:ascii="Arial" w:hAnsi="Arial" w:cs="Arial"/>
          <w:b/>
          <w:i/>
          <w:iCs/>
          <w:sz w:val="22"/>
          <w:szCs w:val="22"/>
        </w:rPr>
        <w:t>,</w:t>
      </w:r>
      <w:r w:rsidR="00714249">
        <w:rPr>
          <w:rFonts w:ascii="Arial" w:hAnsi="Arial" w:cs="Arial"/>
          <w:b/>
          <w:i/>
          <w:iCs/>
          <w:sz w:val="22"/>
          <w:szCs w:val="22"/>
        </w:rPr>
        <w:t xml:space="preserve"> SLUŽBA</w:t>
      </w:r>
      <w:r w:rsidR="00376492" w:rsidRPr="00F46453">
        <w:rPr>
          <w:rFonts w:ascii="Arial" w:hAnsi="Arial" w:cs="Arial"/>
          <w:b/>
          <w:i/>
          <w:iCs/>
          <w:sz w:val="22"/>
          <w:szCs w:val="22"/>
        </w:rPr>
        <w:t xml:space="preserve"> JAVNIH NABAVKI, </w:t>
      </w:r>
      <w:r w:rsidR="00376492" w:rsidRPr="00F46453">
        <w:rPr>
          <w:rFonts w:ascii="Arial" w:hAnsi="Arial" w:cs="Arial"/>
          <w:b/>
          <w:iCs/>
          <w:sz w:val="22"/>
          <w:szCs w:val="22"/>
        </w:rPr>
        <w:t>23000 Zrenjanin</w:t>
      </w:r>
      <w:proofErr w:type="gramStart"/>
      <w:r w:rsidR="00376492" w:rsidRPr="00F46453">
        <w:rPr>
          <w:rFonts w:ascii="Arial" w:hAnsi="Arial" w:cs="Arial"/>
          <w:b/>
          <w:i/>
          <w:iCs/>
          <w:sz w:val="22"/>
          <w:szCs w:val="22"/>
        </w:rPr>
        <w:t>,</w:t>
      </w:r>
      <w:r w:rsidR="00376492">
        <w:rPr>
          <w:rFonts w:ascii="Arial" w:hAnsi="Arial" w:cs="Arial"/>
          <w:i/>
          <w:iCs/>
          <w:sz w:val="22"/>
          <w:szCs w:val="22"/>
        </w:rPr>
        <w:t xml:space="preserve"> </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714249" w:rsidRPr="00306995" w:rsidRDefault="00714249" w:rsidP="00A87C96">
      <w:pPr>
        <w:autoSpaceDE w:val="0"/>
        <w:autoSpaceDN w:val="0"/>
        <w:adjustRightInd w:val="0"/>
        <w:spacing w:line="240" w:lineRule="auto"/>
        <w:jc w:val="both"/>
        <w:rPr>
          <w:rFonts w:ascii="Arial" w:hAnsi="Arial" w:cs="Arial"/>
          <w:color w:val="FF0000"/>
          <w:sz w:val="22"/>
          <w:szCs w:val="22"/>
        </w:rPr>
      </w:pPr>
    </w:p>
    <w:p w:rsidR="00BE6390" w:rsidRDefault="005E62E4" w:rsidP="00714249">
      <w:pPr>
        <w:shd w:val="clear" w:color="auto" w:fill="FFFFFF"/>
        <w:rPr>
          <w:rFonts w:ascii="Arial" w:hAnsi="Arial" w:cs="Arial"/>
          <w:b/>
          <w:sz w:val="22"/>
          <w:szCs w:val="22"/>
        </w:rPr>
      </w:pPr>
      <w:r w:rsidRPr="00714249">
        <w:rPr>
          <w:rFonts w:ascii="Arial" w:eastAsia="TimesNewRomanPS-BoldMT" w:hAnsi="Arial" w:cs="Arial"/>
          <w:b/>
          <w:bCs/>
          <w:sz w:val="22"/>
          <w:szCs w:val="22"/>
        </w:rPr>
        <w:t>,</w:t>
      </w:r>
      <w:proofErr w:type="gramStart"/>
      <w:r w:rsidRPr="00714249">
        <w:rPr>
          <w:rFonts w:ascii="Arial" w:eastAsia="TimesNewRomanPS-BoldMT" w:hAnsi="Arial" w:cs="Arial"/>
          <w:b/>
          <w:bCs/>
          <w:sz w:val="22"/>
          <w:szCs w:val="22"/>
        </w:rPr>
        <w:t>,Ponuda</w:t>
      </w:r>
      <w:proofErr w:type="gramEnd"/>
      <w:r w:rsidRPr="00714249">
        <w:rPr>
          <w:rFonts w:ascii="Arial" w:eastAsia="TimesNewRomanPS-BoldMT" w:hAnsi="Arial" w:cs="Arial"/>
          <w:b/>
          <w:bCs/>
          <w:sz w:val="22"/>
          <w:szCs w:val="22"/>
        </w:rPr>
        <w:t xml:space="preserve"> za javnu nabavku</w:t>
      </w:r>
      <w:r w:rsidRPr="00714249">
        <w:rPr>
          <w:rFonts w:ascii="Arial" w:hAnsi="Arial" w:cs="Arial"/>
          <w:sz w:val="22"/>
          <w:szCs w:val="22"/>
        </w:rPr>
        <w:t xml:space="preserve"> </w:t>
      </w:r>
      <w:r w:rsidR="00A924F7" w:rsidRPr="00714249">
        <w:rPr>
          <w:rFonts w:ascii="Arial" w:hAnsi="Arial" w:cs="Arial"/>
          <w:b/>
          <w:sz w:val="22"/>
          <w:szCs w:val="22"/>
        </w:rPr>
        <w:t>dob</w:t>
      </w:r>
      <w:r w:rsidR="00D146E1" w:rsidRPr="00714249">
        <w:rPr>
          <w:rFonts w:ascii="Arial" w:hAnsi="Arial" w:cs="Arial"/>
          <w:b/>
          <w:sz w:val="22"/>
          <w:szCs w:val="22"/>
        </w:rPr>
        <w:t>a</w:t>
      </w:r>
      <w:r w:rsidRPr="00714249">
        <w:rPr>
          <w:rFonts w:ascii="Arial" w:hAnsi="Arial" w:cs="Arial"/>
          <w:b/>
          <w:sz w:val="22"/>
          <w:szCs w:val="22"/>
        </w:rPr>
        <w:t>ra</w:t>
      </w:r>
      <w:r w:rsidR="00A924F7" w:rsidRPr="00714249">
        <w:rPr>
          <w:rFonts w:ascii="Arial" w:hAnsi="Arial" w:cs="Arial"/>
          <w:b/>
          <w:sz w:val="22"/>
          <w:szCs w:val="22"/>
        </w:rPr>
        <w:t xml:space="preserve"> –</w:t>
      </w:r>
      <w:r w:rsidR="00BE6390">
        <w:rPr>
          <w:rFonts w:ascii="Arial" w:hAnsi="Arial" w:cs="Arial"/>
          <w:b/>
          <w:sz w:val="22"/>
          <w:szCs w:val="22"/>
        </w:rPr>
        <w:t xml:space="preserve"> MATERIJAL ZA DIJALIZU,</w:t>
      </w:r>
    </w:p>
    <w:p w:rsidR="005E62E4" w:rsidRPr="00F03CF2" w:rsidRDefault="00BE6390" w:rsidP="00714249">
      <w:pPr>
        <w:shd w:val="clear" w:color="auto" w:fill="FFFFFF"/>
        <w:rPr>
          <w:rFonts w:ascii="Arial" w:hAnsi="Arial" w:cs="Arial"/>
          <w:b/>
          <w:sz w:val="22"/>
          <w:szCs w:val="22"/>
        </w:rPr>
      </w:pPr>
      <w:r>
        <w:rPr>
          <w:rFonts w:ascii="Arial" w:hAnsi="Arial" w:cs="Arial"/>
          <w:b/>
          <w:sz w:val="22"/>
          <w:szCs w:val="22"/>
        </w:rPr>
        <w:t xml:space="preserve"> </w:t>
      </w:r>
      <w:proofErr w:type="gramStart"/>
      <w:r>
        <w:rPr>
          <w:rFonts w:ascii="Arial" w:hAnsi="Arial" w:cs="Arial"/>
          <w:b/>
          <w:sz w:val="22"/>
          <w:szCs w:val="22"/>
        </w:rPr>
        <w:t>Partija broj ___- __________________</w:t>
      </w:r>
      <w:r w:rsidR="00D146E1">
        <w:rPr>
          <w:rFonts w:ascii="Arial" w:hAnsi="Arial" w:cs="Arial"/>
          <w:b/>
          <w:sz w:val="22"/>
          <w:szCs w:val="22"/>
        </w:rPr>
        <w:t xml:space="preserve">, </w:t>
      </w:r>
      <w:r w:rsidR="005E62E4" w:rsidRPr="004B03BB">
        <w:rPr>
          <w:rFonts w:ascii="Arial" w:eastAsia="TimesNewRomanPS-BoldMT" w:hAnsi="Arial" w:cs="Arial"/>
          <w:b/>
          <w:bCs/>
          <w:sz w:val="22"/>
          <w:szCs w:val="22"/>
        </w:rPr>
        <w:t>JN br</w:t>
      </w:r>
      <w:r>
        <w:rPr>
          <w:rFonts w:ascii="Arial" w:eastAsia="TimesNewRomanPS-BoldMT" w:hAnsi="Arial" w:cs="Arial"/>
          <w:b/>
          <w:bCs/>
          <w:sz w:val="22"/>
          <w:szCs w:val="22"/>
        </w:rPr>
        <w:t>. 34</w:t>
      </w:r>
      <w:r w:rsidR="00471B9B">
        <w:rPr>
          <w:rFonts w:ascii="Arial" w:eastAsia="TimesNewRomanPS-BoldMT" w:hAnsi="Arial" w:cs="Arial"/>
          <w:b/>
          <w:bCs/>
          <w:sz w:val="22"/>
          <w:szCs w:val="22"/>
        </w:rPr>
        <w:t>/2016</w:t>
      </w:r>
      <w:r w:rsidR="005E62E4" w:rsidRPr="004B03BB">
        <w:rPr>
          <w:rFonts w:ascii="Arial" w:eastAsia="TimesNewRomanPS-BoldMT" w:hAnsi="Arial" w:cs="Arial"/>
          <w:b/>
          <w:bCs/>
          <w:sz w:val="22"/>
          <w:szCs w:val="22"/>
        </w:rPr>
        <w:t xml:space="preserve"> </w:t>
      </w:r>
      <w:r w:rsidR="005E62E4" w:rsidRPr="004B03BB">
        <w:rPr>
          <w:rFonts w:ascii="Arial" w:eastAsia="TimesNewRomanPSMT" w:hAnsi="Arial" w:cs="Arial"/>
          <w:b/>
          <w:bCs/>
          <w:sz w:val="22"/>
          <w:szCs w:val="22"/>
        </w:rPr>
        <w:t xml:space="preserve">- </w:t>
      </w:r>
      <w:r w:rsidR="005E62E4" w:rsidRPr="004B03BB">
        <w:rPr>
          <w:rFonts w:ascii="Arial" w:eastAsia="TimesNewRomanPS-BoldMT" w:hAnsi="Arial" w:cs="Arial"/>
          <w:b/>
          <w:bCs/>
          <w:sz w:val="22"/>
          <w:szCs w:val="22"/>
        </w:rPr>
        <w:t>NE OTVARATI.”</w:t>
      </w:r>
      <w:proofErr w:type="gramEnd"/>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81291A">
      <w:pPr>
        <w:shd w:val="clear" w:color="auto" w:fill="FFFFFF" w:themeFill="background1"/>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proofErr w:type="gramStart"/>
      <w:r w:rsidRPr="00306995">
        <w:rPr>
          <w:rFonts w:ascii="Arial" w:hAnsi="Arial" w:cs="Arial"/>
          <w:b/>
          <w:color w:val="auto"/>
          <w:sz w:val="22"/>
          <w:szCs w:val="22"/>
          <w:u w:val="single"/>
        </w:rPr>
        <w:t>od</w:t>
      </w:r>
      <w:proofErr w:type="gramEnd"/>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r w:rsidR="0081182B">
        <w:rPr>
          <w:rFonts w:ascii="Arial" w:hAnsi="Arial" w:cs="Arial"/>
          <w:b/>
          <w:color w:val="auto"/>
          <w:sz w:val="22"/>
          <w:szCs w:val="22"/>
          <w:u w:val="single"/>
        </w:rPr>
        <w:t>Odseka j</w:t>
      </w:r>
      <w:r w:rsidR="00FC37B0" w:rsidRPr="00306995">
        <w:rPr>
          <w:rFonts w:ascii="Arial" w:hAnsi="Arial" w:cs="Arial"/>
          <w:b/>
          <w:color w:val="auto"/>
          <w:sz w:val="22"/>
          <w:szCs w:val="22"/>
          <w:u w:val="single"/>
        </w:rPr>
        <w:t>avnih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BE6390">
        <w:rPr>
          <w:rFonts w:ascii="Arial" w:hAnsi="Arial" w:cs="Arial"/>
          <w:b/>
          <w:color w:val="auto"/>
          <w:sz w:val="22"/>
          <w:szCs w:val="22"/>
          <w:u w:val="single"/>
        </w:rPr>
        <w:t xml:space="preserve"> 26.01.2017</w:t>
      </w:r>
      <w:r w:rsidR="00B70963">
        <w:rPr>
          <w:rFonts w:ascii="Arial" w:hAnsi="Arial" w:cs="Arial"/>
          <w:b/>
          <w:color w:val="auto"/>
          <w:sz w:val="22"/>
          <w:szCs w:val="22"/>
          <w:u w:val="single"/>
        </w:rPr>
        <w:t>.</w:t>
      </w:r>
      <w:r w:rsidR="00634507">
        <w:rPr>
          <w:rFonts w:ascii="Arial" w:hAnsi="Arial" w:cs="Arial"/>
          <w:b/>
          <w:color w:val="auto"/>
          <w:sz w:val="22"/>
          <w:szCs w:val="22"/>
          <w:u w:val="single"/>
        </w:rPr>
        <w:t xml:space="preserve"> </w:t>
      </w:r>
      <w:proofErr w:type="gramStart"/>
      <w:r w:rsidR="00634507">
        <w:rPr>
          <w:rFonts w:ascii="Arial" w:hAnsi="Arial" w:cs="Arial"/>
          <w:b/>
          <w:color w:val="auto"/>
          <w:sz w:val="22"/>
          <w:szCs w:val="22"/>
          <w:u w:val="single"/>
        </w:rPr>
        <w:t>(</w:t>
      </w:r>
      <w:r w:rsidR="00714249">
        <w:rPr>
          <w:rFonts w:ascii="Arial" w:hAnsi="Arial" w:cs="Arial"/>
          <w:b/>
          <w:color w:val="auto"/>
          <w:sz w:val="22"/>
          <w:szCs w:val="22"/>
          <w:u w:val="single"/>
        </w:rPr>
        <w:t>ČETVRTAK</w:t>
      </w:r>
      <w:r w:rsidR="004F726F" w:rsidRPr="00306995">
        <w:rPr>
          <w:rFonts w:ascii="Arial" w:hAnsi="Arial" w:cs="Arial"/>
          <w:b/>
          <w:color w:val="auto"/>
          <w:sz w:val="22"/>
          <w:szCs w:val="22"/>
          <w:u w:val="single"/>
        </w:rPr>
        <w:t>)</w:t>
      </w:r>
      <w:r w:rsidR="00A87C96" w:rsidRPr="00306995">
        <w:rPr>
          <w:rFonts w:ascii="Arial" w:hAnsi="Arial" w:cs="Arial"/>
          <w:b/>
          <w:iCs/>
          <w:color w:val="auto"/>
          <w:sz w:val="22"/>
          <w:szCs w:val="22"/>
          <w:u w:val="single"/>
        </w:rPr>
        <w:t xml:space="preserve"> </w:t>
      </w:r>
      <w:r w:rsidRPr="00306995">
        <w:rPr>
          <w:rFonts w:ascii="Arial" w:hAnsi="Arial" w:cs="Arial"/>
          <w:b/>
          <w:color w:val="auto"/>
          <w:sz w:val="22"/>
          <w:szCs w:val="22"/>
          <w:u w:val="single"/>
        </w:rPr>
        <w:t>do</w:t>
      </w:r>
      <w:r w:rsidR="00BE6390">
        <w:rPr>
          <w:rFonts w:ascii="Arial" w:hAnsi="Arial" w:cs="Arial"/>
          <w:b/>
          <w:color w:val="auto"/>
          <w:sz w:val="22"/>
          <w:szCs w:val="22"/>
          <w:u w:val="single"/>
        </w:rPr>
        <w:t xml:space="preserve"> 11</w:t>
      </w:r>
      <w:r w:rsidR="00F00921">
        <w:rPr>
          <w:rFonts w:ascii="Arial" w:hAnsi="Arial" w:cs="Arial"/>
          <w:b/>
          <w:color w:val="auto"/>
          <w:sz w:val="22"/>
          <w:szCs w:val="22"/>
          <w:u w:val="single"/>
        </w:rPr>
        <w:t>:</w:t>
      </w:r>
      <w:r w:rsidR="00F46453">
        <w:rPr>
          <w:rFonts w:ascii="Arial" w:hAnsi="Arial" w:cs="Arial"/>
          <w:b/>
          <w:color w:val="auto"/>
          <w:sz w:val="22"/>
          <w:szCs w:val="22"/>
          <w:u w:val="single"/>
        </w:rPr>
        <w:t>00</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proofErr w:type="gramEnd"/>
      <w:r w:rsidR="00A87C96" w:rsidRPr="00EE2DA8">
        <w:rPr>
          <w:rFonts w:ascii="Arial" w:hAnsi="Arial" w:cs="Arial"/>
          <w:b/>
          <w:iCs/>
          <w:color w:val="auto"/>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ED79D0">
        <w:rPr>
          <w:rFonts w:ascii="Arial" w:hAnsi="Arial" w:cs="Arial"/>
          <w:color w:val="auto"/>
          <w:sz w:val="22"/>
          <w:szCs w:val="22"/>
        </w:rPr>
        <w:t xml:space="preserve"> 4);</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D146E1">
        <w:rPr>
          <w:rFonts w:ascii="Arial" w:hAnsi="Arial" w:cs="Arial"/>
          <w:color w:val="auto"/>
          <w:sz w:val="22"/>
          <w:szCs w:val="22"/>
        </w:rPr>
        <w:t xml:space="preserve">                                                                         Poglavlje VI</w:t>
      </w:r>
    </w:p>
    <w:p w:rsidR="00BE6390" w:rsidRDefault="00584C28" w:rsidP="006330E3">
      <w:pPr>
        <w:numPr>
          <w:ilvl w:val="0"/>
          <w:numId w:val="5"/>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Izjavu iz</w:t>
      </w:r>
      <w:r w:rsidR="00BE6390">
        <w:rPr>
          <w:rFonts w:ascii="Arial" w:hAnsi="Arial" w:cs="Arial"/>
          <w:color w:val="auto"/>
          <w:sz w:val="22"/>
          <w:szCs w:val="22"/>
        </w:rPr>
        <w:t xml:space="preserve"> člana 75. stav 2 </w:t>
      </w:r>
      <w:r>
        <w:rPr>
          <w:rFonts w:ascii="Arial" w:hAnsi="Arial" w:cs="Arial"/>
          <w:color w:val="auto"/>
          <w:sz w:val="22"/>
          <w:szCs w:val="22"/>
        </w:rPr>
        <w:t xml:space="preserve"> ZJN </w:t>
      </w:r>
      <w:r w:rsidR="00BE6390">
        <w:rPr>
          <w:rFonts w:ascii="Arial" w:hAnsi="Arial" w:cs="Arial"/>
          <w:color w:val="auto"/>
          <w:sz w:val="22"/>
          <w:szCs w:val="22"/>
        </w:rPr>
        <w:t>na memorandum ponuđača</w:t>
      </w:r>
    </w:p>
    <w:p w:rsidR="00074A36" w:rsidRDefault="00074A36" w:rsidP="00714249">
      <w:pPr>
        <w:autoSpaceDE w:val="0"/>
        <w:autoSpaceDN w:val="0"/>
        <w:adjustRightInd w:val="0"/>
        <w:spacing w:line="240" w:lineRule="auto"/>
        <w:ind w:left="360"/>
        <w:jc w:val="both"/>
        <w:rPr>
          <w:rFonts w:ascii="Arial" w:hAnsi="Arial" w:cs="Arial"/>
          <w:color w:val="auto"/>
          <w:sz w:val="22"/>
          <w:szCs w:val="22"/>
        </w:rPr>
      </w:pPr>
    </w:p>
    <w:p w:rsidR="00714249" w:rsidRPr="00714249" w:rsidRDefault="00714249" w:rsidP="00714249">
      <w:pPr>
        <w:autoSpaceDE w:val="0"/>
        <w:autoSpaceDN w:val="0"/>
        <w:adjustRightInd w:val="0"/>
        <w:spacing w:line="240" w:lineRule="auto"/>
        <w:ind w:left="360"/>
        <w:jc w:val="both"/>
        <w:rPr>
          <w:sz w:val="22"/>
          <w:szCs w:val="22"/>
        </w:rPr>
      </w:pPr>
    </w:p>
    <w:p w:rsidR="00F00921" w:rsidRPr="00F00921" w:rsidRDefault="003B4653" w:rsidP="00A87C96">
      <w:pPr>
        <w:jc w:val="both"/>
        <w:rPr>
          <w:sz w:val="22"/>
          <w:szCs w:val="22"/>
        </w:rPr>
      </w:pPr>
      <w:r>
        <w:rPr>
          <w:rFonts w:ascii="Arial" w:hAnsi="Arial" w:cs="Arial"/>
          <w:b/>
          <w:iCs/>
          <w:sz w:val="22"/>
          <w:szCs w:val="22"/>
        </w:rPr>
        <w:t>3</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5E62E4" w:rsidRDefault="00F00921" w:rsidP="00A924F7">
      <w:pPr>
        <w:suppressAutoHyphens w:val="0"/>
        <w:spacing w:line="276" w:lineRule="auto"/>
        <w:contextualSpacing/>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w:t>
      </w:r>
      <w:proofErr w:type="gramStart"/>
      <w:r w:rsidR="00A924F7" w:rsidRPr="00A924F7">
        <w:rPr>
          <w:rFonts w:ascii="Arial" w:eastAsia="TimesNewRomanPSMT" w:hAnsi="Arial" w:cs="Arial"/>
          <w:bCs/>
          <w:color w:val="auto"/>
          <w:sz w:val="22"/>
          <w:szCs w:val="22"/>
        </w:rPr>
        <w:t>Naba</w:t>
      </w:r>
      <w:r w:rsidR="00752BF2">
        <w:rPr>
          <w:rFonts w:ascii="Arial" w:eastAsia="TimesNewRomanPSMT" w:hAnsi="Arial" w:cs="Arial"/>
          <w:bCs/>
          <w:color w:val="auto"/>
          <w:sz w:val="22"/>
          <w:szCs w:val="22"/>
        </w:rPr>
        <w:t>vka je oblikovana u 18 partija.</w:t>
      </w:r>
      <w:proofErr w:type="gramEnd"/>
    </w:p>
    <w:p w:rsidR="00ED79D0" w:rsidRDefault="00ED79D0" w:rsidP="00ED79D0">
      <w:pPr>
        <w:pStyle w:val="ListParagraph"/>
        <w:numPr>
          <w:ilvl w:val="0"/>
          <w:numId w:val="23"/>
        </w:numPr>
        <w:suppressAutoHyphens w:val="0"/>
        <w:spacing w:line="240" w:lineRule="auto"/>
        <w:ind w:left="360"/>
        <w:contextualSpacing/>
        <w:rPr>
          <w:rFonts w:ascii="Arial" w:eastAsia="TimesNewRomanPSMT" w:hAnsi="Arial" w:cs="Arial"/>
          <w:bCs/>
          <w:color w:val="auto"/>
          <w:sz w:val="22"/>
          <w:szCs w:val="22"/>
        </w:rPr>
      </w:pPr>
      <w:r w:rsidRPr="005F5348">
        <w:rPr>
          <w:rFonts w:ascii="Arial" w:eastAsia="TimesNewRomanPSMT" w:hAnsi="Arial" w:cs="Arial"/>
          <w:bCs/>
          <w:color w:val="auto"/>
          <w:sz w:val="22"/>
          <w:szCs w:val="22"/>
        </w:rPr>
        <w:t xml:space="preserve">Ponuđač može da podnese ponudu za jednu </w:t>
      </w:r>
      <w:proofErr w:type="gramStart"/>
      <w:r w:rsidRPr="005F5348">
        <w:rPr>
          <w:rFonts w:ascii="Arial" w:eastAsia="TimesNewRomanPSMT" w:hAnsi="Arial" w:cs="Arial"/>
          <w:bCs/>
          <w:color w:val="auto"/>
          <w:sz w:val="22"/>
          <w:szCs w:val="22"/>
        </w:rPr>
        <w:t>ili</w:t>
      </w:r>
      <w:proofErr w:type="gramEnd"/>
      <w:r w:rsidRPr="005F5348">
        <w:rPr>
          <w:rFonts w:ascii="Arial" w:eastAsia="TimesNewRomanPSMT" w:hAnsi="Arial" w:cs="Arial"/>
          <w:bCs/>
          <w:color w:val="auto"/>
          <w:sz w:val="22"/>
          <w:szCs w:val="22"/>
        </w:rPr>
        <w:t xml:space="preserve"> više partija. </w:t>
      </w:r>
    </w:p>
    <w:p w:rsidR="00ED79D0" w:rsidRPr="00C066BA" w:rsidRDefault="00ED79D0" w:rsidP="00ED79D0">
      <w:pPr>
        <w:pStyle w:val="ListParagraph"/>
        <w:numPr>
          <w:ilvl w:val="0"/>
          <w:numId w:val="23"/>
        </w:numPr>
        <w:suppressAutoHyphens w:val="0"/>
        <w:spacing w:line="240" w:lineRule="auto"/>
        <w:ind w:left="360"/>
        <w:contextualSpacing/>
        <w:rPr>
          <w:rFonts w:ascii="Arial" w:eastAsia="TimesNewRomanPSMT" w:hAnsi="Arial" w:cs="Arial"/>
          <w:bCs/>
          <w:color w:val="auto"/>
          <w:sz w:val="22"/>
          <w:szCs w:val="22"/>
        </w:rPr>
      </w:pPr>
      <w:r w:rsidRPr="00C066BA">
        <w:rPr>
          <w:rFonts w:ascii="Arial" w:eastAsia="TimesNewRomanPSMT" w:hAnsi="Arial" w:cs="Arial"/>
          <w:bCs/>
          <w:color w:val="auto"/>
          <w:sz w:val="22"/>
          <w:szCs w:val="22"/>
        </w:rPr>
        <w:t>Ponuda mora da obuhvati najmanje jednu celokupnu partiju.</w:t>
      </w:r>
    </w:p>
    <w:p w:rsidR="00ED79D0" w:rsidRDefault="00ED79D0" w:rsidP="00ED79D0">
      <w:pPr>
        <w:pStyle w:val="ListParagraph"/>
        <w:numPr>
          <w:ilvl w:val="0"/>
          <w:numId w:val="23"/>
        </w:numPr>
        <w:suppressAutoHyphens w:val="0"/>
        <w:spacing w:line="240" w:lineRule="auto"/>
        <w:ind w:left="360"/>
        <w:contextualSpacing/>
        <w:jc w:val="both"/>
        <w:rPr>
          <w:rFonts w:ascii="Arial" w:eastAsia="TimesNewRomanPSMT" w:hAnsi="Arial" w:cs="Arial"/>
          <w:bCs/>
          <w:color w:val="auto"/>
          <w:sz w:val="22"/>
          <w:szCs w:val="22"/>
        </w:rPr>
      </w:pPr>
      <w:r w:rsidRPr="005F5348">
        <w:rPr>
          <w:rFonts w:ascii="Arial" w:eastAsia="TimesNewRomanPSMT" w:hAnsi="Arial" w:cs="Arial"/>
          <w:bCs/>
          <w:color w:val="auto"/>
          <w:sz w:val="22"/>
          <w:szCs w:val="22"/>
        </w:rPr>
        <w:t>Ponuđač je dužan da u ponudi navede da li se ponuda odnosi na celokupnu nabav</w:t>
      </w:r>
      <w:r>
        <w:rPr>
          <w:rFonts w:ascii="Arial" w:eastAsia="TimesNewRomanPSMT" w:hAnsi="Arial" w:cs="Arial"/>
          <w:bCs/>
          <w:color w:val="auto"/>
          <w:sz w:val="22"/>
          <w:szCs w:val="22"/>
        </w:rPr>
        <w:t>ku ili samo na određene partije</w:t>
      </w:r>
    </w:p>
    <w:p w:rsidR="00ED79D0" w:rsidRPr="00C066BA" w:rsidRDefault="00ED79D0" w:rsidP="00ED79D0">
      <w:pPr>
        <w:pStyle w:val="ListParagraph"/>
        <w:numPr>
          <w:ilvl w:val="0"/>
          <w:numId w:val="23"/>
        </w:numPr>
        <w:suppressAutoHyphens w:val="0"/>
        <w:spacing w:line="240" w:lineRule="auto"/>
        <w:ind w:left="360"/>
        <w:contextualSpacing/>
        <w:jc w:val="both"/>
        <w:rPr>
          <w:rFonts w:ascii="Arial" w:eastAsia="TimesNewRomanPSMT" w:hAnsi="Arial" w:cs="Arial"/>
          <w:bCs/>
          <w:color w:val="auto"/>
          <w:sz w:val="22"/>
          <w:szCs w:val="22"/>
        </w:rPr>
      </w:pPr>
      <w:r w:rsidRPr="00C066BA">
        <w:rPr>
          <w:rFonts w:ascii="Arial" w:eastAsia="TimesNewRomanPSMT" w:hAnsi="Arial" w:cs="Arial"/>
          <w:bCs/>
          <w:color w:val="auto"/>
          <w:sz w:val="22"/>
          <w:szCs w:val="22"/>
        </w:rPr>
        <w:t>U slučaju da ponuđač podnese ponudu za dve ili više partija, ona mora biti podneta</w:t>
      </w:r>
    </w:p>
    <w:p w:rsidR="00ED79D0" w:rsidRPr="00C066BA" w:rsidRDefault="00ED79D0" w:rsidP="00ED79D0">
      <w:pPr>
        <w:suppressAutoHyphens w:val="0"/>
        <w:spacing w:line="276" w:lineRule="auto"/>
        <w:contextualSpacing/>
        <w:jc w:val="both"/>
        <w:rPr>
          <w:rFonts w:ascii="Arial" w:eastAsia="TimesNewRomanPSMT" w:hAnsi="Arial" w:cs="Arial"/>
          <w:bCs/>
          <w:color w:val="auto"/>
          <w:sz w:val="22"/>
          <w:szCs w:val="22"/>
          <w:lang w:val="en-GB"/>
        </w:rPr>
      </w:pPr>
      <w:r>
        <w:rPr>
          <w:rFonts w:ascii="Arial" w:eastAsia="TimesNewRomanPSMT" w:hAnsi="Arial" w:cs="Arial"/>
          <w:bCs/>
          <w:color w:val="auto"/>
          <w:sz w:val="22"/>
          <w:szCs w:val="22"/>
          <w:lang w:val="en-GB"/>
        </w:rPr>
        <w:t xml:space="preserve">     </w:t>
      </w:r>
      <w:r>
        <w:rPr>
          <w:rFonts w:ascii="Arial" w:eastAsia="TimesNewRomanPSMT" w:hAnsi="Arial" w:cs="Arial"/>
          <w:bCs/>
          <w:color w:val="auto"/>
          <w:sz w:val="22"/>
          <w:szCs w:val="22"/>
        </w:rPr>
        <w:t xml:space="preserve"> </w:t>
      </w:r>
      <w:proofErr w:type="gramStart"/>
      <w:r>
        <w:rPr>
          <w:rFonts w:ascii="Arial" w:eastAsia="TimesNewRomanPSMT" w:hAnsi="Arial" w:cs="Arial"/>
          <w:bCs/>
          <w:color w:val="auto"/>
          <w:sz w:val="22"/>
          <w:szCs w:val="22"/>
        </w:rPr>
        <w:t>tako</w:t>
      </w:r>
      <w:proofErr w:type="gramEnd"/>
      <w:r>
        <w:rPr>
          <w:rFonts w:ascii="Arial" w:eastAsia="TimesNewRomanPSMT" w:hAnsi="Arial" w:cs="Arial"/>
          <w:bCs/>
          <w:color w:val="auto"/>
          <w:sz w:val="22"/>
          <w:szCs w:val="22"/>
        </w:rPr>
        <w:t xml:space="preserve"> da se može ocenjivati svak</w:t>
      </w:r>
      <w:r>
        <w:rPr>
          <w:rFonts w:ascii="Arial" w:eastAsia="TimesNewRomanPSMT" w:hAnsi="Arial" w:cs="Arial"/>
          <w:bCs/>
          <w:color w:val="auto"/>
          <w:sz w:val="22"/>
          <w:szCs w:val="22"/>
          <w:lang w:val="en-GB"/>
        </w:rPr>
        <w:t>a</w:t>
      </w:r>
      <w:r>
        <w:rPr>
          <w:rFonts w:ascii="Arial" w:eastAsia="TimesNewRomanPSMT" w:hAnsi="Arial" w:cs="Arial"/>
          <w:bCs/>
          <w:color w:val="auto"/>
          <w:sz w:val="22"/>
          <w:szCs w:val="22"/>
        </w:rPr>
        <w:t xml:space="preserve"> partij</w:t>
      </w:r>
      <w:r>
        <w:rPr>
          <w:rFonts w:ascii="Arial" w:eastAsia="TimesNewRomanPSMT" w:hAnsi="Arial" w:cs="Arial"/>
          <w:bCs/>
          <w:color w:val="auto"/>
          <w:sz w:val="22"/>
          <w:szCs w:val="22"/>
          <w:lang w:val="en-GB"/>
        </w:rPr>
        <w:t>a</w:t>
      </w:r>
      <w:r w:rsidRPr="00C066BA">
        <w:rPr>
          <w:rFonts w:ascii="Arial" w:eastAsia="TimesNewRomanPSMT" w:hAnsi="Arial" w:cs="Arial"/>
          <w:bCs/>
          <w:color w:val="auto"/>
          <w:sz w:val="22"/>
          <w:szCs w:val="22"/>
        </w:rPr>
        <w:t xml:space="preserve"> posebno.</w:t>
      </w:r>
    </w:p>
    <w:p w:rsidR="00ED79D0" w:rsidRPr="005F5348" w:rsidRDefault="00ED79D0" w:rsidP="00ED79D0">
      <w:pPr>
        <w:ind w:left="142"/>
        <w:jc w:val="both"/>
        <w:rPr>
          <w:rFonts w:ascii="Arial" w:eastAsia="TimesNewRomanPSMT" w:hAnsi="Arial" w:cs="Arial"/>
          <w:bCs/>
          <w:sz w:val="22"/>
          <w:szCs w:val="22"/>
        </w:rPr>
      </w:pPr>
    </w:p>
    <w:p w:rsidR="00ED79D0" w:rsidRPr="005F5348" w:rsidRDefault="00ED79D0" w:rsidP="00ED79D0">
      <w:pPr>
        <w:ind w:left="142"/>
        <w:jc w:val="both"/>
        <w:rPr>
          <w:rFonts w:ascii="Arial" w:eastAsia="TimesNewRomanPSMT" w:hAnsi="Arial" w:cs="Arial"/>
          <w:bCs/>
          <w:sz w:val="22"/>
          <w:szCs w:val="22"/>
        </w:rPr>
      </w:pPr>
      <w:r w:rsidRPr="005F5348">
        <w:rPr>
          <w:rFonts w:ascii="Arial" w:eastAsia="TimesNewRomanPSMT" w:hAnsi="Arial" w:cs="Arial"/>
          <w:bCs/>
          <w:sz w:val="22"/>
          <w:szCs w:val="22"/>
        </w:rPr>
        <w:t xml:space="preserve">U slučaju da ponuđač podnese ponudu za jednu </w:t>
      </w:r>
      <w:proofErr w:type="gramStart"/>
      <w:r w:rsidRPr="005F5348">
        <w:rPr>
          <w:rFonts w:ascii="Arial" w:eastAsia="TimesNewRomanPSMT" w:hAnsi="Arial" w:cs="Arial"/>
          <w:bCs/>
          <w:sz w:val="22"/>
          <w:szCs w:val="22"/>
        </w:rPr>
        <w:t>ili</w:t>
      </w:r>
      <w:proofErr w:type="gramEnd"/>
      <w:r w:rsidRPr="005F5348">
        <w:rPr>
          <w:rFonts w:ascii="Arial" w:eastAsia="TimesNewRomanPSMT" w:hAnsi="Arial" w:cs="Arial"/>
          <w:bCs/>
          <w:sz w:val="22"/>
          <w:szCs w:val="22"/>
        </w:rPr>
        <w:t xml:space="preserve"> više partija, dokazi iz čl. 75. </w:t>
      </w:r>
      <w:proofErr w:type="gramStart"/>
      <w:r w:rsidRPr="005F5348">
        <w:rPr>
          <w:rFonts w:ascii="Arial" w:eastAsia="TimesNewRomanPSMT" w:hAnsi="Arial" w:cs="Arial"/>
          <w:bCs/>
          <w:sz w:val="22"/>
          <w:szCs w:val="22"/>
        </w:rPr>
        <w:t>i</w:t>
      </w:r>
      <w:proofErr w:type="gramEnd"/>
      <w:r w:rsidRPr="005F5348">
        <w:rPr>
          <w:rFonts w:ascii="Arial" w:eastAsia="TimesNewRomanPSMT" w:hAnsi="Arial" w:cs="Arial"/>
          <w:bCs/>
          <w:sz w:val="22"/>
          <w:szCs w:val="22"/>
        </w:rPr>
        <w:t xml:space="preserve"> 76. </w:t>
      </w:r>
      <w:proofErr w:type="gramStart"/>
      <w:r w:rsidRPr="005F5348">
        <w:rPr>
          <w:rFonts w:ascii="Arial" w:eastAsia="TimesNewRomanPSMT" w:hAnsi="Arial" w:cs="Arial"/>
          <w:bCs/>
          <w:sz w:val="22"/>
          <w:szCs w:val="22"/>
        </w:rPr>
        <w:t>ZJN ne moraju biti dostavljeni za svaku partiju posebno, odnosno mogu biti dostavljeni u jednom primerku za sve partije.</w:t>
      </w:r>
      <w:proofErr w:type="gramEnd"/>
    </w:p>
    <w:p w:rsidR="00ED79D0" w:rsidRPr="009A242A" w:rsidRDefault="00ED79D0" w:rsidP="00ED79D0">
      <w:pPr>
        <w:jc w:val="both"/>
        <w:rPr>
          <w:rFonts w:ascii="Arial" w:hAnsi="Arial" w:cs="Arial"/>
        </w:rPr>
      </w:pPr>
    </w:p>
    <w:p w:rsidR="00ED79D0" w:rsidRPr="00A924F7" w:rsidRDefault="00ED79D0" w:rsidP="00A924F7">
      <w:pPr>
        <w:suppressAutoHyphens w:val="0"/>
        <w:spacing w:line="276" w:lineRule="auto"/>
        <w:contextualSpacing/>
        <w:jc w:val="both"/>
        <w:rPr>
          <w:rFonts w:ascii="Arial" w:eastAsia="TimesNewRomanPSMT" w:hAnsi="Arial" w:cs="Arial"/>
          <w:bCs/>
          <w:color w:val="auto"/>
          <w:sz w:val="22"/>
          <w:szCs w:val="22"/>
        </w:rPr>
      </w:pPr>
    </w:p>
    <w:p w:rsidR="005E62E4" w:rsidRPr="00F00921" w:rsidRDefault="003B4653" w:rsidP="00F00921">
      <w:pPr>
        <w:jc w:val="both"/>
        <w:rPr>
          <w:rFonts w:ascii="Arial" w:hAnsi="Arial" w:cs="Arial"/>
          <w:b/>
          <w:bCs/>
          <w:iCs/>
          <w:sz w:val="22"/>
          <w:szCs w:val="22"/>
        </w:rPr>
      </w:pPr>
      <w:r>
        <w:rPr>
          <w:rFonts w:ascii="Arial" w:hAnsi="Arial" w:cs="Arial"/>
          <w:b/>
          <w:bCs/>
          <w:iCs/>
          <w:sz w:val="22"/>
          <w:szCs w:val="22"/>
        </w:rPr>
        <w:t>4</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B70963" w:rsidRDefault="00F00921" w:rsidP="00A87C96">
      <w:pPr>
        <w:jc w:val="both"/>
        <w:rPr>
          <w:rFonts w:ascii="Arial" w:hAnsi="Arial" w:cs="Arial"/>
          <w:bCs/>
          <w:iCs/>
          <w:sz w:val="22"/>
          <w:szCs w:val="22"/>
        </w:rPr>
      </w:pPr>
      <w:r>
        <w:rPr>
          <w:rFonts w:ascii="Arial" w:hAnsi="Arial" w:cs="Arial"/>
          <w:bCs/>
          <w:iCs/>
          <w:sz w:val="22"/>
          <w:szCs w:val="22"/>
        </w:rPr>
        <w:t xml:space="preserve">    </w:t>
      </w:r>
      <w:r w:rsidR="002A3B92" w:rsidRPr="00306995">
        <w:rPr>
          <w:rFonts w:ascii="Arial" w:hAnsi="Arial" w:cs="Arial"/>
          <w:bCs/>
          <w:iCs/>
          <w:sz w:val="22"/>
          <w:szCs w:val="22"/>
        </w:rPr>
        <w:t>Podnošenje</w:t>
      </w:r>
      <w:r w:rsidR="00A87C96" w:rsidRPr="00306995">
        <w:rPr>
          <w:rFonts w:ascii="Arial" w:hAnsi="Arial" w:cs="Arial"/>
          <w:bCs/>
          <w:iCs/>
          <w:sz w:val="22"/>
          <w:szCs w:val="22"/>
        </w:rPr>
        <w:t xml:space="preserve"> </w:t>
      </w:r>
      <w:r w:rsidR="002A3B92"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002A3B92"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002A3B92" w:rsidRPr="00306995">
        <w:rPr>
          <w:rFonts w:ascii="Arial" w:hAnsi="Arial" w:cs="Arial"/>
          <w:bCs/>
          <w:iCs/>
          <w:sz w:val="22"/>
          <w:szCs w:val="22"/>
        </w:rPr>
        <w:t>varijantama</w:t>
      </w:r>
      <w:r w:rsidR="00A87C96" w:rsidRPr="00306995">
        <w:rPr>
          <w:rFonts w:ascii="Arial" w:hAnsi="Arial" w:cs="Arial"/>
          <w:bCs/>
          <w:iCs/>
          <w:sz w:val="22"/>
          <w:szCs w:val="22"/>
        </w:rPr>
        <w:t xml:space="preserve"> </w:t>
      </w:r>
      <w:r w:rsidR="002A3B92" w:rsidRPr="00306995">
        <w:rPr>
          <w:rFonts w:ascii="Arial" w:hAnsi="Arial" w:cs="Arial"/>
          <w:bCs/>
          <w:iCs/>
          <w:sz w:val="22"/>
          <w:szCs w:val="22"/>
        </w:rPr>
        <w:t>nije</w:t>
      </w:r>
      <w:r w:rsidR="00A87C96" w:rsidRPr="00306995">
        <w:rPr>
          <w:rFonts w:ascii="Arial" w:hAnsi="Arial" w:cs="Arial"/>
          <w:bCs/>
          <w:iCs/>
          <w:sz w:val="22"/>
          <w:szCs w:val="22"/>
        </w:rPr>
        <w:t xml:space="preserve"> </w:t>
      </w:r>
      <w:r w:rsidR="002A3B92" w:rsidRPr="00306995">
        <w:rPr>
          <w:rFonts w:ascii="Arial" w:hAnsi="Arial" w:cs="Arial"/>
          <w:bCs/>
          <w:iCs/>
          <w:sz w:val="22"/>
          <w:szCs w:val="22"/>
        </w:rPr>
        <w:t>dozvoljeno</w:t>
      </w:r>
      <w:r w:rsidR="00A87C96" w:rsidRPr="00306995">
        <w:rPr>
          <w:rFonts w:ascii="Arial" w:hAnsi="Arial" w:cs="Arial"/>
          <w:bCs/>
          <w:iCs/>
          <w:sz w:val="22"/>
          <w:szCs w:val="22"/>
        </w:rPr>
        <w:t>.</w:t>
      </w:r>
    </w:p>
    <w:p w:rsidR="00F00921" w:rsidRPr="00580587" w:rsidRDefault="00F00921" w:rsidP="00A87C96">
      <w:pPr>
        <w:jc w:val="both"/>
        <w:rPr>
          <w:rFonts w:ascii="Arial" w:hAnsi="Arial" w:cs="Arial"/>
          <w:b/>
          <w:bCs/>
          <w:i/>
          <w:iCs/>
          <w:sz w:val="22"/>
          <w:szCs w:val="22"/>
        </w:rPr>
      </w:pPr>
    </w:p>
    <w:p w:rsidR="00A87C96" w:rsidRPr="00306995" w:rsidRDefault="003B4653" w:rsidP="00A87C96">
      <w:pPr>
        <w:jc w:val="both"/>
        <w:rPr>
          <w:sz w:val="22"/>
          <w:szCs w:val="22"/>
        </w:rPr>
      </w:pPr>
      <w:r>
        <w:rPr>
          <w:rFonts w:ascii="Arial" w:hAnsi="Arial" w:cs="Arial"/>
          <w:b/>
          <w:bCs/>
          <w:iCs/>
          <w:sz w:val="22"/>
          <w:szCs w:val="22"/>
        </w:rPr>
        <w:t>5</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A87C96" w:rsidRPr="00306995" w:rsidRDefault="002A3B92" w:rsidP="00A87C96">
      <w:pPr>
        <w:jc w:val="both"/>
        <w:rPr>
          <w:rFonts w:ascii="Arial" w:hAnsi="Arial" w:cs="Arial"/>
          <w:sz w:val="22"/>
          <w:szCs w:val="22"/>
        </w:rPr>
      </w:pP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opozove</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način</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određen</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w:t>
      </w:r>
    </w:p>
    <w:p w:rsidR="00A87C96" w:rsidRPr="00306995" w:rsidRDefault="002A3B92" w:rsidP="00A87C96">
      <w:pPr>
        <w:jc w:val="both"/>
        <w:rPr>
          <w:rFonts w:ascii="Arial" w:eastAsia="TimesNewRomanPSMT" w:hAnsi="Arial" w:cs="Arial"/>
          <w:bCs/>
          <w:iCs/>
          <w:sz w:val="22"/>
          <w:szCs w:val="22"/>
        </w:rPr>
      </w:pPr>
      <w:proofErr w:type="gramStart"/>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jasno</w:t>
      </w:r>
      <w:r w:rsidR="00A87C96" w:rsidRPr="00306995">
        <w:rPr>
          <w:rFonts w:ascii="Arial" w:hAnsi="Arial" w:cs="Arial"/>
          <w:sz w:val="22"/>
          <w:szCs w:val="22"/>
        </w:rPr>
        <w:t xml:space="preserve"> </w:t>
      </w:r>
      <w:r w:rsidRPr="00306995">
        <w:rPr>
          <w:rFonts w:ascii="Arial" w:hAnsi="Arial" w:cs="Arial"/>
          <w:sz w:val="22"/>
          <w:szCs w:val="22"/>
        </w:rPr>
        <w:t>naznači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dokumenta</w:t>
      </w:r>
      <w:r w:rsidR="00A87C96" w:rsidRPr="00306995">
        <w:rPr>
          <w:rFonts w:ascii="Arial" w:hAnsi="Arial" w:cs="Arial"/>
          <w:sz w:val="22"/>
          <w:szCs w:val="22"/>
        </w:rPr>
        <w:t xml:space="preserve"> </w:t>
      </w:r>
      <w:r w:rsidRPr="00306995">
        <w:rPr>
          <w:rFonts w:ascii="Arial" w:hAnsi="Arial" w:cs="Arial"/>
          <w:sz w:val="22"/>
          <w:szCs w:val="22"/>
        </w:rPr>
        <w:t>naknadno</w:t>
      </w:r>
      <w:r w:rsidR="00A87C96" w:rsidRPr="00306995">
        <w:rPr>
          <w:rFonts w:ascii="Arial" w:hAnsi="Arial" w:cs="Arial"/>
          <w:sz w:val="22"/>
          <w:szCs w:val="22"/>
        </w:rPr>
        <w:t xml:space="preserve"> </w:t>
      </w:r>
      <w:r w:rsidRPr="00306995">
        <w:rPr>
          <w:rFonts w:ascii="Arial" w:hAnsi="Arial" w:cs="Arial"/>
          <w:sz w:val="22"/>
          <w:szCs w:val="22"/>
        </w:rPr>
        <w:t>dostavlja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FC37B0" w:rsidP="00A87C96">
      <w:pPr>
        <w:jc w:val="both"/>
        <w:rPr>
          <w:rFonts w:ascii="Arial" w:eastAsia="TimesNewRomanPSMT" w:hAnsi="Arial" w:cs="Arial"/>
          <w:bCs/>
          <w:iCs/>
          <w:sz w:val="22"/>
          <w:szCs w:val="22"/>
        </w:rPr>
      </w:pPr>
      <w:r w:rsidRPr="00306995">
        <w:rPr>
          <w:rFonts w:ascii="Arial" w:eastAsia="TimesNewRomanPSMT" w:hAnsi="Arial" w:cs="Arial"/>
          <w:bCs/>
          <w:iCs/>
          <w:sz w:val="22"/>
          <w:szCs w:val="22"/>
        </w:rPr>
        <w:t>I</w:t>
      </w:r>
      <w:r w:rsidR="002A3B92" w:rsidRPr="00306995">
        <w:rPr>
          <w:rFonts w:ascii="Arial" w:eastAsia="TimesNewRomanPSMT" w:hAnsi="Arial" w:cs="Arial"/>
          <w:bCs/>
          <w:iCs/>
          <w:sz w:val="22"/>
          <w:szCs w:val="22"/>
        </w:rPr>
        <w:t>zmenu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dopunu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ili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opoziv</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ponude</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treba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dostaviti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adresu</w:t>
      </w:r>
      <w:r w:rsidR="00983527">
        <w:rPr>
          <w:rFonts w:ascii="Arial" w:eastAsia="TimesNewRomanPSMT" w:hAnsi="Arial" w:cs="Arial"/>
          <w:bCs/>
          <w:iCs/>
          <w:sz w:val="22"/>
          <w:szCs w:val="22"/>
        </w:rPr>
        <w:t>:</w:t>
      </w:r>
      <w:r w:rsidRPr="00306995">
        <w:rPr>
          <w:rFonts w:ascii="Arial" w:eastAsia="TimesNewRomanPSMT" w:hAnsi="Arial" w:cs="Arial"/>
          <w:bCs/>
          <w:iCs/>
          <w:sz w:val="22"/>
          <w:szCs w:val="22"/>
        </w:rPr>
        <w:t xml:space="preserve"> Opšta bo</w:t>
      </w:r>
      <w:r w:rsidR="00983527">
        <w:rPr>
          <w:rFonts w:ascii="Arial" w:eastAsia="TimesNewRomanPSMT" w:hAnsi="Arial" w:cs="Arial"/>
          <w:bCs/>
          <w:iCs/>
          <w:sz w:val="22"/>
          <w:szCs w:val="22"/>
        </w:rPr>
        <w:t>l</w:t>
      </w:r>
      <w:r w:rsidRPr="00306995">
        <w:rPr>
          <w:rFonts w:ascii="Arial" w:eastAsia="TimesNewRomanPSMT" w:hAnsi="Arial" w:cs="Arial"/>
          <w:bCs/>
          <w:iCs/>
          <w:sz w:val="22"/>
          <w:szCs w:val="22"/>
        </w:rPr>
        <w:t>nica „Đorđe Joanović“, Dr Vase Savića br. 5</w:t>
      </w:r>
      <w:r w:rsidR="00A87C96" w:rsidRPr="00306995">
        <w:rPr>
          <w:rFonts w:ascii="Arial" w:hAnsi="Arial" w:cs="Arial"/>
          <w:i/>
          <w:iCs/>
          <w:sz w:val="22"/>
          <w:szCs w:val="22"/>
        </w:rPr>
        <w:t xml:space="preserve">, </w:t>
      </w:r>
      <w:r w:rsidR="00A87C96" w:rsidRPr="00306995">
        <w:rPr>
          <w:rFonts w:ascii="Arial" w:eastAsia="TimesNewRomanPSMT" w:hAnsi="Arial" w:cs="Arial"/>
          <w:bCs/>
          <w:iCs/>
          <w:color w:val="FF0000"/>
          <w:sz w:val="22"/>
          <w:szCs w:val="22"/>
        </w:rPr>
        <w:t xml:space="preserve"> </w:t>
      </w:r>
      <w:r w:rsidR="00714249">
        <w:rPr>
          <w:rFonts w:ascii="Arial" w:eastAsia="TimesNewRomanPSMT" w:hAnsi="Arial" w:cs="Arial"/>
          <w:bCs/>
          <w:iCs/>
          <w:color w:val="auto"/>
          <w:sz w:val="22"/>
          <w:szCs w:val="22"/>
        </w:rPr>
        <w:t xml:space="preserve">Služba </w:t>
      </w:r>
      <w:r w:rsidR="005E62E4" w:rsidRPr="005E62E4">
        <w:rPr>
          <w:rFonts w:ascii="Arial" w:eastAsia="TimesNewRomanPSMT" w:hAnsi="Arial" w:cs="Arial"/>
          <w:bCs/>
          <w:iCs/>
          <w:color w:val="auto"/>
          <w:sz w:val="22"/>
          <w:szCs w:val="22"/>
        </w:rPr>
        <w:t>javnih nabavki</w:t>
      </w:r>
      <w:r w:rsidR="00983527">
        <w:rPr>
          <w:rFonts w:ascii="Arial" w:eastAsia="TimesNewRomanPSMT" w:hAnsi="Arial" w:cs="Arial"/>
          <w:bCs/>
          <w:iCs/>
          <w:color w:val="auto"/>
          <w:sz w:val="22"/>
          <w:szCs w:val="22"/>
        </w:rPr>
        <w:t>,</w:t>
      </w:r>
      <w:r w:rsidR="00983527">
        <w:rPr>
          <w:rFonts w:ascii="Arial" w:eastAsia="TimesNewRomanPSMT" w:hAnsi="Arial" w:cs="Arial"/>
          <w:bCs/>
          <w:iCs/>
          <w:color w:val="FF0000"/>
          <w:sz w:val="22"/>
          <w:szCs w:val="22"/>
        </w:rPr>
        <w:t xml:space="preserve"> </w:t>
      </w:r>
      <w:r w:rsidR="00983527" w:rsidRPr="00306995">
        <w:rPr>
          <w:rFonts w:ascii="Arial" w:eastAsia="TimesNewRomanPSMT" w:hAnsi="Arial" w:cs="Arial"/>
          <w:bCs/>
          <w:iCs/>
          <w:sz w:val="22"/>
          <w:szCs w:val="22"/>
        </w:rPr>
        <w:t>23000 Zrenjanin</w:t>
      </w:r>
      <w:r w:rsidR="00983527">
        <w:rPr>
          <w:rFonts w:ascii="Arial" w:eastAsia="TimesNewRomanPSMT" w:hAnsi="Arial" w:cs="Arial"/>
          <w:bCs/>
          <w:iCs/>
          <w:sz w:val="22"/>
          <w:szCs w:val="22"/>
        </w:rPr>
        <w:t>,</w:t>
      </w:r>
      <w:r w:rsidR="00983527"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sa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naznakom</w:t>
      </w:r>
      <w:r w:rsidR="00A87C96" w:rsidRPr="00306995">
        <w:rPr>
          <w:rFonts w:ascii="Arial" w:eastAsia="TimesNewRomanPSMT" w:hAnsi="Arial" w:cs="Arial"/>
          <w:bCs/>
          <w:iCs/>
          <w:sz w:val="22"/>
          <w:szCs w:val="22"/>
        </w:rPr>
        <w:t>:</w:t>
      </w:r>
    </w:p>
    <w:p w:rsidR="00FC37B0" w:rsidRPr="00306995" w:rsidRDefault="00FC37B0" w:rsidP="00A87C96">
      <w:pPr>
        <w:jc w:val="both"/>
        <w:rPr>
          <w:rFonts w:ascii="Arial" w:eastAsia="TimesNewRomanPSMT" w:hAnsi="Arial" w:cs="Arial"/>
          <w:bCs/>
          <w:iCs/>
          <w:sz w:val="22"/>
          <w:szCs w:val="22"/>
        </w:rPr>
      </w:pPr>
    </w:p>
    <w:p w:rsidR="00FC37B0" w:rsidRPr="00484C93" w:rsidRDefault="00FC37B0" w:rsidP="00714249">
      <w:pPr>
        <w:shd w:val="clear" w:color="auto" w:fill="FFFFFF"/>
        <w:jc w:val="both"/>
        <w:rPr>
          <w:rFonts w:ascii="Arial" w:hAnsi="Arial" w:cs="Arial"/>
          <w:b/>
          <w:sz w:val="22"/>
          <w:szCs w:val="22"/>
        </w:rPr>
      </w:pPr>
      <w:r w:rsidRPr="00484C93">
        <w:rPr>
          <w:rFonts w:ascii="Arial" w:eastAsia="TimesNewRomanPSMT" w:hAnsi="Arial" w:cs="Arial"/>
          <w:bCs/>
          <w:iCs/>
          <w:sz w:val="20"/>
          <w:szCs w:val="20"/>
        </w:rPr>
        <w:t>„</w:t>
      </w:r>
      <w:r w:rsidRPr="00484C93">
        <w:rPr>
          <w:rFonts w:ascii="Arial" w:eastAsia="TimesNewRomanPSMT" w:hAnsi="Arial" w:cs="Arial"/>
          <w:b/>
          <w:bCs/>
          <w:iCs/>
          <w:sz w:val="22"/>
          <w:szCs w:val="22"/>
        </w:rPr>
        <w:t>Izmena ponude</w:t>
      </w:r>
      <w:r w:rsidRPr="00484C93">
        <w:rPr>
          <w:rFonts w:ascii="Arial" w:eastAsia="TimesNewRomanPS-BoldMT" w:hAnsi="Arial" w:cs="Arial"/>
          <w:b/>
          <w:bCs/>
          <w:sz w:val="22"/>
          <w:szCs w:val="22"/>
        </w:rPr>
        <w:t xml:space="preserve"> za javnu nabavku</w:t>
      </w:r>
      <w:r w:rsidRPr="00484C93">
        <w:rPr>
          <w:rFonts w:ascii="Arial" w:hAnsi="Arial" w:cs="Arial"/>
          <w:b/>
          <w:sz w:val="22"/>
          <w:szCs w:val="22"/>
        </w:rPr>
        <w:t xml:space="preserve"> dob</w:t>
      </w:r>
      <w:r w:rsidR="00484C93" w:rsidRPr="00484C93">
        <w:rPr>
          <w:rFonts w:ascii="Arial" w:hAnsi="Arial" w:cs="Arial"/>
          <w:b/>
          <w:sz w:val="22"/>
          <w:szCs w:val="22"/>
        </w:rPr>
        <w:t>a</w:t>
      </w:r>
      <w:r w:rsidRPr="00484C93">
        <w:rPr>
          <w:rFonts w:ascii="Arial" w:hAnsi="Arial" w:cs="Arial"/>
          <w:b/>
          <w:sz w:val="22"/>
          <w:szCs w:val="22"/>
        </w:rPr>
        <w:t>ra –</w:t>
      </w:r>
      <w:r w:rsidR="00484C93" w:rsidRPr="00484C93">
        <w:rPr>
          <w:rFonts w:ascii="Arial" w:hAnsi="Arial" w:cs="Arial"/>
          <w:b/>
          <w:sz w:val="22"/>
          <w:szCs w:val="22"/>
        </w:rPr>
        <w:t xml:space="preserve"> MATERIJAL ZA DIJALIZU</w:t>
      </w:r>
      <w:r w:rsidR="00714249" w:rsidRPr="00484C93">
        <w:rPr>
          <w:rFonts w:ascii="Arial" w:hAnsi="Arial" w:cs="Arial"/>
          <w:b/>
          <w:sz w:val="22"/>
          <w:szCs w:val="22"/>
        </w:rPr>
        <w:t>,</w:t>
      </w:r>
      <w:r w:rsidR="00484C93" w:rsidRPr="00484C93">
        <w:rPr>
          <w:rFonts w:ascii="Arial" w:hAnsi="Arial" w:cs="Arial"/>
          <w:b/>
          <w:sz w:val="22"/>
          <w:szCs w:val="22"/>
        </w:rPr>
        <w:t xml:space="preserve"> partija broj___-____________________, JN 34</w:t>
      </w:r>
      <w:r w:rsidRPr="00484C93">
        <w:rPr>
          <w:rFonts w:ascii="Arial" w:eastAsia="TimesNewRomanPS-BoldMT" w:hAnsi="Arial" w:cs="Arial"/>
          <w:b/>
          <w:bCs/>
          <w:sz w:val="22"/>
          <w:szCs w:val="22"/>
        </w:rPr>
        <w:t xml:space="preserve">/2016 </w:t>
      </w:r>
      <w:r w:rsidR="00714249" w:rsidRPr="00484C93">
        <w:rPr>
          <w:rFonts w:ascii="Arial" w:eastAsia="TimesNewRomanPSMT" w:hAnsi="Arial" w:cs="Arial"/>
          <w:b/>
          <w:bCs/>
          <w:sz w:val="22"/>
          <w:szCs w:val="22"/>
        </w:rPr>
        <w:t xml:space="preserve">– </w:t>
      </w:r>
      <w:r w:rsidRPr="00484C93">
        <w:rPr>
          <w:rFonts w:ascii="Arial" w:eastAsia="TimesNewRomanPS-BoldMT" w:hAnsi="Arial" w:cs="Arial"/>
          <w:b/>
          <w:bCs/>
          <w:sz w:val="22"/>
          <w:szCs w:val="22"/>
        </w:rPr>
        <w:t>NE OTVARATI”</w:t>
      </w:r>
      <w:r w:rsidRPr="00484C93">
        <w:rPr>
          <w:rFonts w:ascii="Arial" w:eastAsia="TimesNewRomanPSMT" w:hAnsi="Arial" w:cs="Arial"/>
          <w:bCs/>
          <w:iCs/>
          <w:sz w:val="22"/>
          <w:szCs w:val="22"/>
        </w:rPr>
        <w:t xml:space="preserve"> </w:t>
      </w:r>
      <w:proofErr w:type="gramStart"/>
      <w:r w:rsidRPr="00484C93">
        <w:rPr>
          <w:rFonts w:ascii="Arial" w:eastAsia="TimesNewRomanPSMT" w:hAnsi="Arial" w:cs="Arial"/>
          <w:bCs/>
          <w:iCs/>
          <w:sz w:val="22"/>
          <w:szCs w:val="22"/>
        </w:rPr>
        <w:t>ili</w:t>
      </w:r>
      <w:proofErr w:type="gramEnd"/>
    </w:p>
    <w:p w:rsidR="00FC37B0" w:rsidRPr="00484C93" w:rsidRDefault="006F5B58" w:rsidP="00484C93">
      <w:pPr>
        <w:shd w:val="clear" w:color="auto" w:fill="FFFFFF" w:themeFill="background1"/>
        <w:tabs>
          <w:tab w:val="left" w:pos="7440"/>
          <w:tab w:val="right" w:pos="9026"/>
        </w:tabs>
        <w:jc w:val="both"/>
        <w:rPr>
          <w:rFonts w:ascii="Arial" w:eastAsia="TimesNewRomanPSMT" w:hAnsi="Arial" w:cs="Arial"/>
          <w:bCs/>
          <w:iCs/>
          <w:sz w:val="22"/>
          <w:szCs w:val="22"/>
        </w:rPr>
      </w:pPr>
      <w:r w:rsidRPr="00484C93">
        <w:rPr>
          <w:rFonts w:ascii="Arial" w:eastAsia="TimesNewRomanPSMT" w:hAnsi="Arial" w:cs="Arial"/>
          <w:bCs/>
          <w:iCs/>
          <w:sz w:val="22"/>
          <w:szCs w:val="22"/>
        </w:rPr>
        <w:tab/>
      </w:r>
      <w:r w:rsidR="00484C93" w:rsidRPr="00484C93">
        <w:rPr>
          <w:rFonts w:ascii="Arial" w:eastAsia="TimesNewRomanPSMT" w:hAnsi="Arial" w:cs="Arial"/>
          <w:bCs/>
          <w:iCs/>
          <w:sz w:val="22"/>
          <w:szCs w:val="22"/>
        </w:rPr>
        <w:tab/>
      </w:r>
    </w:p>
    <w:p w:rsidR="00104D51" w:rsidRPr="00484C93" w:rsidRDefault="00FC37B0" w:rsidP="0081291A">
      <w:pPr>
        <w:shd w:val="clear" w:color="auto" w:fill="FFFFFF" w:themeFill="background1"/>
        <w:jc w:val="both"/>
        <w:rPr>
          <w:rFonts w:ascii="Arial" w:eastAsia="TimesNewRomanPSMT" w:hAnsi="Arial" w:cs="Arial"/>
          <w:bCs/>
          <w:iCs/>
          <w:sz w:val="22"/>
          <w:szCs w:val="22"/>
        </w:rPr>
      </w:pPr>
      <w:r w:rsidRPr="00484C93">
        <w:rPr>
          <w:rFonts w:ascii="Arial" w:eastAsia="TimesNewRomanPSMT" w:hAnsi="Arial" w:cs="Arial"/>
          <w:bCs/>
          <w:iCs/>
          <w:sz w:val="22"/>
          <w:szCs w:val="22"/>
        </w:rPr>
        <w:t>„</w:t>
      </w:r>
      <w:r w:rsidRPr="00484C93">
        <w:rPr>
          <w:rFonts w:ascii="Arial" w:eastAsia="TimesNewRomanPSMT" w:hAnsi="Arial" w:cs="Arial"/>
          <w:b/>
          <w:bCs/>
          <w:iCs/>
          <w:sz w:val="22"/>
          <w:szCs w:val="22"/>
        </w:rPr>
        <w:t>Dopuna ponude</w:t>
      </w:r>
      <w:r w:rsidRPr="00484C93">
        <w:rPr>
          <w:rFonts w:ascii="Arial" w:eastAsia="TimesNewRomanPSMT" w:hAnsi="Arial" w:cs="Arial"/>
          <w:bCs/>
          <w:iCs/>
          <w:sz w:val="22"/>
          <w:szCs w:val="22"/>
        </w:rPr>
        <w:t xml:space="preserve"> </w:t>
      </w:r>
      <w:r w:rsidRPr="00484C93">
        <w:rPr>
          <w:rFonts w:ascii="Arial" w:eastAsia="TimesNewRomanPS-BoldMT" w:hAnsi="Arial" w:cs="Arial"/>
          <w:b/>
          <w:bCs/>
          <w:sz w:val="22"/>
          <w:szCs w:val="22"/>
        </w:rPr>
        <w:t>za javnu nabavku</w:t>
      </w:r>
      <w:r w:rsidRPr="00484C93">
        <w:rPr>
          <w:rFonts w:ascii="Arial" w:hAnsi="Arial" w:cs="Arial"/>
          <w:sz w:val="22"/>
          <w:szCs w:val="22"/>
        </w:rPr>
        <w:t xml:space="preserve"> </w:t>
      </w:r>
      <w:proofErr w:type="gramStart"/>
      <w:r w:rsidRPr="00484C93">
        <w:rPr>
          <w:rFonts w:ascii="Arial" w:hAnsi="Arial" w:cs="Arial"/>
          <w:b/>
          <w:sz w:val="22"/>
          <w:szCs w:val="22"/>
        </w:rPr>
        <w:t>dob</w:t>
      </w:r>
      <w:r w:rsidR="00484C93" w:rsidRPr="00484C93">
        <w:rPr>
          <w:rFonts w:ascii="Arial" w:hAnsi="Arial" w:cs="Arial"/>
          <w:b/>
          <w:sz w:val="22"/>
          <w:szCs w:val="22"/>
        </w:rPr>
        <w:t>a</w:t>
      </w:r>
      <w:r w:rsidRPr="00484C93">
        <w:rPr>
          <w:rFonts w:ascii="Arial" w:hAnsi="Arial" w:cs="Arial"/>
          <w:b/>
          <w:sz w:val="22"/>
          <w:szCs w:val="22"/>
        </w:rPr>
        <w:t xml:space="preserve">ra </w:t>
      </w:r>
      <w:r w:rsidR="00484C93">
        <w:rPr>
          <w:rFonts w:ascii="Arial" w:hAnsi="Arial" w:cs="Arial"/>
          <w:b/>
          <w:sz w:val="22"/>
          <w:szCs w:val="22"/>
        </w:rPr>
        <w:t xml:space="preserve"> -</w:t>
      </w:r>
      <w:proofErr w:type="gramEnd"/>
      <w:r w:rsidR="00484C93">
        <w:rPr>
          <w:rFonts w:ascii="Arial" w:hAnsi="Arial" w:cs="Arial"/>
          <w:b/>
          <w:sz w:val="22"/>
          <w:szCs w:val="22"/>
        </w:rPr>
        <w:t xml:space="preserve"> </w:t>
      </w:r>
      <w:r w:rsidR="00484C93" w:rsidRPr="00484C93">
        <w:rPr>
          <w:rFonts w:ascii="Arial" w:hAnsi="Arial" w:cs="Arial"/>
          <w:b/>
          <w:sz w:val="22"/>
          <w:szCs w:val="22"/>
        </w:rPr>
        <w:t>MATERIJAL ZA DIJALIZU, partija broj___-____________________, JN 34</w:t>
      </w:r>
      <w:r w:rsidR="00484C93" w:rsidRPr="00484C93">
        <w:rPr>
          <w:rFonts w:ascii="Arial" w:eastAsia="TimesNewRomanPS-BoldMT" w:hAnsi="Arial" w:cs="Arial"/>
          <w:b/>
          <w:bCs/>
          <w:sz w:val="22"/>
          <w:szCs w:val="22"/>
        </w:rPr>
        <w:t>/2016</w:t>
      </w:r>
      <w:r w:rsidR="00714249" w:rsidRPr="00484C93">
        <w:rPr>
          <w:rFonts w:ascii="Arial" w:eastAsia="TimesNewRomanPS-BoldMT" w:hAnsi="Arial" w:cs="Arial"/>
          <w:b/>
          <w:bCs/>
          <w:sz w:val="22"/>
          <w:szCs w:val="22"/>
        </w:rPr>
        <w:t xml:space="preserve"> </w:t>
      </w:r>
      <w:r w:rsidR="00714249" w:rsidRPr="00484C93">
        <w:rPr>
          <w:rFonts w:ascii="Arial" w:eastAsia="TimesNewRomanPSMT" w:hAnsi="Arial" w:cs="Arial"/>
          <w:b/>
          <w:bCs/>
          <w:sz w:val="22"/>
          <w:szCs w:val="22"/>
        </w:rPr>
        <w:t xml:space="preserve">– </w:t>
      </w:r>
      <w:r w:rsidR="00104D51" w:rsidRPr="00484C93">
        <w:rPr>
          <w:rFonts w:ascii="Arial" w:eastAsia="TimesNewRomanPS-BoldMT" w:hAnsi="Arial" w:cs="Arial"/>
          <w:b/>
          <w:bCs/>
          <w:sz w:val="22"/>
          <w:szCs w:val="22"/>
        </w:rPr>
        <w:t>NE OTVARATI”</w:t>
      </w:r>
      <w:r w:rsidR="00104D51" w:rsidRPr="00484C93">
        <w:rPr>
          <w:rFonts w:ascii="Arial" w:eastAsia="TimesNewRomanPSMT" w:hAnsi="Arial" w:cs="Arial"/>
          <w:bCs/>
          <w:iCs/>
          <w:sz w:val="22"/>
          <w:szCs w:val="22"/>
        </w:rPr>
        <w:t xml:space="preserve"> ili</w:t>
      </w:r>
    </w:p>
    <w:p w:rsidR="00FC37B0" w:rsidRPr="00484C93" w:rsidRDefault="00FC37B0" w:rsidP="00FC37B0">
      <w:pPr>
        <w:jc w:val="both"/>
        <w:rPr>
          <w:rFonts w:ascii="Arial" w:eastAsia="TimesNewRomanPSMT" w:hAnsi="Arial" w:cs="Arial"/>
          <w:bCs/>
          <w:iCs/>
          <w:sz w:val="22"/>
          <w:szCs w:val="22"/>
        </w:rPr>
      </w:pPr>
    </w:p>
    <w:p w:rsidR="00104D51" w:rsidRPr="00484C93" w:rsidRDefault="00FC37B0" w:rsidP="00104D51">
      <w:pPr>
        <w:jc w:val="both"/>
        <w:rPr>
          <w:rFonts w:ascii="Arial" w:eastAsia="TimesNewRomanPSMT" w:hAnsi="Arial" w:cs="Arial"/>
          <w:bCs/>
          <w:iCs/>
          <w:sz w:val="22"/>
          <w:szCs w:val="22"/>
        </w:rPr>
      </w:pPr>
      <w:r w:rsidRPr="00484C93">
        <w:rPr>
          <w:rFonts w:ascii="Arial" w:eastAsia="TimesNewRomanPSMT" w:hAnsi="Arial" w:cs="Arial"/>
          <w:bCs/>
          <w:iCs/>
          <w:sz w:val="22"/>
          <w:szCs w:val="22"/>
        </w:rPr>
        <w:t>„</w:t>
      </w:r>
      <w:r w:rsidRPr="00484C93">
        <w:rPr>
          <w:rFonts w:ascii="Arial" w:eastAsia="TimesNewRomanPSMT" w:hAnsi="Arial" w:cs="Arial"/>
          <w:b/>
          <w:bCs/>
          <w:iCs/>
          <w:sz w:val="22"/>
          <w:szCs w:val="22"/>
        </w:rPr>
        <w:t>Opoziv ponude</w:t>
      </w:r>
      <w:r w:rsidRPr="00484C93">
        <w:rPr>
          <w:rFonts w:ascii="Arial" w:eastAsia="TimesNewRomanPSMT" w:hAnsi="Arial" w:cs="Arial"/>
          <w:bCs/>
          <w:iCs/>
          <w:sz w:val="22"/>
          <w:szCs w:val="22"/>
        </w:rPr>
        <w:t xml:space="preserve"> </w:t>
      </w:r>
      <w:r w:rsidRPr="00484C93">
        <w:rPr>
          <w:rFonts w:ascii="Arial" w:eastAsia="TimesNewRomanPS-BoldMT" w:hAnsi="Arial" w:cs="Arial"/>
          <w:b/>
          <w:bCs/>
          <w:sz w:val="22"/>
          <w:szCs w:val="22"/>
        </w:rPr>
        <w:t>za javnu nabavku</w:t>
      </w:r>
      <w:r w:rsidR="00E374EE">
        <w:rPr>
          <w:rFonts w:ascii="Arial" w:hAnsi="Arial" w:cs="Arial"/>
          <w:b/>
          <w:sz w:val="22"/>
          <w:szCs w:val="22"/>
        </w:rPr>
        <w:t xml:space="preserve"> - </w:t>
      </w:r>
      <w:r w:rsidR="00E374EE" w:rsidRPr="00484C93">
        <w:rPr>
          <w:rFonts w:ascii="Arial" w:hAnsi="Arial" w:cs="Arial"/>
          <w:b/>
          <w:sz w:val="22"/>
          <w:szCs w:val="22"/>
        </w:rPr>
        <w:t>MATERIJAL ZA DIJALIZU, partija broj___-____________________, JN 34</w:t>
      </w:r>
      <w:r w:rsidR="00E374EE" w:rsidRPr="00484C93">
        <w:rPr>
          <w:rFonts w:ascii="Arial" w:eastAsia="TimesNewRomanPS-BoldMT" w:hAnsi="Arial" w:cs="Arial"/>
          <w:b/>
          <w:bCs/>
          <w:sz w:val="22"/>
          <w:szCs w:val="22"/>
        </w:rPr>
        <w:t xml:space="preserve">/2016 </w:t>
      </w:r>
      <w:r w:rsidR="00714249" w:rsidRPr="00484C93">
        <w:rPr>
          <w:rFonts w:ascii="Arial" w:eastAsia="TimesNewRomanPSMT" w:hAnsi="Arial" w:cs="Arial"/>
          <w:b/>
          <w:bCs/>
          <w:sz w:val="22"/>
          <w:szCs w:val="22"/>
        </w:rPr>
        <w:t xml:space="preserve">– </w:t>
      </w:r>
      <w:r w:rsidR="00104D51" w:rsidRPr="00484C93">
        <w:rPr>
          <w:rFonts w:ascii="Arial" w:eastAsia="TimesNewRomanPS-BoldMT" w:hAnsi="Arial" w:cs="Arial"/>
          <w:b/>
          <w:bCs/>
          <w:sz w:val="22"/>
          <w:szCs w:val="22"/>
        </w:rPr>
        <w:t>NE OTVARATI”</w:t>
      </w:r>
      <w:r w:rsidR="00104D51" w:rsidRPr="00484C93">
        <w:rPr>
          <w:rFonts w:ascii="Arial" w:eastAsia="TimesNewRomanPSMT" w:hAnsi="Arial" w:cs="Arial"/>
          <w:bCs/>
          <w:iCs/>
          <w:sz w:val="22"/>
          <w:szCs w:val="22"/>
        </w:rPr>
        <w:t xml:space="preserve"> </w:t>
      </w:r>
      <w:proofErr w:type="gramStart"/>
      <w:r w:rsidR="00104D51" w:rsidRPr="00484C93">
        <w:rPr>
          <w:rFonts w:ascii="Arial" w:eastAsia="TimesNewRomanPSMT" w:hAnsi="Arial" w:cs="Arial"/>
          <w:bCs/>
          <w:iCs/>
          <w:sz w:val="22"/>
          <w:szCs w:val="22"/>
        </w:rPr>
        <w:t>ili</w:t>
      </w:r>
      <w:proofErr w:type="gramEnd"/>
    </w:p>
    <w:p w:rsidR="00FC37B0" w:rsidRPr="00484C93" w:rsidRDefault="00FC37B0" w:rsidP="00FC37B0">
      <w:pPr>
        <w:jc w:val="both"/>
        <w:rPr>
          <w:rFonts w:ascii="Arial" w:eastAsia="TimesNewRomanPS-BoldMT" w:hAnsi="Arial" w:cs="Arial"/>
          <w:bCs/>
          <w:sz w:val="22"/>
          <w:szCs w:val="22"/>
        </w:rPr>
      </w:pPr>
    </w:p>
    <w:p w:rsidR="00104D51" w:rsidRPr="00484C93" w:rsidRDefault="00FC37B0" w:rsidP="00104D51">
      <w:pPr>
        <w:jc w:val="both"/>
        <w:rPr>
          <w:rFonts w:ascii="Arial" w:eastAsia="TimesNewRomanPSMT" w:hAnsi="Arial" w:cs="Arial"/>
          <w:bCs/>
          <w:iCs/>
          <w:sz w:val="22"/>
          <w:szCs w:val="22"/>
        </w:rPr>
      </w:pPr>
      <w:r w:rsidRPr="00484C93">
        <w:rPr>
          <w:rFonts w:ascii="Arial" w:eastAsia="TimesNewRomanPSMT" w:hAnsi="Arial" w:cs="Arial"/>
          <w:bCs/>
          <w:iCs/>
          <w:sz w:val="22"/>
          <w:szCs w:val="22"/>
        </w:rPr>
        <w:t>„</w:t>
      </w:r>
      <w:r w:rsidRPr="00484C93">
        <w:rPr>
          <w:rFonts w:ascii="Arial" w:eastAsia="TimesNewRomanPSMT" w:hAnsi="Arial" w:cs="Arial"/>
          <w:b/>
          <w:bCs/>
          <w:iCs/>
          <w:sz w:val="22"/>
          <w:szCs w:val="22"/>
        </w:rPr>
        <w:t>Izmena i dopuna ponude</w:t>
      </w:r>
      <w:r w:rsidRPr="00484C93">
        <w:rPr>
          <w:rFonts w:ascii="Arial" w:eastAsia="TimesNewRomanPS-BoldMT" w:hAnsi="Arial" w:cs="Arial"/>
          <w:b/>
          <w:bCs/>
          <w:sz w:val="22"/>
          <w:szCs w:val="22"/>
        </w:rPr>
        <w:t xml:space="preserve"> za javnu nabavku</w:t>
      </w:r>
      <w:r w:rsidRPr="00484C93">
        <w:rPr>
          <w:rFonts w:ascii="Arial" w:hAnsi="Arial" w:cs="Arial"/>
          <w:sz w:val="22"/>
          <w:szCs w:val="22"/>
        </w:rPr>
        <w:t xml:space="preserve"> </w:t>
      </w:r>
      <w:proofErr w:type="gramStart"/>
      <w:r w:rsidRPr="00484C93">
        <w:rPr>
          <w:rFonts w:ascii="Arial" w:hAnsi="Arial" w:cs="Arial"/>
          <w:b/>
          <w:sz w:val="22"/>
          <w:szCs w:val="22"/>
        </w:rPr>
        <w:t>dob</w:t>
      </w:r>
      <w:r w:rsidR="00484C93" w:rsidRPr="00484C93">
        <w:rPr>
          <w:rFonts w:ascii="Arial" w:hAnsi="Arial" w:cs="Arial"/>
          <w:b/>
          <w:sz w:val="22"/>
          <w:szCs w:val="22"/>
        </w:rPr>
        <w:t>a</w:t>
      </w:r>
      <w:r w:rsidRPr="00484C93">
        <w:rPr>
          <w:rFonts w:ascii="Arial" w:hAnsi="Arial" w:cs="Arial"/>
          <w:b/>
          <w:sz w:val="22"/>
          <w:szCs w:val="22"/>
        </w:rPr>
        <w:t xml:space="preserve">ra </w:t>
      </w:r>
      <w:r w:rsidR="00E374EE">
        <w:rPr>
          <w:rFonts w:ascii="Arial" w:hAnsi="Arial" w:cs="Arial"/>
          <w:b/>
          <w:sz w:val="22"/>
          <w:szCs w:val="22"/>
        </w:rPr>
        <w:t xml:space="preserve"> -</w:t>
      </w:r>
      <w:proofErr w:type="gramEnd"/>
      <w:r w:rsidR="00E374EE">
        <w:rPr>
          <w:rFonts w:ascii="Arial" w:hAnsi="Arial" w:cs="Arial"/>
          <w:b/>
          <w:sz w:val="22"/>
          <w:szCs w:val="22"/>
        </w:rPr>
        <w:t xml:space="preserve"> </w:t>
      </w:r>
      <w:r w:rsidR="00E374EE" w:rsidRPr="00484C93">
        <w:rPr>
          <w:rFonts w:ascii="Arial" w:hAnsi="Arial" w:cs="Arial"/>
          <w:b/>
          <w:sz w:val="22"/>
          <w:szCs w:val="22"/>
        </w:rPr>
        <w:t>MATERIJAL ZA DIJALIZU, partija broj___-____________________, JN 34</w:t>
      </w:r>
      <w:r w:rsidR="00E374EE" w:rsidRPr="00484C93">
        <w:rPr>
          <w:rFonts w:ascii="Arial" w:eastAsia="TimesNewRomanPS-BoldMT" w:hAnsi="Arial" w:cs="Arial"/>
          <w:b/>
          <w:bCs/>
          <w:sz w:val="22"/>
          <w:szCs w:val="22"/>
        </w:rPr>
        <w:t>/2016</w:t>
      </w:r>
      <w:r w:rsidR="00E374EE">
        <w:rPr>
          <w:rFonts w:ascii="Arial" w:hAnsi="Arial" w:cs="Arial"/>
          <w:b/>
          <w:sz w:val="22"/>
          <w:szCs w:val="22"/>
        </w:rPr>
        <w:t xml:space="preserve"> </w:t>
      </w:r>
      <w:r w:rsidR="00714249" w:rsidRPr="00484C93">
        <w:rPr>
          <w:rFonts w:ascii="Arial" w:eastAsia="TimesNewRomanPSMT" w:hAnsi="Arial" w:cs="Arial"/>
          <w:b/>
          <w:bCs/>
          <w:sz w:val="22"/>
          <w:szCs w:val="22"/>
        </w:rPr>
        <w:t xml:space="preserve">– </w:t>
      </w:r>
      <w:r w:rsidR="00104D51" w:rsidRPr="00484C93">
        <w:rPr>
          <w:rFonts w:ascii="Arial" w:eastAsia="TimesNewRomanPS-BoldMT" w:hAnsi="Arial" w:cs="Arial"/>
          <w:b/>
          <w:bCs/>
          <w:sz w:val="22"/>
          <w:szCs w:val="22"/>
        </w:rPr>
        <w:t>NE OTVARATI”</w:t>
      </w:r>
      <w:r w:rsidR="00131C5B" w:rsidRPr="00484C93">
        <w:rPr>
          <w:rFonts w:ascii="Arial" w:eastAsia="TimesNewRomanPSMT" w:hAnsi="Arial" w:cs="Arial"/>
          <w:bCs/>
          <w:iCs/>
          <w:sz w:val="22"/>
          <w:szCs w:val="22"/>
        </w:rPr>
        <w:t xml:space="preserve"> </w:t>
      </w:r>
    </w:p>
    <w:p w:rsidR="00FC37B0" w:rsidRPr="00484C93" w:rsidRDefault="00FC37B0" w:rsidP="00FC37B0">
      <w:pPr>
        <w:jc w:val="both"/>
        <w:rPr>
          <w:rFonts w:ascii="Arial" w:eastAsia="TimesNewRomanPS-BoldMT" w:hAnsi="Arial" w:cs="Arial"/>
          <w:b/>
          <w:bCs/>
          <w:sz w:val="22"/>
          <w:szCs w:val="22"/>
        </w:rPr>
      </w:pPr>
    </w:p>
    <w:p w:rsidR="00A87C96" w:rsidRPr="00306995" w:rsidRDefault="002A3B92" w:rsidP="00A87C96">
      <w:pPr>
        <w:jc w:val="both"/>
        <w:rPr>
          <w:rFonts w:ascii="Arial" w:hAnsi="Arial" w:cs="Arial"/>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A87C96" w:rsidRPr="00306995" w:rsidRDefault="002A3B92" w:rsidP="00A87C96">
      <w:pPr>
        <w:jc w:val="both"/>
        <w:rPr>
          <w:rFonts w:ascii="Arial" w:hAnsi="Arial" w:cs="Arial"/>
          <w:b/>
          <w:i/>
          <w:iCs/>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povuče</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w:t>
      </w:r>
      <w:proofErr w:type="gramEnd"/>
    </w:p>
    <w:p w:rsidR="00A87C96" w:rsidRPr="00306995" w:rsidRDefault="00A87C96" w:rsidP="00A87C96">
      <w:pPr>
        <w:jc w:val="both"/>
        <w:rPr>
          <w:rFonts w:ascii="Arial" w:hAnsi="Arial" w:cs="Arial"/>
          <w:b/>
          <w:i/>
          <w:iCs/>
          <w:sz w:val="22"/>
          <w:szCs w:val="22"/>
        </w:rPr>
      </w:pPr>
    </w:p>
    <w:p w:rsidR="00A87C96" w:rsidRPr="00306995" w:rsidRDefault="003B4653" w:rsidP="00A87C96">
      <w:pPr>
        <w:jc w:val="both"/>
        <w:rPr>
          <w:rFonts w:ascii="Arial" w:hAnsi="Arial" w:cs="Arial"/>
          <w:bCs/>
          <w:iCs/>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3B4653" w:rsidP="00A87C96">
      <w:pPr>
        <w:jc w:val="both"/>
        <w:rPr>
          <w:rFonts w:ascii="Arial" w:hAnsi="Arial" w:cs="Arial"/>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2954DC" w:rsidRPr="00306995">
        <w:rPr>
          <w:rFonts w:ascii="Arial" w:eastAsia="TimesNewRomanPSMT" w:hAnsi="Arial" w:cs="Arial"/>
          <w:bCs/>
          <w:color w:val="auto"/>
          <w:sz w:val="22"/>
          <w:szCs w:val="22"/>
        </w:rPr>
        <w:t>.</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lastRenderedPageBreak/>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8A3DBA" w:rsidRDefault="008A3DBA" w:rsidP="00A87C96">
      <w:pPr>
        <w:jc w:val="both"/>
        <w:rPr>
          <w:rFonts w:ascii="Arial" w:hAnsi="Arial" w:cs="Arial"/>
          <w:iCs/>
          <w:sz w:val="22"/>
          <w:szCs w:val="22"/>
        </w:rPr>
      </w:pPr>
    </w:p>
    <w:p w:rsidR="00A87C96" w:rsidRPr="00306995" w:rsidRDefault="00A87C96" w:rsidP="00A87C96">
      <w:pPr>
        <w:jc w:val="both"/>
        <w:rPr>
          <w:rFonts w:ascii="Arial" w:hAnsi="Arial" w:cs="Arial"/>
          <w:b/>
          <w:i/>
          <w:sz w:val="22"/>
          <w:szCs w:val="22"/>
        </w:rPr>
      </w:pPr>
    </w:p>
    <w:p w:rsidR="00A87C96" w:rsidRDefault="003B4653" w:rsidP="00A87C96">
      <w:pPr>
        <w:jc w:val="both"/>
        <w:rPr>
          <w:rFonts w:ascii="Arial" w:hAnsi="Arial" w:cs="Arial"/>
          <w:b/>
          <w:sz w:val="22"/>
          <w:szCs w:val="22"/>
        </w:rPr>
      </w:pPr>
      <w:r>
        <w:rPr>
          <w:rFonts w:ascii="Arial" w:hAnsi="Arial" w:cs="Arial"/>
          <w:b/>
          <w:sz w:val="22"/>
          <w:szCs w:val="22"/>
        </w:rPr>
        <w:t>8</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B677CA">
        <w:rPr>
          <w:rFonts w:ascii="Arial" w:eastAsia="TimesNewRomanPSMT" w:hAnsi="Arial" w:cs="Arial"/>
          <w:bCs/>
          <w:color w:val="auto"/>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3B4653" w:rsidP="00A87C96">
      <w:pPr>
        <w:jc w:val="both"/>
        <w:rPr>
          <w:sz w:val="22"/>
          <w:szCs w:val="22"/>
        </w:rPr>
      </w:pPr>
      <w:r>
        <w:rPr>
          <w:rFonts w:ascii="Arial" w:hAnsi="Arial" w:cs="Arial"/>
          <w:b/>
          <w:bCs/>
          <w:iCs/>
          <w:sz w:val="22"/>
          <w:szCs w:val="22"/>
        </w:rPr>
        <w:t>9</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3B4653" w:rsidP="00104D51">
      <w:pPr>
        <w:jc w:val="both"/>
        <w:rPr>
          <w:rFonts w:ascii="Arial" w:hAnsi="Arial" w:cs="Arial"/>
          <w:iCs/>
          <w:sz w:val="22"/>
          <w:szCs w:val="22"/>
        </w:rPr>
      </w:pPr>
      <w:r>
        <w:rPr>
          <w:rFonts w:ascii="Arial" w:hAnsi="Arial" w:cs="Arial"/>
          <w:b/>
          <w:bCs/>
          <w:iCs/>
          <w:sz w:val="22"/>
          <w:szCs w:val="22"/>
        </w:rPr>
        <w:t>9</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Default="00104D51" w:rsidP="00A87C96">
      <w:pPr>
        <w:jc w:val="both"/>
        <w:rPr>
          <w:sz w:val="22"/>
          <w:szCs w:val="22"/>
        </w:rPr>
      </w:pP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104D51" w:rsidRPr="00FA0208" w:rsidRDefault="003B4653" w:rsidP="00104D51">
      <w:pPr>
        <w:jc w:val="both"/>
        <w:rPr>
          <w:rFonts w:ascii="Arial" w:hAnsi="Arial" w:cs="Arial"/>
          <w:iCs/>
          <w:sz w:val="22"/>
          <w:szCs w:val="22"/>
        </w:rPr>
      </w:pPr>
      <w:r>
        <w:rPr>
          <w:rFonts w:ascii="Arial" w:hAnsi="Arial" w:cs="Arial"/>
          <w:b/>
          <w:bCs/>
          <w:iCs/>
          <w:sz w:val="22"/>
          <w:szCs w:val="22"/>
        </w:rPr>
        <w:t>9</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garantnog </w:t>
      </w:r>
      <w:r w:rsidR="00104D51" w:rsidRPr="00FA0208">
        <w:rPr>
          <w:rFonts w:ascii="Arial" w:hAnsi="Arial" w:cs="Arial"/>
          <w:iCs/>
          <w:sz w:val="22"/>
          <w:szCs w:val="22"/>
          <w:u w:val="single"/>
        </w:rPr>
        <w:t>roka</w:t>
      </w:r>
      <w:r w:rsidR="008A3DBA">
        <w:rPr>
          <w:rFonts w:ascii="Arial" w:hAnsi="Arial" w:cs="Arial"/>
          <w:iCs/>
          <w:sz w:val="22"/>
          <w:szCs w:val="22"/>
          <w:u w:val="single"/>
        </w:rPr>
        <w:t xml:space="preserve"> </w:t>
      </w:r>
    </w:p>
    <w:p w:rsidR="008A3DBA" w:rsidRDefault="008A3DBA" w:rsidP="00104D51">
      <w:pPr>
        <w:jc w:val="both"/>
        <w:rPr>
          <w:rFonts w:ascii="Arial" w:hAnsi="Arial" w:cs="Arial"/>
          <w:sz w:val="22"/>
          <w:szCs w:val="22"/>
        </w:rPr>
      </w:pPr>
      <w:r w:rsidRPr="008A3DBA">
        <w:rPr>
          <w:rFonts w:ascii="Arial" w:hAnsi="Arial" w:cs="Arial"/>
          <w:sz w:val="22"/>
          <w:szCs w:val="22"/>
        </w:rPr>
        <w:t>R</w:t>
      </w:r>
      <w:r w:rsidR="00BD535B">
        <w:rPr>
          <w:rFonts w:ascii="Arial" w:hAnsi="Arial" w:cs="Arial"/>
          <w:sz w:val="22"/>
          <w:szCs w:val="22"/>
        </w:rPr>
        <w:t xml:space="preserve">ok trajanja </w:t>
      </w:r>
      <w:proofErr w:type="gramStart"/>
      <w:r w:rsidR="00BD535B">
        <w:rPr>
          <w:rFonts w:ascii="Arial" w:hAnsi="Arial" w:cs="Arial"/>
          <w:sz w:val="22"/>
          <w:szCs w:val="22"/>
        </w:rPr>
        <w:t>na</w:t>
      </w:r>
      <w:proofErr w:type="gramEnd"/>
      <w:r w:rsidR="00BD535B">
        <w:rPr>
          <w:rFonts w:ascii="Arial" w:hAnsi="Arial" w:cs="Arial"/>
          <w:sz w:val="22"/>
          <w:szCs w:val="22"/>
        </w:rPr>
        <w:t xml:space="preserve"> dan isporukene može</w:t>
      </w:r>
      <w:r w:rsidRPr="008A3DBA">
        <w:rPr>
          <w:rFonts w:ascii="Arial" w:hAnsi="Arial" w:cs="Arial"/>
          <w:sz w:val="22"/>
          <w:szCs w:val="22"/>
        </w:rPr>
        <w:t xml:space="preserve"> biti</w:t>
      </w:r>
      <w:r w:rsidR="00BD535B">
        <w:rPr>
          <w:rFonts w:ascii="Arial" w:hAnsi="Arial" w:cs="Arial"/>
          <w:sz w:val="22"/>
          <w:szCs w:val="22"/>
        </w:rPr>
        <w:t xml:space="preserve"> kraći od</w:t>
      </w:r>
      <w:r w:rsidRPr="008A3DBA">
        <w:rPr>
          <w:rFonts w:ascii="Arial" w:hAnsi="Arial" w:cs="Arial"/>
          <w:sz w:val="22"/>
          <w:szCs w:val="22"/>
        </w:rPr>
        <w:t xml:space="preserve"> </w:t>
      </w:r>
      <w:r w:rsidR="00BD535B">
        <w:rPr>
          <w:rFonts w:ascii="Arial" w:hAnsi="Arial" w:cs="Arial"/>
          <w:sz w:val="22"/>
          <w:szCs w:val="22"/>
        </w:rPr>
        <w:t>12 meseci.</w:t>
      </w:r>
    </w:p>
    <w:p w:rsidR="00E374EE" w:rsidRPr="002628BC" w:rsidRDefault="00E374EE" w:rsidP="00104D51">
      <w:pPr>
        <w:jc w:val="both"/>
        <w:rPr>
          <w:rFonts w:ascii="Arial" w:hAnsi="Arial" w:cs="Arial"/>
          <w:b/>
          <w:bCs/>
          <w:i/>
          <w:iCs/>
          <w:sz w:val="22"/>
          <w:szCs w:val="22"/>
        </w:rPr>
      </w:pPr>
    </w:p>
    <w:p w:rsidR="00104D51" w:rsidRPr="004B03BB" w:rsidRDefault="003B4653" w:rsidP="00104D51">
      <w:pPr>
        <w:jc w:val="both"/>
        <w:rPr>
          <w:rFonts w:ascii="Arial" w:hAnsi="Arial" w:cs="Arial"/>
          <w:iCs/>
          <w:sz w:val="22"/>
          <w:szCs w:val="22"/>
          <w:u w:val="single"/>
        </w:rPr>
      </w:pPr>
      <w:r>
        <w:rPr>
          <w:rFonts w:ascii="Arial" w:hAnsi="Arial" w:cs="Arial"/>
          <w:b/>
          <w:bCs/>
          <w:iCs/>
          <w:sz w:val="22"/>
          <w:szCs w:val="22"/>
          <w:u w:val="single"/>
        </w:rPr>
        <w:t>9</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Rok važenj</w:t>
      </w:r>
      <w:r w:rsidR="00BD535B">
        <w:rPr>
          <w:rFonts w:ascii="Arial" w:hAnsi="Arial" w:cs="Arial"/>
          <w:iCs/>
          <w:sz w:val="22"/>
          <w:szCs w:val="22"/>
        </w:rPr>
        <w:t xml:space="preserve">a ponude ne može biti kraći </w:t>
      </w:r>
      <w:proofErr w:type="gramStart"/>
      <w:r w:rsidR="00BD535B">
        <w:rPr>
          <w:rFonts w:ascii="Arial" w:hAnsi="Arial" w:cs="Arial"/>
          <w:iCs/>
          <w:sz w:val="22"/>
          <w:szCs w:val="22"/>
        </w:rPr>
        <w:t>od</w:t>
      </w:r>
      <w:proofErr w:type="gramEnd"/>
      <w:r w:rsidR="00BD535B">
        <w:rPr>
          <w:rFonts w:ascii="Arial" w:hAnsi="Arial" w:cs="Arial"/>
          <w:iCs/>
          <w:sz w:val="22"/>
          <w:szCs w:val="22"/>
        </w:rPr>
        <w:t xml:space="preserve"> 9</w:t>
      </w:r>
      <w:r w:rsidRPr="004B03BB">
        <w:rPr>
          <w:rFonts w:ascii="Arial" w:hAnsi="Arial" w:cs="Arial"/>
          <w:iCs/>
          <w:sz w:val="22"/>
          <w:szCs w:val="22"/>
        </w:rPr>
        <w:t>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864C4" w:rsidRDefault="00104D51" w:rsidP="00A87C96">
      <w:pPr>
        <w:jc w:val="both"/>
        <w:rPr>
          <w:rFonts w:ascii="Arial" w:hAnsi="Arial" w:cs="Arial"/>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8D21FA" w:rsidRPr="008D21FA" w:rsidRDefault="008D21FA" w:rsidP="00A87C96">
      <w:pPr>
        <w:jc w:val="both"/>
        <w:rPr>
          <w:rFonts w:ascii="Arial" w:hAnsi="Arial" w:cs="Arial"/>
          <w:iCs/>
          <w:sz w:val="22"/>
          <w:szCs w:val="22"/>
          <w:u w:val="single"/>
        </w:rPr>
      </w:pPr>
    </w:p>
    <w:p w:rsidR="008D21FA" w:rsidRPr="008D21FA" w:rsidRDefault="008D21FA" w:rsidP="00A87C96">
      <w:pPr>
        <w:jc w:val="both"/>
        <w:rPr>
          <w:rFonts w:ascii="Arial" w:hAnsi="Arial" w:cs="Arial"/>
          <w:b/>
          <w:bCs/>
          <w:i/>
          <w:iCs/>
          <w:sz w:val="22"/>
          <w:szCs w:val="22"/>
          <w:u w:val="single"/>
        </w:rPr>
      </w:pPr>
      <w:r>
        <w:rPr>
          <w:rFonts w:ascii="Arial" w:hAnsi="Arial" w:cs="Arial"/>
          <w:b/>
          <w:iCs/>
          <w:sz w:val="22"/>
          <w:szCs w:val="22"/>
          <w:u w:val="single"/>
        </w:rPr>
        <w:t>9.</w:t>
      </w:r>
      <w:r w:rsidRPr="008D21FA">
        <w:rPr>
          <w:rFonts w:ascii="Arial" w:hAnsi="Arial" w:cs="Arial"/>
          <w:b/>
          <w:iCs/>
          <w:sz w:val="22"/>
          <w:szCs w:val="22"/>
          <w:u w:val="single"/>
        </w:rPr>
        <w:t>4</w:t>
      </w:r>
      <w:r>
        <w:rPr>
          <w:rFonts w:ascii="Arial" w:hAnsi="Arial" w:cs="Arial"/>
          <w:b/>
          <w:iCs/>
          <w:sz w:val="22"/>
          <w:szCs w:val="22"/>
          <w:u w:val="single"/>
        </w:rPr>
        <w:t>.</w:t>
      </w:r>
      <w:r w:rsidRPr="008D21FA">
        <w:rPr>
          <w:rFonts w:ascii="Arial" w:hAnsi="Arial" w:cs="Arial"/>
          <w:iCs/>
          <w:sz w:val="22"/>
          <w:szCs w:val="22"/>
          <w:u w:val="single"/>
        </w:rPr>
        <w:t xml:space="preserve"> Zahtevi u pogledu isporuke dobara</w:t>
      </w:r>
    </w:p>
    <w:p w:rsidR="008D21FA" w:rsidRPr="008D21FA" w:rsidRDefault="008D21FA" w:rsidP="008D21FA">
      <w:pPr>
        <w:tabs>
          <w:tab w:val="left" w:pos="0"/>
        </w:tabs>
        <w:jc w:val="both"/>
        <w:rPr>
          <w:rFonts w:ascii="Arial" w:hAnsi="Arial" w:cs="Arial"/>
          <w:sz w:val="22"/>
          <w:szCs w:val="22"/>
        </w:rPr>
      </w:pPr>
      <w:r w:rsidRPr="008D21FA">
        <w:rPr>
          <w:rFonts w:ascii="Arial" w:hAnsi="Arial" w:cs="Arial"/>
          <w:sz w:val="22"/>
          <w:szCs w:val="22"/>
        </w:rPr>
        <w:t xml:space="preserve">Ponudjač </w:t>
      </w:r>
      <w:r w:rsidRPr="008D21FA">
        <w:rPr>
          <w:rFonts w:ascii="Arial" w:hAnsi="Arial" w:cs="Arial"/>
          <w:sz w:val="22"/>
          <w:szCs w:val="22"/>
          <w:lang w:val="sr-Cyrl-CS"/>
        </w:rPr>
        <w:t xml:space="preserve">koji bude potpisao ugovor o javnoj nabavci </w:t>
      </w:r>
      <w:r w:rsidRPr="008D21FA">
        <w:rPr>
          <w:rFonts w:ascii="Arial" w:hAnsi="Arial" w:cs="Arial"/>
          <w:sz w:val="22"/>
          <w:szCs w:val="22"/>
        </w:rPr>
        <w:t xml:space="preserve">dužan je da isporuku ugovorenih dobara vrši najmanje jednom mesecno, odnosno u skladu </w:t>
      </w:r>
      <w:proofErr w:type="gramStart"/>
      <w:r w:rsidRPr="008D21FA">
        <w:rPr>
          <w:rFonts w:ascii="Arial" w:hAnsi="Arial" w:cs="Arial"/>
          <w:sz w:val="22"/>
          <w:szCs w:val="22"/>
        </w:rPr>
        <w:t>sa</w:t>
      </w:r>
      <w:proofErr w:type="gramEnd"/>
      <w:r w:rsidRPr="008D21FA">
        <w:rPr>
          <w:rFonts w:ascii="Arial" w:hAnsi="Arial" w:cs="Arial"/>
          <w:sz w:val="22"/>
          <w:szCs w:val="22"/>
        </w:rPr>
        <w:t xml:space="preserve"> potrebama i trebovanjem naručioca.</w:t>
      </w:r>
    </w:p>
    <w:p w:rsidR="008D21FA" w:rsidRPr="00BA5219"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3B4653" w:rsidP="00F32CB4">
      <w:pPr>
        <w:jc w:val="both"/>
        <w:rPr>
          <w:rFonts w:ascii="Arial" w:hAnsi="Arial" w:cs="Arial"/>
          <w:b/>
          <w:bCs/>
          <w:iCs/>
          <w:color w:val="auto"/>
          <w:sz w:val="22"/>
          <w:szCs w:val="22"/>
        </w:rPr>
      </w:pPr>
      <w:r>
        <w:rPr>
          <w:rFonts w:ascii="Arial" w:hAnsi="Arial" w:cs="Arial"/>
          <w:b/>
          <w:bCs/>
          <w:iCs/>
          <w:color w:val="auto"/>
          <w:sz w:val="22"/>
          <w:szCs w:val="22"/>
        </w:rPr>
        <w:t>10</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lastRenderedPageBreak/>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677CA">
        <w:rPr>
          <w:rFonts w:ascii="Arial" w:hAnsi="Arial" w:cs="Arial"/>
          <w:color w:val="auto"/>
          <w:sz w:val="22"/>
          <w:szCs w:val="22"/>
        </w:rPr>
        <w:t xml:space="preserve">sa uračunatim svim troškovima koje ponuđač ima u realizaciji predmetne javne nabavke, </w:t>
      </w:r>
      <w:r w:rsidRPr="00BA5219">
        <w:rPr>
          <w:rFonts w:ascii="Arial" w:hAnsi="Arial" w:cs="Arial"/>
          <w:color w:val="auto"/>
          <w:sz w:val="22"/>
          <w:szCs w:val="22"/>
        </w:rPr>
        <w:t>s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B677CA">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w:t>
      </w:r>
      <w:r w:rsidR="00B677CA">
        <w:rPr>
          <w:rFonts w:ascii="Arial" w:hAnsi="Arial" w:cs="Arial"/>
          <w:color w:val="auto"/>
          <w:sz w:val="22"/>
          <w:szCs w:val="22"/>
          <w:lang w:val="sl-SI"/>
        </w:rPr>
        <w:t>jati</w:t>
      </w:r>
      <w:r w:rsidR="008A3DBA">
        <w:rPr>
          <w:rFonts w:ascii="Arial" w:hAnsi="Arial" w:cs="Arial"/>
          <w:color w:val="auto"/>
          <w:sz w:val="22"/>
          <w:szCs w:val="22"/>
          <w:lang w:val="sl-SI"/>
        </w:rPr>
        <w:t xml:space="preserve"> </w:t>
      </w:r>
      <w:r w:rsidRPr="00CA7A1D">
        <w:rPr>
          <w:rFonts w:ascii="Arial" w:hAnsi="Arial" w:cs="Arial"/>
          <w:color w:val="auto"/>
          <w:sz w:val="22"/>
          <w:szCs w:val="22"/>
          <w:lang w:val="sl-SI"/>
        </w:rPr>
        <w:t>ako je rast srednjeg kursa EUR veći od 6 % od</w:t>
      </w:r>
      <w:r w:rsidR="003B4653">
        <w:rPr>
          <w:rFonts w:ascii="Arial" w:hAnsi="Arial" w:cs="Arial"/>
          <w:color w:val="auto"/>
          <w:sz w:val="22"/>
          <w:szCs w:val="22"/>
          <w:lang w:val="sl-SI"/>
        </w:rPr>
        <w:t xml:space="preserve"> kursa na dan</w:t>
      </w:r>
      <w:r w:rsidRPr="00CA7A1D">
        <w:rPr>
          <w:rFonts w:ascii="Arial" w:hAnsi="Arial" w:cs="Arial"/>
          <w:color w:val="auto"/>
          <w:sz w:val="22"/>
          <w:szCs w:val="22"/>
          <w:lang w:val="sl-SI"/>
        </w:rPr>
        <w:t xml:space="preserve"> zaključ</w:t>
      </w:r>
      <w:r>
        <w:rPr>
          <w:rFonts w:ascii="Arial" w:hAnsi="Arial" w:cs="Arial"/>
          <w:color w:val="auto"/>
          <w:sz w:val="22"/>
          <w:szCs w:val="22"/>
          <w:lang w:val="sl-SI"/>
        </w:rPr>
        <w:t>enja ugovora</w:t>
      </w:r>
      <w:r w:rsidR="003B4653">
        <w:rPr>
          <w:rFonts w:ascii="Arial" w:hAnsi="Arial" w:cs="Arial"/>
          <w:color w:val="auto"/>
          <w:sz w:val="22"/>
          <w:szCs w:val="22"/>
          <w:lang w:val="sl-SI"/>
        </w:rPr>
        <w:t>.</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00506CB0">
        <w:rPr>
          <w:rFonts w:ascii="Arial" w:eastAsia="TimesNewRomanPSMT" w:hAnsi="Arial" w:cs="Arial"/>
          <w:color w:val="auto"/>
          <w:sz w:val="22"/>
          <w:szCs w:val="22"/>
        </w:rPr>
        <w:t xml:space="preserve"> (tabelarni pregled ponude, obrazac 2, poglavlje V)</w:t>
      </w:r>
    </w:p>
    <w:p w:rsidR="00A87C96" w:rsidRPr="00306995" w:rsidRDefault="00A87C96" w:rsidP="00A87C96">
      <w:pPr>
        <w:jc w:val="both"/>
        <w:rPr>
          <w:rFonts w:ascii="Arial" w:hAnsi="Arial" w:cs="Arial"/>
          <w:sz w:val="22"/>
          <w:szCs w:val="22"/>
        </w:rPr>
      </w:pPr>
    </w:p>
    <w:p w:rsidR="00E54FBD" w:rsidRPr="00E71451" w:rsidRDefault="00E54FBD" w:rsidP="00E54FBD">
      <w:pPr>
        <w:jc w:val="both"/>
        <w:rPr>
          <w:rFonts w:ascii="Arial" w:hAnsi="Arial" w:cs="Arial"/>
          <w:b/>
          <w:iCs/>
          <w:sz w:val="22"/>
          <w:szCs w:val="22"/>
        </w:rPr>
      </w:pPr>
      <w:r w:rsidRPr="00E71451">
        <w:rPr>
          <w:rFonts w:ascii="Arial" w:hAnsi="Arial" w:cs="Arial"/>
          <w:b/>
          <w:iCs/>
          <w:sz w:val="22"/>
          <w:szCs w:val="22"/>
        </w:rPr>
        <w:t>1</w:t>
      </w:r>
      <w:r w:rsidR="003B4653">
        <w:rPr>
          <w:rFonts w:ascii="Arial" w:hAnsi="Arial" w:cs="Arial"/>
          <w:b/>
          <w:iCs/>
          <w:sz w:val="22"/>
          <w:szCs w:val="22"/>
        </w:rPr>
        <w:t>1</w:t>
      </w:r>
      <w:r w:rsidRPr="00E71451">
        <w:rPr>
          <w:rFonts w:ascii="Arial" w:hAnsi="Arial" w:cs="Arial"/>
          <w:b/>
          <w:iCs/>
          <w:sz w:val="22"/>
          <w:szCs w:val="22"/>
        </w:rPr>
        <w:t>. PODACI O VRSTI, SADRŽINI, NAČINU PODNOŠENJA, VISINI I ROKOVIMA FINANSIJSKOG OBEZBEĐENJA ISPUNJENJA OBAVEZA PONUĐAČA</w:t>
      </w:r>
    </w:p>
    <w:p w:rsidR="00E54FBD" w:rsidRPr="00E71451" w:rsidRDefault="00E54FBD" w:rsidP="00E54FBD">
      <w:pPr>
        <w:jc w:val="both"/>
        <w:rPr>
          <w:rFonts w:ascii="Arial" w:eastAsia="TimesNewRomanPSMT" w:hAnsi="Arial" w:cs="Arial"/>
          <w:b/>
          <w:bCs/>
          <w:i/>
          <w:iCs/>
          <w:color w:val="auto"/>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E54FBD" w:rsidRPr="004F2D35" w:rsidRDefault="00E54FBD" w:rsidP="004F2D35">
      <w:pPr>
        <w:jc w:val="both"/>
        <w:rPr>
          <w:rFonts w:ascii="Arial" w:eastAsia="TimesNewRomanPSMT" w:hAnsi="Arial" w:cs="Arial"/>
          <w:b/>
          <w:bCs/>
          <w:iCs/>
          <w:color w:val="auto"/>
          <w:sz w:val="22"/>
          <w:szCs w:val="22"/>
          <w:u w:val="single"/>
        </w:rPr>
      </w:pP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00A80D41">
        <w:rPr>
          <w:rFonts w:ascii="Arial" w:eastAsia="TimesNewRomanPSMT" w:hAnsi="Arial" w:cs="Arial"/>
          <w:bCs/>
          <w:iCs/>
          <w:sz w:val="22"/>
          <w:szCs w:val="22"/>
          <w:lang w:val="en-GB"/>
        </w:rPr>
        <w:t xml:space="preserve"> </w:t>
      </w:r>
      <w:r w:rsidR="00A80D41" w:rsidRPr="00A80D41">
        <w:rPr>
          <w:rFonts w:ascii="Arial" w:eastAsia="TimesNewRomanPSMT" w:hAnsi="Arial" w:cs="Arial"/>
          <w:b/>
          <w:bCs/>
          <w:iCs/>
          <w:color w:val="auto"/>
          <w:sz w:val="22"/>
          <w:szCs w:val="22"/>
          <w:u w:val="single"/>
          <w:lang w:val="sr-Latn-CS"/>
        </w:rPr>
        <w:t>za svaku partiju za koju podnosi ponudu</w:t>
      </w:r>
      <w:r w:rsidRPr="00C5013F">
        <w:rPr>
          <w:rFonts w:ascii="Arial" w:eastAsia="TimesNewRomanPSMT" w:hAnsi="Arial" w:cs="Arial"/>
          <w:bCs/>
          <w:iCs/>
          <w:sz w:val="22"/>
          <w:szCs w:val="22"/>
          <w:lang w:val="sr-Latn-CS"/>
        </w:rPr>
        <w:t>.</w:t>
      </w:r>
      <w:r w:rsidR="00E91B48">
        <w:rPr>
          <w:rFonts w:ascii="Arial" w:eastAsia="TimesNewRomanPSMT" w:hAnsi="Arial" w:cs="Arial"/>
          <w:bCs/>
          <w:iCs/>
          <w:sz w:val="22"/>
          <w:szCs w:val="22"/>
          <w:lang w:val="sr-Latn-CS"/>
        </w:rPr>
        <w:t xml:space="preserve">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00090F44">
        <w:rPr>
          <w:rFonts w:ascii="Arial" w:eastAsia="TimesNewRomanPSMT" w:hAnsi="Arial" w:cs="Arial"/>
          <w:b/>
          <w:bCs/>
          <w:iCs/>
          <w:color w:val="auto"/>
          <w:sz w:val="22"/>
          <w:szCs w:val="22"/>
          <w:lang w:val="en-GB"/>
        </w:rPr>
        <w:t xml:space="preserve"> </w:t>
      </w:r>
      <w:r w:rsidR="00090F44" w:rsidRPr="004F2D35">
        <w:rPr>
          <w:rFonts w:ascii="Arial" w:eastAsia="TimesNewRomanPSMT" w:hAnsi="Arial" w:cs="Arial"/>
          <w:b/>
          <w:bCs/>
          <w:iCs/>
          <w:color w:val="auto"/>
          <w:sz w:val="22"/>
          <w:szCs w:val="22"/>
          <w:u w:val="single"/>
          <w:lang w:val="en-GB"/>
        </w:rPr>
        <w:t>za svaku partiju posebno</w:t>
      </w:r>
      <w:r w:rsidR="00F32CB4" w:rsidRPr="004F2D35">
        <w:rPr>
          <w:rFonts w:ascii="Arial" w:eastAsia="TimesNewRomanPSMT" w:hAnsi="Arial" w:cs="Arial"/>
          <w:b/>
          <w:bCs/>
          <w:iCs/>
          <w:color w:val="auto"/>
          <w:sz w:val="22"/>
          <w:szCs w:val="22"/>
          <w:u w:val="single"/>
          <w:lang w:val="sr-Latn-CS"/>
        </w:rPr>
        <w:t>,</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00090F44">
        <w:rPr>
          <w:rFonts w:ascii="Arial" w:eastAsia="TimesNewRomanPSMT" w:hAnsi="Arial" w:cs="Arial"/>
          <w:bCs/>
          <w:iCs/>
          <w:sz w:val="22"/>
          <w:szCs w:val="22"/>
        </w:rPr>
        <w:t>9</w:t>
      </w:r>
      <w:r w:rsidRPr="00C5013F">
        <w:rPr>
          <w:rFonts w:ascii="Arial" w:eastAsia="TimesNewRomanPSMT" w:hAnsi="Arial" w:cs="Arial"/>
          <w:bCs/>
          <w:iCs/>
          <w:sz w:val="22"/>
          <w:szCs w:val="22"/>
        </w:rPr>
        <w:t xml:space="preserve">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E54FBD" w:rsidRPr="00C5013F" w:rsidRDefault="00E54FBD" w:rsidP="00E54FBD">
      <w:pPr>
        <w:pStyle w:val="ListParagraph"/>
        <w:ind w:left="0"/>
        <w:jc w:val="both"/>
        <w:rPr>
          <w:rFonts w:eastAsia="TimesNewRomanPSMT"/>
          <w:b/>
          <w:bCs/>
          <w:iCs/>
          <w:color w:val="FF0000"/>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E54FBD" w:rsidRPr="00C5013F" w:rsidRDefault="00E54FBD" w:rsidP="00E54FBD">
      <w:pPr>
        <w:jc w:val="both"/>
        <w:rPr>
          <w:rFonts w:ascii="Arial" w:eastAsia="TimesNewRomanPSMT" w:hAnsi="Arial" w:cs="Arial"/>
          <w:bCs/>
          <w:iCs/>
          <w:color w:val="FF0000"/>
          <w:sz w:val="22"/>
          <w:szCs w:val="22"/>
        </w:rPr>
      </w:pPr>
    </w:p>
    <w:p w:rsidR="00E54FBD" w:rsidRPr="00C5013F" w:rsidRDefault="00E54FBD" w:rsidP="00E54FBD">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 </w:t>
      </w:r>
      <w:r w:rsidR="004F2D35">
        <w:rPr>
          <w:rFonts w:ascii="Arial" w:eastAsia="TimesNewRomanPSMT" w:hAnsi="Arial" w:cs="Arial"/>
          <w:b/>
          <w:bCs/>
          <w:iCs/>
          <w:sz w:val="22"/>
          <w:szCs w:val="22"/>
          <w:u w:val="single"/>
        </w:rPr>
        <w:t xml:space="preserve">svakog pojedinačnog </w:t>
      </w:r>
      <w:r w:rsidRPr="00C5013F">
        <w:rPr>
          <w:rFonts w:ascii="Arial" w:eastAsia="TimesNewRomanPSMT" w:hAnsi="Arial" w:cs="Arial"/>
          <w:b/>
          <w:bCs/>
          <w:iCs/>
          <w:sz w:val="22"/>
          <w:szCs w:val="22"/>
          <w:u w:val="single"/>
        </w:rPr>
        <w:t>zaključenog ugovora</w:t>
      </w:r>
      <w:r w:rsidR="005E6FFA">
        <w:rPr>
          <w:rFonts w:ascii="Arial" w:eastAsia="TimesNewRomanPSMT" w:hAnsi="Arial" w:cs="Arial"/>
          <w:b/>
          <w:bCs/>
          <w:iCs/>
          <w:sz w:val="22"/>
          <w:szCs w:val="22"/>
          <w:u w:val="single"/>
        </w:rPr>
        <w:t xml:space="preserve"> </w:t>
      </w:r>
      <w:r w:rsidRPr="004F2D35">
        <w:rPr>
          <w:rFonts w:ascii="Arial" w:eastAsia="TimesNewRomanPSMT" w:hAnsi="Arial" w:cs="Arial"/>
          <w:b/>
          <w:bCs/>
          <w:iCs/>
          <w:sz w:val="22"/>
          <w:szCs w:val="22"/>
          <w:u w:val="single"/>
        </w:rPr>
        <w:t>bez PDV-a</w:t>
      </w:r>
      <w:r w:rsidRPr="00C5013F">
        <w:rPr>
          <w:rFonts w:ascii="Arial" w:eastAsia="TimesNewRomanPSMT" w:hAnsi="Arial" w:cs="Arial"/>
          <w:bCs/>
          <w:iCs/>
          <w:sz w:val="22"/>
          <w:szCs w:val="22"/>
        </w:rPr>
        <w:t xml:space="preserve">,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w:t>
      </w:r>
      <w:r w:rsidRPr="00B677CA">
        <w:rPr>
          <w:rFonts w:ascii="Arial" w:hAnsi="Arial" w:cs="Arial"/>
          <w:iCs/>
          <w:color w:val="auto"/>
          <w:sz w:val="22"/>
          <w:szCs w:val="22"/>
        </w:rPr>
        <w:t xml:space="preserve">Naručilac </w:t>
      </w:r>
      <w:proofErr w:type="gramStart"/>
      <w:r w:rsidRPr="00B677CA">
        <w:rPr>
          <w:rFonts w:ascii="Arial" w:hAnsi="Arial" w:cs="Arial"/>
          <w:iCs/>
          <w:color w:val="auto"/>
          <w:sz w:val="22"/>
          <w:szCs w:val="22"/>
        </w:rPr>
        <w:t>će</w:t>
      </w:r>
      <w:proofErr w:type="gramEnd"/>
      <w:r w:rsidRPr="00B677CA">
        <w:rPr>
          <w:rFonts w:ascii="Arial" w:hAnsi="Arial" w:cs="Arial"/>
          <w:iCs/>
          <w:color w:val="auto"/>
          <w:sz w:val="22"/>
          <w:szCs w:val="22"/>
        </w:rPr>
        <w:t xml:space="preserve"> unovčiti menicu za dobro izvršenje posla u slučaju da ponuđač</w:t>
      </w:r>
      <w:r w:rsidRPr="00C5013F">
        <w:rPr>
          <w:rFonts w:ascii="Arial" w:hAnsi="Arial" w:cs="Arial"/>
          <w:iCs/>
          <w:sz w:val="22"/>
          <w:szCs w:val="22"/>
        </w:rPr>
        <w:t xml:space="preserve">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3B4653">
        <w:rPr>
          <w:rFonts w:ascii="Arial" w:hAnsi="Arial" w:cs="Arial"/>
          <w:b/>
          <w:bCs/>
          <w:sz w:val="22"/>
          <w:szCs w:val="22"/>
        </w:rPr>
        <w:t>2</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0E2FF5" w:rsidRDefault="000E2FF5" w:rsidP="000E2FF5">
      <w:pPr>
        <w:jc w:val="both"/>
        <w:rPr>
          <w:rFonts w:ascii="Arial" w:hAnsi="Arial" w:cs="Arial"/>
          <w:sz w:val="22"/>
          <w:szCs w:val="22"/>
          <w:lang w:val="sr-Latn-CS"/>
        </w:rPr>
      </w:pPr>
      <w:r w:rsidRPr="00306995">
        <w:rPr>
          <w:rFonts w:ascii="Arial" w:hAnsi="Arial" w:cs="Arial"/>
          <w:sz w:val="22"/>
          <w:szCs w:val="22"/>
          <w:lang w:val="sr-Latn-CS"/>
        </w:rPr>
        <w:lastRenderedPageBreak/>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8A3DBA" w:rsidRDefault="008A3DBA" w:rsidP="000E2FF5">
      <w:pPr>
        <w:jc w:val="both"/>
        <w:rPr>
          <w:rFonts w:ascii="Arial" w:hAnsi="Arial" w:cs="Arial"/>
          <w:sz w:val="22"/>
          <w:szCs w:val="22"/>
          <w:lang w:val="sr-Latn-CS"/>
        </w:rPr>
      </w:pPr>
    </w:p>
    <w:p w:rsidR="008A3DBA" w:rsidRDefault="008A3DBA" w:rsidP="000E2FF5">
      <w:pPr>
        <w:jc w:val="both"/>
        <w:rPr>
          <w:rFonts w:ascii="Arial" w:hAnsi="Arial" w:cs="Arial"/>
          <w:sz w:val="22"/>
          <w:szCs w:val="22"/>
          <w:lang w:val="sr-Latn-CS"/>
        </w:rPr>
      </w:pPr>
    </w:p>
    <w:p w:rsidR="00842FB1" w:rsidRPr="00306995" w:rsidRDefault="00842FB1" w:rsidP="000E2FF5">
      <w:pPr>
        <w:jc w:val="both"/>
        <w:rPr>
          <w:rFonts w:ascii="Arial" w:hAnsi="Arial" w:cs="Arial"/>
          <w:sz w:val="22"/>
          <w:szCs w:val="22"/>
          <w:lang w:val="sr-Latn-CS"/>
        </w:rPr>
      </w:pPr>
    </w:p>
    <w:p w:rsidR="00A87C96" w:rsidRPr="00306995" w:rsidRDefault="003B4653" w:rsidP="00A87C96">
      <w:pPr>
        <w:jc w:val="both"/>
        <w:rPr>
          <w:rFonts w:ascii="Arial" w:hAnsi="Arial" w:cs="Arial"/>
          <w:b/>
          <w:bCs/>
          <w:sz w:val="22"/>
          <w:szCs w:val="22"/>
        </w:rPr>
      </w:pPr>
      <w:r>
        <w:rPr>
          <w:rFonts w:ascii="Arial" w:hAnsi="Arial" w:cs="Arial"/>
          <w:b/>
          <w:bCs/>
          <w:sz w:val="22"/>
          <w:szCs w:val="22"/>
        </w:rPr>
        <w:t>13</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842FB1">
        <w:rPr>
          <w:rFonts w:ascii="Arial" w:hAnsi="Arial" w:cs="Arial"/>
          <w:color w:val="auto"/>
          <w:sz w:val="22"/>
          <w:szCs w:val="22"/>
        </w:rPr>
        <w:t>,</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842FB1">
        <w:rPr>
          <w:rFonts w:ascii="Arial" w:hAnsi="Arial" w:cs="Arial"/>
          <w:iCs/>
          <w:color w:val="auto"/>
          <w:sz w:val="22"/>
          <w:szCs w:val="22"/>
        </w:rPr>
        <w:t xml:space="preserve">Opšta bolnica „Đorđe Joanović“, </w:t>
      </w:r>
      <w:r w:rsidR="00BF7D71" w:rsidRPr="00306995">
        <w:rPr>
          <w:rFonts w:ascii="Arial" w:hAnsi="Arial" w:cs="Arial"/>
          <w:iCs/>
          <w:color w:val="auto"/>
          <w:sz w:val="22"/>
          <w:szCs w:val="22"/>
        </w:rPr>
        <w:t>Dr Vase Savića br. 5,</w:t>
      </w:r>
      <w:r w:rsidR="00842FB1">
        <w:rPr>
          <w:rFonts w:ascii="Arial" w:hAnsi="Arial" w:cs="Arial"/>
          <w:iCs/>
          <w:color w:val="auto"/>
          <w:sz w:val="22"/>
          <w:szCs w:val="22"/>
        </w:rPr>
        <w:t xml:space="preserve"> </w:t>
      </w:r>
      <w:r w:rsidR="008A3DBA">
        <w:rPr>
          <w:rFonts w:ascii="Arial" w:hAnsi="Arial" w:cs="Arial"/>
          <w:iCs/>
          <w:color w:val="auto"/>
          <w:sz w:val="22"/>
          <w:szCs w:val="22"/>
        </w:rPr>
        <w:t>Služba</w:t>
      </w:r>
      <w:r w:rsidR="00104D51">
        <w:rPr>
          <w:rFonts w:ascii="Arial" w:hAnsi="Arial" w:cs="Arial"/>
          <w:iCs/>
          <w:color w:val="auto"/>
          <w:sz w:val="22"/>
          <w:szCs w:val="22"/>
        </w:rPr>
        <w:t xml:space="preserve"> javnih nabavki,</w:t>
      </w:r>
      <w:r w:rsidR="00842FB1">
        <w:rPr>
          <w:rFonts w:ascii="Arial" w:hAnsi="Arial" w:cs="Arial"/>
          <w:iCs/>
          <w:color w:val="auto"/>
          <w:sz w:val="22"/>
          <w:szCs w:val="22"/>
        </w:rPr>
        <w:t xml:space="preserve"> </w:t>
      </w:r>
      <w:r w:rsidR="00842FB1" w:rsidRPr="00306995">
        <w:rPr>
          <w:rFonts w:ascii="Arial" w:hAnsi="Arial" w:cs="Arial"/>
          <w:iCs/>
          <w:color w:val="auto"/>
          <w:sz w:val="22"/>
          <w:szCs w:val="22"/>
        </w:rPr>
        <w:t>23000 Zrenjanin</w:t>
      </w:r>
      <w:r w:rsidR="00842FB1">
        <w:rPr>
          <w:rFonts w:ascii="Arial" w:hAnsi="Arial" w:cs="Arial"/>
          <w:iCs/>
          <w:color w:val="auto"/>
          <w:sz w:val="22"/>
          <w:szCs w:val="22"/>
        </w:rPr>
        <w:t>, na</w:t>
      </w:r>
      <w:r w:rsidR="00104D51">
        <w:rPr>
          <w:rFonts w:ascii="Arial" w:hAnsi="Arial" w:cs="Arial"/>
          <w:iCs/>
          <w:color w:val="auto"/>
          <w:sz w:val="22"/>
          <w:szCs w:val="22"/>
        </w:rPr>
        <w:t xml:space="preserve"> </w:t>
      </w:r>
      <w:r w:rsidR="00BF7D71" w:rsidRPr="00306995">
        <w:rPr>
          <w:rFonts w:ascii="Arial" w:hAnsi="Arial" w:cs="Arial"/>
          <w:iCs/>
          <w:color w:val="auto"/>
          <w:sz w:val="22"/>
          <w:szCs w:val="22"/>
        </w:rPr>
        <w:t xml:space="preserve"> e-mail adresu </w:t>
      </w:r>
      <w:hyperlink r:id="rId17"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6C10A6">
        <w:rPr>
          <w:rFonts w:ascii="Arial" w:eastAsia="TimesNewRomanPS-BoldMT" w:hAnsi="Arial" w:cs="Arial"/>
          <w:b/>
          <w:bCs/>
          <w:sz w:val="22"/>
          <w:szCs w:val="22"/>
        </w:rPr>
        <w:t xml:space="preserve">.  </w:t>
      </w:r>
      <w:proofErr w:type="gramStart"/>
      <w:r w:rsidR="006C10A6">
        <w:rPr>
          <w:rFonts w:ascii="Arial" w:eastAsia="TimesNewRomanPS-BoldMT" w:hAnsi="Arial" w:cs="Arial"/>
          <w:b/>
          <w:bCs/>
          <w:sz w:val="22"/>
          <w:szCs w:val="22"/>
        </w:rPr>
        <w:t>34</w:t>
      </w:r>
      <w:r w:rsidR="00A87C96" w:rsidRPr="00306995">
        <w:rPr>
          <w:rFonts w:ascii="Arial" w:eastAsia="TimesNewRomanPS-BoldMT" w:hAnsi="Arial" w:cs="Arial"/>
          <w:b/>
          <w:bCs/>
          <w:sz w:val="22"/>
          <w:szCs w:val="22"/>
        </w:rPr>
        <w:t>/2016</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496F5D" w:rsidRPr="00306995" w:rsidRDefault="00496F5D" w:rsidP="00D61C7E">
      <w:pPr>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3B465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lastRenderedPageBreak/>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b/>
          <w:bCs/>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Pr="00306995" w:rsidRDefault="005D5A63" w:rsidP="00A87C96">
      <w:pPr>
        <w:jc w:val="both"/>
        <w:rPr>
          <w:rFonts w:ascii="Arial" w:hAnsi="Arial" w:cs="Arial"/>
          <w:b/>
          <w:bCs/>
          <w:sz w:val="22"/>
          <w:szCs w:val="22"/>
          <w:lang w:val="sr-Latn-CS"/>
        </w:rPr>
      </w:pPr>
    </w:p>
    <w:p w:rsidR="00271BF7" w:rsidRDefault="00271BF7" w:rsidP="00407622">
      <w:pPr>
        <w:jc w:val="both"/>
        <w:rPr>
          <w:rFonts w:ascii="Arial" w:hAnsi="Arial" w:cs="Arial"/>
          <w:b/>
          <w:sz w:val="22"/>
          <w:szCs w:val="22"/>
        </w:rPr>
      </w:pPr>
    </w:p>
    <w:p w:rsidR="00496F5D" w:rsidRPr="00431F41" w:rsidRDefault="00496F5D" w:rsidP="00496F5D">
      <w:pPr>
        <w:jc w:val="both"/>
        <w:rPr>
          <w:rFonts w:ascii="Arial" w:hAnsi="Arial" w:cs="Arial"/>
          <w:b/>
          <w:sz w:val="22"/>
          <w:szCs w:val="22"/>
          <w:lang w:val="sr-Latn-CS"/>
        </w:rPr>
      </w:pPr>
      <w:r>
        <w:rPr>
          <w:rFonts w:ascii="Arial" w:hAnsi="Arial" w:cs="Arial"/>
          <w:b/>
          <w:sz w:val="22"/>
          <w:szCs w:val="22"/>
          <w:lang w:val="sr-Latn-CS"/>
        </w:rPr>
        <w:t>14</w:t>
      </w:r>
      <w:r w:rsidRPr="00431F41">
        <w:rPr>
          <w:rFonts w:ascii="Arial" w:hAnsi="Arial" w:cs="Arial"/>
          <w:b/>
          <w:sz w:val="22"/>
          <w:szCs w:val="22"/>
          <w:lang w:val="sr-Latn-CS"/>
        </w:rPr>
        <w:t>.1. Obaveštenje o uzorcima</w:t>
      </w:r>
    </w:p>
    <w:p w:rsidR="00496F5D" w:rsidRPr="00431F41" w:rsidRDefault="00496F5D" w:rsidP="00496F5D">
      <w:pPr>
        <w:jc w:val="both"/>
        <w:rPr>
          <w:rFonts w:ascii="Arial" w:hAnsi="Arial" w:cs="Arial"/>
          <w:sz w:val="22"/>
          <w:szCs w:val="22"/>
          <w:lang w:val="sr-Latn-CS"/>
        </w:rPr>
      </w:pPr>
    </w:p>
    <w:p w:rsidR="00496F5D" w:rsidRDefault="00496F5D" w:rsidP="00D61C7E">
      <w:pPr>
        <w:shd w:val="clear" w:color="auto" w:fill="FFFFFF" w:themeFill="background1"/>
        <w:tabs>
          <w:tab w:val="left" w:pos="0"/>
        </w:tabs>
        <w:jc w:val="both"/>
        <w:rPr>
          <w:rFonts w:ascii="Arial" w:hAnsi="Arial" w:cs="Arial"/>
          <w:sz w:val="22"/>
          <w:szCs w:val="22"/>
        </w:rPr>
      </w:pPr>
      <w:r>
        <w:rPr>
          <w:rFonts w:ascii="Arial" w:hAnsi="Arial" w:cs="Arial"/>
          <w:sz w:val="22"/>
          <w:szCs w:val="22"/>
        </w:rPr>
        <w:tab/>
      </w:r>
      <w:proofErr w:type="gramStart"/>
      <w:r w:rsidRPr="00431F41">
        <w:rPr>
          <w:rFonts w:ascii="Arial" w:hAnsi="Arial" w:cs="Arial"/>
          <w:sz w:val="22"/>
          <w:szCs w:val="22"/>
        </w:rPr>
        <w:t>Naručilac zadržava pravo da u toku stručne ocene ponuda zahteva dostavu uzoraka za sve ponudjene proizvode u slučaju da Komisija zaključi da je to potrebno.</w:t>
      </w:r>
      <w:proofErr w:type="gramEnd"/>
      <w:r w:rsidRPr="00431F41">
        <w:rPr>
          <w:rFonts w:ascii="Arial" w:hAnsi="Arial" w:cs="Arial"/>
          <w:sz w:val="22"/>
          <w:szCs w:val="22"/>
        </w:rPr>
        <w:t xml:space="preserve"> Naručilac </w:t>
      </w:r>
      <w:proofErr w:type="gramStart"/>
      <w:r w:rsidRPr="00431F41">
        <w:rPr>
          <w:rFonts w:ascii="Arial" w:hAnsi="Arial" w:cs="Arial"/>
          <w:sz w:val="22"/>
          <w:szCs w:val="22"/>
        </w:rPr>
        <w:t>će</w:t>
      </w:r>
      <w:proofErr w:type="gramEnd"/>
      <w:r w:rsidRPr="00431F41">
        <w:rPr>
          <w:rFonts w:ascii="Arial" w:hAnsi="Arial" w:cs="Arial"/>
          <w:sz w:val="22"/>
          <w:szCs w:val="22"/>
        </w:rPr>
        <w:t xml:space="preserve"> Zahtev za do</w:t>
      </w:r>
      <w:r>
        <w:rPr>
          <w:rFonts w:ascii="Arial" w:hAnsi="Arial" w:cs="Arial"/>
          <w:sz w:val="22"/>
          <w:szCs w:val="22"/>
        </w:rPr>
        <w:t>stavu uzoraka uputiti faksom, ma</w:t>
      </w:r>
      <w:r w:rsidRPr="00431F41">
        <w:rPr>
          <w:rFonts w:ascii="Arial" w:hAnsi="Arial" w:cs="Arial"/>
          <w:sz w:val="22"/>
          <w:szCs w:val="22"/>
        </w:rPr>
        <w:t xml:space="preserve">ilom ili usmeno telefonom. </w:t>
      </w:r>
      <w:r w:rsidRPr="00D61C7E">
        <w:rPr>
          <w:rFonts w:ascii="Arial" w:hAnsi="Arial" w:cs="Arial"/>
          <w:sz w:val="22"/>
          <w:szCs w:val="22"/>
          <w:shd w:val="clear" w:color="auto" w:fill="FFFFFF" w:themeFill="background1"/>
        </w:rPr>
        <w:t>Rok za dostavu</w:t>
      </w:r>
      <w:r w:rsidRPr="005C1B6D">
        <w:rPr>
          <w:rFonts w:ascii="Arial" w:hAnsi="Arial" w:cs="Arial"/>
          <w:sz w:val="22"/>
          <w:szCs w:val="22"/>
          <w:shd w:val="clear" w:color="auto" w:fill="D6E3BC"/>
        </w:rPr>
        <w:t xml:space="preserve"> </w:t>
      </w:r>
      <w:r w:rsidRPr="00D61C7E">
        <w:rPr>
          <w:rFonts w:ascii="Arial" w:hAnsi="Arial" w:cs="Arial"/>
          <w:sz w:val="22"/>
          <w:szCs w:val="22"/>
          <w:shd w:val="clear" w:color="auto" w:fill="FFFFFF" w:themeFill="background1"/>
        </w:rPr>
        <w:t>uzoraka je 48 sati od</w:t>
      </w:r>
      <w:r w:rsidRPr="00B95094">
        <w:rPr>
          <w:rFonts w:ascii="Arial" w:hAnsi="Arial" w:cs="Arial"/>
          <w:sz w:val="22"/>
          <w:szCs w:val="22"/>
          <w:shd w:val="clear" w:color="auto" w:fill="D6E3BC"/>
        </w:rPr>
        <w:t xml:space="preserve"> </w:t>
      </w:r>
      <w:proofErr w:type="gramStart"/>
      <w:r w:rsidRPr="00B95094">
        <w:rPr>
          <w:rFonts w:ascii="Arial" w:hAnsi="Arial" w:cs="Arial"/>
          <w:sz w:val="22"/>
          <w:szCs w:val="22"/>
        </w:rPr>
        <w:t>UPUĆIVANJA</w:t>
      </w:r>
      <w:r w:rsidRPr="00D61C7E">
        <w:rPr>
          <w:rFonts w:ascii="Arial" w:hAnsi="Arial" w:cs="Arial"/>
          <w:b/>
          <w:sz w:val="22"/>
          <w:szCs w:val="22"/>
          <w:shd w:val="clear" w:color="auto" w:fill="FFFFFF" w:themeFill="background1"/>
        </w:rPr>
        <w:t xml:space="preserve"> </w:t>
      </w:r>
      <w:r w:rsidRPr="00D61C7E">
        <w:rPr>
          <w:rFonts w:ascii="Arial" w:hAnsi="Arial" w:cs="Arial"/>
          <w:sz w:val="22"/>
          <w:szCs w:val="22"/>
          <w:shd w:val="clear" w:color="auto" w:fill="FFFFFF" w:themeFill="background1"/>
        </w:rPr>
        <w:t xml:space="preserve"> zahteva</w:t>
      </w:r>
      <w:proofErr w:type="gramEnd"/>
      <w:r w:rsidRPr="00D61C7E">
        <w:rPr>
          <w:rFonts w:ascii="Arial" w:hAnsi="Arial" w:cs="Arial"/>
          <w:sz w:val="22"/>
          <w:szCs w:val="22"/>
          <w:shd w:val="clear" w:color="auto" w:fill="FFFFFF" w:themeFill="background1"/>
        </w:rPr>
        <w:t>.</w:t>
      </w:r>
    </w:p>
    <w:p w:rsidR="00887FF6" w:rsidRDefault="00496F5D" w:rsidP="00887FF6">
      <w:pPr>
        <w:tabs>
          <w:tab w:val="left" w:pos="0"/>
        </w:tabs>
        <w:spacing w:after="240"/>
        <w:jc w:val="both"/>
        <w:rPr>
          <w:rFonts w:ascii="Arial" w:hAnsi="Arial" w:cs="Arial"/>
          <w:sz w:val="22"/>
          <w:szCs w:val="22"/>
        </w:rPr>
      </w:pPr>
      <w:r w:rsidRPr="00496F5D">
        <w:rPr>
          <w:rFonts w:ascii="Arial" w:eastAsia="Times New Roman" w:hAnsi="Arial" w:cs="Arial"/>
          <w:sz w:val="22"/>
          <w:szCs w:val="22"/>
        </w:rPr>
        <w:t xml:space="preserve">Ako ponuđač u zahtevanom vremenu ne dostavi uzorak, ponuda </w:t>
      </w:r>
      <w:proofErr w:type="gramStart"/>
      <w:r w:rsidRPr="00496F5D">
        <w:rPr>
          <w:rFonts w:ascii="Arial" w:eastAsia="Times New Roman" w:hAnsi="Arial" w:cs="Arial"/>
          <w:sz w:val="22"/>
          <w:szCs w:val="22"/>
        </w:rPr>
        <w:t>će</w:t>
      </w:r>
      <w:proofErr w:type="gramEnd"/>
      <w:r w:rsidRPr="00496F5D">
        <w:rPr>
          <w:rFonts w:ascii="Arial" w:eastAsia="Times New Roman" w:hAnsi="Arial" w:cs="Arial"/>
          <w:sz w:val="22"/>
          <w:szCs w:val="22"/>
        </w:rPr>
        <w:t xml:space="preserve"> biti odbijena kao neprihvatljiva. </w:t>
      </w:r>
      <w:r w:rsidRPr="00496F5D">
        <w:rPr>
          <w:rFonts w:ascii="Arial" w:eastAsia="Times New Roman" w:hAnsi="Arial" w:cs="Arial"/>
          <w:sz w:val="22"/>
          <w:szCs w:val="22"/>
        </w:rPr>
        <w:br/>
      </w:r>
      <w:r w:rsidRPr="00496F5D">
        <w:rPr>
          <w:rFonts w:ascii="Arial" w:hAnsi="Arial" w:cs="Arial"/>
          <w:sz w:val="22"/>
          <w:szCs w:val="22"/>
        </w:rPr>
        <w:t xml:space="preserve">Dostavljeni uzorak </w:t>
      </w:r>
      <w:r w:rsidRPr="00496F5D">
        <w:rPr>
          <w:rFonts w:ascii="Arial" w:eastAsia="Times New Roman" w:hAnsi="Arial" w:cs="Arial"/>
          <w:sz w:val="22"/>
          <w:szCs w:val="22"/>
        </w:rPr>
        <w:t>mora da bude u originalnom pakovanju (</w:t>
      </w:r>
      <w:proofErr w:type="gramStart"/>
      <w:r w:rsidRPr="00496F5D">
        <w:rPr>
          <w:rFonts w:ascii="Arial" w:eastAsia="Times New Roman" w:hAnsi="Arial" w:cs="Arial"/>
          <w:sz w:val="22"/>
          <w:szCs w:val="22"/>
        </w:rPr>
        <w:t>sa</w:t>
      </w:r>
      <w:proofErr w:type="gramEnd"/>
      <w:r w:rsidRPr="00496F5D">
        <w:rPr>
          <w:rFonts w:ascii="Arial" w:eastAsia="Times New Roman" w:hAnsi="Arial" w:cs="Arial"/>
          <w:sz w:val="22"/>
          <w:szCs w:val="22"/>
        </w:rPr>
        <w:t xml:space="preserve"> proizvođačkom deklaracijom).</w:t>
      </w:r>
      <w:r w:rsidR="00887FF6">
        <w:rPr>
          <w:rFonts w:ascii="Arial" w:eastAsia="Times New Roman" w:hAnsi="Arial" w:cs="Arial"/>
          <w:sz w:val="22"/>
          <w:szCs w:val="22"/>
        </w:rPr>
        <w:tab/>
      </w:r>
      <w:r w:rsidRPr="00496F5D">
        <w:rPr>
          <w:rFonts w:ascii="Arial" w:eastAsia="Times New Roman" w:hAnsi="Arial" w:cs="Arial"/>
          <w:sz w:val="22"/>
          <w:szCs w:val="22"/>
        </w:rPr>
        <w:t xml:space="preserve">Naručilac neće vršiti proveru dostavljenih uzoraka u realnim uslovima eksploatacije istih, već </w:t>
      </w:r>
      <w:proofErr w:type="gramStart"/>
      <w:r w:rsidRPr="00496F5D">
        <w:rPr>
          <w:rFonts w:ascii="Arial" w:eastAsia="Times New Roman" w:hAnsi="Arial" w:cs="Arial"/>
          <w:sz w:val="22"/>
          <w:szCs w:val="22"/>
        </w:rPr>
        <w:t>će</w:t>
      </w:r>
      <w:proofErr w:type="gramEnd"/>
      <w:r w:rsidRPr="00496F5D">
        <w:rPr>
          <w:rFonts w:ascii="Arial" w:eastAsia="Times New Roman" w:hAnsi="Arial" w:cs="Arial"/>
          <w:sz w:val="22"/>
          <w:szCs w:val="22"/>
        </w:rPr>
        <w:t xml:space="preserve"> uporedjivati usaglašenost dostavljenih uzoraka sa zahtevima iz konkursne dokumentacije.</w:t>
      </w:r>
    </w:p>
    <w:p w:rsidR="00496F5D" w:rsidRPr="00431F41" w:rsidRDefault="00887FF6" w:rsidP="00887FF6">
      <w:pPr>
        <w:tabs>
          <w:tab w:val="left" w:pos="0"/>
        </w:tabs>
        <w:spacing w:after="240"/>
        <w:jc w:val="both"/>
        <w:rPr>
          <w:rFonts w:ascii="Arial" w:hAnsi="Arial" w:cs="Arial"/>
          <w:sz w:val="22"/>
          <w:szCs w:val="22"/>
        </w:rPr>
      </w:pPr>
      <w:r>
        <w:rPr>
          <w:rFonts w:ascii="Arial" w:hAnsi="Arial" w:cs="Arial"/>
          <w:sz w:val="22"/>
          <w:szCs w:val="22"/>
        </w:rPr>
        <w:tab/>
      </w:r>
      <w:r w:rsidR="00496F5D">
        <w:rPr>
          <w:rFonts w:ascii="Arial" w:hAnsi="Arial" w:cs="Arial"/>
          <w:sz w:val="22"/>
          <w:szCs w:val="22"/>
        </w:rPr>
        <w:t xml:space="preserve">Ukoliko dostavljeni uzorak ne bude adekvatan, naručilac </w:t>
      </w:r>
      <w:proofErr w:type="gramStart"/>
      <w:r w:rsidR="00496F5D">
        <w:rPr>
          <w:rFonts w:ascii="Arial" w:hAnsi="Arial" w:cs="Arial"/>
          <w:sz w:val="22"/>
          <w:szCs w:val="22"/>
        </w:rPr>
        <w:t>će</w:t>
      </w:r>
      <w:proofErr w:type="gramEnd"/>
      <w:r w:rsidR="00496F5D">
        <w:rPr>
          <w:rFonts w:ascii="Arial" w:hAnsi="Arial" w:cs="Arial"/>
          <w:sz w:val="22"/>
          <w:szCs w:val="22"/>
        </w:rPr>
        <w:t xml:space="preserve"> ovakvu ponudu odbiti kao neodgovarajuću.</w:t>
      </w:r>
    </w:p>
    <w:p w:rsidR="00496F5D" w:rsidRPr="00431F41" w:rsidRDefault="00496F5D" w:rsidP="00496F5D">
      <w:pPr>
        <w:tabs>
          <w:tab w:val="left" w:pos="0"/>
        </w:tabs>
        <w:jc w:val="both"/>
        <w:rPr>
          <w:rFonts w:ascii="Arial" w:hAnsi="Arial" w:cs="Arial"/>
          <w:sz w:val="22"/>
          <w:szCs w:val="22"/>
        </w:rPr>
      </w:pPr>
      <w:r>
        <w:rPr>
          <w:rFonts w:ascii="Arial" w:hAnsi="Arial" w:cs="Arial"/>
          <w:sz w:val="22"/>
          <w:szCs w:val="22"/>
        </w:rPr>
        <w:tab/>
      </w:r>
      <w:proofErr w:type="gramStart"/>
      <w:r w:rsidRPr="00431F41">
        <w:rPr>
          <w:rFonts w:ascii="Arial" w:hAnsi="Arial" w:cs="Arial"/>
          <w:sz w:val="22"/>
          <w:szCs w:val="22"/>
        </w:rPr>
        <w:t>Uzorci koji budu vrednovani kao odgovarajući moraju biti isporučivani Naručiocu za vreme trajanja Ugovora.</w:t>
      </w:r>
      <w:proofErr w:type="gramEnd"/>
    </w:p>
    <w:p w:rsidR="00496F5D" w:rsidRPr="00101371" w:rsidRDefault="00496F5D" w:rsidP="00496F5D">
      <w:pPr>
        <w:jc w:val="both"/>
        <w:rPr>
          <w:rFonts w:ascii="Arial" w:hAnsi="Arial" w:cs="Arial"/>
          <w:sz w:val="22"/>
          <w:szCs w:val="22"/>
          <w:lang w:val="sr-Cyrl-CS"/>
        </w:rPr>
      </w:pPr>
    </w:p>
    <w:p w:rsidR="00271BF7" w:rsidRDefault="00271BF7" w:rsidP="00407622">
      <w:pPr>
        <w:jc w:val="both"/>
        <w:rPr>
          <w:rFonts w:ascii="Arial" w:hAnsi="Arial" w:cs="Arial"/>
          <w:b/>
          <w:sz w:val="22"/>
          <w:szCs w:val="22"/>
        </w:rPr>
      </w:pPr>
    </w:p>
    <w:p w:rsidR="009D15B9" w:rsidRPr="00306995" w:rsidRDefault="003B4653" w:rsidP="00407622">
      <w:pPr>
        <w:jc w:val="both"/>
        <w:rPr>
          <w:rFonts w:ascii="Arial" w:hAnsi="Arial" w:cs="Arial"/>
          <w:b/>
          <w:sz w:val="22"/>
          <w:szCs w:val="22"/>
        </w:rPr>
      </w:pPr>
      <w:r>
        <w:rPr>
          <w:rFonts w:ascii="Arial" w:hAnsi="Arial" w:cs="Arial"/>
          <w:b/>
          <w:sz w:val="22"/>
          <w:szCs w:val="22"/>
        </w:rPr>
        <w:t>15</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Default="0008703C" w:rsidP="00A87C96">
      <w:pPr>
        <w:jc w:val="both"/>
        <w:rPr>
          <w:rFonts w:ascii="Arial" w:hAnsi="Arial" w:cs="Arial"/>
          <w:b/>
          <w:sz w:val="22"/>
          <w:szCs w:val="22"/>
        </w:rPr>
      </w:pPr>
    </w:p>
    <w:p w:rsidR="00211E66" w:rsidRDefault="00211E66" w:rsidP="00211E66">
      <w:pPr>
        <w:shd w:val="clear" w:color="auto" w:fill="FFFFFF" w:themeFill="background1"/>
        <w:jc w:val="both"/>
        <w:rPr>
          <w:rFonts w:ascii="Arial" w:hAnsi="Arial" w:cs="Arial"/>
          <w:b/>
          <w:bCs/>
          <w:sz w:val="22"/>
          <w:szCs w:val="22"/>
        </w:rPr>
      </w:pPr>
      <w:r>
        <w:rPr>
          <w:rFonts w:ascii="Arial" w:hAnsi="Arial" w:cs="Arial"/>
          <w:b/>
          <w:bCs/>
          <w:sz w:val="22"/>
          <w:szCs w:val="22"/>
        </w:rPr>
        <w:t xml:space="preserve">16. INFORMACIJA O UPOTREBI ZAŠTIĆENIH NAZIVA DOBARA </w:t>
      </w:r>
    </w:p>
    <w:p w:rsidR="00211E66" w:rsidRPr="003866D8" w:rsidRDefault="00211E66" w:rsidP="00211E66">
      <w:pPr>
        <w:shd w:val="clear" w:color="auto" w:fill="FFFFFF" w:themeFill="background1"/>
        <w:jc w:val="both"/>
        <w:rPr>
          <w:rFonts w:ascii="Arial" w:hAnsi="Arial" w:cs="Arial"/>
          <w:b/>
          <w:bCs/>
          <w:sz w:val="22"/>
          <w:szCs w:val="22"/>
        </w:rPr>
      </w:pPr>
      <w:r w:rsidRPr="003866D8">
        <w:rPr>
          <w:rFonts w:ascii="Arial" w:hAnsi="Arial" w:cs="Arial"/>
          <w:b/>
          <w:bCs/>
          <w:sz w:val="22"/>
          <w:szCs w:val="22"/>
        </w:rPr>
        <w:t xml:space="preserve">      </w:t>
      </w:r>
    </w:p>
    <w:p w:rsidR="00211E66" w:rsidRPr="00F522FC" w:rsidRDefault="00211E66" w:rsidP="00211E66">
      <w:pPr>
        <w:shd w:val="clear" w:color="auto" w:fill="FFFFFF" w:themeFill="background1"/>
        <w:jc w:val="both"/>
        <w:rPr>
          <w:rFonts w:ascii="Arial" w:hAnsi="Arial" w:cs="Arial"/>
          <w:bCs/>
          <w:sz w:val="22"/>
          <w:szCs w:val="22"/>
        </w:rPr>
      </w:pPr>
      <w:r w:rsidRPr="003866D8">
        <w:rPr>
          <w:rFonts w:ascii="Arial" w:hAnsi="Arial" w:cs="Arial"/>
          <w:b/>
          <w:bCs/>
          <w:sz w:val="22"/>
          <w:szCs w:val="22"/>
        </w:rPr>
        <w:t xml:space="preserve">      </w:t>
      </w:r>
      <w:r w:rsidRPr="00F522FC">
        <w:rPr>
          <w:rFonts w:ascii="Arial" w:hAnsi="Arial" w:cs="Arial"/>
          <w:bCs/>
          <w:sz w:val="22"/>
          <w:szCs w:val="22"/>
        </w:rPr>
        <w:t>Kod svakog naziva gde se eventualno pojavljuje zaštićeni naziv dobra, podrazumeva se „ili odgovarajuće</w:t>
      </w:r>
      <w:proofErr w:type="gramStart"/>
      <w:r w:rsidRPr="00F522FC">
        <w:rPr>
          <w:rFonts w:ascii="Arial" w:hAnsi="Arial" w:cs="Arial"/>
          <w:bCs/>
          <w:sz w:val="22"/>
          <w:szCs w:val="22"/>
        </w:rPr>
        <w:t>“ u</w:t>
      </w:r>
      <w:proofErr w:type="gramEnd"/>
      <w:r w:rsidRPr="00F522FC">
        <w:rPr>
          <w:rFonts w:ascii="Arial" w:hAnsi="Arial" w:cs="Arial"/>
          <w:bCs/>
          <w:sz w:val="22"/>
          <w:szCs w:val="22"/>
        </w:rPr>
        <w:t xml:space="preserve"> skladu sa ZJN.</w:t>
      </w:r>
    </w:p>
    <w:p w:rsidR="00211E66" w:rsidRPr="00F522FC" w:rsidRDefault="00211E66" w:rsidP="00211E66">
      <w:pPr>
        <w:shd w:val="clear" w:color="auto" w:fill="FFFFFF" w:themeFill="background1"/>
        <w:jc w:val="both"/>
        <w:rPr>
          <w:rFonts w:ascii="Arial" w:hAnsi="Arial" w:cs="Arial"/>
          <w:bCs/>
          <w:sz w:val="22"/>
          <w:szCs w:val="22"/>
        </w:rPr>
      </w:pPr>
    </w:p>
    <w:p w:rsidR="00842FB1" w:rsidRDefault="00842FB1" w:rsidP="00A87C96">
      <w:pPr>
        <w:jc w:val="both"/>
        <w:rPr>
          <w:rFonts w:ascii="Arial" w:hAnsi="Arial" w:cs="Arial"/>
          <w:b/>
          <w:sz w:val="22"/>
          <w:szCs w:val="22"/>
        </w:rPr>
      </w:pPr>
    </w:p>
    <w:p w:rsidR="00211E66" w:rsidRPr="00306995" w:rsidRDefault="00211E66" w:rsidP="00A87C96">
      <w:pPr>
        <w:jc w:val="both"/>
        <w:rPr>
          <w:rFonts w:ascii="Arial" w:hAnsi="Arial" w:cs="Arial"/>
          <w:b/>
          <w:sz w:val="22"/>
          <w:szCs w:val="22"/>
        </w:rPr>
      </w:pPr>
    </w:p>
    <w:p w:rsidR="0085281D" w:rsidRPr="00306995" w:rsidRDefault="00211E66" w:rsidP="0085281D">
      <w:pPr>
        <w:jc w:val="both"/>
        <w:rPr>
          <w:rFonts w:ascii="Arial" w:hAnsi="Arial" w:cs="Arial"/>
          <w:b/>
          <w:bCs/>
          <w:color w:val="FF0000"/>
          <w:sz w:val="22"/>
          <w:szCs w:val="22"/>
        </w:rPr>
      </w:pPr>
      <w:r>
        <w:rPr>
          <w:rFonts w:ascii="Arial" w:hAnsi="Arial" w:cs="Arial"/>
          <w:b/>
          <w:bCs/>
          <w:sz w:val="22"/>
          <w:szCs w:val="22"/>
        </w:rPr>
        <w:t>17</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lastRenderedPageBreak/>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86702B">
        <w:rPr>
          <w:rFonts w:ascii="Arial" w:hAnsi="Arial" w:cs="Arial"/>
          <w:color w:val="auto"/>
          <w:sz w:val="22"/>
          <w:szCs w:val="22"/>
        </w:rPr>
        <w:t xml:space="preserve"> broj JN </w:t>
      </w:r>
      <w:r w:rsidR="006C10A6">
        <w:rPr>
          <w:rFonts w:ascii="Arial" w:hAnsi="Arial" w:cs="Arial"/>
          <w:color w:val="auto"/>
          <w:sz w:val="22"/>
          <w:szCs w:val="22"/>
        </w:rPr>
        <w:t>34</w:t>
      </w:r>
      <w:r w:rsidR="00A26DE5" w:rsidRPr="00306995">
        <w:rPr>
          <w:rFonts w:ascii="Arial" w:hAnsi="Arial" w:cs="Arial"/>
          <w:color w:val="auto"/>
          <w:sz w:val="22"/>
          <w:szCs w:val="22"/>
        </w:rPr>
        <w:t>/2016</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Pr="00306995" w:rsidRDefault="002A3B92" w:rsidP="00B36D44">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C61EC2" w:rsidRPr="00306995" w:rsidRDefault="00C61EC2" w:rsidP="00C61EC2">
      <w:pPr>
        <w:jc w:val="both"/>
        <w:rPr>
          <w:rFonts w:ascii="Arial" w:hAnsi="Arial" w:cs="Arial"/>
          <w:color w:val="auto"/>
          <w:sz w:val="22"/>
          <w:szCs w:val="22"/>
        </w:rPr>
      </w:pPr>
    </w:p>
    <w:p w:rsidR="00A87C96" w:rsidRDefault="00A87C96" w:rsidP="00C20B05">
      <w:pPr>
        <w:pStyle w:val="BodyText3"/>
        <w:spacing w:after="0"/>
        <w:rPr>
          <w:color w:val="FF0000"/>
          <w:sz w:val="22"/>
          <w:szCs w:val="22"/>
        </w:rPr>
      </w:pPr>
    </w:p>
    <w:p w:rsidR="00317006" w:rsidRDefault="00317006" w:rsidP="00C20B05">
      <w:pPr>
        <w:pStyle w:val="BodyText3"/>
        <w:spacing w:after="0"/>
        <w:rPr>
          <w:color w:val="FF0000"/>
          <w:sz w:val="22"/>
          <w:szCs w:val="22"/>
        </w:rPr>
      </w:pPr>
    </w:p>
    <w:sectPr w:rsidR="00317006" w:rsidSect="008338CA">
      <w:pgSz w:w="11906" w:h="16838"/>
      <w:pgMar w:top="1134"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A79" w:rsidRDefault="003C7A79">
      <w:pPr>
        <w:spacing w:line="240" w:lineRule="auto"/>
      </w:pPr>
      <w:r>
        <w:separator/>
      </w:r>
    </w:p>
  </w:endnote>
  <w:endnote w:type="continuationSeparator" w:id="1">
    <w:p w:rsidR="003C7A79" w:rsidRDefault="003C7A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3316"/>
      <w:docPartObj>
        <w:docPartGallery w:val="Page Numbers (Bottom of Page)"/>
        <w:docPartUnique/>
      </w:docPartObj>
    </w:sdtPr>
    <w:sdtContent>
      <w:p w:rsidR="00A9495B" w:rsidRDefault="00A9495B">
        <w:pPr>
          <w:pStyle w:val="Footer"/>
          <w:jc w:val="right"/>
        </w:pPr>
        <w:fldSimple w:instr=" PAGE   \* MERGEFORMAT ">
          <w:r w:rsidR="00612231">
            <w:rPr>
              <w:noProof/>
            </w:rPr>
            <w:t>2</w:t>
          </w:r>
        </w:fldSimple>
      </w:p>
    </w:sdtContent>
  </w:sdt>
  <w:p w:rsidR="00A9495B" w:rsidRDefault="00A949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3318"/>
      <w:docPartObj>
        <w:docPartGallery w:val="Page Numbers (Bottom of Page)"/>
        <w:docPartUnique/>
      </w:docPartObj>
    </w:sdtPr>
    <w:sdtContent>
      <w:p w:rsidR="008A4CC4" w:rsidRDefault="008A4CC4">
        <w:pPr>
          <w:pStyle w:val="Footer"/>
          <w:jc w:val="right"/>
        </w:pPr>
        <w:fldSimple w:instr=" PAGE   \* MERGEFORMAT ">
          <w:r w:rsidR="00612231">
            <w:rPr>
              <w:noProof/>
            </w:rPr>
            <w:t>19</w:t>
          </w:r>
        </w:fldSimple>
      </w:p>
    </w:sdtContent>
  </w:sdt>
  <w:p w:rsidR="003C7A79" w:rsidRDefault="003C7A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A79" w:rsidRDefault="003C7A79">
      <w:pPr>
        <w:spacing w:line="240" w:lineRule="auto"/>
      </w:pPr>
      <w:r>
        <w:separator/>
      </w:r>
    </w:p>
  </w:footnote>
  <w:footnote w:type="continuationSeparator" w:id="1">
    <w:p w:rsidR="003C7A79" w:rsidRDefault="003C7A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5B" w:rsidRDefault="00A9495B">
    <w:pPr>
      <w:pStyle w:val="Header"/>
      <w:jc w:val="right"/>
    </w:pPr>
  </w:p>
  <w:p w:rsidR="00A9495B" w:rsidRDefault="00A949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9BB06E9"/>
    <w:multiLevelType w:val="hybridMultilevel"/>
    <w:tmpl w:val="64347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C74ADA"/>
    <w:multiLevelType w:val="multilevel"/>
    <w:tmpl w:val="FD1825B2"/>
    <w:lvl w:ilvl="0">
      <w:start w:val="9"/>
      <w:numFmt w:val="decimal"/>
      <w:lvlText w:val="%1."/>
      <w:lvlJc w:val="left"/>
      <w:pPr>
        <w:ind w:left="645" w:hanging="645"/>
      </w:pPr>
      <w:rPr>
        <w:rFonts w:eastAsia="Times New Roman" w:hint="default"/>
      </w:rPr>
    </w:lvl>
    <w:lvl w:ilvl="1">
      <w:start w:val="4"/>
      <w:numFmt w:val="decimal"/>
      <w:lvlText w:val="%1.%2."/>
      <w:lvlJc w:val="left"/>
      <w:pPr>
        <w:ind w:left="645" w:hanging="645"/>
      </w:pPr>
      <w:rPr>
        <w:rFonts w:eastAsia="Times New Roman" w:hint="default"/>
      </w:rPr>
    </w:lvl>
    <w:lvl w:ilvl="2">
      <w:start w:val="1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856CC3"/>
    <w:multiLevelType w:val="hybridMultilevel"/>
    <w:tmpl w:val="3D02F0F0"/>
    <w:lvl w:ilvl="0" w:tplc="8AB4907A">
      <w:start w:val="1"/>
      <w:numFmt w:val="bullet"/>
      <w:lvlText w:val="-"/>
      <w:lvlJc w:val="left"/>
      <w:pPr>
        <w:ind w:left="2430" w:hanging="360"/>
      </w:pPr>
      <w:rPr>
        <w:rFonts w:ascii="Arial" w:eastAsia="Arial Unicode MS" w:hAnsi="Arial" w:cs="Aria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28">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C21F9A"/>
    <w:multiLevelType w:val="hybridMultilevel"/>
    <w:tmpl w:val="319A65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861A7C"/>
    <w:multiLevelType w:val="multilevel"/>
    <w:tmpl w:val="5E7AFFC2"/>
    <w:lvl w:ilvl="0">
      <w:start w:val="9"/>
      <w:numFmt w:val="decimal"/>
      <w:lvlText w:val="%1."/>
      <w:lvlJc w:val="left"/>
      <w:pPr>
        <w:ind w:left="540" w:hanging="540"/>
      </w:pPr>
      <w:rPr>
        <w:rFonts w:hint="default"/>
        <w:b/>
      </w:rPr>
    </w:lvl>
    <w:lvl w:ilvl="1">
      <w:start w:val="4"/>
      <w:numFmt w:val="decimal"/>
      <w:lvlText w:val="%1.%2."/>
      <w:lvlJc w:val="left"/>
      <w:pPr>
        <w:ind w:left="720" w:hanging="540"/>
      </w:pPr>
      <w:rPr>
        <w:rFonts w:hint="default"/>
        <w:b/>
      </w:rPr>
    </w:lvl>
    <w:lvl w:ilvl="2">
      <w:start w:val="1"/>
      <w:numFmt w:val="decimal"/>
      <w:lvlText w:val="%1.%2.%3."/>
      <w:lvlJc w:val="left"/>
      <w:pPr>
        <w:ind w:left="5399" w:hanging="720"/>
      </w:pPr>
      <w:rPr>
        <w:rFonts w:hint="default"/>
        <w:b/>
        <w:i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3">
    <w:nsid w:val="76D23017"/>
    <w:multiLevelType w:val="hybridMultilevel"/>
    <w:tmpl w:val="96DCE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9AA2F0A"/>
    <w:multiLevelType w:val="hybridMultilevel"/>
    <w:tmpl w:val="154435E4"/>
    <w:lvl w:ilvl="0" w:tplc="C65412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E674E9"/>
    <w:multiLevelType w:val="hybridMultilevel"/>
    <w:tmpl w:val="86AACAC2"/>
    <w:lvl w:ilvl="0" w:tplc="3F5ABBEA">
      <w:start w:val="1"/>
      <w:numFmt w:val="lowerLetter"/>
      <w:lvlText w:val="%1)"/>
      <w:lvlJc w:val="left"/>
      <w:pPr>
        <w:tabs>
          <w:tab w:val="num" w:pos="2160"/>
        </w:tabs>
        <w:ind w:left="2160" w:hanging="360"/>
      </w:pPr>
      <w:rPr>
        <w:rFonts w:hint="default"/>
        <w:b/>
      </w:rPr>
    </w:lvl>
    <w:lvl w:ilvl="1" w:tplc="081A0019" w:tentative="1">
      <w:start w:val="1"/>
      <w:numFmt w:val="lowerLetter"/>
      <w:lvlText w:val="%2."/>
      <w:lvlJc w:val="left"/>
      <w:pPr>
        <w:tabs>
          <w:tab w:val="num" w:pos="2880"/>
        </w:tabs>
        <w:ind w:left="2880" w:hanging="360"/>
      </w:pPr>
    </w:lvl>
    <w:lvl w:ilvl="2" w:tplc="081A001B" w:tentative="1">
      <w:start w:val="1"/>
      <w:numFmt w:val="lowerRoman"/>
      <w:lvlText w:val="%3."/>
      <w:lvlJc w:val="right"/>
      <w:pPr>
        <w:tabs>
          <w:tab w:val="num" w:pos="3600"/>
        </w:tabs>
        <w:ind w:left="3600" w:hanging="180"/>
      </w:pPr>
    </w:lvl>
    <w:lvl w:ilvl="3" w:tplc="081A000F" w:tentative="1">
      <w:start w:val="1"/>
      <w:numFmt w:val="decimal"/>
      <w:lvlText w:val="%4."/>
      <w:lvlJc w:val="left"/>
      <w:pPr>
        <w:tabs>
          <w:tab w:val="num" w:pos="4320"/>
        </w:tabs>
        <w:ind w:left="4320" w:hanging="360"/>
      </w:pPr>
    </w:lvl>
    <w:lvl w:ilvl="4" w:tplc="081A0019" w:tentative="1">
      <w:start w:val="1"/>
      <w:numFmt w:val="lowerLetter"/>
      <w:lvlText w:val="%5."/>
      <w:lvlJc w:val="left"/>
      <w:pPr>
        <w:tabs>
          <w:tab w:val="num" w:pos="5040"/>
        </w:tabs>
        <w:ind w:left="5040" w:hanging="360"/>
      </w:pPr>
    </w:lvl>
    <w:lvl w:ilvl="5" w:tplc="081A001B" w:tentative="1">
      <w:start w:val="1"/>
      <w:numFmt w:val="lowerRoman"/>
      <w:lvlText w:val="%6."/>
      <w:lvlJc w:val="right"/>
      <w:pPr>
        <w:tabs>
          <w:tab w:val="num" w:pos="5760"/>
        </w:tabs>
        <w:ind w:left="5760" w:hanging="180"/>
      </w:pPr>
    </w:lvl>
    <w:lvl w:ilvl="6" w:tplc="081A000F" w:tentative="1">
      <w:start w:val="1"/>
      <w:numFmt w:val="decimal"/>
      <w:lvlText w:val="%7."/>
      <w:lvlJc w:val="left"/>
      <w:pPr>
        <w:tabs>
          <w:tab w:val="num" w:pos="6480"/>
        </w:tabs>
        <w:ind w:left="6480" w:hanging="360"/>
      </w:pPr>
    </w:lvl>
    <w:lvl w:ilvl="7" w:tplc="081A0019" w:tentative="1">
      <w:start w:val="1"/>
      <w:numFmt w:val="lowerLetter"/>
      <w:lvlText w:val="%8."/>
      <w:lvlJc w:val="left"/>
      <w:pPr>
        <w:tabs>
          <w:tab w:val="num" w:pos="7200"/>
        </w:tabs>
        <w:ind w:left="7200" w:hanging="360"/>
      </w:pPr>
    </w:lvl>
    <w:lvl w:ilvl="8" w:tplc="081A001B" w:tentative="1">
      <w:start w:val="1"/>
      <w:numFmt w:val="lowerRoman"/>
      <w:lvlText w:val="%9."/>
      <w:lvlJc w:val="right"/>
      <w:pPr>
        <w:tabs>
          <w:tab w:val="num" w:pos="7920"/>
        </w:tabs>
        <w:ind w:left="7920" w:hanging="180"/>
      </w:pPr>
    </w:lvl>
  </w:abstractNum>
  <w:num w:numId="1">
    <w:abstractNumId w:val="0"/>
  </w:num>
  <w:num w:numId="2">
    <w:abstractNumId w:val="4"/>
  </w:num>
  <w:num w:numId="3">
    <w:abstractNumId w:val="8"/>
  </w:num>
  <w:num w:numId="4">
    <w:abstractNumId w:val="14"/>
  </w:num>
  <w:num w:numId="5">
    <w:abstractNumId w:val="20"/>
  </w:num>
  <w:num w:numId="6">
    <w:abstractNumId w:val="23"/>
  </w:num>
  <w:num w:numId="7">
    <w:abstractNumId w:val="30"/>
  </w:num>
  <w:num w:numId="8">
    <w:abstractNumId w:val="16"/>
  </w:num>
  <w:num w:numId="9">
    <w:abstractNumId w:val="24"/>
  </w:num>
  <w:num w:numId="10">
    <w:abstractNumId w:val="18"/>
  </w:num>
  <w:num w:numId="11">
    <w:abstractNumId w:val="26"/>
  </w:num>
  <w:num w:numId="12">
    <w:abstractNumId w:val="21"/>
  </w:num>
  <w:num w:numId="13">
    <w:abstractNumId w:val="28"/>
  </w:num>
  <w:num w:numId="14">
    <w:abstractNumId w:val="12"/>
  </w:num>
  <w:num w:numId="15">
    <w:abstractNumId w:val="17"/>
  </w:num>
  <w:num w:numId="16">
    <w:abstractNumId w:val="25"/>
  </w:num>
  <w:num w:numId="17">
    <w:abstractNumId w:val="15"/>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27"/>
  </w:num>
  <w:num w:numId="22">
    <w:abstractNumId w:val="35"/>
  </w:num>
  <w:num w:numId="23">
    <w:abstractNumId w:val="15"/>
  </w:num>
  <w:num w:numId="24">
    <w:abstractNumId w:val="15"/>
  </w:num>
  <w:num w:numId="25">
    <w:abstractNumId w:val="34"/>
  </w:num>
  <w:num w:numId="26">
    <w:abstractNumId w:val="13"/>
  </w:num>
  <w:num w:numId="27">
    <w:abstractNumId w:val="31"/>
  </w:num>
  <w:num w:numId="28">
    <w:abstractNumId w:val="32"/>
  </w:num>
  <w:num w:numId="29">
    <w:abstractNumId w:val="6"/>
  </w:num>
  <w:num w:numId="30">
    <w:abstractNumId w:val="33"/>
  </w:num>
  <w:num w:numId="31">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158C"/>
    <w:rsid w:val="000023A1"/>
    <w:rsid w:val="0000304F"/>
    <w:rsid w:val="0000357C"/>
    <w:rsid w:val="00003861"/>
    <w:rsid w:val="00006399"/>
    <w:rsid w:val="000069EF"/>
    <w:rsid w:val="000073E4"/>
    <w:rsid w:val="00011202"/>
    <w:rsid w:val="000145AF"/>
    <w:rsid w:val="00015453"/>
    <w:rsid w:val="00015814"/>
    <w:rsid w:val="00016A92"/>
    <w:rsid w:val="000175D4"/>
    <w:rsid w:val="00020D19"/>
    <w:rsid w:val="00020D26"/>
    <w:rsid w:val="000224E4"/>
    <w:rsid w:val="00026034"/>
    <w:rsid w:val="0003143F"/>
    <w:rsid w:val="000345EC"/>
    <w:rsid w:val="00034A6B"/>
    <w:rsid w:val="00034A76"/>
    <w:rsid w:val="00034ECD"/>
    <w:rsid w:val="000358E2"/>
    <w:rsid w:val="00035E61"/>
    <w:rsid w:val="00036CBB"/>
    <w:rsid w:val="00037D3A"/>
    <w:rsid w:val="00040596"/>
    <w:rsid w:val="00041143"/>
    <w:rsid w:val="000417A1"/>
    <w:rsid w:val="00044673"/>
    <w:rsid w:val="0004628D"/>
    <w:rsid w:val="00046ACB"/>
    <w:rsid w:val="000470E6"/>
    <w:rsid w:val="00047953"/>
    <w:rsid w:val="00052709"/>
    <w:rsid w:val="00054E68"/>
    <w:rsid w:val="00055362"/>
    <w:rsid w:val="0005636E"/>
    <w:rsid w:val="000607AA"/>
    <w:rsid w:val="00061E7F"/>
    <w:rsid w:val="0006270B"/>
    <w:rsid w:val="00063F06"/>
    <w:rsid w:val="000640A6"/>
    <w:rsid w:val="0007041B"/>
    <w:rsid w:val="00074A36"/>
    <w:rsid w:val="000770CF"/>
    <w:rsid w:val="000802E5"/>
    <w:rsid w:val="00083B06"/>
    <w:rsid w:val="000842E4"/>
    <w:rsid w:val="000846AC"/>
    <w:rsid w:val="00085674"/>
    <w:rsid w:val="00086834"/>
    <w:rsid w:val="0008703C"/>
    <w:rsid w:val="0008795D"/>
    <w:rsid w:val="000903CE"/>
    <w:rsid w:val="00090E86"/>
    <w:rsid w:val="00090F44"/>
    <w:rsid w:val="00092103"/>
    <w:rsid w:val="0009380A"/>
    <w:rsid w:val="00093E11"/>
    <w:rsid w:val="00094908"/>
    <w:rsid w:val="00094D8A"/>
    <w:rsid w:val="000A0FA6"/>
    <w:rsid w:val="000A19DF"/>
    <w:rsid w:val="000A2AA3"/>
    <w:rsid w:val="000A389B"/>
    <w:rsid w:val="000A464D"/>
    <w:rsid w:val="000A6BBC"/>
    <w:rsid w:val="000B1469"/>
    <w:rsid w:val="000B3EB8"/>
    <w:rsid w:val="000B3FD5"/>
    <w:rsid w:val="000B47B3"/>
    <w:rsid w:val="000B4872"/>
    <w:rsid w:val="000B4D9F"/>
    <w:rsid w:val="000B4DC7"/>
    <w:rsid w:val="000B74B8"/>
    <w:rsid w:val="000B778F"/>
    <w:rsid w:val="000C060F"/>
    <w:rsid w:val="000C08A9"/>
    <w:rsid w:val="000C1444"/>
    <w:rsid w:val="000C2149"/>
    <w:rsid w:val="000C3385"/>
    <w:rsid w:val="000C3A64"/>
    <w:rsid w:val="000C47C5"/>
    <w:rsid w:val="000C7441"/>
    <w:rsid w:val="000D0002"/>
    <w:rsid w:val="000D1017"/>
    <w:rsid w:val="000D313B"/>
    <w:rsid w:val="000D3162"/>
    <w:rsid w:val="000D483C"/>
    <w:rsid w:val="000D5C71"/>
    <w:rsid w:val="000D62E8"/>
    <w:rsid w:val="000D76E6"/>
    <w:rsid w:val="000D7FD5"/>
    <w:rsid w:val="000E1DAE"/>
    <w:rsid w:val="000E2FF5"/>
    <w:rsid w:val="000E31F7"/>
    <w:rsid w:val="000E37BD"/>
    <w:rsid w:val="000E478E"/>
    <w:rsid w:val="000E5204"/>
    <w:rsid w:val="000E6B83"/>
    <w:rsid w:val="000E7500"/>
    <w:rsid w:val="000E7F7B"/>
    <w:rsid w:val="000F2BDF"/>
    <w:rsid w:val="000F2D9F"/>
    <w:rsid w:val="000F3986"/>
    <w:rsid w:val="000F4163"/>
    <w:rsid w:val="000F51AF"/>
    <w:rsid w:val="000F5A1F"/>
    <w:rsid w:val="000F652C"/>
    <w:rsid w:val="000F6CDA"/>
    <w:rsid w:val="001006D7"/>
    <w:rsid w:val="001011EC"/>
    <w:rsid w:val="00101708"/>
    <w:rsid w:val="00103645"/>
    <w:rsid w:val="001042DD"/>
    <w:rsid w:val="00104385"/>
    <w:rsid w:val="00104D51"/>
    <w:rsid w:val="001053E3"/>
    <w:rsid w:val="00105891"/>
    <w:rsid w:val="001066ED"/>
    <w:rsid w:val="00111705"/>
    <w:rsid w:val="001148FF"/>
    <w:rsid w:val="00114BDD"/>
    <w:rsid w:val="00114E85"/>
    <w:rsid w:val="001150E5"/>
    <w:rsid w:val="0011701A"/>
    <w:rsid w:val="00121220"/>
    <w:rsid w:val="00126CAA"/>
    <w:rsid w:val="0012793B"/>
    <w:rsid w:val="001300F3"/>
    <w:rsid w:val="00131C5B"/>
    <w:rsid w:val="001340A5"/>
    <w:rsid w:val="00134115"/>
    <w:rsid w:val="00134AC5"/>
    <w:rsid w:val="001361C7"/>
    <w:rsid w:val="00137910"/>
    <w:rsid w:val="00142325"/>
    <w:rsid w:val="00143D22"/>
    <w:rsid w:val="00144470"/>
    <w:rsid w:val="00150CB3"/>
    <w:rsid w:val="001524FD"/>
    <w:rsid w:val="00153406"/>
    <w:rsid w:val="00154150"/>
    <w:rsid w:val="00154534"/>
    <w:rsid w:val="001574E5"/>
    <w:rsid w:val="001575B2"/>
    <w:rsid w:val="001606EB"/>
    <w:rsid w:val="001619E7"/>
    <w:rsid w:val="00162A47"/>
    <w:rsid w:val="001631F1"/>
    <w:rsid w:val="00163899"/>
    <w:rsid w:val="00165ED1"/>
    <w:rsid w:val="0016674D"/>
    <w:rsid w:val="0016767C"/>
    <w:rsid w:val="00170364"/>
    <w:rsid w:val="00171936"/>
    <w:rsid w:val="00174A69"/>
    <w:rsid w:val="00174C95"/>
    <w:rsid w:val="0017507C"/>
    <w:rsid w:val="00181CFD"/>
    <w:rsid w:val="00182744"/>
    <w:rsid w:val="001859CA"/>
    <w:rsid w:val="00185DC6"/>
    <w:rsid w:val="00185F4F"/>
    <w:rsid w:val="001864C4"/>
    <w:rsid w:val="00187FD5"/>
    <w:rsid w:val="00190FBB"/>
    <w:rsid w:val="00194D91"/>
    <w:rsid w:val="0019621F"/>
    <w:rsid w:val="00196302"/>
    <w:rsid w:val="00197A54"/>
    <w:rsid w:val="001A47CE"/>
    <w:rsid w:val="001B0689"/>
    <w:rsid w:val="001B0717"/>
    <w:rsid w:val="001B0F50"/>
    <w:rsid w:val="001B16FA"/>
    <w:rsid w:val="001B4FB7"/>
    <w:rsid w:val="001B58C0"/>
    <w:rsid w:val="001C2870"/>
    <w:rsid w:val="001C2947"/>
    <w:rsid w:val="001C4EC3"/>
    <w:rsid w:val="001C57DB"/>
    <w:rsid w:val="001C6EB0"/>
    <w:rsid w:val="001C7258"/>
    <w:rsid w:val="001D0788"/>
    <w:rsid w:val="001D28D6"/>
    <w:rsid w:val="001D3158"/>
    <w:rsid w:val="001D3A80"/>
    <w:rsid w:val="001D5096"/>
    <w:rsid w:val="001D5453"/>
    <w:rsid w:val="001D6DA4"/>
    <w:rsid w:val="001D78E6"/>
    <w:rsid w:val="001E02CF"/>
    <w:rsid w:val="001E13BD"/>
    <w:rsid w:val="001E18AF"/>
    <w:rsid w:val="001E2D4B"/>
    <w:rsid w:val="001F3B46"/>
    <w:rsid w:val="001F4504"/>
    <w:rsid w:val="002016C8"/>
    <w:rsid w:val="002030CA"/>
    <w:rsid w:val="00206A56"/>
    <w:rsid w:val="002071A3"/>
    <w:rsid w:val="00207CE6"/>
    <w:rsid w:val="00211240"/>
    <w:rsid w:val="00211A4D"/>
    <w:rsid w:val="00211E66"/>
    <w:rsid w:val="00212D3D"/>
    <w:rsid w:val="00213C6E"/>
    <w:rsid w:val="00214966"/>
    <w:rsid w:val="00215301"/>
    <w:rsid w:val="00216B87"/>
    <w:rsid w:val="00221130"/>
    <w:rsid w:val="00221F14"/>
    <w:rsid w:val="00223540"/>
    <w:rsid w:val="00224924"/>
    <w:rsid w:val="0022538B"/>
    <w:rsid w:val="002261D2"/>
    <w:rsid w:val="002274AD"/>
    <w:rsid w:val="00230123"/>
    <w:rsid w:val="00230655"/>
    <w:rsid w:val="00231BB9"/>
    <w:rsid w:val="00231FDC"/>
    <w:rsid w:val="0023273C"/>
    <w:rsid w:val="00233760"/>
    <w:rsid w:val="00233A6E"/>
    <w:rsid w:val="00234883"/>
    <w:rsid w:val="00240373"/>
    <w:rsid w:val="00240B03"/>
    <w:rsid w:val="00241ACC"/>
    <w:rsid w:val="002432E6"/>
    <w:rsid w:val="002432F2"/>
    <w:rsid w:val="0024452D"/>
    <w:rsid w:val="002471AD"/>
    <w:rsid w:val="00247AE3"/>
    <w:rsid w:val="00250DB2"/>
    <w:rsid w:val="00251238"/>
    <w:rsid w:val="0025432F"/>
    <w:rsid w:val="0025458E"/>
    <w:rsid w:val="00255CC6"/>
    <w:rsid w:val="00260149"/>
    <w:rsid w:val="0026104A"/>
    <w:rsid w:val="002628BC"/>
    <w:rsid w:val="00262FA2"/>
    <w:rsid w:val="00264630"/>
    <w:rsid w:val="00266D64"/>
    <w:rsid w:val="00271BF7"/>
    <w:rsid w:val="002733AB"/>
    <w:rsid w:val="00274379"/>
    <w:rsid w:val="00274837"/>
    <w:rsid w:val="002758FB"/>
    <w:rsid w:val="002759CB"/>
    <w:rsid w:val="00276411"/>
    <w:rsid w:val="0027662B"/>
    <w:rsid w:val="0028002D"/>
    <w:rsid w:val="0028040A"/>
    <w:rsid w:val="00280861"/>
    <w:rsid w:val="002808FF"/>
    <w:rsid w:val="002812A6"/>
    <w:rsid w:val="00282A8D"/>
    <w:rsid w:val="00283610"/>
    <w:rsid w:val="00287698"/>
    <w:rsid w:val="00287ECD"/>
    <w:rsid w:val="0029066A"/>
    <w:rsid w:val="0029188C"/>
    <w:rsid w:val="002954DC"/>
    <w:rsid w:val="002968C9"/>
    <w:rsid w:val="002A222A"/>
    <w:rsid w:val="002A22FE"/>
    <w:rsid w:val="002A3B41"/>
    <w:rsid w:val="002A3B92"/>
    <w:rsid w:val="002A4071"/>
    <w:rsid w:val="002A5733"/>
    <w:rsid w:val="002A685E"/>
    <w:rsid w:val="002A6C4A"/>
    <w:rsid w:val="002B3D9A"/>
    <w:rsid w:val="002B59B6"/>
    <w:rsid w:val="002B6417"/>
    <w:rsid w:val="002B759E"/>
    <w:rsid w:val="002B7780"/>
    <w:rsid w:val="002C2DC3"/>
    <w:rsid w:val="002C305A"/>
    <w:rsid w:val="002C344B"/>
    <w:rsid w:val="002C3E6B"/>
    <w:rsid w:val="002C4568"/>
    <w:rsid w:val="002C5E3C"/>
    <w:rsid w:val="002C7456"/>
    <w:rsid w:val="002C74B1"/>
    <w:rsid w:val="002D0807"/>
    <w:rsid w:val="002D0CD1"/>
    <w:rsid w:val="002D1088"/>
    <w:rsid w:val="002D1A60"/>
    <w:rsid w:val="002D4196"/>
    <w:rsid w:val="002D4F33"/>
    <w:rsid w:val="002D5815"/>
    <w:rsid w:val="002D775D"/>
    <w:rsid w:val="002E27A1"/>
    <w:rsid w:val="002E3A74"/>
    <w:rsid w:val="002E3E84"/>
    <w:rsid w:val="002E57C8"/>
    <w:rsid w:val="002E7EED"/>
    <w:rsid w:val="002F01D2"/>
    <w:rsid w:val="002F106C"/>
    <w:rsid w:val="002F28E2"/>
    <w:rsid w:val="002F2DE4"/>
    <w:rsid w:val="002F4414"/>
    <w:rsid w:val="002F5840"/>
    <w:rsid w:val="00301B08"/>
    <w:rsid w:val="00302226"/>
    <w:rsid w:val="00302975"/>
    <w:rsid w:val="00302A62"/>
    <w:rsid w:val="00303B9B"/>
    <w:rsid w:val="00303CDD"/>
    <w:rsid w:val="00306974"/>
    <w:rsid w:val="00306995"/>
    <w:rsid w:val="003125E2"/>
    <w:rsid w:val="00312A53"/>
    <w:rsid w:val="00314045"/>
    <w:rsid w:val="003141B2"/>
    <w:rsid w:val="003142E6"/>
    <w:rsid w:val="0031470D"/>
    <w:rsid w:val="00315011"/>
    <w:rsid w:val="00315628"/>
    <w:rsid w:val="00316552"/>
    <w:rsid w:val="00316FDE"/>
    <w:rsid w:val="00317006"/>
    <w:rsid w:val="0031705A"/>
    <w:rsid w:val="003170E2"/>
    <w:rsid w:val="00317383"/>
    <w:rsid w:val="00317FC5"/>
    <w:rsid w:val="003210BA"/>
    <w:rsid w:val="003234F0"/>
    <w:rsid w:val="00323793"/>
    <w:rsid w:val="00323CBE"/>
    <w:rsid w:val="00326C46"/>
    <w:rsid w:val="003306F5"/>
    <w:rsid w:val="00330DBA"/>
    <w:rsid w:val="00331E4A"/>
    <w:rsid w:val="003347C8"/>
    <w:rsid w:val="00336516"/>
    <w:rsid w:val="003379A6"/>
    <w:rsid w:val="00342471"/>
    <w:rsid w:val="00342701"/>
    <w:rsid w:val="0034429E"/>
    <w:rsid w:val="00344E49"/>
    <w:rsid w:val="0034518A"/>
    <w:rsid w:val="00353DC9"/>
    <w:rsid w:val="0035534B"/>
    <w:rsid w:val="003556FD"/>
    <w:rsid w:val="003574A8"/>
    <w:rsid w:val="0036451D"/>
    <w:rsid w:val="00371560"/>
    <w:rsid w:val="00372BFE"/>
    <w:rsid w:val="00372E62"/>
    <w:rsid w:val="00373963"/>
    <w:rsid w:val="00376492"/>
    <w:rsid w:val="00376A0C"/>
    <w:rsid w:val="0037766C"/>
    <w:rsid w:val="0038192F"/>
    <w:rsid w:val="00383178"/>
    <w:rsid w:val="00383A04"/>
    <w:rsid w:val="00384F31"/>
    <w:rsid w:val="0038635D"/>
    <w:rsid w:val="00386BD6"/>
    <w:rsid w:val="00387789"/>
    <w:rsid w:val="003877F0"/>
    <w:rsid w:val="00387DCB"/>
    <w:rsid w:val="00387E38"/>
    <w:rsid w:val="00391721"/>
    <w:rsid w:val="00393775"/>
    <w:rsid w:val="00393DFE"/>
    <w:rsid w:val="00394D9D"/>
    <w:rsid w:val="00394EB6"/>
    <w:rsid w:val="003957DD"/>
    <w:rsid w:val="00396026"/>
    <w:rsid w:val="00397A79"/>
    <w:rsid w:val="003A12AB"/>
    <w:rsid w:val="003B0468"/>
    <w:rsid w:val="003B0A07"/>
    <w:rsid w:val="003B377B"/>
    <w:rsid w:val="003B4037"/>
    <w:rsid w:val="003B41D3"/>
    <w:rsid w:val="003B45C4"/>
    <w:rsid w:val="003B4653"/>
    <w:rsid w:val="003C52F5"/>
    <w:rsid w:val="003C5311"/>
    <w:rsid w:val="003C7A79"/>
    <w:rsid w:val="003D11D7"/>
    <w:rsid w:val="003D181E"/>
    <w:rsid w:val="003D1DDC"/>
    <w:rsid w:val="003D2B68"/>
    <w:rsid w:val="003D2E38"/>
    <w:rsid w:val="003D44DA"/>
    <w:rsid w:val="003D673F"/>
    <w:rsid w:val="003D7279"/>
    <w:rsid w:val="003E3D3E"/>
    <w:rsid w:val="003E41CD"/>
    <w:rsid w:val="003E49D7"/>
    <w:rsid w:val="003E6616"/>
    <w:rsid w:val="003F3478"/>
    <w:rsid w:val="003F58E4"/>
    <w:rsid w:val="003F5E92"/>
    <w:rsid w:val="003F6418"/>
    <w:rsid w:val="003F7471"/>
    <w:rsid w:val="00401194"/>
    <w:rsid w:val="00401B48"/>
    <w:rsid w:val="00403E69"/>
    <w:rsid w:val="004046DD"/>
    <w:rsid w:val="00407622"/>
    <w:rsid w:val="004079EE"/>
    <w:rsid w:val="00410CD5"/>
    <w:rsid w:val="00410D6D"/>
    <w:rsid w:val="00411E5C"/>
    <w:rsid w:val="00412AE0"/>
    <w:rsid w:val="0041351D"/>
    <w:rsid w:val="004145F6"/>
    <w:rsid w:val="004146D6"/>
    <w:rsid w:val="00415EA6"/>
    <w:rsid w:val="00416496"/>
    <w:rsid w:val="00417DC1"/>
    <w:rsid w:val="00420D8F"/>
    <w:rsid w:val="00422D8D"/>
    <w:rsid w:val="00422DE5"/>
    <w:rsid w:val="0042557A"/>
    <w:rsid w:val="00425D64"/>
    <w:rsid w:val="00430D77"/>
    <w:rsid w:val="0043147B"/>
    <w:rsid w:val="00431883"/>
    <w:rsid w:val="004321D8"/>
    <w:rsid w:val="004357A9"/>
    <w:rsid w:val="004367A6"/>
    <w:rsid w:val="00440F7C"/>
    <w:rsid w:val="00441281"/>
    <w:rsid w:val="00442065"/>
    <w:rsid w:val="004425A2"/>
    <w:rsid w:val="00443740"/>
    <w:rsid w:val="00443B64"/>
    <w:rsid w:val="00444C26"/>
    <w:rsid w:val="00447F5B"/>
    <w:rsid w:val="00447F85"/>
    <w:rsid w:val="004515CF"/>
    <w:rsid w:val="004546C8"/>
    <w:rsid w:val="00455805"/>
    <w:rsid w:val="00456373"/>
    <w:rsid w:val="00456C18"/>
    <w:rsid w:val="0045745D"/>
    <w:rsid w:val="00457B5B"/>
    <w:rsid w:val="00461960"/>
    <w:rsid w:val="00462DD2"/>
    <w:rsid w:val="00464020"/>
    <w:rsid w:val="0046644A"/>
    <w:rsid w:val="0047027C"/>
    <w:rsid w:val="00471B9B"/>
    <w:rsid w:val="004721DF"/>
    <w:rsid w:val="00473FDF"/>
    <w:rsid w:val="00474E9E"/>
    <w:rsid w:val="00476184"/>
    <w:rsid w:val="00477062"/>
    <w:rsid w:val="00483001"/>
    <w:rsid w:val="00483CF7"/>
    <w:rsid w:val="00483D76"/>
    <w:rsid w:val="00484C93"/>
    <w:rsid w:val="00486266"/>
    <w:rsid w:val="00486A90"/>
    <w:rsid w:val="00490390"/>
    <w:rsid w:val="0049115C"/>
    <w:rsid w:val="00491D3F"/>
    <w:rsid w:val="004944B6"/>
    <w:rsid w:val="00496222"/>
    <w:rsid w:val="00496AD5"/>
    <w:rsid w:val="00496F5D"/>
    <w:rsid w:val="004A0281"/>
    <w:rsid w:val="004A0FFF"/>
    <w:rsid w:val="004A3F9D"/>
    <w:rsid w:val="004A50B6"/>
    <w:rsid w:val="004A6A98"/>
    <w:rsid w:val="004B0E31"/>
    <w:rsid w:val="004B12E0"/>
    <w:rsid w:val="004B1680"/>
    <w:rsid w:val="004B3494"/>
    <w:rsid w:val="004B4662"/>
    <w:rsid w:val="004B5105"/>
    <w:rsid w:val="004B67B6"/>
    <w:rsid w:val="004B7309"/>
    <w:rsid w:val="004B77FE"/>
    <w:rsid w:val="004C0641"/>
    <w:rsid w:val="004C1513"/>
    <w:rsid w:val="004C1EC1"/>
    <w:rsid w:val="004C6819"/>
    <w:rsid w:val="004C6891"/>
    <w:rsid w:val="004C68CF"/>
    <w:rsid w:val="004D2CD5"/>
    <w:rsid w:val="004D3CC7"/>
    <w:rsid w:val="004D4E74"/>
    <w:rsid w:val="004D5242"/>
    <w:rsid w:val="004D6A7F"/>
    <w:rsid w:val="004D6DCB"/>
    <w:rsid w:val="004D7E72"/>
    <w:rsid w:val="004E12B5"/>
    <w:rsid w:val="004E1AF7"/>
    <w:rsid w:val="004E2BBB"/>
    <w:rsid w:val="004E35E7"/>
    <w:rsid w:val="004E5A13"/>
    <w:rsid w:val="004F061F"/>
    <w:rsid w:val="004F1646"/>
    <w:rsid w:val="004F2D35"/>
    <w:rsid w:val="004F726F"/>
    <w:rsid w:val="00501240"/>
    <w:rsid w:val="00501D67"/>
    <w:rsid w:val="00503A75"/>
    <w:rsid w:val="00504690"/>
    <w:rsid w:val="00505846"/>
    <w:rsid w:val="0050612A"/>
    <w:rsid w:val="005069BD"/>
    <w:rsid w:val="00506CB0"/>
    <w:rsid w:val="00506EAC"/>
    <w:rsid w:val="00507FF1"/>
    <w:rsid w:val="005117E0"/>
    <w:rsid w:val="00511BAD"/>
    <w:rsid w:val="005126F6"/>
    <w:rsid w:val="00512FF7"/>
    <w:rsid w:val="005136B4"/>
    <w:rsid w:val="00514430"/>
    <w:rsid w:val="00515AED"/>
    <w:rsid w:val="00516805"/>
    <w:rsid w:val="00516BB1"/>
    <w:rsid w:val="00523873"/>
    <w:rsid w:val="00525DE7"/>
    <w:rsid w:val="005267B5"/>
    <w:rsid w:val="00526901"/>
    <w:rsid w:val="00530DF6"/>
    <w:rsid w:val="0053235A"/>
    <w:rsid w:val="00532B5F"/>
    <w:rsid w:val="00532C11"/>
    <w:rsid w:val="00532C17"/>
    <w:rsid w:val="005350A7"/>
    <w:rsid w:val="0053559B"/>
    <w:rsid w:val="005365E1"/>
    <w:rsid w:val="0053782F"/>
    <w:rsid w:val="005410CB"/>
    <w:rsid w:val="00542970"/>
    <w:rsid w:val="005439E1"/>
    <w:rsid w:val="005458FC"/>
    <w:rsid w:val="00546611"/>
    <w:rsid w:val="0054793F"/>
    <w:rsid w:val="00550216"/>
    <w:rsid w:val="0055223E"/>
    <w:rsid w:val="005524C1"/>
    <w:rsid w:val="00553B34"/>
    <w:rsid w:val="00554913"/>
    <w:rsid w:val="00554D7E"/>
    <w:rsid w:val="00557757"/>
    <w:rsid w:val="00560277"/>
    <w:rsid w:val="005606CD"/>
    <w:rsid w:val="00561E41"/>
    <w:rsid w:val="0056234F"/>
    <w:rsid w:val="0056353A"/>
    <w:rsid w:val="00567951"/>
    <w:rsid w:val="0057175A"/>
    <w:rsid w:val="0057222D"/>
    <w:rsid w:val="0057417F"/>
    <w:rsid w:val="005776DF"/>
    <w:rsid w:val="00577C84"/>
    <w:rsid w:val="00580587"/>
    <w:rsid w:val="00580782"/>
    <w:rsid w:val="00580E6F"/>
    <w:rsid w:val="005817E5"/>
    <w:rsid w:val="005830C7"/>
    <w:rsid w:val="005836B2"/>
    <w:rsid w:val="00584C28"/>
    <w:rsid w:val="00585E0A"/>
    <w:rsid w:val="005863B4"/>
    <w:rsid w:val="00587620"/>
    <w:rsid w:val="0059200A"/>
    <w:rsid w:val="00594AED"/>
    <w:rsid w:val="00594B57"/>
    <w:rsid w:val="00595485"/>
    <w:rsid w:val="00597091"/>
    <w:rsid w:val="00597312"/>
    <w:rsid w:val="005A0387"/>
    <w:rsid w:val="005A1401"/>
    <w:rsid w:val="005A2635"/>
    <w:rsid w:val="005A273E"/>
    <w:rsid w:val="005A2915"/>
    <w:rsid w:val="005A5767"/>
    <w:rsid w:val="005A5D67"/>
    <w:rsid w:val="005A705D"/>
    <w:rsid w:val="005B004E"/>
    <w:rsid w:val="005B0841"/>
    <w:rsid w:val="005B17FE"/>
    <w:rsid w:val="005B2BCE"/>
    <w:rsid w:val="005B58A0"/>
    <w:rsid w:val="005B5D00"/>
    <w:rsid w:val="005B69F4"/>
    <w:rsid w:val="005C1E46"/>
    <w:rsid w:val="005C220D"/>
    <w:rsid w:val="005C33F1"/>
    <w:rsid w:val="005C3D4A"/>
    <w:rsid w:val="005C4604"/>
    <w:rsid w:val="005C77F9"/>
    <w:rsid w:val="005D0A72"/>
    <w:rsid w:val="005D17A5"/>
    <w:rsid w:val="005D3698"/>
    <w:rsid w:val="005D4A7D"/>
    <w:rsid w:val="005D512C"/>
    <w:rsid w:val="005D5A63"/>
    <w:rsid w:val="005D625F"/>
    <w:rsid w:val="005E133F"/>
    <w:rsid w:val="005E154A"/>
    <w:rsid w:val="005E2816"/>
    <w:rsid w:val="005E3530"/>
    <w:rsid w:val="005E3B6C"/>
    <w:rsid w:val="005E5661"/>
    <w:rsid w:val="005E62E4"/>
    <w:rsid w:val="005E6FFA"/>
    <w:rsid w:val="005F0177"/>
    <w:rsid w:val="005F3A78"/>
    <w:rsid w:val="005F4191"/>
    <w:rsid w:val="005F5348"/>
    <w:rsid w:val="005F5D48"/>
    <w:rsid w:val="005F5F11"/>
    <w:rsid w:val="00601C06"/>
    <w:rsid w:val="00602982"/>
    <w:rsid w:val="00603132"/>
    <w:rsid w:val="00610244"/>
    <w:rsid w:val="00610370"/>
    <w:rsid w:val="00610E78"/>
    <w:rsid w:val="00611C85"/>
    <w:rsid w:val="00612231"/>
    <w:rsid w:val="00612EE7"/>
    <w:rsid w:val="00617193"/>
    <w:rsid w:val="00617A37"/>
    <w:rsid w:val="00620503"/>
    <w:rsid w:val="00626C66"/>
    <w:rsid w:val="00627CC9"/>
    <w:rsid w:val="00631D57"/>
    <w:rsid w:val="006330E3"/>
    <w:rsid w:val="00634507"/>
    <w:rsid w:val="006348CD"/>
    <w:rsid w:val="00635CF2"/>
    <w:rsid w:val="00637EBB"/>
    <w:rsid w:val="006400CC"/>
    <w:rsid w:val="00642535"/>
    <w:rsid w:val="00644606"/>
    <w:rsid w:val="0064478A"/>
    <w:rsid w:val="0064516A"/>
    <w:rsid w:val="0064614A"/>
    <w:rsid w:val="006522DC"/>
    <w:rsid w:val="00657220"/>
    <w:rsid w:val="00662E2E"/>
    <w:rsid w:val="006636DC"/>
    <w:rsid w:val="00665EA9"/>
    <w:rsid w:val="0066634C"/>
    <w:rsid w:val="006674A4"/>
    <w:rsid w:val="00670F2A"/>
    <w:rsid w:val="006726EF"/>
    <w:rsid w:val="00673C4E"/>
    <w:rsid w:val="00675A67"/>
    <w:rsid w:val="00676DA7"/>
    <w:rsid w:val="00677BCC"/>
    <w:rsid w:val="006817ED"/>
    <w:rsid w:val="00683252"/>
    <w:rsid w:val="006840F9"/>
    <w:rsid w:val="00684C9D"/>
    <w:rsid w:val="00686BCE"/>
    <w:rsid w:val="00686C07"/>
    <w:rsid w:val="0069028C"/>
    <w:rsid w:val="006905FB"/>
    <w:rsid w:val="0069297F"/>
    <w:rsid w:val="006942C1"/>
    <w:rsid w:val="00694A8E"/>
    <w:rsid w:val="0069609F"/>
    <w:rsid w:val="006978A4"/>
    <w:rsid w:val="006A2F02"/>
    <w:rsid w:val="006A594A"/>
    <w:rsid w:val="006B1734"/>
    <w:rsid w:val="006B1D73"/>
    <w:rsid w:val="006B6EE6"/>
    <w:rsid w:val="006C0EBC"/>
    <w:rsid w:val="006C100B"/>
    <w:rsid w:val="006C10A6"/>
    <w:rsid w:val="006C1C05"/>
    <w:rsid w:val="006C37EB"/>
    <w:rsid w:val="006C3E21"/>
    <w:rsid w:val="006C73D6"/>
    <w:rsid w:val="006D0833"/>
    <w:rsid w:val="006D38C9"/>
    <w:rsid w:val="006D5C31"/>
    <w:rsid w:val="006E1140"/>
    <w:rsid w:val="006E159B"/>
    <w:rsid w:val="006E1FB4"/>
    <w:rsid w:val="006E2B69"/>
    <w:rsid w:val="006E5A71"/>
    <w:rsid w:val="006E7E7E"/>
    <w:rsid w:val="006F131D"/>
    <w:rsid w:val="006F2D58"/>
    <w:rsid w:val="006F3075"/>
    <w:rsid w:val="006F5B58"/>
    <w:rsid w:val="006F6979"/>
    <w:rsid w:val="006F6F0C"/>
    <w:rsid w:val="006F74BD"/>
    <w:rsid w:val="006F7D8F"/>
    <w:rsid w:val="00701F60"/>
    <w:rsid w:val="00706185"/>
    <w:rsid w:val="00706C21"/>
    <w:rsid w:val="007103BA"/>
    <w:rsid w:val="00711C46"/>
    <w:rsid w:val="00711C60"/>
    <w:rsid w:val="00714249"/>
    <w:rsid w:val="00714513"/>
    <w:rsid w:val="00716BCF"/>
    <w:rsid w:val="007179A1"/>
    <w:rsid w:val="00720D69"/>
    <w:rsid w:val="007215C6"/>
    <w:rsid w:val="007238FC"/>
    <w:rsid w:val="00723FF8"/>
    <w:rsid w:val="00730B40"/>
    <w:rsid w:val="007325E3"/>
    <w:rsid w:val="00732DA2"/>
    <w:rsid w:val="00732F60"/>
    <w:rsid w:val="0073442F"/>
    <w:rsid w:val="0073727D"/>
    <w:rsid w:val="00741341"/>
    <w:rsid w:val="0074243A"/>
    <w:rsid w:val="00742909"/>
    <w:rsid w:val="00746C94"/>
    <w:rsid w:val="00747DC5"/>
    <w:rsid w:val="00747DFA"/>
    <w:rsid w:val="00752BF2"/>
    <w:rsid w:val="0075452A"/>
    <w:rsid w:val="00756425"/>
    <w:rsid w:val="0076117C"/>
    <w:rsid w:val="00761366"/>
    <w:rsid w:val="007625DE"/>
    <w:rsid w:val="00763262"/>
    <w:rsid w:val="007637A5"/>
    <w:rsid w:val="0076421B"/>
    <w:rsid w:val="00764A66"/>
    <w:rsid w:val="00771521"/>
    <w:rsid w:val="00771B24"/>
    <w:rsid w:val="00773B6F"/>
    <w:rsid w:val="007744C4"/>
    <w:rsid w:val="0077507C"/>
    <w:rsid w:val="007769C7"/>
    <w:rsid w:val="0077759F"/>
    <w:rsid w:val="00780F0F"/>
    <w:rsid w:val="00782FB1"/>
    <w:rsid w:val="00783056"/>
    <w:rsid w:val="00783AEE"/>
    <w:rsid w:val="00784D86"/>
    <w:rsid w:val="00785CA9"/>
    <w:rsid w:val="00793426"/>
    <w:rsid w:val="00793B70"/>
    <w:rsid w:val="00793E10"/>
    <w:rsid w:val="00794927"/>
    <w:rsid w:val="0079765E"/>
    <w:rsid w:val="007A46B9"/>
    <w:rsid w:val="007A5B79"/>
    <w:rsid w:val="007B2E62"/>
    <w:rsid w:val="007B4151"/>
    <w:rsid w:val="007B6BE2"/>
    <w:rsid w:val="007B6D7F"/>
    <w:rsid w:val="007B780A"/>
    <w:rsid w:val="007C006B"/>
    <w:rsid w:val="007C1B25"/>
    <w:rsid w:val="007C261D"/>
    <w:rsid w:val="007C2DB6"/>
    <w:rsid w:val="007C42DA"/>
    <w:rsid w:val="007C614F"/>
    <w:rsid w:val="007D0829"/>
    <w:rsid w:val="007D190E"/>
    <w:rsid w:val="007D1FB5"/>
    <w:rsid w:val="007D3490"/>
    <w:rsid w:val="007D3EFB"/>
    <w:rsid w:val="007D5995"/>
    <w:rsid w:val="007D67FB"/>
    <w:rsid w:val="007D73D6"/>
    <w:rsid w:val="007D742C"/>
    <w:rsid w:val="007E0BBF"/>
    <w:rsid w:val="007E0DC4"/>
    <w:rsid w:val="007E2039"/>
    <w:rsid w:val="007E3246"/>
    <w:rsid w:val="007E567D"/>
    <w:rsid w:val="007F1906"/>
    <w:rsid w:val="007F2829"/>
    <w:rsid w:val="007F3CF9"/>
    <w:rsid w:val="007F4EDC"/>
    <w:rsid w:val="007F5461"/>
    <w:rsid w:val="007F5FB7"/>
    <w:rsid w:val="007F63CF"/>
    <w:rsid w:val="007F6EE9"/>
    <w:rsid w:val="007F7C65"/>
    <w:rsid w:val="00800BF2"/>
    <w:rsid w:val="00802738"/>
    <w:rsid w:val="008027AA"/>
    <w:rsid w:val="0080431C"/>
    <w:rsid w:val="008056F8"/>
    <w:rsid w:val="00810055"/>
    <w:rsid w:val="0081182B"/>
    <w:rsid w:val="00811934"/>
    <w:rsid w:val="0081291A"/>
    <w:rsid w:val="00813883"/>
    <w:rsid w:val="008158BE"/>
    <w:rsid w:val="008164CE"/>
    <w:rsid w:val="00821876"/>
    <w:rsid w:val="00823224"/>
    <w:rsid w:val="00823900"/>
    <w:rsid w:val="008245BB"/>
    <w:rsid w:val="008268A9"/>
    <w:rsid w:val="00826E3D"/>
    <w:rsid w:val="00830848"/>
    <w:rsid w:val="00832155"/>
    <w:rsid w:val="008323B3"/>
    <w:rsid w:val="008338CA"/>
    <w:rsid w:val="00833D0A"/>
    <w:rsid w:val="0083480D"/>
    <w:rsid w:val="00835973"/>
    <w:rsid w:val="00836E56"/>
    <w:rsid w:val="00841A1B"/>
    <w:rsid w:val="00842FB1"/>
    <w:rsid w:val="00843633"/>
    <w:rsid w:val="008437EC"/>
    <w:rsid w:val="0084489E"/>
    <w:rsid w:val="00845834"/>
    <w:rsid w:val="0084588F"/>
    <w:rsid w:val="008458A6"/>
    <w:rsid w:val="00845B9C"/>
    <w:rsid w:val="00845CAF"/>
    <w:rsid w:val="00845EC1"/>
    <w:rsid w:val="0085281D"/>
    <w:rsid w:val="0085417B"/>
    <w:rsid w:val="00855DD7"/>
    <w:rsid w:val="00857552"/>
    <w:rsid w:val="00861E09"/>
    <w:rsid w:val="0086702B"/>
    <w:rsid w:val="00867768"/>
    <w:rsid w:val="00872754"/>
    <w:rsid w:val="008736FD"/>
    <w:rsid w:val="00874989"/>
    <w:rsid w:val="00875EBB"/>
    <w:rsid w:val="00876720"/>
    <w:rsid w:val="00880A8B"/>
    <w:rsid w:val="00885EB9"/>
    <w:rsid w:val="00887B88"/>
    <w:rsid w:val="00887FF6"/>
    <w:rsid w:val="0089060B"/>
    <w:rsid w:val="00895603"/>
    <w:rsid w:val="008969D3"/>
    <w:rsid w:val="008A03D4"/>
    <w:rsid w:val="008A1109"/>
    <w:rsid w:val="008A3DBA"/>
    <w:rsid w:val="008A4CC4"/>
    <w:rsid w:val="008A4EE0"/>
    <w:rsid w:val="008A5D10"/>
    <w:rsid w:val="008B0383"/>
    <w:rsid w:val="008B253C"/>
    <w:rsid w:val="008B3110"/>
    <w:rsid w:val="008B4486"/>
    <w:rsid w:val="008B599A"/>
    <w:rsid w:val="008C2C34"/>
    <w:rsid w:val="008C3E7C"/>
    <w:rsid w:val="008C3F73"/>
    <w:rsid w:val="008C5EB6"/>
    <w:rsid w:val="008C7100"/>
    <w:rsid w:val="008C750E"/>
    <w:rsid w:val="008C7AB2"/>
    <w:rsid w:val="008D21FA"/>
    <w:rsid w:val="008D24F8"/>
    <w:rsid w:val="008D2656"/>
    <w:rsid w:val="008D4CB5"/>
    <w:rsid w:val="008D6571"/>
    <w:rsid w:val="008D6C96"/>
    <w:rsid w:val="008E3702"/>
    <w:rsid w:val="008E5B5B"/>
    <w:rsid w:val="008E7BEE"/>
    <w:rsid w:val="008F3A64"/>
    <w:rsid w:val="008F7C7F"/>
    <w:rsid w:val="008F7DD5"/>
    <w:rsid w:val="008F7FAF"/>
    <w:rsid w:val="009014DC"/>
    <w:rsid w:val="00901A00"/>
    <w:rsid w:val="00903DD2"/>
    <w:rsid w:val="0090495C"/>
    <w:rsid w:val="0090612E"/>
    <w:rsid w:val="00910929"/>
    <w:rsid w:val="009109C7"/>
    <w:rsid w:val="00911DC7"/>
    <w:rsid w:val="00912B0A"/>
    <w:rsid w:val="009139C3"/>
    <w:rsid w:val="009179AA"/>
    <w:rsid w:val="00921C96"/>
    <w:rsid w:val="00930CB3"/>
    <w:rsid w:val="009320C3"/>
    <w:rsid w:val="00933787"/>
    <w:rsid w:val="00933F94"/>
    <w:rsid w:val="009346F7"/>
    <w:rsid w:val="00934F47"/>
    <w:rsid w:val="00936F3B"/>
    <w:rsid w:val="00937046"/>
    <w:rsid w:val="00937A49"/>
    <w:rsid w:val="00941565"/>
    <w:rsid w:val="00944370"/>
    <w:rsid w:val="009447F2"/>
    <w:rsid w:val="0095021F"/>
    <w:rsid w:val="00950E59"/>
    <w:rsid w:val="00951E04"/>
    <w:rsid w:val="0095268D"/>
    <w:rsid w:val="00962457"/>
    <w:rsid w:val="00963889"/>
    <w:rsid w:val="0096543A"/>
    <w:rsid w:val="0097055D"/>
    <w:rsid w:val="00970BFB"/>
    <w:rsid w:val="00971476"/>
    <w:rsid w:val="00971D7C"/>
    <w:rsid w:val="009722F1"/>
    <w:rsid w:val="00973C5C"/>
    <w:rsid w:val="0097451D"/>
    <w:rsid w:val="009747F2"/>
    <w:rsid w:val="00974B84"/>
    <w:rsid w:val="00974E04"/>
    <w:rsid w:val="00976930"/>
    <w:rsid w:val="00976C55"/>
    <w:rsid w:val="00977DFC"/>
    <w:rsid w:val="0098339F"/>
    <w:rsid w:val="00983527"/>
    <w:rsid w:val="00984EC2"/>
    <w:rsid w:val="009868E6"/>
    <w:rsid w:val="00987BB9"/>
    <w:rsid w:val="00987D08"/>
    <w:rsid w:val="00990143"/>
    <w:rsid w:val="009904BB"/>
    <w:rsid w:val="00990A54"/>
    <w:rsid w:val="0099541B"/>
    <w:rsid w:val="00997511"/>
    <w:rsid w:val="009A0557"/>
    <w:rsid w:val="009A242A"/>
    <w:rsid w:val="009A2A4A"/>
    <w:rsid w:val="009A43D2"/>
    <w:rsid w:val="009A6352"/>
    <w:rsid w:val="009A7411"/>
    <w:rsid w:val="009A790B"/>
    <w:rsid w:val="009B4341"/>
    <w:rsid w:val="009B7579"/>
    <w:rsid w:val="009C1D6D"/>
    <w:rsid w:val="009C23D0"/>
    <w:rsid w:val="009C24B7"/>
    <w:rsid w:val="009C4912"/>
    <w:rsid w:val="009C4AEF"/>
    <w:rsid w:val="009C6161"/>
    <w:rsid w:val="009C703B"/>
    <w:rsid w:val="009D0229"/>
    <w:rsid w:val="009D15B9"/>
    <w:rsid w:val="009D3855"/>
    <w:rsid w:val="009D4843"/>
    <w:rsid w:val="009D5E8A"/>
    <w:rsid w:val="009E0B89"/>
    <w:rsid w:val="009E3445"/>
    <w:rsid w:val="009E3778"/>
    <w:rsid w:val="009E3B72"/>
    <w:rsid w:val="009F0C37"/>
    <w:rsid w:val="009F1ED5"/>
    <w:rsid w:val="009F3498"/>
    <w:rsid w:val="009F41F4"/>
    <w:rsid w:val="009F5D36"/>
    <w:rsid w:val="009F6661"/>
    <w:rsid w:val="00A0389E"/>
    <w:rsid w:val="00A041DE"/>
    <w:rsid w:val="00A0579D"/>
    <w:rsid w:val="00A060A1"/>
    <w:rsid w:val="00A064FE"/>
    <w:rsid w:val="00A06AAC"/>
    <w:rsid w:val="00A06DD3"/>
    <w:rsid w:val="00A07605"/>
    <w:rsid w:val="00A07B5A"/>
    <w:rsid w:val="00A10AE1"/>
    <w:rsid w:val="00A10B7E"/>
    <w:rsid w:val="00A1155A"/>
    <w:rsid w:val="00A122C5"/>
    <w:rsid w:val="00A13FD9"/>
    <w:rsid w:val="00A14EB9"/>
    <w:rsid w:val="00A15698"/>
    <w:rsid w:val="00A15A28"/>
    <w:rsid w:val="00A15AE2"/>
    <w:rsid w:val="00A170E0"/>
    <w:rsid w:val="00A20AD2"/>
    <w:rsid w:val="00A25DFD"/>
    <w:rsid w:val="00A261A1"/>
    <w:rsid w:val="00A26A8B"/>
    <w:rsid w:val="00A26DE5"/>
    <w:rsid w:val="00A30399"/>
    <w:rsid w:val="00A316CF"/>
    <w:rsid w:val="00A339C8"/>
    <w:rsid w:val="00A340DF"/>
    <w:rsid w:val="00A34ADD"/>
    <w:rsid w:val="00A35363"/>
    <w:rsid w:val="00A36250"/>
    <w:rsid w:val="00A362AC"/>
    <w:rsid w:val="00A370C2"/>
    <w:rsid w:val="00A41FBA"/>
    <w:rsid w:val="00A442E4"/>
    <w:rsid w:val="00A44A65"/>
    <w:rsid w:val="00A44ED0"/>
    <w:rsid w:val="00A504F2"/>
    <w:rsid w:val="00A5191F"/>
    <w:rsid w:val="00A52F9D"/>
    <w:rsid w:val="00A54E26"/>
    <w:rsid w:val="00A55FA2"/>
    <w:rsid w:val="00A56C3F"/>
    <w:rsid w:val="00A609EA"/>
    <w:rsid w:val="00A6240C"/>
    <w:rsid w:val="00A732F5"/>
    <w:rsid w:val="00A761AD"/>
    <w:rsid w:val="00A80D41"/>
    <w:rsid w:val="00A82653"/>
    <w:rsid w:val="00A835B0"/>
    <w:rsid w:val="00A846EA"/>
    <w:rsid w:val="00A86D12"/>
    <w:rsid w:val="00A87C96"/>
    <w:rsid w:val="00A909C4"/>
    <w:rsid w:val="00A91C49"/>
    <w:rsid w:val="00A924F7"/>
    <w:rsid w:val="00A936DF"/>
    <w:rsid w:val="00A940B5"/>
    <w:rsid w:val="00A9495B"/>
    <w:rsid w:val="00A96BFA"/>
    <w:rsid w:val="00A96EB9"/>
    <w:rsid w:val="00A973DD"/>
    <w:rsid w:val="00AA07DA"/>
    <w:rsid w:val="00AA4B5A"/>
    <w:rsid w:val="00AA7ADB"/>
    <w:rsid w:val="00AB3B46"/>
    <w:rsid w:val="00AB4FA5"/>
    <w:rsid w:val="00AB6972"/>
    <w:rsid w:val="00AC0608"/>
    <w:rsid w:val="00AC47EA"/>
    <w:rsid w:val="00AC486B"/>
    <w:rsid w:val="00AC528B"/>
    <w:rsid w:val="00AC5647"/>
    <w:rsid w:val="00AC71CD"/>
    <w:rsid w:val="00AD0C6A"/>
    <w:rsid w:val="00AD0EA2"/>
    <w:rsid w:val="00AD1312"/>
    <w:rsid w:val="00AD2411"/>
    <w:rsid w:val="00AD4580"/>
    <w:rsid w:val="00AD4819"/>
    <w:rsid w:val="00AD4935"/>
    <w:rsid w:val="00AD57C1"/>
    <w:rsid w:val="00AD5AE8"/>
    <w:rsid w:val="00AD61F5"/>
    <w:rsid w:val="00AD7161"/>
    <w:rsid w:val="00AE04C8"/>
    <w:rsid w:val="00AE1195"/>
    <w:rsid w:val="00AE1D84"/>
    <w:rsid w:val="00AE4142"/>
    <w:rsid w:val="00AE4FCC"/>
    <w:rsid w:val="00AE6A38"/>
    <w:rsid w:val="00AE78EF"/>
    <w:rsid w:val="00AF0F1A"/>
    <w:rsid w:val="00AF3D98"/>
    <w:rsid w:val="00AF4E45"/>
    <w:rsid w:val="00AF7063"/>
    <w:rsid w:val="00AF7AC0"/>
    <w:rsid w:val="00B00F67"/>
    <w:rsid w:val="00B03FF2"/>
    <w:rsid w:val="00B0551C"/>
    <w:rsid w:val="00B07D90"/>
    <w:rsid w:val="00B10EAF"/>
    <w:rsid w:val="00B115D4"/>
    <w:rsid w:val="00B145F3"/>
    <w:rsid w:val="00B15E81"/>
    <w:rsid w:val="00B20528"/>
    <w:rsid w:val="00B20F72"/>
    <w:rsid w:val="00B21832"/>
    <w:rsid w:val="00B22BB0"/>
    <w:rsid w:val="00B24A66"/>
    <w:rsid w:val="00B26024"/>
    <w:rsid w:val="00B265C6"/>
    <w:rsid w:val="00B2766E"/>
    <w:rsid w:val="00B3224B"/>
    <w:rsid w:val="00B35452"/>
    <w:rsid w:val="00B36D44"/>
    <w:rsid w:val="00B36F6C"/>
    <w:rsid w:val="00B37983"/>
    <w:rsid w:val="00B420A6"/>
    <w:rsid w:val="00B438B4"/>
    <w:rsid w:val="00B45456"/>
    <w:rsid w:val="00B45A7D"/>
    <w:rsid w:val="00B46AF8"/>
    <w:rsid w:val="00B4700F"/>
    <w:rsid w:val="00B47981"/>
    <w:rsid w:val="00B50524"/>
    <w:rsid w:val="00B505ED"/>
    <w:rsid w:val="00B52AFD"/>
    <w:rsid w:val="00B530ED"/>
    <w:rsid w:val="00B56040"/>
    <w:rsid w:val="00B601B6"/>
    <w:rsid w:val="00B63A0F"/>
    <w:rsid w:val="00B677CA"/>
    <w:rsid w:val="00B70963"/>
    <w:rsid w:val="00B74160"/>
    <w:rsid w:val="00B77857"/>
    <w:rsid w:val="00B805F0"/>
    <w:rsid w:val="00B816FB"/>
    <w:rsid w:val="00B833AF"/>
    <w:rsid w:val="00B833F5"/>
    <w:rsid w:val="00B84079"/>
    <w:rsid w:val="00B84310"/>
    <w:rsid w:val="00B86B56"/>
    <w:rsid w:val="00B91080"/>
    <w:rsid w:val="00B91EC3"/>
    <w:rsid w:val="00B9298D"/>
    <w:rsid w:val="00B933A6"/>
    <w:rsid w:val="00B944E0"/>
    <w:rsid w:val="00B94E8D"/>
    <w:rsid w:val="00B95094"/>
    <w:rsid w:val="00B96AFA"/>
    <w:rsid w:val="00BA099D"/>
    <w:rsid w:val="00BA0DBA"/>
    <w:rsid w:val="00BA11B9"/>
    <w:rsid w:val="00BA28CF"/>
    <w:rsid w:val="00BA2F68"/>
    <w:rsid w:val="00BA3905"/>
    <w:rsid w:val="00BA462D"/>
    <w:rsid w:val="00BA5219"/>
    <w:rsid w:val="00BA5504"/>
    <w:rsid w:val="00BA56A8"/>
    <w:rsid w:val="00BA59C2"/>
    <w:rsid w:val="00BA5C78"/>
    <w:rsid w:val="00BA611C"/>
    <w:rsid w:val="00BA68C2"/>
    <w:rsid w:val="00BB2ED6"/>
    <w:rsid w:val="00BB2F50"/>
    <w:rsid w:val="00BB41B3"/>
    <w:rsid w:val="00BC3D3A"/>
    <w:rsid w:val="00BC4CDB"/>
    <w:rsid w:val="00BC597D"/>
    <w:rsid w:val="00BC679B"/>
    <w:rsid w:val="00BD04D0"/>
    <w:rsid w:val="00BD2023"/>
    <w:rsid w:val="00BD2044"/>
    <w:rsid w:val="00BD535B"/>
    <w:rsid w:val="00BD76DA"/>
    <w:rsid w:val="00BE04D0"/>
    <w:rsid w:val="00BE55B6"/>
    <w:rsid w:val="00BE5F02"/>
    <w:rsid w:val="00BE6390"/>
    <w:rsid w:val="00BE7E08"/>
    <w:rsid w:val="00BF28BB"/>
    <w:rsid w:val="00BF31D7"/>
    <w:rsid w:val="00BF4027"/>
    <w:rsid w:val="00BF443A"/>
    <w:rsid w:val="00BF4FE0"/>
    <w:rsid w:val="00BF625D"/>
    <w:rsid w:val="00BF643C"/>
    <w:rsid w:val="00BF7D71"/>
    <w:rsid w:val="00C0015B"/>
    <w:rsid w:val="00C024C6"/>
    <w:rsid w:val="00C046BF"/>
    <w:rsid w:val="00C057B2"/>
    <w:rsid w:val="00C066BA"/>
    <w:rsid w:val="00C14134"/>
    <w:rsid w:val="00C1463A"/>
    <w:rsid w:val="00C17AB3"/>
    <w:rsid w:val="00C17BDC"/>
    <w:rsid w:val="00C20B05"/>
    <w:rsid w:val="00C249C5"/>
    <w:rsid w:val="00C253EB"/>
    <w:rsid w:val="00C27886"/>
    <w:rsid w:val="00C278C5"/>
    <w:rsid w:val="00C30FF5"/>
    <w:rsid w:val="00C32C1B"/>
    <w:rsid w:val="00C352D9"/>
    <w:rsid w:val="00C37D5F"/>
    <w:rsid w:val="00C41026"/>
    <w:rsid w:val="00C41EAE"/>
    <w:rsid w:val="00C42D8B"/>
    <w:rsid w:val="00C45246"/>
    <w:rsid w:val="00C50990"/>
    <w:rsid w:val="00C540B9"/>
    <w:rsid w:val="00C54DB1"/>
    <w:rsid w:val="00C55492"/>
    <w:rsid w:val="00C5662D"/>
    <w:rsid w:val="00C61EC2"/>
    <w:rsid w:val="00C623DB"/>
    <w:rsid w:val="00C6600D"/>
    <w:rsid w:val="00C67BFA"/>
    <w:rsid w:val="00C70D6B"/>
    <w:rsid w:val="00C7410A"/>
    <w:rsid w:val="00C74AC4"/>
    <w:rsid w:val="00C75169"/>
    <w:rsid w:val="00C7611C"/>
    <w:rsid w:val="00C80CD6"/>
    <w:rsid w:val="00C824ED"/>
    <w:rsid w:val="00C8497E"/>
    <w:rsid w:val="00C853AD"/>
    <w:rsid w:val="00C91585"/>
    <w:rsid w:val="00C92D6A"/>
    <w:rsid w:val="00C93F1F"/>
    <w:rsid w:val="00C9403B"/>
    <w:rsid w:val="00CA2908"/>
    <w:rsid w:val="00CA4E96"/>
    <w:rsid w:val="00CA5D96"/>
    <w:rsid w:val="00CA5E88"/>
    <w:rsid w:val="00CA70FC"/>
    <w:rsid w:val="00CA7A1D"/>
    <w:rsid w:val="00CB03DC"/>
    <w:rsid w:val="00CB1951"/>
    <w:rsid w:val="00CB211C"/>
    <w:rsid w:val="00CB26CB"/>
    <w:rsid w:val="00CB48DC"/>
    <w:rsid w:val="00CB5FD7"/>
    <w:rsid w:val="00CC2722"/>
    <w:rsid w:val="00CC46B8"/>
    <w:rsid w:val="00CC5B1C"/>
    <w:rsid w:val="00CC73F2"/>
    <w:rsid w:val="00CD1D2C"/>
    <w:rsid w:val="00CD3F71"/>
    <w:rsid w:val="00CD4B68"/>
    <w:rsid w:val="00CD5BAD"/>
    <w:rsid w:val="00CE029D"/>
    <w:rsid w:val="00CE06EC"/>
    <w:rsid w:val="00CE2060"/>
    <w:rsid w:val="00CE3F87"/>
    <w:rsid w:val="00CF14E4"/>
    <w:rsid w:val="00CF1D2E"/>
    <w:rsid w:val="00CF31D3"/>
    <w:rsid w:val="00CF3939"/>
    <w:rsid w:val="00CF3C25"/>
    <w:rsid w:val="00D031E9"/>
    <w:rsid w:val="00D0325B"/>
    <w:rsid w:val="00D03D9F"/>
    <w:rsid w:val="00D07CD5"/>
    <w:rsid w:val="00D07FAA"/>
    <w:rsid w:val="00D13CDC"/>
    <w:rsid w:val="00D146E1"/>
    <w:rsid w:val="00D16D17"/>
    <w:rsid w:val="00D21388"/>
    <w:rsid w:val="00D22C59"/>
    <w:rsid w:val="00D2356C"/>
    <w:rsid w:val="00D239F4"/>
    <w:rsid w:val="00D248D0"/>
    <w:rsid w:val="00D272B5"/>
    <w:rsid w:val="00D27F62"/>
    <w:rsid w:val="00D31639"/>
    <w:rsid w:val="00D33106"/>
    <w:rsid w:val="00D331A7"/>
    <w:rsid w:val="00D33609"/>
    <w:rsid w:val="00D3395D"/>
    <w:rsid w:val="00D36FDA"/>
    <w:rsid w:val="00D372F4"/>
    <w:rsid w:val="00D43BBB"/>
    <w:rsid w:val="00D43F0F"/>
    <w:rsid w:val="00D4504D"/>
    <w:rsid w:val="00D47824"/>
    <w:rsid w:val="00D50BAC"/>
    <w:rsid w:val="00D51466"/>
    <w:rsid w:val="00D522E8"/>
    <w:rsid w:val="00D53E70"/>
    <w:rsid w:val="00D5541B"/>
    <w:rsid w:val="00D6153F"/>
    <w:rsid w:val="00D61C7E"/>
    <w:rsid w:val="00D623DC"/>
    <w:rsid w:val="00D62F56"/>
    <w:rsid w:val="00D63D4C"/>
    <w:rsid w:val="00D64F45"/>
    <w:rsid w:val="00D65496"/>
    <w:rsid w:val="00D6634B"/>
    <w:rsid w:val="00D676EC"/>
    <w:rsid w:val="00D71099"/>
    <w:rsid w:val="00D733B4"/>
    <w:rsid w:val="00D74DA6"/>
    <w:rsid w:val="00D90D8F"/>
    <w:rsid w:val="00D92F84"/>
    <w:rsid w:val="00D944D1"/>
    <w:rsid w:val="00D95E3E"/>
    <w:rsid w:val="00DA2498"/>
    <w:rsid w:val="00DA2A51"/>
    <w:rsid w:val="00DA3C92"/>
    <w:rsid w:val="00DA424B"/>
    <w:rsid w:val="00DA7366"/>
    <w:rsid w:val="00DB05EF"/>
    <w:rsid w:val="00DB07B7"/>
    <w:rsid w:val="00DC1A4E"/>
    <w:rsid w:val="00DC3744"/>
    <w:rsid w:val="00DC3C98"/>
    <w:rsid w:val="00DC4351"/>
    <w:rsid w:val="00DC6077"/>
    <w:rsid w:val="00DC634F"/>
    <w:rsid w:val="00DC6B00"/>
    <w:rsid w:val="00DC7172"/>
    <w:rsid w:val="00DD1881"/>
    <w:rsid w:val="00DD20ED"/>
    <w:rsid w:val="00DD2939"/>
    <w:rsid w:val="00DD6613"/>
    <w:rsid w:val="00DE0428"/>
    <w:rsid w:val="00DE1063"/>
    <w:rsid w:val="00DE39D5"/>
    <w:rsid w:val="00DF0665"/>
    <w:rsid w:val="00DF0730"/>
    <w:rsid w:val="00DF1C38"/>
    <w:rsid w:val="00DF2353"/>
    <w:rsid w:val="00DF4B94"/>
    <w:rsid w:val="00DF4C6B"/>
    <w:rsid w:val="00DF555B"/>
    <w:rsid w:val="00DF6C69"/>
    <w:rsid w:val="00DF7416"/>
    <w:rsid w:val="00DF7E31"/>
    <w:rsid w:val="00E00DD3"/>
    <w:rsid w:val="00E017D7"/>
    <w:rsid w:val="00E03BD1"/>
    <w:rsid w:val="00E03F98"/>
    <w:rsid w:val="00E07CCE"/>
    <w:rsid w:val="00E100F5"/>
    <w:rsid w:val="00E10895"/>
    <w:rsid w:val="00E14515"/>
    <w:rsid w:val="00E204EF"/>
    <w:rsid w:val="00E20C9B"/>
    <w:rsid w:val="00E21AFD"/>
    <w:rsid w:val="00E2348D"/>
    <w:rsid w:val="00E23871"/>
    <w:rsid w:val="00E24CFD"/>
    <w:rsid w:val="00E25057"/>
    <w:rsid w:val="00E2560E"/>
    <w:rsid w:val="00E25A34"/>
    <w:rsid w:val="00E269AD"/>
    <w:rsid w:val="00E27906"/>
    <w:rsid w:val="00E27C08"/>
    <w:rsid w:val="00E335A4"/>
    <w:rsid w:val="00E374EE"/>
    <w:rsid w:val="00E379BF"/>
    <w:rsid w:val="00E46B4B"/>
    <w:rsid w:val="00E47460"/>
    <w:rsid w:val="00E475C5"/>
    <w:rsid w:val="00E476AB"/>
    <w:rsid w:val="00E51007"/>
    <w:rsid w:val="00E53D67"/>
    <w:rsid w:val="00E544A8"/>
    <w:rsid w:val="00E54D3A"/>
    <w:rsid w:val="00E54FBD"/>
    <w:rsid w:val="00E553C7"/>
    <w:rsid w:val="00E55A1B"/>
    <w:rsid w:val="00E619F4"/>
    <w:rsid w:val="00E62301"/>
    <w:rsid w:val="00E6323B"/>
    <w:rsid w:val="00E63777"/>
    <w:rsid w:val="00E637F6"/>
    <w:rsid w:val="00E64179"/>
    <w:rsid w:val="00E660B8"/>
    <w:rsid w:val="00E700C5"/>
    <w:rsid w:val="00E71653"/>
    <w:rsid w:val="00E733DB"/>
    <w:rsid w:val="00E74034"/>
    <w:rsid w:val="00E7489B"/>
    <w:rsid w:val="00E748C5"/>
    <w:rsid w:val="00E75636"/>
    <w:rsid w:val="00E759A1"/>
    <w:rsid w:val="00E803DD"/>
    <w:rsid w:val="00E80E8A"/>
    <w:rsid w:val="00E813D1"/>
    <w:rsid w:val="00E813F9"/>
    <w:rsid w:val="00E81AEB"/>
    <w:rsid w:val="00E81CD7"/>
    <w:rsid w:val="00E87B10"/>
    <w:rsid w:val="00E914CD"/>
    <w:rsid w:val="00E91B48"/>
    <w:rsid w:val="00E934A0"/>
    <w:rsid w:val="00E937CE"/>
    <w:rsid w:val="00E94FB9"/>
    <w:rsid w:val="00E9565E"/>
    <w:rsid w:val="00E9735D"/>
    <w:rsid w:val="00EA2BE2"/>
    <w:rsid w:val="00EA2DE2"/>
    <w:rsid w:val="00EA67C5"/>
    <w:rsid w:val="00EA6975"/>
    <w:rsid w:val="00EA7485"/>
    <w:rsid w:val="00EB6D70"/>
    <w:rsid w:val="00EC06F6"/>
    <w:rsid w:val="00EC0EAF"/>
    <w:rsid w:val="00EC101A"/>
    <w:rsid w:val="00EC1336"/>
    <w:rsid w:val="00EC148E"/>
    <w:rsid w:val="00EC374C"/>
    <w:rsid w:val="00EC4CAB"/>
    <w:rsid w:val="00EC51E9"/>
    <w:rsid w:val="00EC6390"/>
    <w:rsid w:val="00EC6E70"/>
    <w:rsid w:val="00ED2020"/>
    <w:rsid w:val="00ED2118"/>
    <w:rsid w:val="00ED2B15"/>
    <w:rsid w:val="00ED4485"/>
    <w:rsid w:val="00ED4654"/>
    <w:rsid w:val="00ED4860"/>
    <w:rsid w:val="00ED4DCA"/>
    <w:rsid w:val="00ED5C8F"/>
    <w:rsid w:val="00ED616B"/>
    <w:rsid w:val="00ED6E2C"/>
    <w:rsid w:val="00ED79D0"/>
    <w:rsid w:val="00ED7D93"/>
    <w:rsid w:val="00EE1273"/>
    <w:rsid w:val="00EE1EA6"/>
    <w:rsid w:val="00EE2959"/>
    <w:rsid w:val="00EE2DA8"/>
    <w:rsid w:val="00EE5B43"/>
    <w:rsid w:val="00EF2361"/>
    <w:rsid w:val="00EF3F91"/>
    <w:rsid w:val="00EF6388"/>
    <w:rsid w:val="00EF7FDA"/>
    <w:rsid w:val="00F008D3"/>
    <w:rsid w:val="00F008E8"/>
    <w:rsid w:val="00F00921"/>
    <w:rsid w:val="00F12E0A"/>
    <w:rsid w:val="00F12FB8"/>
    <w:rsid w:val="00F153B4"/>
    <w:rsid w:val="00F15F35"/>
    <w:rsid w:val="00F16329"/>
    <w:rsid w:val="00F16B3B"/>
    <w:rsid w:val="00F21BD1"/>
    <w:rsid w:val="00F237ED"/>
    <w:rsid w:val="00F274D2"/>
    <w:rsid w:val="00F304BC"/>
    <w:rsid w:val="00F321E9"/>
    <w:rsid w:val="00F32CB4"/>
    <w:rsid w:val="00F3337E"/>
    <w:rsid w:val="00F352DA"/>
    <w:rsid w:val="00F362B0"/>
    <w:rsid w:val="00F404D9"/>
    <w:rsid w:val="00F405B6"/>
    <w:rsid w:val="00F41746"/>
    <w:rsid w:val="00F41F17"/>
    <w:rsid w:val="00F449F9"/>
    <w:rsid w:val="00F46453"/>
    <w:rsid w:val="00F46923"/>
    <w:rsid w:val="00F509FD"/>
    <w:rsid w:val="00F50D4E"/>
    <w:rsid w:val="00F522FC"/>
    <w:rsid w:val="00F534C0"/>
    <w:rsid w:val="00F54DC5"/>
    <w:rsid w:val="00F5548A"/>
    <w:rsid w:val="00F57500"/>
    <w:rsid w:val="00F6212F"/>
    <w:rsid w:val="00F626A0"/>
    <w:rsid w:val="00F655E9"/>
    <w:rsid w:val="00F65F3E"/>
    <w:rsid w:val="00F67C51"/>
    <w:rsid w:val="00F7485F"/>
    <w:rsid w:val="00F74F39"/>
    <w:rsid w:val="00F76E19"/>
    <w:rsid w:val="00F801C5"/>
    <w:rsid w:val="00F81DD0"/>
    <w:rsid w:val="00F82755"/>
    <w:rsid w:val="00F835EA"/>
    <w:rsid w:val="00F85053"/>
    <w:rsid w:val="00F8518D"/>
    <w:rsid w:val="00F85EFD"/>
    <w:rsid w:val="00F91943"/>
    <w:rsid w:val="00F927D3"/>
    <w:rsid w:val="00F93325"/>
    <w:rsid w:val="00F93B17"/>
    <w:rsid w:val="00F94E5F"/>
    <w:rsid w:val="00F95164"/>
    <w:rsid w:val="00FA006F"/>
    <w:rsid w:val="00FA3D3C"/>
    <w:rsid w:val="00FA60A1"/>
    <w:rsid w:val="00FA7296"/>
    <w:rsid w:val="00FB07FA"/>
    <w:rsid w:val="00FB2141"/>
    <w:rsid w:val="00FB2BBB"/>
    <w:rsid w:val="00FB2E44"/>
    <w:rsid w:val="00FB2E8A"/>
    <w:rsid w:val="00FB34D1"/>
    <w:rsid w:val="00FB360F"/>
    <w:rsid w:val="00FB494E"/>
    <w:rsid w:val="00FB6FE8"/>
    <w:rsid w:val="00FB7EFC"/>
    <w:rsid w:val="00FC2B4F"/>
    <w:rsid w:val="00FC314A"/>
    <w:rsid w:val="00FC36BD"/>
    <w:rsid w:val="00FC37B0"/>
    <w:rsid w:val="00FC4399"/>
    <w:rsid w:val="00FC52C3"/>
    <w:rsid w:val="00FC59E5"/>
    <w:rsid w:val="00FD4D00"/>
    <w:rsid w:val="00FD5242"/>
    <w:rsid w:val="00FD59B1"/>
    <w:rsid w:val="00FD5C85"/>
    <w:rsid w:val="00FD6E52"/>
    <w:rsid w:val="00FE1C6D"/>
    <w:rsid w:val="00FE219A"/>
    <w:rsid w:val="00FE2A84"/>
    <w:rsid w:val="00FE51D3"/>
    <w:rsid w:val="00FE63EA"/>
    <w:rsid w:val="00FF0588"/>
    <w:rsid w:val="00FF6BC6"/>
    <w:rsid w:val="00FF71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uiPriority w:val="99"/>
    <w:rsid w:val="009F0C37"/>
  </w:style>
  <w:style w:type="character" w:customStyle="1" w:styleId="FooterChar">
    <w:name w:val="Footer Char"/>
    <w:basedOn w:val="WW-DefaultParagraphFont1"/>
    <w:uiPriority w:val="99"/>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uiPriority w:val="34"/>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rsid w:val="009F0C37"/>
    <w:pPr>
      <w:spacing w:after="120" w:line="480" w:lineRule="auto"/>
    </w:pPr>
  </w:style>
  <w:style w:type="paragraph" w:styleId="BodyText3">
    <w:name w:val="Body Text 3"/>
    <w:basedOn w:val="Normal"/>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9F0C37"/>
    <w:pPr>
      <w:suppressLineNumbers/>
      <w:tabs>
        <w:tab w:val="center" w:pos="4513"/>
        <w:tab w:val="right" w:pos="9026"/>
      </w:tabs>
    </w:pPr>
  </w:style>
  <w:style w:type="paragraph" w:styleId="Footer">
    <w:name w:val="footer"/>
    <w:basedOn w:val="Normal"/>
    <w:uiPriority w:val="99"/>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nabavke.bolnicazr@gmail.com" TargetMode="External"/><Relationship Id="rId2" Type="http://schemas.openxmlformats.org/officeDocument/2006/relationships/numbering" Target="numbering.xml"/><Relationship Id="rId16" Type="http://schemas.openxmlformats.org/officeDocument/2006/relationships/hyperlink" Target="mailto:bolnicazr@ptt.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apr.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bavke.bolnicazr@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59A8B-D922-4A66-B351-3C3C91A9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3400</TotalTime>
  <Pages>48</Pages>
  <Words>11199</Words>
  <Characters>63840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74890</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318</cp:revision>
  <cp:lastPrinted>2016-12-27T09:15:00Z</cp:lastPrinted>
  <dcterms:created xsi:type="dcterms:W3CDTF">2016-03-16T07:47:00Z</dcterms:created>
  <dcterms:modified xsi:type="dcterms:W3CDTF">2016-12-27T12:01:00Z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