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01" w:rsidRDefault="00794401" w:rsidP="005C70CF">
      <w:pPr>
        <w:rPr>
          <w:rFonts w:ascii="Arial" w:hAnsi="Arial" w:cs="Arial"/>
          <w:sz w:val="22"/>
          <w:szCs w:val="22"/>
        </w:rPr>
      </w:pPr>
    </w:p>
    <w:p w:rsidR="00794401" w:rsidRDefault="00794401">
      <w:pPr>
        <w:jc w:val="center"/>
        <w:rPr>
          <w:rFonts w:ascii="Arial" w:hAnsi="Arial" w:cs="Arial"/>
          <w:sz w:val="22"/>
          <w:szCs w:val="22"/>
        </w:rPr>
      </w:pPr>
    </w:p>
    <w:p w:rsidR="00AA12F3" w:rsidRDefault="00AA12F3" w:rsidP="005C70CF">
      <w:pPr>
        <w:shd w:val="clear" w:color="auto" w:fill="FFFFFF"/>
        <w:jc w:val="center"/>
        <w:rPr>
          <w:rFonts w:ascii="Arial" w:hAnsi="Arial" w:cs="Arial"/>
          <w:sz w:val="22"/>
          <w:szCs w:val="22"/>
        </w:rPr>
      </w:pPr>
    </w:p>
    <w:p w:rsidR="00AA12F3" w:rsidRDefault="00AA12F3" w:rsidP="005C70CF">
      <w:pPr>
        <w:shd w:val="clear" w:color="auto" w:fill="FFFFFF"/>
        <w:jc w:val="center"/>
        <w:rPr>
          <w:rFonts w:ascii="Arial" w:hAnsi="Arial" w:cs="Arial"/>
          <w:sz w:val="22"/>
          <w:szCs w:val="22"/>
        </w:rPr>
      </w:pPr>
    </w:p>
    <w:p w:rsidR="005C70CF" w:rsidRPr="00306995" w:rsidRDefault="005C70CF" w:rsidP="005C70CF">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794401" w:rsidRDefault="00794401">
      <w:pPr>
        <w:jc w:val="center"/>
        <w:rPr>
          <w:rFonts w:ascii="Arial" w:hAnsi="Arial" w:cs="Arial"/>
          <w:sz w:val="22"/>
          <w:szCs w:val="22"/>
        </w:rPr>
      </w:pPr>
    </w:p>
    <w:p w:rsidR="005C70CF" w:rsidRDefault="005C70CF"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5C70CF" w:rsidRDefault="005C70CF" w:rsidP="00312A53">
      <w:pPr>
        <w:shd w:val="clear" w:color="auto" w:fill="FFFFFF"/>
        <w:rPr>
          <w:rFonts w:ascii="Arial" w:hAnsi="Arial" w:cs="Arial"/>
          <w:sz w:val="22"/>
          <w:szCs w:val="22"/>
        </w:rPr>
      </w:pPr>
      <w:r>
        <w:rPr>
          <w:rFonts w:ascii="Arial" w:hAnsi="Arial" w:cs="Arial"/>
          <w:noProof/>
          <w:sz w:val="22"/>
          <w:szCs w:val="22"/>
          <w:lang w:eastAsia="en-US"/>
        </w:rPr>
        <w:drawing>
          <wp:anchor distT="0" distB="0" distL="114300" distR="114300" simplePos="0" relativeHeight="251657216" behindDoc="0" locked="0" layoutInCell="1" allowOverlap="1">
            <wp:simplePos x="0" y="0"/>
            <wp:positionH relativeFrom="column">
              <wp:posOffset>1352550</wp:posOffset>
            </wp:positionH>
            <wp:positionV relativeFrom="paragraph">
              <wp:posOffset>17780</wp:posOffset>
            </wp:positionV>
            <wp:extent cx="2851150" cy="175260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2600"/>
                    </a:xfrm>
                    <a:prstGeom prst="rect">
                      <a:avLst/>
                    </a:prstGeom>
                    <a:noFill/>
                  </pic:spPr>
                </pic:pic>
              </a:graphicData>
            </a:graphic>
          </wp:anchor>
        </w:drawing>
      </w:r>
    </w:p>
    <w:p w:rsidR="005C70CF" w:rsidRPr="00306995" w:rsidRDefault="005C70CF" w:rsidP="00312A53">
      <w:pPr>
        <w:shd w:val="clear" w:color="auto" w:fill="FFFFFF"/>
        <w:rPr>
          <w:rFonts w:ascii="Arial" w:hAnsi="Arial" w:cs="Arial"/>
          <w:sz w:val="22"/>
          <w:szCs w:val="22"/>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312A53" w:rsidRPr="00A349B0" w:rsidRDefault="00312A53" w:rsidP="00312A53">
      <w:pPr>
        <w:shd w:val="clear" w:color="auto" w:fill="FFFFFF"/>
        <w:jc w:val="center"/>
        <w:rPr>
          <w:rFonts w:ascii="Arial" w:hAnsi="Arial" w:cs="Arial"/>
          <w:b/>
          <w:sz w:val="28"/>
          <w:szCs w:val="28"/>
        </w:rPr>
      </w:pPr>
      <w:r w:rsidRPr="00A349B0">
        <w:rPr>
          <w:rFonts w:ascii="Arial" w:hAnsi="Arial" w:cs="Arial"/>
          <w:b/>
          <w:sz w:val="28"/>
          <w:szCs w:val="28"/>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A349B0" w:rsidRPr="00A349B0" w:rsidRDefault="00312A53" w:rsidP="00A349B0">
      <w:pPr>
        <w:jc w:val="center"/>
        <w:rPr>
          <w:rFonts w:ascii="Arial" w:hAnsi="Arial" w:cs="Arial"/>
          <w:b/>
          <w:bCs/>
          <w:sz w:val="22"/>
          <w:szCs w:val="22"/>
          <w:lang w:val="sr-Latn-CS"/>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A349B0">
        <w:rPr>
          <w:rFonts w:ascii="Arial" w:hAnsi="Arial" w:cs="Arial"/>
          <w:b/>
          <w:bCs/>
          <w:sz w:val="22"/>
          <w:szCs w:val="22"/>
          <w:lang w:val="sr-Latn-CS"/>
        </w:rPr>
        <w:t xml:space="preserve">U </w:t>
      </w:r>
      <w:r w:rsidR="00A349B0">
        <w:rPr>
          <w:rFonts w:ascii="Arial" w:hAnsi="Arial" w:cs="Arial"/>
          <w:b/>
          <w:bCs/>
          <w:sz w:val="22"/>
          <w:szCs w:val="22"/>
          <w:lang w:val="sr-Cyrl-CS"/>
        </w:rPr>
        <w:t>OTVOREN</w:t>
      </w:r>
      <w:r w:rsidR="00A349B0">
        <w:rPr>
          <w:rFonts w:ascii="Arial" w:hAnsi="Arial" w:cs="Arial"/>
          <w:b/>
          <w:bCs/>
          <w:sz w:val="22"/>
          <w:szCs w:val="22"/>
          <w:lang w:val="sr-Latn-CS"/>
        </w:rPr>
        <w:t>OM</w:t>
      </w:r>
      <w:r w:rsidR="00A349B0">
        <w:rPr>
          <w:rFonts w:ascii="Arial" w:hAnsi="Arial" w:cs="Arial"/>
          <w:b/>
          <w:bCs/>
          <w:sz w:val="22"/>
          <w:szCs w:val="22"/>
          <w:lang w:val="sr-Cyrl-CS"/>
        </w:rPr>
        <w:t xml:space="preserve"> POSTUP</w:t>
      </w:r>
      <w:r w:rsidR="00A349B0">
        <w:rPr>
          <w:rFonts w:ascii="Arial" w:hAnsi="Arial" w:cs="Arial"/>
          <w:b/>
          <w:bCs/>
          <w:sz w:val="22"/>
          <w:szCs w:val="22"/>
          <w:lang w:val="sr-Latn-CS"/>
        </w:rPr>
        <w:t xml:space="preserve">KU </w:t>
      </w:r>
      <w:r w:rsidR="00A349B0" w:rsidRPr="00306995">
        <w:rPr>
          <w:rFonts w:ascii="Arial" w:hAnsi="Arial" w:cs="Arial"/>
          <w:b/>
          <w:bCs/>
          <w:sz w:val="22"/>
          <w:szCs w:val="22"/>
        </w:rPr>
        <w:t>br</w:t>
      </w:r>
      <w:r w:rsidR="005870B8">
        <w:rPr>
          <w:rFonts w:ascii="Arial" w:hAnsi="Arial" w:cs="Arial"/>
          <w:b/>
          <w:bCs/>
          <w:sz w:val="22"/>
          <w:szCs w:val="22"/>
        </w:rPr>
        <w:t>. 21</w:t>
      </w:r>
      <w:r w:rsidR="00A349B0" w:rsidRPr="00306995">
        <w:rPr>
          <w:rFonts w:ascii="Arial" w:hAnsi="Arial" w:cs="Arial"/>
          <w:b/>
          <w:bCs/>
          <w:sz w:val="22"/>
          <w:szCs w:val="22"/>
        </w:rPr>
        <w:t>/201</w:t>
      </w:r>
      <w:r w:rsidR="00014040">
        <w:rPr>
          <w:rFonts w:ascii="Arial" w:hAnsi="Arial" w:cs="Arial"/>
          <w:b/>
          <w:bCs/>
          <w:sz w:val="22"/>
          <w:szCs w:val="22"/>
        </w:rPr>
        <w:t>8</w:t>
      </w:r>
    </w:p>
    <w:p w:rsidR="00312A53" w:rsidRPr="00306995" w:rsidRDefault="00312A53" w:rsidP="00312A53">
      <w:pPr>
        <w:jc w:val="center"/>
        <w:rPr>
          <w:rFonts w:ascii="Arial" w:hAnsi="Arial" w:cs="Arial"/>
          <w:b/>
          <w:bCs/>
          <w:iCs/>
          <w:sz w:val="22"/>
          <w:szCs w:val="22"/>
        </w:rPr>
      </w:pPr>
    </w:p>
    <w:p w:rsidR="00312A53" w:rsidRPr="005C70CF" w:rsidRDefault="00312A53" w:rsidP="00312A53">
      <w:pPr>
        <w:jc w:val="center"/>
        <w:rPr>
          <w:rFonts w:ascii="Arial" w:hAnsi="Arial" w:cs="Arial"/>
          <w:b/>
          <w:bCs/>
          <w:i/>
          <w:iCs/>
          <w:sz w:val="28"/>
          <w:szCs w:val="28"/>
        </w:rPr>
      </w:pPr>
    </w:p>
    <w:p w:rsidR="00312A53" w:rsidRPr="005C70CF" w:rsidRDefault="00014040" w:rsidP="00312A53">
      <w:pPr>
        <w:jc w:val="center"/>
        <w:rPr>
          <w:rFonts w:ascii="Arial" w:hAnsi="Arial" w:cs="Arial"/>
          <w:b/>
          <w:bCs/>
          <w:sz w:val="28"/>
          <w:szCs w:val="28"/>
          <w:u w:val="single"/>
        </w:rPr>
      </w:pPr>
      <w:r>
        <w:rPr>
          <w:rFonts w:ascii="Arial" w:hAnsi="Arial" w:cs="Arial"/>
          <w:b/>
          <w:bCs/>
          <w:sz w:val="28"/>
          <w:szCs w:val="28"/>
          <w:u w:val="single"/>
        </w:rPr>
        <w:t>MATERIJAL ZA ANGIO SALU</w:t>
      </w:r>
      <w:r w:rsidR="005870B8">
        <w:rPr>
          <w:rFonts w:ascii="Arial" w:hAnsi="Arial" w:cs="Arial"/>
          <w:b/>
          <w:bCs/>
          <w:sz w:val="28"/>
          <w:szCs w:val="28"/>
          <w:u w:val="single"/>
        </w:rPr>
        <w:t xml:space="preserve"> – DIJAGNOSTIČKI KATETERI</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Default="00312A53" w:rsidP="00312A53">
      <w:pPr>
        <w:jc w:val="center"/>
        <w:rPr>
          <w:rFonts w:ascii="Arial" w:hAnsi="Arial" w:cs="Arial"/>
          <w:i/>
          <w:iCs/>
          <w:sz w:val="22"/>
          <w:szCs w:val="22"/>
        </w:rPr>
      </w:pPr>
    </w:p>
    <w:p w:rsidR="00A531BC" w:rsidRDefault="00A531BC" w:rsidP="00312A53">
      <w:pPr>
        <w:jc w:val="center"/>
        <w:rPr>
          <w:rFonts w:ascii="Arial" w:hAnsi="Arial" w:cs="Arial"/>
          <w:i/>
          <w:iCs/>
          <w:sz w:val="22"/>
          <w:szCs w:val="22"/>
        </w:rPr>
      </w:pPr>
    </w:p>
    <w:p w:rsidR="00A531BC" w:rsidRPr="00306995" w:rsidRDefault="00A531BC" w:rsidP="00312A53">
      <w:pPr>
        <w:jc w:val="center"/>
        <w:rPr>
          <w:rFonts w:ascii="Arial" w:hAnsi="Arial" w:cs="Arial"/>
          <w:i/>
          <w:iCs/>
          <w:sz w:val="22"/>
          <w:szCs w:val="22"/>
        </w:rPr>
      </w:pPr>
    </w:p>
    <w:p w:rsidR="00312A53" w:rsidRPr="00306995" w:rsidRDefault="00312A53" w:rsidP="003038AC">
      <w:pPr>
        <w:rPr>
          <w:rFonts w:ascii="Arial" w:hAnsi="Arial" w:cs="Arial"/>
          <w:i/>
          <w:iCs/>
          <w:sz w:val="22"/>
          <w:szCs w:val="22"/>
        </w:rPr>
      </w:pPr>
    </w:p>
    <w:p w:rsidR="00026380" w:rsidRDefault="00E16E39" w:rsidP="00E16E39">
      <w:pPr>
        <w:jc w:val="center"/>
        <w:rPr>
          <w:rFonts w:ascii="Arial" w:eastAsia="TimesNewRomanPSMT" w:hAnsi="Arial" w:cs="Arial"/>
          <w:sz w:val="22"/>
          <w:szCs w:val="22"/>
        </w:rPr>
      </w:pPr>
      <w:proofErr w:type="gramStart"/>
      <w:r>
        <w:rPr>
          <w:rFonts w:ascii="Arial" w:hAnsi="Arial" w:cs="Arial"/>
          <w:b/>
          <w:bCs/>
          <w:sz w:val="22"/>
          <w:szCs w:val="22"/>
        </w:rPr>
        <w:t>Maj</w:t>
      </w:r>
      <w:r w:rsidR="00F0239A">
        <w:rPr>
          <w:rFonts w:ascii="Arial" w:hAnsi="Arial" w:cs="Arial"/>
          <w:b/>
          <w:bCs/>
          <w:sz w:val="22"/>
          <w:szCs w:val="22"/>
        </w:rPr>
        <w:t xml:space="preserve"> </w:t>
      </w:r>
      <w:r w:rsidR="00014040">
        <w:rPr>
          <w:rFonts w:ascii="Arial" w:hAnsi="Arial" w:cs="Arial"/>
          <w:b/>
          <w:bCs/>
          <w:sz w:val="22"/>
          <w:szCs w:val="22"/>
        </w:rPr>
        <w:t>2018.</w:t>
      </w:r>
      <w:proofErr w:type="gramEnd"/>
      <w:r w:rsidR="00014040">
        <w:rPr>
          <w:rFonts w:ascii="Arial" w:hAnsi="Arial" w:cs="Arial"/>
          <w:b/>
          <w:bCs/>
          <w:sz w:val="22"/>
          <w:szCs w:val="22"/>
        </w:rPr>
        <w:t xml:space="preserve"> </w:t>
      </w:r>
      <w:proofErr w:type="gramStart"/>
      <w:r w:rsidR="00014040">
        <w:rPr>
          <w:rFonts w:ascii="Arial" w:hAnsi="Arial" w:cs="Arial"/>
          <w:b/>
          <w:bCs/>
          <w:sz w:val="22"/>
          <w:szCs w:val="22"/>
        </w:rPr>
        <w:t>godine</w:t>
      </w:r>
      <w:proofErr w:type="gramEnd"/>
    </w:p>
    <w:p w:rsidR="00026380" w:rsidRDefault="00026380" w:rsidP="00387E38">
      <w:pPr>
        <w:ind w:firstLine="708"/>
        <w:jc w:val="both"/>
        <w:rPr>
          <w:rFonts w:ascii="Arial" w:eastAsia="TimesNewRomanPSMT" w:hAnsi="Arial" w:cs="Arial"/>
          <w:sz w:val="22"/>
          <w:szCs w:val="22"/>
        </w:rPr>
      </w:pPr>
    </w:p>
    <w:p w:rsidR="00E16E39" w:rsidRDefault="00E16E39" w:rsidP="00A531BC">
      <w:pPr>
        <w:ind w:firstLine="708"/>
        <w:jc w:val="both"/>
        <w:rPr>
          <w:rFonts w:ascii="Arial" w:eastAsia="TimesNewRomanPSMT" w:hAnsi="Arial" w:cs="Arial"/>
          <w:sz w:val="22"/>
          <w:szCs w:val="22"/>
        </w:rPr>
      </w:pPr>
    </w:p>
    <w:p w:rsidR="00E16E39" w:rsidRDefault="00E16E39" w:rsidP="00A531BC">
      <w:pPr>
        <w:ind w:firstLine="708"/>
        <w:jc w:val="both"/>
        <w:rPr>
          <w:rFonts w:ascii="Arial" w:eastAsia="TimesNewRomanPSMT" w:hAnsi="Arial" w:cs="Arial"/>
          <w:sz w:val="22"/>
          <w:szCs w:val="22"/>
        </w:rPr>
      </w:pPr>
    </w:p>
    <w:p w:rsidR="00E16E39" w:rsidRDefault="00E16E39" w:rsidP="00A531BC">
      <w:pPr>
        <w:ind w:firstLine="708"/>
        <w:jc w:val="both"/>
        <w:rPr>
          <w:rFonts w:ascii="Arial" w:eastAsia="TimesNewRomanPSMT" w:hAnsi="Arial" w:cs="Arial"/>
          <w:sz w:val="22"/>
          <w:szCs w:val="22"/>
        </w:rPr>
      </w:pPr>
    </w:p>
    <w:p w:rsidR="001619E7" w:rsidRPr="00306995" w:rsidRDefault="002A3B92" w:rsidP="00A531BC">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8D23E7">
        <w:rPr>
          <w:rFonts w:ascii="Arial" w:hAnsi="Arial" w:cs="Arial"/>
          <w:sz w:val="22"/>
          <w:szCs w:val="22"/>
        </w:rPr>
        <w:t xml:space="preserve"> </w:t>
      </w:r>
      <w:r w:rsidR="00A2313D">
        <w:rPr>
          <w:rFonts w:ascii="Arial" w:hAnsi="Arial" w:cs="Arial"/>
          <w:sz w:val="22"/>
          <w:szCs w:val="22"/>
        </w:rPr>
        <w:t>nabavke</w:t>
      </w:r>
      <w:r w:rsidR="00E16E39">
        <w:rPr>
          <w:rFonts w:ascii="Arial" w:hAnsi="Arial" w:cs="Arial"/>
          <w:sz w:val="22"/>
          <w:szCs w:val="22"/>
        </w:rPr>
        <w:t>21</w:t>
      </w:r>
      <w:r w:rsidR="000B2608" w:rsidRPr="00863BCD">
        <w:rPr>
          <w:rFonts w:ascii="Arial" w:hAnsi="Arial" w:cs="Arial"/>
          <w:sz w:val="22"/>
          <w:szCs w:val="22"/>
          <w:shd w:val="clear" w:color="auto" w:fill="FFFFFF" w:themeFill="background1"/>
        </w:rPr>
        <w:t>/2018</w:t>
      </w:r>
      <w:r w:rsidR="000F434E" w:rsidRPr="00863BCD">
        <w:rPr>
          <w:rFonts w:ascii="Arial" w:hAnsi="Arial" w:cs="Arial"/>
          <w:sz w:val="22"/>
          <w:szCs w:val="22"/>
          <w:shd w:val="clear" w:color="auto" w:fill="FFFFFF" w:themeFill="background1"/>
        </w:rPr>
        <w:t xml:space="preserve"> del.broj 13-</w:t>
      </w:r>
      <w:r w:rsidR="00E16E39">
        <w:rPr>
          <w:rFonts w:ascii="Arial" w:hAnsi="Arial" w:cs="Arial"/>
          <w:sz w:val="22"/>
          <w:szCs w:val="22"/>
          <w:shd w:val="clear" w:color="auto" w:fill="FFFFFF" w:themeFill="background1"/>
        </w:rPr>
        <w:t xml:space="preserve">905 </w:t>
      </w:r>
      <w:proofErr w:type="gramStart"/>
      <w:r w:rsidR="00E16E39">
        <w:rPr>
          <w:rFonts w:ascii="Arial" w:hAnsi="Arial" w:cs="Arial"/>
          <w:sz w:val="22"/>
          <w:szCs w:val="22"/>
          <w:shd w:val="clear" w:color="auto" w:fill="FFFFFF" w:themeFill="background1"/>
        </w:rPr>
        <w:t>od</w:t>
      </w:r>
      <w:proofErr w:type="gramEnd"/>
      <w:r w:rsidR="00E16E39">
        <w:rPr>
          <w:rFonts w:ascii="Arial" w:hAnsi="Arial" w:cs="Arial"/>
          <w:sz w:val="22"/>
          <w:szCs w:val="22"/>
          <w:shd w:val="clear" w:color="auto" w:fill="FFFFFF" w:themeFill="background1"/>
        </w:rPr>
        <w:t xml:space="preserve"> 14.05</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w:t>
      </w:r>
      <w:r w:rsidR="00B45DD3" w:rsidRPr="00863BCD">
        <w:rPr>
          <w:rFonts w:ascii="Arial" w:hAnsi="Arial" w:cs="Arial"/>
          <w:sz w:val="22"/>
          <w:szCs w:val="22"/>
          <w:shd w:val="clear" w:color="auto" w:fill="FFFFFF" w:themeFill="background1"/>
        </w:rPr>
        <w:t xml:space="preserve"> </w:t>
      </w:r>
      <w:proofErr w:type="gramStart"/>
      <w:r w:rsidR="00312A53" w:rsidRPr="00863BCD">
        <w:rPr>
          <w:rFonts w:ascii="Arial" w:hAnsi="Arial" w:cs="Arial"/>
          <w:sz w:val="22"/>
          <w:szCs w:val="22"/>
          <w:shd w:val="clear" w:color="auto" w:fill="FFFFFF" w:themeFill="background1"/>
        </w:rPr>
        <w:t>i</w:t>
      </w:r>
      <w:proofErr w:type="gramEnd"/>
      <w:r w:rsidR="00312A53" w:rsidRPr="00863BCD">
        <w:rPr>
          <w:rFonts w:ascii="Arial" w:hAnsi="Arial" w:cs="Arial"/>
          <w:sz w:val="22"/>
          <w:szCs w:val="22"/>
          <w:shd w:val="clear" w:color="auto" w:fill="FFFFFF" w:themeFill="background1"/>
        </w:rPr>
        <w:t xml:space="preserve"> Rešenja o obrazovanju komisije za javnu</w:t>
      </w:r>
      <w:r w:rsidR="009B1C8F" w:rsidRPr="00863BCD">
        <w:rPr>
          <w:rFonts w:ascii="Arial" w:hAnsi="Arial" w:cs="Arial"/>
          <w:sz w:val="22"/>
          <w:szCs w:val="22"/>
          <w:shd w:val="clear" w:color="auto" w:fill="FFFFFF" w:themeFill="background1"/>
        </w:rPr>
        <w:t xml:space="preserve"> </w:t>
      </w:r>
      <w:r w:rsidR="000B2608" w:rsidRPr="00863BCD">
        <w:rPr>
          <w:rFonts w:ascii="Arial" w:hAnsi="Arial" w:cs="Arial"/>
          <w:sz w:val="22"/>
          <w:szCs w:val="22"/>
          <w:shd w:val="clear" w:color="auto" w:fill="FFFFFF" w:themeFill="background1"/>
        </w:rPr>
        <w:t xml:space="preserve">nabavku </w:t>
      </w:r>
      <w:r w:rsidR="00E16E39">
        <w:rPr>
          <w:rFonts w:ascii="Arial" w:hAnsi="Arial" w:cs="Arial"/>
          <w:sz w:val="22"/>
          <w:szCs w:val="22"/>
          <w:shd w:val="clear" w:color="auto" w:fill="FFFFFF" w:themeFill="background1"/>
        </w:rPr>
        <w:t>21</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 xml:space="preserve"> del.broj 13-</w:t>
      </w:r>
      <w:r w:rsidR="00E16E39">
        <w:rPr>
          <w:rFonts w:ascii="Arial" w:hAnsi="Arial" w:cs="Arial"/>
          <w:sz w:val="22"/>
          <w:szCs w:val="22"/>
          <w:shd w:val="clear" w:color="auto" w:fill="FFFFFF" w:themeFill="background1"/>
        </w:rPr>
        <w:t>906</w:t>
      </w:r>
      <w:r w:rsidR="00312A53" w:rsidRPr="00863BCD">
        <w:rPr>
          <w:rFonts w:ascii="Arial" w:hAnsi="Arial" w:cs="Arial"/>
          <w:sz w:val="22"/>
          <w:szCs w:val="22"/>
          <w:shd w:val="clear" w:color="auto" w:fill="FFFFFF" w:themeFill="background1"/>
        </w:rPr>
        <w:t xml:space="preserve">  </w:t>
      </w:r>
      <w:r w:rsidR="00E16E39">
        <w:rPr>
          <w:rFonts w:ascii="Arial" w:hAnsi="Arial" w:cs="Arial"/>
          <w:sz w:val="22"/>
          <w:szCs w:val="22"/>
          <w:shd w:val="clear" w:color="auto" w:fill="FFFFFF" w:themeFill="background1"/>
        </w:rPr>
        <w:t>od 14.05</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w:t>
      </w:r>
      <w:r w:rsidR="000F434E" w:rsidRPr="00863BCD">
        <w:rPr>
          <w:rFonts w:ascii="Arial" w:hAnsi="Arial" w:cs="Arial"/>
          <w:sz w:val="22"/>
          <w:szCs w:val="22"/>
          <w:shd w:val="clear" w:color="auto" w:fill="FFFFFF" w:themeFill="background1"/>
        </w:rPr>
        <w:t xml:space="preserve"> </w:t>
      </w:r>
      <w:proofErr w:type="gramStart"/>
      <w:r w:rsidR="000F434E" w:rsidRPr="00863BCD">
        <w:rPr>
          <w:rFonts w:ascii="Arial" w:hAnsi="Arial" w:cs="Arial"/>
          <w:sz w:val="22"/>
          <w:szCs w:val="22"/>
          <w:shd w:val="clear" w:color="auto" w:fill="FFFFFF" w:themeFill="background1"/>
        </w:rPr>
        <w:t>godine</w:t>
      </w:r>
      <w:proofErr w:type="gramEnd"/>
      <w:r w:rsidR="000F434E" w:rsidRPr="00863BCD">
        <w:rPr>
          <w:rFonts w:ascii="Arial" w:hAnsi="Arial" w:cs="Arial"/>
          <w:sz w:val="22"/>
          <w:szCs w:val="22"/>
          <w:shd w:val="clear" w:color="auto" w:fill="FFFFFF" w:themeFill="background1"/>
        </w:rPr>
        <w:t xml:space="preserve">, </w:t>
      </w:r>
      <w:r w:rsidR="00150CB3" w:rsidRPr="00863BCD">
        <w:rPr>
          <w:rFonts w:ascii="Arial" w:hAnsi="Arial" w:cs="Arial"/>
          <w:sz w:val="22"/>
          <w:szCs w:val="22"/>
          <w:shd w:val="clear" w:color="auto" w:fill="FFFFFF" w:themeFill="background1"/>
        </w:rPr>
        <w:t xml:space="preserve"> </w:t>
      </w:r>
      <w:r w:rsidR="00312A53" w:rsidRPr="00863BCD">
        <w:rPr>
          <w:rFonts w:ascii="Arial" w:hAnsi="Arial" w:cs="Arial"/>
          <w:color w:val="auto"/>
          <w:sz w:val="22"/>
          <w:szCs w:val="22"/>
          <w:shd w:val="clear" w:color="auto" w:fill="FFFFFF" w:themeFill="background1"/>
        </w:rPr>
        <w:t>pripremljena</w:t>
      </w:r>
      <w:r w:rsidR="00312A53" w:rsidRPr="00863BCD">
        <w:rPr>
          <w:rFonts w:ascii="Arial" w:hAnsi="Arial" w:cs="Arial"/>
          <w:sz w:val="22"/>
          <w:szCs w:val="22"/>
          <w:shd w:val="clear" w:color="auto" w:fill="FFFFFF" w:themeFill="background1"/>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p>
    <w:p w:rsidR="000F434E" w:rsidRPr="00306995" w:rsidRDefault="000B2608" w:rsidP="000F434E">
      <w:pPr>
        <w:jc w:val="center"/>
        <w:rPr>
          <w:rFonts w:ascii="Arial" w:hAnsi="Arial" w:cs="Arial"/>
          <w:b/>
          <w:bCs/>
          <w:sz w:val="22"/>
          <w:szCs w:val="22"/>
        </w:rPr>
      </w:pPr>
      <w:proofErr w:type="gramStart"/>
      <w:r>
        <w:rPr>
          <w:rFonts w:ascii="Arial" w:hAnsi="Arial" w:cs="Arial"/>
          <w:b/>
          <w:bCs/>
          <w:sz w:val="22"/>
          <w:szCs w:val="22"/>
        </w:rPr>
        <w:t>MATERIJAL  ZA</w:t>
      </w:r>
      <w:proofErr w:type="gramEnd"/>
      <w:r>
        <w:rPr>
          <w:rFonts w:ascii="Arial" w:hAnsi="Arial" w:cs="Arial"/>
          <w:b/>
          <w:bCs/>
          <w:sz w:val="22"/>
          <w:szCs w:val="22"/>
        </w:rPr>
        <w:t xml:space="preserve">  ANGIO SALU</w:t>
      </w:r>
      <w:r w:rsidR="00E16E39">
        <w:rPr>
          <w:rFonts w:ascii="Arial" w:hAnsi="Arial" w:cs="Arial"/>
          <w:b/>
          <w:bCs/>
          <w:sz w:val="22"/>
          <w:szCs w:val="22"/>
        </w:rPr>
        <w:t xml:space="preserve"> – DIJAGNOSTIČKI KATETERI</w:t>
      </w:r>
    </w:p>
    <w:p w:rsidR="000F434E" w:rsidRPr="00306995" w:rsidRDefault="000F434E" w:rsidP="00387E38">
      <w:pPr>
        <w:jc w:val="center"/>
        <w:rPr>
          <w:rFonts w:ascii="Arial" w:eastAsia="TimesNewRomanPS-BoldMT" w:hAnsi="Arial" w:cs="Arial"/>
          <w:b/>
          <w:bCs/>
          <w:sz w:val="22"/>
          <w:szCs w:val="22"/>
          <w:lang w:val="sr-Latn-CS"/>
        </w:rPr>
      </w:pP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0B2608">
        <w:rPr>
          <w:rFonts w:ascii="Arial" w:eastAsia="TimesNewRomanPS-BoldMT" w:hAnsi="Arial" w:cs="Arial"/>
          <w:b/>
          <w:bCs/>
          <w:sz w:val="22"/>
          <w:szCs w:val="22"/>
        </w:rPr>
        <w:t>.</w:t>
      </w:r>
      <w:proofErr w:type="gramEnd"/>
      <w:r w:rsidR="000B2608">
        <w:rPr>
          <w:rFonts w:ascii="Arial" w:eastAsia="TimesNewRomanPS-BoldMT" w:hAnsi="Arial" w:cs="Arial"/>
          <w:b/>
          <w:bCs/>
          <w:sz w:val="22"/>
          <w:szCs w:val="22"/>
        </w:rPr>
        <w:t xml:space="preserve">  </w:t>
      </w:r>
      <w:r w:rsidR="00E16E39">
        <w:rPr>
          <w:rFonts w:ascii="Arial" w:eastAsia="TimesNewRomanPS-BoldMT" w:hAnsi="Arial" w:cs="Arial"/>
          <w:b/>
          <w:bCs/>
          <w:sz w:val="22"/>
          <w:szCs w:val="22"/>
        </w:rPr>
        <w:t>21</w:t>
      </w:r>
      <w:r w:rsidR="00387E38" w:rsidRPr="00306995">
        <w:rPr>
          <w:rFonts w:ascii="Arial" w:eastAsia="TimesNewRomanPS-BoldMT" w:hAnsi="Arial" w:cs="Arial"/>
          <w:b/>
          <w:bCs/>
          <w:sz w:val="22"/>
          <w:szCs w:val="22"/>
        </w:rPr>
        <w:t>/</w:t>
      </w:r>
      <w:r w:rsidR="000B2608">
        <w:rPr>
          <w:rFonts w:ascii="Arial" w:eastAsia="TimesNewRomanPS-BoldMT" w:hAnsi="Arial" w:cs="Arial"/>
          <w:b/>
          <w:bCs/>
          <w:sz w:val="22"/>
          <w:szCs w:val="22"/>
        </w:rPr>
        <w:t>2018</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7A46B9" w:rsidRPr="005817E5">
              <w:rPr>
                <w:rFonts w:ascii="Arial" w:eastAsia="TimesNewRomanPSMT" w:hAnsi="Arial" w:cs="Arial"/>
                <w:color w:val="auto"/>
                <w:sz w:val="22"/>
                <w:szCs w:val="22"/>
              </w:rPr>
              <w:t>.</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r w:rsidR="007A46B9" w:rsidRPr="00306995">
              <w:rPr>
                <w:rFonts w:ascii="Arial" w:eastAsia="TimesNewRomanPSMT" w:hAnsi="Arial" w:cs="Arial"/>
                <w:color w:val="auto"/>
                <w:sz w:val="22"/>
                <w:szCs w:val="22"/>
              </w:rPr>
              <w:t>.</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r w:rsidR="002D1A60" w:rsidRPr="00306995">
              <w:rPr>
                <w:rFonts w:ascii="Arial" w:eastAsia="TimesNewRomanPSMT" w:hAnsi="Arial" w:cs="Arial"/>
                <w:color w:val="auto"/>
                <w:sz w:val="22"/>
                <w:szCs w:val="22"/>
              </w:rPr>
              <w:t>.</w:t>
            </w:r>
          </w:p>
        </w:tc>
      </w:tr>
      <w:tr w:rsidR="000A19DF" w:rsidRPr="00306995" w:rsidTr="004F3976">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FF0000"/>
          </w:tcPr>
          <w:p w:rsidR="000A19DF" w:rsidRPr="0030699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18</w:t>
            </w:r>
            <w:r w:rsidR="002D1A60" w:rsidRPr="00306995">
              <w:rPr>
                <w:rFonts w:ascii="Arial" w:eastAsia="TimesNewRomanPSMT" w:hAnsi="Arial" w:cs="Arial"/>
                <w:color w:val="auto"/>
                <w:sz w:val="22"/>
                <w:szCs w:val="22"/>
              </w:rPr>
              <w:t>.</w:t>
            </w:r>
          </w:p>
        </w:tc>
      </w:tr>
      <w:tr w:rsidR="000A19DF" w:rsidRPr="00306995" w:rsidTr="004F3976">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FF0000"/>
          </w:tcPr>
          <w:p w:rsidR="000A19DF" w:rsidRPr="0030699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53</w:t>
            </w:r>
            <w:r w:rsidR="00720BAE">
              <w:rPr>
                <w:rFonts w:ascii="Arial" w:eastAsia="TimesNewRomanPSMT" w:hAnsi="Arial" w:cs="Arial"/>
                <w:color w:val="auto"/>
                <w:sz w:val="22"/>
                <w:szCs w:val="22"/>
              </w:rPr>
              <w:t>.</w:t>
            </w:r>
          </w:p>
        </w:tc>
      </w:tr>
      <w:tr w:rsidR="000A19DF" w:rsidRPr="00306995" w:rsidTr="004F3976">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FF0000"/>
          </w:tcPr>
          <w:p w:rsidR="000A19DF" w:rsidRPr="0030699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56</w:t>
            </w:r>
            <w:r w:rsidR="00720BAE">
              <w:rPr>
                <w:rFonts w:ascii="Arial" w:eastAsia="TimesNewRomanPSMT" w:hAnsi="Arial" w:cs="Arial"/>
                <w:color w:val="auto"/>
                <w:sz w:val="22"/>
                <w:szCs w:val="22"/>
              </w:rPr>
              <w:t>.</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986" w:rsidRDefault="00581986">
      <w:pPr>
        <w:jc w:val="both"/>
        <w:rPr>
          <w:sz w:val="22"/>
          <w:szCs w:val="22"/>
        </w:rPr>
      </w:pPr>
    </w:p>
    <w:p w:rsidR="00F07495" w:rsidRDefault="00F07495">
      <w:pPr>
        <w:jc w:val="both"/>
        <w:rPr>
          <w:sz w:val="22"/>
          <w:szCs w:val="22"/>
        </w:rPr>
      </w:pPr>
    </w:p>
    <w:p w:rsidR="00581986" w:rsidRPr="00306995" w:rsidRDefault="00581986">
      <w:pPr>
        <w:jc w:val="both"/>
        <w:rPr>
          <w:sz w:val="22"/>
          <w:szCs w:val="22"/>
        </w:rPr>
      </w:pPr>
    </w:p>
    <w:p w:rsidR="00C20CBC" w:rsidRDefault="00C20CBC" w:rsidP="00C352D9">
      <w:pPr>
        <w:jc w:val="center"/>
        <w:rPr>
          <w:rFonts w:ascii="Arial" w:hAnsi="Arial" w:cs="Arial"/>
          <w:b/>
          <w:bCs/>
          <w:iCs/>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1. Podaci o naručiocu</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rPr>
        <w:t>Naručilac: Opšta bolnica „Đorđe Joanović“</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Adresa:</w:t>
      </w:r>
      <w:r w:rsidRPr="00581986">
        <w:rPr>
          <w:rFonts w:ascii="Arial" w:hAnsi="Arial" w:cs="Arial"/>
          <w:i/>
          <w:iCs/>
          <w:sz w:val="20"/>
          <w:szCs w:val="20"/>
          <w:lang w:val="sr-Latn-CS"/>
        </w:rPr>
        <w:t xml:space="preserve"> </w:t>
      </w:r>
      <w:r w:rsidRPr="00581986">
        <w:rPr>
          <w:rFonts w:ascii="Arial" w:hAnsi="Arial" w:cs="Arial"/>
          <w:iCs/>
          <w:sz w:val="20"/>
          <w:szCs w:val="20"/>
          <w:lang w:val="sr-Latn-CS"/>
        </w:rPr>
        <w:t>Dr Vase Savića br. 5, 23000 Zrenjanin</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Internet stranica:</w:t>
      </w:r>
      <w:r w:rsidRPr="00581986">
        <w:rPr>
          <w:rFonts w:ascii="Arial" w:hAnsi="Arial" w:cs="Arial"/>
          <w:sz w:val="20"/>
          <w:szCs w:val="20"/>
          <w:lang w:val="sr-Latn-CS"/>
        </w:rPr>
        <w:t xml:space="preserve"> </w:t>
      </w:r>
      <w:r w:rsidRPr="00581986">
        <w:rPr>
          <w:rFonts w:ascii="Arial" w:hAnsi="Arial" w:cs="Arial"/>
          <w:sz w:val="20"/>
          <w:szCs w:val="20"/>
        </w:rPr>
        <w:t>www.bolnica.org.rs</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2. Vrsta postupka javne nabavke</w:t>
      </w: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Predmetna javna nabavka se sprovodi u </w:t>
      </w:r>
      <w:r w:rsidRPr="00581986">
        <w:rPr>
          <w:rFonts w:ascii="Arial" w:hAnsi="Arial" w:cs="Arial"/>
          <w:sz w:val="20"/>
          <w:szCs w:val="20"/>
          <w:lang w:val="sr-Cyrl-CS"/>
        </w:rPr>
        <w:t xml:space="preserve">otvorenom postupku, </w:t>
      </w:r>
      <w:r w:rsidRPr="00581986">
        <w:rPr>
          <w:rFonts w:ascii="Arial" w:hAnsi="Arial" w:cs="Arial"/>
          <w:sz w:val="20"/>
          <w:szCs w:val="20"/>
        </w:rPr>
        <w:t xml:space="preserve">u skladu </w:t>
      </w:r>
      <w:proofErr w:type="gramStart"/>
      <w:r w:rsidRPr="00581986">
        <w:rPr>
          <w:rFonts w:ascii="Arial" w:hAnsi="Arial" w:cs="Arial"/>
          <w:sz w:val="20"/>
          <w:szCs w:val="20"/>
        </w:rPr>
        <w:t>sa</w:t>
      </w:r>
      <w:proofErr w:type="gramEnd"/>
      <w:r w:rsidRPr="00581986">
        <w:rPr>
          <w:rFonts w:ascii="Arial" w:hAnsi="Arial" w:cs="Arial"/>
          <w:sz w:val="20"/>
          <w:szCs w:val="20"/>
        </w:rPr>
        <w:t xml:space="preserve"> Zakonom i podzakonskim aktima kojima se uređuju javne nabavke.</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 xml:space="preserve">3. </w:t>
      </w:r>
      <w:proofErr w:type="gramStart"/>
      <w:r w:rsidRPr="00581986">
        <w:rPr>
          <w:rFonts w:ascii="Arial" w:hAnsi="Arial" w:cs="Arial"/>
          <w:b/>
          <w:bCs/>
          <w:sz w:val="20"/>
          <w:szCs w:val="20"/>
          <w:u w:val="single"/>
        </w:rPr>
        <w:t>Predmet  javne</w:t>
      </w:r>
      <w:proofErr w:type="gramEnd"/>
      <w:r w:rsidRPr="00581986">
        <w:rPr>
          <w:rFonts w:ascii="Arial" w:hAnsi="Arial" w:cs="Arial"/>
          <w:b/>
          <w:bCs/>
          <w:sz w:val="20"/>
          <w:szCs w:val="20"/>
          <w:u w:val="single"/>
        </w:rPr>
        <w:t xml:space="preserve"> nabavke</w:t>
      </w:r>
    </w:p>
    <w:p w:rsidR="000F434E" w:rsidRDefault="000B2608" w:rsidP="002235CF">
      <w:pPr>
        <w:rPr>
          <w:rFonts w:ascii="Arial" w:hAnsi="Arial" w:cs="Arial"/>
          <w:bCs/>
          <w:sz w:val="20"/>
          <w:szCs w:val="20"/>
        </w:rPr>
      </w:pPr>
      <w:r>
        <w:rPr>
          <w:rFonts w:ascii="Arial" w:hAnsi="Arial" w:cs="Arial"/>
          <w:sz w:val="20"/>
          <w:szCs w:val="20"/>
        </w:rPr>
        <w:t xml:space="preserve">Predmet javne nabavke br. </w:t>
      </w:r>
      <w:r w:rsidR="004F3976">
        <w:rPr>
          <w:rFonts w:ascii="Arial" w:hAnsi="Arial" w:cs="Arial"/>
          <w:sz w:val="20"/>
          <w:szCs w:val="20"/>
        </w:rPr>
        <w:t>21</w:t>
      </w:r>
      <w:r>
        <w:rPr>
          <w:rFonts w:ascii="Arial" w:hAnsi="Arial" w:cs="Arial"/>
          <w:sz w:val="20"/>
          <w:szCs w:val="20"/>
        </w:rPr>
        <w:t>/2018</w:t>
      </w:r>
      <w:r w:rsidR="009B1C8F" w:rsidRPr="00581986">
        <w:rPr>
          <w:rFonts w:ascii="Arial" w:hAnsi="Arial" w:cs="Arial"/>
          <w:iCs/>
          <w:sz w:val="20"/>
          <w:szCs w:val="20"/>
        </w:rPr>
        <w:t xml:space="preserve"> </w:t>
      </w:r>
      <w:r w:rsidR="00F07495">
        <w:rPr>
          <w:rFonts w:ascii="Arial" w:hAnsi="Arial" w:cs="Arial"/>
          <w:sz w:val="20"/>
          <w:szCs w:val="20"/>
        </w:rPr>
        <w:t xml:space="preserve">su dobra - </w:t>
      </w:r>
      <w:r w:rsidR="000F434E" w:rsidRPr="00F07495">
        <w:rPr>
          <w:rFonts w:ascii="Arial" w:hAnsi="Arial" w:cs="Arial"/>
          <w:bCs/>
          <w:sz w:val="20"/>
          <w:szCs w:val="20"/>
        </w:rPr>
        <w:t xml:space="preserve">MATERIJAL </w:t>
      </w:r>
      <w:proofErr w:type="gramStart"/>
      <w:r w:rsidR="000F434E" w:rsidRPr="00F07495">
        <w:rPr>
          <w:rFonts w:ascii="Arial" w:hAnsi="Arial" w:cs="Arial"/>
          <w:bCs/>
          <w:sz w:val="20"/>
          <w:szCs w:val="20"/>
        </w:rPr>
        <w:t xml:space="preserve">ZA </w:t>
      </w:r>
      <w:r w:rsidR="004F3976">
        <w:rPr>
          <w:rFonts w:ascii="Arial" w:hAnsi="Arial" w:cs="Arial"/>
          <w:bCs/>
          <w:sz w:val="20"/>
          <w:szCs w:val="20"/>
        </w:rPr>
        <w:t xml:space="preserve"> </w:t>
      </w:r>
      <w:r w:rsidR="002235CF" w:rsidRPr="00F07495">
        <w:rPr>
          <w:rFonts w:ascii="Arial" w:hAnsi="Arial" w:cs="Arial"/>
          <w:bCs/>
          <w:sz w:val="20"/>
          <w:szCs w:val="20"/>
        </w:rPr>
        <w:t>ANGIO</w:t>
      </w:r>
      <w:proofErr w:type="gramEnd"/>
      <w:r w:rsidR="002235CF" w:rsidRPr="00F07495">
        <w:rPr>
          <w:rFonts w:ascii="Arial" w:hAnsi="Arial" w:cs="Arial"/>
          <w:bCs/>
          <w:sz w:val="20"/>
          <w:szCs w:val="20"/>
        </w:rPr>
        <w:t xml:space="preserve"> </w:t>
      </w:r>
      <w:r w:rsidRPr="00F07495">
        <w:rPr>
          <w:rFonts w:ascii="Arial" w:hAnsi="Arial" w:cs="Arial"/>
          <w:bCs/>
          <w:sz w:val="20"/>
          <w:szCs w:val="20"/>
        </w:rPr>
        <w:t>SALU</w:t>
      </w:r>
      <w:r w:rsidR="004F3976">
        <w:rPr>
          <w:rFonts w:ascii="Arial" w:hAnsi="Arial" w:cs="Arial"/>
          <w:bCs/>
          <w:sz w:val="20"/>
          <w:szCs w:val="20"/>
        </w:rPr>
        <w:t>, DIJAGNOSTIČKI KATETERI</w:t>
      </w:r>
    </w:p>
    <w:p w:rsidR="008C3FBD" w:rsidRPr="00F07495" w:rsidRDefault="008C3FBD" w:rsidP="002235CF">
      <w:pPr>
        <w:rPr>
          <w:rFonts w:ascii="Arial" w:hAnsi="Arial" w:cs="Arial"/>
          <w:sz w:val="20"/>
          <w:szCs w:val="20"/>
        </w:rPr>
      </w:pPr>
    </w:p>
    <w:p w:rsidR="00452D46" w:rsidRDefault="009B1C8F" w:rsidP="009B1C8F">
      <w:pPr>
        <w:jc w:val="both"/>
        <w:rPr>
          <w:rFonts w:ascii="Arial" w:hAnsi="Arial" w:cs="Arial"/>
          <w:iCs/>
          <w:sz w:val="20"/>
          <w:szCs w:val="20"/>
        </w:rPr>
      </w:pPr>
      <w:r w:rsidRPr="00581986">
        <w:rPr>
          <w:rFonts w:ascii="Arial" w:hAnsi="Arial" w:cs="Arial"/>
          <w:sz w:val="20"/>
          <w:szCs w:val="20"/>
        </w:rPr>
        <w:t xml:space="preserve">– </w:t>
      </w:r>
      <w:proofErr w:type="gramStart"/>
      <w:r w:rsidRPr="00581986">
        <w:rPr>
          <w:rFonts w:ascii="Arial" w:hAnsi="Arial" w:cs="Arial"/>
          <w:iCs/>
          <w:sz w:val="20"/>
          <w:szCs w:val="20"/>
        </w:rPr>
        <w:t>naziv</w:t>
      </w:r>
      <w:proofErr w:type="gramEnd"/>
      <w:r w:rsidRPr="00581986">
        <w:rPr>
          <w:rFonts w:ascii="Arial" w:hAnsi="Arial" w:cs="Arial"/>
          <w:iCs/>
          <w:sz w:val="20"/>
          <w:szCs w:val="20"/>
        </w:rPr>
        <w:t xml:space="preserve"> i oznaka iz opšteg rečnika nabavke: </w:t>
      </w:r>
    </w:p>
    <w:p w:rsidR="00863BCD" w:rsidRDefault="00863BCD" w:rsidP="00BA5C78">
      <w:pPr>
        <w:jc w:val="both"/>
        <w:rPr>
          <w:sz w:val="20"/>
          <w:szCs w:val="20"/>
        </w:rPr>
      </w:pPr>
    </w:p>
    <w:tbl>
      <w:tblPr>
        <w:tblW w:w="5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690"/>
      </w:tblGrid>
      <w:tr w:rsidR="00863BCD" w:rsidRPr="00863633" w:rsidTr="00863BCD">
        <w:trPr>
          <w:trHeight w:val="261"/>
        </w:trPr>
        <w:tc>
          <w:tcPr>
            <w:tcW w:w="1350" w:type="dxa"/>
            <w:shd w:val="clear" w:color="auto" w:fill="F2F2F2"/>
            <w:vAlign w:val="center"/>
          </w:tcPr>
          <w:p w:rsidR="00863BCD" w:rsidRPr="00863633" w:rsidRDefault="00863BCD" w:rsidP="00863BCD">
            <w:pPr>
              <w:ind w:right="-82"/>
              <w:rPr>
                <w:rFonts w:ascii="Calibri" w:hAnsi="Calibri"/>
                <w:b/>
                <w:sz w:val="22"/>
                <w:szCs w:val="22"/>
              </w:rPr>
            </w:pPr>
            <w:r w:rsidRPr="00863633">
              <w:rPr>
                <w:rFonts w:ascii="Calibri" w:hAnsi="Calibri"/>
                <w:b/>
                <w:sz w:val="22"/>
                <w:szCs w:val="22"/>
                <w:lang w:val="sr-Cyrl-CS"/>
              </w:rPr>
              <w:t>33140000</w:t>
            </w:r>
          </w:p>
        </w:tc>
        <w:tc>
          <w:tcPr>
            <w:tcW w:w="3690" w:type="dxa"/>
            <w:shd w:val="clear" w:color="auto" w:fill="auto"/>
            <w:vAlign w:val="center"/>
          </w:tcPr>
          <w:p w:rsidR="00863BCD" w:rsidRPr="00863633" w:rsidRDefault="00E9776E" w:rsidP="00863BCD">
            <w:pPr>
              <w:ind w:right="-88"/>
              <w:rPr>
                <w:rFonts w:ascii="Calibri" w:hAnsi="Calibri"/>
                <w:sz w:val="22"/>
                <w:szCs w:val="22"/>
              </w:rPr>
            </w:pPr>
            <w:r>
              <w:rPr>
                <w:rFonts w:ascii="Calibri" w:hAnsi="Calibri"/>
                <w:sz w:val="22"/>
                <w:szCs w:val="22"/>
              </w:rPr>
              <w:t>Medicinski potrošni materijal</w:t>
            </w:r>
          </w:p>
        </w:tc>
      </w:tr>
      <w:tr w:rsidR="00863BCD" w:rsidRPr="00863633" w:rsidTr="00863BCD">
        <w:trPr>
          <w:trHeight w:val="269"/>
        </w:trPr>
        <w:tc>
          <w:tcPr>
            <w:tcW w:w="1350" w:type="dxa"/>
            <w:shd w:val="clear" w:color="auto" w:fill="F2F2F2"/>
            <w:vAlign w:val="center"/>
          </w:tcPr>
          <w:p w:rsidR="00863BCD" w:rsidRPr="00863633" w:rsidRDefault="00863BCD" w:rsidP="00863BCD">
            <w:pPr>
              <w:ind w:right="-82"/>
              <w:rPr>
                <w:rFonts w:ascii="Calibri" w:hAnsi="Calibri"/>
                <w:b/>
                <w:sz w:val="22"/>
                <w:szCs w:val="22"/>
                <w:lang w:val="sr-Cyrl-CS"/>
              </w:rPr>
            </w:pPr>
            <w:r w:rsidRPr="00863633">
              <w:rPr>
                <w:rFonts w:ascii="Calibri" w:hAnsi="Calibri"/>
                <w:b/>
                <w:sz w:val="22"/>
                <w:szCs w:val="22"/>
                <w:lang w:val="sr-Cyrl-CS"/>
              </w:rPr>
              <w:t>33141200</w:t>
            </w:r>
          </w:p>
        </w:tc>
        <w:tc>
          <w:tcPr>
            <w:tcW w:w="3690" w:type="dxa"/>
            <w:shd w:val="clear" w:color="auto" w:fill="auto"/>
            <w:vAlign w:val="center"/>
          </w:tcPr>
          <w:p w:rsidR="00863BCD" w:rsidRPr="00E9776E" w:rsidRDefault="00E9776E" w:rsidP="00E9776E">
            <w:pPr>
              <w:ind w:right="-88"/>
              <w:rPr>
                <w:rFonts w:ascii="Calibri" w:hAnsi="Calibri"/>
                <w:sz w:val="22"/>
                <w:szCs w:val="22"/>
                <w:lang w:val="sr-Latn-CS"/>
              </w:rPr>
            </w:pPr>
            <w:r>
              <w:rPr>
                <w:rFonts w:ascii="Calibri" w:hAnsi="Calibri"/>
                <w:sz w:val="22"/>
                <w:szCs w:val="22"/>
                <w:lang w:val="sr-Latn-CS"/>
              </w:rPr>
              <w:t>Kateteri</w:t>
            </w:r>
          </w:p>
        </w:tc>
      </w:tr>
      <w:tr w:rsidR="00863BCD" w:rsidRPr="00863633" w:rsidTr="00863BCD">
        <w:trPr>
          <w:trHeight w:val="269"/>
        </w:trPr>
        <w:tc>
          <w:tcPr>
            <w:tcW w:w="1350" w:type="dxa"/>
            <w:shd w:val="clear" w:color="auto" w:fill="F2F2F2"/>
            <w:vAlign w:val="center"/>
          </w:tcPr>
          <w:p w:rsidR="00863BCD" w:rsidRPr="00863633" w:rsidRDefault="00863BCD" w:rsidP="00863BCD">
            <w:pPr>
              <w:ind w:right="-82"/>
              <w:rPr>
                <w:rFonts w:ascii="Calibri" w:hAnsi="Calibri"/>
                <w:b/>
                <w:sz w:val="22"/>
                <w:szCs w:val="22"/>
                <w:lang w:val="sr-Cyrl-CS"/>
              </w:rPr>
            </w:pPr>
            <w:r w:rsidRPr="00863633">
              <w:rPr>
                <w:rFonts w:ascii="Calibri" w:hAnsi="Calibri"/>
                <w:b/>
                <w:sz w:val="22"/>
                <w:szCs w:val="22"/>
                <w:lang w:val="sr-Cyrl-CS"/>
              </w:rPr>
              <w:t>33111710</w:t>
            </w:r>
          </w:p>
        </w:tc>
        <w:tc>
          <w:tcPr>
            <w:tcW w:w="3690" w:type="dxa"/>
            <w:shd w:val="clear" w:color="auto" w:fill="auto"/>
            <w:vAlign w:val="center"/>
          </w:tcPr>
          <w:p w:rsidR="00863BCD" w:rsidRPr="00E9776E" w:rsidRDefault="00E9776E" w:rsidP="00863BCD">
            <w:pPr>
              <w:ind w:right="-88"/>
              <w:rPr>
                <w:rFonts w:ascii="Calibri" w:hAnsi="Calibri"/>
                <w:sz w:val="22"/>
                <w:szCs w:val="22"/>
                <w:lang w:val="sr-Latn-CS"/>
              </w:rPr>
            </w:pPr>
            <w:r>
              <w:rPr>
                <w:rFonts w:ascii="Calibri" w:hAnsi="Calibri"/>
                <w:sz w:val="22"/>
                <w:szCs w:val="22"/>
                <w:lang w:val="sr-Latn-CS"/>
              </w:rPr>
              <w:t>Materijal za angiografiju</w:t>
            </w:r>
          </w:p>
        </w:tc>
      </w:tr>
    </w:tbl>
    <w:p w:rsidR="00863BCD" w:rsidRPr="00581986" w:rsidRDefault="00863BCD" w:rsidP="00BA5C78">
      <w:pPr>
        <w:jc w:val="both"/>
        <w:rPr>
          <w:sz w:val="20"/>
          <w:szCs w:val="20"/>
        </w:rPr>
      </w:pPr>
    </w:p>
    <w:p w:rsidR="004E2BBB" w:rsidRDefault="00CB7718" w:rsidP="004E2BBB">
      <w:pPr>
        <w:jc w:val="both"/>
        <w:rPr>
          <w:rFonts w:ascii="Arial" w:hAnsi="Arial" w:cs="Arial"/>
          <w:b/>
          <w:bCs/>
          <w:sz w:val="20"/>
          <w:szCs w:val="20"/>
          <w:lang w:val="sr-Latn-CS"/>
        </w:rPr>
      </w:pPr>
      <w:r>
        <w:rPr>
          <w:rFonts w:ascii="Arial" w:hAnsi="Arial" w:cs="Arial"/>
          <w:b/>
          <w:bCs/>
          <w:sz w:val="20"/>
          <w:szCs w:val="20"/>
          <w:lang w:val="sr-Latn-CS"/>
        </w:rPr>
        <w:t>4</w:t>
      </w:r>
      <w:r w:rsidR="004E2BBB" w:rsidRPr="00581986">
        <w:rPr>
          <w:rFonts w:ascii="Arial" w:hAnsi="Arial" w:cs="Arial"/>
          <w:b/>
          <w:bCs/>
          <w:sz w:val="20"/>
          <w:szCs w:val="20"/>
          <w:lang w:val="sr-Cyrl-CS"/>
        </w:rPr>
        <w:t>.</w:t>
      </w:r>
      <w:r w:rsidR="004E2BBB" w:rsidRPr="00581986">
        <w:rPr>
          <w:rFonts w:ascii="Arial" w:hAnsi="Arial" w:cs="Arial"/>
          <w:b/>
          <w:bCs/>
          <w:i/>
          <w:iCs/>
          <w:sz w:val="20"/>
          <w:szCs w:val="20"/>
          <w:lang w:val="sr-Cyrl-CS"/>
        </w:rPr>
        <w:t xml:space="preserve"> </w:t>
      </w:r>
      <w:r w:rsidR="004E2BBB" w:rsidRPr="00581986">
        <w:rPr>
          <w:rFonts w:ascii="Arial" w:hAnsi="Arial" w:cs="Arial"/>
          <w:b/>
          <w:bCs/>
          <w:sz w:val="20"/>
          <w:szCs w:val="20"/>
          <w:lang w:val="sr-Cyrl-CS"/>
        </w:rPr>
        <w:t>Partije</w:t>
      </w:r>
    </w:p>
    <w:p w:rsidR="00317A32" w:rsidRPr="00317A32" w:rsidRDefault="00317A32" w:rsidP="004E2BBB">
      <w:pPr>
        <w:jc w:val="both"/>
        <w:rPr>
          <w:rFonts w:ascii="Arial" w:hAnsi="Arial" w:cs="Arial"/>
          <w:b/>
          <w:bCs/>
          <w:i/>
          <w:iCs/>
          <w:sz w:val="20"/>
          <w:szCs w:val="20"/>
          <w:lang w:val="sr-Latn-CS"/>
        </w:rPr>
      </w:pPr>
    </w:p>
    <w:p w:rsidR="005A0387" w:rsidRPr="00581986" w:rsidRDefault="00452D46" w:rsidP="005A0387">
      <w:pPr>
        <w:jc w:val="both"/>
        <w:rPr>
          <w:rFonts w:ascii="Arial" w:hAnsi="Arial" w:cs="Arial"/>
          <w:iCs/>
          <w:sz w:val="20"/>
          <w:szCs w:val="20"/>
        </w:rPr>
      </w:pPr>
      <w:proofErr w:type="gramStart"/>
      <w:r>
        <w:rPr>
          <w:rFonts w:ascii="Arial" w:hAnsi="Arial" w:cs="Arial"/>
          <w:iCs/>
          <w:sz w:val="20"/>
          <w:szCs w:val="20"/>
        </w:rPr>
        <w:t xml:space="preserve">Nabavka </w:t>
      </w:r>
      <w:r w:rsidR="00843BA0">
        <w:rPr>
          <w:rFonts w:ascii="Arial" w:hAnsi="Arial" w:cs="Arial"/>
          <w:iCs/>
          <w:sz w:val="20"/>
          <w:szCs w:val="20"/>
        </w:rPr>
        <w:t>ni</w:t>
      </w:r>
      <w:r>
        <w:rPr>
          <w:rFonts w:ascii="Arial" w:hAnsi="Arial" w:cs="Arial"/>
          <w:iCs/>
          <w:sz w:val="20"/>
          <w:szCs w:val="20"/>
        </w:rPr>
        <w:t xml:space="preserve">je oblikovana </w:t>
      </w:r>
      <w:r w:rsidR="00843BA0">
        <w:rPr>
          <w:rFonts w:ascii="Arial" w:hAnsi="Arial" w:cs="Arial"/>
          <w:iCs/>
          <w:sz w:val="20"/>
          <w:szCs w:val="20"/>
        </w:rPr>
        <w:t>po partijama.</w:t>
      </w:r>
      <w:proofErr w:type="gramEnd"/>
    </w:p>
    <w:p w:rsidR="004E2BBB" w:rsidRPr="00581986" w:rsidRDefault="004E2BBB" w:rsidP="004E2BBB">
      <w:pPr>
        <w:rPr>
          <w:rFonts w:ascii="Arial" w:hAnsi="Arial" w:cs="Arial"/>
          <w:iCs/>
          <w:sz w:val="20"/>
          <w:szCs w:val="20"/>
        </w:rPr>
      </w:pPr>
    </w:p>
    <w:p w:rsidR="004A6A98" w:rsidRPr="00843BA0" w:rsidRDefault="00EB55D5">
      <w:pPr>
        <w:rPr>
          <w:rFonts w:ascii="Arial" w:hAnsi="Arial" w:cs="Arial"/>
          <w:sz w:val="20"/>
          <w:szCs w:val="20"/>
        </w:rPr>
      </w:pPr>
      <w:r w:rsidRPr="00581986">
        <w:rPr>
          <w:rFonts w:ascii="Arial" w:hAnsi="Arial" w:cs="Arial"/>
          <w:b/>
          <w:bCs/>
          <w:sz w:val="20"/>
          <w:szCs w:val="20"/>
          <w:lang w:val="sr-Latn-CS"/>
        </w:rPr>
        <w:t xml:space="preserve">          </w:t>
      </w: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Poziv za podnošenje ponuda za predmetnu javnu nabavku objavljen je </w:t>
      </w:r>
      <w:proofErr w:type="gramStart"/>
      <w:r w:rsidRPr="00581986">
        <w:rPr>
          <w:rFonts w:ascii="Arial" w:hAnsi="Arial" w:cs="Arial"/>
          <w:sz w:val="20"/>
          <w:szCs w:val="20"/>
        </w:rPr>
        <w:t>na</w:t>
      </w:r>
      <w:proofErr w:type="gramEnd"/>
      <w:r w:rsidRPr="00581986">
        <w:rPr>
          <w:rFonts w:ascii="Arial" w:hAnsi="Arial" w:cs="Arial"/>
          <w:sz w:val="20"/>
          <w:szCs w:val="20"/>
        </w:rPr>
        <w:t xml:space="preserve"> Portalu Uprave za jav</w:t>
      </w:r>
      <w:r w:rsidR="000E6EBB">
        <w:rPr>
          <w:rFonts w:ascii="Arial" w:hAnsi="Arial" w:cs="Arial"/>
          <w:sz w:val="20"/>
          <w:szCs w:val="20"/>
        </w:rPr>
        <w:t>ne nabavke i internet stranici n</w:t>
      </w:r>
      <w:r w:rsidRPr="00581986">
        <w:rPr>
          <w:rFonts w:ascii="Arial" w:hAnsi="Arial" w:cs="Arial"/>
          <w:sz w:val="20"/>
          <w:szCs w:val="20"/>
        </w:rPr>
        <w:t>aručioca.</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lang w:val="sr-Cyrl-CS"/>
        </w:rPr>
      </w:pPr>
      <w:r w:rsidRPr="00581986">
        <w:rPr>
          <w:rFonts w:ascii="Arial" w:hAnsi="Arial" w:cs="Arial"/>
          <w:b/>
          <w:bCs/>
          <w:sz w:val="20"/>
          <w:szCs w:val="20"/>
          <w:u w:val="single"/>
          <w:lang w:val="sr-Latn-CS"/>
        </w:rPr>
        <w:t>5</w:t>
      </w:r>
      <w:r w:rsidRPr="00581986">
        <w:rPr>
          <w:rFonts w:ascii="Arial" w:hAnsi="Arial" w:cs="Arial"/>
          <w:b/>
          <w:bCs/>
          <w:sz w:val="20"/>
          <w:szCs w:val="20"/>
          <w:u w:val="single"/>
          <w:lang w:val="sr-Cyrl-CS"/>
        </w:rPr>
        <w:t>. Cilj postupka</w:t>
      </w:r>
    </w:p>
    <w:p w:rsidR="009B1C8F" w:rsidRPr="00894C81" w:rsidRDefault="009B1C8F" w:rsidP="009B1C8F">
      <w:pPr>
        <w:jc w:val="both"/>
        <w:rPr>
          <w:rFonts w:ascii="Arial" w:hAnsi="Arial" w:cs="Arial"/>
          <w:i/>
          <w:iCs/>
          <w:sz w:val="20"/>
          <w:szCs w:val="20"/>
          <w:lang w:val="sr-Latn-CS"/>
        </w:rPr>
      </w:pPr>
      <w:r w:rsidRPr="00581986">
        <w:rPr>
          <w:rFonts w:ascii="Arial" w:hAnsi="Arial" w:cs="Arial"/>
          <w:sz w:val="20"/>
          <w:szCs w:val="20"/>
          <w:lang w:val="sr-Cyrl-CS"/>
        </w:rPr>
        <w:t>Postupak javne nabavke se sprovodi radi zaključenja ugovora o javnoj nabavci</w:t>
      </w:r>
      <w:r w:rsidR="00871821">
        <w:rPr>
          <w:rFonts w:ascii="Arial" w:hAnsi="Arial" w:cs="Arial"/>
          <w:sz w:val="20"/>
          <w:szCs w:val="20"/>
          <w:lang w:val="sr-Latn-CS"/>
        </w:rPr>
        <w:t xml:space="preserve"> za period od</w:t>
      </w:r>
      <w:r w:rsidR="008A5C90">
        <w:rPr>
          <w:rFonts w:ascii="Arial" w:hAnsi="Arial" w:cs="Arial"/>
          <w:sz w:val="20"/>
          <w:szCs w:val="20"/>
          <w:lang w:val="sr-Latn-CS"/>
        </w:rPr>
        <w:t xml:space="preserve"> </w:t>
      </w:r>
      <w:r w:rsidR="008C3FBD">
        <w:rPr>
          <w:rFonts w:ascii="Arial" w:hAnsi="Arial" w:cs="Arial"/>
          <w:sz w:val="20"/>
          <w:szCs w:val="20"/>
          <w:lang w:val="sr-Latn-CS"/>
        </w:rPr>
        <w:t xml:space="preserve">najduže 6 </w:t>
      </w:r>
      <w:r w:rsidR="00894C81">
        <w:rPr>
          <w:rFonts w:ascii="Arial" w:hAnsi="Arial" w:cs="Arial"/>
          <w:sz w:val="20"/>
          <w:szCs w:val="20"/>
          <w:lang w:val="sr-Latn-CS"/>
        </w:rPr>
        <w:t>meseci.</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b/>
          <w:bCs/>
          <w:sz w:val="20"/>
          <w:szCs w:val="20"/>
          <w:u w:val="single"/>
        </w:rPr>
      </w:pPr>
      <w:r w:rsidRPr="00581986">
        <w:rPr>
          <w:rFonts w:ascii="Arial" w:hAnsi="Arial" w:cs="Arial"/>
          <w:b/>
          <w:bCs/>
          <w:sz w:val="20"/>
          <w:szCs w:val="20"/>
          <w:u w:val="single"/>
          <w:lang w:val="sr-Latn-CS"/>
        </w:rPr>
        <w:t>6</w:t>
      </w:r>
      <w:r w:rsidRPr="00581986">
        <w:rPr>
          <w:rFonts w:ascii="Arial" w:hAnsi="Arial" w:cs="Arial"/>
          <w:b/>
          <w:bCs/>
          <w:sz w:val="20"/>
          <w:szCs w:val="20"/>
          <w:u w:val="single"/>
        </w:rPr>
        <w:t xml:space="preserve">. Kontakt (lice </w:t>
      </w:r>
      <w:proofErr w:type="gramStart"/>
      <w:r w:rsidRPr="00581986">
        <w:rPr>
          <w:rFonts w:ascii="Arial" w:hAnsi="Arial" w:cs="Arial"/>
          <w:b/>
          <w:bCs/>
          <w:sz w:val="20"/>
          <w:szCs w:val="20"/>
          <w:u w:val="single"/>
        </w:rPr>
        <w:t>ili</w:t>
      </w:r>
      <w:proofErr w:type="gramEnd"/>
      <w:r w:rsidRPr="00581986">
        <w:rPr>
          <w:rFonts w:ascii="Arial" w:hAnsi="Arial" w:cs="Arial"/>
          <w:b/>
          <w:bCs/>
          <w:sz w:val="20"/>
          <w:szCs w:val="20"/>
          <w:u w:val="single"/>
        </w:rPr>
        <w:t xml:space="preserve"> služba) </w:t>
      </w:r>
    </w:p>
    <w:p w:rsidR="009B1C8F" w:rsidRPr="00581986" w:rsidRDefault="009B1C8F" w:rsidP="009B1C8F">
      <w:pPr>
        <w:jc w:val="both"/>
        <w:rPr>
          <w:rFonts w:ascii="Arial" w:hAnsi="Arial" w:cs="Arial"/>
          <w:i/>
          <w:iCs/>
          <w:sz w:val="20"/>
          <w:szCs w:val="20"/>
        </w:rPr>
      </w:pPr>
      <w:r w:rsidRPr="00581986">
        <w:rPr>
          <w:rFonts w:ascii="Arial" w:hAnsi="Arial" w:cs="Arial"/>
          <w:bCs/>
          <w:sz w:val="20"/>
          <w:szCs w:val="20"/>
        </w:rPr>
        <w:t>Služba</w:t>
      </w:r>
      <w:r w:rsidRPr="00581986">
        <w:rPr>
          <w:rFonts w:ascii="Arial" w:hAnsi="Arial" w:cs="Arial"/>
          <w:iCs/>
          <w:sz w:val="20"/>
          <w:szCs w:val="20"/>
        </w:rPr>
        <w:t xml:space="preserve"> javnih nabavki i komercijalnih poslova tel. 023/513-266 </w:t>
      </w:r>
    </w:p>
    <w:p w:rsidR="00C20CBC" w:rsidRPr="00581986" w:rsidRDefault="009B1C8F" w:rsidP="00C20CBC">
      <w:pPr>
        <w:spacing w:line="240" w:lineRule="auto"/>
        <w:jc w:val="both"/>
        <w:rPr>
          <w:rFonts w:ascii="Arial" w:hAnsi="Arial" w:cs="Arial"/>
          <w:bCs/>
          <w:sz w:val="20"/>
          <w:szCs w:val="20"/>
          <w:lang w:val="sr-Latn-CS"/>
        </w:rPr>
      </w:pPr>
      <w:r w:rsidRPr="00581986">
        <w:rPr>
          <w:rFonts w:ascii="Arial" w:hAnsi="Arial" w:cs="Arial"/>
          <w:sz w:val="20"/>
          <w:szCs w:val="20"/>
          <w:lang w:val="sr-Cyrl-CS"/>
        </w:rPr>
        <w:t xml:space="preserve">E - mail adresa </w:t>
      </w:r>
      <w:r w:rsidRPr="00581986">
        <w:rPr>
          <w:rFonts w:ascii="Arial" w:hAnsi="Arial" w:cs="Arial"/>
          <w:sz w:val="20"/>
          <w:szCs w:val="20"/>
          <w:lang w:val="sr-Latn-CS"/>
        </w:rPr>
        <w:t>i fax</w:t>
      </w:r>
      <w:r w:rsidRPr="00581986">
        <w:rPr>
          <w:rFonts w:ascii="Arial" w:hAnsi="Arial" w:cs="Arial"/>
          <w:sz w:val="20"/>
          <w:szCs w:val="20"/>
          <w:lang w:val="sr-Cyrl-CS"/>
        </w:rPr>
        <w:t>:</w:t>
      </w:r>
      <w:r w:rsidRPr="00581986">
        <w:rPr>
          <w:rFonts w:ascii="Arial" w:hAnsi="Arial" w:cs="Arial"/>
          <w:sz w:val="20"/>
          <w:szCs w:val="20"/>
          <w:lang w:val="sr-Latn-CS"/>
        </w:rPr>
        <w:t xml:space="preserve"> </w:t>
      </w:r>
      <w:hyperlink r:id="rId9" w:history="1">
        <w:r w:rsidRPr="00581986">
          <w:rPr>
            <w:rStyle w:val="Hyperlink"/>
            <w:rFonts w:ascii="Arial" w:hAnsi="Arial" w:cs="Arial"/>
            <w:sz w:val="20"/>
            <w:szCs w:val="20"/>
            <w:lang w:val="sr-Latn-CS"/>
          </w:rPr>
          <w:t>nabavke.bolnicazr@gmail.com</w:t>
        </w:r>
      </w:hyperlink>
      <w:r w:rsidRPr="00581986">
        <w:rPr>
          <w:rFonts w:ascii="Arial" w:hAnsi="Arial" w:cs="Arial"/>
          <w:sz w:val="20"/>
          <w:szCs w:val="20"/>
          <w:lang w:val="sr-Latn-CS"/>
        </w:rPr>
        <w:t>,</w:t>
      </w:r>
      <w:r w:rsidR="00C20CBC">
        <w:rPr>
          <w:rFonts w:ascii="Arial" w:hAnsi="Arial" w:cs="Arial"/>
          <w:sz w:val="20"/>
          <w:szCs w:val="20"/>
          <w:lang w:val="sr-Latn-CS"/>
        </w:rPr>
        <w:t xml:space="preserve">    </w:t>
      </w:r>
      <w:r w:rsidR="00C20CBC" w:rsidRPr="00581986">
        <w:rPr>
          <w:rFonts w:ascii="Arial" w:hAnsi="Arial" w:cs="Arial"/>
          <w:sz w:val="20"/>
          <w:szCs w:val="20"/>
          <w:lang w:val="sr-Latn-CS"/>
        </w:rPr>
        <w:t xml:space="preserve"> </w:t>
      </w:r>
      <w:r w:rsidR="00C20CBC">
        <w:rPr>
          <w:rFonts w:ascii="Arial" w:hAnsi="Arial" w:cs="Arial"/>
          <w:sz w:val="20"/>
          <w:szCs w:val="20"/>
          <w:lang w:val="sr-Latn-CS"/>
        </w:rPr>
        <w:t xml:space="preserve">  </w:t>
      </w:r>
      <w:r w:rsidR="00E61874">
        <w:rPr>
          <w:rFonts w:ascii="Arial" w:hAnsi="Arial" w:cs="Arial"/>
          <w:sz w:val="20"/>
          <w:szCs w:val="20"/>
          <w:lang w:val="sr-Latn-CS"/>
        </w:rPr>
        <w:t xml:space="preserve"> </w:t>
      </w:r>
      <w:r w:rsidR="00C20CBC" w:rsidRPr="00581986">
        <w:rPr>
          <w:rFonts w:ascii="Arial" w:hAnsi="Arial" w:cs="Arial"/>
          <w:sz w:val="20"/>
          <w:szCs w:val="20"/>
          <w:lang w:val="sr-Latn-CS"/>
        </w:rPr>
        <w:t>023/534-712</w:t>
      </w:r>
      <w:r w:rsidR="00C20CBC" w:rsidRPr="00581986">
        <w:rPr>
          <w:rFonts w:ascii="Arial" w:hAnsi="Arial" w:cs="Arial"/>
          <w:bCs/>
          <w:sz w:val="20"/>
          <w:szCs w:val="20"/>
        </w:rPr>
        <w:t xml:space="preserve"> </w:t>
      </w:r>
    </w:p>
    <w:p w:rsidR="009B1C8F" w:rsidRPr="00581986" w:rsidRDefault="009B1C8F" w:rsidP="009B1C8F">
      <w:pPr>
        <w:spacing w:line="240" w:lineRule="auto"/>
        <w:jc w:val="both"/>
        <w:rPr>
          <w:rFonts w:ascii="Arial" w:hAnsi="Arial" w:cs="Arial"/>
          <w:sz w:val="20"/>
          <w:szCs w:val="20"/>
          <w:lang w:val="sr-Latn-CS"/>
        </w:rPr>
      </w:pP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894C81" w:rsidRDefault="00894C81"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894C81">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894C81">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sidR="00894C81">
        <w:rPr>
          <w:rFonts w:ascii="Arial" w:hAnsi="Arial" w:cs="Arial"/>
          <w:color w:val="auto"/>
          <w:sz w:val="22"/>
          <w:szCs w:val="22"/>
          <w:lang w:val="sr-Latn-CS"/>
        </w:rPr>
        <w:t xml:space="preserve">će dobra, koja su </w:t>
      </w:r>
      <w:r>
        <w:rPr>
          <w:rFonts w:ascii="Arial" w:hAnsi="Arial" w:cs="Arial"/>
          <w:color w:val="auto"/>
          <w:sz w:val="22"/>
          <w:szCs w:val="22"/>
          <w:lang w:val="sr-Latn-CS"/>
        </w:rPr>
        <w:t xml:space="preserve">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894C8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7F18F9" w:rsidRDefault="007F18F9" w:rsidP="00DE6D2C">
      <w:pPr>
        <w:rPr>
          <w:rFonts w:ascii="Arial" w:hAnsi="Arial" w:cs="Arial"/>
          <w:b/>
          <w:bCs/>
          <w:iCs/>
          <w:sz w:val="22"/>
          <w:szCs w:val="22"/>
        </w:rPr>
      </w:pPr>
    </w:p>
    <w:p w:rsidR="00EA61F3" w:rsidRPr="00EA61F3" w:rsidRDefault="00EA61F3" w:rsidP="00843459">
      <w:pPr>
        <w:jc w:val="center"/>
        <w:rPr>
          <w:rFonts w:ascii="Arial" w:hAnsi="Arial" w:cs="Arial"/>
          <w:b/>
          <w:bCs/>
          <w:iCs/>
          <w:sz w:val="22"/>
          <w:szCs w:val="22"/>
        </w:rPr>
      </w:pPr>
      <w:r>
        <w:rPr>
          <w:rFonts w:ascii="Arial" w:hAnsi="Arial" w:cs="Arial"/>
          <w:b/>
          <w:bCs/>
          <w:iCs/>
          <w:sz w:val="22"/>
          <w:szCs w:val="22"/>
        </w:rPr>
        <w:t>TEHNIČKA SPECIFIKACIJA</w:t>
      </w:r>
    </w:p>
    <w:p w:rsidR="006E5A71" w:rsidRDefault="006E5A71" w:rsidP="00A220FA">
      <w:pPr>
        <w:rPr>
          <w:rFonts w:ascii="Arial" w:hAnsi="Arial" w:cs="Arial"/>
          <w:b/>
          <w:bCs/>
          <w:iCs/>
          <w:sz w:val="22"/>
          <w:szCs w:val="22"/>
        </w:rPr>
      </w:pPr>
    </w:p>
    <w:p w:rsidR="00725E24" w:rsidRDefault="00725E24" w:rsidP="00725E24">
      <w:pPr>
        <w:jc w:val="center"/>
        <w:rPr>
          <w:rFonts w:ascii="Arial" w:hAnsi="Arial" w:cs="Arial"/>
          <w:b/>
          <w:bCs/>
          <w:iCs/>
          <w:sz w:val="22"/>
          <w:szCs w:val="22"/>
        </w:rPr>
      </w:pPr>
    </w:p>
    <w:p w:rsidR="00A9633F" w:rsidRDefault="00A9633F" w:rsidP="00E2348D">
      <w:pPr>
        <w:jc w:val="center"/>
        <w:rPr>
          <w:rFonts w:ascii="Arial" w:hAnsi="Arial" w:cs="Arial"/>
          <w:b/>
          <w:bCs/>
          <w:iCs/>
          <w:sz w:val="22"/>
          <w:szCs w:val="22"/>
        </w:rPr>
      </w:pPr>
    </w:p>
    <w:p w:rsidR="00A9633F" w:rsidRDefault="00A9633F"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40"/>
        <w:gridCol w:w="995"/>
        <w:gridCol w:w="805"/>
      </w:tblGrid>
      <w:tr w:rsidR="00725E24"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nil"/>
            </w:tcBorders>
            <w:shd w:val="clear" w:color="auto" w:fill="E5B8B7" w:themeFill="accent2" w:themeFillTint="66"/>
          </w:tcPr>
          <w:p w:rsidR="00725E24" w:rsidRPr="00A220FA" w:rsidRDefault="00E445A3" w:rsidP="004E5D0D">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shd w:val="clear" w:color="auto" w:fill="E5B8B7" w:themeFill="accent2" w:themeFillTint="66"/>
                <w:lang w:eastAsia="en-US"/>
              </w:rPr>
              <w:t xml:space="preserve">                                       </w:t>
            </w:r>
            <w:r w:rsidR="00725E24" w:rsidRPr="00EB1712">
              <w:rPr>
                <w:rFonts w:ascii="Arial" w:eastAsia="Times New Roman" w:hAnsi="Arial" w:cs="Arial"/>
                <w:b/>
                <w:bCs/>
                <w:kern w:val="0"/>
                <w:sz w:val="22"/>
                <w:szCs w:val="22"/>
                <w:shd w:val="clear" w:color="auto" w:fill="E5B8B7" w:themeFill="accent2" w:themeFillTint="66"/>
                <w:lang w:eastAsia="en-US"/>
              </w:rPr>
              <w:t>Dijagnostički kateter</w:t>
            </w:r>
            <w:r w:rsidR="00384A21" w:rsidRPr="00EB1712">
              <w:rPr>
                <w:rFonts w:ascii="Arial" w:eastAsia="Times New Roman" w:hAnsi="Arial" w:cs="Arial"/>
                <w:b/>
                <w:bCs/>
                <w:kern w:val="0"/>
                <w:sz w:val="22"/>
                <w:szCs w:val="22"/>
                <w:shd w:val="clear" w:color="auto" w:fill="E5B8B7" w:themeFill="accent2" w:themeFillTint="66"/>
                <w:lang w:eastAsia="en-US"/>
              </w:rPr>
              <w:t>i</w:t>
            </w:r>
            <w:r w:rsidR="00725E24" w:rsidRPr="00EB1712">
              <w:rPr>
                <w:rFonts w:ascii="Arial" w:eastAsia="Times New Roman" w:hAnsi="Arial" w:cs="Arial"/>
                <w:b/>
                <w:bCs/>
                <w:kern w:val="0"/>
                <w:sz w:val="22"/>
                <w:szCs w:val="22"/>
                <w:shd w:val="clear" w:color="auto" w:fill="E5B8B7" w:themeFill="accent2" w:themeFillTint="66"/>
                <w:lang w:eastAsia="en-US"/>
              </w:rPr>
              <w:t xml:space="preserve"> </w:t>
            </w:r>
          </w:p>
        </w:tc>
        <w:tc>
          <w:tcPr>
            <w:tcW w:w="995" w:type="dxa"/>
            <w:tcBorders>
              <w:top w:val="single" w:sz="6" w:space="0" w:color="auto"/>
              <w:left w:val="nil"/>
              <w:bottom w:val="single" w:sz="6" w:space="0" w:color="auto"/>
              <w:right w:val="nil"/>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725E24" w:rsidRPr="00A220FA" w:rsidTr="004E5D0D">
        <w:trPr>
          <w:trHeight w:val="305"/>
        </w:trPr>
        <w:tc>
          <w:tcPr>
            <w:tcW w:w="1010"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95"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725E24"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9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hemeFill="background1"/>
          </w:tcPr>
          <w:p w:rsidR="00DD6F52" w:rsidRPr="00A220FA"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single" w:sz="6" w:space="0" w:color="auto"/>
            </w:tcBorders>
            <w:shd w:val="clear" w:color="auto" w:fill="FFFFFF" w:themeFill="background1"/>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DC dužine od 65 – 110 cm, </w:t>
            </w:r>
          </w:p>
          <w:p w:rsidR="00DD6F52" w:rsidRPr="00A220FA"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5,6 F, krivine po zahtevu naručioca:</w:t>
            </w:r>
          </w:p>
        </w:tc>
        <w:tc>
          <w:tcPr>
            <w:tcW w:w="995" w:type="dxa"/>
            <w:vMerge w:val="restart"/>
            <w:tcBorders>
              <w:top w:val="single" w:sz="6" w:space="0" w:color="auto"/>
              <w:left w:val="single" w:sz="6" w:space="0" w:color="auto"/>
              <w:right w:val="single" w:sz="6" w:space="0" w:color="auto"/>
            </w:tcBorders>
            <w:shd w:val="clear" w:color="auto" w:fill="FFFFFF" w:themeFill="background1"/>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Pr="00A220FA" w:rsidRDefault="00DD6F52" w:rsidP="00725E24">
            <w:pPr>
              <w:autoSpaceDE w:val="0"/>
              <w:autoSpaceDN w:val="0"/>
              <w:adjustRightInd w:val="0"/>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05" w:type="dxa"/>
            <w:vMerge w:val="restart"/>
            <w:tcBorders>
              <w:top w:val="single" w:sz="6" w:space="0" w:color="auto"/>
              <w:left w:val="single" w:sz="6" w:space="0" w:color="auto"/>
              <w:right w:val="single" w:sz="6" w:space="0" w:color="auto"/>
            </w:tcBorders>
            <w:shd w:val="clear" w:color="auto" w:fill="FFFFFF" w:themeFill="background1"/>
          </w:tcPr>
          <w:p w:rsidR="00DD6F52" w:rsidRPr="00A220FA" w:rsidRDefault="00DD6F52" w:rsidP="00DD6F52">
            <w:pPr>
              <w:autoSpaceDE w:val="0"/>
              <w:autoSpaceDN w:val="0"/>
              <w:adjustRightInd w:val="0"/>
              <w:jc w:val="center"/>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Pr="00A220FA" w:rsidRDefault="00DD6F52" w:rsidP="00DD6F52">
            <w:pPr>
              <w:autoSpaceDE w:val="0"/>
              <w:autoSpaceDN w:val="0"/>
              <w:adjustRightInd w:val="0"/>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  </w:t>
            </w:r>
            <w:r w:rsidR="00D27D2D">
              <w:rPr>
                <w:rFonts w:ascii="Arial" w:eastAsia="Times New Roman" w:hAnsi="Arial" w:cs="Arial"/>
                <w:kern w:val="0"/>
                <w:sz w:val="22"/>
                <w:szCs w:val="22"/>
                <w:lang w:eastAsia="en-US"/>
              </w:rPr>
              <w:t xml:space="preserve">   92</w:t>
            </w: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Pr="00A220FA"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40" w:type="dxa"/>
            <w:tcBorders>
              <w:top w:val="single" w:sz="6" w:space="0" w:color="auto"/>
              <w:left w:val="single" w:sz="6" w:space="0" w:color="auto"/>
              <w:bottom w:val="single" w:sz="6" w:space="0" w:color="auto"/>
              <w:right w:val="single" w:sz="6" w:space="0" w:color="auto"/>
            </w:tcBorders>
          </w:tcPr>
          <w:p w:rsidR="00DD6F52" w:rsidRPr="00A220FA"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AL I </w:t>
            </w:r>
          </w:p>
        </w:tc>
        <w:tc>
          <w:tcPr>
            <w:tcW w:w="995" w:type="dxa"/>
            <w:vMerge/>
            <w:tcBorders>
              <w:left w:val="single" w:sz="6" w:space="0" w:color="auto"/>
              <w:right w:val="single" w:sz="6" w:space="0" w:color="auto"/>
            </w:tcBorders>
          </w:tcPr>
          <w:p w:rsidR="00DD6F52" w:rsidRPr="00A220FA"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Pr="00A220FA"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Pr="00A220FA"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AL II </w:t>
            </w:r>
          </w:p>
        </w:tc>
        <w:tc>
          <w:tcPr>
            <w:tcW w:w="995" w:type="dxa"/>
            <w:vMerge/>
            <w:tcBorders>
              <w:left w:val="single" w:sz="6" w:space="0" w:color="auto"/>
              <w:right w:val="single" w:sz="6" w:space="0" w:color="auto"/>
            </w:tcBorders>
          </w:tcPr>
          <w:p w:rsidR="00DD6F52" w:rsidRPr="00A220FA"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DD6F52"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AR I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AR II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5.</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IM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6.</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Dijagnostički kateter J</w:t>
            </w:r>
            <w:r w:rsidR="00AA1A15">
              <w:rPr>
                <w:rFonts w:ascii="Arial" w:eastAsia="Times New Roman" w:hAnsi="Arial" w:cs="Arial"/>
                <w:kern w:val="0"/>
                <w:sz w:val="22"/>
                <w:szCs w:val="22"/>
                <w:lang w:eastAsia="en-US"/>
              </w:rPr>
              <w:t>L  (</w:t>
            </w:r>
            <w:r>
              <w:rPr>
                <w:rFonts w:ascii="Arial" w:eastAsia="Times New Roman" w:hAnsi="Arial" w:cs="Arial"/>
                <w:kern w:val="0"/>
                <w:sz w:val="22"/>
                <w:szCs w:val="22"/>
                <w:lang w:eastAsia="en-US"/>
              </w:rPr>
              <w:t xml:space="preserve"> 3,5; 4; 4,5)</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7.</w:t>
            </w:r>
          </w:p>
        </w:tc>
        <w:tc>
          <w:tcPr>
            <w:tcW w:w="6940" w:type="dxa"/>
            <w:tcBorders>
              <w:top w:val="single" w:sz="6" w:space="0" w:color="auto"/>
              <w:left w:val="single" w:sz="6" w:space="0" w:color="auto"/>
              <w:bottom w:val="single" w:sz="6" w:space="0" w:color="auto"/>
              <w:right w:val="single" w:sz="6" w:space="0" w:color="auto"/>
            </w:tcBorders>
          </w:tcPr>
          <w:p w:rsidR="00DD6F52" w:rsidRDefault="00AA1A15"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JR  ( </w:t>
            </w:r>
            <w:r w:rsidR="00DD6F52">
              <w:rPr>
                <w:rFonts w:ascii="Arial" w:eastAsia="Times New Roman" w:hAnsi="Arial" w:cs="Arial"/>
                <w:kern w:val="0"/>
                <w:sz w:val="22"/>
                <w:szCs w:val="22"/>
                <w:lang w:eastAsia="en-US"/>
              </w:rPr>
              <w:t>3,5; 4; 4,5)</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8.</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LCB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9.</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PIG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RCB </w:t>
            </w:r>
          </w:p>
        </w:tc>
        <w:tc>
          <w:tcPr>
            <w:tcW w:w="995" w:type="dxa"/>
            <w:vMerge/>
            <w:tcBorders>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vMerge/>
            <w:tcBorders>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bl>
    <w:p w:rsidR="0020377C" w:rsidRDefault="0020377C" w:rsidP="00DE6D2C">
      <w:pPr>
        <w:rPr>
          <w:rFonts w:ascii="Arial" w:hAnsi="Arial" w:cs="Arial"/>
          <w:b/>
          <w:bCs/>
          <w:iCs/>
          <w:sz w:val="22"/>
          <w:szCs w:val="22"/>
        </w:rPr>
      </w:pPr>
    </w:p>
    <w:p w:rsidR="00075803" w:rsidRPr="001132A8" w:rsidRDefault="00075803" w:rsidP="001132A8">
      <w:pPr>
        <w:tabs>
          <w:tab w:val="left" w:pos="0"/>
        </w:tabs>
        <w:jc w:val="both"/>
        <w:rPr>
          <w:rFonts w:ascii="Arial" w:hAnsi="Arial" w:cs="Arial"/>
          <w:sz w:val="20"/>
          <w:szCs w:val="20"/>
        </w:rPr>
      </w:pPr>
    </w:p>
    <w:p w:rsidR="00FD4496" w:rsidRPr="00BC7CE6" w:rsidRDefault="00FD4496" w:rsidP="00BC7CE6">
      <w:pPr>
        <w:pStyle w:val="ListParagraph"/>
        <w:numPr>
          <w:ilvl w:val="0"/>
          <w:numId w:val="20"/>
        </w:numPr>
        <w:tabs>
          <w:tab w:val="left" w:pos="0"/>
        </w:tabs>
        <w:jc w:val="both"/>
        <w:rPr>
          <w:rFonts w:ascii="Arial" w:hAnsi="Arial" w:cs="Arial"/>
          <w:sz w:val="20"/>
          <w:szCs w:val="20"/>
        </w:rPr>
      </w:pPr>
      <w:r>
        <w:rPr>
          <w:rFonts w:ascii="Arial" w:hAnsi="Arial" w:cs="Arial"/>
          <w:sz w:val="20"/>
          <w:szCs w:val="20"/>
        </w:rPr>
        <w:t>Rok važenja ponude ne može biti kraći od 60 dana od dana otvaranja ponuda,</w:t>
      </w:r>
    </w:p>
    <w:p w:rsidR="00FD4496" w:rsidRDefault="00FD4496" w:rsidP="00FD4496">
      <w:pPr>
        <w:pStyle w:val="ListParagraph"/>
        <w:numPr>
          <w:ilvl w:val="0"/>
          <w:numId w:val="20"/>
        </w:numPr>
        <w:jc w:val="both"/>
        <w:rPr>
          <w:rFonts w:ascii="Arial" w:hAnsi="Arial" w:cs="Arial"/>
          <w:iCs/>
          <w:sz w:val="20"/>
          <w:szCs w:val="20"/>
        </w:rPr>
      </w:pPr>
      <w:r w:rsidRPr="00093E11">
        <w:rPr>
          <w:rFonts w:ascii="Arial" w:hAnsi="Arial" w:cs="Arial"/>
          <w:iCs/>
          <w:sz w:val="20"/>
          <w:szCs w:val="20"/>
        </w:rPr>
        <w:t>Rok plaćanja</w:t>
      </w:r>
      <w:r w:rsidRPr="00093E11">
        <w:rPr>
          <w:rFonts w:ascii="Arial" w:hAnsi="Arial" w:cs="Arial"/>
          <w:b/>
          <w:iCs/>
          <w:sz w:val="20"/>
          <w:szCs w:val="20"/>
        </w:rPr>
        <w:t xml:space="preserve"> </w:t>
      </w:r>
      <w:r w:rsidRPr="00093E11">
        <w:rPr>
          <w:rFonts w:ascii="Arial" w:hAnsi="Arial" w:cs="Arial"/>
          <w:iCs/>
          <w:sz w:val="20"/>
          <w:szCs w:val="20"/>
        </w:rPr>
        <w:t>je</w:t>
      </w:r>
      <w:r w:rsidRPr="00093E11">
        <w:rPr>
          <w:rFonts w:ascii="Arial" w:hAnsi="Arial" w:cs="Arial"/>
          <w:b/>
          <w:iCs/>
          <w:sz w:val="20"/>
          <w:szCs w:val="20"/>
        </w:rPr>
        <w:t xml:space="preserve"> </w:t>
      </w:r>
      <w:r w:rsidRPr="002A5733">
        <w:rPr>
          <w:rFonts w:ascii="Arial" w:hAnsi="Arial" w:cs="Arial"/>
          <w:iCs/>
          <w:sz w:val="20"/>
          <w:szCs w:val="20"/>
        </w:rPr>
        <w:t>90</w:t>
      </w:r>
      <w:r w:rsidRPr="002A5733">
        <w:rPr>
          <w:rFonts w:ascii="Arial" w:hAnsi="Arial" w:cs="Arial"/>
          <w:iCs/>
          <w:sz w:val="20"/>
          <w:szCs w:val="20"/>
          <w:lang w:val="sr-Latn-CS"/>
        </w:rPr>
        <w:t xml:space="preserve"> </w:t>
      </w:r>
      <w:proofErr w:type="gramStart"/>
      <w:r w:rsidRPr="002A5733">
        <w:rPr>
          <w:rFonts w:ascii="Arial" w:hAnsi="Arial" w:cs="Arial"/>
          <w:iCs/>
          <w:sz w:val="20"/>
          <w:szCs w:val="20"/>
          <w:lang w:val="sr-Latn-CS"/>
        </w:rPr>
        <w:t>dana</w:t>
      </w:r>
      <w:proofErr w:type="gramEnd"/>
      <w:r w:rsidRPr="002A5733">
        <w:rPr>
          <w:rFonts w:ascii="Arial" w:hAnsi="Arial" w:cs="Arial"/>
          <w:iCs/>
          <w:sz w:val="20"/>
          <w:szCs w:val="20"/>
          <w:lang w:val="sr-Latn-CS"/>
        </w:rPr>
        <w:t>,</w:t>
      </w:r>
      <w:r w:rsidRPr="00093E11">
        <w:rPr>
          <w:rFonts w:ascii="Arial" w:hAnsi="Arial" w:cs="Arial"/>
          <w:iCs/>
          <w:color w:val="auto"/>
          <w:sz w:val="20"/>
          <w:szCs w:val="20"/>
        </w:rPr>
        <w:t xml:space="preserve"> </w:t>
      </w:r>
      <w:r w:rsidRPr="00093E11">
        <w:rPr>
          <w:rFonts w:ascii="Arial" w:hAnsi="Arial" w:cs="Arial"/>
          <w:iCs/>
          <w:sz w:val="20"/>
          <w:szCs w:val="20"/>
        </w:rPr>
        <w:t>na osnovu dokumenta koji ispostavlja ponuđač</w:t>
      </w:r>
      <w:r w:rsidRPr="00093E11">
        <w:rPr>
          <w:rFonts w:ascii="Arial" w:hAnsi="Arial" w:cs="Arial"/>
          <w:iCs/>
          <w:sz w:val="20"/>
          <w:szCs w:val="20"/>
          <w:lang w:val="sr-Cyrl-CS"/>
        </w:rPr>
        <w:t>, a</w:t>
      </w:r>
      <w:r w:rsidRPr="00093E11">
        <w:rPr>
          <w:rFonts w:ascii="Arial" w:hAnsi="Arial" w:cs="Arial"/>
          <w:iCs/>
          <w:sz w:val="20"/>
          <w:szCs w:val="20"/>
        </w:rPr>
        <w:t xml:space="preserve"> kojim je potvrđena isporuka dobara.</w:t>
      </w:r>
    </w:p>
    <w:p w:rsidR="00317A32" w:rsidRDefault="00317A32" w:rsidP="00FD4496">
      <w:pPr>
        <w:pStyle w:val="ListParagraph"/>
        <w:numPr>
          <w:ilvl w:val="0"/>
          <w:numId w:val="20"/>
        </w:numPr>
        <w:jc w:val="both"/>
        <w:rPr>
          <w:rFonts w:ascii="Arial" w:hAnsi="Arial" w:cs="Arial"/>
          <w:iCs/>
          <w:sz w:val="20"/>
          <w:szCs w:val="20"/>
        </w:rPr>
      </w:pPr>
      <w:r>
        <w:rPr>
          <w:rFonts w:ascii="Arial" w:hAnsi="Arial" w:cs="Arial"/>
          <w:iCs/>
          <w:sz w:val="20"/>
          <w:szCs w:val="20"/>
        </w:rPr>
        <w:t>Mesto isporuke je apoteka Opšte bolnice Zrenjanin, s obavezom istovara dobara.</w:t>
      </w:r>
    </w:p>
    <w:p w:rsidR="00317A32" w:rsidRDefault="00BC7CE6"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Isporuka je sukcesivna, po zahtev i u skladu </w:t>
      </w:r>
      <w:proofErr w:type="gramStart"/>
      <w:r>
        <w:rPr>
          <w:rFonts w:ascii="Arial" w:hAnsi="Arial" w:cs="Arial"/>
          <w:iCs/>
          <w:sz w:val="20"/>
          <w:szCs w:val="20"/>
        </w:rPr>
        <w:t>sa</w:t>
      </w:r>
      <w:proofErr w:type="gramEnd"/>
      <w:r>
        <w:rPr>
          <w:rFonts w:ascii="Arial" w:hAnsi="Arial" w:cs="Arial"/>
          <w:iCs/>
          <w:sz w:val="20"/>
          <w:szCs w:val="20"/>
        </w:rPr>
        <w:t xml:space="preserve"> potrebama naručioca,</w:t>
      </w:r>
      <w:r w:rsidR="00937F38">
        <w:rPr>
          <w:rFonts w:ascii="Arial" w:hAnsi="Arial" w:cs="Arial"/>
          <w:iCs/>
          <w:sz w:val="20"/>
          <w:szCs w:val="20"/>
        </w:rPr>
        <w:t xml:space="preserve"> </w:t>
      </w:r>
      <w:r>
        <w:rPr>
          <w:rFonts w:ascii="Arial" w:hAnsi="Arial" w:cs="Arial"/>
          <w:iCs/>
          <w:sz w:val="20"/>
          <w:szCs w:val="20"/>
        </w:rPr>
        <w:t>a rok isporuke ne može b</w:t>
      </w:r>
      <w:r w:rsidR="00241E16">
        <w:rPr>
          <w:rFonts w:ascii="Arial" w:hAnsi="Arial" w:cs="Arial"/>
          <w:iCs/>
          <w:sz w:val="20"/>
          <w:szCs w:val="20"/>
        </w:rPr>
        <w:t>iti duži od 48 sati od upućivanja</w:t>
      </w:r>
      <w:r>
        <w:rPr>
          <w:rFonts w:ascii="Arial" w:hAnsi="Arial" w:cs="Arial"/>
          <w:iCs/>
          <w:sz w:val="20"/>
          <w:szCs w:val="20"/>
        </w:rPr>
        <w:t xml:space="preserve"> zahteva naručioca.</w:t>
      </w:r>
    </w:p>
    <w:p w:rsidR="00BC7CE6"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Sve zahtevane minimalne tehničke ka</w:t>
      </w:r>
      <w:r w:rsidR="00AA1A15">
        <w:rPr>
          <w:rFonts w:ascii="Arial" w:hAnsi="Arial" w:cs="Arial"/>
          <w:iCs/>
          <w:sz w:val="20"/>
          <w:szCs w:val="20"/>
        </w:rPr>
        <w:t>rakteristike se nalaze u opisu traženih dobara u tabeli.</w:t>
      </w:r>
    </w:p>
    <w:p w:rsidR="00D072DB"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Kod svakog naziva gde se eventualno pojavljuje zaštićeni naziv dobara, podrazumeva se “ili odgovarajuće” u skladu </w:t>
      </w:r>
      <w:proofErr w:type="gramStart"/>
      <w:r>
        <w:rPr>
          <w:rFonts w:ascii="Arial" w:hAnsi="Arial" w:cs="Arial"/>
          <w:iCs/>
          <w:sz w:val="20"/>
          <w:szCs w:val="20"/>
        </w:rPr>
        <w:t>sa</w:t>
      </w:r>
      <w:proofErr w:type="gramEnd"/>
      <w:r>
        <w:rPr>
          <w:rFonts w:ascii="Arial" w:hAnsi="Arial" w:cs="Arial"/>
          <w:iCs/>
          <w:sz w:val="20"/>
          <w:szCs w:val="20"/>
        </w:rPr>
        <w:t xml:space="preserve"> članom 71. ZJN.</w:t>
      </w:r>
    </w:p>
    <w:p w:rsidR="00D072DB" w:rsidRDefault="00AA1A15" w:rsidP="00FD4496">
      <w:pPr>
        <w:pStyle w:val="ListParagraph"/>
        <w:numPr>
          <w:ilvl w:val="0"/>
          <w:numId w:val="20"/>
        </w:numPr>
        <w:jc w:val="both"/>
        <w:rPr>
          <w:rFonts w:ascii="Arial" w:hAnsi="Arial" w:cs="Arial"/>
          <w:iCs/>
          <w:sz w:val="20"/>
          <w:szCs w:val="20"/>
        </w:rPr>
      </w:pPr>
      <w:r>
        <w:rPr>
          <w:rFonts w:ascii="Arial" w:hAnsi="Arial" w:cs="Arial"/>
          <w:iCs/>
          <w:sz w:val="20"/>
          <w:szCs w:val="20"/>
        </w:rPr>
        <w:t>Kako je predmet javne nabavke definisan u</w:t>
      </w:r>
      <w:r w:rsidR="00D072DB">
        <w:rPr>
          <w:rFonts w:ascii="Arial" w:hAnsi="Arial" w:cs="Arial"/>
          <w:iCs/>
          <w:sz w:val="20"/>
          <w:szCs w:val="20"/>
        </w:rPr>
        <w:t xml:space="preserve"> više veličina, ponuđač je dužan da </w:t>
      </w:r>
      <w:proofErr w:type="gramStart"/>
      <w:r w:rsidR="00D072DB">
        <w:rPr>
          <w:rFonts w:ascii="Arial" w:hAnsi="Arial" w:cs="Arial"/>
          <w:iCs/>
          <w:sz w:val="20"/>
          <w:szCs w:val="20"/>
        </w:rPr>
        <w:t>na</w:t>
      </w:r>
      <w:proofErr w:type="gramEnd"/>
      <w:r w:rsidR="00D072DB">
        <w:rPr>
          <w:rFonts w:ascii="Arial" w:hAnsi="Arial" w:cs="Arial"/>
          <w:iCs/>
          <w:sz w:val="20"/>
          <w:szCs w:val="20"/>
        </w:rPr>
        <w:t xml:space="preserve"> zahtev naručioca isporuči</w:t>
      </w:r>
      <w:r w:rsidR="00937F38">
        <w:rPr>
          <w:rFonts w:ascii="Arial" w:hAnsi="Arial" w:cs="Arial"/>
          <w:iCs/>
          <w:sz w:val="20"/>
          <w:szCs w:val="20"/>
        </w:rPr>
        <w:t xml:space="preserve"> </w:t>
      </w:r>
      <w:r w:rsidR="00B91526">
        <w:rPr>
          <w:rFonts w:ascii="Arial" w:hAnsi="Arial" w:cs="Arial"/>
          <w:iCs/>
          <w:sz w:val="20"/>
          <w:szCs w:val="20"/>
        </w:rPr>
        <w:t>svaku od traženih dimenzija i</w:t>
      </w:r>
      <w:r w:rsidR="00D072DB">
        <w:rPr>
          <w:rFonts w:ascii="Arial" w:hAnsi="Arial" w:cs="Arial"/>
          <w:iCs/>
          <w:sz w:val="20"/>
          <w:szCs w:val="20"/>
        </w:rPr>
        <w:t xml:space="preserve"> da svo</w:t>
      </w:r>
      <w:r w:rsidR="00937F38">
        <w:rPr>
          <w:rFonts w:ascii="Arial" w:hAnsi="Arial" w:cs="Arial"/>
          <w:iCs/>
          <w:sz w:val="20"/>
          <w:szCs w:val="20"/>
        </w:rPr>
        <w:t>j</w:t>
      </w:r>
      <w:r w:rsidR="00D072DB">
        <w:rPr>
          <w:rFonts w:ascii="Arial" w:hAnsi="Arial" w:cs="Arial"/>
          <w:iCs/>
          <w:sz w:val="20"/>
          <w:szCs w:val="20"/>
        </w:rPr>
        <w:t xml:space="preserve"> asortiman </w:t>
      </w:r>
      <w:r w:rsidR="00937F38">
        <w:rPr>
          <w:rFonts w:ascii="Arial" w:hAnsi="Arial" w:cs="Arial"/>
          <w:iCs/>
          <w:sz w:val="20"/>
          <w:szCs w:val="20"/>
        </w:rPr>
        <w:t>i</w:t>
      </w:r>
      <w:r w:rsidR="00D072DB">
        <w:rPr>
          <w:rFonts w:ascii="Arial" w:hAnsi="Arial" w:cs="Arial"/>
          <w:iCs/>
          <w:sz w:val="20"/>
          <w:szCs w:val="20"/>
        </w:rPr>
        <w:t xml:space="preserve"> lager prilagodi dinamici i potrebama naručioca.</w:t>
      </w:r>
    </w:p>
    <w:p w:rsidR="00317A32" w:rsidRDefault="00317A32" w:rsidP="00317A32">
      <w:pPr>
        <w:jc w:val="both"/>
        <w:rPr>
          <w:rFonts w:ascii="Arial" w:hAnsi="Arial" w:cs="Arial"/>
          <w:iCs/>
          <w:sz w:val="20"/>
          <w:szCs w:val="20"/>
        </w:rPr>
      </w:pPr>
    </w:p>
    <w:p w:rsidR="00B339AE" w:rsidRPr="00317A32" w:rsidRDefault="00B339AE" w:rsidP="00317A32">
      <w:pPr>
        <w:jc w:val="both"/>
        <w:rPr>
          <w:rFonts w:ascii="Arial" w:hAnsi="Arial" w:cs="Arial"/>
          <w:iCs/>
          <w:sz w:val="20"/>
          <w:szCs w:val="20"/>
        </w:rPr>
      </w:pPr>
    </w:p>
    <w:p w:rsidR="00B339AE" w:rsidRPr="008B7C4C" w:rsidRDefault="00C554BB" w:rsidP="00B339AE">
      <w:pPr>
        <w:spacing w:line="20" w:lineRule="atLeast"/>
        <w:ind w:right="-230"/>
        <w:jc w:val="both"/>
        <w:rPr>
          <w:rFonts w:ascii="Arial" w:hAnsi="Arial" w:cs="Arial"/>
          <w:b/>
          <w:sz w:val="20"/>
          <w:szCs w:val="20"/>
          <w:lang w:val="sr-Latn-CS"/>
        </w:rPr>
      </w:pPr>
      <w:r w:rsidRPr="008B7C4C">
        <w:rPr>
          <w:rFonts w:ascii="Arial" w:hAnsi="Arial" w:cs="Arial"/>
          <w:b/>
          <w:sz w:val="20"/>
          <w:szCs w:val="20"/>
          <w:u w:val="single"/>
          <w:lang w:val="sr-Latn-CS"/>
        </w:rPr>
        <w:t>Dostavljanje</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kataloga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i</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napomena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u</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vezi</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sa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dostavljanjem</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uzoraka</w:t>
      </w:r>
      <w:r w:rsidR="00B339AE" w:rsidRPr="008B7C4C">
        <w:rPr>
          <w:rFonts w:ascii="Arial" w:hAnsi="Arial" w:cs="Arial"/>
          <w:b/>
          <w:sz w:val="20"/>
          <w:szCs w:val="20"/>
          <w:lang w:val="sr-Latn-CS"/>
        </w:rPr>
        <w:t>:</w:t>
      </w:r>
    </w:p>
    <w:p w:rsidR="00B339AE" w:rsidRPr="008B7C4C" w:rsidRDefault="00C554BB" w:rsidP="00B339AE">
      <w:pPr>
        <w:ind w:right="-230" w:firstLine="720"/>
        <w:jc w:val="both"/>
        <w:rPr>
          <w:rFonts w:ascii="Arial" w:hAnsi="Arial" w:cs="Arial"/>
          <w:sz w:val="20"/>
          <w:szCs w:val="20"/>
          <w:lang w:val="sr-Cyrl-CS"/>
        </w:rPr>
      </w:pPr>
      <w:r w:rsidRPr="008B7C4C">
        <w:rPr>
          <w:rFonts w:ascii="Arial" w:hAnsi="Arial" w:cs="Arial"/>
          <w:sz w:val="20"/>
          <w:szCs w:val="20"/>
          <w:lang w:val="sr-Latn-CS"/>
        </w:rPr>
        <w:t>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Ponuđač</w:t>
      </w:r>
      <w:r w:rsidR="00B339AE" w:rsidRPr="008B7C4C">
        <w:rPr>
          <w:rFonts w:ascii="Arial" w:hAnsi="Arial" w:cs="Arial"/>
          <w:sz w:val="20"/>
          <w:szCs w:val="20"/>
          <w:lang w:val="sr-Latn-CS"/>
        </w:rPr>
        <w:t xml:space="preserve"> </w:t>
      </w:r>
      <w:r w:rsidRPr="008B7C4C">
        <w:rPr>
          <w:rFonts w:ascii="Arial" w:hAnsi="Arial" w:cs="Arial"/>
          <w:sz w:val="20"/>
          <w:szCs w:val="20"/>
          <w:lang w:val="sr-Latn-CS"/>
        </w:rPr>
        <w:t>je</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obavezi</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uz</w:t>
      </w:r>
      <w:r w:rsidR="00B339AE" w:rsidRPr="008B7C4C">
        <w:rPr>
          <w:rFonts w:ascii="Arial" w:hAnsi="Arial" w:cs="Arial"/>
          <w:sz w:val="20"/>
          <w:szCs w:val="20"/>
          <w:lang w:val="sr-Latn-CS"/>
        </w:rPr>
        <w:t xml:space="preserve"> </w:t>
      </w:r>
      <w:r w:rsidRPr="008B7C4C">
        <w:rPr>
          <w:rFonts w:ascii="Arial" w:hAnsi="Arial" w:cs="Arial"/>
          <w:sz w:val="20"/>
          <w:szCs w:val="20"/>
          <w:lang w:val="sr-Latn-CS"/>
        </w:rPr>
        <w:t>svoju</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ponudu</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dostavi</w:t>
      </w:r>
      <w:r w:rsidR="008B7C4C">
        <w:rPr>
          <w:rFonts w:ascii="Arial" w:hAnsi="Arial" w:cs="Arial"/>
          <w:sz w:val="20"/>
          <w:szCs w:val="20"/>
          <w:lang w:val="sr-Latn-CS"/>
        </w:rPr>
        <w:t xml:space="preserve"> katalog 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kopiju</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kataloga</w:t>
      </w:r>
      <w:r w:rsidR="00B339AE" w:rsidRPr="008B7C4C">
        <w:rPr>
          <w:rFonts w:ascii="Arial" w:hAnsi="Arial" w:cs="Arial"/>
          <w:sz w:val="20"/>
          <w:szCs w:val="20"/>
          <w:lang w:val="sr-Latn-CS"/>
        </w:rPr>
        <w:t xml:space="preserve"> </w:t>
      </w:r>
      <w:r w:rsidRPr="008B7C4C">
        <w:rPr>
          <w:rFonts w:ascii="Arial" w:hAnsi="Arial" w:cs="Arial"/>
          <w:sz w:val="20"/>
          <w:szCs w:val="20"/>
          <w:lang w:val="sr-Latn-CS"/>
        </w:rPr>
        <w:t>odn</w:t>
      </w:r>
      <w:r w:rsidR="00B339AE" w:rsidRPr="008B7C4C">
        <w:rPr>
          <w:rFonts w:ascii="Arial" w:hAnsi="Arial" w:cs="Arial"/>
          <w:sz w:val="20"/>
          <w:szCs w:val="20"/>
          <w:lang w:val="sr-Latn-CS"/>
        </w:rPr>
        <w:t xml:space="preserve">. </w:t>
      </w:r>
      <w:r w:rsidRPr="008B7C4C">
        <w:rPr>
          <w:rFonts w:ascii="Arial" w:hAnsi="Arial" w:cs="Arial"/>
          <w:sz w:val="20"/>
          <w:szCs w:val="20"/>
          <w:lang w:val="sr-Latn-CS"/>
        </w:rPr>
        <w:t>izvod</w:t>
      </w:r>
      <w:r w:rsidR="00B339AE" w:rsidRPr="008B7C4C">
        <w:rPr>
          <w:rFonts w:ascii="Arial" w:hAnsi="Arial" w:cs="Arial"/>
          <w:sz w:val="20"/>
          <w:szCs w:val="20"/>
          <w:lang w:val="sr-Latn-CS"/>
        </w:rPr>
        <w:t xml:space="preserve"> </w:t>
      </w:r>
      <w:r w:rsidRPr="008B7C4C">
        <w:rPr>
          <w:rFonts w:ascii="Arial" w:hAnsi="Arial" w:cs="Arial"/>
          <w:sz w:val="20"/>
          <w:szCs w:val="20"/>
          <w:lang w:val="sr-Latn-CS"/>
        </w:rPr>
        <w:t>iz</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kataloga</w:t>
      </w:r>
      <w:r w:rsidR="00B339AE" w:rsidRPr="008B7C4C">
        <w:rPr>
          <w:rFonts w:ascii="Arial" w:hAnsi="Arial" w:cs="Arial"/>
          <w:sz w:val="20"/>
          <w:szCs w:val="20"/>
          <w:lang w:val="sr-Latn-CS"/>
        </w:rPr>
        <w:t xml:space="preserve">, </w:t>
      </w:r>
      <w:r w:rsidRPr="008B7C4C">
        <w:rPr>
          <w:rFonts w:ascii="Arial" w:hAnsi="Arial" w:cs="Arial"/>
          <w:sz w:val="20"/>
          <w:szCs w:val="20"/>
          <w:lang w:val="sr-Latn-CS"/>
        </w:rPr>
        <w:t>koji</w:t>
      </w:r>
      <w:r w:rsidR="00B339AE" w:rsidRPr="008B7C4C">
        <w:rPr>
          <w:rFonts w:ascii="Arial" w:hAnsi="Arial" w:cs="Arial"/>
          <w:sz w:val="20"/>
          <w:szCs w:val="20"/>
          <w:lang w:val="sr-Latn-CS"/>
        </w:rPr>
        <w:t xml:space="preserve"> </w:t>
      </w:r>
      <w:r w:rsidRPr="008B7C4C">
        <w:rPr>
          <w:rFonts w:ascii="Arial" w:hAnsi="Arial" w:cs="Arial"/>
          <w:sz w:val="20"/>
          <w:szCs w:val="20"/>
          <w:lang w:val="sr-Latn-CS"/>
        </w:rPr>
        <w:t>se</w:t>
      </w:r>
      <w:r w:rsidR="00B339AE" w:rsidRPr="008B7C4C">
        <w:rPr>
          <w:rFonts w:ascii="Arial" w:hAnsi="Arial" w:cs="Arial"/>
          <w:sz w:val="20"/>
          <w:szCs w:val="20"/>
          <w:lang w:val="sr-Latn-CS"/>
        </w:rPr>
        <w:t xml:space="preserve"> </w:t>
      </w:r>
      <w:r w:rsidRPr="008B7C4C">
        <w:rPr>
          <w:rFonts w:ascii="Arial" w:hAnsi="Arial" w:cs="Arial"/>
          <w:sz w:val="20"/>
          <w:szCs w:val="20"/>
          <w:lang w:val="sr-Latn-CS"/>
        </w:rPr>
        <w:t>odnosi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dobra</w:t>
      </w:r>
      <w:r w:rsidR="00B339AE" w:rsidRPr="008B7C4C">
        <w:rPr>
          <w:rFonts w:ascii="Arial" w:hAnsi="Arial" w:cs="Arial"/>
          <w:sz w:val="20"/>
          <w:szCs w:val="20"/>
          <w:lang w:val="sr-Cyrl-CS"/>
        </w:rPr>
        <w:t xml:space="preserve"> </w:t>
      </w:r>
      <w:r w:rsidRPr="008B7C4C">
        <w:rPr>
          <w:rFonts w:ascii="Arial" w:hAnsi="Arial" w:cs="Arial"/>
          <w:sz w:val="20"/>
          <w:szCs w:val="20"/>
          <w:lang w:val="sr-Cyrl-CS"/>
        </w:rPr>
        <w:t>i</w:t>
      </w:r>
      <w:r w:rsidR="00B339AE" w:rsidRPr="008B7C4C">
        <w:rPr>
          <w:rFonts w:ascii="Arial" w:hAnsi="Arial" w:cs="Arial"/>
          <w:sz w:val="20"/>
          <w:szCs w:val="20"/>
          <w:lang w:val="sr-Cyrl-CS"/>
        </w:rPr>
        <w:t xml:space="preserve"> </w:t>
      </w:r>
      <w:r w:rsidRPr="008B7C4C">
        <w:rPr>
          <w:rFonts w:ascii="Arial" w:hAnsi="Arial" w:cs="Arial"/>
          <w:sz w:val="20"/>
          <w:szCs w:val="20"/>
          <w:lang w:val="sr-Cyrl-CS"/>
        </w:rPr>
        <w:t>na</w:t>
      </w:r>
      <w:r w:rsidR="00B339AE" w:rsidRPr="008B7C4C">
        <w:rPr>
          <w:rFonts w:ascii="Arial" w:hAnsi="Arial" w:cs="Arial"/>
          <w:sz w:val="20"/>
          <w:szCs w:val="20"/>
          <w:lang w:val="sr-Cyrl-CS"/>
        </w:rPr>
        <w:t xml:space="preserve"> </w:t>
      </w:r>
      <w:r w:rsidRPr="008B7C4C">
        <w:rPr>
          <w:rFonts w:ascii="Arial" w:hAnsi="Arial" w:cs="Arial"/>
          <w:sz w:val="20"/>
          <w:szCs w:val="20"/>
          <w:lang w:val="sr-Cyrl-CS"/>
        </w:rPr>
        <w:t>taj</w:t>
      </w:r>
      <w:r w:rsidR="00B339AE" w:rsidRPr="008B7C4C">
        <w:rPr>
          <w:rFonts w:ascii="Arial" w:hAnsi="Arial" w:cs="Arial"/>
          <w:sz w:val="20"/>
          <w:szCs w:val="20"/>
          <w:lang w:val="sr-Cyrl-CS"/>
        </w:rPr>
        <w:t xml:space="preserve"> </w:t>
      </w:r>
      <w:r w:rsidRPr="008B7C4C">
        <w:rPr>
          <w:rFonts w:ascii="Arial" w:hAnsi="Arial" w:cs="Arial"/>
          <w:sz w:val="20"/>
          <w:szCs w:val="20"/>
          <w:lang w:val="sr-Cyrl-CS"/>
        </w:rPr>
        <w:t>način</w:t>
      </w:r>
      <w:r w:rsidR="00B339AE" w:rsidRPr="008B7C4C">
        <w:rPr>
          <w:rFonts w:ascii="Arial" w:hAnsi="Arial" w:cs="Arial"/>
          <w:sz w:val="20"/>
          <w:szCs w:val="20"/>
          <w:lang w:val="sr-Cyrl-CS"/>
        </w:rPr>
        <w:t xml:space="preserve"> </w:t>
      </w:r>
      <w:r w:rsidRPr="008B7C4C">
        <w:rPr>
          <w:rFonts w:ascii="Arial" w:hAnsi="Arial" w:cs="Arial"/>
          <w:sz w:val="20"/>
          <w:szCs w:val="20"/>
          <w:lang w:val="sr-Cyrl-CS"/>
        </w:rPr>
        <w:t>dokazuje</w:t>
      </w:r>
      <w:r w:rsidR="00B339AE" w:rsidRPr="008B7C4C">
        <w:rPr>
          <w:rFonts w:ascii="Arial" w:hAnsi="Arial" w:cs="Arial"/>
          <w:sz w:val="20"/>
          <w:szCs w:val="20"/>
          <w:lang w:val="sr-Cyrl-CS"/>
        </w:rPr>
        <w:t xml:space="preserve"> </w:t>
      </w:r>
      <w:r w:rsidRPr="008B7C4C">
        <w:rPr>
          <w:rFonts w:ascii="Arial" w:hAnsi="Arial" w:cs="Arial"/>
          <w:sz w:val="20"/>
          <w:szCs w:val="20"/>
          <w:lang w:val="sr-Cyrl-CS"/>
        </w:rPr>
        <w:t>minimalne</w:t>
      </w:r>
      <w:r w:rsidR="00B339AE" w:rsidRPr="008B7C4C">
        <w:rPr>
          <w:rFonts w:ascii="Arial" w:hAnsi="Arial" w:cs="Arial"/>
          <w:sz w:val="20"/>
          <w:szCs w:val="20"/>
          <w:lang w:val="sr-Cyrl-CS"/>
        </w:rPr>
        <w:t xml:space="preserve"> </w:t>
      </w:r>
      <w:r w:rsidRPr="008B7C4C">
        <w:rPr>
          <w:rFonts w:ascii="Arial" w:hAnsi="Arial" w:cs="Arial"/>
          <w:sz w:val="20"/>
          <w:szCs w:val="20"/>
          <w:lang w:val="sr-Cyrl-CS"/>
        </w:rPr>
        <w:t>tehničke</w:t>
      </w:r>
      <w:r w:rsidR="00B339AE" w:rsidRPr="008B7C4C">
        <w:rPr>
          <w:rFonts w:ascii="Arial" w:hAnsi="Arial" w:cs="Arial"/>
          <w:sz w:val="20"/>
          <w:szCs w:val="20"/>
          <w:lang w:val="sr-Cyrl-CS"/>
        </w:rPr>
        <w:t xml:space="preserve"> </w:t>
      </w:r>
      <w:r w:rsidRPr="008B7C4C">
        <w:rPr>
          <w:rFonts w:ascii="Arial" w:hAnsi="Arial" w:cs="Arial"/>
          <w:sz w:val="20"/>
          <w:szCs w:val="20"/>
          <w:lang w:val="sr-Cyrl-CS"/>
        </w:rPr>
        <w:t>karakteristike</w:t>
      </w:r>
      <w:r w:rsidR="00B339AE" w:rsidRPr="008B7C4C">
        <w:rPr>
          <w:rFonts w:ascii="Arial" w:hAnsi="Arial" w:cs="Arial"/>
          <w:sz w:val="20"/>
          <w:szCs w:val="20"/>
          <w:lang w:val="sr-Cyrl-CS"/>
        </w:rPr>
        <w:t xml:space="preserve"> </w:t>
      </w:r>
      <w:r w:rsidRPr="008B7C4C">
        <w:rPr>
          <w:rFonts w:ascii="Arial" w:hAnsi="Arial" w:cs="Arial"/>
          <w:sz w:val="20"/>
          <w:szCs w:val="20"/>
          <w:lang w:val="sr-Cyrl-CS"/>
        </w:rPr>
        <w:t>predviđene</w:t>
      </w:r>
      <w:r w:rsidR="00B339AE" w:rsidRPr="008B7C4C">
        <w:rPr>
          <w:rFonts w:ascii="Arial" w:hAnsi="Arial" w:cs="Arial"/>
          <w:sz w:val="20"/>
          <w:szCs w:val="20"/>
          <w:lang w:val="sr-Cyrl-CS"/>
        </w:rPr>
        <w:t xml:space="preserve"> </w:t>
      </w:r>
      <w:r w:rsidRPr="008B7C4C">
        <w:rPr>
          <w:rFonts w:ascii="Arial" w:hAnsi="Arial" w:cs="Arial"/>
          <w:sz w:val="20"/>
          <w:szCs w:val="20"/>
          <w:lang w:val="sr-Cyrl-CS"/>
        </w:rPr>
        <w:t>konkursnom</w:t>
      </w:r>
      <w:r w:rsidR="00B339AE" w:rsidRPr="008B7C4C">
        <w:rPr>
          <w:rFonts w:ascii="Arial" w:hAnsi="Arial" w:cs="Arial"/>
          <w:sz w:val="20"/>
          <w:szCs w:val="20"/>
          <w:lang w:val="sr-Cyrl-CS"/>
        </w:rPr>
        <w:t xml:space="preserve"> </w:t>
      </w:r>
      <w:r w:rsidRPr="008B7C4C">
        <w:rPr>
          <w:rFonts w:ascii="Arial" w:hAnsi="Arial" w:cs="Arial"/>
          <w:sz w:val="20"/>
          <w:szCs w:val="20"/>
          <w:lang w:val="sr-Cyrl-CS"/>
        </w:rPr>
        <w:t>dokumentacijom</w:t>
      </w:r>
      <w:r w:rsidR="00B339AE" w:rsidRPr="008B7C4C">
        <w:rPr>
          <w:rFonts w:ascii="Arial" w:hAnsi="Arial" w:cs="Arial"/>
          <w:sz w:val="20"/>
          <w:szCs w:val="20"/>
          <w:lang w:val="sr-Latn-CS"/>
        </w:rPr>
        <w:t>.</w:t>
      </w:r>
    </w:p>
    <w:p w:rsidR="009562D0" w:rsidRPr="00C76FC1" w:rsidRDefault="00C554BB" w:rsidP="00C76FC1">
      <w:pPr>
        <w:ind w:right="-230" w:firstLine="720"/>
        <w:jc w:val="both"/>
        <w:rPr>
          <w:rFonts w:ascii="Arial" w:hAnsi="Arial" w:cs="Arial"/>
          <w:sz w:val="20"/>
          <w:szCs w:val="20"/>
          <w:lang w:val="sr-Latn-CS"/>
        </w:rPr>
      </w:pPr>
      <w:r w:rsidRPr="008B7C4C">
        <w:rPr>
          <w:rFonts w:ascii="Arial" w:hAnsi="Arial" w:cs="Arial"/>
          <w:sz w:val="20"/>
          <w:szCs w:val="20"/>
          <w:lang w:val="sr-Latn-CS"/>
        </w:rPr>
        <w:t>b</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dostavljenom</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katalogu</w:t>
      </w:r>
      <w:r w:rsidR="00B339AE" w:rsidRPr="008B7C4C">
        <w:rPr>
          <w:rFonts w:ascii="Arial" w:hAnsi="Arial" w:cs="Arial"/>
          <w:sz w:val="20"/>
          <w:szCs w:val="20"/>
          <w:lang w:val="sr-Latn-CS"/>
        </w:rPr>
        <w:t xml:space="preserve"> </w:t>
      </w:r>
      <w:r w:rsidRPr="008B7C4C">
        <w:rPr>
          <w:rFonts w:ascii="Arial" w:hAnsi="Arial" w:cs="Arial"/>
          <w:sz w:val="20"/>
          <w:szCs w:val="20"/>
          <w:lang w:val="sr-Latn-CS"/>
        </w:rPr>
        <w:t>je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potrebno</w:t>
      </w:r>
      <w:r w:rsidR="00B339AE" w:rsidRPr="008B7C4C">
        <w:rPr>
          <w:rFonts w:ascii="Arial" w:hAnsi="Arial" w:cs="Arial"/>
          <w:sz w:val="20"/>
          <w:szCs w:val="20"/>
          <w:lang w:val="sr-Latn-CS"/>
        </w:rPr>
        <w:t xml:space="preserve"> </w:t>
      </w:r>
      <w:r w:rsidRPr="008B7C4C">
        <w:rPr>
          <w:rFonts w:ascii="Arial" w:hAnsi="Arial" w:cs="Arial"/>
          <w:sz w:val="20"/>
          <w:szCs w:val="20"/>
          <w:lang w:val="sr-Latn-CS"/>
        </w:rPr>
        <w:t>markirati</w:t>
      </w:r>
      <w:r w:rsidR="00B339AE" w:rsidRPr="008B7C4C">
        <w:rPr>
          <w:rFonts w:ascii="Arial" w:hAnsi="Arial" w:cs="Arial"/>
          <w:sz w:val="20"/>
          <w:szCs w:val="20"/>
          <w:lang w:val="sr-Latn-CS"/>
        </w:rPr>
        <w:t xml:space="preserve"> </w:t>
      </w:r>
      <w:r w:rsidRPr="008B7C4C">
        <w:rPr>
          <w:rFonts w:ascii="Arial" w:hAnsi="Arial" w:cs="Arial"/>
          <w:sz w:val="20"/>
          <w:szCs w:val="20"/>
          <w:lang w:val="sr-Latn-CS"/>
        </w:rPr>
        <w:t>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drugi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način</w:t>
      </w:r>
      <w:r w:rsidR="00B339AE" w:rsidRPr="008B7C4C">
        <w:rPr>
          <w:rFonts w:ascii="Arial" w:hAnsi="Arial" w:cs="Arial"/>
          <w:sz w:val="20"/>
          <w:szCs w:val="20"/>
          <w:lang w:val="sr-Latn-CS"/>
        </w:rPr>
        <w:t xml:space="preserve"> </w:t>
      </w:r>
      <w:r w:rsidRPr="008B7C4C">
        <w:rPr>
          <w:rFonts w:ascii="Arial" w:hAnsi="Arial" w:cs="Arial"/>
          <w:sz w:val="20"/>
          <w:szCs w:val="20"/>
          <w:lang w:val="sr-Latn-CS"/>
        </w:rPr>
        <w:t>obeležiti</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dobra</w:t>
      </w:r>
      <w:r w:rsidR="00B339AE" w:rsidRPr="008B7C4C">
        <w:rPr>
          <w:rFonts w:ascii="Arial" w:hAnsi="Arial" w:cs="Arial"/>
          <w:sz w:val="20"/>
          <w:szCs w:val="20"/>
          <w:lang w:val="sr-Latn-CS"/>
        </w:rPr>
        <w:t xml:space="preserve"> - </w:t>
      </w:r>
      <w:r w:rsidRPr="008B7C4C">
        <w:rPr>
          <w:rFonts w:ascii="Arial" w:hAnsi="Arial" w:cs="Arial"/>
          <w:sz w:val="20"/>
          <w:szCs w:val="20"/>
          <w:lang w:val="sr-Latn-CS"/>
        </w:rPr>
        <w:t>propratiti</w:t>
      </w:r>
      <w:r w:rsidR="00B339AE" w:rsidRPr="008B7C4C">
        <w:rPr>
          <w:rFonts w:ascii="Arial" w:hAnsi="Arial" w:cs="Arial"/>
          <w:sz w:val="20"/>
          <w:szCs w:val="20"/>
          <w:lang w:val="sr-Latn-CS"/>
        </w:rPr>
        <w:t xml:space="preserve"> </w:t>
      </w:r>
      <w:r w:rsidRPr="008B7C4C">
        <w:rPr>
          <w:rFonts w:ascii="Arial" w:hAnsi="Arial" w:cs="Arial"/>
          <w:sz w:val="20"/>
          <w:szCs w:val="20"/>
          <w:lang w:val="sr-Latn-CS"/>
        </w:rPr>
        <w:t>rečima</w:t>
      </w:r>
      <w:r w:rsidR="00B339AE" w:rsidRPr="008B7C4C">
        <w:rPr>
          <w:rFonts w:ascii="Arial" w:hAnsi="Arial" w:cs="Arial"/>
          <w:sz w:val="20"/>
          <w:szCs w:val="20"/>
          <w:lang w:val="sr-Latn-CS"/>
        </w:rPr>
        <w:t xml:space="preserve"> „</w:t>
      </w:r>
      <w:r w:rsidRPr="008B7C4C">
        <w:rPr>
          <w:rFonts w:ascii="Arial" w:hAnsi="Arial" w:cs="Arial"/>
          <w:sz w:val="20"/>
          <w:szCs w:val="20"/>
          <w:lang w:val="sr-Latn-CS"/>
        </w:rPr>
        <w:t>stavka</w:t>
      </w:r>
      <w:r w:rsidR="00B339AE" w:rsidRPr="008B7C4C">
        <w:rPr>
          <w:rFonts w:ascii="Arial" w:hAnsi="Arial" w:cs="Arial"/>
          <w:sz w:val="20"/>
          <w:szCs w:val="20"/>
          <w:lang w:val="sr-Latn-CS"/>
        </w:rPr>
        <w:t xml:space="preserve"> 1 </w:t>
      </w:r>
      <w:r w:rsidRPr="008B7C4C">
        <w:rPr>
          <w:rFonts w:ascii="Arial" w:hAnsi="Arial" w:cs="Arial"/>
          <w:sz w:val="20"/>
          <w:szCs w:val="20"/>
          <w:lang w:val="sr-Latn-CS"/>
        </w:rPr>
        <w:t>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stavka</w:t>
      </w:r>
      <w:r w:rsidR="00B339AE" w:rsidRPr="008B7C4C">
        <w:rPr>
          <w:rFonts w:ascii="Arial" w:hAnsi="Arial" w:cs="Arial"/>
          <w:sz w:val="20"/>
          <w:szCs w:val="20"/>
          <w:lang w:val="sr-Latn-CS"/>
        </w:rPr>
        <w:t xml:space="preserve"> 2</w:t>
      </w:r>
      <w:r w:rsidR="001A29A6">
        <w:rPr>
          <w:rFonts w:ascii="Arial" w:hAnsi="Arial" w:cs="Arial"/>
          <w:sz w:val="20"/>
          <w:szCs w:val="20"/>
          <w:lang w:val="sr-Latn-CS"/>
        </w:rPr>
        <w:t>“</w:t>
      </w:r>
      <w:r w:rsidR="00B339AE" w:rsidRPr="008B7C4C">
        <w:rPr>
          <w:rFonts w:ascii="Arial" w:hAnsi="Arial" w:cs="Arial"/>
          <w:sz w:val="20"/>
          <w:szCs w:val="20"/>
          <w:lang w:val="sr-Latn-CS"/>
        </w:rPr>
        <w:t xml:space="preserve"> </w:t>
      </w:r>
      <w:r w:rsidRPr="008B7C4C">
        <w:rPr>
          <w:rFonts w:ascii="Arial" w:hAnsi="Arial" w:cs="Arial"/>
          <w:sz w:val="20"/>
          <w:szCs w:val="20"/>
          <w:lang w:val="sr-Latn-CS"/>
        </w:rPr>
        <w:t>i</w:t>
      </w:r>
      <w:r w:rsidR="00B339AE" w:rsidRPr="008B7C4C">
        <w:rPr>
          <w:rFonts w:ascii="Arial" w:hAnsi="Arial" w:cs="Arial"/>
          <w:sz w:val="20"/>
          <w:szCs w:val="20"/>
          <w:lang w:val="sr-Latn-CS"/>
        </w:rPr>
        <w:t xml:space="preserve"> </w:t>
      </w:r>
      <w:r w:rsidRPr="008B7C4C">
        <w:rPr>
          <w:rFonts w:ascii="Arial" w:hAnsi="Arial" w:cs="Arial"/>
          <w:sz w:val="20"/>
          <w:szCs w:val="20"/>
          <w:lang w:val="sr-Latn-CS"/>
        </w:rPr>
        <w:t>sl</w:t>
      </w:r>
      <w:r w:rsidR="001A29A6">
        <w:rPr>
          <w:rFonts w:ascii="Arial" w:hAnsi="Arial" w:cs="Arial"/>
          <w:sz w:val="20"/>
          <w:szCs w:val="20"/>
          <w:lang w:val="sr-Latn-CS"/>
        </w:rPr>
        <w:t>.</w:t>
      </w:r>
      <w:r w:rsidR="00B339AE" w:rsidRPr="008B7C4C">
        <w:rPr>
          <w:rFonts w:ascii="Arial" w:hAnsi="Arial" w:cs="Arial"/>
          <w:sz w:val="20"/>
          <w:szCs w:val="20"/>
          <w:lang w:val="sr-Latn-CS"/>
        </w:rPr>
        <w:t>.</w:t>
      </w:r>
    </w:p>
    <w:p w:rsidR="00B339AE" w:rsidRPr="003C3C46" w:rsidRDefault="00C554BB" w:rsidP="003C3C46">
      <w:pPr>
        <w:rPr>
          <w:rFonts w:ascii="Arial" w:hAnsi="Arial" w:cs="Arial"/>
          <w:b/>
          <w:bCs/>
          <w:iCs/>
          <w:sz w:val="22"/>
          <w:szCs w:val="22"/>
        </w:rPr>
      </w:pPr>
      <w:r w:rsidRPr="008B7C4C">
        <w:rPr>
          <w:rFonts w:ascii="Arial" w:hAnsi="Arial" w:cs="Arial"/>
          <w:sz w:val="20"/>
          <w:szCs w:val="20"/>
          <w:lang w:val="sr-Latn-CS"/>
        </w:rPr>
        <w:t>v</w:t>
      </w:r>
      <w:r w:rsidR="00B339AE" w:rsidRPr="008B7C4C">
        <w:rPr>
          <w:rFonts w:ascii="Arial" w:hAnsi="Arial" w:cs="Arial"/>
          <w:sz w:val="20"/>
          <w:szCs w:val="20"/>
          <w:lang w:val="sr-Latn-CS"/>
        </w:rPr>
        <w:t xml:space="preserve">) </w:t>
      </w:r>
      <w:r w:rsidRPr="008B7C4C">
        <w:rPr>
          <w:rFonts w:ascii="Arial" w:hAnsi="Arial" w:cs="Arial"/>
          <w:sz w:val="20"/>
          <w:szCs w:val="20"/>
          <w:lang w:val="sr-Latn-CS"/>
        </w:rPr>
        <w:t>Naručilac</w:t>
      </w:r>
      <w:r w:rsidR="00B339AE" w:rsidRPr="008B7C4C">
        <w:rPr>
          <w:rFonts w:ascii="Arial" w:hAnsi="Arial" w:cs="Arial"/>
          <w:sz w:val="20"/>
          <w:szCs w:val="20"/>
          <w:lang w:val="sr-Latn-CS"/>
        </w:rPr>
        <w:t xml:space="preserve"> </w:t>
      </w:r>
      <w:r w:rsidRPr="008B7C4C">
        <w:rPr>
          <w:rFonts w:ascii="Arial" w:hAnsi="Arial" w:cs="Arial"/>
          <w:sz w:val="20"/>
          <w:szCs w:val="20"/>
          <w:lang w:val="sr-Latn-CS"/>
        </w:rPr>
        <w:t>zadržava</w:t>
      </w:r>
      <w:r w:rsidR="00B339AE" w:rsidRPr="008B7C4C">
        <w:rPr>
          <w:rFonts w:ascii="Arial" w:hAnsi="Arial" w:cs="Arial"/>
          <w:sz w:val="20"/>
          <w:szCs w:val="20"/>
          <w:lang w:val="sr-Latn-CS"/>
        </w:rPr>
        <w:t xml:space="preserve"> </w:t>
      </w:r>
      <w:r w:rsidRPr="008B7C4C">
        <w:rPr>
          <w:rFonts w:ascii="Arial" w:hAnsi="Arial" w:cs="Arial"/>
          <w:sz w:val="20"/>
          <w:szCs w:val="20"/>
          <w:lang w:val="sr-Latn-CS"/>
        </w:rPr>
        <w:t>pravo</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toku</w:t>
      </w:r>
      <w:r w:rsidR="00B339AE" w:rsidRPr="008B7C4C">
        <w:rPr>
          <w:rFonts w:ascii="Arial" w:hAnsi="Arial" w:cs="Arial"/>
          <w:sz w:val="20"/>
          <w:szCs w:val="20"/>
          <w:lang w:val="sr-Latn-CS"/>
        </w:rPr>
        <w:t xml:space="preserve"> </w:t>
      </w:r>
      <w:r w:rsidRPr="008B7C4C">
        <w:rPr>
          <w:rFonts w:ascii="Arial" w:hAnsi="Arial" w:cs="Arial"/>
          <w:sz w:val="20"/>
          <w:szCs w:val="20"/>
          <w:lang w:val="sr-Latn-CS"/>
        </w:rPr>
        <w:t>stručne</w:t>
      </w:r>
      <w:r w:rsidR="00B339AE" w:rsidRPr="008B7C4C">
        <w:rPr>
          <w:rFonts w:ascii="Arial" w:hAnsi="Arial" w:cs="Arial"/>
          <w:sz w:val="20"/>
          <w:szCs w:val="20"/>
          <w:lang w:val="sr-Latn-CS"/>
        </w:rPr>
        <w:t xml:space="preserve"> </w:t>
      </w:r>
      <w:r w:rsidRPr="008B7C4C">
        <w:rPr>
          <w:rFonts w:ascii="Arial" w:hAnsi="Arial" w:cs="Arial"/>
          <w:sz w:val="20"/>
          <w:szCs w:val="20"/>
          <w:lang w:val="sr-Latn-CS"/>
        </w:rPr>
        <w:t>ocene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ponuda</w:t>
      </w:r>
      <w:r w:rsidR="00B339AE" w:rsidRPr="008B7C4C">
        <w:rPr>
          <w:rFonts w:ascii="Arial" w:hAnsi="Arial" w:cs="Arial"/>
          <w:sz w:val="20"/>
          <w:szCs w:val="20"/>
          <w:lang w:val="sr-Latn-CS"/>
        </w:rPr>
        <w:t xml:space="preserve"> </w:t>
      </w:r>
      <w:r w:rsidRPr="008B7C4C">
        <w:rPr>
          <w:rFonts w:ascii="Arial" w:hAnsi="Arial" w:cs="Arial"/>
          <w:sz w:val="20"/>
          <w:szCs w:val="20"/>
          <w:lang w:val="sr-Latn-CS"/>
        </w:rPr>
        <w:t>zatraži</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ponuđač</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dostavi</w:t>
      </w:r>
      <w:r w:rsidR="00B339AE" w:rsidRPr="008B7C4C">
        <w:rPr>
          <w:rFonts w:ascii="Arial" w:hAnsi="Arial" w:cs="Arial"/>
          <w:sz w:val="20"/>
          <w:szCs w:val="20"/>
          <w:lang w:val="sr-Latn-CS"/>
        </w:rPr>
        <w:t xml:space="preserve"> </w:t>
      </w:r>
      <w:r w:rsidRPr="008B7C4C">
        <w:rPr>
          <w:rFonts w:ascii="Arial" w:hAnsi="Arial" w:cs="Arial"/>
          <w:sz w:val="20"/>
          <w:szCs w:val="20"/>
          <w:lang w:val="sr-Latn-CS"/>
        </w:rPr>
        <w:t>uzorke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ponuđenih</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dobara</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razumnoj</w:t>
      </w:r>
      <w:r w:rsidR="00B339AE" w:rsidRPr="008B7C4C">
        <w:rPr>
          <w:rFonts w:ascii="Arial" w:hAnsi="Arial" w:cs="Arial"/>
          <w:sz w:val="20"/>
          <w:szCs w:val="20"/>
          <w:lang w:val="sr-Latn-CS"/>
        </w:rPr>
        <w:t xml:space="preserve"> </w:t>
      </w:r>
      <w:r w:rsidRPr="008B7C4C">
        <w:rPr>
          <w:rFonts w:ascii="Arial" w:hAnsi="Arial" w:cs="Arial"/>
          <w:sz w:val="20"/>
          <w:szCs w:val="20"/>
          <w:lang w:val="sr-Latn-CS"/>
        </w:rPr>
        <w:t>količini</w:t>
      </w:r>
      <w:r w:rsidR="00B339AE" w:rsidRPr="008B7C4C">
        <w:rPr>
          <w:rFonts w:ascii="Arial" w:hAnsi="Arial" w:cs="Arial"/>
          <w:sz w:val="20"/>
          <w:szCs w:val="20"/>
          <w:lang w:val="sr-Latn-CS"/>
        </w:rPr>
        <w:t xml:space="preserve"> </w:t>
      </w:r>
      <w:r w:rsidRPr="008B7C4C">
        <w:rPr>
          <w:rFonts w:ascii="Arial" w:hAnsi="Arial" w:cs="Arial"/>
          <w:sz w:val="20"/>
          <w:szCs w:val="20"/>
          <w:lang w:val="sr-Latn-CS"/>
        </w:rPr>
        <w:t>o</w:t>
      </w:r>
      <w:r w:rsidR="00B339AE" w:rsidRPr="008B7C4C">
        <w:rPr>
          <w:rFonts w:ascii="Arial" w:hAnsi="Arial" w:cs="Arial"/>
          <w:sz w:val="20"/>
          <w:szCs w:val="20"/>
          <w:lang w:val="sr-Latn-CS"/>
        </w:rPr>
        <w:t xml:space="preserve"> </w:t>
      </w:r>
      <w:r w:rsidRPr="008B7C4C">
        <w:rPr>
          <w:rFonts w:ascii="Arial" w:hAnsi="Arial" w:cs="Arial"/>
          <w:sz w:val="20"/>
          <w:szCs w:val="20"/>
          <w:lang w:val="sr-Latn-CS"/>
        </w:rPr>
        <w:t>sopstvenom</w:t>
      </w:r>
      <w:r w:rsidR="00B339AE" w:rsidRPr="008B7C4C">
        <w:rPr>
          <w:rFonts w:ascii="Arial" w:hAnsi="Arial" w:cs="Arial"/>
          <w:sz w:val="20"/>
          <w:szCs w:val="20"/>
          <w:lang w:val="sr-Latn-CS"/>
        </w:rPr>
        <w:t xml:space="preserve"> </w:t>
      </w:r>
      <w:r w:rsidRPr="008B7C4C">
        <w:rPr>
          <w:rFonts w:ascii="Arial" w:hAnsi="Arial" w:cs="Arial"/>
          <w:sz w:val="20"/>
          <w:szCs w:val="20"/>
          <w:lang w:val="sr-Latn-CS"/>
        </w:rPr>
        <w:t>trošku</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roku</w:t>
      </w:r>
      <w:r w:rsidR="00B339AE" w:rsidRPr="008B7C4C">
        <w:rPr>
          <w:rFonts w:ascii="Arial" w:hAnsi="Arial" w:cs="Arial"/>
          <w:sz w:val="20"/>
          <w:szCs w:val="20"/>
          <w:lang w:val="sr-Latn-CS"/>
        </w:rPr>
        <w:t xml:space="preserve"> </w:t>
      </w:r>
      <w:r w:rsidRPr="008B7C4C">
        <w:rPr>
          <w:rFonts w:ascii="Arial" w:hAnsi="Arial" w:cs="Arial"/>
          <w:sz w:val="20"/>
          <w:szCs w:val="20"/>
          <w:lang w:val="sr-Latn-CS"/>
        </w:rPr>
        <w:t>od</w:t>
      </w:r>
      <w:r w:rsidR="00B339AE" w:rsidRPr="008B7C4C">
        <w:rPr>
          <w:rFonts w:ascii="Arial" w:hAnsi="Arial" w:cs="Arial"/>
          <w:sz w:val="20"/>
          <w:szCs w:val="20"/>
          <w:lang w:val="sr-Latn-CS"/>
        </w:rPr>
        <w:t xml:space="preserve"> 48 (</w:t>
      </w:r>
      <w:r w:rsidRPr="008B7C4C">
        <w:rPr>
          <w:rFonts w:ascii="Arial" w:hAnsi="Arial" w:cs="Arial"/>
          <w:sz w:val="20"/>
          <w:szCs w:val="20"/>
          <w:lang w:val="sr-Latn-CS"/>
        </w:rPr>
        <w:t>četrdeset</w:t>
      </w:r>
      <w:r w:rsidR="00B339AE" w:rsidRPr="008B7C4C">
        <w:rPr>
          <w:rFonts w:ascii="Arial" w:hAnsi="Arial" w:cs="Arial"/>
          <w:sz w:val="20"/>
          <w:szCs w:val="20"/>
          <w:lang w:val="sr-Latn-CS"/>
        </w:rPr>
        <w:t xml:space="preserve"> </w:t>
      </w:r>
      <w:r w:rsidRPr="008B7C4C">
        <w:rPr>
          <w:rFonts w:ascii="Arial" w:hAnsi="Arial" w:cs="Arial"/>
          <w:sz w:val="20"/>
          <w:szCs w:val="20"/>
          <w:lang w:val="sr-Latn-CS"/>
        </w:rPr>
        <w:t>osam</w:t>
      </w:r>
      <w:r w:rsidR="00B339AE" w:rsidRPr="008B7C4C">
        <w:rPr>
          <w:rFonts w:ascii="Arial" w:hAnsi="Arial" w:cs="Arial"/>
          <w:sz w:val="20"/>
          <w:szCs w:val="20"/>
          <w:lang w:val="sr-Latn-CS"/>
        </w:rPr>
        <w:t xml:space="preserve">) </w:t>
      </w:r>
      <w:r w:rsidRPr="008B7C4C">
        <w:rPr>
          <w:rFonts w:ascii="Arial" w:hAnsi="Arial" w:cs="Arial"/>
          <w:sz w:val="20"/>
          <w:szCs w:val="20"/>
          <w:lang w:val="sr-Latn-CS"/>
        </w:rPr>
        <w:t>časova</w:t>
      </w:r>
      <w:r w:rsidR="00B339AE" w:rsidRPr="008B7C4C">
        <w:rPr>
          <w:rFonts w:ascii="Arial" w:hAnsi="Arial" w:cs="Arial"/>
          <w:sz w:val="20"/>
          <w:szCs w:val="20"/>
          <w:lang w:val="sr-Latn-CS"/>
        </w:rPr>
        <w:t xml:space="preserve"> </w:t>
      </w:r>
      <w:r w:rsidRPr="008B7C4C">
        <w:rPr>
          <w:rFonts w:ascii="Arial" w:hAnsi="Arial" w:cs="Arial"/>
          <w:sz w:val="20"/>
          <w:szCs w:val="20"/>
          <w:lang w:val="sr-Latn-CS"/>
        </w:rPr>
        <w:t>od</w:t>
      </w:r>
      <w:r w:rsidR="00B339AE" w:rsidRPr="008B7C4C">
        <w:rPr>
          <w:rFonts w:ascii="Arial" w:hAnsi="Arial" w:cs="Arial"/>
          <w:sz w:val="20"/>
          <w:szCs w:val="20"/>
          <w:lang w:val="sr-Latn-CS"/>
        </w:rPr>
        <w:t xml:space="preserve"> </w:t>
      </w:r>
      <w:r w:rsidR="00FB025C">
        <w:rPr>
          <w:rFonts w:ascii="Arial" w:hAnsi="Arial" w:cs="Arial"/>
          <w:sz w:val="20"/>
          <w:szCs w:val="20"/>
          <w:lang w:val="sr-Latn-CS"/>
        </w:rPr>
        <w:t xml:space="preserve">upućivanja </w:t>
      </w:r>
      <w:r w:rsidRPr="008B7C4C">
        <w:rPr>
          <w:rFonts w:ascii="Arial" w:hAnsi="Arial" w:cs="Arial"/>
          <w:sz w:val="20"/>
          <w:szCs w:val="20"/>
          <w:lang w:val="sr-Latn-CS"/>
        </w:rPr>
        <w:t>pismenog</w:t>
      </w:r>
      <w:r w:rsidR="00B339AE" w:rsidRPr="008B7C4C">
        <w:rPr>
          <w:rFonts w:ascii="Arial" w:hAnsi="Arial" w:cs="Arial"/>
          <w:sz w:val="20"/>
          <w:szCs w:val="20"/>
          <w:lang w:val="sr-Latn-CS"/>
        </w:rPr>
        <w:t xml:space="preserve"> </w:t>
      </w:r>
      <w:r w:rsidRPr="008B7C4C">
        <w:rPr>
          <w:rFonts w:ascii="Arial" w:hAnsi="Arial" w:cs="Arial"/>
          <w:sz w:val="20"/>
          <w:szCs w:val="20"/>
          <w:lang w:val="sr-Latn-CS"/>
        </w:rPr>
        <w:t>zahteva</w:t>
      </w:r>
      <w:r w:rsidR="003C3C46">
        <w:rPr>
          <w:rFonts w:ascii="Arial" w:hAnsi="Arial" w:cs="Arial"/>
          <w:sz w:val="20"/>
          <w:szCs w:val="20"/>
          <w:lang w:val="sr-Latn-CS"/>
        </w:rPr>
        <w:t xml:space="preserve">, i to u slučaju </w:t>
      </w:r>
      <w:r w:rsidR="003C3C46" w:rsidRPr="008B7C4C">
        <w:rPr>
          <w:rFonts w:ascii="Arial" w:hAnsi="Arial" w:cs="Arial"/>
          <w:sz w:val="20"/>
          <w:szCs w:val="20"/>
          <w:lang w:val="sr-Latn-CS"/>
        </w:rPr>
        <w:t xml:space="preserve">da </w:t>
      </w:r>
      <w:r w:rsidR="003C3C46">
        <w:rPr>
          <w:rFonts w:ascii="Arial" w:hAnsi="Arial" w:cs="Arial"/>
          <w:sz w:val="20"/>
          <w:szCs w:val="20"/>
          <w:lang w:val="sr-Latn-CS"/>
        </w:rPr>
        <w:t>n</w:t>
      </w:r>
      <w:r w:rsidR="003C3C46" w:rsidRPr="008B7C4C">
        <w:rPr>
          <w:rFonts w:ascii="Arial" w:hAnsi="Arial" w:cs="Arial"/>
          <w:sz w:val="20"/>
          <w:szCs w:val="20"/>
          <w:lang w:val="sr-Latn-CS"/>
        </w:rPr>
        <w:t>aručilac ne može da utvrdi iz dostavljene ponude da li ponuđena dobra ispunjavaju sve tražene minimalne tehničke karakteristike</w:t>
      </w:r>
    </w:p>
    <w:p w:rsidR="00B339AE" w:rsidRPr="008B7C4C" w:rsidRDefault="00827171" w:rsidP="00B339AE">
      <w:pPr>
        <w:ind w:right="-230" w:firstLine="720"/>
        <w:jc w:val="both"/>
        <w:rPr>
          <w:rFonts w:ascii="Arial" w:hAnsi="Arial" w:cs="Arial"/>
          <w:sz w:val="20"/>
          <w:szCs w:val="20"/>
          <w:lang w:val="sr-Latn-CS"/>
        </w:rPr>
      </w:pPr>
      <w:r>
        <w:rPr>
          <w:rFonts w:ascii="Arial" w:hAnsi="Arial" w:cs="Arial"/>
          <w:sz w:val="20"/>
          <w:szCs w:val="20"/>
          <w:lang w:val="sr-Latn-CS"/>
        </w:rPr>
        <w:t>g</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Ponuda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ponuđača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koji</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ne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dostavi</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uzorke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00921767">
        <w:rPr>
          <w:rFonts w:ascii="Arial" w:hAnsi="Arial" w:cs="Arial"/>
          <w:sz w:val="20"/>
          <w:szCs w:val="20"/>
          <w:lang w:val="sr-Latn-CS"/>
        </w:rPr>
        <w:t>predviđenom</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roku</w:t>
      </w:r>
      <w:r w:rsidR="00B339AE" w:rsidRPr="008B7C4C">
        <w:rPr>
          <w:rFonts w:ascii="Arial" w:hAnsi="Arial" w:cs="Arial"/>
          <w:sz w:val="20"/>
          <w:szCs w:val="20"/>
          <w:lang w:val="sr-Latn-CS"/>
        </w:rPr>
        <w:t xml:space="preserve">, </w:t>
      </w:r>
      <w:r w:rsidR="00921767">
        <w:rPr>
          <w:rFonts w:ascii="Arial" w:hAnsi="Arial" w:cs="Arial"/>
          <w:sz w:val="20"/>
          <w:szCs w:val="20"/>
          <w:lang w:val="sr-Latn-CS"/>
        </w:rPr>
        <w:t>biće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odbijena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kao</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neodgovarajuća</w:t>
      </w:r>
      <w:r w:rsidR="00B339AE" w:rsidRPr="008B7C4C">
        <w:rPr>
          <w:rFonts w:ascii="Arial" w:hAnsi="Arial" w:cs="Arial"/>
          <w:sz w:val="20"/>
          <w:szCs w:val="20"/>
          <w:lang w:val="sr-Latn-CS"/>
        </w:rPr>
        <w:t>.</w:t>
      </w:r>
    </w:p>
    <w:p w:rsidR="00B339AE" w:rsidRDefault="00B339AE" w:rsidP="00B339AE">
      <w:pPr>
        <w:ind w:right="-230" w:firstLine="720"/>
        <w:jc w:val="both"/>
        <w:rPr>
          <w:rFonts w:ascii="Calibri" w:hAnsi="Calibri"/>
          <w:color w:val="222222"/>
          <w:sz w:val="22"/>
          <w:szCs w:val="22"/>
        </w:rPr>
      </w:pPr>
    </w:p>
    <w:p w:rsidR="00794401" w:rsidRDefault="00B339AE" w:rsidP="00B339AE">
      <w:pPr>
        <w:jc w:val="center"/>
        <w:rPr>
          <w:rFonts w:ascii="Arial" w:hAnsi="Arial" w:cs="Arial"/>
          <w:b/>
          <w:bCs/>
          <w:iCs/>
          <w:sz w:val="22"/>
          <w:szCs w:val="22"/>
        </w:rPr>
      </w:pPr>
      <w:r w:rsidRPr="00883C4E">
        <w:rPr>
          <w:rFonts w:ascii="Calibri" w:hAnsi="Calibri"/>
          <w:color w:val="222222"/>
          <w:sz w:val="22"/>
          <w:szCs w:val="22"/>
          <w:lang w:val="sr-Latn-CS"/>
        </w:rPr>
        <w:tab/>
      </w:r>
    </w:p>
    <w:p w:rsidR="00794401" w:rsidRDefault="00794401" w:rsidP="00E2348D">
      <w:pPr>
        <w:jc w:val="center"/>
        <w:rPr>
          <w:rFonts w:ascii="Arial" w:hAnsi="Arial" w:cs="Arial"/>
          <w:b/>
          <w:bCs/>
          <w:iCs/>
          <w:sz w:val="22"/>
          <w:szCs w:val="22"/>
        </w:rPr>
      </w:pPr>
    </w:p>
    <w:p w:rsidR="006E5A71" w:rsidRDefault="006E5A71" w:rsidP="00E908EA">
      <w:pPr>
        <w:rPr>
          <w:rFonts w:ascii="Arial" w:hAnsi="Arial" w:cs="Arial"/>
          <w:b/>
          <w:bCs/>
          <w:iCs/>
          <w:sz w:val="22"/>
          <w:szCs w:val="22"/>
        </w:rPr>
      </w:pPr>
    </w:p>
    <w:p w:rsidR="0020377C" w:rsidRDefault="0020377C" w:rsidP="00E908EA">
      <w:pPr>
        <w:rPr>
          <w:rFonts w:ascii="Arial" w:hAnsi="Arial" w:cs="Arial"/>
          <w:b/>
          <w:bCs/>
          <w:iCs/>
          <w:sz w:val="22"/>
          <w:szCs w:val="22"/>
        </w:rPr>
      </w:pPr>
    </w:p>
    <w:p w:rsidR="00581986" w:rsidRDefault="00581986" w:rsidP="00891118">
      <w:pPr>
        <w:rPr>
          <w:rFonts w:ascii="Arial" w:hAnsi="Arial" w:cs="Arial"/>
          <w:b/>
          <w:bCs/>
          <w:iCs/>
          <w:sz w:val="22"/>
          <w:szCs w:val="22"/>
        </w:rPr>
      </w:pPr>
    </w:p>
    <w:p w:rsidR="00891118" w:rsidRPr="00306995" w:rsidRDefault="00891118" w:rsidP="00891118">
      <w:pPr>
        <w:jc w:val="center"/>
        <w:rPr>
          <w:rFonts w:ascii="Arial" w:hAnsi="Arial" w:cs="Arial"/>
          <w:b/>
          <w:bCs/>
          <w:iCs/>
          <w:sz w:val="22"/>
          <w:szCs w:val="22"/>
        </w:rPr>
      </w:pPr>
      <w:proofErr w:type="gramStart"/>
      <w:r w:rsidRPr="00306995">
        <w:rPr>
          <w:rFonts w:ascii="Arial" w:hAnsi="Arial" w:cs="Arial"/>
          <w:b/>
          <w:bCs/>
          <w:iCs/>
          <w:sz w:val="22"/>
          <w:szCs w:val="22"/>
        </w:rPr>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891118" w:rsidRPr="00306995" w:rsidRDefault="00891118" w:rsidP="00891118">
      <w:pPr>
        <w:jc w:val="center"/>
        <w:rPr>
          <w:rFonts w:ascii="Arial" w:eastAsia="TimesNewRomanPSMT" w:hAnsi="Arial" w:cs="Arial"/>
          <w:bCs/>
          <w:color w:val="auto"/>
          <w:sz w:val="22"/>
          <w:szCs w:val="22"/>
        </w:rPr>
      </w:pPr>
    </w:p>
    <w:p w:rsidR="00891118" w:rsidRPr="005F212E" w:rsidRDefault="00891118" w:rsidP="00891118">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891118" w:rsidRPr="00306995" w:rsidRDefault="00891118" w:rsidP="00891118">
      <w:pPr>
        <w:pStyle w:val="ListParagraph"/>
        <w:tabs>
          <w:tab w:val="left" w:pos="680"/>
        </w:tabs>
        <w:ind w:left="0"/>
        <w:jc w:val="both"/>
        <w:rPr>
          <w:rFonts w:ascii="Arial" w:hAnsi="Arial" w:cs="Arial"/>
          <w:iCs/>
          <w:sz w:val="22"/>
          <w:szCs w:val="22"/>
        </w:rPr>
      </w:pPr>
    </w:p>
    <w:p w:rsidR="00891118" w:rsidRPr="00306995" w:rsidRDefault="00891118" w:rsidP="00891118">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891118" w:rsidRPr="00306995" w:rsidRDefault="00891118" w:rsidP="0089111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891118" w:rsidRPr="00306995" w:rsidTr="00891118">
        <w:trPr>
          <w:trHeight w:val="548"/>
        </w:trPr>
        <w:tc>
          <w:tcPr>
            <w:tcW w:w="594" w:type="dxa"/>
            <w:shd w:val="clear" w:color="auto" w:fill="C6D9F1"/>
          </w:tcPr>
          <w:p w:rsidR="00891118" w:rsidRPr="00306995" w:rsidRDefault="00891118" w:rsidP="00891118">
            <w:pPr>
              <w:suppressAutoHyphens w:val="0"/>
              <w:spacing w:line="240" w:lineRule="auto"/>
              <w:contextualSpacing/>
              <w:rPr>
                <w:rFonts w:ascii="Arial" w:hAnsi="Arial" w:cs="Arial"/>
                <w:color w:val="auto"/>
                <w:sz w:val="22"/>
                <w:szCs w:val="22"/>
                <w:lang w:val="sr-Cyrl-CS"/>
              </w:rPr>
            </w:pPr>
          </w:p>
          <w:p w:rsidR="00891118" w:rsidRPr="00306995" w:rsidRDefault="00891118" w:rsidP="00891118">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891118" w:rsidRPr="00306995" w:rsidRDefault="00891118" w:rsidP="00891118">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891118" w:rsidRPr="00306995" w:rsidTr="00891118">
        <w:tc>
          <w:tcPr>
            <w:tcW w:w="594" w:type="dxa"/>
            <w:shd w:val="clear" w:color="auto" w:fill="auto"/>
          </w:tcPr>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891118" w:rsidRPr="00306995" w:rsidRDefault="00891118" w:rsidP="00891118">
            <w:pPr>
              <w:jc w:val="both"/>
              <w:rPr>
                <w:rFonts w:ascii="Arial" w:hAnsi="Arial" w:cs="Arial"/>
                <w:iCs/>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891118" w:rsidRPr="00306995" w:rsidRDefault="00891118" w:rsidP="00891118">
            <w:pPr>
              <w:rPr>
                <w:color w:val="FF0000"/>
                <w:sz w:val="22"/>
                <w:szCs w:val="22"/>
                <w:lang w:val="sr-Cyrl-CS"/>
              </w:rPr>
            </w:pPr>
          </w:p>
        </w:tc>
        <w:tc>
          <w:tcPr>
            <w:tcW w:w="4525" w:type="dxa"/>
            <w:vMerge w:val="restart"/>
            <w:shd w:val="clear" w:color="auto" w:fill="auto"/>
            <w:vAlign w:val="center"/>
          </w:tcPr>
          <w:p w:rsidR="00891118" w:rsidRPr="00306995" w:rsidRDefault="00891118" w:rsidP="00891118">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891118" w:rsidRPr="00306995" w:rsidRDefault="00891118" w:rsidP="00891118">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u w:val="single"/>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w:t>
            </w:r>
            <w:r w:rsidRPr="00306995">
              <w:rPr>
                <w:rFonts w:ascii="Arial" w:hAnsi="Arial" w:cs="Arial"/>
                <w:color w:val="auto"/>
                <w:sz w:val="22"/>
                <w:szCs w:val="22"/>
              </w:rPr>
              <w:lastRenderedPageBreak/>
              <w:t xml:space="preserve">rođenja ili prema mestu prebivališta zakonskog zastupnika). Ukoliko ponuđač ima više zakonskih zastupnika dužan je da dostavi dokaz za svakog od njih. </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color w:val="FF0000"/>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p>
          <w:p w:rsidR="00891118" w:rsidRPr="00F90BFB"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w:t>
            </w:r>
            <w:r w:rsidRPr="00F90BFB">
              <w:rPr>
                <w:rFonts w:ascii="Arial" w:hAnsi="Arial" w:cs="Arial"/>
                <w:b/>
                <w:bCs/>
                <w:iCs/>
                <w:sz w:val="22"/>
                <w:szCs w:val="22"/>
              </w:rPr>
              <w:t>kao i da nema zabranu obavljanja delatnosti koja je na snazi u vreme podnošenja ponude</w:t>
            </w:r>
          </w:p>
          <w:p w:rsidR="00891118" w:rsidRPr="00306995" w:rsidRDefault="00891118" w:rsidP="00891118">
            <w:pPr>
              <w:pStyle w:val="ListParagraph"/>
              <w:ind w:left="0"/>
              <w:jc w:val="both"/>
              <w:rPr>
                <w:rFonts w:ascii="Arial" w:hAnsi="Arial" w:cs="Arial"/>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891118" w:rsidRPr="00306995" w:rsidRDefault="00891118" w:rsidP="00891118">
            <w:pPr>
              <w:jc w:val="both"/>
              <w:rPr>
                <w:color w:val="FF0000"/>
                <w:sz w:val="22"/>
                <w:szCs w:val="22"/>
                <w:lang w:val="sr-Cyrl-CS"/>
              </w:rPr>
            </w:pPr>
          </w:p>
        </w:tc>
        <w:tc>
          <w:tcPr>
            <w:tcW w:w="4525" w:type="dxa"/>
            <w:vMerge/>
            <w:shd w:val="clear" w:color="auto" w:fill="auto"/>
          </w:tcPr>
          <w:p w:rsidR="00891118" w:rsidRPr="00306995" w:rsidRDefault="00891118" w:rsidP="00891118">
            <w:pPr>
              <w:pStyle w:val="ListParagraph"/>
              <w:ind w:left="0"/>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891118" w:rsidRPr="00306995" w:rsidRDefault="00891118" w:rsidP="00891118">
            <w:pPr>
              <w:rPr>
                <w:color w:val="FF0000"/>
                <w:sz w:val="22"/>
                <w:szCs w:val="22"/>
              </w:rPr>
            </w:pP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891118" w:rsidRPr="00306995" w:rsidRDefault="00891118" w:rsidP="00891118">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891118" w:rsidRPr="00306995" w:rsidRDefault="00891118" w:rsidP="00891118">
            <w:pPr>
              <w:rPr>
                <w:rFonts w:ascii="Arial" w:hAnsi="Arial" w:cs="Arial"/>
                <w:color w:val="auto"/>
                <w:sz w:val="22"/>
                <w:szCs w:val="22"/>
              </w:rPr>
            </w:pPr>
          </w:p>
          <w:p w:rsidR="00891118" w:rsidRPr="00306995" w:rsidRDefault="00891118" w:rsidP="00891118">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00F90BFB">
              <w:rPr>
                <w:rFonts w:ascii="Arial" w:hAnsi="Arial" w:cs="Arial"/>
                <w:b/>
                <w:iCs/>
                <w:sz w:val="22"/>
                <w:szCs w:val="22"/>
                <w:lang w:val="sr-Latn-CS"/>
              </w:rPr>
              <w:t xml:space="preserve">  RS</w:t>
            </w:r>
            <w:r w:rsidRPr="00306995">
              <w:rPr>
                <w:rFonts w:ascii="Arial" w:hAnsi="Arial" w:cs="Arial"/>
                <w:iCs/>
                <w:sz w:val="22"/>
                <w:szCs w:val="22"/>
                <w:lang w:val="sr-Cyrl-CS"/>
              </w:rPr>
              <w:t>;</w:t>
            </w:r>
            <w:r w:rsidRPr="00306995">
              <w:rPr>
                <w:rFonts w:ascii="Arial" w:hAnsi="Arial" w:cs="Arial"/>
                <w:sz w:val="22"/>
                <w:szCs w:val="22"/>
              </w:rPr>
              <w:t xml:space="preserve">  </w:t>
            </w:r>
          </w:p>
          <w:p w:rsidR="00891118" w:rsidRPr="00306995" w:rsidRDefault="00891118" w:rsidP="00891118">
            <w:pPr>
              <w:jc w:val="both"/>
              <w:rPr>
                <w:rFonts w:ascii="Arial" w:hAnsi="Arial" w:cs="Arial"/>
                <w:sz w:val="22"/>
                <w:szCs w:val="22"/>
              </w:rPr>
            </w:pPr>
          </w:p>
        </w:tc>
        <w:tc>
          <w:tcPr>
            <w:tcW w:w="4525" w:type="dxa"/>
            <w:shd w:val="clear" w:color="auto" w:fill="auto"/>
          </w:tcPr>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ind w:left="0"/>
              <w:rPr>
                <w:rFonts w:ascii="Arial" w:hAnsi="Arial" w:cs="Arial"/>
                <w:b/>
                <w:sz w:val="22"/>
                <w:szCs w:val="22"/>
              </w:rPr>
            </w:pPr>
          </w:p>
          <w:p w:rsidR="00891118" w:rsidRPr="00306995" w:rsidRDefault="00891118" w:rsidP="00891118">
            <w:pPr>
              <w:pStyle w:val="ListParagraph"/>
              <w:ind w:left="0"/>
              <w:rPr>
                <w:rFonts w:ascii="Arial" w:hAnsi="Arial" w:cs="Arial"/>
                <w:i/>
                <w:sz w:val="22"/>
                <w:szCs w:val="22"/>
              </w:rPr>
            </w:pPr>
            <w:r w:rsidRPr="00306995">
              <w:rPr>
                <w:rFonts w:ascii="Arial" w:hAnsi="Arial" w:cs="Arial"/>
                <w:b/>
                <w:sz w:val="22"/>
                <w:szCs w:val="22"/>
              </w:rPr>
              <w:t>DOZVOLA MINISTARSTVA ZDRAVLJA</w:t>
            </w:r>
            <w:r w:rsidR="00F90BFB">
              <w:rPr>
                <w:rFonts w:ascii="Arial" w:hAnsi="Arial" w:cs="Arial"/>
                <w:b/>
                <w:sz w:val="22"/>
                <w:szCs w:val="22"/>
              </w:rPr>
              <w:t xml:space="preserve"> RS</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jc w:val="both"/>
              <w:rPr>
                <w:rFonts w:ascii="Arial" w:hAnsi="Arial" w:cs="Arial"/>
                <w:sz w:val="22"/>
                <w:szCs w:val="22"/>
              </w:rPr>
            </w:pPr>
          </w:p>
        </w:tc>
      </w:tr>
    </w:tbl>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20377C" w:rsidRDefault="0020377C" w:rsidP="00891118">
      <w:pPr>
        <w:pStyle w:val="ListParagraph"/>
        <w:tabs>
          <w:tab w:val="left" w:pos="680"/>
        </w:tabs>
        <w:ind w:left="0"/>
        <w:rPr>
          <w:rFonts w:ascii="Arial" w:eastAsia="TimesNewRomanPSMT" w:hAnsi="Arial" w:cs="Arial"/>
          <w:bCs/>
          <w:color w:val="auto"/>
          <w:sz w:val="22"/>
          <w:szCs w:val="22"/>
          <w:lang w:val="sr-Latn-CS"/>
        </w:rPr>
      </w:pPr>
    </w:p>
    <w:p w:rsidR="0020377C" w:rsidRDefault="0020377C" w:rsidP="00891118">
      <w:pPr>
        <w:pStyle w:val="ListParagraph"/>
        <w:tabs>
          <w:tab w:val="left" w:pos="680"/>
        </w:tabs>
        <w:ind w:left="0"/>
        <w:rPr>
          <w:rFonts w:ascii="Arial" w:eastAsia="TimesNewRomanPSMT" w:hAnsi="Arial" w:cs="Arial"/>
          <w:bCs/>
          <w:color w:val="auto"/>
          <w:sz w:val="22"/>
          <w:szCs w:val="22"/>
          <w:lang w:val="sr-Latn-CS"/>
        </w:rPr>
      </w:pPr>
    </w:p>
    <w:p w:rsidR="007B7E1C" w:rsidRDefault="007B7E1C" w:rsidP="00891118">
      <w:pPr>
        <w:pStyle w:val="ListParagraph"/>
        <w:tabs>
          <w:tab w:val="left" w:pos="680"/>
        </w:tabs>
        <w:ind w:left="0"/>
        <w:rPr>
          <w:rFonts w:ascii="Arial" w:eastAsia="TimesNewRomanPSMT" w:hAnsi="Arial" w:cs="Arial"/>
          <w:bCs/>
          <w:color w:val="auto"/>
          <w:sz w:val="22"/>
          <w:szCs w:val="22"/>
          <w:lang w:val="sr-Latn-CS"/>
        </w:rPr>
      </w:pPr>
    </w:p>
    <w:p w:rsidR="007B7E1C" w:rsidRDefault="007B7E1C"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557017" w:rsidRDefault="00557017" w:rsidP="00891118">
      <w:pPr>
        <w:pStyle w:val="ListParagraph"/>
        <w:tabs>
          <w:tab w:val="left" w:pos="680"/>
        </w:tabs>
        <w:ind w:left="0"/>
        <w:rPr>
          <w:rFonts w:ascii="Arial" w:eastAsia="TimesNewRomanPSMT" w:hAnsi="Arial" w:cs="Arial"/>
          <w:bCs/>
          <w:color w:val="auto"/>
          <w:sz w:val="22"/>
          <w:szCs w:val="22"/>
          <w:lang w:val="sr-Latn-CS"/>
        </w:rPr>
      </w:pPr>
    </w:p>
    <w:p w:rsidR="00557017" w:rsidRPr="00306995" w:rsidRDefault="00557017" w:rsidP="00891118">
      <w:pPr>
        <w:pStyle w:val="ListParagraph"/>
        <w:tabs>
          <w:tab w:val="left" w:pos="680"/>
        </w:tabs>
        <w:ind w:left="0"/>
        <w:rPr>
          <w:rFonts w:ascii="Arial" w:eastAsia="TimesNewRomanPSMT" w:hAnsi="Arial" w:cs="Arial"/>
          <w:bCs/>
          <w:color w:val="auto"/>
          <w:sz w:val="22"/>
          <w:szCs w:val="22"/>
          <w:lang w:val="sr-Latn-CS"/>
        </w:rPr>
      </w:pPr>
    </w:p>
    <w:p w:rsidR="0020377C" w:rsidRDefault="0020377C" w:rsidP="00891118">
      <w:pPr>
        <w:pStyle w:val="ListParagraph"/>
        <w:tabs>
          <w:tab w:val="left" w:pos="680"/>
        </w:tabs>
        <w:ind w:left="0"/>
        <w:jc w:val="center"/>
        <w:rPr>
          <w:rFonts w:ascii="Arial" w:eastAsia="TimesNewRomanPSMT" w:hAnsi="Arial" w:cs="Arial"/>
          <w:b/>
          <w:bCs/>
          <w:color w:val="auto"/>
          <w:sz w:val="20"/>
          <w:szCs w:val="20"/>
          <w:lang w:val="sr-Latn-CS"/>
        </w:rPr>
      </w:pP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DODATNI USLOVI</w:t>
      </w: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Cyrl-CS"/>
        </w:rPr>
      </w:pPr>
    </w:p>
    <w:p w:rsidR="00891118" w:rsidRPr="005F212E" w:rsidRDefault="00891118" w:rsidP="00891118">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891118" w:rsidRPr="005F212E" w:rsidRDefault="00891118" w:rsidP="00891118">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91118" w:rsidRPr="005F212E" w:rsidTr="00A153AE">
        <w:tc>
          <w:tcPr>
            <w:tcW w:w="736" w:type="dxa"/>
            <w:shd w:val="clear" w:color="auto" w:fill="8DB3E2" w:themeFill="text2" w:themeFillTint="66"/>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8DB3E2" w:themeFill="text2" w:themeFillTint="66"/>
          </w:tcPr>
          <w:p w:rsidR="00891118" w:rsidRPr="00A153AE" w:rsidRDefault="00A153AE" w:rsidP="00A153AE">
            <w:pPr>
              <w:rPr>
                <w:rFonts w:ascii="Arial" w:hAnsi="Arial" w:cs="Arial"/>
                <w:b/>
                <w:color w:val="auto"/>
                <w:sz w:val="20"/>
                <w:szCs w:val="20"/>
                <w:lang w:val="sr-Cyrl-CS"/>
              </w:rPr>
            </w:pPr>
            <w:r>
              <w:rPr>
                <w:rFonts w:ascii="Arial" w:hAnsi="Arial" w:cs="Arial"/>
                <w:color w:val="auto"/>
                <w:sz w:val="20"/>
                <w:szCs w:val="20"/>
                <w:lang w:val="sr-Latn-CS"/>
              </w:rPr>
              <w:t xml:space="preserve">                      </w:t>
            </w:r>
            <w:r w:rsidR="00891118" w:rsidRPr="00A153AE">
              <w:rPr>
                <w:rFonts w:ascii="Arial" w:hAnsi="Arial" w:cs="Arial"/>
                <w:b/>
                <w:color w:val="auto"/>
                <w:sz w:val="20"/>
                <w:szCs w:val="20"/>
                <w:lang w:val="sr-Cyrl-CS"/>
              </w:rPr>
              <w:t>DODATNI USLOVI</w:t>
            </w:r>
          </w:p>
        </w:tc>
        <w:tc>
          <w:tcPr>
            <w:tcW w:w="4347" w:type="dxa"/>
            <w:shd w:val="clear" w:color="auto" w:fill="8DB3E2" w:themeFill="text2" w:themeFillTint="66"/>
          </w:tcPr>
          <w:p w:rsidR="00891118" w:rsidRPr="00A153AE" w:rsidRDefault="00A153AE" w:rsidP="00A153AE">
            <w:pPr>
              <w:rPr>
                <w:rFonts w:ascii="Arial" w:hAnsi="Arial" w:cs="Arial"/>
                <w:b/>
                <w:color w:val="auto"/>
                <w:sz w:val="20"/>
                <w:szCs w:val="20"/>
                <w:lang w:val="sr-Latn-CS"/>
              </w:rPr>
            </w:pPr>
            <w:r>
              <w:rPr>
                <w:rFonts w:ascii="Arial" w:hAnsi="Arial" w:cs="Arial"/>
                <w:color w:val="auto"/>
                <w:sz w:val="20"/>
                <w:szCs w:val="20"/>
                <w:lang w:val="sr-Latn-CS"/>
              </w:rPr>
              <w:t xml:space="preserve">                 </w:t>
            </w:r>
            <w:r w:rsidRPr="00A153AE">
              <w:rPr>
                <w:rFonts w:ascii="Arial" w:hAnsi="Arial" w:cs="Arial"/>
                <w:b/>
                <w:color w:val="auto"/>
                <w:sz w:val="20"/>
                <w:szCs w:val="20"/>
                <w:lang w:val="sr-Latn-CS"/>
              </w:rPr>
              <w:t xml:space="preserve">  </w:t>
            </w:r>
            <w:r w:rsidR="00891118" w:rsidRPr="00A153AE">
              <w:rPr>
                <w:rFonts w:ascii="Arial" w:hAnsi="Arial" w:cs="Arial"/>
                <w:b/>
                <w:color w:val="auto"/>
                <w:sz w:val="20"/>
                <w:szCs w:val="20"/>
                <w:lang w:val="sr-Cyrl-CS"/>
              </w:rPr>
              <w:t>NAČIN DOKAZIVANJA</w:t>
            </w:r>
          </w:p>
          <w:p w:rsidR="005D3097" w:rsidRDefault="005D3097" w:rsidP="00891118">
            <w:pPr>
              <w:jc w:val="center"/>
              <w:rPr>
                <w:rFonts w:ascii="Arial" w:hAnsi="Arial" w:cs="Arial"/>
                <w:color w:val="auto"/>
                <w:sz w:val="20"/>
                <w:szCs w:val="20"/>
                <w:lang w:val="sr-Latn-CS"/>
              </w:rPr>
            </w:pPr>
          </w:p>
          <w:p w:rsidR="005D3097" w:rsidRPr="005D3097" w:rsidRDefault="005D3097" w:rsidP="00891118">
            <w:pPr>
              <w:jc w:val="center"/>
              <w:rPr>
                <w:rFonts w:ascii="Arial" w:hAnsi="Arial" w:cs="Arial"/>
                <w:color w:val="auto"/>
                <w:sz w:val="20"/>
                <w:szCs w:val="20"/>
                <w:lang w:val="sr-Latn-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891118" w:rsidRPr="003B0DBF" w:rsidRDefault="00891118" w:rsidP="00891118">
            <w:pPr>
              <w:pStyle w:val="ListParagraph"/>
              <w:jc w:val="both"/>
              <w:rPr>
                <w:rFonts w:ascii="Arial" w:hAnsi="Arial" w:cs="Arial"/>
                <w:color w:val="auto"/>
                <w:sz w:val="20"/>
                <w:szCs w:val="20"/>
                <w:lang w:val="sr-Latn-CS"/>
              </w:rPr>
            </w:pPr>
          </w:p>
          <w:p w:rsidR="00522841" w:rsidRDefault="00891118" w:rsidP="00522841">
            <w:pPr>
              <w:pStyle w:val="ListParagraph"/>
              <w:numPr>
                <w:ilvl w:val="0"/>
                <w:numId w:val="11"/>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Pr>
                <w:rFonts w:ascii="Arial" w:hAnsi="Arial" w:cs="Arial"/>
                <w:color w:val="auto"/>
                <w:sz w:val="20"/>
                <w:szCs w:val="20"/>
                <w:lang w:val="sr-Latn-CS"/>
              </w:rPr>
              <w:t>.</w:t>
            </w:r>
          </w:p>
          <w:p w:rsidR="00522841" w:rsidRPr="00522841" w:rsidRDefault="00522841" w:rsidP="00522841">
            <w:pPr>
              <w:ind w:left="360"/>
              <w:jc w:val="both"/>
              <w:rPr>
                <w:rFonts w:ascii="Arial" w:hAnsi="Arial" w:cs="Arial"/>
                <w:color w:val="auto"/>
                <w:sz w:val="20"/>
                <w:szCs w:val="20"/>
                <w:lang w:val="sr-Latn-CS"/>
              </w:rPr>
            </w:pPr>
          </w:p>
          <w:p w:rsidR="00522841" w:rsidRDefault="00522841" w:rsidP="00522841">
            <w:pPr>
              <w:pStyle w:val="ListParagraph"/>
              <w:tabs>
                <w:tab w:val="left" w:pos="680"/>
              </w:tabs>
              <w:ind w:left="0"/>
              <w:jc w:val="both"/>
              <w:rPr>
                <w:rFonts w:ascii="Arial" w:eastAsia="Times New Roman" w:hAnsi="Arial" w:cs="Arial"/>
                <w:sz w:val="20"/>
                <w:szCs w:val="20"/>
              </w:rPr>
            </w:pP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Ukoliko su Rešenja istekla i nisu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obnovljena, pri čemu dobro može da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se nadje u prometu u skladu sa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Zakonom o le</w:t>
            </w:r>
            <w:r>
              <w:rPr>
                <w:rFonts w:ascii="Arial" w:eastAsia="Times New Roman" w:hAnsi="Arial" w:cs="Arial"/>
                <w:sz w:val="20"/>
                <w:szCs w:val="20"/>
              </w:rPr>
              <w:t xml:space="preserve">kovima i medicinskim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sredstvima, </w:t>
            </w:r>
            <w:r w:rsidRPr="00522841">
              <w:rPr>
                <w:rFonts w:ascii="Arial" w:eastAsia="Times New Roman" w:hAnsi="Arial" w:cs="Arial"/>
                <w:sz w:val="20"/>
                <w:szCs w:val="20"/>
              </w:rPr>
              <w:t xml:space="preserve">ponudjač je u obavezi da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takva Rešenja dostavi zajedno sa </w:t>
            </w:r>
            <w:r>
              <w:rPr>
                <w:rFonts w:ascii="Arial" w:eastAsia="Times New Roman" w:hAnsi="Arial" w:cs="Arial"/>
                <w:sz w:val="20"/>
                <w:szCs w:val="20"/>
              </w:rPr>
              <w:t xml:space="preserve">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kopijom predatog zahteva za obnovu </w:t>
            </w:r>
          </w:p>
          <w:p w:rsidR="00522841" w:rsidRP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Rešenja o upisu.</w:t>
            </w:r>
          </w:p>
          <w:p w:rsidR="00522841" w:rsidRPr="003B0DBF" w:rsidRDefault="00522841" w:rsidP="00891118">
            <w:pPr>
              <w:pStyle w:val="ListParagraph"/>
              <w:ind w:left="0"/>
              <w:jc w:val="both"/>
              <w:rPr>
                <w:rFonts w:ascii="Arial" w:hAnsi="Arial" w:cs="Arial"/>
                <w:sz w:val="20"/>
                <w:szCs w:val="20"/>
              </w:rPr>
            </w:pP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rPr>
              <w:t xml:space="preserve">2.  </w:t>
            </w:r>
            <w:r w:rsidR="00891118" w:rsidRPr="003B0DBF">
              <w:rPr>
                <w:rFonts w:ascii="Arial" w:hAnsi="Arial" w:cs="Arial"/>
                <w:color w:val="auto"/>
                <w:sz w:val="20"/>
                <w:szCs w:val="20"/>
              </w:rPr>
              <w:t>Da</w:t>
            </w:r>
            <w:r w:rsidR="00891118" w:rsidRPr="003B0DBF">
              <w:rPr>
                <w:rFonts w:ascii="Arial" w:hAnsi="Arial" w:cs="Arial"/>
                <w:color w:val="auto"/>
                <w:sz w:val="20"/>
                <w:szCs w:val="20"/>
                <w:lang w:val="sr-Cyrl-CS"/>
              </w:rPr>
              <w:t xml:space="preserve"> ponuđač u periodu od šest meseci </w:t>
            </w:r>
            <w:r>
              <w:rPr>
                <w:rFonts w:ascii="Arial" w:hAnsi="Arial" w:cs="Arial"/>
                <w:color w:val="auto"/>
                <w:sz w:val="20"/>
                <w:szCs w:val="20"/>
                <w:lang w:val="sr-Latn-CS"/>
              </w:rPr>
              <w:t xml:space="preserve">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pre objavljivanja poziva za podnošenje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ponuda na Portalu javnih nabavki </w:t>
            </w:r>
            <w:r>
              <w:rPr>
                <w:rFonts w:ascii="Arial" w:hAnsi="Arial" w:cs="Arial"/>
                <w:color w:val="auto"/>
                <w:sz w:val="20"/>
                <w:szCs w:val="20"/>
                <w:lang w:val="sr-Latn-CS"/>
              </w:rPr>
              <w:t xml:space="preserve">i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internet stranici naručioca </w:t>
            </w:r>
            <w:r w:rsidR="00891118" w:rsidRPr="003B0DBF">
              <w:rPr>
                <w:rFonts w:ascii="Arial" w:hAnsi="Arial" w:cs="Arial"/>
                <w:color w:val="auto"/>
                <w:sz w:val="20"/>
                <w:szCs w:val="20"/>
                <w:lang w:val="sr-Cyrl-CS"/>
              </w:rPr>
              <w:t xml:space="preserve">nije </w:t>
            </w:r>
            <w:r w:rsidRPr="002C774C">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 xml:space="preserve">bio </w:t>
            </w:r>
          </w:p>
          <w:p w:rsidR="008D64DA"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nelikvidan (</w:t>
            </w:r>
            <w:r w:rsidR="00891118" w:rsidRPr="008D64DA">
              <w:rPr>
                <w:rFonts w:ascii="Arial" w:hAnsi="Arial" w:cs="Arial"/>
                <w:color w:val="auto"/>
                <w:sz w:val="20"/>
                <w:szCs w:val="20"/>
                <w:shd w:val="clear" w:color="auto" w:fill="FFFFFF" w:themeFill="background1"/>
                <w:lang w:val="sr-Cyrl-CS"/>
              </w:rPr>
              <w:t>period o</w:t>
            </w:r>
            <w:r w:rsidR="00891118" w:rsidRPr="002C774C">
              <w:rPr>
                <w:rFonts w:ascii="Arial" w:hAnsi="Arial" w:cs="Arial"/>
                <w:color w:val="auto"/>
                <w:sz w:val="20"/>
                <w:szCs w:val="20"/>
                <w:lang w:val="sr-Cyrl-CS"/>
              </w:rPr>
              <w:t xml:space="preserve">d </w:t>
            </w:r>
            <w:r w:rsidR="005318A9">
              <w:rPr>
                <w:rFonts w:ascii="Arial" w:hAnsi="Arial" w:cs="Arial"/>
                <w:color w:val="auto"/>
                <w:sz w:val="20"/>
                <w:szCs w:val="20"/>
                <w:lang w:val="sr-Latn-CS"/>
              </w:rPr>
              <w:t>15.11</w:t>
            </w:r>
            <w:r w:rsidR="008D64DA">
              <w:rPr>
                <w:rFonts w:ascii="Arial" w:hAnsi="Arial" w:cs="Arial"/>
                <w:color w:val="auto"/>
                <w:sz w:val="20"/>
                <w:szCs w:val="20"/>
                <w:lang w:val="sr-Latn-CS"/>
              </w:rPr>
              <w:t>.2017.</w:t>
            </w:r>
            <w:r w:rsidR="00891118" w:rsidRPr="002C774C">
              <w:rPr>
                <w:rFonts w:ascii="Arial" w:hAnsi="Arial" w:cs="Arial"/>
                <w:color w:val="auto"/>
                <w:sz w:val="20"/>
                <w:szCs w:val="20"/>
                <w:lang w:val="sr-Cyrl-CS"/>
              </w:rPr>
              <w:t>–</w:t>
            </w:r>
            <w:r w:rsidR="008D64DA">
              <w:rPr>
                <w:rFonts w:ascii="Arial" w:hAnsi="Arial" w:cs="Arial"/>
                <w:color w:val="auto"/>
                <w:sz w:val="20"/>
                <w:szCs w:val="20"/>
                <w:lang w:val="sr-Latn-CS"/>
              </w:rPr>
              <w:t xml:space="preserve">  </w:t>
            </w:r>
          </w:p>
          <w:p w:rsidR="002C774C" w:rsidRPr="008D64DA" w:rsidRDefault="005318A9"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15.05</w:t>
            </w:r>
            <w:r w:rsidR="008D64DA">
              <w:rPr>
                <w:rFonts w:ascii="Arial" w:hAnsi="Arial" w:cs="Arial"/>
                <w:color w:val="auto"/>
                <w:sz w:val="20"/>
                <w:szCs w:val="20"/>
                <w:lang w:val="sr-Latn-CS"/>
              </w:rPr>
              <w:t>.2018</w:t>
            </w:r>
            <w:r w:rsidR="00AE3FBD" w:rsidRPr="008D64DA">
              <w:rPr>
                <w:rFonts w:ascii="Arial" w:hAnsi="Arial" w:cs="Arial"/>
                <w:color w:val="auto"/>
                <w:sz w:val="20"/>
                <w:szCs w:val="20"/>
                <w:lang w:val="sr-Latn-CS"/>
              </w:rPr>
              <w:t>.</w:t>
            </w:r>
            <w:r w:rsidR="00891118" w:rsidRPr="008D64DA">
              <w:rPr>
                <w:rFonts w:ascii="Arial" w:hAnsi="Arial" w:cs="Arial"/>
                <w:color w:val="auto"/>
                <w:sz w:val="20"/>
                <w:szCs w:val="20"/>
                <w:lang w:val="sr-Cyrl-CS"/>
              </w:rPr>
              <w:t>godine)</w:t>
            </w:r>
            <w:r w:rsidR="00891118" w:rsidRPr="008D64DA">
              <w:rPr>
                <w:rFonts w:ascii="Arial" w:hAnsi="Arial" w:cs="Arial"/>
                <w:color w:val="auto"/>
                <w:sz w:val="20"/>
                <w:szCs w:val="20"/>
                <w:lang w:val="sr-Latn-CS"/>
              </w:rPr>
              <w:t>,</w:t>
            </w:r>
            <w:r w:rsidR="00891118" w:rsidRPr="008D64DA">
              <w:rPr>
                <w:rFonts w:ascii="Arial" w:hAnsi="Arial" w:cs="Arial"/>
                <w:color w:val="auto"/>
                <w:sz w:val="20"/>
                <w:szCs w:val="20"/>
                <w:lang w:val="sr-Cyrl-CS"/>
              </w:rPr>
              <w:t xml:space="preserve"> dokaz je potvrda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Narodne banke Srbije </w:t>
            </w:r>
            <w:r w:rsidR="00891118" w:rsidRPr="003B0DBF">
              <w:rPr>
                <w:rFonts w:ascii="Arial" w:hAnsi="Arial" w:cs="Arial"/>
                <w:color w:val="auto"/>
                <w:sz w:val="20"/>
                <w:szCs w:val="20"/>
              </w:rPr>
              <w:t xml:space="preserve">da ponuđač </w:t>
            </w:r>
            <w:r w:rsidR="00891118" w:rsidRPr="003B0DBF">
              <w:rPr>
                <w:rFonts w:ascii="Arial" w:hAnsi="Arial" w:cs="Arial"/>
                <w:color w:val="auto"/>
                <w:sz w:val="20"/>
                <w:szCs w:val="20"/>
                <w:lang w:val="sr-Cyrl-CS"/>
              </w:rPr>
              <w:t xml:space="preserve">u </w:t>
            </w:r>
          </w:p>
          <w:p w:rsidR="008D64DA" w:rsidRDefault="002C774C"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shd w:val="clear" w:color="auto" w:fill="FFFFFF" w:themeFill="background1"/>
                <w:lang w:val="sr-Cyrl-CS"/>
              </w:rPr>
              <w:t>periodu od</w:t>
            </w:r>
            <w:r w:rsidR="008D64DA">
              <w:rPr>
                <w:rFonts w:ascii="Arial" w:hAnsi="Arial" w:cs="Arial"/>
                <w:color w:val="auto"/>
                <w:sz w:val="20"/>
                <w:szCs w:val="20"/>
                <w:shd w:val="clear" w:color="auto" w:fill="FFFFFF" w:themeFill="background1"/>
                <w:lang w:val="sr-Latn-CS"/>
              </w:rPr>
              <w:t xml:space="preserve">  </w:t>
            </w:r>
            <w:r w:rsidR="005318A9">
              <w:rPr>
                <w:rFonts w:ascii="Arial" w:hAnsi="Arial" w:cs="Arial"/>
                <w:color w:val="auto"/>
                <w:sz w:val="20"/>
                <w:szCs w:val="20"/>
                <w:lang w:val="sr-Latn-CS"/>
              </w:rPr>
              <w:t>15.11</w:t>
            </w:r>
            <w:r w:rsidR="008D64DA">
              <w:rPr>
                <w:rFonts w:ascii="Arial" w:hAnsi="Arial" w:cs="Arial"/>
                <w:color w:val="auto"/>
                <w:sz w:val="20"/>
                <w:szCs w:val="20"/>
                <w:lang w:val="sr-Latn-CS"/>
              </w:rPr>
              <w:t>.2017.</w:t>
            </w:r>
            <w:r w:rsidR="008D64DA" w:rsidRPr="002C774C">
              <w:rPr>
                <w:rFonts w:ascii="Arial" w:hAnsi="Arial" w:cs="Arial"/>
                <w:color w:val="auto"/>
                <w:sz w:val="20"/>
                <w:szCs w:val="20"/>
                <w:lang w:val="sr-Cyrl-CS"/>
              </w:rPr>
              <w:t>–</w:t>
            </w:r>
            <w:r w:rsidR="008D64DA">
              <w:rPr>
                <w:rFonts w:ascii="Arial" w:hAnsi="Arial" w:cs="Arial"/>
                <w:color w:val="auto"/>
                <w:sz w:val="20"/>
                <w:szCs w:val="20"/>
                <w:lang w:val="sr-Latn-CS"/>
              </w:rPr>
              <w:t xml:space="preserve">  </w:t>
            </w:r>
          </w:p>
          <w:p w:rsidR="008D64DA" w:rsidRDefault="005318A9"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15.05</w:t>
            </w:r>
            <w:r w:rsidR="008D64DA">
              <w:rPr>
                <w:rFonts w:ascii="Arial" w:hAnsi="Arial" w:cs="Arial"/>
                <w:color w:val="auto"/>
                <w:sz w:val="20"/>
                <w:szCs w:val="20"/>
                <w:lang w:val="sr-Latn-CS"/>
              </w:rPr>
              <w:t>.2018</w:t>
            </w:r>
            <w:r w:rsidR="008D64DA" w:rsidRPr="008D64DA">
              <w:rPr>
                <w:rFonts w:ascii="Arial" w:hAnsi="Arial" w:cs="Arial"/>
                <w:color w:val="auto"/>
                <w:sz w:val="20"/>
                <w:szCs w:val="20"/>
                <w:lang w:val="sr-Latn-CS"/>
              </w:rPr>
              <w:t>.</w:t>
            </w:r>
            <w:r w:rsidR="006A49D5">
              <w:rPr>
                <w:rFonts w:ascii="Arial" w:hAnsi="Arial" w:cs="Arial"/>
                <w:color w:val="auto"/>
                <w:sz w:val="20"/>
                <w:szCs w:val="20"/>
                <w:lang w:val="sr-Latn-CS"/>
              </w:rPr>
              <w:t xml:space="preserve"> </w:t>
            </w:r>
            <w:r w:rsidR="008D64DA" w:rsidRPr="008D64DA">
              <w:rPr>
                <w:rFonts w:ascii="Arial" w:hAnsi="Arial" w:cs="Arial"/>
                <w:color w:val="auto"/>
                <w:sz w:val="20"/>
                <w:szCs w:val="20"/>
                <w:lang w:val="sr-Cyrl-CS"/>
              </w:rPr>
              <w:t>godine</w:t>
            </w:r>
            <w:r w:rsidR="008D64DA">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godine, nije bio </w:t>
            </w:r>
            <w:r w:rsidR="008D64DA">
              <w:rPr>
                <w:rFonts w:ascii="Arial" w:hAnsi="Arial" w:cs="Arial"/>
                <w:color w:val="auto"/>
                <w:sz w:val="20"/>
                <w:szCs w:val="20"/>
                <w:lang w:val="sr-Latn-CS"/>
              </w:rPr>
              <w:t xml:space="preserve"> </w:t>
            </w:r>
          </w:p>
          <w:p w:rsidR="008D64DA"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Pr>
                <w:rFonts w:ascii="Arial" w:hAnsi="Arial" w:cs="Arial"/>
                <w:color w:val="auto"/>
                <w:sz w:val="20"/>
                <w:szCs w:val="20"/>
                <w:lang w:val="sr-Cyrl-CS"/>
              </w:rPr>
              <w:t xml:space="preserve">nelikvidan, </w:t>
            </w:r>
            <w:r w:rsidR="00891118" w:rsidRPr="008D64DA">
              <w:rPr>
                <w:rFonts w:ascii="Arial" w:hAnsi="Arial" w:cs="Arial"/>
                <w:color w:val="auto"/>
                <w:sz w:val="20"/>
                <w:szCs w:val="20"/>
                <w:lang w:val="sr-Cyrl-CS"/>
              </w:rPr>
              <w:t xml:space="preserve">s tim da ponuđač nije u </w:t>
            </w:r>
          </w:p>
          <w:p w:rsidR="008D64DA"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obavezi da </w:t>
            </w:r>
            <w:r>
              <w:rPr>
                <w:rFonts w:ascii="Arial" w:hAnsi="Arial" w:cs="Arial"/>
                <w:color w:val="auto"/>
                <w:sz w:val="20"/>
                <w:szCs w:val="20"/>
                <w:lang w:val="sr-Cyrl-CS"/>
              </w:rPr>
              <w:t>dostavlja ovaj dokaz</w:t>
            </w:r>
            <w:r>
              <w:rPr>
                <w:rFonts w:ascii="Arial" w:hAnsi="Arial" w:cs="Arial"/>
                <w:color w:val="auto"/>
                <w:sz w:val="20"/>
                <w:szCs w:val="20"/>
                <w:lang w:val="sr-Latn-CS"/>
              </w:rPr>
              <w:t xml:space="preserve">   </w:t>
            </w:r>
          </w:p>
          <w:p w:rsidR="006A49D5"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ukoliko su podaci javno dostupni na </w:t>
            </w:r>
          </w:p>
          <w:p w:rsidR="00891118" w:rsidRPr="006A49D5" w:rsidRDefault="006A49D5" w:rsidP="006A49D5">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internet stranici </w:t>
            </w:r>
            <w:r w:rsidR="00891118" w:rsidRPr="006A49D5">
              <w:rPr>
                <w:rFonts w:ascii="Arial" w:hAnsi="Arial" w:cs="Arial"/>
                <w:color w:val="auto"/>
                <w:sz w:val="20"/>
                <w:szCs w:val="20"/>
                <w:lang w:val="sr-Cyrl-CS"/>
              </w:rPr>
              <w:t>Narodne banke Srbije</w:t>
            </w:r>
            <w:r w:rsidR="00891118" w:rsidRPr="006A49D5">
              <w:rPr>
                <w:rFonts w:ascii="Arial" w:hAnsi="Arial" w:cs="Arial"/>
                <w:color w:val="auto"/>
                <w:sz w:val="20"/>
                <w:szCs w:val="20"/>
                <w:lang w:val="sr-Latn-CS"/>
              </w:rPr>
              <w:t>.</w:t>
            </w:r>
          </w:p>
          <w:p w:rsidR="00891118" w:rsidRPr="003B0DBF" w:rsidRDefault="00891118" w:rsidP="00891118">
            <w:pPr>
              <w:pStyle w:val="ListParagraph"/>
              <w:tabs>
                <w:tab w:val="left" w:pos="680"/>
              </w:tabs>
              <w:autoSpaceDE w:val="0"/>
              <w:autoSpaceDN w:val="0"/>
              <w:adjustRightInd w:val="0"/>
              <w:jc w:val="both"/>
              <w:rPr>
                <w:rFonts w:ascii="Arial" w:hAnsi="Arial" w:cs="Arial"/>
                <w:color w:val="auto"/>
                <w:sz w:val="20"/>
                <w:szCs w:val="20"/>
              </w:rPr>
            </w:pP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3   </w:t>
            </w:r>
            <w:r w:rsidR="00891118" w:rsidRPr="008719A9">
              <w:rPr>
                <w:rFonts w:ascii="Arial" w:hAnsi="Arial" w:cs="Arial"/>
                <w:b/>
                <w:bCs/>
                <w:iCs/>
                <w:sz w:val="20"/>
                <w:szCs w:val="20"/>
                <w:lang w:val="sr-Latn-CS"/>
              </w:rPr>
              <w:t>a)</w:t>
            </w:r>
            <w:r>
              <w:rPr>
                <w:rFonts w:ascii="Arial" w:hAnsi="Arial" w:cs="Arial"/>
                <w:b/>
                <w:bCs/>
                <w:iCs/>
                <w:sz w:val="20"/>
                <w:szCs w:val="20"/>
                <w:lang w:val="sr-Latn-CS"/>
              </w:rPr>
              <w:t xml:space="preserve"> </w:t>
            </w:r>
            <w:r w:rsidR="00891118" w:rsidRPr="008719A9">
              <w:rPr>
                <w:rFonts w:ascii="Arial" w:hAnsi="Arial" w:cs="Arial"/>
                <w:bCs/>
                <w:iCs/>
                <w:sz w:val="20"/>
                <w:szCs w:val="20"/>
                <w:lang w:val="sr-Latn-CS"/>
              </w:rPr>
              <w:t xml:space="preserve">Ponuđač dostavlja izjavu overenu i </w:t>
            </w: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 xml:space="preserve">potpisanu na sopstvenom </w:t>
            </w:r>
            <w:r>
              <w:rPr>
                <w:rFonts w:ascii="Arial" w:hAnsi="Arial" w:cs="Arial"/>
                <w:bCs/>
                <w:iCs/>
                <w:sz w:val="20"/>
                <w:szCs w:val="20"/>
                <w:lang w:val="sr-Latn-CS"/>
              </w:rPr>
              <w:t xml:space="preserve"> </w:t>
            </w: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 xml:space="preserve">memorandumu da je proizvođač </w:t>
            </w:r>
          </w:p>
          <w:p w:rsidR="00891118" w:rsidRP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predmetnog dobra</w:t>
            </w:r>
          </w:p>
          <w:p w:rsidR="00891118" w:rsidRPr="003B0DBF" w:rsidRDefault="00891118" w:rsidP="00891118">
            <w:pPr>
              <w:pStyle w:val="ListParagraph"/>
              <w:ind w:left="1800"/>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8719A9">
              <w:rPr>
                <w:rFonts w:ascii="Arial" w:hAnsi="Arial" w:cs="Arial"/>
                <w:b/>
                <w:bCs/>
                <w:iCs/>
                <w:sz w:val="20"/>
                <w:szCs w:val="20"/>
                <w:lang w:val="sr-Latn-CS"/>
              </w:rPr>
              <w:t>b</w:t>
            </w:r>
            <w:r w:rsidRPr="003B0DBF">
              <w:rPr>
                <w:rFonts w:ascii="Arial" w:hAnsi="Arial" w:cs="Arial"/>
                <w:bCs/>
                <w:iCs/>
                <w:sz w:val="20"/>
                <w:szCs w:val="20"/>
                <w:lang w:val="sr-Latn-CS"/>
              </w:rPr>
              <w:t>)</w:t>
            </w:r>
            <w:r w:rsidR="008719A9">
              <w:rPr>
                <w:rFonts w:ascii="Arial" w:hAnsi="Arial" w:cs="Arial"/>
                <w:bCs/>
                <w:iCs/>
                <w:sz w:val="20"/>
                <w:szCs w:val="20"/>
                <w:lang w:val="sr-Latn-CS"/>
              </w:rPr>
              <w:t xml:space="preserve"> </w:t>
            </w:r>
            <w:r w:rsidRPr="003B0DBF">
              <w:rPr>
                <w:rFonts w:ascii="Arial" w:hAnsi="Arial" w:cs="Arial"/>
                <w:bCs/>
                <w:iCs/>
                <w:sz w:val="20"/>
                <w:szCs w:val="20"/>
                <w:lang w:val="sr-Latn-CS"/>
              </w:rPr>
              <w:t>Ukoliko ponuđač nije proizvođač predmeta javne nabavke, dostavlja ugovor zaključen sa proizvođačem kao dokaz da je ponuđač distributer</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891118"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891118" w:rsidRPr="003B0DBF" w:rsidRDefault="00891118" w:rsidP="00891118">
            <w:pPr>
              <w:pStyle w:val="ListParagraph"/>
              <w:jc w:val="both"/>
              <w:rPr>
                <w:rFonts w:ascii="Arial" w:hAnsi="Arial" w:cs="Arial"/>
                <w:bCs/>
                <w:iCs/>
                <w:sz w:val="20"/>
                <w:szCs w:val="20"/>
                <w:lang w:val="sr-Latn-CS"/>
              </w:rPr>
            </w:pPr>
          </w:p>
          <w:p w:rsidR="00891118" w:rsidRPr="00E06421" w:rsidRDefault="00891118" w:rsidP="00E06421">
            <w:pPr>
              <w:pStyle w:val="ListParagraph"/>
              <w:jc w:val="both"/>
              <w:rPr>
                <w:rFonts w:ascii="Arial" w:hAnsi="Arial" w:cs="Arial"/>
                <w:bCs/>
                <w:iCs/>
                <w:sz w:val="20"/>
                <w:szCs w:val="20"/>
                <w:lang w:val="sr-Latn-CS"/>
              </w:rPr>
            </w:pPr>
            <w:r w:rsidRPr="008719A9">
              <w:rPr>
                <w:rFonts w:ascii="Arial" w:hAnsi="Arial" w:cs="Arial"/>
                <w:b/>
                <w:bCs/>
                <w:iCs/>
                <w:sz w:val="20"/>
                <w:szCs w:val="20"/>
                <w:lang w:val="sr-Latn-CS"/>
              </w:rPr>
              <w:t>c)</w:t>
            </w:r>
            <w:r w:rsidR="008719A9">
              <w:rPr>
                <w:rFonts w:ascii="Arial" w:hAnsi="Arial" w:cs="Arial"/>
                <w:b/>
                <w:bCs/>
                <w:iCs/>
                <w:sz w:val="20"/>
                <w:szCs w:val="20"/>
                <w:lang w:val="sr-Latn-CS"/>
              </w:rPr>
              <w:t xml:space="preserve"> </w:t>
            </w:r>
            <w:r w:rsidRPr="003B0DBF">
              <w:rPr>
                <w:rFonts w:ascii="Arial" w:hAnsi="Arial" w:cs="Arial"/>
                <w:bCs/>
                <w:iCs/>
                <w:sz w:val="20"/>
                <w:szCs w:val="20"/>
                <w:lang w:val="sr-Latn-CS"/>
              </w:rPr>
              <w:t>Ukoliko ponuđač ima ovlašćenje od autorizovanog distributera</w:t>
            </w:r>
            <w:r w:rsidR="008719A9">
              <w:rPr>
                <w:rFonts w:ascii="Arial" w:hAnsi="Arial" w:cs="Arial"/>
                <w:bCs/>
                <w:iCs/>
                <w:sz w:val="20"/>
                <w:szCs w:val="20"/>
                <w:lang w:val="sr-Latn-CS"/>
              </w:rPr>
              <w:t>,</w:t>
            </w:r>
            <w:r w:rsidRPr="003B0DBF">
              <w:rPr>
                <w:rFonts w:ascii="Arial" w:hAnsi="Arial" w:cs="Arial"/>
                <w:bCs/>
                <w:iCs/>
                <w:sz w:val="20"/>
                <w:szCs w:val="20"/>
                <w:lang w:val="sr-Latn-CS"/>
              </w:rPr>
              <w:t xml:space="preserve"> pored ovlašćenja dostavlja i ugovor ili autorizaciju (koji moraju biti potpisani i overeni od strane proizvođača) koji  dokazuju vezu između autorizovanog distributera i proizvođača</w:t>
            </w:r>
            <w:r w:rsidR="008719A9">
              <w:rPr>
                <w:rFonts w:ascii="Arial" w:hAnsi="Arial" w:cs="Arial"/>
                <w:bCs/>
                <w:iCs/>
                <w:sz w:val="20"/>
                <w:szCs w:val="20"/>
                <w:lang w:val="sr-Latn-CS"/>
              </w:rPr>
              <w:t>,</w:t>
            </w:r>
            <w:r w:rsidRPr="003B0DBF">
              <w:rPr>
                <w:rFonts w:ascii="Arial" w:hAnsi="Arial" w:cs="Arial"/>
                <w:bCs/>
                <w:iCs/>
                <w:sz w:val="20"/>
                <w:szCs w:val="20"/>
                <w:lang w:val="sr-Latn-CS"/>
              </w:rPr>
              <w:t xml:space="preserve"> prevedeno na srpski jezik i overeno od  stra</w:t>
            </w:r>
            <w:r w:rsidR="00E06421">
              <w:rPr>
                <w:rFonts w:ascii="Arial" w:hAnsi="Arial" w:cs="Arial"/>
                <w:bCs/>
                <w:iCs/>
                <w:sz w:val="20"/>
                <w:szCs w:val="20"/>
                <w:lang w:val="sr-Latn-CS"/>
              </w:rPr>
              <w:t>ne sudskog tumača.</w:t>
            </w:r>
          </w:p>
          <w:p w:rsidR="00891118" w:rsidRPr="003B0DBF" w:rsidRDefault="00891118" w:rsidP="00891118">
            <w:pPr>
              <w:pStyle w:val="ListParagraph"/>
              <w:jc w:val="both"/>
              <w:rPr>
                <w:rFonts w:ascii="Arial" w:hAnsi="Arial" w:cs="Arial"/>
                <w:bCs/>
                <w:iCs/>
                <w:sz w:val="20"/>
                <w:szCs w:val="20"/>
                <w:lang w:val="sr-Latn-CS"/>
              </w:rPr>
            </w:pPr>
          </w:p>
          <w:p w:rsidR="00891118" w:rsidRDefault="00891118" w:rsidP="00891118">
            <w:pPr>
              <w:pStyle w:val="ListParagraph"/>
              <w:tabs>
                <w:tab w:val="left" w:pos="680"/>
              </w:tabs>
              <w:jc w:val="both"/>
              <w:rPr>
                <w:rFonts w:ascii="Arial" w:hAnsi="Arial" w:cs="Arial"/>
                <w:sz w:val="20"/>
                <w:szCs w:val="20"/>
                <w:lang w:val="sr-Latn-CS"/>
              </w:rPr>
            </w:pPr>
          </w:p>
          <w:p w:rsidR="007B7E1C" w:rsidRPr="007B7E1C" w:rsidRDefault="00F1425C" w:rsidP="00F1425C">
            <w:pPr>
              <w:shd w:val="clear" w:color="auto" w:fill="FFFFFF"/>
              <w:spacing w:line="240" w:lineRule="auto"/>
              <w:ind w:left="729"/>
              <w:jc w:val="both"/>
              <w:rPr>
                <w:rFonts w:ascii="Arial" w:eastAsia="Times New Roman" w:hAnsi="Arial" w:cs="Arial"/>
                <w:color w:val="auto"/>
                <w:sz w:val="20"/>
                <w:szCs w:val="20"/>
              </w:rPr>
            </w:pPr>
            <w:r>
              <w:rPr>
                <w:rFonts w:ascii="Arial" w:hAnsi="Arial" w:cs="Arial"/>
                <w:bCs/>
                <w:iCs/>
                <w:sz w:val="20"/>
                <w:szCs w:val="20"/>
              </w:rPr>
              <w:t xml:space="preserve">            </w:t>
            </w:r>
            <w:r w:rsidR="0025126D">
              <w:rPr>
                <w:rFonts w:ascii="Arial" w:hAnsi="Arial" w:cs="Arial"/>
                <w:bCs/>
                <w:iCs/>
                <w:sz w:val="20"/>
                <w:szCs w:val="20"/>
              </w:rPr>
              <w:t>4.</w:t>
            </w:r>
            <w:r>
              <w:rPr>
                <w:rFonts w:ascii="Arial" w:hAnsi="Arial" w:cs="Arial"/>
                <w:bCs/>
                <w:iCs/>
                <w:sz w:val="20"/>
                <w:szCs w:val="20"/>
              </w:rPr>
              <w:t xml:space="preserve"> </w:t>
            </w:r>
            <w:r w:rsidR="007B7E1C" w:rsidRPr="007B7E1C">
              <w:rPr>
                <w:rFonts w:ascii="Arial" w:eastAsia="Times New Roman" w:hAnsi="Arial" w:cs="Arial"/>
                <w:color w:val="auto"/>
                <w:sz w:val="20"/>
                <w:szCs w:val="20"/>
              </w:rPr>
              <w:t xml:space="preserve">Kao dokaz tehničkih karakteristika/specifikacije predmeta javne nabavke, ponuđač je dužan da uz ponudu dostavi </w:t>
            </w:r>
            <w:r w:rsidR="007B7E1C">
              <w:rPr>
                <w:rFonts w:ascii="Arial" w:eastAsia="Times New Roman" w:hAnsi="Arial" w:cs="Arial"/>
                <w:color w:val="auto"/>
                <w:sz w:val="20"/>
                <w:szCs w:val="20"/>
              </w:rPr>
              <w:t>k</w:t>
            </w:r>
            <w:r w:rsidR="007B7E1C" w:rsidRPr="007B7E1C">
              <w:rPr>
                <w:rFonts w:ascii="Arial" w:eastAsia="Times New Roman" w:hAnsi="Arial" w:cs="Arial"/>
                <w:color w:val="auto"/>
                <w:sz w:val="20"/>
                <w:szCs w:val="20"/>
              </w:rPr>
              <w:t>atalog ili kopiju kataloga</w:t>
            </w:r>
            <w:r w:rsidR="007B7E1C">
              <w:rPr>
                <w:rFonts w:ascii="Arial" w:eastAsia="Times New Roman" w:hAnsi="Arial" w:cs="Arial"/>
                <w:color w:val="auto"/>
                <w:sz w:val="20"/>
                <w:szCs w:val="20"/>
              </w:rPr>
              <w:t xml:space="preserve"> ili izvod iz kataloga,</w:t>
            </w:r>
            <w:r w:rsidR="007B7E1C" w:rsidRPr="007B7E1C">
              <w:rPr>
                <w:rFonts w:ascii="Arial" w:eastAsia="Times New Roman" w:hAnsi="Arial" w:cs="Arial"/>
                <w:color w:val="auto"/>
                <w:sz w:val="20"/>
                <w:szCs w:val="20"/>
              </w:rPr>
              <w:t> sa detaljnim tehničkim karakteristikama proizvoda koji se nude, u kome  iste trebaju da budu obeležene (za sve partije). Ukoliko karakteristike ponuđenog dobra tražene tehničkom specifikacijom nisu navedene u katalogu, potrebno je dostaviti dodatni dokument – izjavu proizvođača ili ovlašćenog predstavništva da ponuđeno dobro ispunjava sve zahteve u pogledu tehničke specifikacije, a koje nisu sadržane u katalogu.</w:t>
            </w:r>
          </w:p>
          <w:p w:rsidR="007B7E1C" w:rsidRPr="007B7E1C" w:rsidRDefault="007B7E1C" w:rsidP="007B7E1C">
            <w:pPr>
              <w:shd w:val="clear" w:color="auto" w:fill="FFFFFF"/>
              <w:spacing w:line="240" w:lineRule="auto"/>
              <w:jc w:val="both"/>
              <w:rPr>
                <w:rFonts w:ascii="Arial" w:eastAsia="Times New Roman" w:hAnsi="Arial" w:cs="Arial"/>
                <w:color w:val="auto"/>
                <w:sz w:val="20"/>
                <w:szCs w:val="20"/>
              </w:rPr>
            </w:pPr>
            <w:r w:rsidRPr="007B7E1C">
              <w:rPr>
                <w:rFonts w:ascii="Arial" w:eastAsia="Times New Roman" w:hAnsi="Arial" w:cs="Arial"/>
                <w:color w:val="auto"/>
                <w:sz w:val="20"/>
                <w:szCs w:val="20"/>
              </w:rPr>
              <w:t> </w:t>
            </w:r>
          </w:p>
          <w:p w:rsidR="007B7E1C" w:rsidRPr="007B7E1C" w:rsidRDefault="007B7E1C" w:rsidP="00F1425C">
            <w:pPr>
              <w:shd w:val="clear" w:color="auto" w:fill="FFFFFF"/>
              <w:spacing w:line="240" w:lineRule="auto"/>
              <w:ind w:left="729"/>
              <w:jc w:val="both"/>
              <w:rPr>
                <w:rFonts w:ascii="Arial" w:eastAsia="Times New Roman" w:hAnsi="Arial" w:cs="Arial"/>
                <w:color w:val="auto"/>
                <w:sz w:val="20"/>
                <w:szCs w:val="20"/>
              </w:rPr>
            </w:pPr>
            <w:r w:rsidRPr="007B7E1C">
              <w:rPr>
                <w:rFonts w:ascii="Arial" w:eastAsia="Times New Roman" w:hAnsi="Arial" w:cs="Arial"/>
                <w:color w:val="auto"/>
                <w:sz w:val="20"/>
                <w:szCs w:val="20"/>
              </w:rPr>
              <w:t>Ponuda koja ne sadrži katalog/podatke sa tehničkim karakteristikama traženih dobara koje se nude biće odbijena kao neprihvatljiva.</w:t>
            </w:r>
          </w:p>
          <w:p w:rsidR="007B7E1C" w:rsidRPr="00F0702F" w:rsidRDefault="007B7E1C" w:rsidP="007B7E1C">
            <w:pPr>
              <w:shd w:val="clear" w:color="auto" w:fill="FFFFFF"/>
              <w:ind w:left="360"/>
              <w:jc w:val="both"/>
              <w:rPr>
                <w:rFonts w:ascii="Arial" w:hAnsi="Arial" w:cs="Arial"/>
                <w:bCs/>
                <w:iCs/>
                <w:sz w:val="20"/>
                <w:szCs w:val="20"/>
              </w:rPr>
            </w:pP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 dostavljenom katalogu je potrebno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markirati ili na drugi način obeležiti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ponuđena dobra - propratiti rečima </w:t>
            </w:r>
          </w:p>
          <w:p w:rsidR="003F5323" w:rsidRDefault="006A49D5" w:rsidP="003F5323">
            <w:pPr>
              <w:ind w:right="-230" w:firstLine="720"/>
              <w:jc w:val="both"/>
              <w:rPr>
                <w:rFonts w:ascii="Arial" w:hAnsi="Arial" w:cs="Arial"/>
                <w:sz w:val="20"/>
                <w:szCs w:val="20"/>
              </w:rPr>
            </w:pPr>
            <w:r>
              <w:rPr>
                <w:rFonts w:ascii="Arial" w:hAnsi="Arial" w:cs="Arial"/>
                <w:sz w:val="20"/>
                <w:szCs w:val="20"/>
                <w:lang w:val="sr-Latn-CS"/>
              </w:rPr>
              <w:t>„stavka 1 ili stavka 2</w:t>
            </w:r>
            <w:r w:rsidR="003F5323" w:rsidRPr="008B7C4C">
              <w:rPr>
                <w:rFonts w:ascii="Arial" w:hAnsi="Arial" w:cs="Arial"/>
                <w:sz w:val="20"/>
                <w:szCs w:val="20"/>
                <w:lang w:val="sr-Latn-CS"/>
              </w:rPr>
              <w:t>“</w:t>
            </w:r>
            <w:r>
              <w:rPr>
                <w:rFonts w:ascii="Arial" w:hAnsi="Arial" w:cs="Arial"/>
                <w:sz w:val="20"/>
                <w:szCs w:val="20"/>
                <w:lang w:val="sr-Latn-CS"/>
              </w:rPr>
              <w:t xml:space="preserve"> i slično</w:t>
            </w:r>
            <w:r w:rsidR="003F5323" w:rsidRPr="008B7C4C">
              <w:rPr>
                <w:rFonts w:ascii="Arial" w:hAnsi="Arial" w:cs="Arial"/>
                <w:sz w:val="20"/>
                <w:szCs w:val="20"/>
                <w:lang w:val="sr-Latn-CS"/>
              </w:rPr>
              <w:t>.</w:t>
            </w:r>
          </w:p>
          <w:p w:rsidR="003F5323" w:rsidRPr="003F5323" w:rsidRDefault="003F5323" w:rsidP="003F5323">
            <w:pPr>
              <w:ind w:right="-230" w:firstLine="720"/>
              <w:jc w:val="both"/>
              <w:rPr>
                <w:rFonts w:ascii="Arial" w:hAnsi="Arial" w:cs="Arial"/>
                <w:sz w:val="20"/>
                <w:szCs w:val="20"/>
              </w:rPr>
            </w:pPr>
            <w:r w:rsidRPr="008B7C4C">
              <w:rPr>
                <w:rFonts w:ascii="Arial" w:hAnsi="Arial" w:cs="Arial"/>
                <w:sz w:val="20"/>
                <w:szCs w:val="20"/>
                <w:lang w:val="sr-Latn-CS"/>
              </w:rPr>
              <w:t>Naručilac zadržava pravo da u toku</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stručne ocene ponuda zatraži da</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ponuđač dostavi uzorke</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 xml:space="preserve"> ponuđenih dobara</w:t>
            </w:r>
            <w:r>
              <w:rPr>
                <w:rFonts w:ascii="Arial" w:hAnsi="Arial" w:cs="Arial"/>
                <w:sz w:val="20"/>
                <w:szCs w:val="20"/>
                <w:lang w:val="sr-Latn-CS"/>
              </w:rPr>
              <w:t xml:space="preserve"> </w:t>
            </w:r>
            <w:r w:rsidRPr="008B7C4C">
              <w:rPr>
                <w:rFonts w:ascii="Arial" w:hAnsi="Arial" w:cs="Arial"/>
                <w:sz w:val="20"/>
                <w:szCs w:val="20"/>
                <w:lang w:val="sr-Latn-CS"/>
              </w:rPr>
              <w:t xml:space="preserve">u razumnoj količini o </w:t>
            </w:r>
            <w:r>
              <w:rPr>
                <w:rFonts w:ascii="Arial" w:hAnsi="Arial" w:cs="Arial"/>
                <w:sz w:val="20"/>
                <w:szCs w:val="20"/>
                <w:lang w:val="sr-Latn-CS"/>
              </w:rPr>
              <w:t xml:space="preserve">      </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sopstvenom trošku u</w:t>
            </w:r>
            <w:r>
              <w:rPr>
                <w:rFonts w:ascii="Arial" w:hAnsi="Arial" w:cs="Arial"/>
                <w:sz w:val="20"/>
                <w:szCs w:val="20"/>
                <w:lang w:val="sr-Latn-CS"/>
              </w:rPr>
              <w:t xml:space="preserve"> </w:t>
            </w:r>
            <w:r w:rsidRPr="008B7C4C">
              <w:rPr>
                <w:rFonts w:ascii="Arial" w:hAnsi="Arial" w:cs="Arial"/>
                <w:sz w:val="20"/>
                <w:szCs w:val="20"/>
                <w:lang w:val="sr-Latn-CS"/>
              </w:rPr>
              <w:t xml:space="preserve">roku od </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48 (četrdeset osam) časova od</w:t>
            </w:r>
          </w:p>
          <w:p w:rsidR="003F5323" w:rsidRPr="008B7C4C"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dobijanja pismenog zahteva.</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Ponuda ponuđača koji ne dostavi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uzorke u ostavljenom roku, </w:t>
            </w:r>
          </w:p>
          <w:p w:rsidR="003F5323" w:rsidRPr="008B7C4C"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će biti odbijena kao neodgovarajuća.</w:t>
            </w:r>
          </w:p>
          <w:p w:rsidR="00891118" w:rsidRDefault="00891118" w:rsidP="00891118">
            <w:pPr>
              <w:shd w:val="clear" w:color="auto" w:fill="FFFFFF"/>
              <w:rPr>
                <w:rFonts w:ascii="Arial" w:hAnsi="Arial" w:cs="Arial"/>
                <w:b/>
                <w:bCs/>
                <w:iCs/>
                <w:sz w:val="22"/>
                <w:szCs w:val="22"/>
              </w:rPr>
            </w:pPr>
          </w:p>
          <w:p w:rsidR="00891118" w:rsidRPr="003B0DBF" w:rsidRDefault="007623E7" w:rsidP="00371292">
            <w:pPr>
              <w:pStyle w:val="ListParagraph"/>
              <w:ind w:left="729"/>
              <w:jc w:val="both"/>
              <w:rPr>
                <w:rFonts w:ascii="Arial" w:hAnsi="Arial" w:cs="Arial"/>
                <w:bCs/>
                <w:iCs/>
                <w:sz w:val="20"/>
                <w:szCs w:val="20"/>
                <w:lang w:val="sr-Latn-CS"/>
              </w:rPr>
            </w:pPr>
            <w:r>
              <w:rPr>
                <w:rFonts w:ascii="Arial" w:hAnsi="Arial" w:cs="Arial"/>
                <w:bCs/>
                <w:iCs/>
                <w:sz w:val="20"/>
                <w:szCs w:val="20"/>
                <w:lang w:val="sr-Latn-CS"/>
              </w:rPr>
              <w:t>Katalog ili kopija kataloga ili izvod iz kataloga, kao i dodatni dokumenti od proizvođača ili ovlašćenog predstavništva, dostavljaju se na srpskom ili engleskom jeziku</w:t>
            </w:r>
            <w:r w:rsidR="00371292">
              <w:rPr>
                <w:rFonts w:ascii="Arial" w:hAnsi="Arial" w:cs="Arial"/>
                <w:bCs/>
                <w:iCs/>
                <w:sz w:val="20"/>
                <w:szCs w:val="20"/>
                <w:lang w:val="sr-Latn-CS"/>
              </w:rPr>
              <w:t>.</w:t>
            </w:r>
          </w:p>
          <w:p w:rsidR="00891118" w:rsidRPr="00371292" w:rsidRDefault="00891118" w:rsidP="00371292">
            <w:pPr>
              <w:pStyle w:val="ListParagraph"/>
              <w:shd w:val="clear" w:color="auto" w:fill="FFFFFF"/>
              <w:ind w:left="-4491"/>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tc>
      </w:tr>
      <w:tr w:rsidR="00891118" w:rsidRPr="005F212E" w:rsidTr="00891118">
        <w:trPr>
          <w:trHeight w:val="567"/>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tcBorders>
              <w:bottom w:val="single" w:sz="4" w:space="0" w:color="auto"/>
            </w:tcBorders>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Pr>
                <w:rFonts w:ascii="Arial" w:hAnsi="Arial" w:cs="Arial"/>
                <w:color w:val="auto"/>
                <w:sz w:val="20"/>
                <w:szCs w:val="20"/>
                <w:lang w:val="sr-Latn-CS"/>
              </w:rPr>
              <w:t xml:space="preserve"> </w:t>
            </w:r>
          </w:p>
          <w:p w:rsidR="00891118" w:rsidRPr="005F212E" w:rsidRDefault="00891118" w:rsidP="00891118">
            <w:pPr>
              <w:rPr>
                <w:rFonts w:ascii="Arial" w:hAnsi="Arial" w:cs="Arial"/>
                <w:color w:val="auto"/>
                <w:sz w:val="20"/>
                <w:szCs w:val="20"/>
                <w:lang w:val="sr-Latn-CS"/>
              </w:rPr>
            </w:pPr>
          </w:p>
        </w:tc>
        <w:tc>
          <w:tcPr>
            <w:tcW w:w="4347" w:type="dxa"/>
            <w:vMerge/>
            <w:shd w:val="clear" w:color="auto" w:fill="auto"/>
          </w:tcPr>
          <w:p w:rsidR="00891118" w:rsidRPr="005F212E" w:rsidRDefault="00891118" w:rsidP="00891118">
            <w:pPr>
              <w:pStyle w:val="Default"/>
              <w:jc w:val="both"/>
              <w:rPr>
                <w:rFonts w:ascii="Arial" w:hAnsi="Arial" w:cs="Arial"/>
                <w:color w:val="auto"/>
                <w:sz w:val="20"/>
                <w:szCs w:val="20"/>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851"/>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891118" w:rsidRPr="005F212E" w:rsidRDefault="00891118" w:rsidP="00891118">
            <w:pPr>
              <w:snapToGrid w:val="0"/>
              <w:spacing w:line="240" w:lineRule="auto"/>
              <w:rPr>
                <w:rFonts w:ascii="Arial" w:hAnsi="Arial" w:cs="Arial"/>
                <w:i/>
                <w:iCs/>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891118" w:rsidRPr="005F212E" w:rsidRDefault="00891118" w:rsidP="00891118">
            <w:pPr>
              <w:rPr>
                <w:rFonts w:ascii="Arial" w:hAnsi="Arial" w:cs="Arial"/>
                <w:b/>
                <w:color w:val="auto"/>
                <w:sz w:val="20"/>
                <w:szCs w:val="20"/>
                <w:lang w:val="sr-Latn-CS"/>
              </w:rPr>
            </w:pPr>
            <w:r w:rsidRPr="005F212E">
              <w:rPr>
                <w:rFonts w:ascii="Arial" w:hAnsi="Arial" w:cs="Arial"/>
                <w:b/>
                <w:color w:val="auto"/>
                <w:sz w:val="20"/>
                <w:szCs w:val="20"/>
                <w:lang w:val="sr-Latn-CS"/>
              </w:rPr>
              <w:t xml:space="preserve">       </w:t>
            </w:r>
            <w:r w:rsidR="005D3097">
              <w:rPr>
                <w:rFonts w:ascii="Arial" w:hAnsi="Arial" w:cs="Arial"/>
                <w:b/>
                <w:color w:val="auto"/>
                <w:sz w:val="20"/>
                <w:szCs w:val="20"/>
                <w:lang w:val="sr-Latn-CS"/>
              </w:rPr>
              <w:t xml:space="preserve">    </w:t>
            </w:r>
            <w:r w:rsidRPr="005F212E">
              <w:rPr>
                <w:rFonts w:ascii="Arial" w:hAnsi="Arial" w:cs="Arial"/>
                <w:b/>
                <w:color w:val="auto"/>
                <w:sz w:val="20"/>
                <w:szCs w:val="20"/>
                <w:lang w:val="sr-Latn-CS"/>
              </w:rPr>
              <w:t xml:space="preserve"> OVLAŠĆENI DISTRIBUTER</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333322" w:rsidRPr="005F212E" w:rsidTr="00333322">
        <w:trPr>
          <w:trHeight w:val="1867"/>
        </w:trPr>
        <w:tc>
          <w:tcPr>
            <w:tcW w:w="736" w:type="dxa"/>
            <w:shd w:val="clear" w:color="auto" w:fill="auto"/>
            <w:vAlign w:val="bottom"/>
          </w:tcPr>
          <w:p w:rsidR="00333322" w:rsidRPr="005F212E" w:rsidRDefault="00333322" w:rsidP="00891118">
            <w:pPr>
              <w:rPr>
                <w:rFonts w:ascii="Arial" w:hAnsi="Arial" w:cs="Arial"/>
                <w:color w:val="auto"/>
                <w:sz w:val="20"/>
                <w:szCs w:val="20"/>
              </w:rPr>
            </w:pPr>
          </w:p>
          <w:p w:rsidR="00333322" w:rsidRPr="005F212E" w:rsidRDefault="00333322" w:rsidP="00891118">
            <w:pPr>
              <w:rPr>
                <w:rFonts w:ascii="Arial" w:hAnsi="Arial" w:cs="Arial"/>
                <w:color w:val="auto"/>
                <w:sz w:val="20"/>
                <w:szCs w:val="20"/>
              </w:rPr>
            </w:pPr>
          </w:p>
        </w:tc>
        <w:tc>
          <w:tcPr>
            <w:tcW w:w="4367" w:type="dxa"/>
            <w:shd w:val="clear" w:color="auto" w:fill="auto"/>
          </w:tcPr>
          <w:p w:rsidR="00333322" w:rsidRPr="00557017" w:rsidRDefault="00333322" w:rsidP="00557017">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tc>
        <w:tc>
          <w:tcPr>
            <w:tcW w:w="4347" w:type="dxa"/>
            <w:vMerge/>
            <w:shd w:val="clear" w:color="auto" w:fill="auto"/>
          </w:tcPr>
          <w:p w:rsidR="00333322" w:rsidRPr="005F212E" w:rsidRDefault="00333322" w:rsidP="00891118">
            <w:pPr>
              <w:jc w:val="both"/>
              <w:rPr>
                <w:rFonts w:ascii="Arial" w:hAnsi="Arial" w:cs="Arial"/>
                <w:color w:val="auto"/>
                <w:sz w:val="20"/>
                <w:szCs w:val="20"/>
                <w:lang w:val="sr-Cyrl-CS"/>
              </w:rPr>
            </w:pPr>
          </w:p>
        </w:tc>
      </w:tr>
      <w:tr w:rsidR="00891118" w:rsidRPr="005F212E" w:rsidTr="00557017">
        <w:trPr>
          <w:trHeight w:val="420"/>
        </w:trPr>
        <w:tc>
          <w:tcPr>
            <w:tcW w:w="736" w:type="dxa"/>
            <w:shd w:val="clear" w:color="auto" w:fill="C6D9F1"/>
          </w:tcPr>
          <w:p w:rsidR="00891118" w:rsidRPr="00333322" w:rsidRDefault="00557017" w:rsidP="00891118">
            <w:pPr>
              <w:jc w:val="center"/>
              <w:rPr>
                <w:rFonts w:ascii="Arial" w:hAnsi="Arial" w:cs="Arial"/>
                <w:color w:val="auto"/>
                <w:sz w:val="20"/>
                <w:szCs w:val="20"/>
              </w:rPr>
            </w:pPr>
            <w:r>
              <w:rPr>
                <w:rFonts w:ascii="Arial" w:hAnsi="Arial" w:cs="Arial"/>
                <w:color w:val="auto"/>
                <w:sz w:val="20"/>
                <w:szCs w:val="20"/>
              </w:rPr>
              <w:t>4</w:t>
            </w:r>
            <w:r w:rsidR="00891118" w:rsidRPr="00333322">
              <w:rPr>
                <w:rFonts w:ascii="Arial" w:hAnsi="Arial" w:cs="Arial"/>
                <w:color w:val="auto"/>
                <w:sz w:val="20"/>
                <w:szCs w:val="20"/>
              </w:rPr>
              <w:t>.</w:t>
            </w:r>
          </w:p>
        </w:tc>
        <w:tc>
          <w:tcPr>
            <w:tcW w:w="4367" w:type="dxa"/>
            <w:shd w:val="clear" w:color="auto" w:fill="C6D9F1"/>
          </w:tcPr>
          <w:p w:rsidR="00891118" w:rsidRPr="005D3097" w:rsidRDefault="0020377C" w:rsidP="0020377C">
            <w:pPr>
              <w:rPr>
                <w:rFonts w:ascii="Arial" w:hAnsi="Arial" w:cs="Arial"/>
                <w:b/>
                <w:sz w:val="20"/>
                <w:szCs w:val="20"/>
              </w:rPr>
            </w:pPr>
            <w:r>
              <w:rPr>
                <w:rFonts w:ascii="Arial" w:hAnsi="Arial" w:cs="Arial"/>
                <w:b/>
                <w:sz w:val="20"/>
                <w:szCs w:val="20"/>
              </w:rPr>
              <w:t>T</w:t>
            </w:r>
            <w:r w:rsidR="005D3097" w:rsidRPr="005D3097">
              <w:rPr>
                <w:rFonts w:ascii="Arial" w:hAnsi="Arial" w:cs="Arial"/>
                <w:b/>
                <w:sz w:val="20"/>
                <w:szCs w:val="20"/>
              </w:rPr>
              <w:t>EHNIČKE KARAKTERISTIKE</w:t>
            </w: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557017" w:rsidRPr="005F212E" w:rsidTr="00557017">
        <w:trPr>
          <w:trHeight w:val="5895"/>
        </w:trPr>
        <w:tc>
          <w:tcPr>
            <w:tcW w:w="736" w:type="dxa"/>
            <w:shd w:val="clear" w:color="auto" w:fill="auto"/>
          </w:tcPr>
          <w:p w:rsidR="00557017" w:rsidRDefault="00557017" w:rsidP="00891118">
            <w:pPr>
              <w:jc w:val="center"/>
              <w:rPr>
                <w:rFonts w:ascii="Arial" w:hAnsi="Arial" w:cs="Arial"/>
                <w:color w:val="auto"/>
                <w:sz w:val="20"/>
                <w:szCs w:val="20"/>
              </w:rPr>
            </w:pPr>
          </w:p>
        </w:tc>
        <w:tc>
          <w:tcPr>
            <w:tcW w:w="4367" w:type="dxa"/>
            <w:shd w:val="clear" w:color="auto" w:fill="auto"/>
          </w:tcPr>
          <w:p w:rsidR="00557017" w:rsidRDefault="00557017" w:rsidP="0020377C">
            <w:pPr>
              <w:rPr>
                <w:rFonts w:ascii="Arial" w:hAnsi="Arial" w:cs="Arial"/>
                <w:b/>
                <w:sz w:val="20"/>
                <w:szCs w:val="20"/>
              </w:rPr>
            </w:pPr>
            <w:r w:rsidRPr="00333322">
              <w:rPr>
                <w:rFonts w:ascii="Arial" w:hAnsi="Arial" w:cs="Arial"/>
                <w:sz w:val="20"/>
                <w:szCs w:val="20"/>
                <w:lang w:val="sr-Latn-CS"/>
              </w:rPr>
              <w:t>Ponuđeno dobro poseduje tražene tehničke karakteristike</w:t>
            </w:r>
          </w:p>
        </w:tc>
        <w:tc>
          <w:tcPr>
            <w:tcW w:w="4347" w:type="dxa"/>
            <w:vMerge/>
            <w:shd w:val="clear" w:color="auto" w:fill="auto"/>
          </w:tcPr>
          <w:p w:rsidR="00557017" w:rsidRPr="005F212E" w:rsidRDefault="00557017" w:rsidP="00891118">
            <w:pPr>
              <w:jc w:val="both"/>
              <w:rPr>
                <w:rFonts w:ascii="Arial" w:hAnsi="Arial" w:cs="Arial"/>
                <w:color w:val="auto"/>
                <w:sz w:val="20"/>
                <w:szCs w:val="20"/>
                <w:lang w:val="sr-Cyrl-CS"/>
              </w:rPr>
            </w:pPr>
          </w:p>
        </w:tc>
      </w:tr>
      <w:tr w:rsidR="00891118" w:rsidRPr="005F212E" w:rsidTr="00891118">
        <w:trPr>
          <w:trHeight w:val="6540"/>
        </w:trPr>
        <w:tc>
          <w:tcPr>
            <w:tcW w:w="736" w:type="dxa"/>
            <w:shd w:val="clear" w:color="auto" w:fill="auto"/>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Default="00891118" w:rsidP="00891118">
            <w:pPr>
              <w:pStyle w:val="ListParagraph"/>
              <w:ind w:left="0"/>
              <w:jc w:val="both"/>
              <w:rPr>
                <w:rFonts w:ascii="Arial" w:hAnsi="Arial" w:cs="Arial"/>
                <w:sz w:val="20"/>
                <w:szCs w:val="20"/>
                <w:lang w:val="sr-Latn-CS"/>
              </w:rPr>
            </w:pPr>
          </w:p>
          <w:p w:rsidR="00E06421" w:rsidRPr="005F212E" w:rsidRDefault="00E06421"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bl>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Pr="006B7BDF" w:rsidRDefault="00891118" w:rsidP="006B7BDF">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UPUTSTVO KAKO SE DOKAZUJE ISPUNJENOST USLOVA</w:t>
      </w:r>
    </w:p>
    <w:p w:rsidR="00891118" w:rsidRPr="00306995" w:rsidRDefault="00891118" w:rsidP="0089111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891118" w:rsidRPr="00DF2353" w:rsidRDefault="00891118" w:rsidP="0089111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891118" w:rsidRPr="00DF2353" w:rsidRDefault="00891118" w:rsidP="00891118">
      <w:pPr>
        <w:pStyle w:val="ListParagraph"/>
        <w:ind w:left="0"/>
        <w:jc w:val="both"/>
        <w:rPr>
          <w:rFonts w:ascii="Arial" w:hAnsi="Arial" w:cs="Arial"/>
          <w:bCs/>
          <w:iCs/>
          <w:color w:val="auto"/>
          <w:sz w:val="22"/>
          <w:szCs w:val="22"/>
        </w:rPr>
      </w:pP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891118" w:rsidRPr="00DF2353" w:rsidRDefault="00891118" w:rsidP="00891118">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891118" w:rsidRPr="00306995" w:rsidRDefault="00891118" w:rsidP="00891118">
      <w:pPr>
        <w:pStyle w:val="ListParagraph"/>
        <w:ind w:left="0"/>
        <w:jc w:val="both"/>
        <w:rPr>
          <w:rFonts w:ascii="Arial" w:hAnsi="Arial" w:cs="Arial"/>
          <w:bCs/>
          <w:iCs/>
          <w:sz w:val="22"/>
          <w:szCs w:val="22"/>
        </w:rPr>
      </w:pPr>
    </w:p>
    <w:p w:rsidR="00891118" w:rsidRPr="00306995" w:rsidRDefault="00891118" w:rsidP="00891118">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891118" w:rsidRPr="00306995" w:rsidRDefault="00891118" w:rsidP="00891118">
      <w:pPr>
        <w:pStyle w:val="ListParagraph"/>
        <w:jc w:val="both"/>
        <w:rPr>
          <w:rFonts w:ascii="Arial" w:eastAsia="TimesNewRomanPSMT" w:hAnsi="Arial" w:cs="Arial"/>
          <w:bCs/>
          <w:sz w:val="22"/>
          <w:szCs w:val="22"/>
        </w:rPr>
      </w:pPr>
    </w:p>
    <w:p w:rsidR="00891118" w:rsidRDefault="00891118" w:rsidP="00891118">
      <w:pPr>
        <w:jc w:val="both"/>
        <w:rPr>
          <w:rFonts w:ascii="Arial" w:hAnsi="Arial" w:cs="Arial"/>
          <w:b/>
          <w:color w:val="222222"/>
          <w:sz w:val="22"/>
          <w:szCs w:val="22"/>
          <w:u w:val="single"/>
          <w:shd w:val="clear" w:color="auto" w:fill="FFFFFF"/>
          <w:lang w:val="sr-Latn-CS"/>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430358" w:rsidRDefault="00430358" w:rsidP="00891118">
      <w:pPr>
        <w:jc w:val="both"/>
        <w:rPr>
          <w:rFonts w:ascii="Arial" w:hAnsi="Arial" w:cs="Arial"/>
          <w:b/>
          <w:color w:val="222222"/>
          <w:sz w:val="22"/>
          <w:szCs w:val="22"/>
          <w:u w:val="single"/>
          <w:shd w:val="clear" w:color="auto" w:fill="FFFFFF"/>
          <w:lang w:val="sr-Latn-CS"/>
        </w:rPr>
      </w:pPr>
    </w:p>
    <w:p w:rsidR="00891118" w:rsidRPr="0077419B" w:rsidRDefault="00891118" w:rsidP="00891118">
      <w:pPr>
        <w:pStyle w:val="ListParagraph"/>
        <w:ind w:left="0"/>
        <w:jc w:val="both"/>
        <w:rPr>
          <w:rFonts w:ascii="Arial" w:hAnsi="Arial" w:cs="Arial"/>
          <w:color w:val="auto"/>
          <w:sz w:val="22"/>
          <w:szCs w:val="22"/>
          <w:lang w:val="sr-Latn-CS"/>
        </w:rPr>
      </w:pPr>
    </w:p>
    <w:p w:rsidR="00891118" w:rsidRPr="00164284" w:rsidRDefault="00891118" w:rsidP="00164284">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st. </w:t>
      </w:r>
      <w:r w:rsidRPr="00164284">
        <w:rPr>
          <w:rFonts w:ascii="Arial" w:eastAsia="TimesNewRomanPS-BoldMT" w:hAnsi="Arial" w:cs="Arial"/>
          <w:bCs/>
          <w:color w:val="auto"/>
          <w:sz w:val="22"/>
          <w:szCs w:val="22"/>
        </w:rPr>
        <w:t xml:space="preserve">1. </w:t>
      </w:r>
      <w:proofErr w:type="gramStart"/>
      <w:r w:rsidRPr="00164284">
        <w:rPr>
          <w:rFonts w:ascii="Arial" w:eastAsia="TimesNewRomanPS-BoldMT" w:hAnsi="Arial" w:cs="Arial"/>
          <w:bCs/>
          <w:color w:val="auto"/>
          <w:sz w:val="22"/>
          <w:szCs w:val="22"/>
        </w:rPr>
        <w:t>tač</w:t>
      </w:r>
      <w:proofErr w:type="gramEnd"/>
      <w:r w:rsidRPr="00164284">
        <w:rPr>
          <w:rFonts w:ascii="Arial" w:eastAsia="TimesNewRomanPS-BoldMT" w:hAnsi="Arial" w:cs="Arial"/>
          <w:bCs/>
          <w:color w:val="auto"/>
          <w:sz w:val="22"/>
          <w:szCs w:val="22"/>
        </w:rPr>
        <w:t xml:space="preserve">. </w:t>
      </w:r>
      <w:r w:rsidRPr="00164284">
        <w:rPr>
          <w:rFonts w:ascii="Arial" w:hAnsi="Arial" w:cs="Arial"/>
          <w:bCs/>
          <w:iCs/>
          <w:color w:val="auto"/>
          <w:sz w:val="22"/>
          <w:szCs w:val="22"/>
        </w:rPr>
        <w:t>1</w:t>
      </w:r>
      <w:proofErr w:type="gramStart"/>
      <w:r w:rsidRPr="00164284">
        <w:rPr>
          <w:rFonts w:ascii="Arial" w:hAnsi="Arial" w:cs="Arial"/>
          <w:bCs/>
          <w:iCs/>
          <w:color w:val="auto"/>
          <w:sz w:val="22"/>
          <w:szCs w:val="22"/>
        </w:rPr>
        <w:t>,2</w:t>
      </w:r>
      <w:proofErr w:type="gramEnd"/>
      <w:r w:rsidRPr="00164284">
        <w:rPr>
          <w:rFonts w:ascii="Arial" w:hAnsi="Arial" w:cs="Arial"/>
          <w:bCs/>
          <w:iCs/>
          <w:color w:val="auto"/>
          <w:sz w:val="22"/>
          <w:szCs w:val="22"/>
        </w:rPr>
        <w:t xml:space="preserve"> i 4 </w:t>
      </w:r>
      <w:r w:rsidRPr="00164284">
        <w:rPr>
          <w:rFonts w:ascii="Arial" w:eastAsia="TimesNewRomanPS-BoldMT" w:hAnsi="Arial" w:cs="Arial"/>
          <w:bCs/>
          <w:color w:val="auto"/>
          <w:sz w:val="22"/>
          <w:szCs w:val="22"/>
        </w:rPr>
        <w:t>ZJN, shodno čl. 78. ZJN.</w:t>
      </w: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003D0842">
        <w:rPr>
          <w:rFonts w:ascii="Arial" w:hAnsi="Arial" w:cs="Arial"/>
          <w:color w:val="auto"/>
          <w:sz w:val="22"/>
          <w:szCs w:val="22"/>
          <w:lang w:val="sr-Latn-CS"/>
        </w:rPr>
        <w:t xml:space="preserve">- </w:t>
      </w:r>
      <w:r w:rsidRPr="00306995">
        <w:rPr>
          <w:rFonts w:ascii="Arial" w:hAnsi="Arial" w:cs="Arial"/>
          <w:color w:val="auto"/>
          <w:sz w:val="22"/>
          <w:szCs w:val="22"/>
          <w:lang w:val="sr-Cyrl-CS"/>
        </w:rPr>
        <w:t>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891118" w:rsidRPr="00306995" w:rsidRDefault="00891118" w:rsidP="00891118">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891118" w:rsidRPr="00306995" w:rsidRDefault="00891118" w:rsidP="00891118">
      <w:pPr>
        <w:pStyle w:val="ListParagraph"/>
        <w:jc w:val="both"/>
        <w:rPr>
          <w:rFonts w:ascii="Arial" w:hAnsi="Arial" w:cs="Arial"/>
          <w:color w:val="auto"/>
          <w:sz w:val="22"/>
          <w:szCs w:val="22"/>
        </w:rPr>
      </w:pPr>
      <w:r w:rsidRPr="00306995">
        <w:rPr>
          <w:rFonts w:ascii="Arial" w:hAnsi="Arial" w:cs="Arial"/>
          <w:color w:val="auto"/>
          <w:sz w:val="22"/>
          <w:szCs w:val="22"/>
        </w:rPr>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891118" w:rsidRPr="006B7BDF" w:rsidRDefault="00891118" w:rsidP="006B7BDF">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891118" w:rsidRPr="00D6162B" w:rsidRDefault="00891118" w:rsidP="0089111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557017" w:rsidRDefault="00557017" w:rsidP="005D0A72">
      <w:pPr>
        <w:pStyle w:val="ListParagraph"/>
        <w:tabs>
          <w:tab w:val="left" w:pos="680"/>
        </w:tabs>
        <w:ind w:left="0"/>
        <w:rPr>
          <w:rFonts w:ascii="Arial" w:eastAsia="TimesNewRomanPS-BoldMT" w:hAnsi="Arial" w:cs="Arial"/>
          <w:b/>
          <w:bCs/>
          <w:color w:val="auto"/>
          <w:sz w:val="22"/>
          <w:szCs w:val="22"/>
        </w:rPr>
      </w:pPr>
    </w:p>
    <w:p w:rsidR="00557017" w:rsidRDefault="00557017"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D312BD" w:rsidRDefault="00D312BD" w:rsidP="005D0A72">
      <w:pPr>
        <w:pStyle w:val="ListParagraph"/>
        <w:tabs>
          <w:tab w:val="left" w:pos="680"/>
        </w:tabs>
        <w:ind w:left="0"/>
        <w:rPr>
          <w:rFonts w:ascii="Arial" w:eastAsia="TimesNewRomanPS-BoldMT" w:hAnsi="Arial" w:cs="Arial"/>
          <w:b/>
          <w:bCs/>
          <w:color w:val="auto"/>
          <w:sz w:val="22"/>
          <w:szCs w:val="22"/>
        </w:rPr>
      </w:pPr>
    </w:p>
    <w:p w:rsidR="00D312BD" w:rsidRPr="00306995" w:rsidRDefault="00D312BD" w:rsidP="005D0A72">
      <w:pPr>
        <w:pStyle w:val="ListParagraph"/>
        <w:tabs>
          <w:tab w:val="left" w:pos="680"/>
        </w:tabs>
        <w:ind w:left="0"/>
        <w:rPr>
          <w:rFonts w:ascii="Arial" w:eastAsia="TimesNewRomanPS-BoldMT" w:hAnsi="Arial" w:cs="Arial"/>
          <w:b/>
          <w:b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A7516B">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00A25837">
        <w:rPr>
          <w:rFonts w:ascii="Arial" w:hAnsi="Arial" w:cs="Arial"/>
          <w:iCs/>
          <w:sz w:val="22"/>
          <w:szCs w:val="22"/>
        </w:rPr>
        <w:t xml:space="preserve">istog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navedenih</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rezervnih</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ponudio najduži rok važenja ponude.</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Default="006E1FB4">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Pr="00306995" w:rsidRDefault="003D0842">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6515F7" w:rsidRPr="00306995" w:rsidRDefault="006515F7" w:rsidP="006515F7">
      <w:pPr>
        <w:jc w:val="both"/>
        <w:rPr>
          <w:rFonts w:ascii="Arial" w:hAnsi="Arial" w:cs="Arial"/>
          <w:sz w:val="22"/>
          <w:szCs w:val="22"/>
        </w:rPr>
      </w:pPr>
      <w:r>
        <w:rPr>
          <w:rFonts w:ascii="Arial" w:hAnsi="Arial" w:cs="Arial"/>
          <w:sz w:val="22"/>
          <w:szCs w:val="22"/>
        </w:rPr>
        <w:t xml:space="preserve">        5) </w:t>
      </w:r>
      <w:r w:rsidRPr="00203CF1">
        <w:rPr>
          <w:rFonts w:ascii="Arial" w:eastAsia="Times New Roman" w:hAnsi="Arial" w:cs="Arial"/>
          <w:sz w:val="22"/>
          <w:szCs w:val="22"/>
        </w:rPr>
        <w:t xml:space="preserve">Obrazac izjave o poštovanju propisa </w:t>
      </w:r>
      <w:r>
        <w:rPr>
          <w:rFonts w:ascii="Arial" w:eastAsia="Times New Roman" w:hAnsi="Arial" w:cs="Arial"/>
          <w:sz w:val="22"/>
          <w:szCs w:val="22"/>
        </w:rPr>
        <w:t xml:space="preserve">                                           (Obrazac 5)</w:t>
      </w:r>
    </w:p>
    <w:p w:rsidR="006515F7" w:rsidRPr="00306995" w:rsidRDefault="006515F7" w:rsidP="006515F7">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Default="00B944E0">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E46634" w:rsidRDefault="00E46634">
      <w:pPr>
        <w:jc w:val="both"/>
        <w:rPr>
          <w:rFonts w:ascii="Arial" w:hAnsi="Arial" w:cs="Arial"/>
          <w:sz w:val="22"/>
          <w:szCs w:val="22"/>
        </w:rPr>
      </w:pPr>
    </w:p>
    <w:p w:rsidR="00E46634" w:rsidRPr="00306995" w:rsidRDefault="00E46634">
      <w:pPr>
        <w:jc w:val="both"/>
        <w:rPr>
          <w:rFonts w:ascii="Arial" w:hAnsi="Arial" w:cs="Arial"/>
          <w:sz w:val="22"/>
          <w:szCs w:val="22"/>
        </w:rPr>
      </w:pPr>
    </w:p>
    <w:p w:rsidR="00B944E0" w:rsidRPr="00306995" w:rsidRDefault="00B944E0">
      <w:pPr>
        <w:jc w:val="both"/>
        <w:rPr>
          <w:rFonts w:ascii="Arial" w:hAnsi="Arial" w:cs="Arial"/>
          <w:sz w:val="22"/>
          <w:szCs w:val="22"/>
        </w:rPr>
      </w:pPr>
    </w:p>
    <w:p w:rsidR="00581986" w:rsidRDefault="00581986">
      <w:pPr>
        <w:jc w:val="both"/>
        <w:rPr>
          <w:rFonts w:ascii="Arial" w:hAnsi="Arial" w:cs="Arial"/>
          <w:sz w:val="22"/>
          <w:szCs w:val="22"/>
        </w:rPr>
      </w:pPr>
    </w:p>
    <w:p w:rsidR="00581986" w:rsidRPr="00306995" w:rsidRDefault="00581986">
      <w:pPr>
        <w:jc w:val="both"/>
        <w:rPr>
          <w:rFonts w:ascii="Arial" w:hAnsi="Arial" w:cs="Arial"/>
          <w:sz w:val="22"/>
          <w:szCs w:val="22"/>
        </w:rPr>
      </w:pPr>
    </w:p>
    <w:p w:rsidR="004F15DA" w:rsidRPr="00306995" w:rsidRDefault="004F15DA" w:rsidP="004F15DA">
      <w:pPr>
        <w:rPr>
          <w:rFonts w:ascii="Arial" w:hAnsi="Arial" w:cs="Arial"/>
          <w:b/>
          <w:bCs/>
          <w:i/>
          <w:iCs/>
          <w:sz w:val="22"/>
          <w:szCs w:val="22"/>
          <w:u w:val="single"/>
        </w:rPr>
      </w:pPr>
    </w:p>
    <w:p w:rsidR="004F15DA" w:rsidRPr="00306995" w:rsidRDefault="004F15DA" w:rsidP="004F15DA">
      <w:pPr>
        <w:ind w:left="720"/>
        <w:jc w:val="right"/>
        <w:rPr>
          <w:rFonts w:ascii="Arial" w:hAnsi="Arial" w:cs="Arial"/>
          <w:b/>
          <w:bCs/>
          <w:iCs/>
          <w:sz w:val="22"/>
          <w:szCs w:val="22"/>
        </w:rPr>
      </w:pPr>
      <w:r w:rsidRPr="00306995">
        <w:rPr>
          <w:rFonts w:ascii="Arial" w:hAnsi="Arial" w:cs="Arial"/>
          <w:b/>
          <w:bCs/>
          <w:iCs/>
          <w:sz w:val="22"/>
          <w:szCs w:val="22"/>
        </w:rPr>
        <w:t>(OBRAZAC 1)</w:t>
      </w:r>
    </w:p>
    <w:p w:rsidR="004F15DA" w:rsidRPr="00306995" w:rsidRDefault="004F15DA" w:rsidP="004F15DA">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4F15DA" w:rsidRPr="00306995" w:rsidRDefault="004F15DA" w:rsidP="004F15DA">
      <w:pPr>
        <w:rPr>
          <w:rFonts w:ascii="Arial" w:hAnsi="Arial" w:cs="Arial"/>
          <w:b/>
          <w:bCs/>
          <w:i/>
          <w:iCs/>
          <w:sz w:val="22"/>
          <w:szCs w:val="22"/>
          <w:u w:val="single"/>
        </w:rPr>
      </w:pPr>
    </w:p>
    <w:p w:rsidR="004F15DA" w:rsidRPr="00306995" w:rsidRDefault="004F15DA" w:rsidP="004F15DA">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w:t>
      </w:r>
      <w:r w:rsidR="003D0842">
        <w:rPr>
          <w:rFonts w:ascii="Arial" w:hAnsi="Arial" w:cs="Arial"/>
          <w:iCs/>
          <w:sz w:val="22"/>
          <w:szCs w:val="22"/>
        </w:rPr>
        <w:t xml:space="preserve"> </w:t>
      </w:r>
      <w:r w:rsidR="003D0842">
        <w:rPr>
          <w:rFonts w:ascii="Arial" w:hAnsi="Arial" w:cs="Arial"/>
          <w:b/>
          <w:iCs/>
          <w:sz w:val="22"/>
          <w:szCs w:val="22"/>
        </w:rPr>
        <w:t>M</w:t>
      </w:r>
      <w:r w:rsidR="00E7509E">
        <w:rPr>
          <w:rFonts w:ascii="Arial" w:hAnsi="Arial" w:cs="Arial"/>
          <w:b/>
          <w:iCs/>
          <w:sz w:val="22"/>
          <w:szCs w:val="22"/>
        </w:rPr>
        <w:t xml:space="preserve">aterijal za </w:t>
      </w:r>
      <w:r w:rsidR="004B211F" w:rsidRPr="004B211F">
        <w:rPr>
          <w:rFonts w:ascii="Arial" w:hAnsi="Arial" w:cs="Arial"/>
          <w:b/>
          <w:iCs/>
          <w:sz w:val="22"/>
          <w:szCs w:val="22"/>
        </w:rPr>
        <w:t>angio sal</w:t>
      </w:r>
      <w:r w:rsidR="00E7509E">
        <w:rPr>
          <w:rFonts w:ascii="Arial" w:hAnsi="Arial" w:cs="Arial"/>
          <w:b/>
          <w:iCs/>
          <w:sz w:val="22"/>
          <w:szCs w:val="22"/>
        </w:rPr>
        <w:t>u</w:t>
      </w:r>
      <w:r w:rsidR="0083126B">
        <w:rPr>
          <w:rFonts w:ascii="Arial" w:hAnsi="Arial" w:cs="Arial"/>
          <w:b/>
          <w:iCs/>
          <w:sz w:val="22"/>
          <w:szCs w:val="22"/>
        </w:rPr>
        <w:t xml:space="preserve"> – dijagnostički kateteri</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83126B">
        <w:rPr>
          <w:rFonts w:ascii="Arial" w:hAnsi="Arial" w:cs="Arial"/>
          <w:b/>
          <w:iCs/>
          <w:sz w:val="22"/>
          <w:szCs w:val="22"/>
        </w:rPr>
        <w:t>21</w:t>
      </w:r>
      <w:r w:rsidRPr="003F2029">
        <w:rPr>
          <w:rFonts w:ascii="Arial" w:hAnsi="Arial" w:cs="Arial"/>
          <w:b/>
          <w:iCs/>
          <w:sz w:val="22"/>
          <w:szCs w:val="22"/>
        </w:rPr>
        <w:t>/201</w:t>
      </w:r>
      <w:r w:rsidR="00E7509E">
        <w:rPr>
          <w:rFonts w:ascii="Arial" w:hAnsi="Arial" w:cs="Arial"/>
          <w:b/>
          <w:iCs/>
          <w:sz w:val="22"/>
          <w:szCs w:val="22"/>
        </w:rPr>
        <w:t>8</w:t>
      </w:r>
    </w:p>
    <w:p w:rsidR="004F15DA" w:rsidRPr="00306995" w:rsidRDefault="004F15DA" w:rsidP="004F15DA">
      <w:pPr>
        <w:jc w:val="both"/>
        <w:rPr>
          <w:rFonts w:ascii="Arial" w:hAnsi="Arial" w:cs="Arial"/>
          <w:i/>
          <w:iCs/>
          <w:sz w:val="22"/>
          <w:szCs w:val="22"/>
        </w:rPr>
      </w:pPr>
    </w:p>
    <w:p w:rsidR="004F15DA" w:rsidRPr="00306995" w:rsidRDefault="004F15DA" w:rsidP="004F15DA">
      <w:pPr>
        <w:rPr>
          <w:rFonts w:ascii="Arial" w:hAnsi="Arial" w:cs="Arial"/>
          <w:iCs/>
          <w:sz w:val="22"/>
          <w:szCs w:val="22"/>
        </w:rPr>
      </w:pPr>
      <w:r w:rsidRPr="00306995">
        <w:rPr>
          <w:rFonts w:ascii="Arial" w:hAnsi="Arial" w:cs="Arial"/>
          <w:b/>
          <w:bCs/>
          <w:iCs/>
          <w:sz w:val="22"/>
          <w:szCs w:val="22"/>
        </w:rPr>
        <w:t>1)</w:t>
      </w:r>
      <w:r w:rsidR="00D312BD">
        <w:rPr>
          <w:rFonts w:ascii="Arial" w:hAnsi="Arial" w:cs="Arial"/>
          <w:b/>
          <w:bCs/>
          <w:iCs/>
          <w:sz w:val="22"/>
          <w:szCs w:val="22"/>
        </w:rPr>
        <w:t xml:space="preserve"> </w:t>
      </w:r>
      <w:r w:rsidRPr="00306995">
        <w:rPr>
          <w:rFonts w:ascii="Arial" w:hAnsi="Arial" w:cs="Arial"/>
          <w:b/>
          <w:bCs/>
          <w:iCs/>
          <w:sz w:val="22"/>
          <w:szCs w:val="22"/>
        </w:rPr>
        <w:t>OPŠTI PODACI O PONUĐAČU</w:t>
      </w:r>
    </w:p>
    <w:tbl>
      <w:tblPr>
        <w:tblW w:w="0" w:type="auto"/>
        <w:tblInd w:w="-20" w:type="dxa"/>
        <w:tblLayout w:type="fixed"/>
        <w:tblLook w:val="0000"/>
      </w:tblPr>
      <w:tblGrid>
        <w:gridCol w:w="4621"/>
        <w:gridCol w:w="4660"/>
      </w:tblGrid>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Naziv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Adresa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Matični broj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Ime osobe za kontakt:</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Telefon:</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Telefaks:</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BB58B2" w:rsidRDefault="004F15DA" w:rsidP="004F15DA">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tc>
      </w:tr>
    </w:tbl>
    <w:p w:rsidR="004F15DA" w:rsidRPr="00306995" w:rsidRDefault="004F15DA" w:rsidP="004F15DA">
      <w:pPr>
        <w:rPr>
          <w:rFonts w:ascii="Arial" w:hAnsi="Arial" w:cs="Arial"/>
          <w:b/>
          <w:bCs/>
          <w:i/>
          <w:iCs/>
          <w:sz w:val="22"/>
          <w:szCs w:val="22"/>
        </w:rPr>
      </w:pPr>
    </w:p>
    <w:p w:rsidR="004F15DA" w:rsidRPr="00306995" w:rsidRDefault="004F15DA" w:rsidP="004F15DA">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4F15DA" w:rsidRPr="00306995" w:rsidRDefault="004F15DA" w:rsidP="004F15DA">
      <w:pPr>
        <w:jc w:val="both"/>
        <w:rPr>
          <w:rFonts w:ascii="Arial" w:hAnsi="Arial" w:cs="Arial"/>
          <w:b/>
          <w:iCs/>
          <w:sz w:val="22"/>
          <w:szCs w:val="22"/>
          <w:lang w:val="sr-Latn-CS"/>
        </w:rPr>
      </w:pPr>
    </w:p>
    <w:p w:rsidR="004F15DA" w:rsidRPr="00306995" w:rsidRDefault="004F15DA" w:rsidP="004F15DA">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4F15DA" w:rsidRDefault="004F15DA" w:rsidP="004F15DA">
      <w:pPr>
        <w:jc w:val="both"/>
        <w:rPr>
          <w:rFonts w:eastAsia="TimesNewRomanPSMT"/>
          <w:bCs/>
          <w:sz w:val="22"/>
          <w:szCs w:val="22"/>
        </w:rPr>
      </w:pPr>
    </w:p>
    <w:p w:rsidR="004F15DA" w:rsidRDefault="004F15DA" w:rsidP="004F15DA">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Pr="00306995">
        <w:rPr>
          <w:rFonts w:ascii="Arial" w:eastAsia="TimesNewRomanPSMT" w:hAnsi="Arial" w:cs="Arial"/>
          <w:b/>
          <w:bCs/>
          <w:sz w:val="22"/>
          <w:szCs w:val="22"/>
        </w:rPr>
        <w:t xml:space="preserve">PODACI O PODIZVOĐAČU </w:t>
      </w:r>
    </w:p>
    <w:p w:rsidR="004F15DA" w:rsidRPr="00306995" w:rsidRDefault="004F15DA" w:rsidP="004F15DA">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bl>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4F15DA" w:rsidRPr="00306995" w:rsidRDefault="004F15DA" w:rsidP="004F15DA">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4F15DA" w:rsidRPr="00306995" w:rsidRDefault="004F15DA" w:rsidP="004F15DA">
      <w:pPr>
        <w:jc w:val="both"/>
        <w:rPr>
          <w:rFonts w:ascii="Arial" w:eastAsia="TimesNewRomanPSMT" w:hAnsi="Arial" w:cs="Arial"/>
          <w:b/>
          <w:bCs/>
          <w:sz w:val="22"/>
          <w:szCs w:val="22"/>
          <w:lang w:val="ru-RU"/>
        </w:rPr>
      </w:pPr>
    </w:p>
    <w:p w:rsidR="004F15DA" w:rsidRPr="00306995" w:rsidRDefault="004F15DA"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581986" w:rsidRPr="00306995" w:rsidRDefault="00581986">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4F15DA" w:rsidRPr="00306995" w:rsidRDefault="004F15DA" w:rsidP="004F15DA">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4F15DA" w:rsidRPr="00306995" w:rsidRDefault="004F15DA" w:rsidP="004F15DA">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bl>
    <w:p w:rsidR="004F15DA" w:rsidRPr="00306995" w:rsidRDefault="004F15DA" w:rsidP="004F15DA">
      <w:pPr>
        <w:jc w:val="both"/>
        <w:rPr>
          <w:rFonts w:ascii="Arial" w:hAnsi="Arial" w:cs="Arial"/>
          <w:b/>
          <w:bCs/>
          <w:iCs/>
          <w:sz w:val="22"/>
          <w:szCs w:val="22"/>
          <w:u w:val="single"/>
        </w:rPr>
      </w:pPr>
    </w:p>
    <w:p w:rsidR="004F15DA" w:rsidRPr="00306995" w:rsidRDefault="004F15DA" w:rsidP="004F15DA">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4F15DA" w:rsidRDefault="004F15DA" w:rsidP="004F15DA">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4F15DA" w:rsidRPr="00306995" w:rsidRDefault="004F15DA" w:rsidP="004F15DA">
      <w:pPr>
        <w:jc w:val="both"/>
        <w:rPr>
          <w:rFonts w:ascii="Arial" w:hAnsi="Arial" w:cs="Arial"/>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Default="00800BF2">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Pr="00306995" w:rsidRDefault="0081027D">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241E16" w:rsidRDefault="00DB74EE" w:rsidP="00DB74EE">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00241E16">
        <w:rPr>
          <w:rFonts w:ascii="Arial" w:eastAsia="TimesNewRomanPSMT" w:hAnsi="Arial" w:cs="Arial"/>
          <w:b/>
          <w:bCs/>
          <w:sz w:val="22"/>
          <w:szCs w:val="22"/>
        </w:rPr>
        <w:t xml:space="preserve">OPIS PREDMETA NABAVKE </w:t>
      </w:r>
    </w:p>
    <w:p w:rsidR="00241E16" w:rsidRPr="00241E16" w:rsidRDefault="00EF5CD8" w:rsidP="00241E16">
      <w:pPr>
        <w:rPr>
          <w:rFonts w:ascii="Arial" w:hAnsi="Arial" w:cs="Arial"/>
          <w:b/>
          <w:bCs/>
          <w:sz w:val="20"/>
          <w:szCs w:val="20"/>
        </w:rPr>
      </w:pPr>
      <w:r>
        <w:rPr>
          <w:rFonts w:ascii="Arial" w:eastAsia="TimesNewRomanPSMT" w:hAnsi="Arial" w:cs="Arial"/>
          <w:b/>
          <w:bCs/>
          <w:sz w:val="22"/>
          <w:szCs w:val="22"/>
        </w:rPr>
        <w:t xml:space="preserve">    JN 21</w:t>
      </w:r>
      <w:r w:rsidR="00855329">
        <w:rPr>
          <w:rFonts w:ascii="Arial" w:eastAsia="TimesNewRomanPSMT" w:hAnsi="Arial" w:cs="Arial"/>
          <w:b/>
          <w:bCs/>
          <w:sz w:val="22"/>
          <w:szCs w:val="22"/>
        </w:rPr>
        <w:t>/2018</w:t>
      </w:r>
      <w:r w:rsidR="00DB74EE">
        <w:rPr>
          <w:rFonts w:ascii="Arial" w:eastAsia="TimesNewRomanPSMT" w:hAnsi="Arial" w:cs="Arial"/>
          <w:b/>
          <w:bCs/>
          <w:sz w:val="22"/>
          <w:szCs w:val="22"/>
        </w:rPr>
        <w:t xml:space="preserve"> –</w:t>
      </w:r>
      <w:r w:rsidR="00855329">
        <w:rPr>
          <w:rFonts w:ascii="Arial" w:eastAsia="TimesNewRomanPSMT" w:hAnsi="Arial" w:cs="Arial"/>
          <w:b/>
          <w:bCs/>
          <w:sz w:val="22"/>
          <w:szCs w:val="22"/>
        </w:rPr>
        <w:t xml:space="preserve"> </w:t>
      </w:r>
      <w:proofErr w:type="gramStart"/>
      <w:r w:rsidR="00241E16" w:rsidRPr="00241E16">
        <w:rPr>
          <w:rFonts w:ascii="Arial" w:hAnsi="Arial" w:cs="Arial"/>
          <w:b/>
          <w:bCs/>
          <w:sz w:val="22"/>
          <w:szCs w:val="22"/>
        </w:rPr>
        <w:t>MATERIJAL</w:t>
      </w:r>
      <w:r w:rsidR="00A25837">
        <w:rPr>
          <w:rFonts w:ascii="Arial" w:hAnsi="Arial" w:cs="Arial"/>
          <w:b/>
          <w:bCs/>
          <w:sz w:val="22"/>
          <w:szCs w:val="22"/>
        </w:rPr>
        <w:t xml:space="preserve"> </w:t>
      </w:r>
      <w:r w:rsidR="00241E16" w:rsidRPr="00241E16">
        <w:rPr>
          <w:rFonts w:ascii="Arial" w:hAnsi="Arial" w:cs="Arial"/>
          <w:b/>
          <w:bCs/>
          <w:sz w:val="22"/>
          <w:szCs w:val="22"/>
        </w:rPr>
        <w:t xml:space="preserve"> ZA</w:t>
      </w:r>
      <w:proofErr w:type="gramEnd"/>
      <w:r w:rsidR="00A25837">
        <w:rPr>
          <w:rFonts w:ascii="Arial" w:hAnsi="Arial" w:cs="Arial"/>
          <w:b/>
          <w:bCs/>
          <w:sz w:val="22"/>
          <w:szCs w:val="22"/>
        </w:rPr>
        <w:t xml:space="preserve"> </w:t>
      </w:r>
      <w:r w:rsidR="00855329">
        <w:rPr>
          <w:rFonts w:ascii="Arial" w:hAnsi="Arial" w:cs="Arial"/>
          <w:b/>
          <w:bCs/>
          <w:sz w:val="22"/>
          <w:szCs w:val="22"/>
        </w:rPr>
        <w:t xml:space="preserve"> </w:t>
      </w:r>
      <w:r w:rsidR="00241E16" w:rsidRPr="00241E16">
        <w:rPr>
          <w:rFonts w:ascii="Arial" w:hAnsi="Arial" w:cs="Arial"/>
          <w:b/>
          <w:bCs/>
          <w:sz w:val="22"/>
          <w:szCs w:val="22"/>
        </w:rPr>
        <w:t>ANGIO SAL</w:t>
      </w:r>
      <w:r w:rsidR="00855329">
        <w:rPr>
          <w:rFonts w:ascii="Arial" w:hAnsi="Arial" w:cs="Arial"/>
          <w:b/>
          <w:bCs/>
          <w:sz w:val="22"/>
          <w:szCs w:val="22"/>
        </w:rPr>
        <w:t>U</w:t>
      </w:r>
      <w:r>
        <w:rPr>
          <w:rFonts w:ascii="Arial" w:hAnsi="Arial" w:cs="Arial"/>
          <w:b/>
          <w:bCs/>
          <w:sz w:val="22"/>
          <w:szCs w:val="22"/>
        </w:rPr>
        <w:t>-dijagnostički kateteri</w:t>
      </w:r>
    </w:p>
    <w:p w:rsidR="00DB74EE" w:rsidRPr="00306995"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DB74EE" w:rsidRPr="00306995" w:rsidRDefault="00DB74EE" w:rsidP="00845601">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DB74EE" w:rsidRPr="00306995" w:rsidRDefault="000455E7" w:rsidP="00845601">
            <w:pPr>
              <w:jc w:val="both"/>
              <w:rPr>
                <w:rFonts w:ascii="Arial" w:eastAsia="TimesNewRomanPSMT" w:hAnsi="Arial" w:cs="Arial"/>
                <w:bCs/>
                <w:sz w:val="22"/>
                <w:szCs w:val="22"/>
                <w:lang w:val="ru-RU"/>
              </w:rPr>
            </w:pPr>
            <w:r>
              <w:rPr>
                <w:rFonts w:ascii="Arial" w:eastAsia="TimesNewRomanPSMT" w:hAnsi="Arial" w:cs="Arial"/>
                <w:bCs/>
                <w:sz w:val="22"/>
                <w:szCs w:val="22"/>
                <w:lang w:val="sr-Latn-CS"/>
              </w:rPr>
              <w:t>(ne kraći od 60</w:t>
            </w:r>
            <w:r w:rsidR="00DB74EE"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166A91"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p>
          <w:p w:rsidR="00DB74EE" w:rsidRPr="00241E16" w:rsidRDefault="00241E16" w:rsidP="00845601">
            <w:pPr>
              <w:jc w:val="both"/>
              <w:rPr>
                <w:rFonts w:ascii="Arial" w:eastAsia="TimesNewRomanPSMT" w:hAnsi="Arial" w:cs="Arial"/>
                <w:bCs/>
                <w:sz w:val="22"/>
                <w:szCs w:val="22"/>
                <w:lang w:val="sr-Latn-CS"/>
              </w:rPr>
            </w:pPr>
            <w:r>
              <w:rPr>
                <w:rFonts w:ascii="Arial" w:eastAsia="TimesNewRomanPSMT" w:hAnsi="Arial" w:cs="Arial"/>
                <w:bCs/>
                <w:sz w:val="22"/>
                <w:szCs w:val="22"/>
                <w:lang w:val="sr-Latn-CS"/>
              </w:rPr>
              <w:t>(ne duži od 48h od</w:t>
            </w:r>
            <w:r w:rsidR="00AD6CFE">
              <w:rPr>
                <w:rFonts w:ascii="Arial" w:eastAsia="TimesNewRomanPSMT" w:hAnsi="Arial" w:cs="Arial"/>
                <w:bCs/>
                <w:sz w:val="22"/>
                <w:szCs w:val="22"/>
                <w:lang w:val="sr-Latn-CS"/>
              </w:rPr>
              <w:t xml:space="preserve"> </w:t>
            </w:r>
            <w:r w:rsidR="00AD6CFE" w:rsidRPr="00AD6CFE">
              <w:rPr>
                <w:rFonts w:ascii="Arial" w:hAnsi="Arial" w:cs="Arial"/>
                <w:iCs/>
                <w:sz w:val="22"/>
                <w:szCs w:val="22"/>
              </w:rPr>
              <w:t>upućivanja zahteva naručioca</w:t>
            </w:r>
            <w:r w:rsidR="00AD6CFE">
              <w:rPr>
                <w:rFonts w:ascii="Arial" w:hAnsi="Arial" w:cs="Arial"/>
                <w:iCs/>
                <w:sz w:val="20"/>
                <w:szCs w:val="20"/>
              </w:rPr>
              <w:t>)</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DB74EE" w:rsidRPr="000035C8" w:rsidRDefault="000035C8" w:rsidP="00845601">
            <w:pPr>
              <w:jc w:val="both"/>
              <w:rPr>
                <w:rFonts w:ascii="Arial" w:eastAsia="TimesNewRomanPSMT" w:hAnsi="Arial" w:cs="Arial"/>
                <w:bCs/>
                <w:sz w:val="22"/>
                <w:szCs w:val="22"/>
              </w:rPr>
            </w:pPr>
            <w:r w:rsidRPr="000035C8">
              <w:rPr>
                <w:rFonts w:ascii="Arial" w:hAnsi="Arial" w:cs="Arial"/>
                <w:iCs/>
                <w:sz w:val="20"/>
                <w:szCs w:val="20"/>
              </w:rPr>
              <w:t>(najmanje 70% vremena do isteka</w:t>
            </w:r>
            <w:r>
              <w:rPr>
                <w:rFonts w:ascii="Arial" w:hAnsi="Arial" w:cs="Arial"/>
                <w:iCs/>
                <w:sz w:val="20"/>
                <w:szCs w:val="20"/>
              </w:rPr>
              <w:t xml:space="preserve"> </w:t>
            </w:r>
            <w:r w:rsidRPr="000035C8">
              <w:rPr>
                <w:rFonts w:ascii="Arial" w:hAnsi="Arial" w:cs="Arial"/>
                <w:iCs/>
                <w:sz w:val="20"/>
                <w:szCs w:val="20"/>
              </w:rPr>
              <w:t xml:space="preserve">upotrebljivosti </w:t>
            </w:r>
            <w:r>
              <w:rPr>
                <w:rFonts w:ascii="Arial" w:hAnsi="Arial" w:cs="Arial"/>
                <w:iCs/>
                <w:sz w:val="20"/>
                <w:szCs w:val="20"/>
              </w:rPr>
              <w:t xml:space="preserve">dobara, </w:t>
            </w:r>
            <w:r w:rsidRPr="000035C8">
              <w:rPr>
                <w:rFonts w:ascii="Arial" w:hAnsi="Arial" w:cs="Arial"/>
                <w:iCs/>
                <w:sz w:val="20"/>
                <w:szCs w:val="20"/>
              </w:rPr>
              <w:t>odnosno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sr-Cyrl-CS"/>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DB74EE" w:rsidRPr="00306995" w:rsidRDefault="00DB74EE" w:rsidP="00845601">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bl>
    <w:p w:rsidR="00DB74EE" w:rsidRPr="00306995" w:rsidRDefault="00DB74EE" w:rsidP="00DB74EE">
      <w:pPr>
        <w:ind w:left="720" w:firstLine="720"/>
        <w:jc w:val="both"/>
        <w:rPr>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DB74EE" w:rsidRPr="00306995" w:rsidRDefault="00DB74EE" w:rsidP="00DB74EE">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DB74EE" w:rsidRPr="00306995" w:rsidRDefault="00DB74EE" w:rsidP="00DB74EE">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DB74EE" w:rsidRDefault="00DB74EE" w:rsidP="00DB74EE">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DB74EE" w:rsidRPr="004B03BB" w:rsidRDefault="00DB74EE" w:rsidP="00DB74EE">
      <w:pPr>
        <w:tabs>
          <w:tab w:val="left" w:pos="6028"/>
        </w:tabs>
        <w:autoSpaceDE w:val="0"/>
        <w:spacing w:line="240" w:lineRule="auto"/>
        <w:rPr>
          <w:rFonts w:ascii="Arial" w:hAnsi="Arial" w:cs="Arial"/>
          <w:sz w:val="22"/>
          <w:szCs w:val="22"/>
        </w:rPr>
      </w:pPr>
    </w:p>
    <w:p w:rsidR="00DB74EE" w:rsidRPr="00306995" w:rsidRDefault="00DB74EE">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0455E7" w:rsidRDefault="000455E7" w:rsidP="00E617B8">
      <w:pPr>
        <w:rPr>
          <w:rFonts w:ascii="Arial" w:hAnsi="Arial" w:cs="Arial"/>
          <w:b/>
          <w:bCs/>
          <w:iCs/>
          <w:sz w:val="22"/>
          <w:szCs w:val="22"/>
        </w:rPr>
        <w:sectPr w:rsidR="000455E7" w:rsidSect="00EB1712">
          <w:footerReference w:type="default" r:id="rId12"/>
          <w:pgSz w:w="11906" w:h="16838"/>
          <w:pgMar w:top="540" w:right="1440" w:bottom="990" w:left="1440" w:header="720" w:footer="720" w:gutter="0"/>
          <w:cols w:space="720"/>
          <w:docGrid w:linePitch="360" w:charSpace="32768"/>
        </w:sectPr>
      </w:pPr>
    </w:p>
    <w:p w:rsidR="00082A47" w:rsidRDefault="00082A47" w:rsidP="00082A47">
      <w:pPr>
        <w:tabs>
          <w:tab w:val="left" w:pos="4200"/>
        </w:tabs>
      </w:pPr>
    </w:p>
    <w:p w:rsidR="00DF3F96" w:rsidRDefault="00DF3F96" w:rsidP="00DF3F96">
      <w:pPr>
        <w:pStyle w:val="BodyText3"/>
        <w:tabs>
          <w:tab w:val="left" w:pos="3402"/>
        </w:tabs>
        <w:spacing w:after="0"/>
        <w:jc w:val="center"/>
        <w:rPr>
          <w:rFonts w:ascii="Arial" w:hAnsi="Arial" w:cs="Arial"/>
          <w:b/>
          <w:sz w:val="22"/>
          <w:szCs w:val="22"/>
        </w:rPr>
      </w:pPr>
    </w:p>
    <w:p w:rsidR="00082A47" w:rsidRDefault="00430B7C" w:rsidP="00901B9E">
      <w:pPr>
        <w:pStyle w:val="BodyText3"/>
        <w:tabs>
          <w:tab w:val="left" w:pos="3402"/>
        </w:tabs>
        <w:spacing w:after="0"/>
        <w:jc w:val="center"/>
        <w:rPr>
          <w:rFonts w:ascii="Arial" w:hAnsi="Arial" w:cs="Arial"/>
          <w:b/>
          <w:sz w:val="22"/>
          <w:szCs w:val="22"/>
        </w:rPr>
      </w:pPr>
      <w:r>
        <w:rPr>
          <w:rFonts w:ascii="Arial" w:hAnsi="Arial" w:cs="Arial"/>
          <w:b/>
          <w:sz w:val="22"/>
          <w:szCs w:val="22"/>
        </w:rPr>
        <w:t xml:space="preserve">                                </w:t>
      </w:r>
      <w:r w:rsidR="00AC2ACC">
        <w:rPr>
          <w:rFonts w:ascii="Arial" w:hAnsi="Arial" w:cs="Arial"/>
          <w:b/>
          <w:sz w:val="22"/>
          <w:szCs w:val="22"/>
        </w:rPr>
        <w:t xml:space="preserve">    </w:t>
      </w:r>
      <w:r>
        <w:rPr>
          <w:rFonts w:ascii="Arial" w:hAnsi="Arial" w:cs="Arial"/>
          <w:b/>
          <w:sz w:val="22"/>
          <w:szCs w:val="22"/>
        </w:rPr>
        <w:t xml:space="preserve">        </w:t>
      </w:r>
      <w:r w:rsidR="00DF3F96" w:rsidRPr="00794401">
        <w:rPr>
          <w:rFonts w:ascii="Arial" w:hAnsi="Arial" w:cs="Arial"/>
          <w:b/>
          <w:sz w:val="22"/>
          <w:szCs w:val="22"/>
        </w:rPr>
        <w:t xml:space="preserve">Specifikacija ponude </w:t>
      </w:r>
      <w:proofErr w:type="gramStart"/>
      <w:r w:rsidR="00DF3F96" w:rsidRPr="00794401">
        <w:rPr>
          <w:rFonts w:ascii="Arial" w:hAnsi="Arial" w:cs="Arial"/>
          <w:b/>
          <w:sz w:val="22"/>
          <w:szCs w:val="22"/>
        </w:rPr>
        <w:t>sa</w:t>
      </w:r>
      <w:proofErr w:type="gramEnd"/>
      <w:r w:rsidR="00DF3F96" w:rsidRPr="00794401">
        <w:rPr>
          <w:rFonts w:ascii="Arial" w:hAnsi="Arial" w:cs="Arial"/>
          <w:b/>
          <w:sz w:val="22"/>
          <w:szCs w:val="22"/>
        </w:rPr>
        <w:t xml:space="preserve"> strukturom ponuđene cene</w:t>
      </w:r>
      <w:r>
        <w:rPr>
          <w:rFonts w:ascii="Arial" w:hAnsi="Arial" w:cs="Arial"/>
          <w:b/>
          <w:sz w:val="22"/>
          <w:szCs w:val="22"/>
        </w:rPr>
        <w:tab/>
      </w:r>
      <w:r>
        <w:rPr>
          <w:rFonts w:ascii="Arial" w:hAnsi="Arial" w:cs="Arial"/>
          <w:b/>
          <w:sz w:val="22"/>
          <w:szCs w:val="22"/>
        </w:rPr>
        <w:tab/>
        <w:t xml:space="preserve">                        obrazac 2</w:t>
      </w:r>
    </w:p>
    <w:p w:rsidR="00430B7C" w:rsidRDefault="00430B7C" w:rsidP="00901B9E">
      <w:pPr>
        <w:pStyle w:val="BodyText3"/>
        <w:tabs>
          <w:tab w:val="left" w:pos="3402"/>
        </w:tabs>
        <w:spacing w:after="0"/>
        <w:jc w:val="center"/>
        <w:rPr>
          <w:rFonts w:ascii="Arial" w:hAnsi="Arial" w:cs="Arial"/>
          <w:b/>
          <w:sz w:val="22"/>
          <w:szCs w:val="22"/>
        </w:rPr>
      </w:pPr>
    </w:p>
    <w:p w:rsidR="005950B6" w:rsidRPr="0089399D" w:rsidRDefault="00430B7C" w:rsidP="005950B6">
      <w:pPr>
        <w:pStyle w:val="BodyText3"/>
        <w:tabs>
          <w:tab w:val="left" w:pos="3402"/>
        </w:tabs>
        <w:spacing w:after="0"/>
        <w:rPr>
          <w:rFonts w:ascii="Arial" w:hAnsi="Arial" w:cs="Arial"/>
          <w:b/>
          <w:color w:val="auto"/>
          <w:sz w:val="20"/>
          <w:szCs w:val="20"/>
        </w:rPr>
      </w:pPr>
      <w:r>
        <w:rPr>
          <w:rFonts w:ascii="Arial" w:hAnsi="Arial" w:cs="Arial"/>
          <w:b/>
          <w:bCs/>
          <w:kern w:val="0"/>
          <w:sz w:val="20"/>
          <w:szCs w:val="20"/>
          <w:shd w:val="clear" w:color="auto" w:fill="FFFFFF" w:themeFill="background1"/>
          <w:lang w:eastAsia="en-US"/>
        </w:rPr>
        <w:t>Materijal za angio salu - d</w:t>
      </w:r>
      <w:r w:rsidR="00DF3F96" w:rsidRPr="0089399D">
        <w:rPr>
          <w:rFonts w:ascii="Arial" w:hAnsi="Arial" w:cs="Arial"/>
          <w:b/>
          <w:bCs/>
          <w:kern w:val="0"/>
          <w:sz w:val="20"/>
          <w:szCs w:val="20"/>
          <w:shd w:val="clear" w:color="auto" w:fill="FFFFFF" w:themeFill="background1"/>
          <w:lang w:eastAsia="en-US"/>
        </w:rPr>
        <w:t>ijagnostički kateteri</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5950B6" w:rsidRPr="000C2693" w:rsidTr="00DF3F96">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ind w:left="-8" w:firstLine="8"/>
              <w:jc w:val="both"/>
              <w:rPr>
                <w:rFonts w:ascii="Arial" w:hAnsi="Arial" w:cs="Arial"/>
                <w:b/>
                <w:sz w:val="16"/>
                <w:szCs w:val="16"/>
                <w:lang w:val="de-DE"/>
              </w:rPr>
            </w:pPr>
          </w:p>
          <w:p w:rsidR="005950B6" w:rsidRPr="0089399D" w:rsidRDefault="005950B6" w:rsidP="00DF3F96">
            <w:pPr>
              <w:ind w:left="-8" w:firstLine="8"/>
              <w:jc w:val="both"/>
              <w:rPr>
                <w:rFonts w:ascii="Arial" w:hAnsi="Arial" w:cs="Arial"/>
                <w:b/>
                <w:sz w:val="16"/>
                <w:szCs w:val="16"/>
                <w:lang w:val="de-DE"/>
              </w:rPr>
            </w:pPr>
          </w:p>
          <w:p w:rsidR="005950B6" w:rsidRPr="0089399D" w:rsidRDefault="005950B6" w:rsidP="00DF3F96">
            <w:pPr>
              <w:ind w:left="-8" w:firstLine="8"/>
              <w:jc w:val="both"/>
              <w:rPr>
                <w:rFonts w:ascii="Arial" w:hAnsi="Arial" w:cs="Arial"/>
                <w:b/>
                <w:sz w:val="16"/>
                <w:szCs w:val="16"/>
                <w:lang w:val="de-DE"/>
              </w:rPr>
            </w:pPr>
          </w:p>
          <w:p w:rsidR="005950B6" w:rsidRPr="0089399D" w:rsidRDefault="005950B6" w:rsidP="00DF3F96">
            <w:pPr>
              <w:ind w:left="-8" w:firstLine="8"/>
              <w:jc w:val="center"/>
              <w:rPr>
                <w:rFonts w:ascii="Arial" w:hAnsi="Arial" w:cs="Arial"/>
                <w:b/>
                <w:sz w:val="16"/>
                <w:szCs w:val="16"/>
                <w:lang w:val="sr-Latn-CS"/>
              </w:rPr>
            </w:pPr>
            <w:r w:rsidRPr="0089399D">
              <w:rPr>
                <w:rFonts w:ascii="Arial" w:hAnsi="Arial" w:cs="Arial"/>
                <w:b/>
                <w:sz w:val="16"/>
                <w:szCs w:val="16"/>
              </w:rPr>
              <w:t>Red</w:t>
            </w:r>
          </w:p>
          <w:p w:rsidR="005950B6" w:rsidRPr="0089399D" w:rsidRDefault="005950B6" w:rsidP="00DF3F96">
            <w:pPr>
              <w:ind w:left="-8" w:firstLine="8"/>
              <w:jc w:val="center"/>
              <w:rPr>
                <w:rFonts w:ascii="Arial" w:hAnsi="Arial" w:cs="Arial"/>
                <w:b/>
                <w:sz w:val="16"/>
                <w:szCs w:val="16"/>
              </w:rPr>
            </w:pPr>
            <w:r w:rsidRPr="0089399D">
              <w:rPr>
                <w:rFonts w:ascii="Arial" w:hAnsi="Arial" w:cs="Arial"/>
                <w:b/>
                <w:sz w:val="16"/>
                <w:szCs w:val="16"/>
              </w:rPr>
              <w:t>Br.</w:t>
            </w:r>
          </w:p>
        </w:tc>
        <w:tc>
          <w:tcPr>
            <w:tcW w:w="2659"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Jed.</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Kol.</w:t>
            </w:r>
          </w:p>
        </w:tc>
        <w:tc>
          <w:tcPr>
            <w:tcW w:w="11396" w:type="dxa"/>
            <w:gridSpan w:val="11"/>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POPUNJAVA PONUDJAČ</w:t>
            </w:r>
          </w:p>
          <w:p w:rsidR="005950B6" w:rsidRPr="0089399D" w:rsidRDefault="005950B6" w:rsidP="00DF3F96">
            <w:pPr>
              <w:rPr>
                <w:rFonts w:ascii="Arial" w:hAnsi="Arial" w:cs="Arial"/>
                <w:b/>
                <w:sz w:val="16"/>
                <w:szCs w:val="16"/>
              </w:rPr>
            </w:pPr>
          </w:p>
        </w:tc>
      </w:tr>
      <w:tr w:rsidR="005950B6" w:rsidRPr="000C2693" w:rsidTr="00DF3F96">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Pak.</w:t>
            </w:r>
          </w:p>
        </w:tc>
        <w:tc>
          <w:tcPr>
            <w:tcW w:w="10653" w:type="dxa"/>
            <w:gridSpan w:val="9"/>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Podaci o ponudjenom dobru</w:t>
            </w:r>
          </w:p>
        </w:tc>
      </w:tr>
      <w:tr w:rsidR="005950B6" w:rsidRPr="000C2693" w:rsidTr="00DF3F96">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Cena po jed. mere</w:t>
            </w:r>
          </w:p>
          <w:p w:rsidR="005950B6" w:rsidRPr="0089399D" w:rsidRDefault="005950B6" w:rsidP="00DF3F96">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 xml:space="preserve">Iznos  jedinične cene sa PDV-om </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Ukupna cena bez PDV-a</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(4x6)</w:t>
            </w:r>
          </w:p>
        </w:tc>
        <w:tc>
          <w:tcPr>
            <w:tcW w:w="1559"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Ukupna cena sa PDV-om</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(4x8)</w:t>
            </w:r>
          </w:p>
        </w:tc>
        <w:tc>
          <w:tcPr>
            <w:tcW w:w="1418"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rPr>
                <w:rFonts w:ascii="Arial" w:hAnsi="Arial" w:cs="Arial"/>
                <w:b/>
                <w:sz w:val="16"/>
                <w:szCs w:val="16"/>
              </w:rPr>
            </w:pPr>
            <w:r w:rsidRPr="0089399D">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Komerc.</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Učešće posebnih troškova koji čine ukupnu cenu (%)</w:t>
            </w:r>
          </w:p>
        </w:tc>
      </w:tr>
      <w:tr w:rsidR="005950B6" w:rsidRPr="000C2693" w:rsidTr="00DF3F96">
        <w:trPr>
          <w:trHeight w:val="345"/>
        </w:trPr>
        <w:tc>
          <w:tcPr>
            <w:tcW w:w="710"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14</w:t>
            </w:r>
          </w:p>
        </w:tc>
      </w:tr>
      <w:tr w:rsidR="00CE2574" w:rsidRPr="000C2693" w:rsidTr="0089399D">
        <w:trPr>
          <w:trHeight w:val="3782"/>
        </w:trPr>
        <w:tc>
          <w:tcPr>
            <w:tcW w:w="710" w:type="dxa"/>
            <w:tcBorders>
              <w:top w:val="single" w:sz="4" w:space="0" w:color="auto"/>
              <w:left w:val="single" w:sz="4" w:space="0" w:color="auto"/>
              <w:right w:val="single" w:sz="4" w:space="0" w:color="auto"/>
            </w:tcBorders>
          </w:tcPr>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Pr="000C2693" w:rsidRDefault="00CE2574" w:rsidP="00DF3F96">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right w:val="single" w:sz="4" w:space="0" w:color="auto"/>
            </w:tcBorders>
          </w:tcPr>
          <w:p w:rsidR="00095EFE" w:rsidRDefault="00CE2574" w:rsidP="001B37C4">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DC </w:t>
            </w:r>
            <w:r w:rsidR="00430B7C">
              <w:rPr>
                <w:rFonts w:ascii="Arial" w:eastAsia="Times New Roman" w:hAnsi="Arial" w:cs="Arial"/>
                <w:kern w:val="0"/>
                <w:sz w:val="18"/>
                <w:szCs w:val="18"/>
                <w:lang w:eastAsia="en-US"/>
              </w:rPr>
              <w:t xml:space="preserve">dužine od 65 – 110 cm, </w:t>
            </w:r>
            <w:r w:rsidRPr="0089399D">
              <w:rPr>
                <w:rFonts w:ascii="Arial" w:eastAsia="Times New Roman" w:hAnsi="Arial" w:cs="Arial"/>
                <w:kern w:val="0"/>
                <w:sz w:val="18"/>
                <w:szCs w:val="18"/>
                <w:lang w:eastAsia="en-US"/>
              </w:rPr>
              <w:t>5,6 F,</w:t>
            </w:r>
          </w:p>
          <w:p w:rsidR="00CE2574" w:rsidRDefault="00CE2574" w:rsidP="001B37C4">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 krivine po zahtevu naručioca:</w:t>
            </w:r>
          </w:p>
          <w:p w:rsidR="0089399D" w:rsidRPr="0089399D" w:rsidRDefault="0089399D" w:rsidP="00DF3F96">
            <w:pPr>
              <w:suppressAutoHyphens w:val="0"/>
              <w:autoSpaceDE w:val="0"/>
              <w:autoSpaceDN w:val="0"/>
              <w:adjustRightInd w:val="0"/>
              <w:spacing w:line="240" w:lineRule="auto"/>
              <w:rPr>
                <w:rFonts w:ascii="Arial" w:eastAsia="Times New Roman" w:hAnsi="Arial" w:cs="Arial"/>
                <w:kern w:val="0"/>
                <w:sz w:val="18"/>
                <w:szCs w:val="18"/>
                <w:lang w:eastAsia="en-US"/>
              </w:rPr>
            </w:pPr>
          </w:p>
          <w:p w:rsidR="00CE2574" w:rsidRPr="0089399D" w:rsidRDefault="00CE2574" w:rsidP="00DF3F96">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AL 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AL II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AR 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AR II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IM </w:t>
            </w:r>
          </w:p>
          <w:p w:rsidR="00430B7C" w:rsidRDefault="00CE2574" w:rsidP="00430B7C">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JL </w:t>
            </w:r>
          </w:p>
          <w:p w:rsidR="00CE2574" w:rsidRPr="0089399D" w:rsidRDefault="00430B7C" w:rsidP="00430B7C">
            <w:pPr>
              <w:suppressAutoHyphens w:val="0"/>
              <w:autoSpaceDE w:val="0"/>
              <w:autoSpaceDN w:val="0"/>
              <w:adjustRightInd w:val="0"/>
              <w:spacing w:line="240" w:lineRule="auto"/>
              <w:rPr>
                <w:rFonts w:ascii="Arial" w:eastAsia="Times New Roman" w:hAnsi="Arial" w:cs="Arial"/>
                <w:kern w:val="0"/>
                <w:sz w:val="18"/>
                <w:szCs w:val="18"/>
                <w:lang w:eastAsia="en-US"/>
              </w:rPr>
            </w:pPr>
            <w:r>
              <w:rPr>
                <w:rFonts w:ascii="Arial" w:eastAsia="Times New Roman" w:hAnsi="Arial" w:cs="Arial"/>
                <w:kern w:val="0"/>
                <w:sz w:val="18"/>
                <w:szCs w:val="18"/>
                <w:lang w:eastAsia="en-US"/>
              </w:rPr>
              <w:t xml:space="preserve"> (</w:t>
            </w:r>
            <w:r w:rsidR="00CE2574" w:rsidRPr="0089399D">
              <w:rPr>
                <w:rFonts w:ascii="Arial" w:eastAsia="Times New Roman" w:hAnsi="Arial" w:cs="Arial"/>
                <w:kern w:val="0"/>
                <w:sz w:val="18"/>
                <w:szCs w:val="18"/>
                <w:lang w:eastAsia="en-US"/>
              </w:rPr>
              <w:t xml:space="preserve"> 3,5; 4; 4,5)</w:t>
            </w:r>
          </w:p>
          <w:p w:rsidR="00CE2574" w:rsidRPr="0089399D" w:rsidRDefault="00CE2574" w:rsidP="00DF3F96">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JR </w:t>
            </w:r>
          </w:p>
          <w:p w:rsidR="00CE2574" w:rsidRPr="0089399D" w:rsidRDefault="00430B7C" w:rsidP="00CB4EC7">
            <w:pPr>
              <w:autoSpaceDE w:val="0"/>
              <w:autoSpaceDN w:val="0"/>
              <w:adjustRightInd w:val="0"/>
              <w:rPr>
                <w:rFonts w:ascii="Arial" w:eastAsia="Times New Roman" w:hAnsi="Arial" w:cs="Arial"/>
                <w:kern w:val="0"/>
                <w:sz w:val="18"/>
                <w:szCs w:val="18"/>
                <w:lang w:eastAsia="en-US"/>
              </w:rPr>
            </w:pPr>
            <w:r>
              <w:rPr>
                <w:rFonts w:ascii="Arial" w:eastAsia="Times New Roman" w:hAnsi="Arial" w:cs="Arial"/>
                <w:kern w:val="0"/>
                <w:sz w:val="18"/>
                <w:szCs w:val="18"/>
                <w:lang w:eastAsia="en-US"/>
              </w:rPr>
              <w:t xml:space="preserve"> (</w:t>
            </w:r>
            <w:r w:rsidR="00CE2574" w:rsidRPr="0089399D">
              <w:rPr>
                <w:rFonts w:ascii="Arial" w:eastAsia="Times New Roman" w:hAnsi="Arial" w:cs="Arial"/>
                <w:kern w:val="0"/>
                <w:sz w:val="18"/>
                <w:szCs w:val="18"/>
                <w:lang w:eastAsia="en-US"/>
              </w:rPr>
              <w:t xml:space="preserve"> 3,5; 4; 4,5)</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LCB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PIG </w:t>
            </w:r>
          </w:p>
          <w:p w:rsidR="00CE2574" w:rsidRPr="00DF3F96" w:rsidRDefault="00CE2574" w:rsidP="00CB4EC7">
            <w:pPr>
              <w:autoSpaceDE w:val="0"/>
              <w:autoSpaceDN w:val="0"/>
              <w:adjustRightInd w:val="0"/>
              <w:rPr>
                <w:rFonts w:ascii="Arial" w:eastAsia="Times New Roman" w:hAnsi="Arial" w:cs="Arial"/>
                <w:kern w:val="0"/>
                <w:sz w:val="20"/>
                <w:szCs w:val="20"/>
                <w:lang w:eastAsia="en-US"/>
              </w:rPr>
            </w:pPr>
            <w:r w:rsidRPr="0089399D">
              <w:rPr>
                <w:rFonts w:ascii="Arial" w:eastAsia="Times New Roman" w:hAnsi="Arial" w:cs="Arial"/>
                <w:kern w:val="0"/>
                <w:sz w:val="18"/>
                <w:szCs w:val="18"/>
                <w:lang w:eastAsia="en-US"/>
              </w:rPr>
              <w:t>Dijagnostički kateter RCB</w:t>
            </w:r>
            <w:r w:rsidRPr="00DF3F96">
              <w:rPr>
                <w:rFonts w:ascii="Arial" w:eastAsia="Times New Roman" w:hAnsi="Arial" w:cs="Arial"/>
                <w:kern w:val="0"/>
                <w:sz w:val="20"/>
                <w:szCs w:val="20"/>
                <w:lang w:eastAsia="en-US"/>
              </w:rPr>
              <w:t xml:space="preserve"> </w:t>
            </w:r>
          </w:p>
        </w:tc>
        <w:tc>
          <w:tcPr>
            <w:tcW w:w="708" w:type="dxa"/>
            <w:tcBorders>
              <w:top w:val="single" w:sz="4" w:space="0" w:color="auto"/>
              <w:left w:val="single" w:sz="4" w:space="0" w:color="auto"/>
              <w:right w:val="single" w:sz="4" w:space="0" w:color="auto"/>
            </w:tcBorders>
          </w:tcPr>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Pr="000C2693" w:rsidRDefault="00CE2574" w:rsidP="00DF3F96">
            <w:pPr>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right w:val="single" w:sz="4" w:space="0" w:color="auto"/>
            </w:tcBorders>
          </w:tcPr>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Pr="000C2693" w:rsidRDefault="00CE2574" w:rsidP="00DF3F96">
            <w:pPr>
              <w:jc w:val="center"/>
              <w:rPr>
                <w:rFonts w:ascii="Arial" w:hAnsi="Arial" w:cs="Arial"/>
                <w:sz w:val="20"/>
                <w:szCs w:val="20"/>
              </w:rPr>
            </w:pPr>
            <w:r>
              <w:rPr>
                <w:rFonts w:ascii="Arial" w:hAnsi="Arial" w:cs="Arial"/>
                <w:sz w:val="20"/>
                <w:szCs w:val="20"/>
              </w:rPr>
              <w:t>92</w:t>
            </w:r>
          </w:p>
        </w:tc>
        <w:tc>
          <w:tcPr>
            <w:tcW w:w="743" w:type="dxa"/>
            <w:gridSpan w:val="2"/>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850"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851"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276"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978"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170"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r>
      <w:tr w:rsidR="00DF3F96" w:rsidRPr="000C2693" w:rsidTr="00DF3F96">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DF3F96" w:rsidRPr="000C2693" w:rsidRDefault="00DF3F96" w:rsidP="00DF3F9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DF3F96" w:rsidRPr="000C2693" w:rsidRDefault="00DF3F96" w:rsidP="00DF3F96">
            <w:pPr>
              <w:rPr>
                <w:rFonts w:ascii="Arial" w:hAnsi="Arial" w:cs="Arial"/>
                <w:sz w:val="20"/>
                <w:szCs w:val="20"/>
              </w:rPr>
            </w:pPr>
            <w:r w:rsidRPr="000C2693">
              <w:rPr>
                <w:rFonts w:ascii="Arial" w:hAnsi="Arial" w:cs="Arial"/>
                <w:sz w:val="20"/>
                <w:szCs w:val="20"/>
              </w:rPr>
              <w:t xml:space="preserve">     </w:t>
            </w:r>
          </w:p>
          <w:p w:rsidR="00DF3F96" w:rsidRPr="000C2693" w:rsidRDefault="00DF3F96" w:rsidP="00DF3F96">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DF3F96" w:rsidRPr="000C2693" w:rsidRDefault="00DF3F96" w:rsidP="00DF3F96">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3F96" w:rsidRPr="000C2693" w:rsidRDefault="00DF3F96" w:rsidP="00DF3F96">
            <w:pPr>
              <w:rPr>
                <w:sz w:val="20"/>
                <w:szCs w:val="20"/>
              </w:rPr>
            </w:pPr>
          </w:p>
        </w:tc>
      </w:tr>
    </w:tbl>
    <w:p w:rsidR="005950B6" w:rsidRDefault="005950B6" w:rsidP="005950B6">
      <w:pPr>
        <w:pStyle w:val="ListParagraph"/>
        <w:tabs>
          <w:tab w:val="left" w:pos="90"/>
        </w:tabs>
        <w:ind w:left="0"/>
        <w:jc w:val="both"/>
        <w:rPr>
          <w:rFonts w:ascii="Arial" w:hAnsi="Arial" w:cs="Arial"/>
          <w:b/>
          <w:sz w:val="22"/>
          <w:szCs w:val="22"/>
          <w:u w:val="single"/>
        </w:rPr>
      </w:pPr>
    </w:p>
    <w:tbl>
      <w:tblPr>
        <w:tblW w:w="0" w:type="auto"/>
        <w:tblLayout w:type="fixed"/>
        <w:tblLook w:val="0000"/>
      </w:tblPr>
      <w:tblGrid>
        <w:gridCol w:w="3080"/>
        <w:gridCol w:w="3068"/>
        <w:gridCol w:w="3094"/>
      </w:tblGrid>
      <w:tr w:rsidR="005950B6" w:rsidRPr="00306995" w:rsidTr="005950B6">
        <w:tc>
          <w:tcPr>
            <w:tcW w:w="3080" w:type="dxa"/>
            <w:shd w:val="clear" w:color="auto" w:fill="auto"/>
            <w:vAlign w:val="center"/>
          </w:tcPr>
          <w:p w:rsidR="005950B6" w:rsidRPr="0089399D" w:rsidRDefault="005950B6" w:rsidP="005950B6">
            <w:pPr>
              <w:pStyle w:val="BodyText2"/>
              <w:spacing w:line="100" w:lineRule="atLeast"/>
              <w:rPr>
                <w:rFonts w:ascii="Arial" w:hAnsi="Arial" w:cs="Arial"/>
                <w:sz w:val="18"/>
                <w:szCs w:val="18"/>
              </w:rPr>
            </w:pPr>
            <w:r w:rsidRPr="0089399D">
              <w:rPr>
                <w:rFonts w:ascii="Arial" w:hAnsi="Arial" w:cs="Arial"/>
                <w:sz w:val="18"/>
                <w:szCs w:val="18"/>
              </w:rPr>
              <w:t xml:space="preserve">               Datum:</w:t>
            </w:r>
          </w:p>
        </w:tc>
        <w:tc>
          <w:tcPr>
            <w:tcW w:w="3068" w:type="dxa"/>
            <w:shd w:val="clear" w:color="auto" w:fill="auto"/>
            <w:vAlign w:val="center"/>
          </w:tcPr>
          <w:p w:rsidR="005950B6" w:rsidRPr="0089399D" w:rsidRDefault="005950B6" w:rsidP="005950B6">
            <w:pPr>
              <w:pStyle w:val="BodyText2"/>
              <w:spacing w:line="100" w:lineRule="atLeast"/>
              <w:jc w:val="center"/>
              <w:rPr>
                <w:rFonts w:ascii="Arial" w:hAnsi="Arial" w:cs="Arial"/>
                <w:sz w:val="18"/>
                <w:szCs w:val="18"/>
              </w:rPr>
            </w:pPr>
            <w:r w:rsidRPr="0089399D">
              <w:rPr>
                <w:rFonts w:ascii="Arial" w:hAnsi="Arial" w:cs="Arial"/>
                <w:sz w:val="18"/>
                <w:szCs w:val="18"/>
              </w:rPr>
              <w:t>M.P.</w:t>
            </w:r>
          </w:p>
        </w:tc>
        <w:tc>
          <w:tcPr>
            <w:tcW w:w="3094" w:type="dxa"/>
            <w:shd w:val="clear" w:color="auto" w:fill="auto"/>
            <w:vAlign w:val="center"/>
          </w:tcPr>
          <w:p w:rsidR="005950B6" w:rsidRPr="0089399D" w:rsidRDefault="005950B6" w:rsidP="005950B6">
            <w:pPr>
              <w:pStyle w:val="BodyText2"/>
              <w:spacing w:line="100" w:lineRule="atLeast"/>
              <w:jc w:val="center"/>
              <w:rPr>
                <w:rFonts w:ascii="Arial" w:hAnsi="Arial" w:cs="Arial"/>
                <w:sz w:val="18"/>
                <w:szCs w:val="18"/>
              </w:rPr>
            </w:pPr>
            <w:r w:rsidRPr="0089399D">
              <w:rPr>
                <w:rFonts w:ascii="Arial" w:hAnsi="Arial" w:cs="Arial"/>
                <w:sz w:val="18"/>
                <w:szCs w:val="18"/>
              </w:rPr>
              <w:t xml:space="preserve">                                                    Potpis ponuđača</w:t>
            </w:r>
          </w:p>
        </w:tc>
      </w:tr>
      <w:tr w:rsidR="005950B6" w:rsidRPr="00E617B8" w:rsidTr="005950B6">
        <w:tc>
          <w:tcPr>
            <w:tcW w:w="3080"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p>
        </w:tc>
        <w:tc>
          <w:tcPr>
            <w:tcW w:w="3094"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AE43E1" w:rsidRPr="00961D65" w:rsidRDefault="00AE43E1" w:rsidP="00961D65">
      <w:pPr>
        <w:sectPr w:rsidR="00AE43E1" w:rsidRPr="00961D65" w:rsidSect="00901B9E">
          <w:footerReference w:type="default" r:id="rId13"/>
          <w:pgSz w:w="16838" w:h="11906" w:orient="landscape"/>
          <w:pgMar w:top="450" w:right="1358" w:bottom="450" w:left="1440" w:header="720" w:footer="720" w:gutter="0"/>
          <w:cols w:space="720"/>
          <w:docGrid w:linePitch="360" w:charSpace="32768"/>
        </w:sectPr>
      </w:pPr>
    </w:p>
    <w:p w:rsidR="00E617B8" w:rsidRDefault="00E617B8" w:rsidP="001740B5">
      <w:pPr>
        <w:pStyle w:val="BodyText3"/>
        <w:tabs>
          <w:tab w:val="left" w:pos="3402"/>
        </w:tabs>
        <w:spacing w:after="0"/>
        <w:rPr>
          <w:rFonts w:ascii="Arial" w:hAnsi="Arial" w:cs="Arial"/>
          <w:b/>
          <w:color w:val="auto"/>
          <w:sz w:val="22"/>
          <w:szCs w:val="22"/>
        </w:rPr>
      </w:pPr>
    </w:p>
    <w:p w:rsidR="00786477" w:rsidRPr="00A66E48" w:rsidRDefault="00794401" w:rsidP="00A66E48">
      <w:pPr>
        <w:rPr>
          <w:rFonts w:ascii="Arial" w:eastAsia="Times New Roman" w:hAnsi="Arial" w:cs="Arial"/>
          <w:sz w:val="22"/>
          <w:szCs w:val="22"/>
        </w:rPr>
      </w:pPr>
      <w:r>
        <w:rPr>
          <w:rFonts w:ascii="Arial" w:eastAsia="Times New Roman" w:hAnsi="Arial" w:cs="Arial"/>
          <w:sz w:val="22"/>
          <w:szCs w:val="22"/>
        </w:rPr>
        <w:t xml:space="preserve">                            </w:t>
      </w:r>
    </w:p>
    <w:p w:rsidR="00786477" w:rsidRPr="00306995" w:rsidRDefault="00786477" w:rsidP="00786477">
      <w:pPr>
        <w:rPr>
          <w:rFonts w:ascii="Arial" w:hAnsi="Arial" w:cs="Arial"/>
          <w:b/>
          <w:bCs/>
          <w:i/>
          <w:iCs/>
          <w:sz w:val="22"/>
          <w:szCs w:val="22"/>
        </w:rPr>
      </w:pP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(OBRAZAC 3)</w:t>
      </w: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86477" w:rsidRPr="00306995" w:rsidRDefault="00786477" w:rsidP="0078647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jc w:val="center"/>
              <w:rPr>
                <w:rFonts w:ascii="Arial" w:hAnsi="Arial" w:cs="Arial"/>
                <w:sz w:val="22"/>
                <w:szCs w:val="22"/>
              </w:rPr>
            </w:pPr>
            <w:r w:rsidRPr="00306995">
              <w:rPr>
                <w:rFonts w:ascii="Arial" w:hAnsi="Arial" w:cs="Arial"/>
                <w:b/>
                <w:sz w:val="22"/>
                <w:szCs w:val="22"/>
              </w:rPr>
              <w:t>IZNOS TROŠKA U RSD</w:t>
            </w: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i/>
                <w:sz w:val="22"/>
                <w:szCs w:val="22"/>
              </w:rPr>
            </w:pPr>
          </w:p>
          <w:p w:rsidR="00786477" w:rsidRPr="00306995" w:rsidRDefault="00786477" w:rsidP="00786477">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lang w:val="ru-RU"/>
              </w:rPr>
            </w:pPr>
          </w:p>
        </w:tc>
      </w:tr>
    </w:tbl>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86477" w:rsidRPr="00306995" w:rsidRDefault="00786477" w:rsidP="00786477">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86477" w:rsidRPr="00306995" w:rsidRDefault="00786477" w:rsidP="00786477">
      <w:pPr>
        <w:spacing w:after="120"/>
        <w:ind w:firstLine="426"/>
        <w:jc w:val="both"/>
        <w:rPr>
          <w:rFonts w:ascii="Arial" w:hAnsi="Arial" w:cs="Arial"/>
          <w:b/>
          <w:bCs/>
          <w:i/>
          <w:sz w:val="22"/>
          <w:szCs w:val="22"/>
        </w:rPr>
      </w:pPr>
    </w:p>
    <w:p w:rsidR="00786477" w:rsidRPr="00306995" w:rsidRDefault="00786477" w:rsidP="00786477">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86477" w:rsidRPr="00306995" w:rsidRDefault="00786477" w:rsidP="00786477">
      <w:pPr>
        <w:spacing w:after="120"/>
        <w:jc w:val="both"/>
        <w:rPr>
          <w:bCs/>
          <w:color w:val="auto"/>
          <w:sz w:val="22"/>
          <w:szCs w:val="22"/>
        </w:rPr>
      </w:pPr>
    </w:p>
    <w:p w:rsidR="00786477" w:rsidRPr="00306995" w:rsidRDefault="00786477" w:rsidP="00786477">
      <w:pPr>
        <w:spacing w:after="120"/>
        <w:ind w:firstLine="425"/>
        <w:jc w:val="both"/>
        <w:rPr>
          <w:bCs/>
          <w:sz w:val="22"/>
          <w:szCs w:val="22"/>
        </w:rPr>
      </w:pPr>
    </w:p>
    <w:tbl>
      <w:tblPr>
        <w:tblW w:w="0" w:type="auto"/>
        <w:tblLayout w:type="fixed"/>
        <w:tblLook w:val="0000"/>
      </w:tblPr>
      <w:tblGrid>
        <w:gridCol w:w="3080"/>
        <w:gridCol w:w="3068"/>
        <w:gridCol w:w="3094"/>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8"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rPr>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786477" w:rsidRPr="00306995" w:rsidRDefault="00786477" w:rsidP="00786477">
      <w:pPr>
        <w:pStyle w:val="BodyText3"/>
        <w:spacing w:after="0"/>
        <w:jc w:val="right"/>
        <w:rPr>
          <w:rFonts w:ascii="Arial" w:hAnsi="Arial" w:cs="Arial"/>
          <w:b/>
          <w:bCs/>
          <w:sz w:val="22"/>
          <w:szCs w:val="22"/>
        </w:rPr>
      </w:pPr>
    </w:p>
    <w:p w:rsidR="00786477" w:rsidRPr="00306995" w:rsidRDefault="00786477" w:rsidP="00786477">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86477" w:rsidRPr="00306995" w:rsidRDefault="00786477" w:rsidP="00786477">
      <w:pPr>
        <w:pStyle w:val="BodyText3"/>
        <w:spacing w:after="0"/>
        <w:jc w:val="center"/>
        <w:rPr>
          <w:rFonts w:ascii="Arial" w:hAnsi="Arial" w:cs="Arial"/>
          <w:b/>
          <w:bCs/>
          <w:sz w:val="22"/>
          <w:szCs w:val="22"/>
        </w:rPr>
      </w:pPr>
    </w:p>
    <w:p w:rsidR="00786477" w:rsidRPr="00306995" w:rsidRDefault="00786477" w:rsidP="00786477">
      <w:pPr>
        <w:pStyle w:val="BodyText3"/>
        <w:spacing w:after="0"/>
        <w:jc w:val="center"/>
        <w:rPr>
          <w:rFonts w:ascii="Arial" w:hAnsi="Arial" w:cs="Arial"/>
          <w:bCs/>
          <w:sz w:val="22"/>
          <w:szCs w:val="22"/>
        </w:rPr>
      </w:pP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                                              </w:t>
      </w:r>
      <w:r w:rsidR="00A66E48">
        <w:rPr>
          <w:rFonts w:ascii="Arial" w:hAnsi="Arial" w:cs="Arial"/>
          <w:sz w:val="22"/>
          <w:szCs w:val="22"/>
        </w:rPr>
        <w:t xml:space="preserve">                              (</w:t>
      </w:r>
      <w:proofErr w:type="gramStart"/>
      <w:r w:rsidR="00A66E48">
        <w:rPr>
          <w:rFonts w:ascii="Arial" w:hAnsi="Arial" w:cs="Arial"/>
          <w:sz w:val="22"/>
          <w:szCs w:val="22"/>
        </w:rPr>
        <w:t>n</w:t>
      </w:r>
      <w:r w:rsidRPr="00306995">
        <w:rPr>
          <w:rFonts w:ascii="Arial" w:hAnsi="Arial" w:cs="Arial"/>
          <w:sz w:val="22"/>
          <w:szCs w:val="22"/>
        </w:rPr>
        <w:t>aziv</w:t>
      </w:r>
      <w:proofErr w:type="gramEnd"/>
      <w:r w:rsidRPr="00306995">
        <w:rPr>
          <w:rFonts w:ascii="Arial" w:hAnsi="Arial" w:cs="Arial"/>
          <w:sz w:val="22"/>
          <w:szCs w:val="22"/>
        </w:rPr>
        <w:t xml:space="preserve"> ponuđača)</w:t>
      </w:r>
    </w:p>
    <w:p w:rsidR="00786477" w:rsidRPr="00306995" w:rsidRDefault="00786477" w:rsidP="00786477">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86477" w:rsidRPr="00306995" w:rsidRDefault="00786477" w:rsidP="00786477">
      <w:pPr>
        <w:pStyle w:val="BodyText3"/>
        <w:spacing w:before="360" w:after="360"/>
        <w:ind w:firstLine="227"/>
        <w:jc w:val="both"/>
        <w:rPr>
          <w:rFonts w:ascii="Arial" w:hAnsi="Arial" w:cs="Arial"/>
          <w:w w:val="200"/>
          <w:sz w:val="22"/>
          <w:szCs w:val="22"/>
        </w:rPr>
      </w:pPr>
    </w:p>
    <w:p w:rsidR="00786477" w:rsidRPr="00306995" w:rsidRDefault="00786477" w:rsidP="00786477">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86477" w:rsidRPr="00306995" w:rsidRDefault="00786477" w:rsidP="00786477">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86477" w:rsidRPr="00306995" w:rsidRDefault="00786477" w:rsidP="00A66E48">
      <w:pPr>
        <w:ind w:firstLine="227"/>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sidR="002C6C36">
        <w:rPr>
          <w:rFonts w:ascii="Arial" w:hAnsi="Arial" w:cs="Arial"/>
          <w:b/>
          <w:iCs/>
          <w:sz w:val="22"/>
          <w:szCs w:val="22"/>
        </w:rPr>
        <w:t xml:space="preserve">Materijal za </w:t>
      </w:r>
      <w:r w:rsidR="00A66E48" w:rsidRPr="004B211F">
        <w:rPr>
          <w:rFonts w:ascii="Arial" w:hAnsi="Arial" w:cs="Arial"/>
          <w:b/>
          <w:iCs/>
          <w:sz w:val="22"/>
          <w:szCs w:val="22"/>
        </w:rPr>
        <w:t>angio sal</w:t>
      </w:r>
      <w:r w:rsidR="002C6C36">
        <w:rPr>
          <w:rFonts w:ascii="Arial" w:hAnsi="Arial" w:cs="Arial"/>
          <w:b/>
          <w:iCs/>
          <w:sz w:val="22"/>
          <w:szCs w:val="22"/>
        </w:rPr>
        <w:t>u</w:t>
      </w:r>
      <w:r w:rsidR="00483A8C">
        <w:rPr>
          <w:rFonts w:ascii="Arial" w:hAnsi="Arial" w:cs="Arial"/>
          <w:b/>
          <w:iCs/>
          <w:sz w:val="22"/>
          <w:szCs w:val="22"/>
        </w:rPr>
        <w:t xml:space="preserve"> – dijagnostički kateteri</w:t>
      </w:r>
      <w:r w:rsidRPr="00F7271D">
        <w:rPr>
          <w:rFonts w:ascii="Arial" w:hAnsi="Arial" w:cs="Arial"/>
          <w:b/>
          <w:i/>
          <w:iCs/>
          <w:sz w:val="22"/>
          <w:szCs w:val="22"/>
        </w:rPr>
        <w:t>,</w:t>
      </w:r>
      <w:r w:rsidR="002C6C36">
        <w:rPr>
          <w:rFonts w:ascii="Arial" w:hAnsi="Arial" w:cs="Arial"/>
          <w:b/>
          <w:sz w:val="22"/>
          <w:szCs w:val="22"/>
        </w:rPr>
        <w:t xml:space="preserve"> br. </w:t>
      </w:r>
      <w:r w:rsidR="00483A8C">
        <w:rPr>
          <w:rFonts w:ascii="Arial" w:hAnsi="Arial" w:cs="Arial"/>
          <w:b/>
          <w:sz w:val="22"/>
          <w:szCs w:val="22"/>
        </w:rPr>
        <w:t>21</w:t>
      </w:r>
      <w:r w:rsidRPr="00F7271D">
        <w:rPr>
          <w:rFonts w:ascii="Arial" w:hAnsi="Arial" w:cs="Arial"/>
          <w:b/>
          <w:sz w:val="22"/>
          <w:szCs w:val="22"/>
        </w:rPr>
        <w:t>/201</w:t>
      </w:r>
      <w:r w:rsidR="002C6C36">
        <w:rPr>
          <w:rFonts w:ascii="Arial" w:hAnsi="Arial" w:cs="Arial"/>
          <w:b/>
          <w:sz w:val="22"/>
          <w:szCs w:val="22"/>
        </w:rPr>
        <w:t>8</w:t>
      </w:r>
      <w:r w:rsidRPr="00306995">
        <w:rPr>
          <w:rFonts w:ascii="Arial" w:hAnsi="Arial" w:cs="Arial"/>
          <w:sz w:val="22"/>
          <w:szCs w:val="22"/>
        </w:rPr>
        <w:t xml:space="preserve">, </w:t>
      </w:r>
      <w:r w:rsidRPr="00306995">
        <w:rPr>
          <w:rFonts w:ascii="Arial" w:hAnsi="Arial" w:cs="Arial"/>
          <w:bCs/>
          <w:sz w:val="22"/>
          <w:szCs w:val="22"/>
        </w:rPr>
        <w:t xml:space="preserve">podneo nezavisno, bez dogovora </w:t>
      </w:r>
      <w:proofErr w:type="gramStart"/>
      <w:r w:rsidRPr="00306995">
        <w:rPr>
          <w:rFonts w:ascii="Arial" w:hAnsi="Arial" w:cs="Arial"/>
          <w:bCs/>
          <w:sz w:val="22"/>
          <w:szCs w:val="22"/>
        </w:rPr>
        <w:t>sa</w:t>
      </w:r>
      <w:proofErr w:type="gramEnd"/>
      <w:r w:rsidRPr="00306995">
        <w:rPr>
          <w:rFonts w:ascii="Arial" w:hAnsi="Arial" w:cs="Arial"/>
          <w:bCs/>
          <w:sz w:val="22"/>
          <w:szCs w:val="22"/>
        </w:rPr>
        <w:t xml:space="preserve"> drugim ponuđačima ili zainteresovanim licima.</w:t>
      </w:r>
    </w:p>
    <w:p w:rsidR="00786477" w:rsidRPr="00306995" w:rsidRDefault="00786477" w:rsidP="00786477">
      <w:pPr>
        <w:jc w:val="both"/>
        <w:rPr>
          <w:rFonts w:ascii="Arial" w:hAnsi="Arial" w:cs="Arial"/>
          <w:bCs/>
          <w:sz w:val="22"/>
          <w:szCs w:val="22"/>
        </w:rPr>
      </w:pPr>
    </w:p>
    <w:p w:rsidR="00786477" w:rsidRPr="00306995" w:rsidRDefault="00786477" w:rsidP="00786477">
      <w:pPr>
        <w:jc w:val="both"/>
        <w:rPr>
          <w:rFonts w:ascii="Arial" w:hAnsi="Arial" w:cs="Arial"/>
          <w:bCs/>
          <w:sz w:val="22"/>
          <w:szCs w:val="22"/>
        </w:rPr>
      </w:pPr>
    </w:p>
    <w:p w:rsidR="00786477" w:rsidRPr="00306995" w:rsidRDefault="00786477" w:rsidP="00786477">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5"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pStyle w:val="BodyText3"/>
        <w:spacing w:after="0"/>
        <w:ind w:firstLine="227"/>
        <w:jc w:val="both"/>
        <w:rPr>
          <w:sz w:val="22"/>
          <w:szCs w:val="22"/>
        </w:rPr>
      </w:pPr>
    </w:p>
    <w:p w:rsidR="00786477" w:rsidRPr="00306995" w:rsidRDefault="00786477" w:rsidP="00786477">
      <w:pPr>
        <w:tabs>
          <w:tab w:val="left" w:pos="6028"/>
        </w:tabs>
        <w:autoSpaceDE w:val="0"/>
        <w:spacing w:line="240" w:lineRule="auto"/>
        <w:rPr>
          <w:sz w:val="22"/>
          <w:szCs w:val="22"/>
        </w:rPr>
      </w:pPr>
    </w:p>
    <w:p w:rsidR="00786477" w:rsidRPr="00306995" w:rsidRDefault="00786477" w:rsidP="00786477">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86477" w:rsidRPr="00306995" w:rsidRDefault="00786477" w:rsidP="00786477">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86477" w:rsidRPr="00306995" w:rsidRDefault="00786477" w:rsidP="00786477">
      <w:pPr>
        <w:tabs>
          <w:tab w:val="left" w:pos="6028"/>
        </w:tabs>
        <w:autoSpaceDE w:val="0"/>
        <w:spacing w:line="240" w:lineRule="auto"/>
        <w:jc w:val="both"/>
        <w:rPr>
          <w:rFonts w:ascii="Arial" w:hAnsi="Arial" w:cs="Arial"/>
          <w:bCs/>
          <w:i/>
          <w:iCs/>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b/>
          <w:bCs/>
          <w:sz w:val="22"/>
          <w:szCs w:val="22"/>
        </w:rPr>
      </w:pPr>
    </w:p>
    <w:p w:rsidR="00786477" w:rsidRPr="00306995" w:rsidRDefault="00786477" w:rsidP="00786477">
      <w:pPr>
        <w:jc w:val="right"/>
        <w:rPr>
          <w:rFonts w:ascii="Arial" w:hAnsi="Arial" w:cs="Arial"/>
          <w:b/>
          <w:bCs/>
          <w:sz w:val="22"/>
          <w:szCs w:val="22"/>
        </w:rPr>
      </w:pPr>
    </w:p>
    <w:p w:rsidR="00786477" w:rsidRDefault="00786477" w:rsidP="00786477">
      <w:pPr>
        <w:jc w:val="right"/>
        <w:rPr>
          <w:rFonts w:ascii="Arial" w:hAnsi="Arial" w:cs="Arial"/>
          <w:b/>
          <w:bCs/>
          <w:sz w:val="22"/>
          <w:szCs w:val="22"/>
        </w:rPr>
      </w:pPr>
    </w:p>
    <w:p w:rsidR="00786477" w:rsidRDefault="00786477" w:rsidP="00786477">
      <w:pPr>
        <w:shd w:val="clear" w:color="auto" w:fill="FFFFFF"/>
        <w:rPr>
          <w:rFonts w:ascii="Arial" w:hAnsi="Arial" w:cs="Arial"/>
          <w:b/>
          <w:bCs/>
          <w:sz w:val="22"/>
          <w:szCs w:val="22"/>
        </w:rPr>
      </w:pPr>
    </w:p>
    <w:p w:rsidR="00786477" w:rsidRDefault="00786477"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81027D">
      <w:pPr>
        <w:shd w:val="clear" w:color="auto" w:fill="FFFFFF"/>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Pr="0031142C" w:rsidRDefault="00561F49" w:rsidP="00561F49">
      <w:pPr>
        <w:pStyle w:val="ListParagraph"/>
        <w:ind w:left="360"/>
        <w:jc w:val="center"/>
        <w:rPr>
          <w:rFonts w:ascii="Arial" w:hAnsi="Arial" w:cs="Arial"/>
          <w:b/>
          <w:bCs/>
          <w:iCs/>
          <w:noProof/>
          <w:color w:val="auto"/>
          <w:sz w:val="22"/>
          <w:szCs w:val="22"/>
        </w:rPr>
      </w:pPr>
      <w:r>
        <w:rPr>
          <w:rFonts w:ascii="Arial" w:hAnsi="Arial" w:cs="Arial"/>
          <w:b/>
          <w:bCs/>
          <w:iCs/>
          <w:noProof/>
          <w:color w:val="auto"/>
          <w:sz w:val="28"/>
          <w:szCs w:val="28"/>
        </w:rPr>
        <w:t xml:space="preserve">                                                                                       </w:t>
      </w:r>
      <w:r w:rsidRPr="0031142C">
        <w:rPr>
          <w:rFonts w:ascii="Arial" w:hAnsi="Arial" w:cs="Arial"/>
          <w:b/>
          <w:bCs/>
          <w:iCs/>
          <w:noProof/>
          <w:color w:val="auto"/>
          <w:sz w:val="22"/>
          <w:szCs w:val="22"/>
        </w:rPr>
        <w:t>(OBRAZAC  5)</w:t>
      </w: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 xml:space="preserve">OBRAZAC IZJAVE O POŠTOVANJU OBAVEZA IZ </w:t>
      </w:r>
    </w:p>
    <w:p w:rsidR="00561F49" w:rsidRPr="002C400C" w:rsidRDefault="00561F49" w:rsidP="00561F49">
      <w:pPr>
        <w:pStyle w:val="ListParagraph"/>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ČL. 75. ST. 2. ZAKONA</w:t>
      </w:r>
    </w:p>
    <w:p w:rsidR="00561F49" w:rsidRPr="002C400C" w:rsidRDefault="00561F49" w:rsidP="00561F49">
      <w:pPr>
        <w:ind w:left="360"/>
        <w:jc w:val="right"/>
        <w:rPr>
          <w:rFonts w:ascii="Arial" w:hAnsi="Arial" w:cs="Arial"/>
          <w:b/>
          <w:bCs/>
          <w:iCs/>
          <w:noProof/>
          <w:color w:val="auto"/>
          <w:sz w:val="22"/>
          <w:szCs w:val="22"/>
        </w:rPr>
      </w:pPr>
    </w:p>
    <w:p w:rsidR="00561F49" w:rsidRPr="002C400C" w:rsidRDefault="00561F49" w:rsidP="00561F49">
      <w:pPr>
        <w:pStyle w:val="BodyText3"/>
        <w:spacing w:after="0"/>
        <w:jc w:val="center"/>
        <w:rPr>
          <w:rFonts w:ascii="Arial" w:hAnsi="Arial" w:cs="Arial"/>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Cs/>
          <w:iCs/>
          <w:noProof/>
          <w:sz w:val="22"/>
          <w:szCs w:val="22"/>
        </w:rPr>
      </w:pPr>
      <w:r w:rsidRPr="002C400C">
        <w:rPr>
          <w:rFonts w:ascii="Arial" w:hAnsi="Arial" w:cs="Arial"/>
          <w:bCs/>
          <w:iCs/>
          <w:noProof/>
          <w:sz w:val="22"/>
          <w:szCs w:val="22"/>
        </w:rPr>
        <w:t>U vezi člana 75. stav 2. Zakona, kao zastupnik ponuđača dajem sledeću</w:t>
      </w: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
          <w:bCs/>
          <w:iCs/>
          <w:noProof/>
          <w:sz w:val="22"/>
          <w:szCs w:val="22"/>
        </w:rPr>
      </w:pPr>
      <w:r w:rsidRPr="002C400C">
        <w:rPr>
          <w:rFonts w:ascii="Arial" w:hAnsi="Arial" w:cs="Arial"/>
          <w:b/>
          <w:bCs/>
          <w:iCs/>
          <w:noProof/>
          <w:sz w:val="22"/>
          <w:szCs w:val="22"/>
        </w:rPr>
        <w:t>IZJAVU O POŠTOVANJU PROPISA</w:t>
      </w:r>
    </w:p>
    <w:p w:rsidR="00561F49" w:rsidRPr="002C400C" w:rsidRDefault="00561F49" w:rsidP="00561F49">
      <w:pPr>
        <w:tabs>
          <w:tab w:val="left" w:pos="6028"/>
        </w:tabs>
        <w:autoSpaceDE w:val="0"/>
        <w:spacing w:line="240" w:lineRule="auto"/>
        <w:ind w:left="360"/>
        <w:jc w:val="center"/>
        <w:rPr>
          <w:rFonts w:ascii="Arial" w:hAnsi="Arial" w:cs="Arial"/>
          <w:b/>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iCs/>
          <w:noProof/>
          <w:sz w:val="22"/>
          <w:szCs w:val="22"/>
        </w:rPr>
      </w:pPr>
      <w:r w:rsidRPr="002C400C">
        <w:rPr>
          <w:rFonts w:ascii="Arial" w:hAnsi="Arial" w:cs="Arial"/>
          <w:bCs/>
          <w:iCs/>
          <w:noProof/>
          <w:sz w:val="22"/>
          <w:szCs w:val="22"/>
        </w:rPr>
        <w:t xml:space="preserve">      Ponuđač </w:t>
      </w:r>
      <w:r w:rsidRPr="002C400C">
        <w:rPr>
          <w:rFonts w:ascii="Arial" w:hAnsi="Arial" w:cs="Arial"/>
          <w:noProof/>
          <w:sz w:val="22"/>
          <w:szCs w:val="22"/>
        </w:rPr>
        <w:t xml:space="preserve">_____________________________________ u postupku javne nabavke </w:t>
      </w:r>
      <w:r w:rsidRPr="002C400C">
        <w:rPr>
          <w:rFonts w:ascii="Arial" w:eastAsia="TimesNewRomanPS-BoldMT" w:hAnsi="Arial" w:cs="Arial"/>
          <w:bCs/>
          <w:noProof/>
          <w:color w:val="auto"/>
          <w:sz w:val="22"/>
          <w:szCs w:val="22"/>
        </w:rPr>
        <w:t>dobara</w:t>
      </w:r>
      <w:r w:rsidRPr="002C400C">
        <w:rPr>
          <w:rFonts w:ascii="Arial" w:hAnsi="Arial" w:cs="Arial"/>
          <w:noProof/>
          <w:color w:val="auto"/>
          <w:sz w:val="22"/>
          <w:szCs w:val="22"/>
        </w:rPr>
        <w:t>,</w:t>
      </w:r>
      <w:r w:rsidR="009D03A4">
        <w:rPr>
          <w:rFonts w:ascii="Arial" w:eastAsia="TimesNewRomanPS-BoldMT" w:hAnsi="Arial" w:cs="Arial"/>
          <w:b/>
          <w:bCs/>
          <w:noProof/>
          <w:color w:val="auto"/>
          <w:sz w:val="22"/>
          <w:szCs w:val="22"/>
        </w:rPr>
        <w:t xml:space="preserve"> JN br. 21</w:t>
      </w:r>
      <w:r w:rsidR="00937DE7">
        <w:rPr>
          <w:rFonts w:ascii="Arial" w:eastAsia="TimesNewRomanPS-BoldMT" w:hAnsi="Arial" w:cs="Arial"/>
          <w:b/>
          <w:bCs/>
          <w:noProof/>
          <w:color w:val="auto"/>
          <w:sz w:val="22"/>
          <w:szCs w:val="22"/>
        </w:rPr>
        <w:t>/2018</w:t>
      </w:r>
      <w:r w:rsidRPr="002C400C">
        <w:rPr>
          <w:rFonts w:ascii="Arial" w:hAnsi="Arial" w:cs="Arial"/>
          <w:b/>
          <w:iCs/>
          <w:noProof/>
          <w:color w:val="auto"/>
          <w:sz w:val="22"/>
          <w:szCs w:val="22"/>
        </w:rPr>
        <w:t xml:space="preserve"> –</w:t>
      </w:r>
      <w:r w:rsidR="00937DE7">
        <w:rPr>
          <w:rFonts w:ascii="Arial" w:hAnsi="Arial" w:cs="Arial"/>
          <w:b/>
          <w:iCs/>
          <w:noProof/>
          <w:color w:val="auto"/>
          <w:sz w:val="22"/>
          <w:szCs w:val="22"/>
        </w:rPr>
        <w:t xml:space="preserve"> MATERIJAL ZA ANGIO SALU</w:t>
      </w:r>
      <w:r>
        <w:rPr>
          <w:rFonts w:ascii="Arial" w:hAnsi="Arial" w:cs="Arial"/>
          <w:b/>
          <w:iCs/>
          <w:noProof/>
          <w:color w:val="auto"/>
          <w:sz w:val="22"/>
          <w:szCs w:val="22"/>
        </w:rPr>
        <w:t xml:space="preserve"> </w:t>
      </w:r>
      <w:r w:rsidR="009D03A4">
        <w:rPr>
          <w:rFonts w:ascii="Arial" w:hAnsi="Arial" w:cs="Arial"/>
          <w:b/>
          <w:iCs/>
          <w:noProof/>
          <w:color w:val="auto"/>
          <w:sz w:val="22"/>
          <w:szCs w:val="22"/>
        </w:rPr>
        <w:t>– DIJAGNOSTIČKI KATETERI</w:t>
      </w:r>
      <w:r w:rsidRPr="002C400C">
        <w:rPr>
          <w:rFonts w:ascii="Arial" w:hAnsi="Arial" w:cs="Arial"/>
          <w:noProof/>
          <w:color w:val="FF0000"/>
          <w:sz w:val="22"/>
          <w:szCs w:val="22"/>
        </w:rPr>
        <w:t xml:space="preserve"> </w:t>
      </w:r>
      <w:r w:rsidRPr="002C400C">
        <w:rPr>
          <w:rFonts w:ascii="Arial" w:hAnsi="Arial" w:cs="Arial"/>
          <w:bCs/>
          <w:iCs/>
          <w:noProof/>
          <w:sz w:val="22"/>
          <w:szCs w:val="22"/>
        </w:rPr>
        <w:t xml:space="preserve">poštovao je obaveze koje proizlaze iz važećih propisa o zaštiti na radu, zapošljavanju i uslovima rada, zaštiti životne sredine </w:t>
      </w:r>
      <w:r w:rsidRPr="002C400C">
        <w:rPr>
          <w:rFonts w:ascii="Arial" w:eastAsia="Times New Roman" w:hAnsi="Arial" w:cs="Arial"/>
          <w:noProof/>
          <w:sz w:val="22"/>
          <w:szCs w:val="22"/>
        </w:rPr>
        <w:t>i nema zabranu obavljanja delatnosti koja je na snazi u vreme podnošenja ponude za predmetnu javnu nabavku</w:t>
      </w:r>
      <w:r w:rsidRPr="002C400C">
        <w:rPr>
          <w:rFonts w:ascii="Arial" w:hAnsi="Arial" w:cs="Arial"/>
          <w:noProof/>
          <w:sz w:val="22"/>
          <w:szCs w:val="22"/>
        </w:rPr>
        <w:t>.</w:t>
      </w: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bCs/>
          <w:iCs/>
          <w:noProof/>
          <w:color w:val="002060"/>
          <w:sz w:val="22"/>
          <w:szCs w:val="22"/>
        </w:rPr>
      </w:pPr>
    </w:p>
    <w:p w:rsidR="00561F49" w:rsidRPr="002C400C" w:rsidRDefault="00561F49" w:rsidP="00561F49">
      <w:pPr>
        <w:pStyle w:val="BodyText3"/>
        <w:spacing w:after="0"/>
        <w:ind w:firstLine="227"/>
        <w:jc w:val="both"/>
        <w:rPr>
          <w:rFonts w:ascii="Arial" w:hAnsi="Arial" w:cs="Arial"/>
          <w:sz w:val="22"/>
          <w:szCs w:val="22"/>
        </w:rPr>
      </w:pPr>
    </w:p>
    <w:p w:rsidR="00561F49" w:rsidRPr="002C400C" w:rsidRDefault="00561F49" w:rsidP="00561F49">
      <w:pPr>
        <w:pStyle w:val="BodyText3"/>
        <w:spacing w:after="0"/>
        <w:ind w:firstLine="227"/>
        <w:jc w:val="both"/>
        <w:rPr>
          <w:rFonts w:ascii="Arial" w:hAnsi="Arial" w:cs="Arial"/>
          <w:sz w:val="22"/>
          <w:szCs w:val="22"/>
        </w:rPr>
      </w:pPr>
    </w:p>
    <w:p w:rsidR="00561F49" w:rsidRPr="002C400C" w:rsidRDefault="00561F49" w:rsidP="00561F49">
      <w:pPr>
        <w:pStyle w:val="BodyText3"/>
        <w:spacing w:after="0"/>
        <w:ind w:firstLine="227"/>
        <w:jc w:val="both"/>
        <w:rPr>
          <w:rFonts w:ascii="Arial" w:hAnsi="Arial" w:cs="Arial"/>
          <w:sz w:val="22"/>
          <w:szCs w:val="22"/>
        </w:rPr>
      </w:pPr>
    </w:p>
    <w:tbl>
      <w:tblPr>
        <w:tblW w:w="0" w:type="auto"/>
        <w:tblLayout w:type="fixed"/>
        <w:tblLook w:val="04A0"/>
      </w:tblPr>
      <w:tblGrid>
        <w:gridCol w:w="3080"/>
        <w:gridCol w:w="3065"/>
        <w:gridCol w:w="3097"/>
      </w:tblGrid>
      <w:tr w:rsidR="00561F49" w:rsidRPr="002C400C" w:rsidTr="004F5C3D">
        <w:tc>
          <w:tcPr>
            <w:tcW w:w="3080"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Datum:</w:t>
            </w:r>
          </w:p>
        </w:tc>
        <w:tc>
          <w:tcPr>
            <w:tcW w:w="3065"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M.P.</w:t>
            </w:r>
          </w:p>
        </w:tc>
        <w:tc>
          <w:tcPr>
            <w:tcW w:w="3097"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Potpis ponuđača</w:t>
            </w:r>
          </w:p>
        </w:tc>
      </w:tr>
      <w:tr w:rsidR="00561F49" w:rsidRPr="002C400C" w:rsidTr="004F5C3D">
        <w:tc>
          <w:tcPr>
            <w:tcW w:w="3080" w:type="dxa"/>
            <w:tcBorders>
              <w:top w:val="nil"/>
              <w:left w:val="nil"/>
              <w:bottom w:val="single" w:sz="4" w:space="0" w:color="000000"/>
              <w:right w:val="nil"/>
            </w:tcBorders>
          </w:tcPr>
          <w:p w:rsidR="00561F49" w:rsidRPr="002C400C" w:rsidRDefault="00561F49" w:rsidP="004F5C3D">
            <w:pPr>
              <w:pStyle w:val="BodyText2"/>
              <w:snapToGrid w:val="0"/>
              <w:spacing w:line="100" w:lineRule="atLeast"/>
              <w:jc w:val="both"/>
              <w:rPr>
                <w:rFonts w:ascii="Arial" w:hAnsi="Arial" w:cs="Arial"/>
                <w:kern w:val="2"/>
                <w:sz w:val="22"/>
                <w:szCs w:val="22"/>
              </w:rPr>
            </w:pPr>
          </w:p>
        </w:tc>
        <w:tc>
          <w:tcPr>
            <w:tcW w:w="3065" w:type="dxa"/>
          </w:tcPr>
          <w:p w:rsidR="00561F49" w:rsidRPr="002C400C" w:rsidRDefault="00561F49" w:rsidP="004F5C3D">
            <w:pPr>
              <w:pStyle w:val="BodyText2"/>
              <w:snapToGrid w:val="0"/>
              <w:spacing w:line="100" w:lineRule="atLeast"/>
              <w:jc w:val="both"/>
              <w:rPr>
                <w:rFonts w:ascii="Arial" w:hAnsi="Arial" w:cs="Arial"/>
                <w:kern w:val="2"/>
                <w:sz w:val="22"/>
                <w:szCs w:val="22"/>
              </w:rPr>
            </w:pPr>
          </w:p>
        </w:tc>
        <w:tc>
          <w:tcPr>
            <w:tcW w:w="3097" w:type="dxa"/>
            <w:tcBorders>
              <w:top w:val="nil"/>
              <w:left w:val="nil"/>
              <w:bottom w:val="single" w:sz="4" w:space="0" w:color="000000"/>
              <w:right w:val="nil"/>
            </w:tcBorders>
          </w:tcPr>
          <w:p w:rsidR="00561F49" w:rsidRPr="002C400C" w:rsidRDefault="00561F49" w:rsidP="004F5C3D">
            <w:pPr>
              <w:pStyle w:val="BodyText2"/>
              <w:snapToGrid w:val="0"/>
              <w:spacing w:line="100" w:lineRule="atLeast"/>
              <w:jc w:val="both"/>
              <w:rPr>
                <w:rFonts w:ascii="Arial" w:hAnsi="Arial" w:cs="Arial"/>
                <w:kern w:val="2"/>
                <w:sz w:val="22"/>
                <w:szCs w:val="22"/>
              </w:rPr>
            </w:pPr>
          </w:p>
        </w:tc>
      </w:tr>
    </w:tbl>
    <w:p w:rsidR="00561F49" w:rsidRPr="002C400C" w:rsidRDefault="00561F49" w:rsidP="00561F49">
      <w:pPr>
        <w:pStyle w:val="BodyText3"/>
        <w:spacing w:after="0"/>
        <w:ind w:firstLine="227"/>
        <w:jc w:val="both"/>
        <w:rPr>
          <w:kern w:val="2"/>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pStyle w:val="BodyText3"/>
        <w:spacing w:after="0"/>
        <w:jc w:val="center"/>
        <w:rPr>
          <w:rFonts w:ascii="Arial" w:hAnsi="Arial" w:cs="Arial"/>
          <w:noProof/>
          <w:sz w:val="22"/>
          <w:szCs w:val="22"/>
        </w:rPr>
      </w:pPr>
    </w:p>
    <w:p w:rsidR="00561F49" w:rsidRPr="002C400C" w:rsidRDefault="00561F49" w:rsidP="00561F49">
      <w:pPr>
        <w:tabs>
          <w:tab w:val="left" w:pos="6028"/>
        </w:tabs>
        <w:autoSpaceDE w:val="0"/>
        <w:spacing w:line="240" w:lineRule="auto"/>
        <w:jc w:val="both"/>
        <w:rPr>
          <w:rFonts w:ascii="Arial" w:hAnsi="Arial" w:cs="Arial"/>
          <w:b/>
          <w:noProof/>
          <w:color w:val="auto"/>
          <w:sz w:val="22"/>
          <w:szCs w:val="22"/>
          <w:u w:val="single"/>
        </w:rPr>
      </w:pPr>
      <w:r w:rsidRPr="002C400C">
        <w:rPr>
          <w:rFonts w:ascii="Arial" w:hAnsi="Arial" w:cs="Arial"/>
          <w:b/>
          <w:noProof/>
          <w:color w:val="auto"/>
          <w:sz w:val="22"/>
          <w:szCs w:val="22"/>
          <w:u w:val="single"/>
        </w:rPr>
        <w:t>NAPOMENA:</w:t>
      </w:r>
    </w:p>
    <w:p w:rsidR="00561F49" w:rsidRPr="002C400C" w:rsidRDefault="00561F49" w:rsidP="00561F49">
      <w:pPr>
        <w:pStyle w:val="ListParagraph"/>
        <w:tabs>
          <w:tab w:val="left" w:pos="6028"/>
        </w:tabs>
        <w:autoSpaceDE w:val="0"/>
        <w:spacing w:line="240" w:lineRule="auto"/>
        <w:ind w:left="0"/>
        <w:jc w:val="both"/>
        <w:rPr>
          <w:rFonts w:ascii="Arial" w:hAnsi="Arial" w:cs="Arial"/>
          <w:bCs/>
          <w:iCs/>
          <w:noProof/>
          <w:color w:val="auto"/>
          <w:sz w:val="22"/>
          <w:szCs w:val="22"/>
        </w:rPr>
      </w:pPr>
    </w:p>
    <w:p w:rsidR="00561F49" w:rsidRPr="002C400C" w:rsidRDefault="00561F49" w:rsidP="00561F49">
      <w:pPr>
        <w:pStyle w:val="ListParagraph"/>
        <w:tabs>
          <w:tab w:val="left" w:pos="6028"/>
        </w:tabs>
        <w:autoSpaceDE w:val="0"/>
        <w:spacing w:line="240" w:lineRule="auto"/>
        <w:ind w:left="0"/>
        <w:jc w:val="both"/>
        <w:rPr>
          <w:rFonts w:ascii="Arial" w:hAnsi="Arial" w:cs="Arial"/>
          <w:bCs/>
          <w:iCs/>
          <w:noProof/>
          <w:color w:val="auto"/>
          <w:sz w:val="22"/>
          <w:szCs w:val="22"/>
        </w:rPr>
      </w:pPr>
      <w:r w:rsidRPr="002C400C">
        <w:rPr>
          <w:rFonts w:ascii="Arial" w:hAnsi="Arial" w:cs="Arial"/>
          <w:b/>
          <w:bCs/>
          <w:iCs/>
          <w:noProof/>
          <w:sz w:val="22"/>
          <w:szCs w:val="22"/>
          <w:u w:val="single"/>
        </w:rPr>
        <w:t>Izjavu o poštovanju propisa</w:t>
      </w:r>
      <w:r w:rsidRPr="002C400C">
        <w:rPr>
          <w:rFonts w:ascii="Arial" w:hAnsi="Arial" w:cs="Arial"/>
          <w:bCs/>
          <w:iCs/>
          <w:noProof/>
          <w:sz w:val="22"/>
          <w:szCs w:val="22"/>
        </w:rPr>
        <w:t xml:space="preserve"> moraju da potpišu i </w:t>
      </w:r>
      <w:r w:rsidRPr="002C400C">
        <w:rPr>
          <w:rFonts w:ascii="Arial" w:hAnsi="Arial" w:cs="Arial"/>
          <w:bCs/>
          <w:iCs/>
          <w:noProof/>
          <w:color w:val="auto"/>
          <w:sz w:val="22"/>
          <w:szCs w:val="22"/>
        </w:rPr>
        <w:t>overe pečatom</w:t>
      </w:r>
      <w:r w:rsidRPr="002C400C">
        <w:rPr>
          <w:rFonts w:ascii="Arial" w:hAnsi="Arial" w:cs="Arial"/>
          <w:bCs/>
          <w:iCs/>
          <w:noProof/>
          <w:sz w:val="22"/>
          <w:szCs w:val="22"/>
        </w:rPr>
        <w:t xml:space="preserve"> svi ponuđači. </w:t>
      </w:r>
      <w:r w:rsidRPr="002C400C">
        <w:rPr>
          <w:rFonts w:ascii="Arial" w:hAnsi="Arial" w:cs="Arial"/>
          <w:b/>
          <w:bCs/>
          <w:iCs/>
          <w:noProof/>
          <w:color w:val="auto"/>
          <w:sz w:val="22"/>
          <w:szCs w:val="22"/>
          <w:u w:val="single"/>
        </w:rPr>
        <w:t>Ukoliko ponudu podnosi grupa ponuđača,</w:t>
      </w:r>
      <w:r w:rsidRPr="002C400C">
        <w:rPr>
          <w:rFonts w:ascii="Arial" w:hAnsi="Arial" w:cs="Arial"/>
          <w:bCs/>
          <w:iCs/>
          <w:noProof/>
          <w:color w:val="auto"/>
          <w:sz w:val="22"/>
          <w:szCs w:val="22"/>
        </w:rPr>
        <w:t xml:space="preserve"> ova izjava mora biti potpisana od strane ovlašćenog lica svakog ponuđača iz grupe ponuđača i overena pečatom.</w:t>
      </w:r>
    </w:p>
    <w:p w:rsidR="00561F49" w:rsidRPr="002C400C" w:rsidRDefault="00561F49" w:rsidP="00561F49">
      <w:pPr>
        <w:pStyle w:val="ListParagraph"/>
        <w:tabs>
          <w:tab w:val="left" w:pos="6028"/>
        </w:tabs>
        <w:autoSpaceDE w:val="0"/>
        <w:spacing w:line="240" w:lineRule="auto"/>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jc w:val="both"/>
        <w:rPr>
          <w:rFonts w:ascii="Arial" w:hAnsi="Arial" w:cs="Arial"/>
          <w:bCs/>
          <w:iCs/>
          <w:noProof/>
          <w:color w:val="FF0000"/>
          <w:sz w:val="22"/>
          <w:szCs w:val="22"/>
        </w:rPr>
      </w:pPr>
    </w:p>
    <w:p w:rsidR="00561F49" w:rsidRPr="002C400C" w:rsidRDefault="00561F49" w:rsidP="00561F49">
      <w:pPr>
        <w:suppressAutoHyphens w:val="0"/>
        <w:spacing w:line="240" w:lineRule="auto"/>
        <w:rPr>
          <w:rFonts w:ascii="Arial" w:hAnsi="Arial" w:cs="Arial"/>
          <w:noProof/>
          <w:color w:val="auto"/>
          <w:sz w:val="22"/>
          <w:szCs w:val="22"/>
        </w:rPr>
      </w:pPr>
    </w:p>
    <w:p w:rsidR="00561F49" w:rsidRPr="002C400C" w:rsidRDefault="00561F49" w:rsidP="00561F49">
      <w:pPr>
        <w:shd w:val="clear" w:color="auto" w:fill="FFFFFF"/>
        <w:rPr>
          <w:rFonts w:ascii="Arial" w:hAnsi="Arial" w:cs="Arial"/>
          <w:noProof/>
          <w:color w:val="auto"/>
          <w:sz w:val="22"/>
          <w:szCs w:val="22"/>
        </w:rPr>
      </w:pPr>
    </w:p>
    <w:p w:rsidR="00561F49" w:rsidRDefault="00561F49" w:rsidP="00561F49">
      <w:pPr>
        <w:rPr>
          <w:rFonts w:ascii="Arial" w:hAnsi="Arial" w:cs="Arial"/>
          <w:i/>
          <w:color w:val="auto"/>
        </w:rPr>
      </w:pPr>
    </w:p>
    <w:p w:rsidR="00561F49" w:rsidRDefault="00561F49" w:rsidP="00561F49">
      <w:pPr>
        <w:shd w:val="clear" w:color="auto" w:fill="FFFFFF"/>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E762DE" w:rsidRDefault="00E762DE" w:rsidP="00E762DE">
      <w:pPr>
        <w:shd w:val="clear" w:color="auto" w:fill="FFFFFF"/>
        <w:rPr>
          <w:rFonts w:ascii="Arial" w:hAnsi="Arial" w:cs="Arial"/>
          <w:b/>
          <w:bCs/>
          <w:iCs/>
          <w:sz w:val="20"/>
          <w:szCs w:val="20"/>
        </w:rPr>
      </w:pPr>
    </w:p>
    <w:p w:rsidR="00786477" w:rsidRDefault="00786477" w:rsidP="00786477">
      <w:pPr>
        <w:shd w:val="clear" w:color="auto" w:fill="FFFFFF"/>
        <w:jc w:val="center"/>
        <w:rPr>
          <w:rFonts w:ascii="Arial" w:hAnsi="Arial" w:cs="Arial"/>
          <w:b/>
          <w:bCs/>
          <w:iCs/>
          <w:sz w:val="20"/>
          <w:szCs w:val="20"/>
        </w:rPr>
      </w:pPr>
    </w:p>
    <w:p w:rsidR="00786477" w:rsidRPr="00E762DE" w:rsidRDefault="00786477" w:rsidP="00E762DE">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786477" w:rsidRPr="009C17F6" w:rsidRDefault="00786477" w:rsidP="00786477">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786477" w:rsidRPr="009C17F6" w:rsidTr="00786477">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4"/>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i/>
                <w:sz w:val="20"/>
                <w:szCs w:val="20"/>
              </w:rPr>
            </w:pPr>
          </w:p>
          <w:p w:rsidR="00786477" w:rsidRPr="009C17F6" w:rsidRDefault="00786477" w:rsidP="00786477">
            <w:pPr>
              <w:rPr>
                <w:rFonts w:ascii="Arial" w:hAnsi="Arial" w:cs="Arial"/>
                <w:b/>
                <w:i/>
                <w:sz w:val="20"/>
                <w:szCs w:val="20"/>
              </w:rPr>
            </w:pPr>
            <w:r w:rsidRPr="009C17F6">
              <w:rPr>
                <w:rFonts w:ascii="Arial" w:hAnsi="Arial" w:cs="Arial"/>
                <w:b/>
                <w:i/>
                <w:sz w:val="20"/>
                <w:szCs w:val="20"/>
              </w:rPr>
              <w:t>REPUBLIKA SRBIJA - AP VOJVODINA</w:t>
            </w:r>
          </w:p>
          <w:p w:rsidR="00786477" w:rsidRPr="009C17F6" w:rsidRDefault="00786477" w:rsidP="00786477">
            <w:pPr>
              <w:rPr>
                <w:rFonts w:ascii="Arial" w:hAnsi="Arial" w:cs="Arial"/>
                <w:b/>
                <w:sz w:val="20"/>
                <w:szCs w:val="20"/>
              </w:rPr>
            </w:pPr>
            <w:r w:rsidRPr="009C17F6">
              <w:rPr>
                <w:rFonts w:ascii="Arial" w:hAnsi="Arial" w:cs="Arial"/>
                <w:b/>
                <w:sz w:val="20"/>
                <w:szCs w:val="20"/>
              </w:rPr>
              <w:t>OPŠTA BOLNICA “Đorđe Joanović”</w:t>
            </w:r>
          </w:p>
          <w:p w:rsidR="00786477" w:rsidRPr="009C17F6" w:rsidRDefault="00786477" w:rsidP="00786477">
            <w:pPr>
              <w:rPr>
                <w:rFonts w:ascii="Arial" w:hAnsi="Arial" w:cs="Arial"/>
                <w:sz w:val="20"/>
                <w:szCs w:val="20"/>
              </w:rPr>
            </w:pPr>
            <w:r w:rsidRPr="009C17F6">
              <w:rPr>
                <w:rFonts w:ascii="Arial" w:hAnsi="Arial" w:cs="Arial"/>
                <w:sz w:val="20"/>
                <w:szCs w:val="20"/>
              </w:rPr>
              <w:t>Zrenjanin, ul. Dr Vase Savića br. 5</w:t>
            </w:r>
          </w:p>
          <w:p w:rsidR="00786477" w:rsidRPr="009C17F6" w:rsidRDefault="00786477" w:rsidP="00786477">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86477" w:rsidRPr="009C17F6" w:rsidRDefault="00786477" w:rsidP="00786477">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86477" w:rsidRPr="009C17F6" w:rsidRDefault="00786477" w:rsidP="00786477">
            <w:pPr>
              <w:rPr>
                <w:rFonts w:ascii="Arial" w:hAnsi="Arial" w:cs="Arial"/>
                <w:b/>
                <w:sz w:val="20"/>
                <w:szCs w:val="20"/>
              </w:rPr>
            </w:pPr>
            <w:r w:rsidRPr="009C17F6">
              <w:rPr>
                <w:rFonts w:ascii="Arial" w:hAnsi="Arial" w:cs="Arial"/>
                <w:b/>
                <w:sz w:val="20"/>
                <w:szCs w:val="20"/>
              </w:rPr>
              <w:t>PIB 105539565    matični broj: 08887535</w:t>
            </w:r>
          </w:p>
          <w:p w:rsidR="00786477" w:rsidRPr="009C17F6" w:rsidRDefault="00786477" w:rsidP="00786477">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86477" w:rsidRPr="009C17F6" w:rsidRDefault="00786477" w:rsidP="00786477">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5"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86477" w:rsidRPr="009C17F6" w:rsidRDefault="00F709A7" w:rsidP="00786477">
      <w:pPr>
        <w:rPr>
          <w:rFonts w:ascii="Arial" w:hAnsi="Arial" w:cs="Arial"/>
          <w:b/>
          <w:sz w:val="20"/>
          <w:szCs w:val="20"/>
        </w:rPr>
      </w:pPr>
      <w:proofErr w:type="gramStart"/>
      <w:r>
        <w:rPr>
          <w:rFonts w:ascii="Arial" w:hAnsi="Arial" w:cs="Arial"/>
          <w:b/>
          <w:sz w:val="20"/>
          <w:szCs w:val="20"/>
        </w:rPr>
        <w:t>Zrenjanin, ______2018.</w:t>
      </w:r>
      <w:proofErr w:type="gramEnd"/>
      <w:r w:rsidR="00786477" w:rsidRPr="009C17F6">
        <w:rPr>
          <w:rFonts w:ascii="Arial" w:hAnsi="Arial" w:cs="Arial"/>
          <w:b/>
          <w:sz w:val="20"/>
          <w:szCs w:val="20"/>
        </w:rPr>
        <w:t xml:space="preserve"> god.</w:t>
      </w:r>
    </w:p>
    <w:p w:rsidR="00786477" w:rsidRPr="009C17F6" w:rsidRDefault="00786477" w:rsidP="00786477">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86477" w:rsidRPr="009C17F6" w:rsidRDefault="00786477" w:rsidP="00786477">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86477" w:rsidRPr="009C17F6" w:rsidRDefault="00786477" w:rsidP="00786477">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daljem tekstu ovog u</w:t>
      </w:r>
      <w:r w:rsidR="009D03A4">
        <w:rPr>
          <w:rFonts w:ascii="Arial" w:hAnsi="Arial" w:cs="Arial"/>
          <w:b/>
          <w:sz w:val="20"/>
          <w:szCs w:val="20"/>
          <w:lang w:val="sl-SI"/>
        </w:rPr>
        <w:t>govora: Naručilac) koju zastupa</w:t>
      </w:r>
      <w:r>
        <w:rPr>
          <w:rFonts w:ascii="Arial" w:hAnsi="Arial" w:cs="Arial"/>
          <w:b/>
          <w:sz w:val="20"/>
          <w:szCs w:val="20"/>
          <w:lang w:val="sl-SI"/>
        </w:rPr>
        <w:t xml:space="preserve"> </w:t>
      </w:r>
      <w:r w:rsidRPr="009C17F6">
        <w:rPr>
          <w:rFonts w:ascii="Arial" w:hAnsi="Arial" w:cs="Arial"/>
          <w:b/>
          <w:sz w:val="20"/>
          <w:szCs w:val="20"/>
          <w:lang w:val="sl-SI"/>
        </w:rPr>
        <w:t xml:space="preserve">direktor dr </w:t>
      </w:r>
      <w:r w:rsidR="00CB4EC7">
        <w:rPr>
          <w:rFonts w:ascii="Arial" w:hAnsi="Arial" w:cs="Arial"/>
          <w:b/>
          <w:sz w:val="20"/>
          <w:szCs w:val="20"/>
          <w:lang w:val="sl-SI"/>
        </w:rPr>
        <w:t>Ivana Tešić</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86477" w:rsidRPr="009C17F6" w:rsidRDefault="00786477" w:rsidP="00786477">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w:t>
      </w:r>
      <w:r w:rsidR="00BE5FD1">
        <w:rPr>
          <w:rFonts w:ascii="Arial" w:hAnsi="Arial" w:cs="Arial"/>
          <w:b/>
          <w:sz w:val="20"/>
          <w:szCs w:val="20"/>
          <w:lang w:val="sl-SI"/>
        </w:rPr>
        <w:t>trezor</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i  (u dal</w:t>
      </w:r>
      <w:r>
        <w:rPr>
          <w:rFonts w:ascii="Arial" w:hAnsi="Arial" w:cs="Arial"/>
          <w:b/>
          <w:sz w:val="20"/>
          <w:szCs w:val="20"/>
          <w:lang w:val="sl-SI"/>
        </w:rPr>
        <w:t>jem tekstu ovog ugovora: dobavljač</w:t>
      </w:r>
      <w:r w:rsidRPr="009C17F6">
        <w:rPr>
          <w:rFonts w:ascii="Arial" w:hAnsi="Arial" w:cs="Arial"/>
          <w:b/>
          <w:sz w:val="20"/>
          <w:szCs w:val="20"/>
          <w:lang w:val="sl-SI"/>
        </w:rPr>
        <w:t>)</w:t>
      </w:r>
    </w:p>
    <w:p w:rsidR="00786477" w:rsidRPr="009C17F6" w:rsidRDefault="00786477" w:rsidP="00786477">
      <w:pPr>
        <w:jc w:val="both"/>
        <w:rPr>
          <w:rFonts w:ascii="Arial" w:hAnsi="Arial" w:cs="Arial"/>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86477" w:rsidRPr="009C17F6" w:rsidRDefault="00786477" w:rsidP="00786477">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Mail:</w:t>
      </w:r>
    </w:p>
    <w:p w:rsidR="00BE5FD1" w:rsidRPr="009C17F6" w:rsidRDefault="00BE5FD1" w:rsidP="00786477">
      <w:pPr>
        <w:jc w:val="both"/>
        <w:rPr>
          <w:rFonts w:ascii="Arial" w:hAnsi="Arial" w:cs="Arial"/>
          <w:b/>
          <w:sz w:val="20"/>
          <w:szCs w:val="20"/>
          <w:lang w:val="sl-SI"/>
        </w:rPr>
      </w:pPr>
    </w:p>
    <w:p w:rsidR="00786477" w:rsidRPr="004E35E7"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zaključili su </w:t>
      </w:r>
      <w:r w:rsidR="00BE5FD1">
        <w:rPr>
          <w:rFonts w:ascii="Arial" w:hAnsi="Arial" w:cs="Arial"/>
          <w:b/>
          <w:sz w:val="20"/>
          <w:szCs w:val="20"/>
          <w:lang w:val="sl-SI"/>
        </w:rPr>
        <w:t>dana</w:t>
      </w:r>
      <w:r w:rsidR="00CB4EC7">
        <w:rPr>
          <w:rFonts w:ascii="Arial" w:hAnsi="Arial" w:cs="Arial"/>
          <w:b/>
          <w:sz w:val="20"/>
          <w:szCs w:val="20"/>
          <w:lang w:val="sl-SI"/>
        </w:rPr>
        <w:t xml:space="preserve"> __________2018</w:t>
      </w:r>
      <w:r>
        <w:rPr>
          <w:rFonts w:ascii="Arial" w:hAnsi="Arial" w:cs="Arial"/>
          <w:b/>
          <w:sz w:val="20"/>
          <w:szCs w:val="20"/>
          <w:lang w:val="sl-SI"/>
        </w:rPr>
        <w:t xml:space="preserve">. godine </w:t>
      </w:r>
    </w:p>
    <w:p w:rsidR="00786477" w:rsidRPr="009C17F6" w:rsidRDefault="00786477" w:rsidP="00786477">
      <w:pPr>
        <w:jc w:val="both"/>
        <w:rPr>
          <w:rFonts w:ascii="Arial" w:hAnsi="Arial" w:cs="Arial"/>
          <w:sz w:val="20"/>
          <w:szCs w:val="20"/>
          <w:u w:val="single"/>
          <w:lang w:val="sl-SI"/>
        </w:rPr>
      </w:pPr>
    </w:p>
    <w:p w:rsidR="00BE5FD1" w:rsidRDefault="00786477" w:rsidP="00BE5FD1">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D</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O</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B</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A</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R</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 xml:space="preserve">A </w:t>
      </w:r>
      <w:r w:rsidR="00CB4EC7">
        <w:rPr>
          <w:rFonts w:ascii="Arial" w:hAnsi="Arial" w:cs="Arial"/>
          <w:b/>
          <w:sz w:val="20"/>
          <w:szCs w:val="20"/>
          <w:u w:val="single"/>
          <w:lang w:val="sl-SI"/>
        </w:rPr>
        <w:t xml:space="preserve">JN </w:t>
      </w:r>
      <w:r w:rsidR="00E762DE">
        <w:rPr>
          <w:rFonts w:ascii="Arial" w:hAnsi="Arial" w:cs="Arial"/>
          <w:b/>
          <w:sz w:val="20"/>
          <w:szCs w:val="20"/>
          <w:u w:val="single"/>
          <w:lang w:val="sl-SI"/>
        </w:rPr>
        <w:t>7</w:t>
      </w:r>
      <w:r>
        <w:rPr>
          <w:rFonts w:ascii="Arial" w:hAnsi="Arial" w:cs="Arial"/>
          <w:b/>
          <w:sz w:val="20"/>
          <w:szCs w:val="20"/>
          <w:u w:val="single"/>
          <w:lang w:val="sl-SI"/>
        </w:rPr>
        <w:t>/2</w:t>
      </w:r>
      <w:r w:rsidR="00CB4EC7">
        <w:rPr>
          <w:rFonts w:ascii="Arial" w:hAnsi="Arial" w:cs="Arial"/>
          <w:b/>
          <w:sz w:val="20"/>
          <w:szCs w:val="20"/>
          <w:u w:val="single"/>
          <w:lang w:val="sl-SI"/>
        </w:rPr>
        <w:t>018</w:t>
      </w:r>
      <w:r w:rsidR="00E762DE">
        <w:rPr>
          <w:rFonts w:ascii="Arial" w:hAnsi="Arial" w:cs="Arial"/>
          <w:b/>
          <w:sz w:val="20"/>
          <w:szCs w:val="20"/>
          <w:u w:val="single"/>
          <w:lang w:val="sl-SI"/>
        </w:rPr>
        <w:t xml:space="preserve"> </w:t>
      </w:r>
    </w:p>
    <w:p w:rsidR="00786477" w:rsidRPr="001D17A5" w:rsidRDefault="00E762DE" w:rsidP="00BE5FD1">
      <w:pPr>
        <w:jc w:val="center"/>
        <w:rPr>
          <w:rFonts w:ascii="Arial" w:hAnsi="Arial" w:cs="Arial"/>
          <w:b/>
          <w:sz w:val="20"/>
          <w:szCs w:val="20"/>
          <w:u w:val="single"/>
          <w:lang w:val="sl-SI"/>
        </w:rPr>
      </w:pPr>
      <w:r w:rsidRPr="001D17A5">
        <w:rPr>
          <w:rFonts w:ascii="Arial" w:hAnsi="Arial" w:cs="Arial"/>
          <w:b/>
          <w:sz w:val="20"/>
          <w:szCs w:val="20"/>
          <w:lang w:val="sl-SI"/>
        </w:rPr>
        <w:t>–</w:t>
      </w:r>
      <w:r w:rsidR="00CB4EC7">
        <w:rPr>
          <w:rFonts w:ascii="Arial" w:hAnsi="Arial" w:cs="Arial"/>
          <w:b/>
          <w:sz w:val="20"/>
          <w:szCs w:val="20"/>
          <w:lang w:val="sl-SI"/>
        </w:rPr>
        <w:t xml:space="preserve"> </w:t>
      </w:r>
      <w:r w:rsidR="00CB4EC7">
        <w:rPr>
          <w:rFonts w:ascii="Arial" w:hAnsi="Arial" w:cs="Arial"/>
          <w:b/>
          <w:iCs/>
          <w:sz w:val="20"/>
          <w:szCs w:val="20"/>
        </w:rPr>
        <w:t xml:space="preserve">Materijal </w:t>
      </w:r>
      <w:r w:rsidR="00BE5FD1" w:rsidRPr="001D17A5">
        <w:rPr>
          <w:rFonts w:ascii="Arial" w:hAnsi="Arial" w:cs="Arial"/>
          <w:b/>
          <w:iCs/>
          <w:sz w:val="20"/>
          <w:szCs w:val="20"/>
        </w:rPr>
        <w:t xml:space="preserve">angio </w:t>
      </w:r>
      <w:r w:rsidR="00E70D39">
        <w:rPr>
          <w:rFonts w:ascii="Arial" w:hAnsi="Arial" w:cs="Arial"/>
          <w:b/>
          <w:iCs/>
          <w:sz w:val="20"/>
          <w:szCs w:val="20"/>
        </w:rPr>
        <w:t>s</w:t>
      </w:r>
      <w:r w:rsidR="00CB4EC7">
        <w:rPr>
          <w:rFonts w:ascii="Arial" w:hAnsi="Arial" w:cs="Arial"/>
          <w:b/>
          <w:iCs/>
          <w:sz w:val="20"/>
          <w:szCs w:val="20"/>
        </w:rPr>
        <w:t>alu</w:t>
      </w:r>
      <w:r w:rsidR="00E70D39">
        <w:rPr>
          <w:rFonts w:ascii="Arial" w:hAnsi="Arial" w:cs="Arial"/>
          <w:b/>
          <w:iCs/>
          <w:sz w:val="20"/>
          <w:szCs w:val="20"/>
        </w:rPr>
        <w:t xml:space="preserve"> -</w:t>
      </w:r>
    </w:p>
    <w:p w:rsidR="00786477" w:rsidRPr="00A25837" w:rsidRDefault="00A25837" w:rsidP="00A25837">
      <w:pPr>
        <w:rPr>
          <w:rFonts w:ascii="Arial" w:hAnsi="Arial" w:cs="Arial"/>
          <w:b/>
          <w:sz w:val="20"/>
          <w:szCs w:val="20"/>
          <w:lang w:val="sl-SI"/>
        </w:rPr>
      </w:pPr>
      <w:r>
        <w:rPr>
          <w:rFonts w:ascii="Arial" w:hAnsi="Arial" w:cs="Arial"/>
          <w:b/>
          <w:sz w:val="20"/>
          <w:szCs w:val="20"/>
          <w:lang w:val="sl-SI"/>
        </w:rPr>
        <w:t xml:space="preserve">                                                                             </w:t>
      </w:r>
      <w:r w:rsidR="00786477" w:rsidRPr="00A25837">
        <w:rPr>
          <w:rFonts w:ascii="Arial" w:hAnsi="Arial" w:cs="Arial"/>
          <w:b/>
          <w:sz w:val="20"/>
          <w:szCs w:val="20"/>
          <w:lang w:val="sl-SI"/>
        </w:rPr>
        <w:t xml:space="preserve">broj: </w:t>
      </w:r>
    </w:p>
    <w:p w:rsidR="00786477" w:rsidRPr="009C17F6" w:rsidRDefault="00786477" w:rsidP="00786477">
      <w:pPr>
        <w:rPr>
          <w:rFonts w:ascii="Arial" w:hAnsi="Arial" w:cs="Arial"/>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Član 1.</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w:t>
      </w:r>
      <w:r w:rsidR="00A25837">
        <w:rPr>
          <w:rFonts w:ascii="Arial" w:hAnsi="Arial" w:cs="Arial"/>
          <w:b/>
          <w:sz w:val="20"/>
          <w:szCs w:val="20"/>
          <w:lang w:val="sl-SI"/>
        </w:rPr>
        <w:t xml:space="preserve">sa </w:t>
      </w:r>
      <w:r w:rsidRPr="009C17F6">
        <w:rPr>
          <w:rFonts w:ascii="Arial" w:hAnsi="Arial" w:cs="Arial"/>
          <w:b/>
          <w:sz w:val="20"/>
          <w:szCs w:val="20"/>
          <w:lang w:val="sl-SI"/>
        </w:rPr>
        <w:t>j</w:t>
      </w:r>
      <w:r w:rsidR="00A25837">
        <w:rPr>
          <w:rFonts w:ascii="Arial" w:hAnsi="Arial" w:cs="Arial"/>
          <w:b/>
          <w:sz w:val="20"/>
          <w:szCs w:val="20"/>
          <w:lang w:val="sl-SI"/>
        </w:rPr>
        <w:t>avnom nabavkom</w:t>
      </w:r>
      <w:r w:rsidRPr="009C17F6">
        <w:rPr>
          <w:rFonts w:ascii="Arial" w:hAnsi="Arial" w:cs="Arial"/>
          <w:b/>
          <w:sz w:val="20"/>
          <w:szCs w:val="20"/>
          <w:lang w:val="sl-SI"/>
        </w:rPr>
        <w:t xml:space="preserve"> </w:t>
      </w:r>
      <w:r w:rsidR="00A25837">
        <w:rPr>
          <w:rFonts w:ascii="Arial" w:hAnsi="Arial" w:cs="Arial"/>
          <w:b/>
          <w:sz w:val="20"/>
          <w:szCs w:val="20"/>
          <w:lang w:val="sl-SI"/>
        </w:rPr>
        <w:t xml:space="preserve">dobara </w:t>
      </w:r>
      <w:r w:rsidRPr="009C17F6">
        <w:rPr>
          <w:rFonts w:ascii="Arial" w:hAnsi="Arial" w:cs="Arial"/>
          <w:b/>
          <w:sz w:val="20"/>
          <w:szCs w:val="20"/>
          <w:lang w:val="sl-SI"/>
        </w:rPr>
        <w:t xml:space="preserve">JN </w:t>
      </w:r>
      <w:r w:rsidR="009D03A4">
        <w:rPr>
          <w:rFonts w:ascii="Arial" w:hAnsi="Arial" w:cs="Arial"/>
          <w:b/>
          <w:sz w:val="20"/>
          <w:szCs w:val="20"/>
          <w:lang w:val="sl-SI"/>
        </w:rPr>
        <w:t>21</w:t>
      </w:r>
      <w:r w:rsidR="00CB4EC7">
        <w:rPr>
          <w:rFonts w:ascii="Arial" w:hAnsi="Arial" w:cs="Arial"/>
          <w:b/>
          <w:sz w:val="20"/>
          <w:szCs w:val="20"/>
          <w:lang w:val="sr-Latn-CS"/>
        </w:rPr>
        <w:t>/2018</w:t>
      </w:r>
      <w:r w:rsidR="00447894">
        <w:rPr>
          <w:rFonts w:ascii="Arial" w:hAnsi="Arial" w:cs="Arial"/>
          <w:b/>
          <w:sz w:val="20"/>
          <w:szCs w:val="20"/>
          <w:lang w:val="sr-Latn-CS"/>
        </w:rPr>
        <w:t xml:space="preserve"> -</w:t>
      </w:r>
      <w:r w:rsidR="00CB4EC7">
        <w:rPr>
          <w:rFonts w:ascii="Arial" w:hAnsi="Arial" w:cs="Arial"/>
          <w:b/>
          <w:sz w:val="20"/>
          <w:szCs w:val="20"/>
          <w:lang w:val="sr-Latn-CS"/>
        </w:rPr>
        <w:t xml:space="preserve"> M</w:t>
      </w:r>
      <w:r w:rsidR="001D17A5">
        <w:rPr>
          <w:rFonts w:ascii="Arial" w:hAnsi="Arial" w:cs="Arial"/>
          <w:b/>
          <w:sz w:val="20"/>
          <w:szCs w:val="20"/>
          <w:lang w:val="sr-Latn-CS"/>
        </w:rPr>
        <w:t xml:space="preserve">aterijal </w:t>
      </w:r>
      <w:r w:rsidR="0081027D">
        <w:rPr>
          <w:rFonts w:ascii="Arial" w:hAnsi="Arial" w:cs="Arial"/>
          <w:b/>
          <w:sz w:val="20"/>
          <w:szCs w:val="20"/>
          <w:lang w:val="sr-Latn-CS"/>
        </w:rPr>
        <w:t>za angio salu</w:t>
      </w:r>
      <w:r w:rsidR="009D03A4">
        <w:rPr>
          <w:rFonts w:ascii="Arial" w:hAnsi="Arial" w:cs="Arial"/>
          <w:b/>
          <w:sz w:val="20"/>
          <w:szCs w:val="20"/>
          <w:lang w:val="sr-Latn-CS"/>
        </w:rPr>
        <w:t xml:space="preserve"> – dijagnostički kateteri</w:t>
      </w:r>
      <w:r w:rsidR="001D17A5">
        <w:rPr>
          <w:rFonts w:ascii="Arial" w:hAnsi="Arial" w:cs="Arial"/>
          <w:b/>
          <w:bCs/>
          <w:iCs/>
          <w:sz w:val="20"/>
          <w:szCs w:val="20"/>
          <w:lang w:val="sr-Latn-CS"/>
        </w:rPr>
        <w:t xml:space="preserve">, </w:t>
      </w:r>
      <w:r w:rsidRPr="009C17F6">
        <w:rPr>
          <w:rFonts w:ascii="Arial" w:hAnsi="Arial" w:cs="Arial"/>
          <w:b/>
          <w:sz w:val="20"/>
          <w:szCs w:val="20"/>
          <w:lang w:val="sl-SI"/>
        </w:rPr>
        <w:t xml:space="preserve">specificiran u ponudi broj _____ od </w:t>
      </w:r>
      <w:r w:rsidR="001D17A5">
        <w:rPr>
          <w:rFonts w:ascii="Arial" w:hAnsi="Arial" w:cs="Arial"/>
          <w:b/>
          <w:sz w:val="20"/>
          <w:szCs w:val="20"/>
          <w:lang w:val="sl-SI"/>
        </w:rPr>
        <w:t>___</w:t>
      </w:r>
      <w:r w:rsidRPr="009C17F6">
        <w:rPr>
          <w:rFonts w:ascii="Arial" w:hAnsi="Arial" w:cs="Arial"/>
          <w:b/>
          <w:sz w:val="20"/>
          <w:szCs w:val="20"/>
          <w:lang w:val="sl-SI"/>
        </w:rPr>
        <w:t>_______ godine, koja</w:t>
      </w:r>
      <w:r>
        <w:rPr>
          <w:rFonts w:ascii="Arial" w:hAnsi="Arial" w:cs="Arial"/>
          <w:b/>
          <w:sz w:val="20"/>
          <w:szCs w:val="20"/>
          <w:lang w:val="sl-SI"/>
        </w:rPr>
        <w:t xml:space="preserve"> čini sastavni deo ovog ugovora i koja u</w:t>
      </w:r>
      <w:r w:rsidR="009D03A4">
        <w:rPr>
          <w:rFonts w:ascii="Arial" w:hAnsi="Arial" w:cs="Arial"/>
          <w:b/>
          <w:sz w:val="20"/>
          <w:szCs w:val="20"/>
          <w:lang w:val="sl-SI"/>
        </w:rPr>
        <w:t xml:space="preserve"> u potpunosti odgovara tehničkoj specifikaciji</w:t>
      </w:r>
      <w:r>
        <w:rPr>
          <w:rFonts w:ascii="Arial" w:hAnsi="Arial" w:cs="Arial"/>
          <w:b/>
          <w:sz w:val="20"/>
          <w:szCs w:val="20"/>
          <w:lang w:val="sl-SI"/>
        </w:rPr>
        <w:t xml:space="preserve"> iz konkursne dokumentacije.</w:t>
      </w:r>
    </w:p>
    <w:p w:rsidR="00786477" w:rsidRDefault="00786477" w:rsidP="001D17A5">
      <w:pPr>
        <w:ind w:firstLine="708"/>
        <w:jc w:val="both"/>
        <w:rPr>
          <w:rFonts w:ascii="Arial" w:hAnsi="Arial" w:cs="Arial"/>
          <w:b/>
          <w:sz w:val="20"/>
          <w:szCs w:val="20"/>
          <w:lang w:val="sl-SI"/>
        </w:rPr>
      </w:pPr>
      <w:r>
        <w:rPr>
          <w:rFonts w:ascii="Arial" w:hAnsi="Arial" w:cs="Arial"/>
          <w:b/>
          <w:sz w:val="20"/>
          <w:szCs w:val="20"/>
          <w:lang w:val="sl-SI"/>
        </w:rPr>
        <w:t>Ugovor je dodeljen u otvorenom postupku, na osnovu poziva za po</w:t>
      </w:r>
      <w:r w:rsidR="001D17A5">
        <w:rPr>
          <w:rFonts w:ascii="Arial" w:hAnsi="Arial" w:cs="Arial"/>
          <w:b/>
          <w:sz w:val="20"/>
          <w:szCs w:val="20"/>
          <w:lang w:val="sl-SI"/>
        </w:rPr>
        <w:t>dnošenje ponuda objavljenog na P</w:t>
      </w:r>
      <w:r>
        <w:rPr>
          <w:rFonts w:ascii="Arial" w:hAnsi="Arial" w:cs="Arial"/>
          <w:b/>
          <w:sz w:val="20"/>
          <w:szCs w:val="20"/>
          <w:lang w:val="sl-SI"/>
        </w:rPr>
        <w:t>ortalu javnih nabavki i internet stranici naručioca.</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86477" w:rsidRPr="009C17F6" w:rsidRDefault="00786477" w:rsidP="00786477">
      <w:pPr>
        <w:rPr>
          <w:rFonts w:ascii="Arial" w:hAnsi="Arial" w:cs="Arial"/>
          <w:b/>
          <w:sz w:val="20"/>
          <w:szCs w:val="20"/>
          <w:lang w:val="sl-SI"/>
        </w:rPr>
      </w:pPr>
    </w:p>
    <w:p w:rsidR="00786477" w:rsidRPr="00A52F9D" w:rsidRDefault="00786477" w:rsidP="00786477">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86477"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86477" w:rsidRDefault="00786477"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lang w:val="sr-Latn-CS"/>
        </w:rPr>
      </w:pPr>
    </w:p>
    <w:p w:rsidR="00786477" w:rsidRPr="00347193" w:rsidRDefault="00786477" w:rsidP="00786477">
      <w:pPr>
        <w:jc w:val="both"/>
        <w:rPr>
          <w:rFonts w:ascii="Arial" w:hAnsi="Arial" w:cs="Arial"/>
          <w:b/>
          <w:sz w:val="20"/>
          <w:szCs w:val="20"/>
          <w:lang w:val="sr-Latn-CS"/>
        </w:rPr>
      </w:pPr>
    </w:p>
    <w:p w:rsidR="00786477" w:rsidRDefault="00786477" w:rsidP="00786477">
      <w:pPr>
        <w:jc w:val="center"/>
        <w:rPr>
          <w:rFonts w:ascii="Arial" w:hAnsi="Arial" w:cs="Arial"/>
          <w:b/>
          <w:sz w:val="20"/>
          <w:szCs w:val="20"/>
          <w:lang w:val="sl-SI"/>
        </w:rPr>
      </w:pPr>
      <w:r>
        <w:rPr>
          <w:rFonts w:ascii="Arial" w:hAnsi="Arial" w:cs="Arial"/>
          <w:b/>
          <w:sz w:val="20"/>
          <w:szCs w:val="20"/>
          <w:lang w:val="sl-SI"/>
        </w:rPr>
        <w:t>Član 3</w:t>
      </w:r>
      <w:r w:rsidRPr="009C17F6">
        <w:rPr>
          <w:rFonts w:ascii="Arial" w:hAnsi="Arial" w:cs="Arial"/>
          <w:b/>
          <w:sz w:val="20"/>
          <w:szCs w:val="20"/>
          <w:lang w:val="sl-SI"/>
        </w:rPr>
        <w:t xml:space="preserve">. </w:t>
      </w:r>
    </w:p>
    <w:p w:rsidR="00786477" w:rsidRPr="009C17F6" w:rsidRDefault="00786477" w:rsidP="00786477">
      <w:pPr>
        <w:jc w:val="center"/>
        <w:rPr>
          <w:rFonts w:ascii="Arial" w:hAnsi="Arial" w:cs="Arial"/>
          <w:b/>
          <w:sz w:val="20"/>
          <w:szCs w:val="20"/>
          <w:lang w:val="sl-SI"/>
        </w:rPr>
      </w:pPr>
    </w:p>
    <w:p w:rsidR="00786477" w:rsidRPr="001D17A5" w:rsidRDefault="00786477" w:rsidP="00786477">
      <w:pPr>
        <w:jc w:val="both"/>
        <w:rPr>
          <w:rFonts w:ascii="Arial" w:hAnsi="Arial" w:cs="Arial"/>
          <w:b/>
          <w:sz w:val="20"/>
          <w:szCs w:val="20"/>
          <w:lang w:val="sr-Latn-CS"/>
        </w:rPr>
      </w:pPr>
      <w:r w:rsidRPr="001D17A5">
        <w:rPr>
          <w:rFonts w:ascii="Arial" w:hAnsi="Arial" w:cs="Arial"/>
          <w:b/>
          <w:sz w:val="20"/>
          <w:szCs w:val="20"/>
          <w:lang w:val="sl-SI"/>
        </w:rPr>
        <w:t xml:space="preserve">         Ponuđač se obavezuje da ugovorenu količinu dobara isporučuje naručiocu sukcesivno, </w:t>
      </w:r>
      <w:r w:rsidR="001D17A5" w:rsidRPr="001D17A5">
        <w:rPr>
          <w:rFonts w:ascii="Arial" w:hAnsi="Arial" w:cs="Arial"/>
          <w:b/>
          <w:iCs/>
          <w:sz w:val="20"/>
          <w:szCs w:val="20"/>
        </w:rPr>
        <w:t>po zahtevu i u skladu sa potrebama naručiocaa,</w:t>
      </w:r>
      <w:r w:rsidRPr="001D17A5">
        <w:rPr>
          <w:rFonts w:ascii="Arial" w:hAnsi="Arial" w:cs="Arial"/>
          <w:b/>
          <w:sz w:val="20"/>
          <w:szCs w:val="20"/>
          <w:lang w:val="sl-SI"/>
        </w:rPr>
        <w:t xml:space="preserve"> do okončanja isporuke ukupno ugovorenih količina, a u skladu sa opredeljenim sredstvima od strane RFZO ili isteka roka važenja ugovora.</w:t>
      </w:r>
    </w:p>
    <w:p w:rsidR="00786477" w:rsidRPr="001D17A5" w:rsidRDefault="00786477" w:rsidP="00786477">
      <w:pPr>
        <w:jc w:val="both"/>
        <w:rPr>
          <w:rFonts w:ascii="Arial" w:hAnsi="Arial" w:cs="Arial"/>
          <w:b/>
          <w:sz w:val="20"/>
          <w:szCs w:val="20"/>
          <w:u w:val="single"/>
          <w:lang w:val="sl-SI"/>
        </w:rPr>
      </w:pPr>
      <w:r w:rsidRPr="001D17A5">
        <w:rPr>
          <w:rFonts w:ascii="Arial" w:hAnsi="Arial" w:cs="Arial"/>
          <w:b/>
          <w:sz w:val="20"/>
          <w:szCs w:val="20"/>
          <w:lang w:val="sl-SI"/>
        </w:rPr>
        <w:t xml:space="preserve">      </w:t>
      </w:r>
      <w:r w:rsidR="001D17A5" w:rsidRPr="001D17A5">
        <w:rPr>
          <w:rFonts w:ascii="Arial" w:hAnsi="Arial" w:cs="Arial"/>
          <w:b/>
          <w:sz w:val="20"/>
          <w:szCs w:val="20"/>
          <w:lang w:val="sl-SI"/>
        </w:rPr>
        <w:t xml:space="preserve">  </w:t>
      </w:r>
      <w:r w:rsidR="001D17A5">
        <w:rPr>
          <w:rFonts w:ascii="Arial" w:hAnsi="Arial" w:cs="Arial"/>
          <w:b/>
          <w:sz w:val="20"/>
          <w:szCs w:val="20"/>
          <w:lang w:val="sl-SI"/>
        </w:rPr>
        <w:t xml:space="preserve"> </w:t>
      </w:r>
      <w:r w:rsidR="001D17A5" w:rsidRPr="001D17A5">
        <w:rPr>
          <w:rFonts w:ascii="Arial" w:hAnsi="Arial" w:cs="Arial"/>
          <w:b/>
          <w:iCs/>
          <w:sz w:val="20"/>
          <w:szCs w:val="20"/>
        </w:rPr>
        <w:t xml:space="preserve">Rok isporuke </w:t>
      </w:r>
      <w:r w:rsidR="009545BF">
        <w:rPr>
          <w:rFonts w:ascii="Arial" w:hAnsi="Arial" w:cs="Arial"/>
          <w:b/>
          <w:iCs/>
          <w:sz w:val="20"/>
          <w:szCs w:val="20"/>
        </w:rPr>
        <w:t>(</w:t>
      </w:r>
      <w:r w:rsidR="001D17A5" w:rsidRPr="009545BF">
        <w:rPr>
          <w:rFonts w:ascii="Arial" w:hAnsi="Arial" w:cs="Arial"/>
          <w:b/>
          <w:i/>
          <w:iCs/>
          <w:sz w:val="20"/>
          <w:szCs w:val="20"/>
        </w:rPr>
        <w:t xml:space="preserve">ne može biti duži </w:t>
      </w:r>
      <w:proofErr w:type="gramStart"/>
      <w:r w:rsidR="001D17A5" w:rsidRPr="009545BF">
        <w:rPr>
          <w:rFonts w:ascii="Arial" w:hAnsi="Arial" w:cs="Arial"/>
          <w:b/>
          <w:i/>
          <w:iCs/>
          <w:sz w:val="20"/>
          <w:szCs w:val="20"/>
        </w:rPr>
        <w:t>od</w:t>
      </w:r>
      <w:proofErr w:type="gramEnd"/>
      <w:r w:rsidR="001D17A5" w:rsidRPr="009545BF">
        <w:rPr>
          <w:rFonts w:ascii="Arial" w:hAnsi="Arial" w:cs="Arial"/>
          <w:b/>
          <w:i/>
          <w:iCs/>
          <w:sz w:val="20"/>
          <w:szCs w:val="20"/>
        </w:rPr>
        <w:t xml:space="preserve"> 48 sati od upućivanja zahteva naručioca</w:t>
      </w:r>
      <w:r w:rsidR="009545BF">
        <w:rPr>
          <w:rFonts w:ascii="Arial" w:hAnsi="Arial" w:cs="Arial"/>
          <w:b/>
          <w:iCs/>
          <w:sz w:val="20"/>
          <w:szCs w:val="20"/>
        </w:rPr>
        <w:t>) je ____ časova</w:t>
      </w:r>
      <w:r w:rsidR="001D17A5">
        <w:rPr>
          <w:rFonts w:ascii="Arial" w:hAnsi="Arial" w:cs="Arial"/>
          <w:b/>
          <w:iCs/>
          <w:sz w:val="20"/>
          <w:szCs w:val="20"/>
        </w:rPr>
        <w:t>.</w:t>
      </w:r>
      <w:r w:rsidR="009545BF">
        <w:rPr>
          <w:rFonts w:ascii="Arial" w:hAnsi="Arial" w:cs="Arial"/>
          <w:b/>
          <w:sz w:val="20"/>
          <w:szCs w:val="20"/>
          <w:lang w:val="sl-SI"/>
        </w:rPr>
        <w:t xml:space="preserve"> </w:t>
      </w:r>
      <w:r w:rsidR="009545BF" w:rsidRPr="009545BF">
        <w:rPr>
          <w:rFonts w:ascii="Arial" w:hAnsi="Arial" w:cs="Arial"/>
          <w:b/>
          <w:sz w:val="20"/>
          <w:szCs w:val="20"/>
          <w:shd w:val="clear" w:color="auto" w:fill="FFFF00"/>
          <w:lang w:val="sl-SI"/>
        </w:rPr>
        <w:t>(upisuje ponuđač)</w:t>
      </w:r>
    </w:p>
    <w:p w:rsidR="00E513CB" w:rsidRDefault="00E513CB" w:rsidP="00E513CB">
      <w:pPr>
        <w:rPr>
          <w:rFonts w:ascii="Arial" w:hAnsi="Arial" w:cs="Arial"/>
          <w:b/>
          <w:sz w:val="20"/>
          <w:szCs w:val="20"/>
          <w:lang w:val="sl-SI"/>
        </w:rPr>
      </w:pPr>
      <w:r>
        <w:rPr>
          <w:rFonts w:ascii="Arial" w:hAnsi="Arial" w:cs="Arial"/>
          <w:b/>
          <w:sz w:val="20"/>
          <w:szCs w:val="20"/>
          <w:lang w:val="sl-SI"/>
        </w:rPr>
        <w:t xml:space="preserve">          </w:t>
      </w: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E513CB" w:rsidRPr="00E513CB" w:rsidRDefault="00E513CB" w:rsidP="00E513CB">
      <w:pPr>
        <w:rPr>
          <w:rFonts w:ascii="Arial" w:hAnsi="Arial" w:cs="Arial"/>
          <w:b/>
          <w:sz w:val="20"/>
          <w:szCs w:val="20"/>
          <w:lang w:val="sl-SI"/>
        </w:rPr>
      </w:pPr>
      <w:r>
        <w:rPr>
          <w:rFonts w:ascii="Arial" w:hAnsi="Arial" w:cs="Arial"/>
          <w:b/>
          <w:sz w:val="20"/>
          <w:szCs w:val="20"/>
          <w:lang w:val="sl-SI"/>
        </w:rPr>
        <w:t xml:space="preserve">          </w:t>
      </w:r>
      <w:r w:rsidRPr="00E513CB">
        <w:rPr>
          <w:rFonts w:ascii="Arial" w:hAnsi="Arial" w:cs="Arial"/>
          <w:b/>
          <w:iCs/>
          <w:sz w:val="20"/>
          <w:szCs w:val="20"/>
        </w:rPr>
        <w:t>Mesto isporuke je apoteka Opšte bolnice Zrenjanin, s obavezom istovara dobara</w:t>
      </w:r>
      <w:r>
        <w:rPr>
          <w:rFonts w:ascii="Arial" w:hAnsi="Arial" w:cs="Arial"/>
          <w:b/>
          <w:iCs/>
          <w:sz w:val="20"/>
          <w:szCs w:val="20"/>
        </w:rPr>
        <w:t>.</w:t>
      </w:r>
    </w:p>
    <w:p w:rsidR="00786477" w:rsidRDefault="009D03A4" w:rsidP="00786477">
      <w:pPr>
        <w:jc w:val="both"/>
        <w:rPr>
          <w:rFonts w:ascii="Arial" w:hAnsi="Arial" w:cs="Arial"/>
          <w:b/>
          <w:iCs/>
          <w:sz w:val="20"/>
          <w:szCs w:val="20"/>
        </w:rPr>
      </w:pPr>
      <w:r>
        <w:rPr>
          <w:rFonts w:ascii="Arial" w:hAnsi="Arial" w:cs="Arial"/>
          <w:b/>
          <w:iCs/>
          <w:sz w:val="20"/>
          <w:szCs w:val="20"/>
        </w:rPr>
        <w:t xml:space="preserve">         Kako</w:t>
      </w:r>
      <w:r w:rsidR="00D25F6D" w:rsidRPr="00D25F6D">
        <w:rPr>
          <w:rFonts w:ascii="Arial" w:hAnsi="Arial" w:cs="Arial"/>
          <w:b/>
          <w:iCs/>
          <w:sz w:val="20"/>
          <w:szCs w:val="20"/>
        </w:rPr>
        <w:t xml:space="preserve"> je </w:t>
      </w:r>
      <w:r>
        <w:rPr>
          <w:rFonts w:ascii="Arial" w:hAnsi="Arial" w:cs="Arial"/>
          <w:b/>
          <w:iCs/>
          <w:sz w:val="20"/>
          <w:szCs w:val="20"/>
        </w:rPr>
        <w:t>predmet nabavke definisan u</w:t>
      </w:r>
      <w:r w:rsidR="00D25F6D" w:rsidRPr="00D25F6D">
        <w:rPr>
          <w:rFonts w:ascii="Arial" w:hAnsi="Arial" w:cs="Arial"/>
          <w:b/>
          <w:iCs/>
          <w:sz w:val="20"/>
          <w:szCs w:val="20"/>
        </w:rPr>
        <w:t xml:space="preserve"> više veličina - dimenzija, naručilac će poručivati u skladu sa svojim potrebama u navedenom rasponu</w:t>
      </w:r>
      <w:proofErr w:type="gramStart"/>
      <w:r w:rsidR="00D25F6D" w:rsidRPr="00D25F6D">
        <w:rPr>
          <w:rFonts w:ascii="Arial" w:hAnsi="Arial" w:cs="Arial"/>
          <w:b/>
          <w:iCs/>
          <w:sz w:val="20"/>
          <w:szCs w:val="20"/>
        </w:rPr>
        <w:t>,a</w:t>
      </w:r>
      <w:proofErr w:type="gramEnd"/>
      <w:r w:rsidR="00D25F6D" w:rsidRPr="00D25F6D">
        <w:rPr>
          <w:rFonts w:ascii="Arial" w:hAnsi="Arial" w:cs="Arial"/>
          <w:b/>
          <w:iCs/>
          <w:sz w:val="20"/>
          <w:szCs w:val="20"/>
        </w:rPr>
        <w:t xml:space="preserve"> ponuđač je dužan da na zahtev naručioca isporuči svaku od traženih dimenzija i da svoj asortiman i lager prilagodi dinamici i potrebama naručioca.</w:t>
      </w:r>
    </w:p>
    <w:p w:rsidR="009545BF" w:rsidRDefault="009545BF" w:rsidP="00786477">
      <w:pPr>
        <w:jc w:val="both"/>
        <w:rPr>
          <w:rFonts w:ascii="Arial" w:hAnsi="Arial" w:cs="Arial"/>
          <w:b/>
          <w:iCs/>
          <w:sz w:val="20"/>
          <w:szCs w:val="20"/>
        </w:rPr>
      </w:pPr>
      <w:r>
        <w:rPr>
          <w:rFonts w:ascii="Arial" w:hAnsi="Arial" w:cs="Arial"/>
          <w:b/>
          <w:iCs/>
          <w:sz w:val="20"/>
          <w:szCs w:val="20"/>
        </w:rPr>
        <w:tab/>
        <w:t xml:space="preserve">Prodavac se obavezuje da obezbedi </w:t>
      </w:r>
      <w:r w:rsidR="00F35761">
        <w:rPr>
          <w:rFonts w:ascii="Arial" w:hAnsi="Arial" w:cs="Arial"/>
          <w:b/>
          <w:iCs/>
          <w:sz w:val="20"/>
          <w:szCs w:val="20"/>
        </w:rPr>
        <w:t>isporuku ugovorenih</w:t>
      </w:r>
      <w:r>
        <w:rPr>
          <w:rFonts w:ascii="Arial" w:hAnsi="Arial" w:cs="Arial"/>
          <w:b/>
          <w:iCs/>
          <w:sz w:val="20"/>
          <w:szCs w:val="20"/>
        </w:rPr>
        <w:t xml:space="preserve"> dob</w:t>
      </w:r>
      <w:r w:rsidR="00F35761">
        <w:rPr>
          <w:rFonts w:ascii="Arial" w:hAnsi="Arial" w:cs="Arial"/>
          <w:b/>
          <w:iCs/>
          <w:sz w:val="20"/>
          <w:szCs w:val="20"/>
        </w:rPr>
        <w:t>a</w:t>
      </w:r>
      <w:r>
        <w:rPr>
          <w:rFonts w:ascii="Arial" w:hAnsi="Arial" w:cs="Arial"/>
          <w:b/>
          <w:iCs/>
          <w:sz w:val="20"/>
          <w:szCs w:val="20"/>
        </w:rPr>
        <w:t>ra tako da je za isporučena dobra u trenutku prijema od strane kupca ostalo najmanje 70% vremena do isteka</w:t>
      </w:r>
      <w:r w:rsidR="00F35761">
        <w:rPr>
          <w:rFonts w:ascii="Arial" w:hAnsi="Arial" w:cs="Arial"/>
          <w:b/>
          <w:iCs/>
          <w:sz w:val="20"/>
          <w:szCs w:val="20"/>
        </w:rPr>
        <w:t xml:space="preserve"> njihove</w:t>
      </w:r>
      <w:r>
        <w:rPr>
          <w:rFonts w:ascii="Arial" w:hAnsi="Arial" w:cs="Arial"/>
          <w:b/>
          <w:iCs/>
          <w:sz w:val="20"/>
          <w:szCs w:val="20"/>
        </w:rPr>
        <w:t xml:space="preserve"> upotrebljivosti</w:t>
      </w:r>
      <w:r w:rsidR="00F35761">
        <w:rPr>
          <w:rFonts w:ascii="Arial" w:hAnsi="Arial" w:cs="Arial"/>
          <w:b/>
          <w:iCs/>
          <w:sz w:val="20"/>
          <w:szCs w:val="20"/>
        </w:rPr>
        <w:t>,</w:t>
      </w:r>
      <w:r>
        <w:rPr>
          <w:rFonts w:ascii="Arial" w:hAnsi="Arial" w:cs="Arial"/>
          <w:b/>
          <w:iCs/>
          <w:sz w:val="20"/>
          <w:szCs w:val="20"/>
        </w:rPr>
        <w:t xml:space="preserve"> odnosno roka trajanja. </w:t>
      </w:r>
    </w:p>
    <w:p w:rsidR="0081027D" w:rsidRPr="00D25F6D" w:rsidRDefault="0081027D" w:rsidP="00786477">
      <w:pPr>
        <w:jc w:val="both"/>
        <w:rPr>
          <w:rFonts w:ascii="Arial" w:hAnsi="Arial" w:cs="Arial"/>
          <w:b/>
          <w:iCs/>
          <w:sz w:val="20"/>
          <w:szCs w:val="20"/>
        </w:rPr>
      </w:pPr>
    </w:p>
    <w:p w:rsidR="00786477" w:rsidRDefault="00386BB5" w:rsidP="00786477">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786477">
        <w:rPr>
          <w:rFonts w:ascii="Arial" w:hAnsi="Arial" w:cs="Arial"/>
          <w:b/>
          <w:sz w:val="20"/>
          <w:szCs w:val="20"/>
          <w:lang w:val="sr-Latn-CS"/>
        </w:rPr>
        <w:t>Član 4.</w:t>
      </w:r>
    </w:p>
    <w:p w:rsidR="00786477" w:rsidRPr="00403B60" w:rsidRDefault="00786477" w:rsidP="00786477">
      <w:pPr>
        <w:jc w:val="both"/>
        <w:rPr>
          <w:rFonts w:ascii="Arial" w:hAnsi="Arial" w:cs="Arial"/>
          <w:b/>
          <w:sz w:val="20"/>
          <w:szCs w:val="20"/>
          <w:lang w:val="sr-Latn-CS"/>
        </w:rPr>
      </w:pPr>
    </w:p>
    <w:p w:rsidR="00786477" w:rsidRPr="00403B60" w:rsidRDefault="00786477" w:rsidP="00786477">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sidR="001103EE">
        <w:rPr>
          <w:rFonts w:ascii="Arial" w:hAnsi="Arial" w:cs="Arial"/>
          <w:b/>
          <w:sz w:val="20"/>
          <w:szCs w:val="20"/>
          <w:lang w:val="sl-SI"/>
        </w:rPr>
        <w:t>ena su Zakonom o budžetu za 2018</w:t>
      </w:r>
      <w:r w:rsidRPr="009C17F6">
        <w:rPr>
          <w:rFonts w:ascii="Arial" w:hAnsi="Arial" w:cs="Arial"/>
          <w:b/>
          <w:sz w:val="20"/>
          <w:szCs w:val="20"/>
          <w:lang w:val="sl-SI"/>
        </w:rPr>
        <w:t>. god</w:t>
      </w:r>
      <w:r w:rsidR="001103EE">
        <w:rPr>
          <w:rFonts w:ascii="Arial" w:hAnsi="Arial" w:cs="Arial"/>
          <w:b/>
          <w:sz w:val="20"/>
          <w:szCs w:val="20"/>
          <w:lang w:val="sl-SI"/>
        </w:rPr>
        <w:t>inu (finansijskim planom za 2018</w:t>
      </w:r>
      <w:r w:rsidRPr="009C17F6">
        <w:rPr>
          <w:rFonts w:ascii="Arial" w:hAnsi="Arial" w:cs="Arial"/>
          <w:b/>
          <w:sz w:val="20"/>
          <w:szCs w:val="20"/>
          <w:lang w:val="sl-SI"/>
        </w:rPr>
        <w:t xml:space="preserve">. godinu). Plaćanja </w:t>
      </w:r>
      <w:r w:rsidR="001103EE">
        <w:rPr>
          <w:rFonts w:ascii="Arial" w:hAnsi="Arial" w:cs="Arial"/>
          <w:b/>
          <w:sz w:val="20"/>
          <w:szCs w:val="20"/>
          <w:lang w:val="sl-SI"/>
        </w:rPr>
        <w:t>dospelih obaveza nastalih u 2018</w:t>
      </w:r>
      <w:r w:rsidRPr="009C17F6">
        <w:rPr>
          <w:rFonts w:ascii="Arial" w:hAnsi="Arial" w:cs="Arial"/>
          <w:b/>
          <w:sz w:val="20"/>
          <w:szCs w:val="20"/>
          <w:lang w:val="sl-SI"/>
        </w:rPr>
        <w:t>. godini, vršiće se do visine odobrenih aproprijacija (sredstava na poziciji u finansijskom planu) za tu namenu, a u skladu sa Zakonom</w:t>
      </w:r>
      <w:r w:rsidR="001103EE">
        <w:rPr>
          <w:rFonts w:ascii="Arial" w:hAnsi="Arial" w:cs="Arial"/>
          <w:b/>
          <w:sz w:val="20"/>
          <w:szCs w:val="20"/>
          <w:lang w:val="sl-SI"/>
        </w:rPr>
        <w:t xml:space="preserve"> kojim se uređuje budžet za 2018</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sidR="001103EE">
        <w:rPr>
          <w:rFonts w:ascii="Arial" w:hAnsi="Arial" w:cs="Arial"/>
          <w:b/>
          <w:sz w:val="20"/>
          <w:szCs w:val="20"/>
          <w:lang w:val="sl-SI"/>
        </w:rPr>
        <w:t>ora koji se odnosi na 2019</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sidR="001103EE">
        <w:rPr>
          <w:rFonts w:ascii="Arial" w:hAnsi="Arial" w:cs="Arial"/>
          <w:b/>
          <w:sz w:val="20"/>
          <w:szCs w:val="20"/>
          <w:lang w:val="sl-SI"/>
        </w:rPr>
        <w:t xml:space="preserve"> kojim se uređuje budžet za 2019</w:t>
      </w:r>
      <w:r w:rsidRPr="009C17F6">
        <w:rPr>
          <w:rFonts w:ascii="Arial" w:hAnsi="Arial" w:cs="Arial"/>
          <w:b/>
          <w:sz w:val="20"/>
          <w:szCs w:val="20"/>
          <w:lang w:val="sl-SI"/>
        </w:rPr>
        <w:t>. god</w:t>
      </w:r>
      <w:r w:rsidR="001103EE">
        <w:rPr>
          <w:rFonts w:ascii="Arial" w:hAnsi="Arial" w:cs="Arial"/>
          <w:b/>
          <w:sz w:val="20"/>
          <w:szCs w:val="20"/>
          <w:lang w:val="sl-SI"/>
        </w:rPr>
        <w:t>inu (finansijskim planom za 2019</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86477" w:rsidRPr="009C17F6" w:rsidRDefault="00786477" w:rsidP="00786477">
      <w:pPr>
        <w:jc w:val="both"/>
        <w:rPr>
          <w:rFonts w:ascii="Arial" w:hAnsi="Arial" w:cs="Arial"/>
          <w:b/>
          <w:sz w:val="20"/>
          <w:szCs w:val="20"/>
          <w:lang w:val="sr-Latn-CS"/>
        </w:rPr>
      </w:pPr>
    </w:p>
    <w:p w:rsidR="00786477" w:rsidRPr="009C17F6" w:rsidRDefault="00786477" w:rsidP="00786477">
      <w:pPr>
        <w:jc w:val="both"/>
        <w:rPr>
          <w:rFonts w:ascii="Arial" w:hAnsi="Arial" w:cs="Arial"/>
          <w:b/>
          <w:sz w:val="20"/>
          <w:szCs w:val="20"/>
          <w:lang w:val="sl-SI"/>
        </w:rPr>
      </w:pPr>
    </w:p>
    <w:p w:rsidR="00786477" w:rsidRPr="00CA7A1D" w:rsidRDefault="00786477" w:rsidP="00786477">
      <w:pPr>
        <w:jc w:val="center"/>
        <w:rPr>
          <w:rFonts w:ascii="Arial" w:hAnsi="Arial" w:cs="Arial"/>
          <w:b/>
          <w:color w:val="auto"/>
          <w:sz w:val="20"/>
          <w:szCs w:val="20"/>
          <w:lang w:val="sl-SI"/>
        </w:rPr>
      </w:pPr>
      <w:r>
        <w:rPr>
          <w:rFonts w:ascii="Arial" w:hAnsi="Arial" w:cs="Arial"/>
          <w:b/>
          <w:color w:val="auto"/>
          <w:sz w:val="20"/>
          <w:szCs w:val="20"/>
          <w:lang w:val="sl-SI"/>
        </w:rPr>
        <w:t>Član 5</w:t>
      </w:r>
      <w:r w:rsidRPr="00372E62">
        <w:rPr>
          <w:rFonts w:ascii="Arial" w:hAnsi="Arial" w:cs="Arial"/>
          <w:b/>
          <w:color w:val="auto"/>
          <w:sz w:val="20"/>
          <w:szCs w:val="20"/>
          <w:lang w:val="sl-SI"/>
        </w:rPr>
        <w:t>.</w:t>
      </w:r>
    </w:p>
    <w:p w:rsidR="00786477" w:rsidRPr="00CA7A1D" w:rsidRDefault="00786477" w:rsidP="00786477">
      <w:pPr>
        <w:jc w:val="center"/>
        <w:rPr>
          <w:rFonts w:ascii="Arial" w:hAnsi="Arial" w:cs="Arial"/>
          <w:b/>
          <w:color w:val="auto"/>
          <w:sz w:val="20"/>
          <w:szCs w:val="20"/>
          <w:lang w:val="sl-SI"/>
        </w:rPr>
      </w:pP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86477" w:rsidRPr="00A924F7" w:rsidRDefault="00786477" w:rsidP="0078647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garanciju za kvalitet isporučen</w:t>
      </w:r>
      <w:r>
        <w:rPr>
          <w:rFonts w:ascii="Arial" w:hAnsi="Arial" w:cs="Arial"/>
          <w:b/>
          <w:sz w:val="20"/>
          <w:szCs w:val="20"/>
          <w:lang w:val="sr-Latn-CS"/>
        </w:rPr>
        <w:t>og</w:t>
      </w:r>
      <w:r>
        <w:rPr>
          <w:rFonts w:ascii="Arial" w:hAnsi="Arial" w:cs="Arial"/>
          <w:b/>
          <w:sz w:val="20"/>
          <w:szCs w:val="20"/>
          <w:lang w:val="ru-RU"/>
        </w:rPr>
        <w:t xml:space="preserve"> dobra.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86477" w:rsidRPr="00455805" w:rsidRDefault="00786477" w:rsidP="00786477">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81027D" w:rsidRDefault="0081027D" w:rsidP="00786477">
      <w:pPr>
        <w:jc w:val="both"/>
        <w:rPr>
          <w:rFonts w:ascii="Arial" w:hAnsi="Arial" w:cs="Arial"/>
          <w:b/>
          <w:sz w:val="20"/>
          <w:szCs w:val="20"/>
          <w:lang w:val="sr-Latn-CS"/>
        </w:rPr>
      </w:pPr>
    </w:p>
    <w:p w:rsidR="0081027D" w:rsidRPr="0081027D" w:rsidRDefault="0081027D"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86477" w:rsidRDefault="00786477" w:rsidP="00786477">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86477" w:rsidRDefault="00786477" w:rsidP="00786477">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86477" w:rsidRPr="00DD49FF" w:rsidRDefault="00786477" w:rsidP="00786477">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86477" w:rsidRDefault="00786477" w:rsidP="00786477">
      <w:pPr>
        <w:ind w:firstLine="720"/>
        <w:jc w:val="both"/>
        <w:rPr>
          <w:rFonts w:ascii="Arial" w:hAnsi="Arial" w:cs="Arial"/>
          <w:b/>
          <w:sz w:val="20"/>
          <w:szCs w:val="20"/>
          <w:lang w:val="sl-SI"/>
        </w:rPr>
      </w:pPr>
    </w:p>
    <w:p w:rsidR="00786477" w:rsidRDefault="00786477" w:rsidP="00786477">
      <w:pPr>
        <w:ind w:firstLine="720"/>
        <w:jc w:val="both"/>
        <w:rPr>
          <w:rFonts w:ascii="Arial" w:hAnsi="Arial" w:cs="Arial"/>
          <w:b/>
          <w:sz w:val="20"/>
          <w:szCs w:val="20"/>
          <w:lang w:val="sl-SI"/>
        </w:rPr>
      </w:pPr>
      <w:r>
        <w:rPr>
          <w:rFonts w:ascii="Arial" w:hAnsi="Arial" w:cs="Arial"/>
          <w:b/>
          <w:sz w:val="20"/>
          <w:szCs w:val="20"/>
          <w:lang w:val="sl-SI"/>
        </w:rPr>
        <w:t xml:space="preserve">Ovaj ugovor važi </w:t>
      </w:r>
      <w:r w:rsidR="00653ECC">
        <w:rPr>
          <w:rFonts w:ascii="Arial" w:hAnsi="Arial" w:cs="Arial"/>
          <w:b/>
          <w:sz w:val="20"/>
          <w:szCs w:val="20"/>
          <w:lang w:val="sl-SI"/>
        </w:rPr>
        <w:t xml:space="preserve">najduže </w:t>
      </w:r>
      <w:r w:rsidR="005A391C">
        <w:rPr>
          <w:rFonts w:ascii="Arial" w:hAnsi="Arial" w:cs="Arial"/>
          <w:b/>
          <w:sz w:val="20"/>
          <w:szCs w:val="20"/>
          <w:lang w:val="sl-SI"/>
        </w:rPr>
        <w:t>6 meseci</w:t>
      </w:r>
      <w:r>
        <w:rPr>
          <w:rFonts w:ascii="Arial" w:hAnsi="Arial" w:cs="Arial"/>
          <w:b/>
          <w:sz w:val="20"/>
          <w:szCs w:val="20"/>
          <w:lang w:val="sl-SI"/>
        </w:rPr>
        <w:t xml:space="preserve"> od dana z</w:t>
      </w:r>
      <w:r w:rsidR="00447894">
        <w:rPr>
          <w:rFonts w:ascii="Arial" w:hAnsi="Arial" w:cs="Arial"/>
          <w:b/>
          <w:sz w:val="20"/>
          <w:szCs w:val="20"/>
          <w:lang w:val="sl-SI"/>
        </w:rPr>
        <w:t>aključenja</w:t>
      </w:r>
      <w:r>
        <w:rPr>
          <w:rFonts w:ascii="Arial" w:hAnsi="Arial" w:cs="Arial"/>
          <w:b/>
          <w:sz w:val="20"/>
          <w:szCs w:val="20"/>
          <w:lang w:val="sl-SI"/>
        </w:rPr>
        <w:t>,</w:t>
      </w:r>
      <w:r w:rsidR="005A391C">
        <w:rPr>
          <w:rFonts w:ascii="Arial" w:hAnsi="Arial" w:cs="Arial"/>
          <w:b/>
          <w:sz w:val="20"/>
          <w:szCs w:val="20"/>
          <w:lang w:val="sl-SI"/>
        </w:rPr>
        <w:t xml:space="preserve"> </w:t>
      </w:r>
      <w:r>
        <w:rPr>
          <w:rFonts w:ascii="Arial" w:hAnsi="Arial" w:cs="Arial"/>
          <w:b/>
          <w:sz w:val="20"/>
          <w:szCs w:val="20"/>
          <w:lang w:val="sl-SI"/>
        </w:rPr>
        <w:t xml:space="preserve"> </w:t>
      </w:r>
      <w:r w:rsidRPr="00403B60">
        <w:rPr>
          <w:rFonts w:ascii="Arial" w:hAnsi="Arial" w:cs="Arial"/>
          <w:b/>
          <w:sz w:val="20"/>
          <w:szCs w:val="20"/>
          <w:lang w:val="sl-SI"/>
        </w:rPr>
        <w:t>osim u slučaju donošenja Odluke ili drugih obavezujućih dokumenata od strane nadležnog državnog organa.</w:t>
      </w:r>
    </w:p>
    <w:p w:rsidR="005A391C" w:rsidRDefault="005A391C" w:rsidP="00786477">
      <w:pPr>
        <w:ind w:firstLine="720"/>
        <w:jc w:val="both"/>
        <w:rPr>
          <w:rFonts w:ascii="Arial" w:hAnsi="Arial" w:cs="Arial"/>
          <w:b/>
          <w:sz w:val="20"/>
          <w:szCs w:val="20"/>
          <w:lang w:val="sl-SI"/>
        </w:rPr>
      </w:pPr>
      <w:r>
        <w:rPr>
          <w:rFonts w:ascii="Arial" w:hAnsi="Arial" w:cs="Arial"/>
          <w:b/>
          <w:sz w:val="20"/>
          <w:szCs w:val="20"/>
          <w:lang w:val="sl-SI"/>
        </w:rPr>
        <w:t>Ugovor stupa na snagu kada ga potpišu obe ugovorne strane.</w:t>
      </w:r>
    </w:p>
    <w:p w:rsidR="00786477" w:rsidRPr="00A52F9D" w:rsidRDefault="00786477" w:rsidP="00786477">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86477" w:rsidRPr="00A52F9D" w:rsidRDefault="00786477" w:rsidP="00786477">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86477" w:rsidRPr="00A95522" w:rsidRDefault="00786477" w:rsidP="00786477">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w:t>
      </w:r>
      <w:r w:rsidR="00A95522">
        <w:rPr>
          <w:rFonts w:ascii="Arial" w:hAnsi="Arial" w:cs="Arial"/>
          <w:b/>
          <w:color w:val="auto"/>
          <w:sz w:val="20"/>
          <w:szCs w:val="20"/>
          <w:lang w:val="sr-Cyrl-CS"/>
        </w:rPr>
        <w:t>a</w:t>
      </w:r>
      <w:r w:rsidR="00A95522">
        <w:rPr>
          <w:rFonts w:ascii="Arial" w:hAnsi="Arial" w:cs="Arial"/>
          <w:b/>
          <w:color w:val="auto"/>
          <w:sz w:val="20"/>
          <w:szCs w:val="20"/>
          <w:lang w:val="sr-Latn-CS"/>
        </w:rPr>
        <w:t xml:space="preserve">. </w:t>
      </w:r>
    </w:p>
    <w:p w:rsidR="00786477" w:rsidRPr="009C17F6" w:rsidRDefault="00786477" w:rsidP="00786477">
      <w:pP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86477" w:rsidRPr="009C17F6"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9D03A4">
        <w:rPr>
          <w:rFonts w:ascii="Arial" w:hAnsi="Arial" w:cs="Arial"/>
          <w:b/>
          <w:sz w:val="20"/>
          <w:szCs w:val="20"/>
          <w:lang w:val="sl-SI"/>
        </w:rPr>
        <w:t xml:space="preserve">          D</w:t>
      </w:r>
      <w:r w:rsidRPr="009C17F6">
        <w:rPr>
          <w:rFonts w:ascii="Arial" w:hAnsi="Arial" w:cs="Arial"/>
          <w:b/>
          <w:sz w:val="20"/>
          <w:szCs w:val="20"/>
          <w:lang w:val="sl-SI"/>
        </w:rPr>
        <w:t>irektor Opšte bolnice Zrenjanin</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86477" w:rsidRDefault="00786477" w:rsidP="00822201">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A1320">
        <w:rPr>
          <w:rFonts w:ascii="Arial" w:hAnsi="Arial" w:cs="Arial"/>
          <w:b/>
          <w:sz w:val="20"/>
          <w:szCs w:val="20"/>
          <w:lang w:val="sl-SI"/>
        </w:rPr>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00653ECC">
        <w:rPr>
          <w:rFonts w:ascii="Arial" w:hAnsi="Arial" w:cs="Arial"/>
          <w:b/>
          <w:sz w:val="20"/>
          <w:szCs w:val="20"/>
          <w:lang w:val="sl-SI"/>
        </w:rPr>
        <w:t xml:space="preserve">  Dr Ivana Tešić</w:t>
      </w:r>
      <w:r w:rsidRPr="009C17F6">
        <w:rPr>
          <w:rFonts w:ascii="Arial" w:hAnsi="Arial" w:cs="Arial"/>
          <w:b/>
          <w:sz w:val="20"/>
          <w:szCs w:val="20"/>
        </w:rPr>
        <w:tab/>
        <w:t xml:space="preserve">                                                          </w:t>
      </w:r>
    </w:p>
    <w:p w:rsidR="00786477"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Napomena:</w:t>
      </w:r>
    </w:p>
    <w:p w:rsidR="00786477" w:rsidRPr="004425A2" w:rsidRDefault="00786477" w:rsidP="00786477">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86477" w:rsidRPr="00995C37" w:rsidRDefault="00786477" w:rsidP="00786477">
      <w:pPr>
        <w:ind w:right="-360"/>
        <w:jc w:val="both"/>
        <w:rPr>
          <w:rFonts w:ascii="Arial" w:hAnsi="Arial" w:cs="Arial"/>
          <w:b/>
          <w:color w:val="auto"/>
          <w:sz w:val="20"/>
          <w:szCs w:val="20"/>
          <w:lang w:val="sr-Latn-CS"/>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Pr="00306995" w:rsidRDefault="00786477" w:rsidP="00786477">
      <w:pPr>
        <w:pStyle w:val="BodyText3"/>
        <w:spacing w:after="0"/>
        <w:rPr>
          <w:color w:val="FF0000"/>
          <w:sz w:val="22"/>
          <w:szCs w:val="22"/>
        </w:rPr>
      </w:pPr>
    </w:p>
    <w:p w:rsidR="00786477" w:rsidRPr="000C279A" w:rsidRDefault="00786477" w:rsidP="00786477">
      <w:pPr>
        <w:jc w:val="center"/>
        <w:rPr>
          <w:rFonts w:ascii="Arial" w:hAnsi="Arial" w:cs="Arial"/>
          <w:b/>
          <w:bCs/>
          <w:iCs/>
          <w:sz w:val="22"/>
          <w:szCs w:val="22"/>
        </w:rPr>
      </w:pPr>
      <w:r w:rsidRPr="00306995">
        <w:rPr>
          <w:rFonts w:ascii="Arial" w:hAnsi="Arial" w:cs="Arial"/>
          <w:b/>
          <w:bCs/>
          <w:iCs/>
          <w:sz w:val="22"/>
          <w:szCs w:val="22"/>
        </w:rPr>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86477" w:rsidRPr="00306995" w:rsidRDefault="00786477" w:rsidP="00786477">
      <w:pPr>
        <w:jc w:val="both"/>
        <w:rPr>
          <w:rFonts w:ascii="Arial" w:hAnsi="Arial" w:cs="Arial"/>
          <w:b/>
          <w:bCs/>
          <w:i/>
          <w:iCs/>
          <w:sz w:val="22"/>
          <w:szCs w:val="22"/>
        </w:rPr>
      </w:pPr>
    </w:p>
    <w:p w:rsidR="00786477" w:rsidRPr="00306995" w:rsidRDefault="00786477" w:rsidP="00786477">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86477" w:rsidRPr="00306995" w:rsidRDefault="00786477" w:rsidP="00786477">
      <w:pPr>
        <w:jc w:val="both"/>
        <w:rPr>
          <w:rFonts w:ascii="Arial" w:hAnsi="Arial" w:cs="Arial"/>
          <w:b/>
          <w:bCs/>
          <w:iCs/>
          <w:sz w:val="22"/>
          <w:szCs w:val="22"/>
        </w:rPr>
      </w:pPr>
    </w:p>
    <w:p w:rsidR="00786477" w:rsidRPr="00306995" w:rsidRDefault="00786477" w:rsidP="00786477">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86477" w:rsidRDefault="00786477" w:rsidP="00786477">
      <w:pPr>
        <w:jc w:val="both"/>
        <w:rPr>
          <w:sz w:val="22"/>
          <w:szCs w:val="22"/>
        </w:rPr>
      </w:pPr>
    </w:p>
    <w:p w:rsidR="00786477" w:rsidRDefault="00786477" w:rsidP="00786477">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86477" w:rsidRDefault="00786477" w:rsidP="00786477">
      <w:pPr>
        <w:jc w:val="both"/>
        <w:rPr>
          <w:rFonts w:ascii="Arial" w:hAnsi="Arial" w:cs="Arial"/>
          <w:b/>
          <w:color w:val="auto"/>
          <w:sz w:val="22"/>
          <w:szCs w:val="22"/>
          <w:lang w:val="sr-Latn-CS"/>
        </w:rPr>
      </w:pPr>
    </w:p>
    <w:p w:rsidR="00786477" w:rsidRPr="000C279A" w:rsidRDefault="00786477" w:rsidP="00786477">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386BB5">
        <w:rPr>
          <w:rFonts w:ascii="Arial" w:hAnsi="Arial" w:cs="Arial"/>
          <w:color w:val="auto"/>
          <w:sz w:val="22"/>
          <w:szCs w:val="22"/>
          <w:lang w:val="sr-Latn-CS"/>
        </w:rPr>
        <w:t>stranice naručioca u  roku od 30  (trideset</w:t>
      </w:r>
      <w:r>
        <w:rPr>
          <w:rFonts w:ascii="Arial" w:hAnsi="Arial" w:cs="Arial"/>
          <w:color w:val="auto"/>
          <w:sz w:val="22"/>
          <w:szCs w:val="22"/>
          <w:lang w:val="sr-Latn-CS"/>
        </w:rPr>
        <w:t>) dana</w:t>
      </w:r>
      <w:r w:rsidRPr="00E846FA">
        <w:rPr>
          <w:rFonts w:ascii="Arial" w:hAnsi="Arial" w:cs="Arial"/>
          <w:color w:val="auto"/>
          <w:sz w:val="22"/>
          <w:szCs w:val="22"/>
          <w:lang w:val="sr-Latn-CS"/>
        </w:rPr>
        <w:t xml:space="preserve"> od dana objavljivanja Poziva za podnošenje ponuda. </w:t>
      </w:r>
    </w:p>
    <w:p w:rsidR="00786477" w:rsidRPr="00A35363" w:rsidRDefault="00786477" w:rsidP="00786477">
      <w:pPr>
        <w:jc w:val="both"/>
        <w:rPr>
          <w:rFonts w:ascii="Arial" w:hAnsi="Arial" w:cs="Arial"/>
          <w:b/>
          <w:sz w:val="22"/>
          <w:szCs w:val="22"/>
        </w:rPr>
      </w:pPr>
    </w:p>
    <w:p w:rsidR="00786477" w:rsidRPr="00306995" w:rsidRDefault="00786477" w:rsidP="00786477">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86477" w:rsidRPr="00306995" w:rsidRDefault="00786477" w:rsidP="00786477">
      <w:pPr>
        <w:jc w:val="both"/>
        <w:rPr>
          <w:rFonts w:ascii="Arial" w:eastAsia="TimesNewRomanPSMT" w:hAnsi="Arial" w:cs="Arial"/>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 dostaviti na adresu: Opšta bolnica Zrenjanin, Dr Vase Savića br.5</w:t>
      </w:r>
      <w:proofErr w:type="gramStart"/>
      <w:r w:rsidRPr="00306995">
        <w:rPr>
          <w:rFonts w:ascii="Arial" w:hAnsi="Arial" w:cs="Arial"/>
          <w:i/>
          <w:iCs/>
          <w:sz w:val="22"/>
          <w:szCs w:val="22"/>
        </w:rPr>
        <w:t>,</w:t>
      </w:r>
      <w:r w:rsidR="006B5D1E">
        <w:rPr>
          <w:rFonts w:ascii="Arial" w:hAnsi="Arial" w:cs="Arial"/>
          <w:i/>
          <w:iCs/>
          <w:sz w:val="22"/>
          <w:szCs w:val="22"/>
        </w:rPr>
        <w:t>SLUŽBA</w:t>
      </w:r>
      <w:proofErr w:type="gramEnd"/>
      <w:r w:rsidR="006B5D1E">
        <w:rPr>
          <w:rFonts w:ascii="Arial" w:hAnsi="Arial" w:cs="Arial"/>
          <w:i/>
          <w:iCs/>
          <w:sz w:val="22"/>
          <w:szCs w:val="22"/>
        </w:rPr>
        <w:t xml:space="preserve"> JAVNIH NABAVKI,</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786477" w:rsidRPr="006B5D1E" w:rsidRDefault="00786477" w:rsidP="006B5D1E">
      <w:pPr>
        <w:jc w:val="both"/>
        <w:rPr>
          <w:rFonts w:ascii="Arial" w:hAnsi="Arial" w:cs="Arial"/>
          <w:b/>
          <w:bCs/>
          <w:sz w:val="20"/>
          <w:szCs w:val="20"/>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006B5D1E">
        <w:rPr>
          <w:rFonts w:ascii="Arial" w:hAnsi="Arial" w:cs="Arial"/>
          <w:b/>
          <w:sz w:val="22"/>
          <w:szCs w:val="22"/>
        </w:rPr>
        <w:t>a</w:t>
      </w:r>
      <w:r w:rsidRPr="004B03BB">
        <w:rPr>
          <w:rFonts w:ascii="Arial" w:hAnsi="Arial" w:cs="Arial"/>
          <w:b/>
          <w:sz w:val="22"/>
          <w:szCs w:val="22"/>
        </w:rPr>
        <w:t>ra</w:t>
      </w:r>
      <w:r>
        <w:rPr>
          <w:rFonts w:ascii="Arial" w:hAnsi="Arial" w:cs="Arial"/>
          <w:b/>
          <w:sz w:val="22"/>
          <w:szCs w:val="22"/>
        </w:rPr>
        <w:t xml:space="preserve"> </w:t>
      </w:r>
      <w:r w:rsidR="006B5D1E">
        <w:rPr>
          <w:rFonts w:ascii="Arial" w:hAnsi="Arial" w:cs="Arial"/>
          <w:b/>
          <w:sz w:val="22"/>
          <w:szCs w:val="22"/>
        </w:rPr>
        <w:t xml:space="preserve"> - </w:t>
      </w:r>
      <w:r w:rsidR="000E1A34">
        <w:rPr>
          <w:rFonts w:ascii="Arial" w:hAnsi="Arial" w:cs="Arial"/>
          <w:b/>
          <w:bCs/>
          <w:sz w:val="22"/>
          <w:szCs w:val="22"/>
        </w:rPr>
        <w:t xml:space="preserve">MATERIJAL ZA </w:t>
      </w:r>
      <w:r w:rsidR="006B5D1E" w:rsidRPr="006B5D1E">
        <w:rPr>
          <w:rFonts w:ascii="Arial" w:hAnsi="Arial" w:cs="Arial"/>
          <w:b/>
          <w:bCs/>
          <w:sz w:val="22"/>
          <w:szCs w:val="22"/>
        </w:rPr>
        <w:t>ANGIO SAL</w:t>
      </w:r>
      <w:r w:rsidR="000E1A34">
        <w:rPr>
          <w:rFonts w:ascii="Arial" w:hAnsi="Arial" w:cs="Arial"/>
          <w:b/>
          <w:bCs/>
          <w:sz w:val="22"/>
          <w:szCs w:val="22"/>
        </w:rPr>
        <w:t>U</w:t>
      </w:r>
      <w:r w:rsidR="004F0159">
        <w:rPr>
          <w:rFonts w:ascii="Arial" w:hAnsi="Arial" w:cs="Arial"/>
          <w:b/>
          <w:bCs/>
          <w:sz w:val="22"/>
          <w:szCs w:val="22"/>
        </w:rPr>
        <w:t xml:space="preserve"> – DIJAGNOSTIČKI KATETERI</w:t>
      </w:r>
      <w:r w:rsidR="006B5D1E">
        <w:rPr>
          <w:rFonts w:ascii="Arial" w:hAnsi="Arial" w:cs="Arial"/>
          <w:b/>
          <w:bCs/>
          <w:sz w:val="20"/>
          <w:szCs w:val="20"/>
        </w:rPr>
        <w:t xml:space="preserve"> , </w:t>
      </w:r>
      <w:r w:rsidRPr="004B03BB">
        <w:rPr>
          <w:rFonts w:ascii="Arial" w:eastAsia="TimesNewRomanPS-BoldMT" w:hAnsi="Arial" w:cs="Arial"/>
          <w:b/>
          <w:bCs/>
          <w:sz w:val="22"/>
          <w:szCs w:val="22"/>
        </w:rPr>
        <w:t>JN br</w:t>
      </w:r>
      <w:r w:rsidR="000E1A34">
        <w:rPr>
          <w:rFonts w:ascii="Arial" w:eastAsia="TimesNewRomanPS-BoldMT" w:hAnsi="Arial" w:cs="Arial"/>
          <w:b/>
          <w:bCs/>
          <w:sz w:val="22"/>
          <w:szCs w:val="22"/>
        </w:rPr>
        <w:t xml:space="preserve">oj </w:t>
      </w:r>
      <w:r w:rsidR="004F0159">
        <w:rPr>
          <w:rFonts w:ascii="Arial" w:eastAsia="TimesNewRomanPS-BoldMT" w:hAnsi="Arial" w:cs="Arial"/>
          <w:b/>
          <w:bCs/>
          <w:sz w:val="22"/>
          <w:szCs w:val="22"/>
        </w:rPr>
        <w:t>21</w:t>
      </w:r>
      <w:r w:rsidR="000E1A34">
        <w:rPr>
          <w:rFonts w:ascii="Arial" w:eastAsia="TimesNewRomanPS-BoldMT" w:hAnsi="Arial" w:cs="Arial"/>
          <w:b/>
          <w:bCs/>
          <w:sz w:val="22"/>
          <w:szCs w:val="22"/>
        </w:rPr>
        <w:t>/2018</w:t>
      </w:r>
      <w:r>
        <w:rPr>
          <w:rFonts w:ascii="Arial" w:eastAsia="TimesNewRomanPS-BoldMT" w:hAnsi="Arial" w:cs="Arial"/>
          <w:b/>
          <w:bCs/>
          <w:sz w:val="22"/>
          <w:szCs w:val="22"/>
        </w:rPr>
        <w:t xml:space="preserve"> </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786477" w:rsidRPr="00F03CF2" w:rsidRDefault="00786477" w:rsidP="00786477">
      <w:pPr>
        <w:autoSpaceDE w:val="0"/>
        <w:autoSpaceDN w:val="0"/>
        <w:adjustRightInd w:val="0"/>
        <w:spacing w:line="240" w:lineRule="auto"/>
        <w:jc w:val="both"/>
        <w:rPr>
          <w:rFonts w:ascii="Arial" w:hAnsi="Arial" w:cs="Arial"/>
          <w:b/>
          <w:sz w:val="22"/>
          <w:szCs w:val="22"/>
        </w:rPr>
      </w:pPr>
    </w:p>
    <w:p w:rsidR="00786477" w:rsidRPr="00306995" w:rsidRDefault="00786477" w:rsidP="0078647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w:t>
      </w:r>
      <w:proofErr w:type="gramStart"/>
      <w:r w:rsidRPr="00306995">
        <w:rPr>
          <w:rFonts w:ascii="Arial" w:hAnsi="Arial" w:cs="Arial"/>
          <w:b/>
          <w:color w:val="auto"/>
          <w:sz w:val="22"/>
          <w:szCs w:val="22"/>
          <w:u w:val="single"/>
        </w:rPr>
        <w:t>od</w:t>
      </w:r>
      <w:proofErr w:type="gramEnd"/>
      <w:r w:rsidRPr="00306995">
        <w:rPr>
          <w:rFonts w:ascii="Arial" w:hAnsi="Arial" w:cs="Arial"/>
          <w:b/>
          <w:color w:val="auto"/>
          <w:sz w:val="22"/>
          <w:szCs w:val="22"/>
          <w:u w:val="single"/>
        </w:rPr>
        <w:t xml:space="preserve"> strane naručioca, u prostorije </w:t>
      </w:r>
      <w:r>
        <w:rPr>
          <w:rFonts w:ascii="Arial" w:hAnsi="Arial" w:cs="Arial"/>
          <w:b/>
          <w:color w:val="auto"/>
          <w:sz w:val="22"/>
          <w:szCs w:val="22"/>
          <w:u w:val="single"/>
        </w:rPr>
        <w:t xml:space="preserve">Službe javnih nabavki i komercijalnih poslova, </w:t>
      </w:r>
      <w:r w:rsidRPr="00306995">
        <w:rPr>
          <w:rFonts w:ascii="Arial" w:hAnsi="Arial" w:cs="Arial"/>
          <w:b/>
          <w:color w:val="auto"/>
          <w:sz w:val="22"/>
          <w:szCs w:val="22"/>
          <w:u w:val="single"/>
        </w:rPr>
        <w:t xml:space="preserve">do </w:t>
      </w:r>
      <w:r w:rsidR="00AA2122">
        <w:rPr>
          <w:rFonts w:ascii="Arial" w:hAnsi="Arial" w:cs="Arial"/>
          <w:b/>
          <w:color w:val="auto"/>
          <w:sz w:val="22"/>
          <w:szCs w:val="22"/>
          <w:u w:val="single"/>
        </w:rPr>
        <w:t>14.06</w:t>
      </w:r>
      <w:r w:rsidR="003B7D18">
        <w:rPr>
          <w:rFonts w:ascii="Arial" w:hAnsi="Arial" w:cs="Arial"/>
          <w:b/>
          <w:color w:val="auto"/>
          <w:sz w:val="22"/>
          <w:szCs w:val="22"/>
          <w:u w:val="single"/>
        </w:rPr>
        <w:t>.2018</w:t>
      </w:r>
      <w:r w:rsidR="006B5D1E">
        <w:rPr>
          <w:rFonts w:ascii="Arial" w:hAnsi="Arial" w:cs="Arial"/>
          <w:b/>
          <w:color w:val="auto"/>
          <w:sz w:val="22"/>
          <w:szCs w:val="22"/>
          <w:u w:val="single"/>
        </w:rPr>
        <w:t xml:space="preserve">. </w:t>
      </w:r>
      <w:proofErr w:type="gramStart"/>
      <w:r w:rsidR="006B5D1E">
        <w:rPr>
          <w:rFonts w:ascii="Arial" w:hAnsi="Arial" w:cs="Arial"/>
          <w:b/>
          <w:color w:val="auto"/>
          <w:sz w:val="22"/>
          <w:szCs w:val="22"/>
          <w:u w:val="single"/>
        </w:rPr>
        <w:t>godine</w:t>
      </w:r>
      <w:proofErr w:type="gramEnd"/>
      <w:r w:rsidR="006B5D1E">
        <w:rPr>
          <w:rFonts w:ascii="Arial" w:hAnsi="Arial" w:cs="Arial"/>
          <w:b/>
          <w:color w:val="auto"/>
          <w:sz w:val="22"/>
          <w:szCs w:val="22"/>
          <w:u w:val="single"/>
        </w:rPr>
        <w:t xml:space="preserve"> (ČETVRTAK</w:t>
      </w:r>
      <w:r>
        <w:rPr>
          <w:rFonts w:ascii="Arial" w:hAnsi="Arial" w:cs="Arial"/>
          <w:b/>
          <w:color w:val="auto"/>
          <w:sz w:val="22"/>
          <w:szCs w:val="22"/>
          <w:u w:val="single"/>
        </w:rPr>
        <w:t xml:space="preserve">) </w:t>
      </w:r>
      <w:r w:rsidRPr="00306995">
        <w:rPr>
          <w:rFonts w:ascii="Arial" w:hAnsi="Arial" w:cs="Arial"/>
          <w:b/>
          <w:color w:val="auto"/>
          <w:sz w:val="22"/>
          <w:szCs w:val="22"/>
          <w:u w:val="single"/>
        </w:rPr>
        <w:t>do 11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786477"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003B7D18">
        <w:rPr>
          <w:rFonts w:ascii="Arial" w:hAnsi="Arial" w:cs="Arial"/>
          <w:color w:val="auto"/>
          <w:sz w:val="22"/>
          <w:szCs w:val="22"/>
        </w:rPr>
        <w:t>(Obrazac 4)</w:t>
      </w:r>
    </w:p>
    <w:p w:rsidR="00905EFB" w:rsidRPr="00306995" w:rsidRDefault="00914438" w:rsidP="00786477">
      <w:pPr>
        <w:numPr>
          <w:ilvl w:val="0"/>
          <w:numId w:val="5"/>
        </w:numPr>
        <w:autoSpaceDE w:val="0"/>
        <w:autoSpaceDN w:val="0"/>
        <w:adjustRightInd w:val="0"/>
        <w:spacing w:line="240" w:lineRule="auto"/>
        <w:jc w:val="both"/>
        <w:rPr>
          <w:rFonts w:ascii="Arial" w:hAnsi="Arial" w:cs="Arial"/>
          <w:color w:val="auto"/>
          <w:sz w:val="22"/>
          <w:szCs w:val="22"/>
        </w:rPr>
      </w:pPr>
      <w:r w:rsidRPr="00203CF1">
        <w:rPr>
          <w:rFonts w:ascii="Arial" w:eastAsia="Times New Roman" w:hAnsi="Arial" w:cs="Arial"/>
          <w:sz w:val="22"/>
          <w:szCs w:val="22"/>
        </w:rPr>
        <w:t xml:space="preserve">Obrazac izjave o poštovanju propisa </w:t>
      </w:r>
      <w:r>
        <w:rPr>
          <w:rFonts w:ascii="Arial" w:eastAsia="Times New Roman" w:hAnsi="Arial" w:cs="Arial"/>
          <w:sz w:val="22"/>
          <w:szCs w:val="22"/>
        </w:rPr>
        <w:t xml:space="preserve">                                      </w:t>
      </w:r>
      <w:r w:rsidR="00905EFB" w:rsidRPr="00306995">
        <w:rPr>
          <w:rFonts w:ascii="Arial" w:eastAsia="Times New Roman" w:hAnsi="Arial" w:cs="Arial"/>
          <w:sz w:val="22"/>
          <w:szCs w:val="22"/>
        </w:rPr>
        <w:t>(Obrazac</w:t>
      </w:r>
      <w:r w:rsidR="00905EFB">
        <w:rPr>
          <w:rFonts w:ascii="Arial" w:eastAsia="Times New Roman" w:hAnsi="Arial" w:cs="Arial"/>
          <w:sz w:val="22"/>
          <w:szCs w:val="22"/>
        </w:rPr>
        <w:t xml:space="preserve"> 5</w:t>
      </w:r>
      <w:r w:rsidR="00905EFB" w:rsidRPr="00306995">
        <w:rPr>
          <w:rFonts w:ascii="Arial" w:eastAsia="Times New Roman" w:hAnsi="Arial" w:cs="Arial"/>
          <w:sz w:val="22"/>
          <w:szCs w:val="22"/>
        </w:rPr>
        <w:t>);</w:t>
      </w:r>
    </w:p>
    <w:p w:rsidR="00786477" w:rsidRPr="00306995" w:rsidRDefault="00010B5A" w:rsidP="00786477">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Model ugovora.</w:t>
      </w:r>
    </w:p>
    <w:p w:rsidR="00786477" w:rsidRPr="00306995" w:rsidRDefault="00786477" w:rsidP="00786477">
      <w:pPr>
        <w:jc w:val="both"/>
        <w:rPr>
          <w:sz w:val="22"/>
          <w:szCs w:val="22"/>
        </w:rPr>
      </w:pPr>
    </w:p>
    <w:p w:rsidR="00786477" w:rsidRDefault="00786477" w:rsidP="00786477">
      <w:pPr>
        <w:jc w:val="both"/>
        <w:rPr>
          <w:rFonts w:ascii="Arial" w:hAnsi="Arial" w:cs="Arial"/>
          <w:b/>
          <w:bCs/>
          <w:iCs/>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AA2122" w:rsidRPr="00306995" w:rsidRDefault="00AA2122" w:rsidP="00786477">
      <w:pPr>
        <w:jc w:val="both"/>
        <w:rPr>
          <w:sz w:val="22"/>
          <w:szCs w:val="22"/>
        </w:rPr>
      </w:pPr>
    </w:p>
    <w:p w:rsidR="00786477" w:rsidRPr="00AA2122" w:rsidRDefault="00AA2122" w:rsidP="00786477">
      <w:pPr>
        <w:jc w:val="both"/>
        <w:rPr>
          <w:rFonts w:ascii="Arial" w:hAnsi="Arial" w:cs="Arial"/>
          <w:sz w:val="22"/>
          <w:szCs w:val="22"/>
        </w:rPr>
      </w:pPr>
      <w:proofErr w:type="gramStart"/>
      <w:r w:rsidRPr="00AA2122">
        <w:rPr>
          <w:rFonts w:ascii="Arial" w:hAnsi="Arial" w:cs="Arial"/>
          <w:sz w:val="22"/>
          <w:szCs w:val="22"/>
        </w:rPr>
        <w:t>Predmet javne nabavke nije oblikovan po partijama.</w:t>
      </w:r>
      <w:proofErr w:type="gramEnd"/>
    </w:p>
    <w:p w:rsidR="00AA2122" w:rsidRPr="00306995" w:rsidRDefault="00AA2122" w:rsidP="00786477">
      <w:pPr>
        <w:jc w:val="both"/>
        <w:rPr>
          <w:sz w:val="22"/>
          <w:szCs w:val="22"/>
        </w:rPr>
      </w:pPr>
    </w:p>
    <w:p w:rsidR="00786477" w:rsidRDefault="00786477" w:rsidP="00786477">
      <w:pPr>
        <w:jc w:val="both"/>
        <w:rPr>
          <w:rFonts w:ascii="Arial" w:hAnsi="Arial" w:cs="Arial"/>
          <w:b/>
          <w:bCs/>
          <w:iCs/>
          <w:sz w:val="22"/>
          <w:szCs w:val="22"/>
        </w:rPr>
      </w:pPr>
      <w:r>
        <w:rPr>
          <w:rFonts w:ascii="Arial" w:hAnsi="Arial" w:cs="Arial"/>
          <w:b/>
          <w:bCs/>
          <w:iCs/>
          <w:sz w:val="22"/>
          <w:szCs w:val="22"/>
        </w:rPr>
        <w:t xml:space="preserve">5. </w:t>
      </w:r>
      <w:r w:rsidRPr="00306995">
        <w:rPr>
          <w:rFonts w:ascii="Arial" w:hAnsi="Arial" w:cs="Arial"/>
          <w:b/>
          <w:bCs/>
          <w:iCs/>
          <w:sz w:val="22"/>
          <w:szCs w:val="22"/>
        </w:rPr>
        <w:t>PONUDA SA VARIJANTAMA</w:t>
      </w:r>
    </w:p>
    <w:p w:rsidR="00786477" w:rsidRPr="00306995" w:rsidRDefault="00786477" w:rsidP="00786477">
      <w:pPr>
        <w:ind w:left="720"/>
        <w:jc w:val="both"/>
        <w:rPr>
          <w:rFonts w:ascii="Arial" w:hAnsi="Arial" w:cs="Arial"/>
          <w:bCs/>
          <w:iCs/>
          <w:sz w:val="22"/>
          <w:szCs w:val="22"/>
        </w:rPr>
      </w:pPr>
    </w:p>
    <w:p w:rsidR="00786477" w:rsidRDefault="00786477" w:rsidP="0078647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AA2122" w:rsidRDefault="00AA2122" w:rsidP="00786477">
      <w:pPr>
        <w:jc w:val="both"/>
        <w:rPr>
          <w:rFonts w:ascii="Arial" w:hAnsi="Arial" w:cs="Arial"/>
          <w:bCs/>
          <w:iCs/>
          <w:sz w:val="22"/>
          <w:szCs w:val="22"/>
        </w:rPr>
      </w:pPr>
    </w:p>
    <w:p w:rsidR="00AA2122" w:rsidRDefault="00AA2122" w:rsidP="00786477">
      <w:pPr>
        <w:jc w:val="both"/>
        <w:rPr>
          <w:rFonts w:ascii="Arial" w:hAnsi="Arial" w:cs="Arial"/>
          <w:bCs/>
          <w:iCs/>
          <w:sz w:val="22"/>
          <w:szCs w:val="22"/>
        </w:rPr>
      </w:pPr>
    </w:p>
    <w:p w:rsidR="00AA2122" w:rsidRDefault="00AA2122" w:rsidP="00786477">
      <w:pPr>
        <w:jc w:val="both"/>
        <w:rPr>
          <w:rFonts w:ascii="Arial" w:hAnsi="Arial" w:cs="Arial"/>
          <w:bCs/>
          <w:iCs/>
          <w:sz w:val="22"/>
          <w:szCs w:val="22"/>
        </w:rPr>
      </w:pPr>
    </w:p>
    <w:p w:rsidR="00786477" w:rsidRPr="00580587" w:rsidRDefault="00786477" w:rsidP="00786477">
      <w:pPr>
        <w:jc w:val="both"/>
        <w:rPr>
          <w:rFonts w:ascii="Arial" w:hAnsi="Arial" w:cs="Arial"/>
          <w:b/>
          <w:bCs/>
          <w:i/>
          <w:iCs/>
          <w:sz w:val="22"/>
          <w:szCs w:val="22"/>
        </w:rPr>
      </w:pPr>
    </w:p>
    <w:p w:rsidR="00786477" w:rsidRPr="00306995" w:rsidRDefault="00786477" w:rsidP="0078647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786477" w:rsidRPr="00306995" w:rsidRDefault="00786477" w:rsidP="0078647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786477" w:rsidRPr="00B24A65" w:rsidRDefault="00786477" w:rsidP="0078647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w:t>
      </w:r>
      <w:r w:rsidR="00010B5A">
        <w:rPr>
          <w:rFonts w:ascii="Arial" w:eastAsia="TimesNewRomanPSMT" w:hAnsi="Arial" w:cs="Arial"/>
          <w:bCs/>
          <w:iCs/>
          <w:sz w:val="22"/>
          <w:szCs w:val="22"/>
        </w:rPr>
        <w:t>ude treba dostaviti na adresu</w:t>
      </w:r>
      <w:r w:rsidRPr="00306995">
        <w:rPr>
          <w:rFonts w:ascii="Arial" w:eastAsia="TimesNewRomanPSMT" w:hAnsi="Arial" w:cs="Arial"/>
          <w:bCs/>
          <w:iCs/>
          <w:sz w:val="22"/>
          <w:szCs w:val="22"/>
        </w:rPr>
        <w:t xml:space="preserve"> Opšta bonica „Đorđe Joanović“, 23000 Zrenjanin, </w:t>
      </w:r>
      <w:r w:rsidR="00010B5A">
        <w:rPr>
          <w:rFonts w:ascii="Arial" w:eastAsia="TimesNewRomanPSMT" w:hAnsi="Arial" w:cs="Arial"/>
          <w:bCs/>
          <w:iCs/>
          <w:sz w:val="22"/>
          <w:szCs w:val="22"/>
        </w:rPr>
        <w:t xml:space="preserve">SLUŽBA JAVNIH NABAVKI, </w:t>
      </w:r>
      <w:r w:rsidRPr="00306995">
        <w:rPr>
          <w:rFonts w:ascii="Arial" w:eastAsia="TimesNewRomanPSMT" w:hAnsi="Arial" w:cs="Arial"/>
          <w:bCs/>
          <w:iCs/>
          <w:sz w:val="22"/>
          <w:szCs w:val="22"/>
        </w:rPr>
        <w:t>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sidRPr="00B24A65">
        <w:rPr>
          <w:rFonts w:ascii="Arial" w:eastAsia="TimesNewRomanPSMT" w:hAnsi="Arial" w:cs="Arial"/>
          <w:bCs/>
          <w:iCs/>
          <w:color w:val="auto"/>
          <w:sz w:val="22"/>
          <w:szCs w:val="22"/>
        </w:rPr>
        <w:t>sa naznakom:</w:t>
      </w:r>
    </w:p>
    <w:p w:rsidR="00786477" w:rsidRPr="00306995" w:rsidRDefault="00786477" w:rsidP="00786477">
      <w:pPr>
        <w:jc w:val="both"/>
        <w:rPr>
          <w:rFonts w:ascii="Arial" w:eastAsia="TimesNewRomanPSMT" w:hAnsi="Arial" w:cs="Arial"/>
          <w:bCs/>
          <w:iCs/>
          <w:sz w:val="22"/>
          <w:szCs w:val="22"/>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4F5C3D">
        <w:rPr>
          <w:rFonts w:ascii="Arial" w:hAnsi="Arial" w:cs="Arial"/>
          <w:b/>
          <w:sz w:val="22"/>
          <w:szCs w:val="22"/>
          <w:u w:val="single"/>
        </w:rPr>
        <w:t xml:space="preserve"> </w:t>
      </w:r>
      <w:r w:rsidR="00010B5A" w:rsidRPr="00010B5A">
        <w:rPr>
          <w:rFonts w:ascii="Arial" w:hAnsi="Arial" w:cs="Arial"/>
          <w:b/>
          <w:bCs/>
          <w:sz w:val="22"/>
          <w:szCs w:val="22"/>
          <w:u w:val="single"/>
        </w:rPr>
        <w:t>MATERIJAL</w:t>
      </w:r>
      <w:r w:rsidR="000A4EC8">
        <w:rPr>
          <w:rFonts w:ascii="Arial" w:hAnsi="Arial" w:cs="Arial"/>
          <w:b/>
          <w:bCs/>
          <w:sz w:val="22"/>
          <w:szCs w:val="22"/>
          <w:u w:val="single"/>
        </w:rPr>
        <w:t xml:space="preserve"> ZA</w:t>
      </w:r>
      <w:r w:rsidR="00010B5A" w:rsidRPr="00010B5A">
        <w:rPr>
          <w:rFonts w:ascii="Arial" w:hAnsi="Arial" w:cs="Arial"/>
          <w:b/>
          <w:bCs/>
          <w:sz w:val="22"/>
          <w:szCs w:val="22"/>
          <w:u w:val="single"/>
        </w:rPr>
        <w:t xml:space="preserve"> ANGIO SAL</w:t>
      </w:r>
      <w:r w:rsidR="004F5C3D">
        <w:rPr>
          <w:rFonts w:ascii="Arial" w:hAnsi="Arial" w:cs="Arial"/>
          <w:b/>
          <w:bCs/>
          <w:sz w:val="22"/>
          <w:szCs w:val="22"/>
          <w:u w:val="single"/>
        </w:rPr>
        <w:t>U</w:t>
      </w:r>
      <w:r w:rsidR="00AA2122">
        <w:rPr>
          <w:rFonts w:ascii="Arial" w:hAnsi="Arial" w:cs="Arial"/>
          <w:b/>
          <w:bCs/>
          <w:sz w:val="22"/>
          <w:szCs w:val="22"/>
          <w:u w:val="single"/>
        </w:rPr>
        <w:t xml:space="preserve"> – DIJAGNOSTIČKI KATETERI</w:t>
      </w:r>
      <w:r w:rsidR="00D86644">
        <w:rPr>
          <w:rFonts w:ascii="Arial" w:hAnsi="Arial" w:cs="Arial"/>
          <w:b/>
          <w:bCs/>
          <w:sz w:val="20"/>
          <w:szCs w:val="20"/>
          <w:u w:val="single"/>
        </w:rPr>
        <w:t>,</w:t>
      </w:r>
      <w:r w:rsidR="000A4EC8">
        <w:rPr>
          <w:rFonts w:ascii="Arial" w:hAnsi="Arial" w:cs="Arial"/>
          <w:b/>
          <w:bCs/>
          <w:sz w:val="20"/>
          <w:szCs w:val="20"/>
          <w:u w:val="single"/>
        </w:rPr>
        <w:t xml:space="preserve"> </w:t>
      </w:r>
      <w:r w:rsidR="004F5C3D">
        <w:rPr>
          <w:rFonts w:ascii="Arial" w:eastAsia="TimesNewRomanPS-BoldMT" w:hAnsi="Arial" w:cs="Arial"/>
          <w:b/>
          <w:bCs/>
          <w:sz w:val="22"/>
          <w:szCs w:val="22"/>
          <w:u w:val="single"/>
        </w:rPr>
        <w:t xml:space="preserve">JN </w:t>
      </w:r>
      <w:r w:rsidR="00AA2122">
        <w:rPr>
          <w:rFonts w:ascii="Arial" w:eastAsia="TimesNewRomanPS-BoldMT" w:hAnsi="Arial" w:cs="Arial"/>
          <w:b/>
          <w:bCs/>
          <w:sz w:val="22"/>
          <w:szCs w:val="22"/>
          <w:u w:val="single"/>
        </w:rPr>
        <w:t>21</w:t>
      </w:r>
      <w:r w:rsidR="004F5C3D">
        <w:rPr>
          <w:rFonts w:ascii="Arial" w:eastAsia="TimesNewRomanPS-BoldMT" w:hAnsi="Arial" w:cs="Arial"/>
          <w:b/>
          <w:bCs/>
          <w:sz w:val="22"/>
          <w:szCs w:val="22"/>
          <w:u w:val="single"/>
        </w:rPr>
        <w:t>/</w:t>
      </w:r>
      <w:proofErr w:type="gramStart"/>
      <w:r w:rsidR="004F5C3D">
        <w:rPr>
          <w:rFonts w:ascii="Arial" w:eastAsia="TimesNewRomanPS-BoldMT" w:hAnsi="Arial" w:cs="Arial"/>
          <w:b/>
          <w:bCs/>
          <w:sz w:val="22"/>
          <w:szCs w:val="22"/>
          <w:u w:val="single"/>
        </w:rPr>
        <w:t>2018</w:t>
      </w:r>
      <w:r>
        <w:rPr>
          <w:rFonts w:ascii="Arial" w:eastAsia="TimesNewRomanPS-BoldMT" w:hAnsi="Arial" w:cs="Arial"/>
          <w:b/>
          <w:bCs/>
          <w:sz w:val="22"/>
          <w:szCs w:val="22"/>
          <w:u w:val="single"/>
        </w:rPr>
        <w:t xml:space="preserve"> </w:t>
      </w:r>
      <w:r w:rsidR="00AA2122">
        <w:rPr>
          <w:rFonts w:ascii="Arial" w:eastAsia="TimesNewRomanPSMT" w:hAnsi="Arial" w:cs="Arial"/>
          <w:b/>
          <w:bCs/>
          <w:sz w:val="22"/>
          <w:szCs w:val="22"/>
          <w:u w:val="single"/>
        </w:rPr>
        <w:t xml:space="preserve"> -</w:t>
      </w:r>
      <w:proofErr w:type="gramEnd"/>
      <w:r w:rsidR="00AA2122">
        <w:rPr>
          <w:rFonts w:ascii="Arial" w:eastAsia="TimesNewRomanPSMT" w:hAnsi="Arial" w:cs="Arial"/>
          <w:b/>
          <w:bCs/>
          <w:sz w:val="22"/>
          <w:szCs w:val="22"/>
          <w:u w:val="single"/>
        </w:rPr>
        <w:t xml:space="preserve">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sidRPr="000A4EC8">
        <w:rPr>
          <w:rFonts w:ascii="Arial" w:hAnsi="Arial" w:cs="Arial"/>
          <w:b/>
          <w:bCs/>
          <w:sz w:val="22"/>
          <w:szCs w:val="22"/>
          <w:u w:val="single"/>
        </w:rPr>
        <w:t xml:space="preserve"> </w:t>
      </w:r>
      <w:r w:rsidR="000A4EC8" w:rsidRPr="00010B5A">
        <w:rPr>
          <w:rFonts w:ascii="Arial" w:hAnsi="Arial" w:cs="Arial"/>
          <w:b/>
          <w:bCs/>
          <w:sz w:val="22"/>
          <w:szCs w:val="22"/>
          <w:u w:val="single"/>
        </w:rPr>
        <w:t xml:space="preserve">MATERIJAL </w:t>
      </w:r>
      <w:r w:rsidR="000A4EC8">
        <w:rPr>
          <w:rFonts w:ascii="Arial" w:hAnsi="Arial" w:cs="Arial"/>
          <w:b/>
          <w:bCs/>
          <w:sz w:val="22"/>
          <w:szCs w:val="22"/>
          <w:u w:val="single"/>
        </w:rPr>
        <w:t xml:space="preserve">ZA </w:t>
      </w:r>
      <w:r w:rsidR="000A4EC8" w:rsidRPr="00010B5A">
        <w:rPr>
          <w:rFonts w:ascii="Arial" w:hAnsi="Arial" w:cs="Arial"/>
          <w:b/>
          <w:bCs/>
          <w:sz w:val="22"/>
          <w:szCs w:val="22"/>
          <w:u w:val="single"/>
        </w:rPr>
        <w:t>ANGIO SAL</w:t>
      </w:r>
      <w:r w:rsidR="000A4EC8">
        <w:rPr>
          <w:rFonts w:ascii="Arial" w:hAnsi="Arial" w:cs="Arial"/>
          <w:b/>
          <w:bCs/>
          <w:sz w:val="22"/>
          <w:szCs w:val="22"/>
          <w:u w:val="single"/>
        </w:rPr>
        <w:t>U</w:t>
      </w:r>
      <w:r w:rsidR="00AA2122">
        <w:rPr>
          <w:rFonts w:ascii="Arial" w:hAnsi="Arial" w:cs="Arial"/>
          <w:b/>
          <w:bCs/>
          <w:sz w:val="22"/>
          <w:szCs w:val="22"/>
          <w:u w:val="single"/>
        </w:rPr>
        <w:t xml:space="preserve"> -</w:t>
      </w:r>
      <w:r w:rsidR="00AA2122" w:rsidRPr="00AA2122">
        <w:rPr>
          <w:rFonts w:ascii="Arial" w:hAnsi="Arial" w:cs="Arial"/>
          <w:b/>
          <w:bCs/>
          <w:sz w:val="22"/>
          <w:szCs w:val="22"/>
          <w:u w:val="single"/>
        </w:rPr>
        <w:t xml:space="preserve"> </w:t>
      </w:r>
      <w:r w:rsidR="00AA2122">
        <w:rPr>
          <w:rFonts w:ascii="Arial" w:hAnsi="Arial" w:cs="Arial"/>
          <w:b/>
          <w:bCs/>
          <w:sz w:val="22"/>
          <w:szCs w:val="22"/>
          <w:u w:val="single"/>
        </w:rPr>
        <w:t>DIJAGNOSTIČKI KATETERI</w:t>
      </w:r>
      <w:r w:rsidR="00AA2122">
        <w:rPr>
          <w:rFonts w:ascii="Arial" w:hAnsi="Arial" w:cs="Arial"/>
          <w:b/>
          <w:bCs/>
          <w:sz w:val="20"/>
          <w:szCs w:val="20"/>
          <w:u w:val="single"/>
        </w:rPr>
        <w:t xml:space="preserve">, </w:t>
      </w:r>
      <w:r w:rsidR="00AA2122">
        <w:rPr>
          <w:rFonts w:ascii="Arial" w:eastAsia="TimesNewRomanPS-BoldMT" w:hAnsi="Arial" w:cs="Arial"/>
          <w:b/>
          <w:bCs/>
          <w:sz w:val="22"/>
          <w:szCs w:val="22"/>
          <w:u w:val="single"/>
        </w:rPr>
        <w:t>JN 21/</w:t>
      </w:r>
      <w:proofErr w:type="gramStart"/>
      <w:r w:rsidR="00AA2122">
        <w:rPr>
          <w:rFonts w:ascii="Arial" w:eastAsia="TimesNewRomanPS-BoldMT" w:hAnsi="Arial" w:cs="Arial"/>
          <w:b/>
          <w:bCs/>
          <w:sz w:val="22"/>
          <w:szCs w:val="22"/>
          <w:u w:val="single"/>
        </w:rPr>
        <w:t xml:space="preserve">2018 </w:t>
      </w:r>
      <w:r w:rsidR="00AA2122">
        <w:rPr>
          <w:rFonts w:ascii="Arial" w:eastAsia="TimesNewRomanPSMT" w:hAnsi="Arial" w:cs="Arial"/>
          <w:b/>
          <w:bCs/>
          <w:sz w:val="22"/>
          <w:szCs w:val="22"/>
          <w:u w:val="single"/>
        </w:rPr>
        <w:t xml:space="preserve"> -</w:t>
      </w:r>
      <w:proofErr w:type="gramEnd"/>
      <w:r w:rsidR="00AA2122">
        <w:rPr>
          <w:rFonts w:ascii="Arial" w:eastAsia="TimesNewRomanPSMT" w:hAnsi="Arial" w:cs="Arial"/>
          <w:b/>
          <w:bCs/>
          <w:sz w:val="22"/>
          <w:szCs w:val="22"/>
          <w:u w:val="single"/>
        </w:rPr>
        <w:t xml:space="preserve"> </w:t>
      </w:r>
      <w:r w:rsidR="00AA2122" w:rsidRPr="00306995">
        <w:rPr>
          <w:rFonts w:ascii="Arial" w:eastAsia="TimesNewRomanPS-BoldMT" w:hAnsi="Arial" w:cs="Arial"/>
          <w:b/>
          <w:bCs/>
          <w:sz w:val="22"/>
          <w:szCs w:val="22"/>
          <w:u w:val="single"/>
        </w:rPr>
        <w:t>NE OTVARATI”</w:t>
      </w:r>
      <w:r w:rsidRPr="00306995">
        <w:rPr>
          <w:rFonts w:ascii="Arial" w:eastAsia="TimesNewRomanPS-BoldMT" w:hAnsi="Arial" w:cs="Arial"/>
          <w:b/>
          <w:bCs/>
          <w:sz w:val="22"/>
          <w:szCs w:val="22"/>
          <w:u w:val="single"/>
        </w:rPr>
        <w:t>”</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sidRPr="000A4EC8">
        <w:rPr>
          <w:rFonts w:ascii="Arial" w:hAnsi="Arial" w:cs="Arial"/>
          <w:b/>
          <w:bCs/>
          <w:sz w:val="22"/>
          <w:szCs w:val="22"/>
          <w:u w:val="single"/>
        </w:rPr>
        <w:t xml:space="preserve"> </w:t>
      </w:r>
      <w:r w:rsidR="000A4EC8" w:rsidRPr="00010B5A">
        <w:rPr>
          <w:rFonts w:ascii="Arial" w:hAnsi="Arial" w:cs="Arial"/>
          <w:b/>
          <w:bCs/>
          <w:sz w:val="22"/>
          <w:szCs w:val="22"/>
          <w:u w:val="single"/>
        </w:rPr>
        <w:t xml:space="preserve">MATERIJAL </w:t>
      </w:r>
      <w:r w:rsidR="000A4EC8">
        <w:rPr>
          <w:rFonts w:ascii="Arial" w:hAnsi="Arial" w:cs="Arial"/>
          <w:b/>
          <w:bCs/>
          <w:sz w:val="22"/>
          <w:szCs w:val="22"/>
          <w:u w:val="single"/>
        </w:rPr>
        <w:t xml:space="preserve">ZA </w:t>
      </w:r>
      <w:r w:rsidR="000A4EC8" w:rsidRPr="00010B5A">
        <w:rPr>
          <w:rFonts w:ascii="Arial" w:hAnsi="Arial" w:cs="Arial"/>
          <w:b/>
          <w:bCs/>
          <w:sz w:val="22"/>
          <w:szCs w:val="22"/>
          <w:u w:val="single"/>
        </w:rPr>
        <w:t>ANGIO SAL</w:t>
      </w:r>
      <w:r w:rsidR="000A4EC8">
        <w:rPr>
          <w:rFonts w:ascii="Arial" w:hAnsi="Arial" w:cs="Arial"/>
          <w:b/>
          <w:bCs/>
          <w:sz w:val="22"/>
          <w:szCs w:val="22"/>
          <w:u w:val="single"/>
        </w:rPr>
        <w:t>U</w:t>
      </w:r>
      <w:r w:rsidR="00AA2122">
        <w:rPr>
          <w:rFonts w:ascii="Arial" w:hAnsi="Arial" w:cs="Arial"/>
          <w:b/>
          <w:bCs/>
          <w:sz w:val="22"/>
          <w:szCs w:val="22"/>
          <w:u w:val="single"/>
        </w:rPr>
        <w:t xml:space="preserve"> -</w:t>
      </w:r>
      <w:r w:rsidR="00AA2122" w:rsidRPr="00AA2122">
        <w:rPr>
          <w:rFonts w:ascii="Arial" w:hAnsi="Arial" w:cs="Arial"/>
          <w:b/>
          <w:bCs/>
          <w:sz w:val="22"/>
          <w:szCs w:val="22"/>
          <w:u w:val="single"/>
        </w:rPr>
        <w:t xml:space="preserve"> </w:t>
      </w:r>
      <w:r w:rsidR="00AA2122">
        <w:rPr>
          <w:rFonts w:ascii="Arial" w:hAnsi="Arial" w:cs="Arial"/>
          <w:b/>
          <w:bCs/>
          <w:sz w:val="22"/>
          <w:szCs w:val="22"/>
          <w:u w:val="single"/>
        </w:rPr>
        <w:t>DIJAGNOSTIČKI KATETERI</w:t>
      </w:r>
      <w:r w:rsidR="00AA2122">
        <w:rPr>
          <w:rFonts w:ascii="Arial" w:hAnsi="Arial" w:cs="Arial"/>
          <w:b/>
          <w:bCs/>
          <w:sz w:val="20"/>
          <w:szCs w:val="20"/>
          <w:u w:val="single"/>
        </w:rPr>
        <w:t xml:space="preserve">, </w:t>
      </w:r>
      <w:r w:rsidR="00AA2122">
        <w:rPr>
          <w:rFonts w:ascii="Arial" w:eastAsia="TimesNewRomanPS-BoldMT" w:hAnsi="Arial" w:cs="Arial"/>
          <w:b/>
          <w:bCs/>
          <w:sz w:val="22"/>
          <w:szCs w:val="22"/>
          <w:u w:val="single"/>
        </w:rPr>
        <w:t>JN 21/</w:t>
      </w:r>
      <w:proofErr w:type="gramStart"/>
      <w:r w:rsidR="00AA2122">
        <w:rPr>
          <w:rFonts w:ascii="Arial" w:eastAsia="TimesNewRomanPS-BoldMT" w:hAnsi="Arial" w:cs="Arial"/>
          <w:b/>
          <w:bCs/>
          <w:sz w:val="22"/>
          <w:szCs w:val="22"/>
          <w:u w:val="single"/>
        </w:rPr>
        <w:t xml:space="preserve">2018 </w:t>
      </w:r>
      <w:r w:rsidR="00AA2122">
        <w:rPr>
          <w:rFonts w:ascii="Arial" w:eastAsia="TimesNewRomanPSMT" w:hAnsi="Arial" w:cs="Arial"/>
          <w:b/>
          <w:bCs/>
          <w:sz w:val="22"/>
          <w:szCs w:val="22"/>
          <w:u w:val="single"/>
        </w:rPr>
        <w:t xml:space="preserve"> -</w:t>
      </w:r>
      <w:proofErr w:type="gramEnd"/>
      <w:r w:rsidR="00AA2122">
        <w:rPr>
          <w:rFonts w:ascii="Arial" w:eastAsia="TimesNewRomanPSMT" w:hAnsi="Arial" w:cs="Arial"/>
          <w:b/>
          <w:bCs/>
          <w:sz w:val="22"/>
          <w:szCs w:val="22"/>
          <w:u w:val="single"/>
        </w:rPr>
        <w:t xml:space="preserve"> </w:t>
      </w:r>
      <w:r w:rsidR="00AA2122" w:rsidRPr="00306995">
        <w:rPr>
          <w:rFonts w:ascii="Arial" w:eastAsia="TimesNewRomanPS-BoldMT" w:hAnsi="Arial" w:cs="Arial"/>
          <w:b/>
          <w:bCs/>
          <w:sz w:val="22"/>
          <w:szCs w:val="22"/>
          <w:u w:val="single"/>
        </w:rPr>
        <w:t>NE OTVARATI”</w:t>
      </w:r>
      <w:r w:rsidRPr="00306995">
        <w:rPr>
          <w:rFonts w:ascii="Arial" w:eastAsia="TimesNewRomanPS-BoldMT" w:hAnsi="Arial" w:cs="Arial"/>
          <w:b/>
          <w:bCs/>
          <w:sz w:val="22"/>
          <w:szCs w:val="22"/>
          <w:u w:val="single"/>
        </w:rPr>
        <w:t>”</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BoldMT" w:hAnsi="Arial" w:cs="Arial"/>
          <w:b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Pr>
          <w:rFonts w:ascii="Arial" w:hAnsi="Arial" w:cs="Arial"/>
          <w:b/>
          <w:sz w:val="22"/>
          <w:szCs w:val="22"/>
          <w:u w:val="single"/>
        </w:rPr>
        <w:t xml:space="preserve"> </w:t>
      </w:r>
      <w:r w:rsidR="000A4EC8" w:rsidRPr="00010B5A">
        <w:rPr>
          <w:rFonts w:ascii="Arial" w:hAnsi="Arial" w:cs="Arial"/>
          <w:b/>
          <w:bCs/>
          <w:sz w:val="22"/>
          <w:szCs w:val="22"/>
          <w:u w:val="single"/>
        </w:rPr>
        <w:t xml:space="preserve">MATERIJAL </w:t>
      </w:r>
      <w:r w:rsidR="000A4EC8">
        <w:rPr>
          <w:rFonts w:ascii="Arial" w:hAnsi="Arial" w:cs="Arial"/>
          <w:b/>
          <w:bCs/>
          <w:sz w:val="22"/>
          <w:szCs w:val="22"/>
          <w:u w:val="single"/>
        </w:rPr>
        <w:t xml:space="preserve">ZA </w:t>
      </w:r>
      <w:r w:rsidR="000A4EC8" w:rsidRPr="00010B5A">
        <w:rPr>
          <w:rFonts w:ascii="Arial" w:hAnsi="Arial" w:cs="Arial"/>
          <w:b/>
          <w:bCs/>
          <w:sz w:val="22"/>
          <w:szCs w:val="22"/>
          <w:u w:val="single"/>
        </w:rPr>
        <w:t>ANGIO SAL</w:t>
      </w:r>
      <w:r w:rsidR="000A4EC8">
        <w:rPr>
          <w:rFonts w:ascii="Arial" w:hAnsi="Arial" w:cs="Arial"/>
          <w:b/>
          <w:bCs/>
          <w:sz w:val="22"/>
          <w:szCs w:val="22"/>
          <w:u w:val="single"/>
        </w:rPr>
        <w:t>U</w:t>
      </w:r>
      <w:r w:rsidR="00AA2122">
        <w:rPr>
          <w:rFonts w:ascii="Arial" w:hAnsi="Arial" w:cs="Arial"/>
          <w:b/>
          <w:bCs/>
          <w:sz w:val="20"/>
          <w:szCs w:val="20"/>
          <w:u w:val="single"/>
        </w:rPr>
        <w:t xml:space="preserve"> -</w:t>
      </w:r>
      <w:r w:rsidR="00AA2122" w:rsidRPr="00AA2122">
        <w:rPr>
          <w:rFonts w:ascii="Arial" w:hAnsi="Arial" w:cs="Arial"/>
          <w:b/>
          <w:bCs/>
          <w:sz w:val="22"/>
          <w:szCs w:val="22"/>
          <w:u w:val="single"/>
        </w:rPr>
        <w:t xml:space="preserve"> </w:t>
      </w:r>
      <w:r w:rsidR="00AA2122">
        <w:rPr>
          <w:rFonts w:ascii="Arial" w:hAnsi="Arial" w:cs="Arial"/>
          <w:b/>
          <w:bCs/>
          <w:sz w:val="22"/>
          <w:szCs w:val="22"/>
          <w:u w:val="single"/>
        </w:rPr>
        <w:t>DIJAGNOSTIČKI KATETERI</w:t>
      </w:r>
      <w:r w:rsidR="00AA2122">
        <w:rPr>
          <w:rFonts w:ascii="Arial" w:hAnsi="Arial" w:cs="Arial"/>
          <w:b/>
          <w:bCs/>
          <w:sz w:val="20"/>
          <w:szCs w:val="20"/>
          <w:u w:val="single"/>
        </w:rPr>
        <w:t xml:space="preserve">, </w:t>
      </w:r>
      <w:r w:rsidR="00AA2122">
        <w:rPr>
          <w:rFonts w:ascii="Arial" w:eastAsia="TimesNewRomanPS-BoldMT" w:hAnsi="Arial" w:cs="Arial"/>
          <w:b/>
          <w:bCs/>
          <w:sz w:val="22"/>
          <w:szCs w:val="22"/>
          <w:u w:val="single"/>
        </w:rPr>
        <w:t>JN 21/</w:t>
      </w:r>
      <w:proofErr w:type="gramStart"/>
      <w:r w:rsidR="00AA2122">
        <w:rPr>
          <w:rFonts w:ascii="Arial" w:eastAsia="TimesNewRomanPS-BoldMT" w:hAnsi="Arial" w:cs="Arial"/>
          <w:b/>
          <w:bCs/>
          <w:sz w:val="22"/>
          <w:szCs w:val="22"/>
          <w:u w:val="single"/>
        </w:rPr>
        <w:t xml:space="preserve">2018 </w:t>
      </w:r>
      <w:r w:rsidR="00AA2122">
        <w:rPr>
          <w:rFonts w:ascii="Arial" w:eastAsia="TimesNewRomanPSMT" w:hAnsi="Arial" w:cs="Arial"/>
          <w:b/>
          <w:bCs/>
          <w:sz w:val="22"/>
          <w:szCs w:val="22"/>
          <w:u w:val="single"/>
        </w:rPr>
        <w:t xml:space="preserve"> -</w:t>
      </w:r>
      <w:proofErr w:type="gramEnd"/>
      <w:r w:rsidR="00AA2122">
        <w:rPr>
          <w:rFonts w:ascii="Arial" w:eastAsia="TimesNewRomanPSMT" w:hAnsi="Arial" w:cs="Arial"/>
          <w:b/>
          <w:bCs/>
          <w:sz w:val="22"/>
          <w:szCs w:val="22"/>
          <w:u w:val="single"/>
        </w:rPr>
        <w:t xml:space="preserve"> </w:t>
      </w:r>
      <w:r w:rsidR="00AA2122" w:rsidRPr="00306995">
        <w:rPr>
          <w:rFonts w:ascii="Arial" w:eastAsia="TimesNewRomanPS-BoldMT" w:hAnsi="Arial" w:cs="Arial"/>
          <w:b/>
          <w:bCs/>
          <w:sz w:val="22"/>
          <w:szCs w:val="22"/>
          <w:u w:val="single"/>
        </w:rPr>
        <w:t>NE OTVARATI”</w:t>
      </w:r>
      <w:r w:rsidRPr="00306995">
        <w:rPr>
          <w:rFonts w:ascii="Arial" w:eastAsia="TimesNewRomanPS-BoldMT" w:hAnsi="Arial" w:cs="Arial"/>
          <w:b/>
          <w:bCs/>
          <w:sz w:val="22"/>
          <w:szCs w:val="22"/>
          <w:u w:val="single"/>
        </w:rPr>
        <w:t>”</w:t>
      </w:r>
      <w:r>
        <w:rPr>
          <w:rFonts w:ascii="Arial" w:eastAsia="TimesNewRomanPSMT" w:hAnsi="Arial" w:cs="Arial"/>
          <w:bCs/>
          <w:iCs/>
          <w:sz w:val="22"/>
          <w:szCs w:val="22"/>
          <w:u w:val="single"/>
        </w:rPr>
        <w:t xml:space="preserve"> </w:t>
      </w:r>
    </w:p>
    <w:p w:rsidR="00786477" w:rsidRPr="00306995" w:rsidRDefault="00786477" w:rsidP="00786477">
      <w:pPr>
        <w:jc w:val="both"/>
        <w:rPr>
          <w:rFonts w:ascii="Arial" w:eastAsia="TimesNewRomanPS-BoldMT" w:hAnsi="Arial" w:cs="Arial"/>
          <w:b/>
          <w:bCs/>
          <w:sz w:val="22"/>
          <w:szCs w:val="22"/>
          <w:u w:val="single"/>
        </w:rPr>
      </w:pPr>
    </w:p>
    <w:p w:rsidR="00786477" w:rsidRPr="00306995" w:rsidRDefault="00786477" w:rsidP="0078647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786477" w:rsidRPr="00306995" w:rsidRDefault="00786477" w:rsidP="00786477">
      <w:pPr>
        <w:jc w:val="both"/>
        <w:rPr>
          <w:rFonts w:ascii="Arial" w:hAnsi="Arial" w:cs="Arial"/>
          <w:b/>
          <w:i/>
          <w:iCs/>
          <w:sz w:val="22"/>
          <w:szCs w:val="22"/>
        </w:rPr>
      </w:pPr>
    </w:p>
    <w:p w:rsidR="00786477" w:rsidRPr="00306995" w:rsidRDefault="00786477" w:rsidP="0078647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786477" w:rsidRPr="00306995" w:rsidRDefault="00786477" w:rsidP="00786477">
      <w:pPr>
        <w:jc w:val="both"/>
        <w:rPr>
          <w:rFonts w:ascii="Arial" w:hAnsi="Arial" w:cs="Arial"/>
          <w:bCs/>
          <w:iCs/>
          <w:sz w:val="22"/>
          <w:szCs w:val="22"/>
        </w:rPr>
      </w:pPr>
    </w:p>
    <w:p w:rsidR="00786477" w:rsidRPr="00306995" w:rsidRDefault="00786477" w:rsidP="0078647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786477" w:rsidRPr="00306995" w:rsidRDefault="00786477" w:rsidP="0078647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786477" w:rsidRPr="00306995" w:rsidRDefault="00786477" w:rsidP="00786477">
      <w:pPr>
        <w:jc w:val="both"/>
        <w:rPr>
          <w:sz w:val="22"/>
          <w:szCs w:val="22"/>
        </w:rPr>
      </w:pPr>
    </w:p>
    <w:p w:rsidR="00786477" w:rsidRPr="00306995" w:rsidRDefault="00786477" w:rsidP="0078647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786477" w:rsidRPr="00306995" w:rsidRDefault="00786477" w:rsidP="00786477">
      <w:pPr>
        <w:jc w:val="both"/>
        <w:rPr>
          <w:rFonts w:ascii="Arial" w:hAnsi="Arial" w:cs="Arial"/>
          <w:iCs/>
          <w:sz w:val="22"/>
          <w:szCs w:val="22"/>
        </w:rPr>
      </w:pP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786477" w:rsidRPr="00306995" w:rsidRDefault="00786477" w:rsidP="00786477">
      <w:pPr>
        <w:jc w:val="both"/>
        <w:rPr>
          <w:rFonts w:ascii="Arial" w:eastAsia="TimesNewRomanPSMT" w:hAnsi="Arial" w:cs="Arial"/>
          <w:bCs/>
          <w:sz w:val="22"/>
          <w:szCs w:val="22"/>
        </w:rPr>
      </w:pPr>
      <w:r w:rsidRPr="00306995">
        <w:rPr>
          <w:rFonts w:ascii="Arial" w:hAnsi="Arial" w:cs="Arial"/>
          <w:iCs/>
          <w:sz w:val="22"/>
          <w:szCs w:val="22"/>
        </w:rPr>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786477" w:rsidRPr="00306995" w:rsidRDefault="00786477" w:rsidP="00786477">
      <w:pPr>
        <w:jc w:val="both"/>
        <w:rPr>
          <w:rFonts w:ascii="Arial" w:hAnsi="Arial" w:cs="Arial"/>
          <w:iCs/>
          <w:color w:val="FF0000"/>
          <w:sz w:val="22"/>
          <w:szCs w:val="22"/>
        </w:rPr>
      </w:pPr>
      <w:r w:rsidRPr="00306995">
        <w:rPr>
          <w:rFonts w:ascii="Arial" w:eastAsia="TimesNewRomanPSMT" w:hAnsi="Arial" w:cs="Arial"/>
          <w:bCs/>
          <w:sz w:val="22"/>
          <w:szCs w:val="22"/>
        </w:rPr>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786477" w:rsidRPr="00306995" w:rsidRDefault="00786477" w:rsidP="00786477">
      <w:pPr>
        <w:jc w:val="both"/>
        <w:rPr>
          <w:rFonts w:ascii="Arial" w:hAnsi="Arial" w:cs="Arial"/>
          <w:sz w:val="22"/>
          <w:szCs w:val="22"/>
        </w:rPr>
      </w:pPr>
      <w:r w:rsidRPr="00306995">
        <w:rPr>
          <w:rFonts w:ascii="Arial" w:hAnsi="Arial" w:cs="Arial"/>
          <w:iCs/>
          <w:sz w:val="22"/>
          <w:szCs w:val="22"/>
        </w:rPr>
        <w:lastRenderedPageBreak/>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786477" w:rsidRPr="00306995" w:rsidRDefault="00786477" w:rsidP="00786477">
      <w:pPr>
        <w:jc w:val="both"/>
        <w:rPr>
          <w:rFonts w:ascii="Arial" w:hAnsi="Arial" w:cs="Arial"/>
          <w:b/>
          <w:i/>
          <w:sz w:val="22"/>
          <w:szCs w:val="22"/>
        </w:rPr>
      </w:pPr>
    </w:p>
    <w:p w:rsidR="00786477" w:rsidRDefault="00786477" w:rsidP="0078647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786477" w:rsidRPr="002628BC" w:rsidRDefault="00786477" w:rsidP="00786477">
      <w:pPr>
        <w:jc w:val="both"/>
        <w:rPr>
          <w:rFonts w:ascii="Arial" w:hAnsi="Arial" w:cs="Arial"/>
          <w:b/>
          <w:sz w:val="22"/>
          <w:szCs w:val="22"/>
        </w:rPr>
      </w:pP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786477" w:rsidRPr="00306995" w:rsidRDefault="00786477" w:rsidP="00786477">
      <w:pPr>
        <w:numPr>
          <w:ilvl w:val="0"/>
          <w:numId w:val="2"/>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786477" w:rsidRPr="00306995" w:rsidRDefault="00786477" w:rsidP="00786477">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786477" w:rsidRPr="00306995" w:rsidRDefault="00786477" w:rsidP="00786477">
      <w:pPr>
        <w:pStyle w:val="ListParagraph"/>
        <w:ind w:left="0"/>
        <w:jc w:val="both"/>
        <w:rPr>
          <w:rFonts w:ascii="Arial" w:eastAsia="TimesNewRomanPSMT" w:hAnsi="Arial" w:cs="Arial"/>
          <w:bCs/>
          <w:sz w:val="22"/>
          <w:szCs w:val="22"/>
        </w:rPr>
      </w:pPr>
    </w:p>
    <w:p w:rsidR="00786477" w:rsidRPr="00306995" w:rsidRDefault="00786477" w:rsidP="0078647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786477" w:rsidRPr="00306995" w:rsidRDefault="00786477" w:rsidP="0078647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786477" w:rsidRPr="00306995" w:rsidRDefault="00786477" w:rsidP="0078647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786477" w:rsidRPr="00306995" w:rsidRDefault="00786477" w:rsidP="00786477">
      <w:pPr>
        <w:jc w:val="both"/>
        <w:rPr>
          <w:rFonts w:ascii="Arial" w:hAnsi="Arial" w:cs="Arial"/>
          <w:sz w:val="22"/>
          <w:szCs w:val="22"/>
        </w:rPr>
      </w:pPr>
    </w:p>
    <w:p w:rsidR="00786477" w:rsidRPr="00306995" w:rsidRDefault="00786477" w:rsidP="0078647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786477" w:rsidRDefault="00786477" w:rsidP="00786477">
      <w:pPr>
        <w:jc w:val="both"/>
        <w:rPr>
          <w:sz w:val="22"/>
          <w:szCs w:val="22"/>
        </w:rPr>
      </w:pPr>
    </w:p>
    <w:p w:rsidR="00786477"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786477" w:rsidRDefault="00786477" w:rsidP="00786477">
      <w:pPr>
        <w:jc w:val="both"/>
        <w:rPr>
          <w:sz w:val="22"/>
          <w:szCs w:val="22"/>
        </w:rPr>
      </w:pPr>
    </w:p>
    <w:p w:rsidR="00786477" w:rsidRPr="004B03BB" w:rsidRDefault="00786477" w:rsidP="0078647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786477" w:rsidRPr="004B03BB" w:rsidRDefault="00786477" w:rsidP="0078647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786477" w:rsidRPr="00306995" w:rsidRDefault="00786477" w:rsidP="00786477">
      <w:pPr>
        <w:jc w:val="both"/>
        <w:rPr>
          <w:rFonts w:ascii="Arial" w:hAnsi="Arial" w:cs="Arial"/>
          <w:b/>
          <w:bCs/>
          <w:iCs/>
          <w:sz w:val="22"/>
          <w:szCs w:val="22"/>
        </w:rPr>
      </w:pPr>
    </w:p>
    <w:p w:rsidR="00786477" w:rsidRPr="00FA0208"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B876E3" w:rsidRPr="00B876E3" w:rsidRDefault="00B876E3" w:rsidP="00B876E3">
      <w:pPr>
        <w:jc w:val="both"/>
        <w:rPr>
          <w:rFonts w:ascii="Arial" w:hAnsi="Arial" w:cs="Arial"/>
          <w:iCs/>
          <w:sz w:val="22"/>
          <w:szCs w:val="22"/>
        </w:rPr>
      </w:pPr>
      <w:proofErr w:type="gramStart"/>
      <w:r w:rsidRPr="00B876E3">
        <w:rPr>
          <w:rFonts w:ascii="Arial" w:hAnsi="Arial" w:cs="Arial"/>
          <w:iCs/>
          <w:sz w:val="22"/>
          <w:szCs w:val="22"/>
        </w:rPr>
        <w:t>isporučena</w:t>
      </w:r>
      <w:proofErr w:type="gramEnd"/>
      <w:r w:rsidRPr="00B876E3">
        <w:rPr>
          <w:rFonts w:ascii="Arial" w:hAnsi="Arial" w:cs="Arial"/>
          <w:iCs/>
          <w:sz w:val="22"/>
          <w:szCs w:val="22"/>
        </w:rPr>
        <w:t xml:space="preserve"> dobra u trenutk</w:t>
      </w:r>
      <w:r>
        <w:rPr>
          <w:rFonts w:ascii="Arial" w:hAnsi="Arial" w:cs="Arial"/>
          <w:iCs/>
          <w:sz w:val="22"/>
          <w:szCs w:val="22"/>
        </w:rPr>
        <w:t>u prijema od strane kupca moraju imati</w:t>
      </w:r>
      <w:r w:rsidRPr="00B876E3">
        <w:rPr>
          <w:rFonts w:ascii="Arial" w:hAnsi="Arial" w:cs="Arial"/>
          <w:iCs/>
          <w:sz w:val="22"/>
          <w:szCs w:val="22"/>
        </w:rPr>
        <w:t xml:space="preserve"> najmanje 70% vremena do isteka njihove upotrebljivosti, odnosno roka trajanja. </w:t>
      </w:r>
    </w:p>
    <w:p w:rsidR="00786477" w:rsidRPr="002628BC" w:rsidRDefault="00786477" w:rsidP="00786477">
      <w:pPr>
        <w:jc w:val="both"/>
        <w:rPr>
          <w:rFonts w:ascii="Arial" w:hAnsi="Arial" w:cs="Arial"/>
          <w:b/>
          <w:bCs/>
          <w:i/>
          <w:iCs/>
          <w:sz w:val="22"/>
          <w:szCs w:val="22"/>
        </w:rPr>
      </w:pPr>
    </w:p>
    <w:p w:rsidR="00786477" w:rsidRPr="004B03BB" w:rsidRDefault="00786477" w:rsidP="0078647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Rok važenja ponude ne može bit</w:t>
      </w:r>
      <w:r w:rsidR="0003784F">
        <w:rPr>
          <w:rFonts w:ascii="Arial" w:hAnsi="Arial" w:cs="Arial"/>
          <w:iCs/>
          <w:sz w:val="22"/>
          <w:szCs w:val="22"/>
        </w:rPr>
        <w:t xml:space="preserve">i kraći </w:t>
      </w:r>
      <w:proofErr w:type="gramStart"/>
      <w:r w:rsidR="0003784F">
        <w:rPr>
          <w:rFonts w:ascii="Arial" w:hAnsi="Arial" w:cs="Arial"/>
          <w:iCs/>
          <w:sz w:val="22"/>
          <w:szCs w:val="22"/>
        </w:rPr>
        <w:t>od</w:t>
      </w:r>
      <w:proofErr w:type="gramEnd"/>
      <w:r w:rsidR="0003784F">
        <w:rPr>
          <w:rFonts w:ascii="Arial" w:hAnsi="Arial" w:cs="Arial"/>
          <w:iCs/>
          <w:sz w:val="22"/>
          <w:szCs w:val="22"/>
        </w:rPr>
        <w:t xml:space="preserve"> 6</w:t>
      </w:r>
      <w:r w:rsidRPr="004B03BB">
        <w:rPr>
          <w:rFonts w:ascii="Arial" w:hAnsi="Arial" w:cs="Arial"/>
          <w:iCs/>
          <w:sz w:val="22"/>
          <w:szCs w:val="22"/>
        </w:rPr>
        <w:t>0 dana od dana otvaranja ponuda.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786477" w:rsidRDefault="00786477" w:rsidP="0078647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786477" w:rsidRPr="0003784F" w:rsidRDefault="00786477" w:rsidP="00786477">
      <w:pPr>
        <w:jc w:val="both"/>
        <w:rPr>
          <w:rFonts w:ascii="Arial" w:hAnsi="Arial" w:cs="Arial"/>
          <w:bCs/>
          <w:i/>
          <w:iCs/>
          <w:color w:val="auto"/>
          <w:sz w:val="22"/>
          <w:szCs w:val="22"/>
        </w:rPr>
      </w:pPr>
      <w:r w:rsidRPr="00BA5219">
        <w:rPr>
          <w:rFonts w:ascii="Arial" w:hAnsi="Arial" w:cs="Arial"/>
          <w:b/>
          <w:bCs/>
          <w:i/>
          <w:iCs/>
          <w:color w:val="auto"/>
          <w:sz w:val="22"/>
          <w:szCs w:val="22"/>
        </w:rPr>
        <w:t xml:space="preserve">                 </w:t>
      </w:r>
    </w:p>
    <w:p w:rsidR="00786477" w:rsidRDefault="0003784F" w:rsidP="00786477">
      <w:pPr>
        <w:jc w:val="both"/>
        <w:rPr>
          <w:rFonts w:ascii="Arial" w:hAnsi="Arial" w:cs="Arial"/>
          <w:bCs/>
          <w:iCs/>
          <w:color w:val="auto"/>
          <w:sz w:val="22"/>
          <w:szCs w:val="22"/>
          <w:u w:val="single"/>
        </w:rPr>
      </w:pPr>
      <w:r w:rsidRPr="0003784F">
        <w:rPr>
          <w:rFonts w:ascii="Arial" w:hAnsi="Arial" w:cs="Arial"/>
          <w:b/>
          <w:bCs/>
          <w:iCs/>
          <w:color w:val="auto"/>
          <w:sz w:val="22"/>
          <w:szCs w:val="22"/>
          <w:u w:val="single"/>
        </w:rPr>
        <w:t>10.4</w:t>
      </w:r>
      <w:r w:rsidRPr="0003784F">
        <w:rPr>
          <w:rFonts w:ascii="Arial" w:hAnsi="Arial" w:cs="Arial"/>
          <w:bCs/>
          <w:i/>
          <w:iCs/>
          <w:color w:val="auto"/>
          <w:sz w:val="22"/>
          <w:szCs w:val="22"/>
          <w:u w:val="single"/>
        </w:rPr>
        <w:t xml:space="preserve"> </w:t>
      </w:r>
      <w:r w:rsidRPr="0003784F">
        <w:rPr>
          <w:rFonts w:ascii="Arial" w:hAnsi="Arial" w:cs="Arial"/>
          <w:bCs/>
          <w:iCs/>
          <w:color w:val="auto"/>
          <w:sz w:val="22"/>
          <w:szCs w:val="22"/>
          <w:u w:val="single"/>
        </w:rPr>
        <w:t>Zahtev u pogledu roka isporuke</w:t>
      </w:r>
    </w:p>
    <w:p w:rsidR="0003784F" w:rsidRDefault="0003784F" w:rsidP="00786477">
      <w:pPr>
        <w:jc w:val="both"/>
        <w:rPr>
          <w:rFonts w:ascii="Arial" w:hAnsi="Arial" w:cs="Arial"/>
          <w:iCs/>
          <w:sz w:val="22"/>
          <w:szCs w:val="22"/>
        </w:rPr>
      </w:pPr>
      <w:proofErr w:type="gramStart"/>
      <w:r w:rsidRPr="0003784F">
        <w:rPr>
          <w:rFonts w:ascii="Arial" w:hAnsi="Arial" w:cs="Arial"/>
          <w:iCs/>
          <w:sz w:val="22"/>
          <w:szCs w:val="22"/>
        </w:rPr>
        <w:t>isporuke</w:t>
      </w:r>
      <w:proofErr w:type="gramEnd"/>
      <w:r w:rsidRPr="0003784F">
        <w:rPr>
          <w:rFonts w:ascii="Arial" w:hAnsi="Arial" w:cs="Arial"/>
          <w:iCs/>
          <w:sz w:val="22"/>
          <w:szCs w:val="22"/>
        </w:rPr>
        <w:t xml:space="preserve"> ne može biti duži od 48 sati od upućivanja zahteva naručioca</w:t>
      </w:r>
      <w:r>
        <w:rPr>
          <w:rFonts w:ascii="Arial" w:hAnsi="Arial" w:cs="Arial"/>
          <w:iCs/>
          <w:sz w:val="22"/>
          <w:szCs w:val="22"/>
        </w:rPr>
        <w:t>.</w:t>
      </w:r>
    </w:p>
    <w:p w:rsidR="00E538E9" w:rsidRPr="0003784F" w:rsidRDefault="00E538E9" w:rsidP="00786477">
      <w:pPr>
        <w:jc w:val="both"/>
        <w:rPr>
          <w:rFonts w:ascii="Arial" w:hAnsi="Arial" w:cs="Arial"/>
          <w:bCs/>
          <w:iCs/>
          <w:color w:val="auto"/>
          <w:sz w:val="22"/>
          <w:szCs w:val="22"/>
          <w:u w:val="single"/>
        </w:rPr>
      </w:pPr>
    </w:p>
    <w:p w:rsidR="00E762DE" w:rsidRDefault="00E762DE" w:rsidP="00786477">
      <w:pPr>
        <w:jc w:val="both"/>
        <w:rPr>
          <w:rFonts w:ascii="Arial" w:hAnsi="Arial" w:cs="Arial"/>
          <w:b/>
          <w:bCs/>
          <w:i/>
          <w:iCs/>
          <w:color w:val="auto"/>
          <w:sz w:val="22"/>
          <w:szCs w:val="22"/>
        </w:rPr>
      </w:pPr>
    </w:p>
    <w:p w:rsidR="0003784F" w:rsidRPr="00D32E55" w:rsidRDefault="0003784F" w:rsidP="00786477">
      <w:pPr>
        <w:jc w:val="both"/>
        <w:rPr>
          <w:rFonts w:ascii="Arial" w:hAnsi="Arial" w:cs="Arial"/>
          <w:bCs/>
          <w:iCs/>
          <w:color w:val="auto"/>
          <w:sz w:val="22"/>
          <w:szCs w:val="22"/>
          <w:u w:val="single"/>
        </w:rPr>
      </w:pPr>
      <w:r w:rsidRPr="00D32E55">
        <w:rPr>
          <w:rFonts w:ascii="Arial" w:hAnsi="Arial" w:cs="Arial"/>
          <w:b/>
          <w:bCs/>
          <w:iCs/>
          <w:color w:val="auto"/>
          <w:sz w:val="22"/>
          <w:szCs w:val="22"/>
          <w:u w:val="single"/>
        </w:rPr>
        <w:t>10.5.</w:t>
      </w:r>
      <w:r w:rsidRPr="00D32E55">
        <w:rPr>
          <w:rFonts w:ascii="Arial" w:hAnsi="Arial" w:cs="Arial"/>
          <w:bCs/>
          <w:iCs/>
          <w:color w:val="auto"/>
          <w:sz w:val="22"/>
          <w:szCs w:val="22"/>
          <w:u w:val="single"/>
        </w:rPr>
        <w:t xml:space="preserve"> Zahtev u pogledu </w:t>
      </w:r>
      <w:proofErr w:type="gramStart"/>
      <w:r w:rsidRPr="00D32E55">
        <w:rPr>
          <w:rFonts w:ascii="Arial" w:hAnsi="Arial" w:cs="Arial"/>
          <w:bCs/>
          <w:iCs/>
          <w:color w:val="auto"/>
          <w:sz w:val="22"/>
          <w:szCs w:val="22"/>
          <w:u w:val="single"/>
        </w:rPr>
        <w:t>mesta</w:t>
      </w:r>
      <w:proofErr w:type="gramEnd"/>
      <w:r w:rsidRPr="00D32E55">
        <w:rPr>
          <w:rFonts w:ascii="Arial" w:hAnsi="Arial" w:cs="Arial"/>
          <w:bCs/>
          <w:iCs/>
          <w:color w:val="auto"/>
          <w:sz w:val="22"/>
          <w:szCs w:val="22"/>
          <w:u w:val="single"/>
        </w:rPr>
        <w:t xml:space="preserve"> isporuke dobara</w:t>
      </w:r>
    </w:p>
    <w:p w:rsidR="00D32E55" w:rsidRDefault="00D32E55" w:rsidP="00D32E55">
      <w:pPr>
        <w:jc w:val="both"/>
        <w:rPr>
          <w:rFonts w:ascii="Arial" w:hAnsi="Arial" w:cs="Arial"/>
          <w:iCs/>
          <w:sz w:val="22"/>
          <w:szCs w:val="22"/>
        </w:rPr>
      </w:pPr>
      <w:proofErr w:type="gramStart"/>
      <w:r w:rsidRPr="00D32E55">
        <w:rPr>
          <w:rFonts w:ascii="Arial" w:hAnsi="Arial" w:cs="Arial"/>
          <w:iCs/>
          <w:sz w:val="22"/>
          <w:szCs w:val="22"/>
        </w:rPr>
        <w:t>Mesto isporuke je apoteka Opšte bolnice Zrenjanin, s obavezom istovara dobara.</w:t>
      </w:r>
      <w:proofErr w:type="gramEnd"/>
    </w:p>
    <w:p w:rsidR="00C65AC3" w:rsidRDefault="00C65AC3" w:rsidP="00D32E55">
      <w:pPr>
        <w:jc w:val="both"/>
        <w:rPr>
          <w:rFonts w:ascii="Arial" w:hAnsi="Arial" w:cs="Arial"/>
          <w:iCs/>
          <w:sz w:val="22"/>
          <w:szCs w:val="22"/>
        </w:rPr>
      </w:pPr>
    </w:p>
    <w:p w:rsidR="00C65AC3" w:rsidRDefault="00C65AC3" w:rsidP="00D32E55">
      <w:pPr>
        <w:jc w:val="both"/>
        <w:rPr>
          <w:rFonts w:ascii="Arial" w:hAnsi="Arial" w:cs="Arial"/>
          <w:iCs/>
          <w:sz w:val="22"/>
          <w:szCs w:val="22"/>
        </w:rPr>
      </w:pPr>
    </w:p>
    <w:p w:rsidR="00C65AC3" w:rsidRDefault="00C65AC3" w:rsidP="00D32E55">
      <w:pPr>
        <w:jc w:val="both"/>
        <w:rPr>
          <w:rFonts w:ascii="Arial" w:hAnsi="Arial" w:cs="Arial"/>
          <w:iCs/>
          <w:sz w:val="22"/>
          <w:szCs w:val="22"/>
        </w:rPr>
      </w:pPr>
    </w:p>
    <w:p w:rsidR="00335B02" w:rsidRDefault="00335B02" w:rsidP="00D32E55">
      <w:pPr>
        <w:jc w:val="both"/>
        <w:rPr>
          <w:rFonts w:ascii="Arial" w:hAnsi="Arial" w:cs="Arial"/>
          <w:iCs/>
          <w:sz w:val="22"/>
          <w:szCs w:val="22"/>
        </w:rPr>
      </w:pPr>
    </w:p>
    <w:p w:rsidR="00335B02" w:rsidRDefault="00335B02" w:rsidP="00D32E55">
      <w:pPr>
        <w:jc w:val="both"/>
        <w:rPr>
          <w:rFonts w:ascii="Arial" w:hAnsi="Arial" w:cs="Arial"/>
          <w:iCs/>
          <w:sz w:val="22"/>
          <w:szCs w:val="22"/>
        </w:rPr>
      </w:pPr>
    </w:p>
    <w:p w:rsidR="00335B02" w:rsidRPr="00D32E55" w:rsidRDefault="00335B02" w:rsidP="00D32E55">
      <w:pPr>
        <w:jc w:val="both"/>
        <w:rPr>
          <w:rFonts w:ascii="Arial" w:hAnsi="Arial" w:cs="Arial"/>
          <w:iCs/>
          <w:sz w:val="22"/>
          <w:szCs w:val="22"/>
        </w:rPr>
      </w:pPr>
    </w:p>
    <w:p w:rsidR="00E762DE" w:rsidRPr="00BA5219" w:rsidRDefault="00E762DE" w:rsidP="00786477">
      <w:pPr>
        <w:jc w:val="both"/>
        <w:rPr>
          <w:rFonts w:ascii="Arial" w:hAnsi="Arial" w:cs="Arial"/>
          <w:b/>
          <w:bCs/>
          <w:i/>
          <w:iCs/>
          <w:color w:val="auto"/>
          <w:sz w:val="22"/>
          <w:szCs w:val="22"/>
        </w:rPr>
      </w:pPr>
    </w:p>
    <w:p w:rsidR="00786477" w:rsidRPr="00BA5219" w:rsidRDefault="00786477" w:rsidP="00786477">
      <w:pPr>
        <w:jc w:val="both"/>
        <w:rPr>
          <w:rFonts w:ascii="Arial" w:hAnsi="Arial" w:cs="Arial"/>
          <w:b/>
          <w:bCs/>
          <w:iCs/>
          <w:color w:val="auto"/>
          <w:sz w:val="22"/>
          <w:szCs w:val="22"/>
        </w:rPr>
      </w:pPr>
      <w:r>
        <w:rPr>
          <w:rFonts w:ascii="Arial" w:hAnsi="Arial" w:cs="Arial"/>
          <w:b/>
          <w:bCs/>
          <w:iCs/>
          <w:color w:val="auto"/>
          <w:sz w:val="22"/>
          <w:szCs w:val="22"/>
        </w:rPr>
        <w:t>11</w:t>
      </w:r>
      <w:r w:rsidRPr="00BA5219">
        <w:rPr>
          <w:rFonts w:ascii="Arial" w:hAnsi="Arial" w:cs="Arial"/>
          <w:b/>
          <w:bCs/>
          <w:iCs/>
          <w:color w:val="auto"/>
          <w:sz w:val="22"/>
          <w:szCs w:val="22"/>
        </w:rPr>
        <w:t>. VALUTA I NAČIN NA KOJI MORA DA BUDE NAVEDENA I IZRAŽENA CENA U PONUDI</w:t>
      </w:r>
    </w:p>
    <w:p w:rsidR="00786477" w:rsidRPr="00BA5219"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786477" w:rsidRDefault="00786477" w:rsidP="00786477">
      <w:pPr>
        <w:jc w:val="both"/>
        <w:rPr>
          <w:rFonts w:ascii="Arial" w:hAnsi="Arial" w:cs="Arial"/>
          <w:iCs/>
          <w:color w:val="auto"/>
          <w:sz w:val="22"/>
          <w:szCs w:val="22"/>
        </w:rPr>
      </w:pP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786477" w:rsidRPr="00CA7A1D" w:rsidRDefault="00786477" w:rsidP="0078647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786477" w:rsidRPr="00CA7A1D" w:rsidRDefault="00786477" w:rsidP="0078647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p>
    <w:p w:rsidR="00786477" w:rsidRPr="00CC192E" w:rsidRDefault="00786477" w:rsidP="0078647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786477" w:rsidRPr="00CA7A1D" w:rsidRDefault="00786477" w:rsidP="0078647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786477" w:rsidRPr="00CA7A1D" w:rsidRDefault="00786477" w:rsidP="0078647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786477" w:rsidRPr="00306995" w:rsidRDefault="00786477" w:rsidP="00786477">
      <w:pPr>
        <w:jc w:val="both"/>
        <w:rPr>
          <w:rFonts w:ascii="Arial" w:hAnsi="Arial" w:cs="Arial"/>
          <w:sz w:val="22"/>
          <w:szCs w:val="22"/>
        </w:rPr>
      </w:pP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E71451" w:rsidRDefault="00786477" w:rsidP="0078647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786477" w:rsidRPr="00E71451" w:rsidRDefault="00786477" w:rsidP="00786477">
      <w:pPr>
        <w:jc w:val="both"/>
        <w:rPr>
          <w:rFonts w:ascii="Arial" w:eastAsia="TimesNewRomanPSMT" w:hAnsi="Arial" w:cs="Arial"/>
          <w:b/>
          <w:bCs/>
          <w:i/>
          <w:iCs/>
          <w:color w:val="auto"/>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786477" w:rsidRPr="00C5013F" w:rsidRDefault="00786477" w:rsidP="00786477">
      <w:pPr>
        <w:pStyle w:val="ListParagraph"/>
        <w:jc w:val="both"/>
        <w:rPr>
          <w:rFonts w:ascii="Arial" w:eastAsia="TimesNewRomanPSMT" w:hAnsi="Arial" w:cs="Arial"/>
          <w:b/>
          <w:bCs/>
          <w:iCs/>
          <w:color w:val="FF0000"/>
          <w:sz w:val="22"/>
          <w:szCs w:val="22"/>
          <w:u w:val="single"/>
        </w:rPr>
      </w:pP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335B02">
        <w:rPr>
          <w:rFonts w:ascii="Arial" w:eastAsia="TimesNewRomanPSMT" w:hAnsi="Arial" w:cs="Arial"/>
          <w:b/>
          <w:bCs/>
          <w:iCs/>
          <w:color w:val="auto"/>
          <w:sz w:val="22"/>
          <w:szCs w:val="22"/>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786477" w:rsidRPr="00C5013F" w:rsidRDefault="00786477" w:rsidP="00786477">
      <w:pPr>
        <w:jc w:val="both"/>
        <w:rPr>
          <w:rFonts w:ascii="Arial" w:eastAsia="TimesNewRomanPSMT" w:hAnsi="Arial" w:cs="Arial"/>
          <w:bCs/>
          <w:iCs/>
          <w:color w:val="FF0000"/>
          <w:sz w:val="22"/>
          <w:szCs w:val="22"/>
        </w:rPr>
      </w:pPr>
    </w:p>
    <w:p w:rsidR="00786477" w:rsidRPr="00E762DE" w:rsidRDefault="00786477" w:rsidP="0078647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00335B02">
        <w:rPr>
          <w:rFonts w:ascii="Arial" w:hAnsi="Arial" w:cs="Arial"/>
          <w:b/>
          <w:sz w:val="22"/>
          <w:szCs w:val="22"/>
        </w:rPr>
        <w:t xml:space="preserve"> za dobro izvršenje posla </w:t>
      </w:r>
      <w:r w:rsidRPr="00C5013F">
        <w:rPr>
          <w:rFonts w:ascii="Arial" w:hAnsi="Arial" w:cs="Arial"/>
          <w:b/>
          <w:sz w:val="22"/>
          <w:szCs w:val="22"/>
        </w:rPr>
        <w:t>-</w:t>
      </w:r>
      <w:r w:rsidR="00335B02">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zaključenog ugovora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w:t>
      </w:r>
      <w:r w:rsidRPr="00C5013F">
        <w:rPr>
          <w:rFonts w:ascii="Arial" w:eastAsia="TimesNewRomanPSMT" w:hAnsi="Arial" w:cs="Arial"/>
          <w:bCs/>
          <w:iCs/>
          <w:sz w:val="22"/>
          <w:szCs w:val="22"/>
        </w:rPr>
        <w:lastRenderedPageBreak/>
        <w:t xml:space="preserve">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786477" w:rsidRPr="0025480A" w:rsidRDefault="00786477" w:rsidP="00786477">
      <w:pPr>
        <w:pStyle w:val="ListParagraph"/>
        <w:tabs>
          <w:tab w:val="left" w:pos="0"/>
        </w:tabs>
        <w:ind w:left="0"/>
        <w:jc w:val="both"/>
        <w:rPr>
          <w:rFonts w:ascii="Arial" w:eastAsia="TimesNewRomanPSMT" w:hAnsi="Arial" w:cs="Arial"/>
          <w:b/>
          <w:bCs/>
          <w:iCs/>
          <w:sz w:val="22"/>
          <w:szCs w:val="22"/>
          <w:lang w:val="sr-Latn-CS"/>
        </w:rPr>
      </w:pPr>
    </w:p>
    <w:p w:rsidR="00786477" w:rsidRPr="00306995" w:rsidRDefault="00786477" w:rsidP="0078647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786477" w:rsidRPr="008616C2" w:rsidRDefault="00786477" w:rsidP="0078647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786477" w:rsidRPr="00306995" w:rsidRDefault="00786477" w:rsidP="0078647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786477" w:rsidRPr="00612EE7" w:rsidRDefault="00786477" w:rsidP="00786477">
      <w:pPr>
        <w:jc w:val="both"/>
        <w:rPr>
          <w:rFonts w:ascii="Arial" w:hAnsi="Arial" w:cs="Arial"/>
          <w:color w:val="auto"/>
          <w:sz w:val="22"/>
          <w:szCs w:val="22"/>
          <w:lang w:val="sl-SI"/>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 xml:space="preserve">Opšta bolnica „Đorđe Joanović“, 23000 </w:t>
      </w:r>
      <w:r w:rsidR="002D0D36">
        <w:rPr>
          <w:rFonts w:ascii="Arial" w:hAnsi="Arial" w:cs="Arial"/>
          <w:iCs/>
          <w:color w:val="auto"/>
          <w:sz w:val="22"/>
          <w:szCs w:val="22"/>
        </w:rPr>
        <w:t>Zrenjanin, Dr Vase Savića br. 5, Služba</w:t>
      </w:r>
      <w:r>
        <w:rPr>
          <w:rFonts w:ascii="Arial" w:hAnsi="Arial" w:cs="Arial"/>
          <w:iCs/>
          <w:color w:val="auto"/>
          <w:sz w:val="22"/>
          <w:szCs w:val="22"/>
        </w:rPr>
        <w:t xml:space="preserve"> javnih nabavki, </w:t>
      </w:r>
      <w:r w:rsidRPr="00306995">
        <w:rPr>
          <w:rFonts w:ascii="Arial" w:hAnsi="Arial" w:cs="Arial"/>
          <w:iCs/>
          <w:color w:val="auto"/>
          <w:sz w:val="22"/>
          <w:szCs w:val="22"/>
        </w:rPr>
        <w:t xml:space="preserve"> e-mail adresu </w:t>
      </w:r>
      <w:hyperlink r:id="rId16"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E538E9">
        <w:rPr>
          <w:rFonts w:ascii="Arial" w:eastAsia="TimesNewRomanPS-BoldMT" w:hAnsi="Arial" w:cs="Arial"/>
          <w:b/>
          <w:bCs/>
          <w:sz w:val="22"/>
          <w:szCs w:val="22"/>
        </w:rPr>
        <w:t xml:space="preserve">.  </w:t>
      </w:r>
      <w:proofErr w:type="gramStart"/>
      <w:r w:rsidR="00551228">
        <w:rPr>
          <w:rFonts w:ascii="Arial" w:eastAsia="TimesNewRomanPS-BoldMT" w:hAnsi="Arial" w:cs="Arial"/>
          <w:b/>
          <w:bCs/>
          <w:sz w:val="22"/>
          <w:szCs w:val="22"/>
        </w:rPr>
        <w:t>21</w:t>
      </w:r>
      <w:r w:rsidR="00E538E9">
        <w:rPr>
          <w:rFonts w:ascii="Arial" w:eastAsia="TimesNewRomanPS-BoldMT" w:hAnsi="Arial" w:cs="Arial"/>
          <w:b/>
          <w:bCs/>
          <w:sz w:val="22"/>
          <w:szCs w:val="22"/>
        </w:rPr>
        <w:t>/2018</w:t>
      </w:r>
      <w:r w:rsidRPr="00306995">
        <w:rPr>
          <w:rFonts w:ascii="Arial" w:hAnsi="Arial" w:cs="Arial"/>
          <w:b/>
          <w:sz w:val="22"/>
          <w:szCs w:val="22"/>
          <w:lang w:val="ru-RU"/>
        </w:rPr>
        <w:t>”</w:t>
      </w:r>
      <w:r w:rsidRPr="00306995">
        <w:rPr>
          <w:rFonts w:ascii="Arial" w:hAnsi="Arial" w:cs="Arial"/>
          <w:b/>
          <w:sz w:val="22"/>
          <w:szCs w:val="22"/>
        </w:rPr>
        <w:t>.</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786477" w:rsidRPr="00306995" w:rsidRDefault="00786477" w:rsidP="0078647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w:t>
      </w:r>
      <w:r w:rsidRPr="00306995">
        <w:rPr>
          <w:rFonts w:ascii="Arial" w:hAnsi="Arial" w:cs="Arial"/>
          <w:sz w:val="22"/>
          <w:szCs w:val="22"/>
        </w:rPr>
        <w:lastRenderedPageBreak/>
        <w:t xml:space="preserve">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postupi po pozivu naručioca, odnosno da omogući naručiocu kontrolu (uvid) kod ponuđača, kao i kod njegovog podizvođača.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786477" w:rsidRDefault="00786477" w:rsidP="0078647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786477" w:rsidRPr="00306995" w:rsidRDefault="00786477" w:rsidP="00786477">
      <w:pPr>
        <w:jc w:val="both"/>
        <w:rPr>
          <w:rFonts w:ascii="Arial" w:hAnsi="Arial" w:cs="Arial"/>
          <w:b/>
          <w:bCs/>
          <w:sz w:val="22"/>
          <w:szCs w:val="22"/>
          <w:lang w:val="sr-Latn-CS"/>
        </w:rPr>
      </w:pPr>
    </w:p>
    <w:p w:rsidR="00786477" w:rsidRPr="00306995" w:rsidRDefault="00786477" w:rsidP="0078647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786477" w:rsidRPr="00306995" w:rsidRDefault="00786477" w:rsidP="00786477">
      <w:pPr>
        <w:jc w:val="both"/>
        <w:rPr>
          <w:rFonts w:ascii="Arial" w:hAnsi="Arial" w:cs="Arial"/>
          <w:b/>
          <w:sz w:val="22"/>
          <w:szCs w:val="22"/>
        </w:rPr>
      </w:pPr>
    </w:p>
    <w:p w:rsidR="00786477" w:rsidRDefault="00786477" w:rsidP="00786477">
      <w:pPr>
        <w:jc w:val="both"/>
        <w:rPr>
          <w:rFonts w:ascii="Arial" w:eastAsia="TimesNewRomanPSMT" w:hAnsi="Arial" w:cs="Arial"/>
          <w:bCs/>
          <w:iCs/>
          <w:color w:val="auto"/>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53352E" w:rsidRDefault="0053352E" w:rsidP="00786477">
      <w:pPr>
        <w:jc w:val="both"/>
        <w:rPr>
          <w:rFonts w:ascii="Arial" w:eastAsia="TimesNewRomanPSMT" w:hAnsi="Arial" w:cs="Arial"/>
          <w:bCs/>
          <w:iCs/>
          <w:color w:val="auto"/>
          <w:sz w:val="22"/>
          <w:szCs w:val="22"/>
        </w:rPr>
      </w:pPr>
    </w:p>
    <w:p w:rsidR="00E86445" w:rsidRPr="00E86445" w:rsidRDefault="0053352E" w:rsidP="00E86445">
      <w:pPr>
        <w:jc w:val="both"/>
        <w:rPr>
          <w:rFonts w:ascii="Arial" w:eastAsia="TimesNewRomanPSMT" w:hAnsi="Arial" w:cs="Arial"/>
          <w:b/>
          <w:bCs/>
          <w:iCs/>
          <w:color w:val="auto"/>
          <w:sz w:val="22"/>
          <w:szCs w:val="22"/>
        </w:rPr>
      </w:pPr>
      <w:r w:rsidRPr="00E86445">
        <w:rPr>
          <w:rFonts w:ascii="Arial" w:eastAsia="TimesNewRomanPSMT" w:hAnsi="Arial" w:cs="Arial"/>
          <w:b/>
          <w:bCs/>
          <w:iCs/>
          <w:color w:val="auto"/>
          <w:sz w:val="22"/>
          <w:szCs w:val="22"/>
        </w:rPr>
        <w:t xml:space="preserve">17. </w:t>
      </w:r>
      <w:r w:rsidR="00E86445" w:rsidRPr="00E86445">
        <w:rPr>
          <w:rFonts w:ascii="Arial" w:eastAsia="TimesNewRomanPSMT" w:hAnsi="Arial" w:cs="Arial"/>
          <w:b/>
          <w:bCs/>
          <w:iCs/>
          <w:color w:val="auto"/>
          <w:sz w:val="22"/>
          <w:szCs w:val="22"/>
        </w:rPr>
        <w:t>DOSTAVLJANJE KATALOGA I NAPOMENA U VEZI SA DOSTAVLJANJEM UZORAKA</w:t>
      </w:r>
    </w:p>
    <w:p w:rsidR="00E86445" w:rsidRPr="00317A32" w:rsidRDefault="00E86445" w:rsidP="00E86445">
      <w:pPr>
        <w:jc w:val="both"/>
        <w:rPr>
          <w:rFonts w:ascii="Arial" w:hAnsi="Arial" w:cs="Arial"/>
          <w:iCs/>
          <w:sz w:val="20"/>
          <w:szCs w:val="20"/>
        </w:rPr>
      </w:pPr>
    </w:p>
    <w:p w:rsidR="00E86445" w:rsidRPr="008B7C4C" w:rsidRDefault="00E86445" w:rsidP="00E86445">
      <w:pPr>
        <w:ind w:right="-230" w:firstLine="720"/>
        <w:jc w:val="both"/>
        <w:rPr>
          <w:rFonts w:ascii="Arial" w:hAnsi="Arial" w:cs="Arial"/>
          <w:sz w:val="20"/>
          <w:szCs w:val="20"/>
          <w:lang w:val="sr-Cyrl-CS"/>
        </w:rPr>
      </w:pPr>
      <w:r w:rsidRPr="008B7C4C">
        <w:rPr>
          <w:rFonts w:ascii="Arial" w:hAnsi="Arial" w:cs="Arial"/>
          <w:sz w:val="20"/>
          <w:szCs w:val="20"/>
          <w:lang w:val="sr-Latn-CS"/>
        </w:rPr>
        <w:t>a) Ponuđač je u obavezi da uz svoju ponudu, dostavi</w:t>
      </w:r>
      <w:r>
        <w:rPr>
          <w:rFonts w:ascii="Arial" w:hAnsi="Arial" w:cs="Arial"/>
          <w:sz w:val="20"/>
          <w:szCs w:val="20"/>
          <w:lang w:val="sr-Latn-CS"/>
        </w:rPr>
        <w:t xml:space="preserve"> katalog ili</w:t>
      </w:r>
      <w:r w:rsidRPr="008B7C4C">
        <w:rPr>
          <w:rFonts w:ascii="Arial" w:hAnsi="Arial" w:cs="Arial"/>
          <w:sz w:val="20"/>
          <w:szCs w:val="20"/>
          <w:lang w:val="sr-Latn-CS"/>
        </w:rPr>
        <w:t xml:space="preserve"> kopiju kataloga odn. izvod iz kataloga, koji se odnosi na ponuđena dobra</w:t>
      </w:r>
      <w:r w:rsidRPr="008B7C4C">
        <w:rPr>
          <w:rFonts w:ascii="Arial" w:hAnsi="Arial" w:cs="Arial"/>
          <w:sz w:val="20"/>
          <w:szCs w:val="20"/>
          <w:lang w:val="sr-Cyrl-CS"/>
        </w:rPr>
        <w:t xml:space="preserve"> i na taj način dokazuje minimalne tehničke karakteristike predviđene konkursnom dokumentacijom</w:t>
      </w:r>
      <w:r w:rsidRPr="008B7C4C">
        <w:rPr>
          <w:rFonts w:ascii="Arial" w:hAnsi="Arial" w:cs="Arial"/>
          <w:sz w:val="20"/>
          <w:szCs w:val="20"/>
          <w:lang w:val="sr-Latn-CS"/>
        </w:rPr>
        <w:t>.</w:t>
      </w:r>
    </w:p>
    <w:p w:rsidR="00E86445" w:rsidRPr="00C76FC1" w:rsidRDefault="00E86445" w:rsidP="00E86445">
      <w:pPr>
        <w:ind w:right="-230" w:firstLine="720"/>
        <w:jc w:val="both"/>
        <w:rPr>
          <w:rFonts w:ascii="Arial" w:hAnsi="Arial" w:cs="Arial"/>
          <w:sz w:val="20"/>
          <w:szCs w:val="20"/>
          <w:lang w:val="sr-Latn-CS"/>
        </w:rPr>
      </w:pPr>
      <w:r w:rsidRPr="008B7C4C">
        <w:rPr>
          <w:rFonts w:ascii="Arial" w:hAnsi="Arial" w:cs="Arial"/>
          <w:sz w:val="20"/>
          <w:szCs w:val="20"/>
          <w:lang w:val="sr-Latn-CS"/>
        </w:rPr>
        <w:t>b) U dostavljenom katalogu je potrebno markirati ili na drugi način obeležiti ponuđena dobra - propratiti rečima „stavka 1 ili stavka 2</w:t>
      </w:r>
      <w:r>
        <w:rPr>
          <w:rFonts w:ascii="Arial" w:hAnsi="Arial" w:cs="Arial"/>
          <w:sz w:val="20"/>
          <w:szCs w:val="20"/>
          <w:lang w:val="sr-Latn-CS"/>
        </w:rPr>
        <w:t>“</w:t>
      </w:r>
      <w:r w:rsidRPr="008B7C4C">
        <w:rPr>
          <w:rFonts w:ascii="Arial" w:hAnsi="Arial" w:cs="Arial"/>
          <w:sz w:val="20"/>
          <w:szCs w:val="20"/>
          <w:lang w:val="sr-Latn-CS"/>
        </w:rPr>
        <w:t xml:space="preserve"> i sl</w:t>
      </w:r>
      <w:r>
        <w:rPr>
          <w:rFonts w:ascii="Arial" w:hAnsi="Arial" w:cs="Arial"/>
          <w:sz w:val="20"/>
          <w:szCs w:val="20"/>
          <w:lang w:val="sr-Latn-CS"/>
        </w:rPr>
        <w:t>.</w:t>
      </w:r>
      <w:r w:rsidRPr="008B7C4C">
        <w:rPr>
          <w:rFonts w:ascii="Arial" w:hAnsi="Arial" w:cs="Arial"/>
          <w:sz w:val="20"/>
          <w:szCs w:val="20"/>
          <w:lang w:val="sr-Latn-CS"/>
        </w:rPr>
        <w:t>.</w:t>
      </w:r>
    </w:p>
    <w:p w:rsidR="00E86445" w:rsidRPr="003C3C46" w:rsidRDefault="00E86445" w:rsidP="00E86445">
      <w:pPr>
        <w:rPr>
          <w:rFonts w:ascii="Arial" w:hAnsi="Arial" w:cs="Arial"/>
          <w:b/>
          <w:bCs/>
          <w:iCs/>
          <w:sz w:val="22"/>
          <w:szCs w:val="22"/>
        </w:rPr>
      </w:pPr>
      <w:r w:rsidRPr="008B7C4C">
        <w:rPr>
          <w:rFonts w:ascii="Arial" w:hAnsi="Arial" w:cs="Arial"/>
          <w:sz w:val="20"/>
          <w:szCs w:val="20"/>
          <w:lang w:val="sr-Latn-CS"/>
        </w:rPr>
        <w:t xml:space="preserve">v) Naručilac zadržava pravo da u toku stručne ocene ponuda zatraži da ponuđač dostavi uzorke ponuđenih dobara u razumnoj količini o sopstvenom trošku u roku od 48 (četrdeset osam) časova od </w:t>
      </w:r>
      <w:r>
        <w:rPr>
          <w:rFonts w:ascii="Arial" w:hAnsi="Arial" w:cs="Arial"/>
          <w:sz w:val="20"/>
          <w:szCs w:val="20"/>
          <w:lang w:val="sr-Latn-CS"/>
        </w:rPr>
        <w:t xml:space="preserve">upućivanja </w:t>
      </w:r>
      <w:r w:rsidRPr="008B7C4C">
        <w:rPr>
          <w:rFonts w:ascii="Arial" w:hAnsi="Arial" w:cs="Arial"/>
          <w:sz w:val="20"/>
          <w:szCs w:val="20"/>
          <w:lang w:val="sr-Latn-CS"/>
        </w:rPr>
        <w:t>pismenog zahteva</w:t>
      </w:r>
      <w:r>
        <w:rPr>
          <w:rFonts w:ascii="Arial" w:hAnsi="Arial" w:cs="Arial"/>
          <w:sz w:val="20"/>
          <w:szCs w:val="20"/>
          <w:lang w:val="sr-Latn-CS"/>
        </w:rPr>
        <w:t xml:space="preserve">, i to u slučaju </w:t>
      </w:r>
      <w:r w:rsidRPr="008B7C4C">
        <w:rPr>
          <w:rFonts w:ascii="Arial" w:hAnsi="Arial" w:cs="Arial"/>
          <w:sz w:val="20"/>
          <w:szCs w:val="20"/>
          <w:lang w:val="sr-Latn-CS"/>
        </w:rPr>
        <w:t xml:space="preserve">da </w:t>
      </w:r>
      <w:r>
        <w:rPr>
          <w:rFonts w:ascii="Arial" w:hAnsi="Arial" w:cs="Arial"/>
          <w:sz w:val="20"/>
          <w:szCs w:val="20"/>
          <w:lang w:val="sr-Latn-CS"/>
        </w:rPr>
        <w:t>n</w:t>
      </w:r>
      <w:r w:rsidRPr="008B7C4C">
        <w:rPr>
          <w:rFonts w:ascii="Arial" w:hAnsi="Arial" w:cs="Arial"/>
          <w:sz w:val="20"/>
          <w:szCs w:val="20"/>
          <w:lang w:val="sr-Latn-CS"/>
        </w:rPr>
        <w:t>aručilac ne može da utvrdi iz dostavljene ponude da li ponuđena dobra ispunjavaju sve tražene minimalne tehničke karakteristike</w:t>
      </w:r>
    </w:p>
    <w:p w:rsidR="00E86445" w:rsidRPr="008B7C4C" w:rsidRDefault="00E86445" w:rsidP="00E86445">
      <w:pPr>
        <w:ind w:right="-230" w:firstLine="720"/>
        <w:jc w:val="both"/>
        <w:rPr>
          <w:rFonts w:ascii="Arial" w:hAnsi="Arial" w:cs="Arial"/>
          <w:sz w:val="20"/>
          <w:szCs w:val="20"/>
          <w:lang w:val="sr-Latn-CS"/>
        </w:rPr>
      </w:pPr>
      <w:r>
        <w:rPr>
          <w:rFonts w:ascii="Arial" w:hAnsi="Arial" w:cs="Arial"/>
          <w:sz w:val="20"/>
          <w:szCs w:val="20"/>
          <w:lang w:val="sr-Latn-CS"/>
        </w:rPr>
        <w:t>g</w:t>
      </w:r>
      <w:r w:rsidRPr="008B7C4C">
        <w:rPr>
          <w:rFonts w:ascii="Arial" w:hAnsi="Arial" w:cs="Arial"/>
          <w:sz w:val="20"/>
          <w:szCs w:val="20"/>
          <w:lang w:val="sr-Latn-CS"/>
        </w:rPr>
        <w:t xml:space="preserve">) Ponuda ponuđača koji ne dostavi uzorke u </w:t>
      </w:r>
      <w:r>
        <w:rPr>
          <w:rFonts w:ascii="Arial" w:hAnsi="Arial" w:cs="Arial"/>
          <w:sz w:val="20"/>
          <w:szCs w:val="20"/>
          <w:lang w:val="sr-Latn-CS"/>
        </w:rPr>
        <w:t>predviđenom</w:t>
      </w:r>
      <w:r w:rsidRPr="008B7C4C">
        <w:rPr>
          <w:rFonts w:ascii="Arial" w:hAnsi="Arial" w:cs="Arial"/>
          <w:sz w:val="20"/>
          <w:szCs w:val="20"/>
          <w:lang w:val="sr-Latn-CS"/>
        </w:rPr>
        <w:t xml:space="preserve"> roku, </w:t>
      </w:r>
      <w:r>
        <w:rPr>
          <w:rFonts w:ascii="Arial" w:hAnsi="Arial" w:cs="Arial"/>
          <w:sz w:val="20"/>
          <w:szCs w:val="20"/>
          <w:lang w:val="sr-Latn-CS"/>
        </w:rPr>
        <w:t>biće</w:t>
      </w:r>
      <w:r w:rsidRPr="008B7C4C">
        <w:rPr>
          <w:rFonts w:ascii="Arial" w:hAnsi="Arial" w:cs="Arial"/>
          <w:sz w:val="20"/>
          <w:szCs w:val="20"/>
          <w:lang w:val="sr-Latn-CS"/>
        </w:rPr>
        <w:t xml:space="preserve"> odbijena kao neodgovarajuća.</w:t>
      </w:r>
    </w:p>
    <w:p w:rsidR="0053352E" w:rsidRDefault="0053352E" w:rsidP="00786477">
      <w:pPr>
        <w:jc w:val="both"/>
        <w:rPr>
          <w:rFonts w:ascii="Arial" w:eastAsia="TimesNewRomanPSMT" w:hAnsi="Arial" w:cs="Arial"/>
          <w:bCs/>
          <w:iCs/>
          <w:color w:val="auto"/>
          <w:sz w:val="22"/>
          <w:szCs w:val="22"/>
        </w:rPr>
      </w:pPr>
    </w:p>
    <w:p w:rsidR="00786477" w:rsidRPr="00306995" w:rsidRDefault="00786477" w:rsidP="00786477">
      <w:pPr>
        <w:jc w:val="both"/>
        <w:rPr>
          <w:rFonts w:ascii="Arial" w:hAnsi="Arial" w:cs="Arial"/>
          <w:b/>
          <w:sz w:val="22"/>
          <w:szCs w:val="22"/>
        </w:rPr>
      </w:pPr>
    </w:p>
    <w:p w:rsidR="00786477" w:rsidRPr="00306995" w:rsidRDefault="0053352E" w:rsidP="00786477">
      <w:pPr>
        <w:jc w:val="both"/>
        <w:rPr>
          <w:rFonts w:ascii="Arial" w:hAnsi="Arial" w:cs="Arial"/>
          <w:b/>
          <w:bCs/>
          <w:color w:val="FF0000"/>
          <w:sz w:val="22"/>
          <w:szCs w:val="22"/>
        </w:rPr>
      </w:pPr>
      <w:r>
        <w:rPr>
          <w:rFonts w:ascii="Arial" w:hAnsi="Arial" w:cs="Arial"/>
          <w:b/>
          <w:bCs/>
          <w:sz w:val="22"/>
          <w:szCs w:val="22"/>
        </w:rPr>
        <w:t>18</w:t>
      </w:r>
      <w:r w:rsidR="00786477" w:rsidRPr="00306995">
        <w:rPr>
          <w:rFonts w:ascii="Arial" w:hAnsi="Arial" w:cs="Arial"/>
          <w:b/>
          <w:bCs/>
          <w:sz w:val="22"/>
          <w:szCs w:val="22"/>
        </w:rPr>
        <w:t>. NAČIN I ROK ZA PODNOŠENJE ZAHTEVA ZA ZAŠTITU PRAVA PONUĐAČA</w:t>
      </w:r>
      <w:r w:rsidR="00786477" w:rsidRPr="00306995">
        <w:rPr>
          <w:rFonts w:ascii="Arial" w:hAnsi="Arial" w:cs="Arial"/>
          <w:b/>
          <w:bCs/>
          <w:color w:val="auto"/>
          <w:sz w:val="22"/>
          <w:szCs w:val="22"/>
        </w:rPr>
        <w:t xml:space="preserve"> SA DETALJNIM UPUTSTVOM O SADRŽINI POTPUNOG ZAHTEVA </w:t>
      </w:r>
    </w:p>
    <w:p w:rsidR="00786477" w:rsidRPr="00306995" w:rsidRDefault="00786477" w:rsidP="00786477">
      <w:pPr>
        <w:jc w:val="both"/>
        <w:rPr>
          <w:rFonts w:ascii="Arial" w:hAnsi="Arial" w:cs="Arial"/>
          <w:b/>
          <w:bCs/>
          <w:color w:val="FF0000"/>
          <w:sz w:val="22"/>
          <w:szCs w:val="22"/>
        </w:rPr>
      </w:pPr>
    </w:p>
    <w:p w:rsidR="00786477" w:rsidRPr="00306995" w:rsidRDefault="00786477" w:rsidP="0078647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786477" w:rsidRPr="00306995" w:rsidRDefault="00786477" w:rsidP="0078647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786477" w:rsidRDefault="00786477" w:rsidP="00786477">
      <w:pPr>
        <w:jc w:val="both"/>
        <w:rPr>
          <w:rFonts w:ascii="Arial" w:hAnsi="Arial" w:cs="Arial"/>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E86445" w:rsidRDefault="00E86445" w:rsidP="00786477">
      <w:pPr>
        <w:jc w:val="both"/>
        <w:rPr>
          <w:rFonts w:ascii="Arial" w:hAnsi="Arial" w:cs="Arial"/>
          <w:color w:val="auto"/>
          <w:sz w:val="22"/>
          <w:szCs w:val="22"/>
        </w:rPr>
      </w:pPr>
    </w:p>
    <w:p w:rsidR="00E86445" w:rsidRDefault="00E86445" w:rsidP="00786477">
      <w:pPr>
        <w:jc w:val="both"/>
        <w:rPr>
          <w:rFonts w:ascii="Arial" w:hAnsi="Arial" w:cs="Arial"/>
          <w:color w:val="auto"/>
          <w:sz w:val="22"/>
          <w:szCs w:val="22"/>
        </w:rPr>
      </w:pPr>
    </w:p>
    <w:p w:rsidR="00E86445" w:rsidRDefault="00E86445" w:rsidP="00786477">
      <w:pPr>
        <w:jc w:val="both"/>
        <w:rPr>
          <w:rFonts w:ascii="Arial" w:hAnsi="Arial" w:cs="Arial"/>
          <w:color w:val="auto"/>
          <w:sz w:val="22"/>
          <w:szCs w:val="22"/>
        </w:rPr>
      </w:pPr>
    </w:p>
    <w:p w:rsidR="00E86445" w:rsidRPr="00306995" w:rsidRDefault="00E86445" w:rsidP="00786477">
      <w:pPr>
        <w:jc w:val="both"/>
        <w:rPr>
          <w:rFonts w:ascii="Arial" w:hAnsi="Arial" w:cs="Arial"/>
          <w:bCs/>
          <w:color w:val="auto"/>
          <w:sz w:val="22"/>
          <w:szCs w:val="22"/>
        </w:rPr>
      </w:pPr>
    </w:p>
    <w:p w:rsidR="00786477" w:rsidRPr="00306995" w:rsidRDefault="00786477" w:rsidP="0078647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w:t>
      </w:r>
      <w:r w:rsidRPr="00306995">
        <w:rPr>
          <w:rFonts w:ascii="Arial" w:hAnsi="Arial" w:cs="Arial"/>
          <w:color w:val="auto"/>
          <w:sz w:val="22"/>
          <w:szCs w:val="22"/>
        </w:rPr>
        <w:lastRenderedPageBreak/>
        <w:t xml:space="preserve">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786477" w:rsidRPr="00306995" w:rsidRDefault="00786477" w:rsidP="0078647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podnošenje pre isteka roka za podnošenje ponuda, a podnosilac zahteva ga nije podneo pre isteka tog roka.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mora da sadrži: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naziv i adresu podnosioca zahteva i lice za kontakt;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naziv i adresu naručioca;</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Pr="00306995">
        <w:rPr>
          <w:rFonts w:ascii="Arial" w:hAnsi="Arial" w:cs="Arial"/>
          <w:color w:val="auto"/>
          <w:sz w:val="22"/>
          <w:szCs w:val="22"/>
        </w:rPr>
        <w:t xml:space="preserve"> o uplati takse iz člana 156. ZJN;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786477" w:rsidRPr="00306995" w:rsidRDefault="00786477" w:rsidP="00786477">
      <w:pPr>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E538E9">
        <w:rPr>
          <w:rFonts w:ascii="Arial" w:hAnsi="Arial" w:cs="Arial"/>
          <w:color w:val="auto"/>
          <w:sz w:val="22"/>
          <w:szCs w:val="22"/>
        </w:rPr>
        <w:t xml:space="preserve"> broj JN </w:t>
      </w:r>
      <w:r w:rsidR="00551228">
        <w:rPr>
          <w:rFonts w:ascii="Arial" w:hAnsi="Arial" w:cs="Arial"/>
          <w:color w:val="auto"/>
          <w:sz w:val="22"/>
          <w:szCs w:val="22"/>
        </w:rPr>
        <w:t>21</w:t>
      </w:r>
      <w:r w:rsidR="00E538E9">
        <w:rPr>
          <w:rFonts w:ascii="Arial" w:hAnsi="Arial" w:cs="Arial"/>
          <w:color w:val="auto"/>
          <w:sz w:val="22"/>
          <w:szCs w:val="22"/>
        </w:rPr>
        <w:t>/2018</w:t>
      </w:r>
      <w:r w:rsidRPr="00306995">
        <w:rPr>
          <w:rFonts w:ascii="Arial" w:hAnsi="Arial" w:cs="Arial"/>
          <w:color w:val="auto"/>
          <w:sz w:val="22"/>
          <w:szCs w:val="22"/>
        </w:rPr>
        <w:t>;</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786477" w:rsidRDefault="00786477" w:rsidP="0078647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E86445" w:rsidRDefault="00E86445" w:rsidP="00786477">
      <w:pPr>
        <w:pStyle w:val="Default"/>
        <w:rPr>
          <w:rFonts w:ascii="Arial" w:hAnsi="Arial" w:cs="Arial"/>
          <w:b/>
          <w:bCs/>
          <w:color w:val="auto"/>
          <w:sz w:val="22"/>
          <w:szCs w:val="22"/>
        </w:rPr>
      </w:pPr>
    </w:p>
    <w:p w:rsidR="00E86445" w:rsidRDefault="00E86445" w:rsidP="00786477">
      <w:pPr>
        <w:pStyle w:val="Default"/>
        <w:rPr>
          <w:rFonts w:ascii="Arial" w:hAnsi="Arial" w:cs="Arial"/>
          <w:b/>
          <w:bCs/>
          <w:color w:val="auto"/>
          <w:sz w:val="22"/>
          <w:szCs w:val="22"/>
        </w:rPr>
      </w:pPr>
    </w:p>
    <w:p w:rsidR="00E86445" w:rsidRDefault="00E86445" w:rsidP="00786477">
      <w:pPr>
        <w:pStyle w:val="Default"/>
        <w:rPr>
          <w:rFonts w:ascii="Arial" w:hAnsi="Arial" w:cs="Arial"/>
          <w:b/>
          <w:bCs/>
          <w:color w:val="auto"/>
          <w:sz w:val="22"/>
          <w:szCs w:val="22"/>
        </w:rPr>
      </w:pPr>
    </w:p>
    <w:p w:rsidR="00E86445" w:rsidRPr="00306995" w:rsidRDefault="00E86445" w:rsidP="00786477">
      <w:pPr>
        <w:pStyle w:val="Default"/>
        <w:rPr>
          <w:rFonts w:ascii="Arial" w:hAnsi="Arial" w:cs="Arial"/>
          <w:b/>
          <w:bCs/>
          <w:color w:val="auto"/>
          <w:sz w:val="22"/>
          <w:szCs w:val="22"/>
        </w:rPr>
      </w:pPr>
    </w:p>
    <w:p w:rsidR="00786477" w:rsidRPr="00306995" w:rsidRDefault="00786477" w:rsidP="00786477">
      <w:pPr>
        <w:pStyle w:val="Default"/>
        <w:rPr>
          <w:rFonts w:ascii="Arial" w:hAnsi="Arial" w:cs="Arial"/>
          <w:color w:val="auto"/>
          <w:sz w:val="22"/>
          <w:szCs w:val="22"/>
        </w:rPr>
      </w:pPr>
    </w:p>
    <w:p w:rsidR="00786477" w:rsidRPr="00306995" w:rsidRDefault="00786477" w:rsidP="0078647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786477" w:rsidRPr="00306995" w:rsidRDefault="00786477" w:rsidP="00786477">
      <w:pPr>
        <w:pStyle w:val="Default"/>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786477" w:rsidRPr="00306995" w:rsidRDefault="00786477" w:rsidP="00786477">
      <w:pPr>
        <w:jc w:val="both"/>
        <w:rPr>
          <w:rFonts w:ascii="Arial" w:hAnsi="Arial" w:cs="Arial"/>
          <w:color w:val="auto"/>
          <w:sz w:val="22"/>
          <w:szCs w:val="22"/>
        </w:rPr>
      </w:pPr>
    </w:p>
    <w:p w:rsidR="00786477" w:rsidRPr="00306995" w:rsidRDefault="00786477" w:rsidP="00786477">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p w:rsidR="00786477" w:rsidRPr="00306995" w:rsidRDefault="00786477" w:rsidP="00786477">
      <w:pPr>
        <w:jc w:val="both"/>
        <w:rPr>
          <w:rFonts w:ascii="Arial" w:hAnsi="Arial" w:cs="Arial"/>
          <w:color w:val="auto"/>
          <w:sz w:val="22"/>
          <w:szCs w:val="22"/>
        </w:rPr>
      </w:pPr>
    </w:p>
    <w:p w:rsidR="00E03BD1" w:rsidRPr="00306995" w:rsidRDefault="00E03BD1" w:rsidP="00E03BD1">
      <w:pPr>
        <w:rPr>
          <w:rFonts w:ascii="Arial" w:hAnsi="Arial" w:cs="Arial"/>
          <w:b/>
          <w:bCs/>
          <w:i/>
          <w:iCs/>
          <w:sz w:val="22"/>
          <w:szCs w:val="22"/>
        </w:rPr>
      </w:pPr>
    </w:p>
    <w:sectPr w:rsidR="00E03BD1" w:rsidRPr="00306995" w:rsidSect="000455E7">
      <w:pgSz w:w="11906" w:h="16838"/>
      <w:pgMar w:top="85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159" w:rsidRDefault="004F0159">
      <w:pPr>
        <w:spacing w:line="240" w:lineRule="auto"/>
      </w:pPr>
      <w:r>
        <w:separator/>
      </w:r>
    </w:p>
  </w:endnote>
  <w:endnote w:type="continuationSeparator" w:id="1">
    <w:p w:rsidR="004F0159" w:rsidRDefault="004F01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F0159">
      <w:tc>
        <w:tcPr>
          <w:tcW w:w="8208" w:type="dxa"/>
          <w:tcBorders>
            <w:top w:val="single" w:sz="8" w:space="0" w:color="808080"/>
          </w:tcBorders>
          <w:shd w:val="clear" w:color="auto" w:fill="auto"/>
        </w:tcPr>
        <w:p w:rsidR="004F0159" w:rsidRDefault="004F0159">
          <w:pPr>
            <w:pStyle w:val="Footer"/>
            <w:jc w:val="right"/>
          </w:pPr>
          <w:r>
            <w:rPr>
              <w:b/>
              <w:bCs/>
              <w:color w:val="1F497D"/>
            </w:rPr>
            <w:t>Konkursna dokumentacija u otvorenom postupku za JN br.  21/2018</w:t>
          </w:r>
        </w:p>
      </w:tc>
      <w:tc>
        <w:tcPr>
          <w:tcW w:w="1034" w:type="dxa"/>
          <w:tcBorders>
            <w:top w:val="single" w:sz="8" w:space="0" w:color="808080"/>
            <w:left w:val="single" w:sz="8" w:space="0" w:color="808080"/>
          </w:tcBorders>
          <w:shd w:val="clear" w:color="auto" w:fill="auto"/>
        </w:tcPr>
        <w:p w:rsidR="004F0159" w:rsidRDefault="001A3DA4">
          <w:pPr>
            <w:pStyle w:val="Footer"/>
          </w:pPr>
          <w:r>
            <w:rPr>
              <w:b/>
              <w:bCs/>
              <w:color w:val="1F497D"/>
            </w:rPr>
            <w:fldChar w:fldCharType="begin"/>
          </w:r>
          <w:r w:rsidR="004F0159">
            <w:rPr>
              <w:b/>
              <w:bCs/>
              <w:color w:val="1F497D"/>
            </w:rPr>
            <w:instrText xml:space="preserve"> PAGE </w:instrText>
          </w:r>
          <w:r>
            <w:rPr>
              <w:b/>
              <w:bCs/>
              <w:color w:val="1F497D"/>
            </w:rPr>
            <w:fldChar w:fldCharType="separate"/>
          </w:r>
          <w:r w:rsidR="00095EFE">
            <w:rPr>
              <w:b/>
              <w:bCs/>
              <w:noProof/>
              <w:color w:val="1F497D"/>
            </w:rPr>
            <w:t>16</w:t>
          </w:r>
          <w:r>
            <w:rPr>
              <w:b/>
              <w:bCs/>
              <w:color w:val="1F497D"/>
            </w:rPr>
            <w:fldChar w:fldCharType="end"/>
          </w:r>
          <w:r w:rsidR="004F0159">
            <w:rPr>
              <w:color w:val="1F497D"/>
            </w:rPr>
            <w:t>/</w:t>
          </w:r>
          <w:r>
            <w:rPr>
              <w:b/>
              <w:bCs/>
              <w:color w:val="1F497D"/>
            </w:rPr>
            <w:fldChar w:fldCharType="begin"/>
          </w:r>
          <w:r w:rsidR="004F0159">
            <w:rPr>
              <w:b/>
              <w:bCs/>
              <w:color w:val="1F497D"/>
            </w:rPr>
            <w:instrText xml:space="preserve"> NUMPAGES \*Arabic </w:instrText>
          </w:r>
          <w:r>
            <w:rPr>
              <w:b/>
              <w:bCs/>
              <w:color w:val="1F497D"/>
            </w:rPr>
            <w:fldChar w:fldCharType="separate"/>
          </w:r>
          <w:r w:rsidR="00095EFE">
            <w:rPr>
              <w:b/>
              <w:bCs/>
              <w:noProof/>
              <w:color w:val="1F497D"/>
            </w:rPr>
            <w:t>22</w:t>
          </w:r>
          <w:r>
            <w:rPr>
              <w:b/>
              <w:bCs/>
              <w:color w:val="1F497D"/>
            </w:rPr>
            <w:fldChar w:fldCharType="end"/>
          </w:r>
        </w:p>
      </w:tc>
    </w:tr>
  </w:tbl>
  <w:p w:rsidR="004F0159" w:rsidRDefault="004F0159">
    <w:pPr>
      <w:pStyle w:val="Footer"/>
      <w:jc w:val="right"/>
    </w:pPr>
    <w:r>
      <w:t xml:space="preserve"> </w:t>
    </w:r>
  </w:p>
  <w:p w:rsidR="004F0159" w:rsidRDefault="004F0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F0159" w:rsidRPr="00982EC2">
      <w:tc>
        <w:tcPr>
          <w:tcW w:w="8208" w:type="dxa"/>
          <w:tcBorders>
            <w:top w:val="single" w:sz="8" w:space="0" w:color="808080"/>
          </w:tcBorders>
          <w:shd w:val="clear" w:color="auto" w:fill="auto"/>
        </w:tcPr>
        <w:p w:rsidR="004F0159" w:rsidRDefault="004F0159">
          <w:pPr>
            <w:pStyle w:val="Footer"/>
            <w:jc w:val="right"/>
          </w:pPr>
          <w:r>
            <w:rPr>
              <w:b/>
              <w:bCs/>
              <w:color w:val="1F497D"/>
            </w:rPr>
            <w:t>Konkursna dokumentacija u otvorenom postupku za JN br. 21/2018</w:t>
          </w:r>
        </w:p>
      </w:tc>
      <w:tc>
        <w:tcPr>
          <w:tcW w:w="1034" w:type="dxa"/>
          <w:tcBorders>
            <w:top w:val="single" w:sz="8" w:space="0" w:color="808080"/>
            <w:left w:val="single" w:sz="8" w:space="0" w:color="808080"/>
          </w:tcBorders>
          <w:shd w:val="clear" w:color="auto" w:fill="auto"/>
        </w:tcPr>
        <w:p w:rsidR="004F0159" w:rsidRDefault="001A3DA4">
          <w:pPr>
            <w:pStyle w:val="Footer"/>
          </w:pPr>
          <w:r>
            <w:rPr>
              <w:b/>
              <w:bCs/>
              <w:color w:val="1F497D"/>
            </w:rPr>
            <w:fldChar w:fldCharType="begin"/>
          </w:r>
          <w:r w:rsidR="004F0159">
            <w:rPr>
              <w:b/>
              <w:bCs/>
              <w:color w:val="1F497D"/>
            </w:rPr>
            <w:instrText xml:space="preserve"> PAGE </w:instrText>
          </w:r>
          <w:r>
            <w:rPr>
              <w:b/>
              <w:bCs/>
              <w:color w:val="1F497D"/>
            </w:rPr>
            <w:fldChar w:fldCharType="separate"/>
          </w:r>
          <w:r w:rsidR="00095EFE">
            <w:rPr>
              <w:b/>
              <w:bCs/>
              <w:noProof/>
              <w:color w:val="1F497D"/>
            </w:rPr>
            <w:t>17</w:t>
          </w:r>
          <w:r>
            <w:rPr>
              <w:b/>
              <w:bCs/>
              <w:color w:val="1F497D"/>
            </w:rPr>
            <w:fldChar w:fldCharType="end"/>
          </w:r>
          <w:r w:rsidR="004F0159">
            <w:rPr>
              <w:color w:val="1F497D"/>
            </w:rPr>
            <w:t>/</w:t>
          </w:r>
          <w:r>
            <w:rPr>
              <w:b/>
              <w:bCs/>
              <w:color w:val="1F497D"/>
            </w:rPr>
            <w:fldChar w:fldCharType="begin"/>
          </w:r>
          <w:r w:rsidR="004F0159">
            <w:rPr>
              <w:b/>
              <w:bCs/>
              <w:color w:val="1F497D"/>
            </w:rPr>
            <w:instrText xml:space="preserve"> NUMPAGES \*Arabic </w:instrText>
          </w:r>
          <w:r>
            <w:rPr>
              <w:b/>
              <w:bCs/>
              <w:color w:val="1F497D"/>
            </w:rPr>
            <w:fldChar w:fldCharType="separate"/>
          </w:r>
          <w:r w:rsidR="00095EFE">
            <w:rPr>
              <w:b/>
              <w:bCs/>
              <w:noProof/>
              <w:color w:val="1F497D"/>
            </w:rPr>
            <w:t>31</w:t>
          </w:r>
          <w:r>
            <w:rPr>
              <w:b/>
              <w:bCs/>
              <w:color w:val="1F497D"/>
            </w:rPr>
            <w:fldChar w:fldCharType="end"/>
          </w:r>
        </w:p>
      </w:tc>
    </w:tr>
  </w:tbl>
  <w:p w:rsidR="004F0159" w:rsidRDefault="004F0159">
    <w:pPr>
      <w:pStyle w:val="Footer"/>
      <w:jc w:val="right"/>
    </w:pPr>
    <w:r>
      <w:t xml:space="preserve"> </w:t>
    </w:r>
  </w:p>
  <w:p w:rsidR="004F0159" w:rsidRDefault="004F0159">
    <w:pPr>
      <w:pStyle w:val="Footer"/>
    </w:pPr>
  </w:p>
  <w:p w:rsidR="004F0159" w:rsidRDefault="004F01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159" w:rsidRDefault="004F0159">
      <w:pPr>
        <w:spacing w:line="240" w:lineRule="auto"/>
      </w:pPr>
      <w:r>
        <w:separator/>
      </w:r>
    </w:p>
  </w:footnote>
  <w:footnote w:type="continuationSeparator" w:id="1">
    <w:p w:rsidR="004F0159" w:rsidRDefault="004F015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D23017"/>
    <w:multiLevelType w:val="hybridMultilevel"/>
    <w:tmpl w:val="96DCE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29B0"/>
    <w:rsid w:val="0000304F"/>
    <w:rsid w:val="0000357C"/>
    <w:rsid w:val="000035C8"/>
    <w:rsid w:val="00003861"/>
    <w:rsid w:val="00005812"/>
    <w:rsid w:val="00006399"/>
    <w:rsid w:val="000063D5"/>
    <w:rsid w:val="000069EF"/>
    <w:rsid w:val="000073E4"/>
    <w:rsid w:val="00007871"/>
    <w:rsid w:val="00010B5A"/>
    <w:rsid w:val="00010FB9"/>
    <w:rsid w:val="00011202"/>
    <w:rsid w:val="00014040"/>
    <w:rsid w:val="000145AF"/>
    <w:rsid w:val="00015453"/>
    <w:rsid w:val="00015814"/>
    <w:rsid w:val="00016A92"/>
    <w:rsid w:val="000175D4"/>
    <w:rsid w:val="00020D19"/>
    <w:rsid w:val="000224E4"/>
    <w:rsid w:val="00026034"/>
    <w:rsid w:val="00026380"/>
    <w:rsid w:val="00026939"/>
    <w:rsid w:val="0003143F"/>
    <w:rsid w:val="00032103"/>
    <w:rsid w:val="00034110"/>
    <w:rsid w:val="000345EC"/>
    <w:rsid w:val="00034A6B"/>
    <w:rsid w:val="00034A76"/>
    <w:rsid w:val="000358E2"/>
    <w:rsid w:val="0003784F"/>
    <w:rsid w:val="00037B6D"/>
    <w:rsid w:val="00040596"/>
    <w:rsid w:val="00041143"/>
    <w:rsid w:val="00042BAA"/>
    <w:rsid w:val="00043C68"/>
    <w:rsid w:val="00044673"/>
    <w:rsid w:val="000455E7"/>
    <w:rsid w:val="0004628D"/>
    <w:rsid w:val="00046ACB"/>
    <w:rsid w:val="000470E6"/>
    <w:rsid w:val="00047953"/>
    <w:rsid w:val="00052087"/>
    <w:rsid w:val="00052709"/>
    <w:rsid w:val="00054E68"/>
    <w:rsid w:val="00055362"/>
    <w:rsid w:val="0005636E"/>
    <w:rsid w:val="000607AA"/>
    <w:rsid w:val="00061E7F"/>
    <w:rsid w:val="00063F06"/>
    <w:rsid w:val="000640A6"/>
    <w:rsid w:val="00065B40"/>
    <w:rsid w:val="00066FDB"/>
    <w:rsid w:val="000675C8"/>
    <w:rsid w:val="0007041B"/>
    <w:rsid w:val="00072D55"/>
    <w:rsid w:val="00074328"/>
    <w:rsid w:val="000745D8"/>
    <w:rsid w:val="00074A36"/>
    <w:rsid w:val="00075803"/>
    <w:rsid w:val="000770CF"/>
    <w:rsid w:val="00082A47"/>
    <w:rsid w:val="00083B06"/>
    <w:rsid w:val="000846AC"/>
    <w:rsid w:val="00086541"/>
    <w:rsid w:val="00086834"/>
    <w:rsid w:val="0008703C"/>
    <w:rsid w:val="0008795D"/>
    <w:rsid w:val="00090E86"/>
    <w:rsid w:val="00092103"/>
    <w:rsid w:val="0009380A"/>
    <w:rsid w:val="00094908"/>
    <w:rsid w:val="00094D8A"/>
    <w:rsid w:val="00095EFE"/>
    <w:rsid w:val="000A0410"/>
    <w:rsid w:val="000A0FA6"/>
    <w:rsid w:val="000A19DF"/>
    <w:rsid w:val="000A2AA3"/>
    <w:rsid w:val="000A389B"/>
    <w:rsid w:val="000A464D"/>
    <w:rsid w:val="000A4EC8"/>
    <w:rsid w:val="000A6BBC"/>
    <w:rsid w:val="000B1CE5"/>
    <w:rsid w:val="000B2608"/>
    <w:rsid w:val="000B2A66"/>
    <w:rsid w:val="000B3EB8"/>
    <w:rsid w:val="000B47B3"/>
    <w:rsid w:val="000B4872"/>
    <w:rsid w:val="000B4D9F"/>
    <w:rsid w:val="000B74B8"/>
    <w:rsid w:val="000B778F"/>
    <w:rsid w:val="000B7C7B"/>
    <w:rsid w:val="000B7C9E"/>
    <w:rsid w:val="000C045E"/>
    <w:rsid w:val="000C060F"/>
    <w:rsid w:val="000C115D"/>
    <w:rsid w:val="000C1444"/>
    <w:rsid w:val="000C2149"/>
    <w:rsid w:val="000C279A"/>
    <w:rsid w:val="000C2B17"/>
    <w:rsid w:val="000C3385"/>
    <w:rsid w:val="000C3A64"/>
    <w:rsid w:val="000C47C5"/>
    <w:rsid w:val="000C7441"/>
    <w:rsid w:val="000D1017"/>
    <w:rsid w:val="000D313B"/>
    <w:rsid w:val="000D3162"/>
    <w:rsid w:val="000D483C"/>
    <w:rsid w:val="000D5C71"/>
    <w:rsid w:val="000D62E8"/>
    <w:rsid w:val="000D75CC"/>
    <w:rsid w:val="000D7FD5"/>
    <w:rsid w:val="000E1A34"/>
    <w:rsid w:val="000E2B82"/>
    <w:rsid w:val="000E2FF5"/>
    <w:rsid w:val="000E31F7"/>
    <w:rsid w:val="000E37BD"/>
    <w:rsid w:val="000E6B83"/>
    <w:rsid w:val="000E6EBB"/>
    <w:rsid w:val="000E7500"/>
    <w:rsid w:val="000F2BDF"/>
    <w:rsid w:val="000F3986"/>
    <w:rsid w:val="000F4163"/>
    <w:rsid w:val="000F434E"/>
    <w:rsid w:val="000F51AF"/>
    <w:rsid w:val="000F5A1F"/>
    <w:rsid w:val="000F69D9"/>
    <w:rsid w:val="000F6CDA"/>
    <w:rsid w:val="000F7AD2"/>
    <w:rsid w:val="001006D7"/>
    <w:rsid w:val="001011EC"/>
    <w:rsid w:val="00101708"/>
    <w:rsid w:val="00104D51"/>
    <w:rsid w:val="001053E3"/>
    <w:rsid w:val="00105891"/>
    <w:rsid w:val="001066ED"/>
    <w:rsid w:val="001103EE"/>
    <w:rsid w:val="001132A8"/>
    <w:rsid w:val="0011350D"/>
    <w:rsid w:val="001148FF"/>
    <w:rsid w:val="00114BDD"/>
    <w:rsid w:val="00114E85"/>
    <w:rsid w:val="001150E5"/>
    <w:rsid w:val="0011701A"/>
    <w:rsid w:val="001179D8"/>
    <w:rsid w:val="00121220"/>
    <w:rsid w:val="0012128A"/>
    <w:rsid w:val="0012793B"/>
    <w:rsid w:val="001300F3"/>
    <w:rsid w:val="00131C5B"/>
    <w:rsid w:val="001340A5"/>
    <w:rsid w:val="00134AC5"/>
    <w:rsid w:val="001361C7"/>
    <w:rsid w:val="00137910"/>
    <w:rsid w:val="0014211E"/>
    <w:rsid w:val="00142325"/>
    <w:rsid w:val="00143D22"/>
    <w:rsid w:val="00144470"/>
    <w:rsid w:val="001460EE"/>
    <w:rsid w:val="00147064"/>
    <w:rsid w:val="00150CB3"/>
    <w:rsid w:val="00153018"/>
    <w:rsid w:val="00153406"/>
    <w:rsid w:val="00154150"/>
    <w:rsid w:val="00154534"/>
    <w:rsid w:val="001574E5"/>
    <w:rsid w:val="001575B2"/>
    <w:rsid w:val="001606EB"/>
    <w:rsid w:val="001619E7"/>
    <w:rsid w:val="00162A47"/>
    <w:rsid w:val="001631F1"/>
    <w:rsid w:val="00164284"/>
    <w:rsid w:val="00165ED1"/>
    <w:rsid w:val="00166A91"/>
    <w:rsid w:val="00170364"/>
    <w:rsid w:val="00171936"/>
    <w:rsid w:val="001740B5"/>
    <w:rsid w:val="00174A69"/>
    <w:rsid w:val="00180727"/>
    <w:rsid w:val="00181CFD"/>
    <w:rsid w:val="00184A79"/>
    <w:rsid w:val="00185DC6"/>
    <w:rsid w:val="00185F4F"/>
    <w:rsid w:val="001864C4"/>
    <w:rsid w:val="001922BB"/>
    <w:rsid w:val="001936CD"/>
    <w:rsid w:val="00196302"/>
    <w:rsid w:val="00197A54"/>
    <w:rsid w:val="001A2715"/>
    <w:rsid w:val="001A29A6"/>
    <w:rsid w:val="001A3688"/>
    <w:rsid w:val="001A3DA4"/>
    <w:rsid w:val="001A47CE"/>
    <w:rsid w:val="001B16FA"/>
    <w:rsid w:val="001B37C4"/>
    <w:rsid w:val="001B4FB7"/>
    <w:rsid w:val="001B7782"/>
    <w:rsid w:val="001C2870"/>
    <w:rsid w:val="001C2947"/>
    <w:rsid w:val="001C2ADC"/>
    <w:rsid w:val="001C4449"/>
    <w:rsid w:val="001C4EC3"/>
    <w:rsid w:val="001C57DB"/>
    <w:rsid w:val="001C7258"/>
    <w:rsid w:val="001D0788"/>
    <w:rsid w:val="001D17A5"/>
    <w:rsid w:val="001D3158"/>
    <w:rsid w:val="001D5017"/>
    <w:rsid w:val="001D5096"/>
    <w:rsid w:val="001D5453"/>
    <w:rsid w:val="001D6DA4"/>
    <w:rsid w:val="001D7629"/>
    <w:rsid w:val="001D781C"/>
    <w:rsid w:val="001D78E6"/>
    <w:rsid w:val="001E13BD"/>
    <w:rsid w:val="001E2D4B"/>
    <w:rsid w:val="001F0C34"/>
    <w:rsid w:val="001F208D"/>
    <w:rsid w:val="001F33E8"/>
    <w:rsid w:val="001F3B46"/>
    <w:rsid w:val="001F4504"/>
    <w:rsid w:val="001F50C9"/>
    <w:rsid w:val="001F7B91"/>
    <w:rsid w:val="002016C8"/>
    <w:rsid w:val="002030CA"/>
    <w:rsid w:val="0020377C"/>
    <w:rsid w:val="0020496F"/>
    <w:rsid w:val="0020562B"/>
    <w:rsid w:val="002056EC"/>
    <w:rsid w:val="00207CE6"/>
    <w:rsid w:val="00211A4D"/>
    <w:rsid w:val="00212918"/>
    <w:rsid w:val="0021380C"/>
    <w:rsid w:val="00213A90"/>
    <w:rsid w:val="00213C6E"/>
    <w:rsid w:val="00214966"/>
    <w:rsid w:val="00215301"/>
    <w:rsid w:val="00215DCA"/>
    <w:rsid w:val="00221130"/>
    <w:rsid w:val="00223540"/>
    <w:rsid w:val="002235CF"/>
    <w:rsid w:val="00224924"/>
    <w:rsid w:val="0022538B"/>
    <w:rsid w:val="002261D2"/>
    <w:rsid w:val="0022724E"/>
    <w:rsid w:val="002274AD"/>
    <w:rsid w:val="00230123"/>
    <w:rsid w:val="002302A8"/>
    <w:rsid w:val="002302F1"/>
    <w:rsid w:val="00230655"/>
    <w:rsid w:val="002311A5"/>
    <w:rsid w:val="00231BB9"/>
    <w:rsid w:val="00231E5A"/>
    <w:rsid w:val="00231FDC"/>
    <w:rsid w:val="0023273C"/>
    <w:rsid w:val="00233760"/>
    <w:rsid w:val="00233A6E"/>
    <w:rsid w:val="00234883"/>
    <w:rsid w:val="00236F36"/>
    <w:rsid w:val="00240373"/>
    <w:rsid w:val="00240B03"/>
    <w:rsid w:val="00241ACC"/>
    <w:rsid w:val="00241E16"/>
    <w:rsid w:val="00242998"/>
    <w:rsid w:val="00243D38"/>
    <w:rsid w:val="0024452D"/>
    <w:rsid w:val="00245F16"/>
    <w:rsid w:val="00247AE3"/>
    <w:rsid w:val="00250DB2"/>
    <w:rsid w:val="00251238"/>
    <w:rsid w:val="0025126D"/>
    <w:rsid w:val="0025432F"/>
    <w:rsid w:val="0025458E"/>
    <w:rsid w:val="00255CC6"/>
    <w:rsid w:val="0026104A"/>
    <w:rsid w:val="002628BC"/>
    <w:rsid w:val="00262FA2"/>
    <w:rsid w:val="00266D64"/>
    <w:rsid w:val="002703D6"/>
    <w:rsid w:val="00272850"/>
    <w:rsid w:val="00273A98"/>
    <w:rsid w:val="0027400E"/>
    <w:rsid w:val="00274379"/>
    <w:rsid w:val="00274837"/>
    <w:rsid w:val="00276411"/>
    <w:rsid w:val="0027662B"/>
    <w:rsid w:val="00277596"/>
    <w:rsid w:val="00277E54"/>
    <w:rsid w:val="0028002D"/>
    <w:rsid w:val="0028040A"/>
    <w:rsid w:val="00280861"/>
    <w:rsid w:val="002808FF"/>
    <w:rsid w:val="002812A6"/>
    <w:rsid w:val="00283610"/>
    <w:rsid w:val="00287698"/>
    <w:rsid w:val="00287C75"/>
    <w:rsid w:val="00287ECD"/>
    <w:rsid w:val="0029066A"/>
    <w:rsid w:val="00290F8D"/>
    <w:rsid w:val="0029188C"/>
    <w:rsid w:val="00292F28"/>
    <w:rsid w:val="002941E2"/>
    <w:rsid w:val="002954DC"/>
    <w:rsid w:val="002A222A"/>
    <w:rsid w:val="002A22FE"/>
    <w:rsid w:val="002A315D"/>
    <w:rsid w:val="002A37E9"/>
    <w:rsid w:val="002A3B41"/>
    <w:rsid w:val="002A3B92"/>
    <w:rsid w:val="002A4071"/>
    <w:rsid w:val="002A685E"/>
    <w:rsid w:val="002B33A1"/>
    <w:rsid w:val="002B3816"/>
    <w:rsid w:val="002B3D9A"/>
    <w:rsid w:val="002B53A7"/>
    <w:rsid w:val="002B59B6"/>
    <w:rsid w:val="002B6417"/>
    <w:rsid w:val="002B759E"/>
    <w:rsid w:val="002B7780"/>
    <w:rsid w:val="002C2DC3"/>
    <w:rsid w:val="002C305A"/>
    <w:rsid w:val="002C4568"/>
    <w:rsid w:val="002C5E3C"/>
    <w:rsid w:val="002C6C36"/>
    <w:rsid w:val="002C7041"/>
    <w:rsid w:val="002C7456"/>
    <w:rsid w:val="002C74B1"/>
    <w:rsid w:val="002C774C"/>
    <w:rsid w:val="002D0807"/>
    <w:rsid w:val="002D0CD1"/>
    <w:rsid w:val="002D0D36"/>
    <w:rsid w:val="002D1A60"/>
    <w:rsid w:val="002D30FD"/>
    <w:rsid w:val="002D4196"/>
    <w:rsid w:val="002D4F33"/>
    <w:rsid w:val="002D5CF4"/>
    <w:rsid w:val="002E01A1"/>
    <w:rsid w:val="002E27A1"/>
    <w:rsid w:val="002E3A74"/>
    <w:rsid w:val="002E57C8"/>
    <w:rsid w:val="002E7EED"/>
    <w:rsid w:val="002F01D2"/>
    <w:rsid w:val="002F106C"/>
    <w:rsid w:val="002F26D2"/>
    <w:rsid w:val="002F2741"/>
    <w:rsid w:val="002F28E2"/>
    <w:rsid w:val="002F2DE4"/>
    <w:rsid w:val="002F4414"/>
    <w:rsid w:val="002F4649"/>
    <w:rsid w:val="002F5840"/>
    <w:rsid w:val="00300C55"/>
    <w:rsid w:val="00301B08"/>
    <w:rsid w:val="00302226"/>
    <w:rsid w:val="003022D4"/>
    <w:rsid w:val="00302975"/>
    <w:rsid w:val="00302A62"/>
    <w:rsid w:val="003038AC"/>
    <w:rsid w:val="00303CDD"/>
    <w:rsid w:val="00304497"/>
    <w:rsid w:val="00304848"/>
    <w:rsid w:val="0030500F"/>
    <w:rsid w:val="00306995"/>
    <w:rsid w:val="00310BEA"/>
    <w:rsid w:val="00311A32"/>
    <w:rsid w:val="003125E2"/>
    <w:rsid w:val="00312A53"/>
    <w:rsid w:val="00312B78"/>
    <w:rsid w:val="00314045"/>
    <w:rsid w:val="003141B2"/>
    <w:rsid w:val="0031470D"/>
    <w:rsid w:val="00315011"/>
    <w:rsid w:val="00315628"/>
    <w:rsid w:val="00316552"/>
    <w:rsid w:val="00316FDE"/>
    <w:rsid w:val="0031705A"/>
    <w:rsid w:val="003170E2"/>
    <w:rsid w:val="00317383"/>
    <w:rsid w:val="00317A32"/>
    <w:rsid w:val="003210BA"/>
    <w:rsid w:val="003234F0"/>
    <w:rsid w:val="00323CBE"/>
    <w:rsid w:val="00323FD8"/>
    <w:rsid w:val="00326C46"/>
    <w:rsid w:val="003274BD"/>
    <w:rsid w:val="003306F5"/>
    <w:rsid w:val="00330DBA"/>
    <w:rsid w:val="00331E4A"/>
    <w:rsid w:val="00333322"/>
    <w:rsid w:val="003347C8"/>
    <w:rsid w:val="00335B02"/>
    <w:rsid w:val="00336516"/>
    <w:rsid w:val="003379A6"/>
    <w:rsid w:val="003406D9"/>
    <w:rsid w:val="00342471"/>
    <w:rsid w:val="00342701"/>
    <w:rsid w:val="0034429E"/>
    <w:rsid w:val="0034518A"/>
    <w:rsid w:val="00345366"/>
    <w:rsid w:val="0034673A"/>
    <w:rsid w:val="00353DC9"/>
    <w:rsid w:val="003545B6"/>
    <w:rsid w:val="0035534B"/>
    <w:rsid w:val="003556FD"/>
    <w:rsid w:val="003574A8"/>
    <w:rsid w:val="00361674"/>
    <w:rsid w:val="00371292"/>
    <w:rsid w:val="00372E62"/>
    <w:rsid w:val="00373963"/>
    <w:rsid w:val="00374FAA"/>
    <w:rsid w:val="00376A0C"/>
    <w:rsid w:val="0037766C"/>
    <w:rsid w:val="00383178"/>
    <w:rsid w:val="00384A21"/>
    <w:rsid w:val="0038542D"/>
    <w:rsid w:val="0038635D"/>
    <w:rsid w:val="00386BB5"/>
    <w:rsid w:val="00387789"/>
    <w:rsid w:val="00387E38"/>
    <w:rsid w:val="00391721"/>
    <w:rsid w:val="00392697"/>
    <w:rsid w:val="00393775"/>
    <w:rsid w:val="00393DFE"/>
    <w:rsid w:val="00394D9D"/>
    <w:rsid w:val="00394EB6"/>
    <w:rsid w:val="003957DD"/>
    <w:rsid w:val="00396026"/>
    <w:rsid w:val="00397A79"/>
    <w:rsid w:val="003A12AB"/>
    <w:rsid w:val="003A5C55"/>
    <w:rsid w:val="003B377B"/>
    <w:rsid w:val="003B4037"/>
    <w:rsid w:val="003B41D3"/>
    <w:rsid w:val="003B45C4"/>
    <w:rsid w:val="003B7D18"/>
    <w:rsid w:val="003C3C46"/>
    <w:rsid w:val="003C52F5"/>
    <w:rsid w:val="003C5311"/>
    <w:rsid w:val="003C7EA1"/>
    <w:rsid w:val="003D0842"/>
    <w:rsid w:val="003D11D7"/>
    <w:rsid w:val="003D1DDC"/>
    <w:rsid w:val="003D2B68"/>
    <w:rsid w:val="003D2E38"/>
    <w:rsid w:val="003D7279"/>
    <w:rsid w:val="003E3D3E"/>
    <w:rsid w:val="003E41CD"/>
    <w:rsid w:val="003E49D7"/>
    <w:rsid w:val="003E6616"/>
    <w:rsid w:val="003F5323"/>
    <w:rsid w:val="003F58E4"/>
    <w:rsid w:val="003F5E92"/>
    <w:rsid w:val="003F6418"/>
    <w:rsid w:val="003F7471"/>
    <w:rsid w:val="003F7B71"/>
    <w:rsid w:val="00401194"/>
    <w:rsid w:val="00401AD2"/>
    <w:rsid w:val="00403EAB"/>
    <w:rsid w:val="004043E3"/>
    <w:rsid w:val="004046DD"/>
    <w:rsid w:val="004075E9"/>
    <w:rsid w:val="00407622"/>
    <w:rsid w:val="00410D6D"/>
    <w:rsid w:val="00411E5C"/>
    <w:rsid w:val="00412AE0"/>
    <w:rsid w:val="004145F6"/>
    <w:rsid w:val="004146D6"/>
    <w:rsid w:val="00415EA6"/>
    <w:rsid w:val="00416496"/>
    <w:rsid w:val="00417DC1"/>
    <w:rsid w:val="00420D8F"/>
    <w:rsid w:val="00422D8D"/>
    <w:rsid w:val="00422DE5"/>
    <w:rsid w:val="00423A9B"/>
    <w:rsid w:val="0042557A"/>
    <w:rsid w:val="00425D64"/>
    <w:rsid w:val="00430358"/>
    <w:rsid w:val="00430B7C"/>
    <w:rsid w:val="00430D77"/>
    <w:rsid w:val="0043147B"/>
    <w:rsid w:val="00431883"/>
    <w:rsid w:val="004321D8"/>
    <w:rsid w:val="004357A9"/>
    <w:rsid w:val="004367A6"/>
    <w:rsid w:val="00440F7C"/>
    <w:rsid w:val="00441281"/>
    <w:rsid w:val="00442065"/>
    <w:rsid w:val="004425A2"/>
    <w:rsid w:val="00443740"/>
    <w:rsid w:val="00443B64"/>
    <w:rsid w:val="00447894"/>
    <w:rsid w:val="00447F5B"/>
    <w:rsid w:val="00447F85"/>
    <w:rsid w:val="00451CD4"/>
    <w:rsid w:val="00452D46"/>
    <w:rsid w:val="004546C8"/>
    <w:rsid w:val="00455805"/>
    <w:rsid w:val="00456373"/>
    <w:rsid w:val="0045745D"/>
    <w:rsid w:val="00457B5B"/>
    <w:rsid w:val="004605AB"/>
    <w:rsid w:val="00462DD2"/>
    <w:rsid w:val="00464020"/>
    <w:rsid w:val="0046644A"/>
    <w:rsid w:val="00471B9B"/>
    <w:rsid w:val="004721DF"/>
    <w:rsid w:val="00473FDF"/>
    <w:rsid w:val="00474E9E"/>
    <w:rsid w:val="00476184"/>
    <w:rsid w:val="00476FD1"/>
    <w:rsid w:val="00477639"/>
    <w:rsid w:val="004813CF"/>
    <w:rsid w:val="00483001"/>
    <w:rsid w:val="00483A8C"/>
    <w:rsid w:val="00483D76"/>
    <w:rsid w:val="00486266"/>
    <w:rsid w:val="00490390"/>
    <w:rsid w:val="0049115C"/>
    <w:rsid w:val="00491D3F"/>
    <w:rsid w:val="00494D9A"/>
    <w:rsid w:val="00496222"/>
    <w:rsid w:val="00496AD5"/>
    <w:rsid w:val="004A0281"/>
    <w:rsid w:val="004A0FFF"/>
    <w:rsid w:val="004A32CE"/>
    <w:rsid w:val="004A33E4"/>
    <w:rsid w:val="004A3F9D"/>
    <w:rsid w:val="004A50B6"/>
    <w:rsid w:val="004A6A98"/>
    <w:rsid w:val="004B0E31"/>
    <w:rsid w:val="004B12E0"/>
    <w:rsid w:val="004B1680"/>
    <w:rsid w:val="004B211F"/>
    <w:rsid w:val="004B3494"/>
    <w:rsid w:val="004B3802"/>
    <w:rsid w:val="004B4662"/>
    <w:rsid w:val="004B5105"/>
    <w:rsid w:val="004B67B6"/>
    <w:rsid w:val="004B7309"/>
    <w:rsid w:val="004B77FE"/>
    <w:rsid w:val="004C0641"/>
    <w:rsid w:val="004C09FB"/>
    <w:rsid w:val="004C1513"/>
    <w:rsid w:val="004C1EC1"/>
    <w:rsid w:val="004C617D"/>
    <w:rsid w:val="004C6819"/>
    <w:rsid w:val="004C6891"/>
    <w:rsid w:val="004C68CF"/>
    <w:rsid w:val="004D2CD5"/>
    <w:rsid w:val="004D3CC7"/>
    <w:rsid w:val="004D4E74"/>
    <w:rsid w:val="004D5242"/>
    <w:rsid w:val="004D6A7F"/>
    <w:rsid w:val="004D6DCB"/>
    <w:rsid w:val="004D7E72"/>
    <w:rsid w:val="004E12B5"/>
    <w:rsid w:val="004E2BBB"/>
    <w:rsid w:val="004E35E7"/>
    <w:rsid w:val="004E363E"/>
    <w:rsid w:val="004E4675"/>
    <w:rsid w:val="004E5A13"/>
    <w:rsid w:val="004E5C0A"/>
    <w:rsid w:val="004E5D0D"/>
    <w:rsid w:val="004E72B9"/>
    <w:rsid w:val="004F0159"/>
    <w:rsid w:val="004F061F"/>
    <w:rsid w:val="004F15DA"/>
    <w:rsid w:val="004F1646"/>
    <w:rsid w:val="004F202A"/>
    <w:rsid w:val="004F3976"/>
    <w:rsid w:val="004F5C3D"/>
    <w:rsid w:val="004F726F"/>
    <w:rsid w:val="004F776F"/>
    <w:rsid w:val="00503A75"/>
    <w:rsid w:val="00504690"/>
    <w:rsid w:val="00505358"/>
    <w:rsid w:val="00505846"/>
    <w:rsid w:val="0050612A"/>
    <w:rsid w:val="0050659C"/>
    <w:rsid w:val="00506EAC"/>
    <w:rsid w:val="00507FF1"/>
    <w:rsid w:val="00511BAD"/>
    <w:rsid w:val="005126F6"/>
    <w:rsid w:val="00512FF7"/>
    <w:rsid w:val="005136B4"/>
    <w:rsid w:val="00515AED"/>
    <w:rsid w:val="00515F51"/>
    <w:rsid w:val="00516805"/>
    <w:rsid w:val="00516BB1"/>
    <w:rsid w:val="00522841"/>
    <w:rsid w:val="00523873"/>
    <w:rsid w:val="005238BA"/>
    <w:rsid w:val="00525B17"/>
    <w:rsid w:val="00525C15"/>
    <w:rsid w:val="00526901"/>
    <w:rsid w:val="005302A9"/>
    <w:rsid w:val="00530DF6"/>
    <w:rsid w:val="005318A9"/>
    <w:rsid w:val="0053235A"/>
    <w:rsid w:val="00532B5F"/>
    <w:rsid w:val="00532C17"/>
    <w:rsid w:val="0053352E"/>
    <w:rsid w:val="0053559B"/>
    <w:rsid w:val="005365E1"/>
    <w:rsid w:val="005410CB"/>
    <w:rsid w:val="005439E1"/>
    <w:rsid w:val="00545379"/>
    <w:rsid w:val="005458FC"/>
    <w:rsid w:val="00546611"/>
    <w:rsid w:val="0054793F"/>
    <w:rsid w:val="00550216"/>
    <w:rsid w:val="00551228"/>
    <w:rsid w:val="00553B34"/>
    <w:rsid w:val="00554913"/>
    <w:rsid w:val="00554D7E"/>
    <w:rsid w:val="00557017"/>
    <w:rsid w:val="005606CD"/>
    <w:rsid w:val="00561E41"/>
    <w:rsid w:val="00561F49"/>
    <w:rsid w:val="0056234F"/>
    <w:rsid w:val="0056707E"/>
    <w:rsid w:val="00567951"/>
    <w:rsid w:val="0057222D"/>
    <w:rsid w:val="0057417F"/>
    <w:rsid w:val="00577C84"/>
    <w:rsid w:val="00580587"/>
    <w:rsid w:val="00580782"/>
    <w:rsid w:val="0058154E"/>
    <w:rsid w:val="005817E5"/>
    <w:rsid w:val="00581986"/>
    <w:rsid w:val="005830C7"/>
    <w:rsid w:val="005836B2"/>
    <w:rsid w:val="005837F3"/>
    <w:rsid w:val="005863B4"/>
    <w:rsid w:val="005870B8"/>
    <w:rsid w:val="0059200A"/>
    <w:rsid w:val="00594AED"/>
    <w:rsid w:val="00594B57"/>
    <w:rsid w:val="005950B6"/>
    <w:rsid w:val="00595485"/>
    <w:rsid w:val="005957B1"/>
    <w:rsid w:val="00595A80"/>
    <w:rsid w:val="00597091"/>
    <w:rsid w:val="00597312"/>
    <w:rsid w:val="00597EA3"/>
    <w:rsid w:val="005A0387"/>
    <w:rsid w:val="005A1401"/>
    <w:rsid w:val="005A1A16"/>
    <w:rsid w:val="005A2178"/>
    <w:rsid w:val="005A2635"/>
    <w:rsid w:val="005A273E"/>
    <w:rsid w:val="005A391C"/>
    <w:rsid w:val="005A397B"/>
    <w:rsid w:val="005A5767"/>
    <w:rsid w:val="005A705D"/>
    <w:rsid w:val="005B004E"/>
    <w:rsid w:val="005B0371"/>
    <w:rsid w:val="005B0841"/>
    <w:rsid w:val="005B17FE"/>
    <w:rsid w:val="005B2BCE"/>
    <w:rsid w:val="005B58A0"/>
    <w:rsid w:val="005B5D00"/>
    <w:rsid w:val="005B69F4"/>
    <w:rsid w:val="005C1E46"/>
    <w:rsid w:val="005C220D"/>
    <w:rsid w:val="005C33F1"/>
    <w:rsid w:val="005C3D4A"/>
    <w:rsid w:val="005C4604"/>
    <w:rsid w:val="005C70CF"/>
    <w:rsid w:val="005C77F9"/>
    <w:rsid w:val="005D0A72"/>
    <w:rsid w:val="005D1B0F"/>
    <w:rsid w:val="005D2229"/>
    <w:rsid w:val="005D3097"/>
    <w:rsid w:val="005D3698"/>
    <w:rsid w:val="005D4A7D"/>
    <w:rsid w:val="005D512C"/>
    <w:rsid w:val="005D5A63"/>
    <w:rsid w:val="005D625F"/>
    <w:rsid w:val="005D7888"/>
    <w:rsid w:val="005E02B5"/>
    <w:rsid w:val="005E154A"/>
    <w:rsid w:val="005E3530"/>
    <w:rsid w:val="005E3B6B"/>
    <w:rsid w:val="005E3B6C"/>
    <w:rsid w:val="005E62E4"/>
    <w:rsid w:val="005E6FFA"/>
    <w:rsid w:val="005F0177"/>
    <w:rsid w:val="005F3A78"/>
    <w:rsid w:val="005F4191"/>
    <w:rsid w:val="005F78D1"/>
    <w:rsid w:val="00600576"/>
    <w:rsid w:val="006013DC"/>
    <w:rsid w:val="00601C06"/>
    <w:rsid w:val="00602982"/>
    <w:rsid w:val="00603132"/>
    <w:rsid w:val="00610E78"/>
    <w:rsid w:val="00611C85"/>
    <w:rsid w:val="00612EE7"/>
    <w:rsid w:val="006168E0"/>
    <w:rsid w:val="00616A1C"/>
    <w:rsid w:val="00617193"/>
    <w:rsid w:val="006176D3"/>
    <w:rsid w:val="00620503"/>
    <w:rsid w:val="00620FDB"/>
    <w:rsid w:val="00621863"/>
    <w:rsid w:val="006229A7"/>
    <w:rsid w:val="00626C66"/>
    <w:rsid w:val="00627072"/>
    <w:rsid w:val="00627601"/>
    <w:rsid w:val="00627CC9"/>
    <w:rsid w:val="00631D57"/>
    <w:rsid w:val="006330E3"/>
    <w:rsid w:val="00634507"/>
    <w:rsid w:val="006348CD"/>
    <w:rsid w:val="00635CF2"/>
    <w:rsid w:val="00642535"/>
    <w:rsid w:val="0064478A"/>
    <w:rsid w:val="0064614A"/>
    <w:rsid w:val="006515F7"/>
    <w:rsid w:val="0065230B"/>
    <w:rsid w:val="00653ECC"/>
    <w:rsid w:val="00653F75"/>
    <w:rsid w:val="00657220"/>
    <w:rsid w:val="00661415"/>
    <w:rsid w:val="00662E2E"/>
    <w:rsid w:val="006636DC"/>
    <w:rsid w:val="00665EA9"/>
    <w:rsid w:val="0066634C"/>
    <w:rsid w:val="00666856"/>
    <w:rsid w:val="006674A4"/>
    <w:rsid w:val="0067020E"/>
    <w:rsid w:val="00670F2A"/>
    <w:rsid w:val="00671182"/>
    <w:rsid w:val="006726EF"/>
    <w:rsid w:val="00673C4E"/>
    <w:rsid w:val="00675A67"/>
    <w:rsid w:val="00675C35"/>
    <w:rsid w:val="00676D15"/>
    <w:rsid w:val="00676DA7"/>
    <w:rsid w:val="00677BCC"/>
    <w:rsid w:val="006817ED"/>
    <w:rsid w:val="00682C0B"/>
    <w:rsid w:val="00683252"/>
    <w:rsid w:val="006840F9"/>
    <w:rsid w:val="00684C9D"/>
    <w:rsid w:val="00686BCE"/>
    <w:rsid w:val="00686C07"/>
    <w:rsid w:val="006905FB"/>
    <w:rsid w:val="0069297F"/>
    <w:rsid w:val="006942C1"/>
    <w:rsid w:val="00694A8E"/>
    <w:rsid w:val="0069609F"/>
    <w:rsid w:val="006978A4"/>
    <w:rsid w:val="006A49D5"/>
    <w:rsid w:val="006A594A"/>
    <w:rsid w:val="006A697C"/>
    <w:rsid w:val="006B1734"/>
    <w:rsid w:val="006B1D73"/>
    <w:rsid w:val="006B5D1E"/>
    <w:rsid w:val="006B64C5"/>
    <w:rsid w:val="006B6EE6"/>
    <w:rsid w:val="006B746E"/>
    <w:rsid w:val="006B7BDF"/>
    <w:rsid w:val="006C0CE1"/>
    <w:rsid w:val="006C0EBC"/>
    <w:rsid w:val="006C100B"/>
    <w:rsid w:val="006C1C05"/>
    <w:rsid w:val="006C73D6"/>
    <w:rsid w:val="006C7646"/>
    <w:rsid w:val="006D0833"/>
    <w:rsid w:val="006D38C9"/>
    <w:rsid w:val="006E0BD6"/>
    <w:rsid w:val="006E1140"/>
    <w:rsid w:val="006E118D"/>
    <w:rsid w:val="006E159B"/>
    <w:rsid w:val="006E1FB4"/>
    <w:rsid w:val="006E2B69"/>
    <w:rsid w:val="006E4E0A"/>
    <w:rsid w:val="006E5A71"/>
    <w:rsid w:val="006F2D58"/>
    <w:rsid w:val="006F2F36"/>
    <w:rsid w:val="006F3075"/>
    <w:rsid w:val="006F311B"/>
    <w:rsid w:val="006F3254"/>
    <w:rsid w:val="006F6979"/>
    <w:rsid w:val="006F6F0C"/>
    <w:rsid w:val="006F74BD"/>
    <w:rsid w:val="006F7D8F"/>
    <w:rsid w:val="00700D09"/>
    <w:rsid w:val="00704C5B"/>
    <w:rsid w:val="00706185"/>
    <w:rsid w:val="00706724"/>
    <w:rsid w:val="00706C21"/>
    <w:rsid w:val="00711C60"/>
    <w:rsid w:val="00714513"/>
    <w:rsid w:val="00715BBE"/>
    <w:rsid w:val="00716BCF"/>
    <w:rsid w:val="00720BAE"/>
    <w:rsid w:val="00720D69"/>
    <w:rsid w:val="007215C6"/>
    <w:rsid w:val="00723FF8"/>
    <w:rsid w:val="00725357"/>
    <w:rsid w:val="00725E24"/>
    <w:rsid w:val="00726683"/>
    <w:rsid w:val="00730B40"/>
    <w:rsid w:val="00730F81"/>
    <w:rsid w:val="00732DA2"/>
    <w:rsid w:val="00732F60"/>
    <w:rsid w:val="0073442F"/>
    <w:rsid w:val="00736822"/>
    <w:rsid w:val="0073727D"/>
    <w:rsid w:val="00740B0D"/>
    <w:rsid w:val="00741341"/>
    <w:rsid w:val="00742909"/>
    <w:rsid w:val="00746C94"/>
    <w:rsid w:val="00747DC5"/>
    <w:rsid w:val="00747DFA"/>
    <w:rsid w:val="00750E47"/>
    <w:rsid w:val="00751E95"/>
    <w:rsid w:val="0075452A"/>
    <w:rsid w:val="00756425"/>
    <w:rsid w:val="007567CE"/>
    <w:rsid w:val="0076117C"/>
    <w:rsid w:val="00761366"/>
    <w:rsid w:val="007623E7"/>
    <w:rsid w:val="007625DE"/>
    <w:rsid w:val="007637A5"/>
    <w:rsid w:val="0076421B"/>
    <w:rsid w:val="00764A66"/>
    <w:rsid w:val="00766A75"/>
    <w:rsid w:val="00771521"/>
    <w:rsid w:val="00771B24"/>
    <w:rsid w:val="00773B6F"/>
    <w:rsid w:val="007744C4"/>
    <w:rsid w:val="00774AD8"/>
    <w:rsid w:val="0077507C"/>
    <w:rsid w:val="007769C7"/>
    <w:rsid w:val="0077765B"/>
    <w:rsid w:val="00777A15"/>
    <w:rsid w:val="00782FB1"/>
    <w:rsid w:val="00783AEE"/>
    <w:rsid w:val="007844FF"/>
    <w:rsid w:val="00784D86"/>
    <w:rsid w:val="00785CA9"/>
    <w:rsid w:val="00786477"/>
    <w:rsid w:val="00787B8C"/>
    <w:rsid w:val="00793426"/>
    <w:rsid w:val="00793B70"/>
    <w:rsid w:val="00793E10"/>
    <w:rsid w:val="00794401"/>
    <w:rsid w:val="00794927"/>
    <w:rsid w:val="0079765E"/>
    <w:rsid w:val="007A46B9"/>
    <w:rsid w:val="007A5B79"/>
    <w:rsid w:val="007B2E62"/>
    <w:rsid w:val="007B379D"/>
    <w:rsid w:val="007B5ED3"/>
    <w:rsid w:val="007B6BE2"/>
    <w:rsid w:val="007B780A"/>
    <w:rsid w:val="007B7E1C"/>
    <w:rsid w:val="007C1B25"/>
    <w:rsid w:val="007C261D"/>
    <w:rsid w:val="007C2BB8"/>
    <w:rsid w:val="007C327C"/>
    <w:rsid w:val="007C3E08"/>
    <w:rsid w:val="007C42DA"/>
    <w:rsid w:val="007C48CE"/>
    <w:rsid w:val="007C614F"/>
    <w:rsid w:val="007D0829"/>
    <w:rsid w:val="007D190E"/>
    <w:rsid w:val="007D1FB5"/>
    <w:rsid w:val="007D3490"/>
    <w:rsid w:val="007D422B"/>
    <w:rsid w:val="007D67FB"/>
    <w:rsid w:val="007D73D6"/>
    <w:rsid w:val="007D742C"/>
    <w:rsid w:val="007E0DC4"/>
    <w:rsid w:val="007E2039"/>
    <w:rsid w:val="007E3246"/>
    <w:rsid w:val="007E567D"/>
    <w:rsid w:val="007F18F9"/>
    <w:rsid w:val="007F1906"/>
    <w:rsid w:val="007F2611"/>
    <w:rsid w:val="007F2829"/>
    <w:rsid w:val="007F3CF9"/>
    <w:rsid w:val="007F3F9B"/>
    <w:rsid w:val="007F4EDC"/>
    <w:rsid w:val="007F5652"/>
    <w:rsid w:val="007F5FB7"/>
    <w:rsid w:val="007F63CF"/>
    <w:rsid w:val="007F6812"/>
    <w:rsid w:val="007F6EE9"/>
    <w:rsid w:val="007F7C65"/>
    <w:rsid w:val="00800BF2"/>
    <w:rsid w:val="00802738"/>
    <w:rsid w:val="00803BD4"/>
    <w:rsid w:val="00804092"/>
    <w:rsid w:val="0080431C"/>
    <w:rsid w:val="008056F8"/>
    <w:rsid w:val="00810055"/>
    <w:rsid w:val="0081027D"/>
    <w:rsid w:val="0081182B"/>
    <w:rsid w:val="00813883"/>
    <w:rsid w:val="008158BE"/>
    <w:rsid w:val="008164CE"/>
    <w:rsid w:val="00822201"/>
    <w:rsid w:val="00823224"/>
    <w:rsid w:val="00823900"/>
    <w:rsid w:val="008268A9"/>
    <w:rsid w:val="00826E3D"/>
    <w:rsid w:val="00827171"/>
    <w:rsid w:val="00830848"/>
    <w:rsid w:val="0083126B"/>
    <w:rsid w:val="008323B3"/>
    <w:rsid w:val="00833D0A"/>
    <w:rsid w:val="0083480D"/>
    <w:rsid w:val="00836E56"/>
    <w:rsid w:val="00841A1B"/>
    <w:rsid w:val="00843459"/>
    <w:rsid w:val="00843633"/>
    <w:rsid w:val="008437EC"/>
    <w:rsid w:val="00843BA0"/>
    <w:rsid w:val="00845601"/>
    <w:rsid w:val="00845834"/>
    <w:rsid w:val="008458A6"/>
    <w:rsid w:val="00845B9C"/>
    <w:rsid w:val="00845EC1"/>
    <w:rsid w:val="00846B2D"/>
    <w:rsid w:val="0085281D"/>
    <w:rsid w:val="0085417B"/>
    <w:rsid w:val="00854662"/>
    <w:rsid w:val="00855329"/>
    <w:rsid w:val="00856BF3"/>
    <w:rsid w:val="00860807"/>
    <w:rsid w:val="00861E09"/>
    <w:rsid w:val="00863BCD"/>
    <w:rsid w:val="0086702B"/>
    <w:rsid w:val="00871821"/>
    <w:rsid w:val="008719A9"/>
    <w:rsid w:val="00872106"/>
    <w:rsid w:val="008736FD"/>
    <w:rsid w:val="00874989"/>
    <w:rsid w:val="00875EBB"/>
    <w:rsid w:val="00876720"/>
    <w:rsid w:val="00880A8B"/>
    <w:rsid w:val="00885EB9"/>
    <w:rsid w:val="00887B88"/>
    <w:rsid w:val="00891118"/>
    <w:rsid w:val="0089399D"/>
    <w:rsid w:val="00894C81"/>
    <w:rsid w:val="00895603"/>
    <w:rsid w:val="008969D3"/>
    <w:rsid w:val="00896ED8"/>
    <w:rsid w:val="008A1109"/>
    <w:rsid w:val="008A1320"/>
    <w:rsid w:val="008A5C90"/>
    <w:rsid w:val="008A5D10"/>
    <w:rsid w:val="008B0383"/>
    <w:rsid w:val="008B1500"/>
    <w:rsid w:val="008B3110"/>
    <w:rsid w:val="008B366A"/>
    <w:rsid w:val="008B4486"/>
    <w:rsid w:val="008B556A"/>
    <w:rsid w:val="008B7C4C"/>
    <w:rsid w:val="008C2C34"/>
    <w:rsid w:val="008C3E7C"/>
    <w:rsid w:val="008C3F73"/>
    <w:rsid w:val="008C3FBD"/>
    <w:rsid w:val="008C5EB6"/>
    <w:rsid w:val="008C7100"/>
    <w:rsid w:val="008D235D"/>
    <w:rsid w:val="008D23E7"/>
    <w:rsid w:val="008D2656"/>
    <w:rsid w:val="008D631C"/>
    <w:rsid w:val="008D64DA"/>
    <w:rsid w:val="008D6571"/>
    <w:rsid w:val="008D6C96"/>
    <w:rsid w:val="008D78CC"/>
    <w:rsid w:val="008E0853"/>
    <w:rsid w:val="008E0A92"/>
    <w:rsid w:val="008E5B0C"/>
    <w:rsid w:val="008E5B5B"/>
    <w:rsid w:val="008F082A"/>
    <w:rsid w:val="008F3A64"/>
    <w:rsid w:val="008F6D05"/>
    <w:rsid w:val="008F7C7F"/>
    <w:rsid w:val="008F7DD5"/>
    <w:rsid w:val="008F7FAF"/>
    <w:rsid w:val="009014DC"/>
    <w:rsid w:val="00901A00"/>
    <w:rsid w:val="00901B9E"/>
    <w:rsid w:val="00903DD2"/>
    <w:rsid w:val="0090407A"/>
    <w:rsid w:val="0090495C"/>
    <w:rsid w:val="00905EFB"/>
    <w:rsid w:val="0090612E"/>
    <w:rsid w:val="0090619B"/>
    <w:rsid w:val="00911DC7"/>
    <w:rsid w:val="0091280A"/>
    <w:rsid w:val="00912B0A"/>
    <w:rsid w:val="00914438"/>
    <w:rsid w:val="009179AA"/>
    <w:rsid w:val="00921767"/>
    <w:rsid w:val="00921C96"/>
    <w:rsid w:val="009238E7"/>
    <w:rsid w:val="00930B9C"/>
    <w:rsid w:val="00930CB3"/>
    <w:rsid w:val="0093114D"/>
    <w:rsid w:val="009320C3"/>
    <w:rsid w:val="00933F94"/>
    <w:rsid w:val="00934F47"/>
    <w:rsid w:val="00936F3B"/>
    <w:rsid w:val="00937046"/>
    <w:rsid w:val="00937A49"/>
    <w:rsid w:val="00937DE7"/>
    <w:rsid w:val="00937F38"/>
    <w:rsid w:val="00941565"/>
    <w:rsid w:val="009447F2"/>
    <w:rsid w:val="00946B8C"/>
    <w:rsid w:val="0095021F"/>
    <w:rsid w:val="00951E04"/>
    <w:rsid w:val="0095268D"/>
    <w:rsid w:val="009545BF"/>
    <w:rsid w:val="00954630"/>
    <w:rsid w:val="00954826"/>
    <w:rsid w:val="009562D0"/>
    <w:rsid w:val="00961CD9"/>
    <w:rsid w:val="00961D65"/>
    <w:rsid w:val="00961DCA"/>
    <w:rsid w:val="00962457"/>
    <w:rsid w:val="0097055D"/>
    <w:rsid w:val="00970BFB"/>
    <w:rsid w:val="00971476"/>
    <w:rsid w:val="00971D7C"/>
    <w:rsid w:val="009722F1"/>
    <w:rsid w:val="00973C5C"/>
    <w:rsid w:val="0097451D"/>
    <w:rsid w:val="00974B84"/>
    <w:rsid w:val="00974E04"/>
    <w:rsid w:val="00976C55"/>
    <w:rsid w:val="00977DFC"/>
    <w:rsid w:val="0098339F"/>
    <w:rsid w:val="00983B77"/>
    <w:rsid w:val="00984811"/>
    <w:rsid w:val="00984EC2"/>
    <w:rsid w:val="0098552B"/>
    <w:rsid w:val="00985CA5"/>
    <w:rsid w:val="00990143"/>
    <w:rsid w:val="00990A54"/>
    <w:rsid w:val="0099541B"/>
    <w:rsid w:val="009A2A4A"/>
    <w:rsid w:val="009A43D2"/>
    <w:rsid w:val="009A6352"/>
    <w:rsid w:val="009A7411"/>
    <w:rsid w:val="009A790B"/>
    <w:rsid w:val="009B026B"/>
    <w:rsid w:val="009B1C8F"/>
    <w:rsid w:val="009B434F"/>
    <w:rsid w:val="009B5643"/>
    <w:rsid w:val="009B5A77"/>
    <w:rsid w:val="009B7579"/>
    <w:rsid w:val="009C24B7"/>
    <w:rsid w:val="009C4912"/>
    <w:rsid w:val="009C4AEF"/>
    <w:rsid w:val="009C6161"/>
    <w:rsid w:val="009C703B"/>
    <w:rsid w:val="009D03A4"/>
    <w:rsid w:val="009D15B9"/>
    <w:rsid w:val="009D1B90"/>
    <w:rsid w:val="009D3855"/>
    <w:rsid w:val="009D4843"/>
    <w:rsid w:val="009D5E8A"/>
    <w:rsid w:val="009D67EC"/>
    <w:rsid w:val="009D754E"/>
    <w:rsid w:val="009E3B72"/>
    <w:rsid w:val="009F0BB2"/>
    <w:rsid w:val="009F0C37"/>
    <w:rsid w:val="009F1ED5"/>
    <w:rsid w:val="009F41F4"/>
    <w:rsid w:val="009F455F"/>
    <w:rsid w:val="009F6661"/>
    <w:rsid w:val="009F738F"/>
    <w:rsid w:val="00A0389E"/>
    <w:rsid w:val="00A041DE"/>
    <w:rsid w:val="00A0579D"/>
    <w:rsid w:val="00A060A1"/>
    <w:rsid w:val="00A064FE"/>
    <w:rsid w:val="00A06AAC"/>
    <w:rsid w:val="00A07605"/>
    <w:rsid w:val="00A07B5A"/>
    <w:rsid w:val="00A10AE1"/>
    <w:rsid w:val="00A10B7E"/>
    <w:rsid w:val="00A1155A"/>
    <w:rsid w:val="00A12C37"/>
    <w:rsid w:val="00A12D67"/>
    <w:rsid w:val="00A13C81"/>
    <w:rsid w:val="00A14754"/>
    <w:rsid w:val="00A14EB9"/>
    <w:rsid w:val="00A153AE"/>
    <w:rsid w:val="00A154A9"/>
    <w:rsid w:val="00A15A28"/>
    <w:rsid w:val="00A15AE2"/>
    <w:rsid w:val="00A170E0"/>
    <w:rsid w:val="00A20AD2"/>
    <w:rsid w:val="00A220FA"/>
    <w:rsid w:val="00A2313D"/>
    <w:rsid w:val="00A25837"/>
    <w:rsid w:val="00A261A1"/>
    <w:rsid w:val="00A26A8B"/>
    <w:rsid w:val="00A26DE5"/>
    <w:rsid w:val="00A316CF"/>
    <w:rsid w:val="00A339C8"/>
    <w:rsid w:val="00A340DF"/>
    <w:rsid w:val="00A349B0"/>
    <w:rsid w:val="00A34ADD"/>
    <w:rsid w:val="00A35363"/>
    <w:rsid w:val="00A36250"/>
    <w:rsid w:val="00A362AC"/>
    <w:rsid w:val="00A370C2"/>
    <w:rsid w:val="00A37FB6"/>
    <w:rsid w:val="00A41004"/>
    <w:rsid w:val="00A43E26"/>
    <w:rsid w:val="00A43F00"/>
    <w:rsid w:val="00A442E4"/>
    <w:rsid w:val="00A44ED0"/>
    <w:rsid w:val="00A504F2"/>
    <w:rsid w:val="00A50BBD"/>
    <w:rsid w:val="00A5191F"/>
    <w:rsid w:val="00A52F9D"/>
    <w:rsid w:val="00A531BC"/>
    <w:rsid w:val="00A54E26"/>
    <w:rsid w:val="00A55FA2"/>
    <w:rsid w:val="00A56C3F"/>
    <w:rsid w:val="00A609EA"/>
    <w:rsid w:val="00A6240C"/>
    <w:rsid w:val="00A66E48"/>
    <w:rsid w:val="00A67D7F"/>
    <w:rsid w:val="00A702BA"/>
    <w:rsid w:val="00A73198"/>
    <w:rsid w:val="00A732F5"/>
    <w:rsid w:val="00A7516B"/>
    <w:rsid w:val="00A761AD"/>
    <w:rsid w:val="00A81FC8"/>
    <w:rsid w:val="00A82653"/>
    <w:rsid w:val="00A835B0"/>
    <w:rsid w:val="00A846EA"/>
    <w:rsid w:val="00A86D12"/>
    <w:rsid w:val="00A87C96"/>
    <w:rsid w:val="00A909C4"/>
    <w:rsid w:val="00A9129F"/>
    <w:rsid w:val="00A924F7"/>
    <w:rsid w:val="00A940B5"/>
    <w:rsid w:val="00A95522"/>
    <w:rsid w:val="00A95EA9"/>
    <w:rsid w:val="00A9633F"/>
    <w:rsid w:val="00A96994"/>
    <w:rsid w:val="00A96BFA"/>
    <w:rsid w:val="00A973DD"/>
    <w:rsid w:val="00AA12F3"/>
    <w:rsid w:val="00AA1A15"/>
    <w:rsid w:val="00AA2122"/>
    <w:rsid w:val="00AA4B5A"/>
    <w:rsid w:val="00AA4E14"/>
    <w:rsid w:val="00AA7ADB"/>
    <w:rsid w:val="00AB3B46"/>
    <w:rsid w:val="00AB4FA5"/>
    <w:rsid w:val="00AB5DB9"/>
    <w:rsid w:val="00AB6972"/>
    <w:rsid w:val="00AC0608"/>
    <w:rsid w:val="00AC2ACC"/>
    <w:rsid w:val="00AC47EA"/>
    <w:rsid w:val="00AC486B"/>
    <w:rsid w:val="00AC5647"/>
    <w:rsid w:val="00AC71CD"/>
    <w:rsid w:val="00AC7AE4"/>
    <w:rsid w:val="00AC7D61"/>
    <w:rsid w:val="00AD0C6A"/>
    <w:rsid w:val="00AD0EA2"/>
    <w:rsid w:val="00AD1312"/>
    <w:rsid w:val="00AD2411"/>
    <w:rsid w:val="00AD4580"/>
    <w:rsid w:val="00AD4935"/>
    <w:rsid w:val="00AD57C1"/>
    <w:rsid w:val="00AD5AE8"/>
    <w:rsid w:val="00AD5F88"/>
    <w:rsid w:val="00AD6CFE"/>
    <w:rsid w:val="00AD7161"/>
    <w:rsid w:val="00AE04C8"/>
    <w:rsid w:val="00AE1D84"/>
    <w:rsid w:val="00AE2F50"/>
    <w:rsid w:val="00AE3FBD"/>
    <w:rsid w:val="00AE4142"/>
    <w:rsid w:val="00AE43E1"/>
    <w:rsid w:val="00AE4FCC"/>
    <w:rsid w:val="00AE6A38"/>
    <w:rsid w:val="00AF0F1A"/>
    <w:rsid w:val="00AF3D98"/>
    <w:rsid w:val="00B00F67"/>
    <w:rsid w:val="00B03FF2"/>
    <w:rsid w:val="00B0551C"/>
    <w:rsid w:val="00B07D90"/>
    <w:rsid w:val="00B10EAF"/>
    <w:rsid w:val="00B115D4"/>
    <w:rsid w:val="00B15E81"/>
    <w:rsid w:val="00B17D6D"/>
    <w:rsid w:val="00B20528"/>
    <w:rsid w:val="00B20F72"/>
    <w:rsid w:val="00B21832"/>
    <w:rsid w:val="00B22BB0"/>
    <w:rsid w:val="00B24A66"/>
    <w:rsid w:val="00B2766E"/>
    <w:rsid w:val="00B339AE"/>
    <w:rsid w:val="00B352A2"/>
    <w:rsid w:val="00B362F4"/>
    <w:rsid w:val="00B36D44"/>
    <w:rsid w:val="00B36F6C"/>
    <w:rsid w:val="00B37983"/>
    <w:rsid w:val="00B420A6"/>
    <w:rsid w:val="00B438B4"/>
    <w:rsid w:val="00B44A90"/>
    <w:rsid w:val="00B45456"/>
    <w:rsid w:val="00B45A7D"/>
    <w:rsid w:val="00B45DD3"/>
    <w:rsid w:val="00B46AF8"/>
    <w:rsid w:val="00B4700F"/>
    <w:rsid w:val="00B52AFD"/>
    <w:rsid w:val="00B530ED"/>
    <w:rsid w:val="00B54618"/>
    <w:rsid w:val="00B56040"/>
    <w:rsid w:val="00B56B37"/>
    <w:rsid w:val="00B601B6"/>
    <w:rsid w:val="00B6282C"/>
    <w:rsid w:val="00B6399A"/>
    <w:rsid w:val="00B63A0F"/>
    <w:rsid w:val="00B64CD1"/>
    <w:rsid w:val="00B70963"/>
    <w:rsid w:val="00B72A06"/>
    <w:rsid w:val="00B74160"/>
    <w:rsid w:val="00B74702"/>
    <w:rsid w:val="00B77857"/>
    <w:rsid w:val="00B805F0"/>
    <w:rsid w:val="00B80969"/>
    <w:rsid w:val="00B816FB"/>
    <w:rsid w:val="00B833AF"/>
    <w:rsid w:val="00B833F5"/>
    <w:rsid w:val="00B84079"/>
    <w:rsid w:val="00B84310"/>
    <w:rsid w:val="00B86B56"/>
    <w:rsid w:val="00B876E3"/>
    <w:rsid w:val="00B91080"/>
    <w:rsid w:val="00B91526"/>
    <w:rsid w:val="00B91EC3"/>
    <w:rsid w:val="00B92D37"/>
    <w:rsid w:val="00B933A6"/>
    <w:rsid w:val="00B944E0"/>
    <w:rsid w:val="00B94E8D"/>
    <w:rsid w:val="00B96396"/>
    <w:rsid w:val="00B96AFA"/>
    <w:rsid w:val="00B96CB7"/>
    <w:rsid w:val="00BA099D"/>
    <w:rsid w:val="00BA0DBA"/>
    <w:rsid w:val="00BA11B9"/>
    <w:rsid w:val="00BA1FC0"/>
    <w:rsid w:val="00BA28CF"/>
    <w:rsid w:val="00BA2F68"/>
    <w:rsid w:val="00BA3905"/>
    <w:rsid w:val="00BA5219"/>
    <w:rsid w:val="00BA5504"/>
    <w:rsid w:val="00BA56A8"/>
    <w:rsid w:val="00BA59C2"/>
    <w:rsid w:val="00BA5C78"/>
    <w:rsid w:val="00BA611C"/>
    <w:rsid w:val="00BB2343"/>
    <w:rsid w:val="00BB3D6A"/>
    <w:rsid w:val="00BB49B6"/>
    <w:rsid w:val="00BB58B2"/>
    <w:rsid w:val="00BC1637"/>
    <w:rsid w:val="00BC3D3A"/>
    <w:rsid w:val="00BC4CDB"/>
    <w:rsid w:val="00BC597D"/>
    <w:rsid w:val="00BC5BE5"/>
    <w:rsid w:val="00BC7CE6"/>
    <w:rsid w:val="00BC7F42"/>
    <w:rsid w:val="00BD04D0"/>
    <w:rsid w:val="00BD08F5"/>
    <w:rsid w:val="00BD2023"/>
    <w:rsid w:val="00BD2044"/>
    <w:rsid w:val="00BE04D0"/>
    <w:rsid w:val="00BE55B6"/>
    <w:rsid w:val="00BE5F02"/>
    <w:rsid w:val="00BE5FD1"/>
    <w:rsid w:val="00BE772B"/>
    <w:rsid w:val="00BE7B3C"/>
    <w:rsid w:val="00BE7E08"/>
    <w:rsid w:val="00BF28BB"/>
    <w:rsid w:val="00BF4027"/>
    <w:rsid w:val="00BF443A"/>
    <w:rsid w:val="00BF4FE0"/>
    <w:rsid w:val="00BF625D"/>
    <w:rsid w:val="00BF643C"/>
    <w:rsid w:val="00BF7D71"/>
    <w:rsid w:val="00C0015B"/>
    <w:rsid w:val="00C0156A"/>
    <w:rsid w:val="00C024C6"/>
    <w:rsid w:val="00C037F9"/>
    <w:rsid w:val="00C057B2"/>
    <w:rsid w:val="00C05F68"/>
    <w:rsid w:val="00C06ACD"/>
    <w:rsid w:val="00C06FE7"/>
    <w:rsid w:val="00C1144E"/>
    <w:rsid w:val="00C11BD7"/>
    <w:rsid w:val="00C123FA"/>
    <w:rsid w:val="00C14134"/>
    <w:rsid w:val="00C1463A"/>
    <w:rsid w:val="00C17AB3"/>
    <w:rsid w:val="00C20B05"/>
    <w:rsid w:val="00C20CBC"/>
    <w:rsid w:val="00C223B7"/>
    <w:rsid w:val="00C249C5"/>
    <w:rsid w:val="00C253EB"/>
    <w:rsid w:val="00C261B0"/>
    <w:rsid w:val="00C27886"/>
    <w:rsid w:val="00C278C5"/>
    <w:rsid w:val="00C30FF5"/>
    <w:rsid w:val="00C3168E"/>
    <w:rsid w:val="00C33A43"/>
    <w:rsid w:val="00C352D9"/>
    <w:rsid w:val="00C37D5F"/>
    <w:rsid w:val="00C41026"/>
    <w:rsid w:val="00C42D8B"/>
    <w:rsid w:val="00C442DF"/>
    <w:rsid w:val="00C45246"/>
    <w:rsid w:val="00C468D8"/>
    <w:rsid w:val="00C5013C"/>
    <w:rsid w:val="00C50990"/>
    <w:rsid w:val="00C525D9"/>
    <w:rsid w:val="00C53298"/>
    <w:rsid w:val="00C540B9"/>
    <w:rsid w:val="00C54DB1"/>
    <w:rsid w:val="00C55492"/>
    <w:rsid w:val="00C554BB"/>
    <w:rsid w:val="00C56918"/>
    <w:rsid w:val="00C61413"/>
    <w:rsid w:val="00C61EC2"/>
    <w:rsid w:val="00C623DB"/>
    <w:rsid w:val="00C65AC3"/>
    <w:rsid w:val="00C70D6B"/>
    <w:rsid w:val="00C73066"/>
    <w:rsid w:val="00C7410A"/>
    <w:rsid w:val="00C74AC4"/>
    <w:rsid w:val="00C75169"/>
    <w:rsid w:val="00C76FC1"/>
    <w:rsid w:val="00C80CD6"/>
    <w:rsid w:val="00C824ED"/>
    <w:rsid w:val="00C8497E"/>
    <w:rsid w:val="00C853AD"/>
    <w:rsid w:val="00C9043D"/>
    <w:rsid w:val="00C91585"/>
    <w:rsid w:val="00C92D6A"/>
    <w:rsid w:val="00C93E52"/>
    <w:rsid w:val="00C9403B"/>
    <w:rsid w:val="00C948D7"/>
    <w:rsid w:val="00CA2908"/>
    <w:rsid w:val="00CA3373"/>
    <w:rsid w:val="00CA4E96"/>
    <w:rsid w:val="00CA5D96"/>
    <w:rsid w:val="00CA5E88"/>
    <w:rsid w:val="00CA70FC"/>
    <w:rsid w:val="00CA7A1D"/>
    <w:rsid w:val="00CB03DC"/>
    <w:rsid w:val="00CB1951"/>
    <w:rsid w:val="00CB1D77"/>
    <w:rsid w:val="00CB211C"/>
    <w:rsid w:val="00CB26CB"/>
    <w:rsid w:val="00CB48DC"/>
    <w:rsid w:val="00CB4EC7"/>
    <w:rsid w:val="00CB5288"/>
    <w:rsid w:val="00CB76F2"/>
    <w:rsid w:val="00CB7718"/>
    <w:rsid w:val="00CB78F3"/>
    <w:rsid w:val="00CC46B8"/>
    <w:rsid w:val="00CC4C07"/>
    <w:rsid w:val="00CC548E"/>
    <w:rsid w:val="00CC6F8D"/>
    <w:rsid w:val="00CC73F2"/>
    <w:rsid w:val="00CD1D2C"/>
    <w:rsid w:val="00CD4B68"/>
    <w:rsid w:val="00CD5BAD"/>
    <w:rsid w:val="00CE029D"/>
    <w:rsid w:val="00CE06EC"/>
    <w:rsid w:val="00CE0935"/>
    <w:rsid w:val="00CE2060"/>
    <w:rsid w:val="00CE2574"/>
    <w:rsid w:val="00CE3F87"/>
    <w:rsid w:val="00CE76A8"/>
    <w:rsid w:val="00CF056B"/>
    <w:rsid w:val="00CF14E4"/>
    <w:rsid w:val="00CF31D3"/>
    <w:rsid w:val="00CF3939"/>
    <w:rsid w:val="00CF3C25"/>
    <w:rsid w:val="00CF421A"/>
    <w:rsid w:val="00D00BB1"/>
    <w:rsid w:val="00D01B71"/>
    <w:rsid w:val="00D03D9F"/>
    <w:rsid w:val="00D072DB"/>
    <w:rsid w:val="00D07CD5"/>
    <w:rsid w:val="00D07FAA"/>
    <w:rsid w:val="00D11E0B"/>
    <w:rsid w:val="00D1308F"/>
    <w:rsid w:val="00D13CDC"/>
    <w:rsid w:val="00D16D17"/>
    <w:rsid w:val="00D17470"/>
    <w:rsid w:val="00D21388"/>
    <w:rsid w:val="00D239F4"/>
    <w:rsid w:val="00D248D0"/>
    <w:rsid w:val="00D25F6D"/>
    <w:rsid w:val="00D272B5"/>
    <w:rsid w:val="00D27D2D"/>
    <w:rsid w:val="00D27F62"/>
    <w:rsid w:val="00D312BD"/>
    <w:rsid w:val="00D31639"/>
    <w:rsid w:val="00D32E55"/>
    <w:rsid w:val="00D33106"/>
    <w:rsid w:val="00D331E9"/>
    <w:rsid w:val="00D33609"/>
    <w:rsid w:val="00D3395D"/>
    <w:rsid w:val="00D3465B"/>
    <w:rsid w:val="00D3638E"/>
    <w:rsid w:val="00D372F4"/>
    <w:rsid w:val="00D43BBB"/>
    <w:rsid w:val="00D43FB3"/>
    <w:rsid w:val="00D4504D"/>
    <w:rsid w:val="00D51466"/>
    <w:rsid w:val="00D53E70"/>
    <w:rsid w:val="00D5541B"/>
    <w:rsid w:val="00D56782"/>
    <w:rsid w:val="00D574DE"/>
    <w:rsid w:val="00D6153F"/>
    <w:rsid w:val="00D62F56"/>
    <w:rsid w:val="00D64F45"/>
    <w:rsid w:val="00D65496"/>
    <w:rsid w:val="00D676EC"/>
    <w:rsid w:val="00D71099"/>
    <w:rsid w:val="00D73D88"/>
    <w:rsid w:val="00D74DA6"/>
    <w:rsid w:val="00D808E0"/>
    <w:rsid w:val="00D83299"/>
    <w:rsid w:val="00D83FBC"/>
    <w:rsid w:val="00D85BFE"/>
    <w:rsid w:val="00D86644"/>
    <w:rsid w:val="00D90E08"/>
    <w:rsid w:val="00D92F84"/>
    <w:rsid w:val="00D944D1"/>
    <w:rsid w:val="00D95229"/>
    <w:rsid w:val="00D95E3E"/>
    <w:rsid w:val="00DA2498"/>
    <w:rsid w:val="00DA2A51"/>
    <w:rsid w:val="00DA3C92"/>
    <w:rsid w:val="00DA7366"/>
    <w:rsid w:val="00DB07B7"/>
    <w:rsid w:val="00DB74EE"/>
    <w:rsid w:val="00DB7ED0"/>
    <w:rsid w:val="00DC1A4E"/>
    <w:rsid w:val="00DC3C98"/>
    <w:rsid w:val="00DC634F"/>
    <w:rsid w:val="00DC6373"/>
    <w:rsid w:val="00DC7172"/>
    <w:rsid w:val="00DD1881"/>
    <w:rsid w:val="00DD20ED"/>
    <w:rsid w:val="00DD2939"/>
    <w:rsid w:val="00DD6F52"/>
    <w:rsid w:val="00DE0428"/>
    <w:rsid w:val="00DE05CD"/>
    <w:rsid w:val="00DE1ADE"/>
    <w:rsid w:val="00DE39D5"/>
    <w:rsid w:val="00DE6D2C"/>
    <w:rsid w:val="00DF0665"/>
    <w:rsid w:val="00DF1C38"/>
    <w:rsid w:val="00DF2353"/>
    <w:rsid w:val="00DF3F96"/>
    <w:rsid w:val="00DF4C6B"/>
    <w:rsid w:val="00DF555B"/>
    <w:rsid w:val="00DF6C69"/>
    <w:rsid w:val="00DF7416"/>
    <w:rsid w:val="00E024A3"/>
    <w:rsid w:val="00E03BD1"/>
    <w:rsid w:val="00E03F98"/>
    <w:rsid w:val="00E06421"/>
    <w:rsid w:val="00E07CCE"/>
    <w:rsid w:val="00E100F5"/>
    <w:rsid w:val="00E125CE"/>
    <w:rsid w:val="00E14515"/>
    <w:rsid w:val="00E16D5F"/>
    <w:rsid w:val="00E16E39"/>
    <w:rsid w:val="00E20C9B"/>
    <w:rsid w:val="00E2348D"/>
    <w:rsid w:val="00E23604"/>
    <w:rsid w:val="00E24CFD"/>
    <w:rsid w:val="00E25057"/>
    <w:rsid w:val="00E25A34"/>
    <w:rsid w:val="00E27418"/>
    <w:rsid w:val="00E27906"/>
    <w:rsid w:val="00E31017"/>
    <w:rsid w:val="00E310CB"/>
    <w:rsid w:val="00E335A4"/>
    <w:rsid w:val="00E34416"/>
    <w:rsid w:val="00E36A3D"/>
    <w:rsid w:val="00E379BF"/>
    <w:rsid w:val="00E4161D"/>
    <w:rsid w:val="00E445A3"/>
    <w:rsid w:val="00E46634"/>
    <w:rsid w:val="00E47460"/>
    <w:rsid w:val="00E51007"/>
    <w:rsid w:val="00E513CB"/>
    <w:rsid w:val="00E5244C"/>
    <w:rsid w:val="00E538E9"/>
    <w:rsid w:val="00E53D67"/>
    <w:rsid w:val="00E544A8"/>
    <w:rsid w:val="00E54D3A"/>
    <w:rsid w:val="00E54FBD"/>
    <w:rsid w:val="00E57172"/>
    <w:rsid w:val="00E601F7"/>
    <w:rsid w:val="00E617B8"/>
    <w:rsid w:val="00E61874"/>
    <w:rsid w:val="00E619F4"/>
    <w:rsid w:val="00E62301"/>
    <w:rsid w:val="00E6323B"/>
    <w:rsid w:val="00E63598"/>
    <w:rsid w:val="00E63777"/>
    <w:rsid w:val="00E637F6"/>
    <w:rsid w:val="00E64179"/>
    <w:rsid w:val="00E660B8"/>
    <w:rsid w:val="00E66B0B"/>
    <w:rsid w:val="00E700C5"/>
    <w:rsid w:val="00E70D39"/>
    <w:rsid w:val="00E71653"/>
    <w:rsid w:val="00E725AF"/>
    <w:rsid w:val="00E726DF"/>
    <w:rsid w:val="00E733DB"/>
    <w:rsid w:val="00E74034"/>
    <w:rsid w:val="00E7489B"/>
    <w:rsid w:val="00E748C5"/>
    <w:rsid w:val="00E7509E"/>
    <w:rsid w:val="00E759A1"/>
    <w:rsid w:val="00E762DE"/>
    <w:rsid w:val="00E7784C"/>
    <w:rsid w:val="00E803DD"/>
    <w:rsid w:val="00E813D1"/>
    <w:rsid w:val="00E813F9"/>
    <w:rsid w:val="00E81AEB"/>
    <w:rsid w:val="00E81CD7"/>
    <w:rsid w:val="00E86445"/>
    <w:rsid w:val="00E87B10"/>
    <w:rsid w:val="00E908EA"/>
    <w:rsid w:val="00E90A46"/>
    <w:rsid w:val="00E914CD"/>
    <w:rsid w:val="00E934A0"/>
    <w:rsid w:val="00E937CE"/>
    <w:rsid w:val="00E93A09"/>
    <w:rsid w:val="00E9565E"/>
    <w:rsid w:val="00E9776E"/>
    <w:rsid w:val="00EA2BE2"/>
    <w:rsid w:val="00EA4B3A"/>
    <w:rsid w:val="00EA502B"/>
    <w:rsid w:val="00EA61F3"/>
    <w:rsid w:val="00EA67C5"/>
    <w:rsid w:val="00EA6975"/>
    <w:rsid w:val="00EA7485"/>
    <w:rsid w:val="00EB0F06"/>
    <w:rsid w:val="00EB1712"/>
    <w:rsid w:val="00EB3B73"/>
    <w:rsid w:val="00EB4EEF"/>
    <w:rsid w:val="00EB55D5"/>
    <w:rsid w:val="00EB6D70"/>
    <w:rsid w:val="00EC0EAF"/>
    <w:rsid w:val="00EC1128"/>
    <w:rsid w:val="00EC1336"/>
    <w:rsid w:val="00EC28A9"/>
    <w:rsid w:val="00EC374C"/>
    <w:rsid w:val="00EC4CAB"/>
    <w:rsid w:val="00EC51E9"/>
    <w:rsid w:val="00EC6390"/>
    <w:rsid w:val="00EC65C3"/>
    <w:rsid w:val="00EC6E70"/>
    <w:rsid w:val="00ED076F"/>
    <w:rsid w:val="00ED2020"/>
    <w:rsid w:val="00ED2118"/>
    <w:rsid w:val="00ED2B15"/>
    <w:rsid w:val="00ED4485"/>
    <w:rsid w:val="00ED4654"/>
    <w:rsid w:val="00ED4860"/>
    <w:rsid w:val="00ED4DCA"/>
    <w:rsid w:val="00ED616B"/>
    <w:rsid w:val="00ED6E2C"/>
    <w:rsid w:val="00EE1273"/>
    <w:rsid w:val="00EE1336"/>
    <w:rsid w:val="00EE1AF7"/>
    <w:rsid w:val="00EE1EA6"/>
    <w:rsid w:val="00EE2959"/>
    <w:rsid w:val="00EE445E"/>
    <w:rsid w:val="00EE5A7D"/>
    <w:rsid w:val="00EE5B43"/>
    <w:rsid w:val="00EF2361"/>
    <w:rsid w:val="00EF3F91"/>
    <w:rsid w:val="00EF5CD8"/>
    <w:rsid w:val="00EF6388"/>
    <w:rsid w:val="00EF6866"/>
    <w:rsid w:val="00EF7FDA"/>
    <w:rsid w:val="00F008D3"/>
    <w:rsid w:val="00F008E8"/>
    <w:rsid w:val="00F0239A"/>
    <w:rsid w:val="00F0613C"/>
    <w:rsid w:val="00F07495"/>
    <w:rsid w:val="00F10B65"/>
    <w:rsid w:val="00F12535"/>
    <w:rsid w:val="00F12E0A"/>
    <w:rsid w:val="00F12FB8"/>
    <w:rsid w:val="00F1425C"/>
    <w:rsid w:val="00F153B4"/>
    <w:rsid w:val="00F15D9D"/>
    <w:rsid w:val="00F15F35"/>
    <w:rsid w:val="00F16329"/>
    <w:rsid w:val="00F16B3B"/>
    <w:rsid w:val="00F21BD1"/>
    <w:rsid w:val="00F237ED"/>
    <w:rsid w:val="00F274D2"/>
    <w:rsid w:val="00F27714"/>
    <w:rsid w:val="00F304BC"/>
    <w:rsid w:val="00F3196A"/>
    <w:rsid w:val="00F321E9"/>
    <w:rsid w:val="00F32CB4"/>
    <w:rsid w:val="00F3337E"/>
    <w:rsid w:val="00F340BF"/>
    <w:rsid w:val="00F352DA"/>
    <w:rsid w:val="00F35761"/>
    <w:rsid w:val="00F404D9"/>
    <w:rsid w:val="00F405B6"/>
    <w:rsid w:val="00F41746"/>
    <w:rsid w:val="00F4210C"/>
    <w:rsid w:val="00F449F9"/>
    <w:rsid w:val="00F46923"/>
    <w:rsid w:val="00F509FD"/>
    <w:rsid w:val="00F50D4E"/>
    <w:rsid w:val="00F5148A"/>
    <w:rsid w:val="00F52A32"/>
    <w:rsid w:val="00F531D4"/>
    <w:rsid w:val="00F534C0"/>
    <w:rsid w:val="00F53C6E"/>
    <w:rsid w:val="00F54DC5"/>
    <w:rsid w:val="00F5548A"/>
    <w:rsid w:val="00F55BF7"/>
    <w:rsid w:val="00F57500"/>
    <w:rsid w:val="00F61822"/>
    <w:rsid w:val="00F6212F"/>
    <w:rsid w:val="00F626A0"/>
    <w:rsid w:val="00F655E9"/>
    <w:rsid w:val="00F65F3E"/>
    <w:rsid w:val="00F67C51"/>
    <w:rsid w:val="00F7079D"/>
    <w:rsid w:val="00F709A7"/>
    <w:rsid w:val="00F71664"/>
    <w:rsid w:val="00F7420D"/>
    <w:rsid w:val="00F7485F"/>
    <w:rsid w:val="00F74F39"/>
    <w:rsid w:val="00F76E19"/>
    <w:rsid w:val="00F801C5"/>
    <w:rsid w:val="00F81DD0"/>
    <w:rsid w:val="00F82755"/>
    <w:rsid w:val="00F835EA"/>
    <w:rsid w:val="00F83738"/>
    <w:rsid w:val="00F8518D"/>
    <w:rsid w:val="00F85EFD"/>
    <w:rsid w:val="00F903D2"/>
    <w:rsid w:val="00F90BFB"/>
    <w:rsid w:val="00F91943"/>
    <w:rsid w:val="00F927D3"/>
    <w:rsid w:val="00F930CA"/>
    <w:rsid w:val="00F93B17"/>
    <w:rsid w:val="00F93DB8"/>
    <w:rsid w:val="00F94E5F"/>
    <w:rsid w:val="00F94F79"/>
    <w:rsid w:val="00F95164"/>
    <w:rsid w:val="00F9655E"/>
    <w:rsid w:val="00FA3D3C"/>
    <w:rsid w:val="00FA7296"/>
    <w:rsid w:val="00FB025C"/>
    <w:rsid w:val="00FB07FA"/>
    <w:rsid w:val="00FB2141"/>
    <w:rsid w:val="00FB2BBB"/>
    <w:rsid w:val="00FB2E44"/>
    <w:rsid w:val="00FB31FC"/>
    <w:rsid w:val="00FB34D1"/>
    <w:rsid w:val="00FB360F"/>
    <w:rsid w:val="00FB494E"/>
    <w:rsid w:val="00FB584D"/>
    <w:rsid w:val="00FB6FE8"/>
    <w:rsid w:val="00FC2073"/>
    <w:rsid w:val="00FC2B4F"/>
    <w:rsid w:val="00FC36BD"/>
    <w:rsid w:val="00FC37B0"/>
    <w:rsid w:val="00FC52BA"/>
    <w:rsid w:val="00FC52C3"/>
    <w:rsid w:val="00FC59E5"/>
    <w:rsid w:val="00FD1AE1"/>
    <w:rsid w:val="00FD2019"/>
    <w:rsid w:val="00FD4496"/>
    <w:rsid w:val="00FD4D00"/>
    <w:rsid w:val="00FD5242"/>
    <w:rsid w:val="00FD5703"/>
    <w:rsid w:val="00FD59B1"/>
    <w:rsid w:val="00FD5C85"/>
    <w:rsid w:val="00FE0E30"/>
    <w:rsid w:val="00FE1C6D"/>
    <w:rsid w:val="00FE2A84"/>
    <w:rsid w:val="00FE51D3"/>
    <w:rsid w:val="00FE63EA"/>
    <w:rsid w:val="00FF02A0"/>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2Char2">
    <w:name w:val="Body Text 2 Char2"/>
    <w:basedOn w:val="DefaultParagraphFont"/>
    <w:link w:val="BodyText2"/>
    <w:rsid w:val="00786477"/>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86477"/>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47804348">
      <w:bodyDiv w:val="1"/>
      <w:marLeft w:val="0"/>
      <w:marRight w:val="0"/>
      <w:marTop w:val="0"/>
      <w:marBottom w:val="0"/>
      <w:divBdr>
        <w:top w:val="none" w:sz="0" w:space="0" w:color="auto"/>
        <w:left w:val="none" w:sz="0" w:space="0" w:color="auto"/>
        <w:bottom w:val="none" w:sz="0" w:space="0" w:color="auto"/>
        <w:right w:val="none" w:sz="0" w:space="0" w:color="auto"/>
      </w:divBdr>
    </w:div>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89157925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554081520">
      <w:bodyDiv w:val="1"/>
      <w:marLeft w:val="0"/>
      <w:marRight w:val="0"/>
      <w:marTop w:val="0"/>
      <w:marBottom w:val="0"/>
      <w:divBdr>
        <w:top w:val="none" w:sz="0" w:space="0" w:color="auto"/>
        <w:left w:val="none" w:sz="0" w:space="0" w:color="auto"/>
        <w:bottom w:val="none" w:sz="0" w:space="0" w:color="auto"/>
        <w:right w:val="none" w:sz="0" w:space="0" w:color="auto"/>
      </w:divBdr>
    </w:div>
    <w:div w:id="1755129664">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F173-EC60-4979-B840-C129670A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5620</TotalTime>
  <Pages>31</Pages>
  <Words>8687</Words>
  <Characters>49522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58093</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437</cp:revision>
  <cp:lastPrinted>2018-04-11T06:15:00Z</cp:lastPrinted>
  <dcterms:created xsi:type="dcterms:W3CDTF">2016-03-16T07:47:00Z</dcterms:created>
  <dcterms:modified xsi:type="dcterms:W3CDTF">2018-05-15T09:44:00Z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