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9E7" w:rsidRPr="00EF2A09" w:rsidRDefault="003B24D2">
      <w:pPr>
        <w:jc w:val="center"/>
        <w:rPr>
          <w:rFonts w:ascii="Arial" w:hAnsi="Arial" w:cs="Arial"/>
          <w:sz w:val="22"/>
          <w:szCs w:val="22"/>
          <w:lang w:val="sr-Latn-CS"/>
        </w:rPr>
      </w:pPr>
      <w:r>
        <w:rPr>
          <w:rFonts w:ascii="Arial" w:hAnsi="Arial" w:cs="Arial"/>
          <w:sz w:val="22"/>
          <w:szCs w:val="22"/>
          <w:lang w:val="sr-Latn-CS"/>
        </w:rPr>
        <w:t xml:space="preserve"> </w:t>
      </w:r>
    </w:p>
    <w:p w:rsidR="001619E7" w:rsidRPr="004B03BB" w:rsidRDefault="001619E7">
      <w:pPr>
        <w:jc w:val="center"/>
        <w:rPr>
          <w:rFonts w:ascii="Arial" w:hAnsi="Arial" w:cs="Arial"/>
          <w:sz w:val="22"/>
          <w:szCs w:val="22"/>
        </w:rPr>
      </w:pPr>
    </w:p>
    <w:p w:rsidR="001619E7" w:rsidRPr="004B03BB" w:rsidRDefault="001619E7">
      <w:pPr>
        <w:jc w:val="center"/>
        <w:rPr>
          <w:rFonts w:ascii="Arial" w:hAnsi="Arial" w:cs="Arial"/>
          <w:sz w:val="22"/>
          <w:szCs w:val="22"/>
        </w:rPr>
      </w:pPr>
    </w:p>
    <w:p w:rsidR="001619E7" w:rsidRPr="004B03BB" w:rsidRDefault="001619E7">
      <w:pPr>
        <w:jc w:val="center"/>
        <w:rPr>
          <w:rFonts w:ascii="Arial" w:hAnsi="Arial" w:cs="Arial"/>
          <w:sz w:val="22"/>
          <w:szCs w:val="22"/>
        </w:rPr>
      </w:pPr>
    </w:p>
    <w:p w:rsidR="001619E7" w:rsidRPr="004B03BB" w:rsidRDefault="001619E7">
      <w:pPr>
        <w:jc w:val="center"/>
        <w:rPr>
          <w:rFonts w:ascii="Arial" w:hAnsi="Arial" w:cs="Arial"/>
          <w:sz w:val="22"/>
          <w:szCs w:val="22"/>
        </w:rPr>
      </w:pPr>
    </w:p>
    <w:p w:rsidR="001619E7" w:rsidRPr="004B03BB" w:rsidRDefault="001619E7">
      <w:pPr>
        <w:jc w:val="center"/>
        <w:rPr>
          <w:rFonts w:ascii="Arial" w:hAnsi="Arial" w:cs="Arial"/>
          <w:sz w:val="22"/>
          <w:szCs w:val="22"/>
        </w:rPr>
      </w:pPr>
    </w:p>
    <w:p w:rsidR="001619E7" w:rsidRDefault="001619E7">
      <w:pPr>
        <w:jc w:val="center"/>
        <w:rPr>
          <w:rFonts w:ascii="Arial" w:hAnsi="Arial" w:cs="Arial"/>
          <w:sz w:val="22"/>
          <w:szCs w:val="22"/>
        </w:rPr>
      </w:pPr>
    </w:p>
    <w:p w:rsidR="00480087" w:rsidRDefault="00480087">
      <w:pPr>
        <w:jc w:val="center"/>
        <w:rPr>
          <w:rFonts w:ascii="Arial" w:hAnsi="Arial" w:cs="Arial"/>
          <w:sz w:val="22"/>
          <w:szCs w:val="22"/>
        </w:rPr>
      </w:pPr>
    </w:p>
    <w:p w:rsidR="00480087" w:rsidRDefault="00480087">
      <w:pPr>
        <w:jc w:val="center"/>
        <w:rPr>
          <w:rFonts w:ascii="Arial" w:hAnsi="Arial" w:cs="Arial"/>
          <w:sz w:val="22"/>
          <w:szCs w:val="22"/>
        </w:rPr>
      </w:pPr>
    </w:p>
    <w:p w:rsidR="00480087" w:rsidRPr="004B03BB" w:rsidRDefault="00480087">
      <w:pPr>
        <w:jc w:val="center"/>
        <w:rPr>
          <w:rFonts w:ascii="Arial" w:hAnsi="Arial" w:cs="Arial"/>
          <w:sz w:val="22"/>
          <w:szCs w:val="22"/>
        </w:rPr>
      </w:pPr>
    </w:p>
    <w:p w:rsidR="001619E7" w:rsidRPr="004B03BB" w:rsidRDefault="001619E7">
      <w:pPr>
        <w:jc w:val="center"/>
        <w:rPr>
          <w:rFonts w:ascii="Arial" w:hAnsi="Arial" w:cs="Arial"/>
          <w:sz w:val="22"/>
          <w:szCs w:val="22"/>
        </w:rPr>
      </w:pPr>
    </w:p>
    <w:p w:rsidR="00C61A6C" w:rsidRDefault="00C61A6C" w:rsidP="00C61A6C">
      <w:pPr>
        <w:rPr>
          <w:rFonts w:ascii="Arial" w:hAnsi="Arial" w:cs="Arial"/>
          <w:sz w:val="22"/>
          <w:szCs w:val="22"/>
        </w:rPr>
      </w:pPr>
    </w:p>
    <w:p w:rsidR="00C61A6C" w:rsidRPr="004B03BB" w:rsidRDefault="00C61A6C" w:rsidP="00C61A6C">
      <w:pPr>
        <w:rPr>
          <w:rFonts w:ascii="Arial" w:hAnsi="Arial" w:cs="Arial"/>
          <w:sz w:val="22"/>
          <w:szCs w:val="22"/>
        </w:rPr>
      </w:pPr>
    </w:p>
    <w:p w:rsidR="00C61A6C" w:rsidRPr="00306995" w:rsidRDefault="00C61A6C" w:rsidP="00C61A6C">
      <w:pPr>
        <w:shd w:val="clear" w:color="auto" w:fill="FFFFFF"/>
        <w:rPr>
          <w:rFonts w:ascii="Arial" w:hAnsi="Arial" w:cs="Arial"/>
          <w:sz w:val="22"/>
          <w:szCs w:val="22"/>
        </w:rPr>
      </w:pPr>
    </w:p>
    <w:p w:rsidR="00C61A6C" w:rsidRPr="00306995" w:rsidRDefault="00C61A6C" w:rsidP="00C61A6C">
      <w:pPr>
        <w:shd w:val="clear" w:color="auto" w:fill="FFFFFF"/>
        <w:jc w:val="center"/>
        <w:rPr>
          <w:rFonts w:ascii="Arial" w:hAnsi="Arial" w:cs="Arial"/>
          <w:b/>
          <w:sz w:val="22"/>
          <w:szCs w:val="22"/>
        </w:rPr>
      </w:pPr>
      <w:r w:rsidRPr="00306995">
        <w:rPr>
          <w:rFonts w:ascii="Arial" w:hAnsi="Arial" w:cs="Arial"/>
          <w:b/>
          <w:sz w:val="22"/>
          <w:szCs w:val="22"/>
        </w:rPr>
        <w:t>KONKURSNA DOKUMENTACIJA</w:t>
      </w:r>
    </w:p>
    <w:p w:rsidR="00C61A6C" w:rsidRPr="00306995" w:rsidRDefault="00C61A6C" w:rsidP="00C61A6C">
      <w:pPr>
        <w:shd w:val="clear" w:color="auto" w:fill="FFFFFF"/>
        <w:jc w:val="center"/>
        <w:rPr>
          <w:rFonts w:ascii="Arial" w:hAnsi="Arial" w:cs="Arial"/>
          <w:sz w:val="22"/>
          <w:szCs w:val="22"/>
        </w:rPr>
      </w:pPr>
    </w:p>
    <w:p w:rsidR="00C61A6C" w:rsidRPr="00306995" w:rsidRDefault="00C61A6C" w:rsidP="00C61A6C">
      <w:pPr>
        <w:shd w:val="clear" w:color="auto" w:fill="FFFFFF"/>
        <w:jc w:val="center"/>
        <w:rPr>
          <w:rFonts w:ascii="Arial" w:hAnsi="Arial" w:cs="Arial"/>
          <w:sz w:val="22"/>
          <w:szCs w:val="22"/>
        </w:rPr>
      </w:pPr>
      <w:r w:rsidRPr="00306995">
        <w:rPr>
          <w:rFonts w:ascii="Arial" w:hAnsi="Arial" w:cs="Arial"/>
          <w:sz w:val="22"/>
          <w:szCs w:val="22"/>
        </w:rPr>
        <w:t>Opšta bolnica „ Đorđe Joanović</w:t>
      </w:r>
      <w:proofErr w:type="gramStart"/>
      <w:r w:rsidRPr="00306995">
        <w:rPr>
          <w:rFonts w:ascii="Arial" w:hAnsi="Arial" w:cs="Arial"/>
          <w:sz w:val="22"/>
          <w:szCs w:val="22"/>
        </w:rPr>
        <w:t>“ Zrenjanin</w:t>
      </w:r>
      <w:proofErr w:type="gramEnd"/>
    </w:p>
    <w:p w:rsidR="00C61A6C" w:rsidRPr="00306995" w:rsidRDefault="00C61A6C" w:rsidP="00C61A6C">
      <w:pPr>
        <w:rPr>
          <w:rFonts w:ascii="Arial" w:hAnsi="Arial" w:cs="Arial"/>
          <w:b/>
          <w:bCs/>
          <w:i/>
          <w:iCs/>
          <w:sz w:val="22"/>
          <w:szCs w:val="22"/>
        </w:rPr>
      </w:pPr>
    </w:p>
    <w:p w:rsidR="00C61A6C" w:rsidRPr="00306995" w:rsidRDefault="00C61A6C" w:rsidP="00C61A6C">
      <w:pPr>
        <w:jc w:val="center"/>
        <w:rPr>
          <w:rFonts w:ascii="Arial" w:hAnsi="Arial" w:cs="Arial"/>
          <w:b/>
          <w:bCs/>
          <w:i/>
          <w:iCs/>
          <w:sz w:val="22"/>
          <w:szCs w:val="22"/>
        </w:rPr>
      </w:pPr>
    </w:p>
    <w:p w:rsidR="00C61A6C" w:rsidRPr="00306995" w:rsidRDefault="00C61A6C" w:rsidP="00C61A6C">
      <w:pPr>
        <w:jc w:val="center"/>
        <w:rPr>
          <w:rFonts w:ascii="Arial" w:hAnsi="Arial" w:cs="Arial"/>
          <w:b/>
          <w:bCs/>
          <w:iCs/>
          <w:sz w:val="22"/>
          <w:szCs w:val="22"/>
        </w:rPr>
      </w:pPr>
      <w:r w:rsidRPr="00306995">
        <w:rPr>
          <w:rFonts w:ascii="Arial" w:hAnsi="Arial" w:cs="Arial"/>
          <w:b/>
          <w:bCs/>
          <w:sz w:val="22"/>
          <w:szCs w:val="22"/>
        </w:rPr>
        <w:t>JAVNA NABAVKA</w:t>
      </w:r>
      <w:r w:rsidRPr="00306995">
        <w:rPr>
          <w:rFonts w:ascii="Arial" w:hAnsi="Arial" w:cs="Arial"/>
          <w:b/>
          <w:bCs/>
          <w:sz w:val="22"/>
          <w:szCs w:val="22"/>
          <w:lang w:val="sr-Cyrl-CS"/>
        </w:rPr>
        <w:t xml:space="preserve"> </w:t>
      </w:r>
      <w:r w:rsidR="00720ECD">
        <w:rPr>
          <w:rFonts w:ascii="Arial" w:hAnsi="Arial" w:cs="Arial"/>
          <w:b/>
          <w:bCs/>
          <w:sz w:val="22"/>
          <w:szCs w:val="22"/>
        </w:rPr>
        <w:t>– MEDICINSKA GUMA I PLASTIKA</w:t>
      </w:r>
    </w:p>
    <w:p w:rsidR="00C61A6C" w:rsidRPr="00306995" w:rsidRDefault="00C61A6C" w:rsidP="00C61A6C">
      <w:pPr>
        <w:jc w:val="center"/>
        <w:rPr>
          <w:rFonts w:ascii="Arial" w:hAnsi="Arial" w:cs="Arial"/>
          <w:b/>
          <w:bCs/>
          <w:i/>
          <w:iCs/>
          <w:sz w:val="22"/>
          <w:szCs w:val="22"/>
        </w:rPr>
      </w:pPr>
    </w:p>
    <w:p w:rsidR="00C61A6C" w:rsidRPr="00306995" w:rsidRDefault="00C61A6C" w:rsidP="00C61A6C">
      <w:pPr>
        <w:jc w:val="center"/>
        <w:rPr>
          <w:rFonts w:ascii="Arial" w:hAnsi="Arial" w:cs="Arial"/>
          <w:b/>
          <w:bCs/>
          <w:sz w:val="22"/>
          <w:szCs w:val="22"/>
        </w:rPr>
      </w:pPr>
      <w:r w:rsidRPr="00306995">
        <w:rPr>
          <w:rFonts w:ascii="Arial" w:hAnsi="Arial" w:cs="Arial"/>
          <w:b/>
          <w:bCs/>
          <w:sz w:val="22"/>
          <w:szCs w:val="22"/>
          <w:lang w:val="sr-Cyrl-CS"/>
        </w:rPr>
        <w:t>OTVORENI POSTUPAK</w:t>
      </w:r>
    </w:p>
    <w:p w:rsidR="00C61A6C" w:rsidRPr="00306995" w:rsidRDefault="00C61A6C" w:rsidP="00C61A6C">
      <w:pPr>
        <w:jc w:val="center"/>
        <w:rPr>
          <w:rFonts w:ascii="Arial" w:hAnsi="Arial" w:cs="Arial"/>
          <w:b/>
          <w:bCs/>
          <w:sz w:val="22"/>
          <w:szCs w:val="22"/>
        </w:rPr>
      </w:pPr>
    </w:p>
    <w:p w:rsidR="00C61A6C" w:rsidRPr="00306995" w:rsidRDefault="00C61A6C" w:rsidP="00C61A6C">
      <w:pPr>
        <w:jc w:val="center"/>
        <w:rPr>
          <w:rFonts w:ascii="Arial" w:hAnsi="Arial" w:cs="Arial"/>
          <w:i/>
          <w:iCs/>
          <w:sz w:val="22"/>
          <w:szCs w:val="22"/>
        </w:rPr>
      </w:pPr>
      <w:r w:rsidRPr="00306995">
        <w:rPr>
          <w:rFonts w:ascii="Arial" w:hAnsi="Arial" w:cs="Arial"/>
          <w:b/>
          <w:bCs/>
          <w:sz w:val="22"/>
          <w:szCs w:val="22"/>
        </w:rPr>
        <w:t>JAVNA NABAVKA br</w:t>
      </w:r>
      <w:r w:rsidR="009F35F2">
        <w:rPr>
          <w:rFonts w:ascii="Arial" w:hAnsi="Arial" w:cs="Arial"/>
          <w:b/>
          <w:bCs/>
          <w:sz w:val="22"/>
          <w:szCs w:val="22"/>
        </w:rPr>
        <w:t>. 14</w:t>
      </w:r>
      <w:r w:rsidRPr="00306995">
        <w:rPr>
          <w:rFonts w:ascii="Arial" w:hAnsi="Arial" w:cs="Arial"/>
          <w:b/>
          <w:bCs/>
          <w:sz w:val="22"/>
          <w:szCs w:val="22"/>
        </w:rPr>
        <w:t>/201</w:t>
      </w:r>
      <w:r>
        <w:rPr>
          <w:rFonts w:ascii="Arial" w:hAnsi="Arial" w:cs="Arial"/>
          <w:b/>
          <w:bCs/>
          <w:sz w:val="22"/>
          <w:szCs w:val="22"/>
        </w:rPr>
        <w:t>7</w:t>
      </w:r>
    </w:p>
    <w:p w:rsidR="00C61A6C" w:rsidRPr="00306995" w:rsidRDefault="00C61A6C" w:rsidP="00C61A6C">
      <w:pPr>
        <w:jc w:val="center"/>
        <w:rPr>
          <w:rFonts w:ascii="Arial" w:hAnsi="Arial" w:cs="Arial"/>
          <w:i/>
          <w:iCs/>
          <w:sz w:val="22"/>
          <w:szCs w:val="22"/>
        </w:rPr>
      </w:pPr>
    </w:p>
    <w:p w:rsidR="00C61A6C" w:rsidRPr="00306995" w:rsidRDefault="00C61A6C" w:rsidP="00C61A6C">
      <w:pPr>
        <w:jc w:val="center"/>
        <w:rPr>
          <w:rFonts w:ascii="Arial" w:hAnsi="Arial" w:cs="Arial"/>
          <w:i/>
          <w:iCs/>
          <w:sz w:val="22"/>
          <w:szCs w:val="22"/>
        </w:rPr>
      </w:pPr>
    </w:p>
    <w:p w:rsidR="00C61A6C" w:rsidRPr="00306995" w:rsidRDefault="00C61A6C" w:rsidP="00C61A6C">
      <w:pPr>
        <w:jc w:val="center"/>
        <w:rPr>
          <w:rFonts w:ascii="Arial" w:hAnsi="Arial" w:cs="Arial"/>
          <w:i/>
          <w:iCs/>
          <w:sz w:val="22"/>
          <w:szCs w:val="22"/>
        </w:rPr>
      </w:pPr>
    </w:p>
    <w:p w:rsidR="00C61A6C" w:rsidRPr="00306995" w:rsidRDefault="00C61A6C" w:rsidP="00C61A6C">
      <w:pPr>
        <w:jc w:val="center"/>
        <w:rPr>
          <w:rFonts w:ascii="Arial" w:hAnsi="Arial" w:cs="Arial"/>
          <w:i/>
          <w:iCs/>
          <w:sz w:val="22"/>
          <w:szCs w:val="22"/>
        </w:rPr>
      </w:pPr>
    </w:p>
    <w:p w:rsidR="00C61A6C" w:rsidRPr="00306995" w:rsidRDefault="00040018" w:rsidP="00C61A6C">
      <w:pPr>
        <w:jc w:val="center"/>
        <w:rPr>
          <w:rFonts w:ascii="Arial" w:hAnsi="Arial" w:cs="Arial"/>
          <w:i/>
          <w:iCs/>
          <w:sz w:val="22"/>
          <w:szCs w:val="22"/>
        </w:rPr>
      </w:pPr>
      <w:r>
        <w:rPr>
          <w:rFonts w:ascii="Arial" w:hAnsi="Arial" w:cs="Arial"/>
          <w:i/>
          <w:iCs/>
          <w:noProof/>
          <w:lang w:eastAsia="en-US"/>
        </w:rPr>
        <w:drawing>
          <wp:anchor distT="0" distB="0" distL="114300" distR="114300" simplePos="0" relativeHeight="251657216" behindDoc="0" locked="0" layoutInCell="1" allowOverlap="1">
            <wp:simplePos x="0" y="0"/>
            <wp:positionH relativeFrom="column">
              <wp:posOffset>1428750</wp:posOffset>
            </wp:positionH>
            <wp:positionV relativeFrom="paragraph">
              <wp:posOffset>90805</wp:posOffset>
            </wp:positionV>
            <wp:extent cx="2851150" cy="1756410"/>
            <wp:effectExtent l="19050" t="0" r="6350" b="0"/>
            <wp:wrapSquare wrapText="right"/>
            <wp:docPr id="4" name="Picture 2" descr="Logo bol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olnice"/>
                    <pic:cNvPicPr>
                      <a:picLocks noChangeAspect="1" noChangeArrowheads="1"/>
                    </pic:cNvPicPr>
                  </pic:nvPicPr>
                  <pic:blipFill>
                    <a:blip r:embed="rId8"/>
                    <a:srcRect/>
                    <a:stretch>
                      <a:fillRect/>
                    </a:stretch>
                  </pic:blipFill>
                  <pic:spPr bwMode="auto">
                    <a:xfrm>
                      <a:off x="0" y="0"/>
                      <a:ext cx="2851150" cy="1756410"/>
                    </a:xfrm>
                    <a:prstGeom prst="rect">
                      <a:avLst/>
                    </a:prstGeom>
                    <a:noFill/>
                    <a:ln w="9525">
                      <a:noFill/>
                      <a:miter lim="800000"/>
                      <a:headEnd/>
                      <a:tailEnd/>
                    </a:ln>
                  </pic:spPr>
                </pic:pic>
              </a:graphicData>
            </a:graphic>
          </wp:anchor>
        </w:drawing>
      </w:r>
    </w:p>
    <w:p w:rsidR="00C61A6C" w:rsidRPr="00306995" w:rsidRDefault="00C61A6C" w:rsidP="00C61A6C">
      <w:pPr>
        <w:jc w:val="center"/>
        <w:rPr>
          <w:rFonts w:ascii="Arial" w:hAnsi="Arial" w:cs="Arial"/>
          <w:i/>
          <w:iCs/>
          <w:sz w:val="22"/>
          <w:szCs w:val="22"/>
        </w:rPr>
      </w:pPr>
    </w:p>
    <w:p w:rsidR="00C61A6C" w:rsidRPr="00306995" w:rsidRDefault="00C61A6C" w:rsidP="00C61A6C">
      <w:pPr>
        <w:jc w:val="center"/>
        <w:rPr>
          <w:rFonts w:ascii="Arial" w:hAnsi="Arial" w:cs="Arial"/>
          <w:i/>
          <w:iCs/>
          <w:sz w:val="22"/>
          <w:szCs w:val="22"/>
        </w:rPr>
      </w:pPr>
    </w:p>
    <w:p w:rsidR="00C61A6C" w:rsidRPr="00306995" w:rsidRDefault="00C61A6C" w:rsidP="00C61A6C">
      <w:pPr>
        <w:jc w:val="center"/>
        <w:rPr>
          <w:rFonts w:ascii="Arial" w:hAnsi="Arial" w:cs="Arial"/>
          <w:i/>
          <w:iCs/>
          <w:sz w:val="22"/>
          <w:szCs w:val="22"/>
        </w:rPr>
      </w:pPr>
    </w:p>
    <w:p w:rsidR="00C61A6C" w:rsidRPr="00306995" w:rsidRDefault="00C61A6C" w:rsidP="00C61A6C">
      <w:pPr>
        <w:jc w:val="center"/>
        <w:rPr>
          <w:rFonts w:ascii="Arial" w:hAnsi="Arial" w:cs="Arial"/>
          <w:i/>
          <w:iCs/>
          <w:sz w:val="22"/>
          <w:szCs w:val="22"/>
        </w:rPr>
      </w:pPr>
    </w:p>
    <w:p w:rsidR="00C61A6C" w:rsidRPr="00306995" w:rsidRDefault="00C61A6C" w:rsidP="00C61A6C">
      <w:pPr>
        <w:jc w:val="center"/>
        <w:rPr>
          <w:rFonts w:ascii="Arial" w:hAnsi="Arial" w:cs="Arial"/>
          <w:i/>
          <w:iCs/>
          <w:sz w:val="22"/>
          <w:szCs w:val="22"/>
        </w:rPr>
      </w:pPr>
    </w:p>
    <w:p w:rsidR="00C61A6C" w:rsidRPr="00306995" w:rsidRDefault="00C61A6C" w:rsidP="00C61A6C">
      <w:pPr>
        <w:jc w:val="center"/>
        <w:rPr>
          <w:rFonts w:ascii="Arial" w:hAnsi="Arial" w:cs="Arial"/>
          <w:i/>
          <w:iCs/>
          <w:sz w:val="22"/>
          <w:szCs w:val="22"/>
        </w:rPr>
      </w:pPr>
    </w:p>
    <w:p w:rsidR="00C61A6C" w:rsidRPr="00306995" w:rsidRDefault="00C61A6C" w:rsidP="00C61A6C">
      <w:pPr>
        <w:jc w:val="center"/>
        <w:rPr>
          <w:rFonts w:ascii="Arial" w:hAnsi="Arial" w:cs="Arial"/>
          <w:i/>
          <w:iCs/>
          <w:sz w:val="22"/>
          <w:szCs w:val="22"/>
        </w:rPr>
      </w:pPr>
    </w:p>
    <w:p w:rsidR="00C61A6C" w:rsidRPr="00306995" w:rsidRDefault="00C61A6C" w:rsidP="00C61A6C">
      <w:pPr>
        <w:jc w:val="center"/>
        <w:rPr>
          <w:rFonts w:ascii="Arial" w:hAnsi="Arial" w:cs="Arial"/>
          <w:i/>
          <w:iCs/>
          <w:sz w:val="22"/>
          <w:szCs w:val="22"/>
        </w:rPr>
      </w:pPr>
    </w:p>
    <w:p w:rsidR="00C61A6C" w:rsidRPr="00306995" w:rsidRDefault="00C61A6C" w:rsidP="00C61A6C">
      <w:pPr>
        <w:jc w:val="center"/>
        <w:rPr>
          <w:rFonts w:ascii="Arial" w:hAnsi="Arial" w:cs="Arial"/>
          <w:i/>
          <w:iCs/>
          <w:sz w:val="22"/>
          <w:szCs w:val="22"/>
        </w:rPr>
      </w:pPr>
    </w:p>
    <w:p w:rsidR="00C61A6C" w:rsidRPr="00306995" w:rsidRDefault="00C61A6C" w:rsidP="00C61A6C">
      <w:pPr>
        <w:jc w:val="center"/>
        <w:rPr>
          <w:rFonts w:ascii="Arial" w:hAnsi="Arial" w:cs="Arial"/>
          <w:i/>
          <w:iCs/>
          <w:sz w:val="22"/>
          <w:szCs w:val="22"/>
        </w:rPr>
      </w:pPr>
    </w:p>
    <w:p w:rsidR="00C61A6C" w:rsidRPr="00306995" w:rsidRDefault="00C61A6C" w:rsidP="00C61A6C">
      <w:pPr>
        <w:jc w:val="center"/>
        <w:rPr>
          <w:rFonts w:ascii="Arial" w:hAnsi="Arial" w:cs="Arial"/>
          <w:i/>
          <w:iCs/>
          <w:sz w:val="22"/>
          <w:szCs w:val="22"/>
        </w:rPr>
      </w:pPr>
    </w:p>
    <w:p w:rsidR="00C61A6C" w:rsidRPr="00306995" w:rsidRDefault="00C61A6C" w:rsidP="00C61A6C">
      <w:pPr>
        <w:rPr>
          <w:rFonts w:ascii="Arial" w:hAnsi="Arial" w:cs="Arial"/>
          <w:i/>
          <w:iCs/>
          <w:sz w:val="22"/>
          <w:szCs w:val="22"/>
        </w:rPr>
      </w:pPr>
    </w:p>
    <w:p w:rsidR="00C61A6C" w:rsidRPr="00306995" w:rsidRDefault="00C61A6C" w:rsidP="00C61A6C">
      <w:pPr>
        <w:jc w:val="center"/>
        <w:rPr>
          <w:rFonts w:ascii="Arial" w:hAnsi="Arial" w:cs="Arial"/>
          <w:i/>
          <w:iCs/>
          <w:sz w:val="22"/>
          <w:szCs w:val="22"/>
        </w:rPr>
      </w:pPr>
    </w:p>
    <w:p w:rsidR="00C61A6C" w:rsidRDefault="00C61A6C" w:rsidP="00C61A6C">
      <w:pPr>
        <w:rPr>
          <w:rFonts w:ascii="Arial" w:hAnsi="Arial" w:cs="Arial"/>
          <w:i/>
          <w:iCs/>
          <w:sz w:val="22"/>
          <w:szCs w:val="22"/>
        </w:rPr>
      </w:pPr>
    </w:p>
    <w:p w:rsidR="00C61A6C" w:rsidRDefault="00C61A6C" w:rsidP="00C61A6C">
      <w:pPr>
        <w:jc w:val="center"/>
        <w:rPr>
          <w:rFonts w:ascii="Arial" w:hAnsi="Arial" w:cs="Arial"/>
          <w:i/>
          <w:iCs/>
          <w:sz w:val="22"/>
          <w:szCs w:val="22"/>
        </w:rPr>
      </w:pPr>
    </w:p>
    <w:p w:rsidR="00C61A6C" w:rsidRDefault="00C61A6C" w:rsidP="00C61A6C">
      <w:pPr>
        <w:jc w:val="center"/>
        <w:rPr>
          <w:rFonts w:ascii="Arial" w:hAnsi="Arial" w:cs="Arial"/>
          <w:i/>
          <w:iCs/>
          <w:sz w:val="22"/>
          <w:szCs w:val="22"/>
        </w:rPr>
      </w:pPr>
    </w:p>
    <w:p w:rsidR="00C61A6C" w:rsidRDefault="00C61A6C" w:rsidP="00C61A6C">
      <w:pPr>
        <w:jc w:val="center"/>
        <w:rPr>
          <w:rFonts w:ascii="Arial" w:hAnsi="Arial" w:cs="Arial"/>
          <w:i/>
          <w:iCs/>
          <w:sz w:val="22"/>
          <w:szCs w:val="22"/>
        </w:rPr>
      </w:pPr>
    </w:p>
    <w:p w:rsidR="00CC55F3" w:rsidRDefault="00CC55F3" w:rsidP="00C61A6C">
      <w:pPr>
        <w:jc w:val="center"/>
        <w:rPr>
          <w:rFonts w:ascii="Arial" w:hAnsi="Arial" w:cs="Arial"/>
          <w:i/>
          <w:iCs/>
          <w:sz w:val="22"/>
          <w:szCs w:val="22"/>
        </w:rPr>
      </w:pPr>
    </w:p>
    <w:p w:rsidR="00CC55F3" w:rsidRDefault="00CC55F3" w:rsidP="00C61A6C">
      <w:pPr>
        <w:jc w:val="center"/>
        <w:rPr>
          <w:rFonts w:ascii="Arial" w:hAnsi="Arial" w:cs="Arial"/>
          <w:i/>
          <w:iCs/>
          <w:sz w:val="22"/>
          <w:szCs w:val="22"/>
        </w:rPr>
      </w:pPr>
    </w:p>
    <w:p w:rsidR="00CC55F3" w:rsidRDefault="00CC55F3" w:rsidP="00C61A6C">
      <w:pPr>
        <w:jc w:val="center"/>
        <w:rPr>
          <w:rFonts w:ascii="Arial" w:hAnsi="Arial" w:cs="Arial"/>
          <w:i/>
          <w:iCs/>
          <w:sz w:val="22"/>
          <w:szCs w:val="22"/>
        </w:rPr>
      </w:pPr>
    </w:p>
    <w:p w:rsidR="00CC55F3" w:rsidRDefault="00CC55F3" w:rsidP="00C61A6C">
      <w:pPr>
        <w:jc w:val="center"/>
        <w:rPr>
          <w:rFonts w:ascii="Arial" w:hAnsi="Arial" w:cs="Arial"/>
          <w:i/>
          <w:iCs/>
          <w:sz w:val="22"/>
          <w:szCs w:val="22"/>
        </w:rPr>
      </w:pPr>
    </w:p>
    <w:p w:rsidR="00C61A6C" w:rsidRDefault="00C61A6C" w:rsidP="00C61A6C">
      <w:pPr>
        <w:jc w:val="center"/>
        <w:rPr>
          <w:rFonts w:ascii="Arial" w:hAnsi="Arial" w:cs="Arial"/>
          <w:i/>
          <w:iCs/>
          <w:sz w:val="22"/>
          <w:szCs w:val="22"/>
        </w:rPr>
      </w:pPr>
    </w:p>
    <w:p w:rsidR="00C61A6C" w:rsidRPr="00306995" w:rsidRDefault="00021D5E" w:rsidP="00C61A6C">
      <w:pPr>
        <w:jc w:val="center"/>
        <w:rPr>
          <w:rFonts w:ascii="Arial" w:hAnsi="Arial" w:cs="Arial"/>
          <w:b/>
          <w:bCs/>
          <w:sz w:val="22"/>
          <w:szCs w:val="22"/>
        </w:rPr>
      </w:pPr>
      <w:proofErr w:type="gramStart"/>
      <w:r>
        <w:rPr>
          <w:rFonts w:ascii="Arial" w:hAnsi="Arial" w:cs="Arial"/>
          <w:b/>
          <w:iCs/>
          <w:sz w:val="22"/>
          <w:szCs w:val="22"/>
        </w:rPr>
        <w:t xml:space="preserve">Maj </w:t>
      </w:r>
      <w:r w:rsidR="00C61A6C" w:rsidRPr="00315011">
        <w:rPr>
          <w:rFonts w:ascii="Arial" w:hAnsi="Arial" w:cs="Arial"/>
          <w:b/>
          <w:iCs/>
          <w:sz w:val="22"/>
          <w:szCs w:val="22"/>
        </w:rPr>
        <w:t xml:space="preserve"> </w:t>
      </w:r>
      <w:r w:rsidR="00C61A6C">
        <w:rPr>
          <w:rFonts w:ascii="Arial" w:hAnsi="Arial" w:cs="Arial"/>
          <w:b/>
          <w:bCs/>
          <w:sz w:val="22"/>
          <w:szCs w:val="22"/>
        </w:rPr>
        <w:t>2017</w:t>
      </w:r>
      <w:proofErr w:type="gramEnd"/>
      <w:r w:rsidR="00C61A6C" w:rsidRPr="00306995">
        <w:rPr>
          <w:rFonts w:ascii="Arial" w:hAnsi="Arial" w:cs="Arial"/>
          <w:b/>
          <w:bCs/>
          <w:sz w:val="22"/>
          <w:szCs w:val="22"/>
        </w:rPr>
        <w:t xml:space="preserve">. </w:t>
      </w:r>
      <w:proofErr w:type="gramStart"/>
      <w:r w:rsidR="00C61A6C" w:rsidRPr="00306995">
        <w:rPr>
          <w:rFonts w:ascii="Arial" w:hAnsi="Arial" w:cs="Arial"/>
          <w:b/>
          <w:bCs/>
          <w:sz w:val="22"/>
          <w:szCs w:val="22"/>
        </w:rPr>
        <w:t>godine</w:t>
      </w:r>
      <w:proofErr w:type="gramEnd"/>
    </w:p>
    <w:p w:rsidR="004451E5" w:rsidRDefault="004451E5" w:rsidP="00246C84">
      <w:pPr>
        <w:jc w:val="both"/>
        <w:rPr>
          <w:rFonts w:ascii="Arial" w:eastAsia="TimesNewRomanPSMT" w:hAnsi="Arial" w:cs="Arial"/>
          <w:sz w:val="22"/>
          <w:szCs w:val="22"/>
        </w:rPr>
      </w:pPr>
    </w:p>
    <w:p w:rsidR="004451E5" w:rsidRDefault="004451E5" w:rsidP="004451E5">
      <w:pPr>
        <w:ind w:firstLine="708"/>
        <w:jc w:val="both"/>
        <w:rPr>
          <w:rFonts w:ascii="Arial" w:eastAsia="TimesNewRomanPSMT" w:hAnsi="Arial" w:cs="Arial"/>
          <w:sz w:val="22"/>
          <w:szCs w:val="22"/>
        </w:rPr>
      </w:pPr>
    </w:p>
    <w:p w:rsidR="00CC55F3" w:rsidRDefault="00CC55F3" w:rsidP="004451E5">
      <w:pPr>
        <w:ind w:firstLine="708"/>
        <w:jc w:val="both"/>
        <w:rPr>
          <w:rFonts w:ascii="Arial" w:eastAsia="TimesNewRomanPSMT" w:hAnsi="Arial" w:cs="Arial"/>
          <w:sz w:val="22"/>
          <w:szCs w:val="22"/>
        </w:rPr>
      </w:pPr>
    </w:p>
    <w:p w:rsidR="00CC55F3" w:rsidRDefault="00CC55F3" w:rsidP="004451E5">
      <w:pPr>
        <w:ind w:firstLine="708"/>
        <w:jc w:val="both"/>
        <w:rPr>
          <w:rFonts w:ascii="Arial" w:eastAsia="TimesNewRomanPSMT" w:hAnsi="Arial" w:cs="Arial"/>
          <w:sz w:val="22"/>
          <w:szCs w:val="22"/>
        </w:rPr>
      </w:pPr>
    </w:p>
    <w:p w:rsidR="00CC55F3" w:rsidRDefault="00CC55F3" w:rsidP="004451E5">
      <w:pPr>
        <w:ind w:firstLine="708"/>
        <w:jc w:val="both"/>
        <w:rPr>
          <w:rFonts w:ascii="Arial" w:eastAsia="TimesNewRomanPSMT" w:hAnsi="Arial" w:cs="Arial"/>
          <w:sz w:val="22"/>
          <w:szCs w:val="22"/>
        </w:rPr>
      </w:pPr>
    </w:p>
    <w:p w:rsidR="00C61A6C" w:rsidRPr="004B03BB" w:rsidRDefault="00C61A6C" w:rsidP="00C61A6C">
      <w:pPr>
        <w:jc w:val="center"/>
        <w:rPr>
          <w:rFonts w:ascii="Arial" w:hAnsi="Arial" w:cs="Arial"/>
          <w:i/>
          <w:iCs/>
          <w:sz w:val="22"/>
          <w:szCs w:val="22"/>
        </w:rPr>
      </w:pPr>
    </w:p>
    <w:p w:rsidR="00C61A6C" w:rsidRPr="00306995" w:rsidRDefault="00C61A6C" w:rsidP="00C61A6C">
      <w:pPr>
        <w:ind w:firstLine="708"/>
        <w:jc w:val="both"/>
        <w:rPr>
          <w:rFonts w:ascii="Arial" w:hAnsi="Arial" w:cs="Arial"/>
          <w:sz w:val="22"/>
          <w:szCs w:val="22"/>
        </w:rPr>
      </w:pPr>
      <w:proofErr w:type="gramStart"/>
      <w:r w:rsidRPr="00306995">
        <w:rPr>
          <w:rFonts w:ascii="Arial" w:eastAsia="TimesNewRomanPSMT" w:hAnsi="Arial" w:cs="Arial"/>
          <w:sz w:val="22"/>
          <w:szCs w:val="22"/>
        </w:rPr>
        <w:t>Na osnovu čl.</w:t>
      </w:r>
      <w:proofErr w:type="gramEnd"/>
      <w:r w:rsidRPr="00306995">
        <w:rPr>
          <w:rFonts w:ascii="Arial" w:eastAsia="TimesNewRomanPSMT" w:hAnsi="Arial" w:cs="Arial"/>
          <w:sz w:val="22"/>
          <w:szCs w:val="22"/>
        </w:rPr>
        <w:t xml:space="preserve"> 3</w:t>
      </w:r>
      <w:r w:rsidRPr="00306995">
        <w:rPr>
          <w:rFonts w:ascii="Arial" w:eastAsia="TimesNewRomanPSMT" w:hAnsi="Arial" w:cs="Arial"/>
          <w:sz w:val="22"/>
          <w:szCs w:val="22"/>
          <w:lang w:val="sr-Cyrl-CS"/>
        </w:rPr>
        <w:t>2</w:t>
      </w:r>
      <w:r w:rsidRPr="00306995">
        <w:rPr>
          <w:rFonts w:ascii="Arial" w:eastAsia="TimesNewRomanPSMT" w:hAnsi="Arial" w:cs="Arial"/>
          <w:sz w:val="22"/>
          <w:szCs w:val="22"/>
        </w:rPr>
        <w:t xml:space="preserve">. </w:t>
      </w:r>
      <w:proofErr w:type="gramStart"/>
      <w:r w:rsidRPr="00306995">
        <w:rPr>
          <w:rFonts w:ascii="Arial" w:eastAsia="TimesNewRomanPSMT" w:hAnsi="Arial" w:cs="Arial"/>
          <w:sz w:val="22"/>
          <w:szCs w:val="22"/>
        </w:rPr>
        <w:t>i</w:t>
      </w:r>
      <w:proofErr w:type="gramEnd"/>
      <w:r w:rsidRPr="00306995">
        <w:rPr>
          <w:rFonts w:ascii="Arial" w:eastAsia="TimesNewRomanPSMT" w:hAnsi="Arial" w:cs="Arial"/>
          <w:sz w:val="22"/>
          <w:szCs w:val="22"/>
        </w:rPr>
        <w:t xml:space="preserve"> 61. Zakona o javnim nabavkama („Službeni glasnik RS”, br. 124/12, 14/15 i 68/15, u daljem tekstu: ZJN), čl. </w:t>
      </w:r>
      <w:r w:rsidRPr="00306995">
        <w:rPr>
          <w:rFonts w:ascii="Arial" w:eastAsia="TimesNewRomanPSMT" w:hAnsi="Arial" w:cs="Arial"/>
          <w:sz w:val="22"/>
          <w:szCs w:val="22"/>
          <w:lang w:val="sr-Cyrl-CS"/>
        </w:rPr>
        <w:t>2</w:t>
      </w:r>
      <w:r w:rsidRPr="00306995">
        <w:rPr>
          <w:rFonts w:ascii="Arial" w:eastAsia="TimesNewRomanPSMT" w:hAnsi="Arial" w:cs="Arial"/>
          <w:sz w:val="22"/>
          <w:szCs w:val="22"/>
        </w:rPr>
        <w:t xml:space="preserve">. Pravilnika o obaveznim elementima konkursne dokumentacije u postupcima javnih nabavki i načinu dokazivanja ispunjenosti uslova („Službeni glasnik RS”, br. 86/15), </w:t>
      </w:r>
      <w:r w:rsidRPr="00306995">
        <w:rPr>
          <w:rFonts w:ascii="Arial" w:hAnsi="Arial" w:cs="Arial"/>
          <w:sz w:val="22"/>
          <w:szCs w:val="22"/>
        </w:rPr>
        <w:t>Odluke o pokretanju postupka javne</w:t>
      </w:r>
      <w:r w:rsidR="00B3071A">
        <w:rPr>
          <w:rFonts w:ascii="Arial" w:hAnsi="Arial" w:cs="Arial"/>
          <w:sz w:val="22"/>
          <w:szCs w:val="22"/>
        </w:rPr>
        <w:t xml:space="preserve"> nabavke 14/2017 del.broj 13-874 </w:t>
      </w:r>
      <w:proofErr w:type="gramStart"/>
      <w:r w:rsidR="00B3071A">
        <w:rPr>
          <w:rFonts w:ascii="Arial" w:hAnsi="Arial" w:cs="Arial"/>
          <w:sz w:val="22"/>
          <w:szCs w:val="22"/>
        </w:rPr>
        <w:t>od</w:t>
      </w:r>
      <w:proofErr w:type="gramEnd"/>
      <w:r w:rsidR="00B3071A">
        <w:rPr>
          <w:rFonts w:ascii="Arial" w:hAnsi="Arial" w:cs="Arial"/>
          <w:sz w:val="22"/>
          <w:szCs w:val="22"/>
        </w:rPr>
        <w:t xml:space="preserve"> 18.05.2017</w:t>
      </w:r>
      <w:r w:rsidR="000F3DA0">
        <w:rPr>
          <w:rFonts w:ascii="Arial" w:hAnsi="Arial" w:cs="Arial"/>
          <w:sz w:val="22"/>
          <w:szCs w:val="22"/>
        </w:rPr>
        <w:t>.</w:t>
      </w:r>
      <w:r>
        <w:rPr>
          <w:rFonts w:ascii="Arial" w:hAnsi="Arial" w:cs="Arial"/>
          <w:sz w:val="22"/>
          <w:szCs w:val="22"/>
        </w:rPr>
        <w:t xml:space="preserve"> </w:t>
      </w:r>
      <w:proofErr w:type="gramStart"/>
      <w:r w:rsidRPr="00306995">
        <w:rPr>
          <w:rFonts w:ascii="Arial" w:hAnsi="Arial" w:cs="Arial"/>
          <w:sz w:val="22"/>
          <w:szCs w:val="22"/>
        </w:rPr>
        <w:t>i</w:t>
      </w:r>
      <w:proofErr w:type="gramEnd"/>
      <w:r w:rsidRPr="00306995">
        <w:rPr>
          <w:rFonts w:ascii="Arial" w:hAnsi="Arial" w:cs="Arial"/>
          <w:sz w:val="22"/>
          <w:szCs w:val="22"/>
        </w:rPr>
        <w:t xml:space="preserve"> Rešenja o obrazovanju komisije za javnu</w:t>
      </w:r>
      <w:r w:rsidR="00B3071A">
        <w:rPr>
          <w:rFonts w:ascii="Arial" w:hAnsi="Arial" w:cs="Arial"/>
          <w:sz w:val="22"/>
          <w:szCs w:val="22"/>
        </w:rPr>
        <w:t xml:space="preserve"> nabavku 14/2017 del.broj 13-875</w:t>
      </w:r>
      <w:r w:rsidRPr="00306995">
        <w:rPr>
          <w:rFonts w:ascii="Arial" w:hAnsi="Arial" w:cs="Arial"/>
          <w:sz w:val="22"/>
          <w:szCs w:val="22"/>
        </w:rPr>
        <w:t xml:space="preserve">  </w:t>
      </w:r>
      <w:r w:rsidR="00B3071A">
        <w:rPr>
          <w:rFonts w:ascii="Arial" w:hAnsi="Arial" w:cs="Arial"/>
          <w:sz w:val="22"/>
          <w:szCs w:val="22"/>
        </w:rPr>
        <w:t>od 18.05.2017</w:t>
      </w:r>
      <w:r w:rsidR="000F3DA0">
        <w:rPr>
          <w:rFonts w:ascii="Arial" w:hAnsi="Arial" w:cs="Arial"/>
          <w:sz w:val="22"/>
          <w:szCs w:val="22"/>
        </w:rPr>
        <w:t>.</w:t>
      </w:r>
      <w:r>
        <w:rPr>
          <w:rFonts w:ascii="Arial" w:hAnsi="Arial" w:cs="Arial"/>
          <w:sz w:val="22"/>
          <w:szCs w:val="22"/>
        </w:rPr>
        <w:t xml:space="preserve"> </w:t>
      </w:r>
      <w:r w:rsidRPr="00306995">
        <w:rPr>
          <w:rFonts w:ascii="Arial" w:hAnsi="Arial" w:cs="Arial"/>
          <w:color w:val="auto"/>
          <w:sz w:val="22"/>
          <w:szCs w:val="22"/>
        </w:rPr>
        <w:t>pripremljena</w:t>
      </w:r>
      <w:r w:rsidRPr="00306995">
        <w:rPr>
          <w:rFonts w:ascii="Arial" w:hAnsi="Arial" w:cs="Arial"/>
          <w:sz w:val="22"/>
          <w:szCs w:val="22"/>
        </w:rPr>
        <w:t xml:space="preserve"> je:</w:t>
      </w:r>
    </w:p>
    <w:p w:rsidR="00C61A6C" w:rsidRPr="00306995" w:rsidRDefault="00C61A6C" w:rsidP="00C61A6C">
      <w:pPr>
        <w:ind w:firstLine="708"/>
        <w:jc w:val="both"/>
        <w:rPr>
          <w:rFonts w:ascii="Arial" w:hAnsi="Arial" w:cs="Arial"/>
          <w:sz w:val="22"/>
          <w:szCs w:val="22"/>
        </w:rPr>
      </w:pPr>
    </w:p>
    <w:p w:rsidR="00C61A6C" w:rsidRPr="00306995" w:rsidRDefault="00C61A6C" w:rsidP="00C61A6C">
      <w:pPr>
        <w:ind w:firstLine="720"/>
        <w:jc w:val="both"/>
        <w:rPr>
          <w:rFonts w:ascii="Arial" w:eastAsia="TimesNewRomanPSMT" w:hAnsi="Arial" w:cs="Arial"/>
          <w:sz w:val="22"/>
          <w:szCs w:val="22"/>
        </w:rPr>
      </w:pPr>
    </w:p>
    <w:p w:rsidR="00C61A6C" w:rsidRPr="00306995" w:rsidRDefault="00C61A6C" w:rsidP="00C61A6C">
      <w:pPr>
        <w:jc w:val="center"/>
        <w:rPr>
          <w:rFonts w:ascii="Arial" w:eastAsia="TimesNewRomanPS-BoldMT" w:hAnsi="Arial" w:cs="Arial"/>
          <w:b/>
          <w:bCs/>
          <w:sz w:val="22"/>
          <w:szCs w:val="22"/>
          <w:lang w:val="ru-RU"/>
        </w:rPr>
      </w:pPr>
      <w:r w:rsidRPr="00306995">
        <w:rPr>
          <w:rFonts w:ascii="Arial" w:eastAsia="TimesNewRomanPS-BoldMT" w:hAnsi="Arial" w:cs="Arial"/>
          <w:b/>
          <w:bCs/>
          <w:sz w:val="22"/>
          <w:szCs w:val="22"/>
        </w:rPr>
        <w:t>KONKURSNA DOKUMENTACIJA</w:t>
      </w:r>
    </w:p>
    <w:p w:rsidR="00C61A6C" w:rsidRPr="00306995" w:rsidRDefault="00C61A6C" w:rsidP="00C61A6C">
      <w:pPr>
        <w:jc w:val="center"/>
        <w:rPr>
          <w:rFonts w:ascii="Arial" w:eastAsia="TimesNewRomanPS-BoldMT" w:hAnsi="Arial" w:cs="Arial"/>
          <w:b/>
          <w:bCs/>
          <w:sz w:val="22"/>
          <w:szCs w:val="22"/>
          <w:lang w:val="ru-RU"/>
        </w:rPr>
      </w:pPr>
    </w:p>
    <w:p w:rsidR="00C61A6C" w:rsidRPr="00306995" w:rsidRDefault="00C61A6C" w:rsidP="00C61A6C">
      <w:pPr>
        <w:jc w:val="center"/>
        <w:rPr>
          <w:rFonts w:ascii="Arial" w:eastAsia="TimesNewRomanPS-BoldMT" w:hAnsi="Arial" w:cs="Arial"/>
          <w:b/>
          <w:bCs/>
          <w:sz w:val="22"/>
          <w:szCs w:val="22"/>
          <w:lang w:val="sr-Latn-CS"/>
        </w:rPr>
      </w:pPr>
      <w:r w:rsidRPr="00306995">
        <w:rPr>
          <w:rFonts w:ascii="Arial" w:eastAsia="TimesNewRomanPS-BoldMT" w:hAnsi="Arial" w:cs="Arial"/>
          <w:b/>
          <w:bCs/>
          <w:sz w:val="22"/>
          <w:szCs w:val="22"/>
          <w:lang w:val="sr-Cyrl-CS"/>
        </w:rPr>
        <w:t xml:space="preserve">u otvorenom postupku za </w:t>
      </w:r>
      <w:r w:rsidRPr="00306995">
        <w:rPr>
          <w:rFonts w:ascii="Arial" w:eastAsia="TimesNewRomanPS-BoldMT" w:hAnsi="Arial" w:cs="Arial"/>
          <w:b/>
          <w:bCs/>
          <w:sz w:val="22"/>
          <w:szCs w:val="22"/>
        </w:rPr>
        <w:t xml:space="preserve">javnu nabavku </w:t>
      </w:r>
      <w:r>
        <w:rPr>
          <w:rFonts w:ascii="Arial" w:eastAsia="TimesNewRomanPS-BoldMT" w:hAnsi="Arial" w:cs="Arial"/>
          <w:b/>
          <w:bCs/>
          <w:sz w:val="22"/>
          <w:szCs w:val="22"/>
        </w:rPr>
        <w:t xml:space="preserve">– </w:t>
      </w:r>
    </w:p>
    <w:p w:rsidR="00C61A6C" w:rsidRPr="00306995" w:rsidRDefault="00C61A6C" w:rsidP="00C61A6C">
      <w:pPr>
        <w:jc w:val="center"/>
        <w:rPr>
          <w:rFonts w:ascii="Arial" w:eastAsia="TimesNewRomanPS-BoldMT" w:hAnsi="Arial" w:cs="Arial"/>
          <w:b/>
          <w:bCs/>
          <w:sz w:val="22"/>
          <w:szCs w:val="22"/>
        </w:rPr>
      </w:pPr>
      <w:proofErr w:type="gramStart"/>
      <w:r w:rsidRPr="00306995">
        <w:rPr>
          <w:rFonts w:ascii="Arial" w:eastAsia="TimesNewRomanPS-BoldMT" w:hAnsi="Arial" w:cs="Arial"/>
          <w:b/>
          <w:bCs/>
          <w:sz w:val="22"/>
          <w:szCs w:val="22"/>
        </w:rPr>
        <w:t>JN br</w:t>
      </w:r>
      <w:r w:rsidR="009F35F2">
        <w:rPr>
          <w:rFonts w:ascii="Arial" w:eastAsia="TimesNewRomanPS-BoldMT" w:hAnsi="Arial" w:cs="Arial"/>
          <w:b/>
          <w:bCs/>
          <w:sz w:val="22"/>
          <w:szCs w:val="22"/>
        </w:rPr>
        <w:t>.</w:t>
      </w:r>
      <w:proofErr w:type="gramEnd"/>
      <w:r w:rsidR="009F35F2">
        <w:rPr>
          <w:rFonts w:ascii="Arial" w:eastAsia="TimesNewRomanPS-BoldMT" w:hAnsi="Arial" w:cs="Arial"/>
          <w:b/>
          <w:bCs/>
          <w:sz w:val="22"/>
          <w:szCs w:val="22"/>
        </w:rPr>
        <w:t xml:space="preserve">  14</w:t>
      </w:r>
      <w:r w:rsidRPr="00306995">
        <w:rPr>
          <w:rFonts w:ascii="Arial" w:eastAsia="TimesNewRomanPS-BoldMT" w:hAnsi="Arial" w:cs="Arial"/>
          <w:b/>
          <w:bCs/>
          <w:sz w:val="22"/>
          <w:szCs w:val="22"/>
        </w:rPr>
        <w:t>/</w:t>
      </w:r>
      <w:r>
        <w:rPr>
          <w:rFonts w:ascii="Arial" w:eastAsia="TimesNewRomanPS-BoldMT" w:hAnsi="Arial" w:cs="Arial"/>
          <w:b/>
          <w:bCs/>
          <w:sz w:val="22"/>
          <w:szCs w:val="22"/>
        </w:rPr>
        <w:t>2017</w:t>
      </w:r>
    </w:p>
    <w:p w:rsidR="00C61A6C" w:rsidRPr="00306995" w:rsidRDefault="00C61A6C" w:rsidP="00C61A6C">
      <w:pPr>
        <w:jc w:val="center"/>
        <w:rPr>
          <w:rFonts w:ascii="Arial" w:eastAsia="TimesNewRomanPS-BoldMT" w:hAnsi="Arial" w:cs="Arial"/>
          <w:b/>
          <w:bCs/>
          <w:sz w:val="22"/>
          <w:szCs w:val="22"/>
        </w:rPr>
      </w:pPr>
    </w:p>
    <w:p w:rsidR="00C61A6C" w:rsidRPr="00306995" w:rsidRDefault="00C61A6C" w:rsidP="00C61A6C">
      <w:pPr>
        <w:jc w:val="both"/>
        <w:rPr>
          <w:rFonts w:ascii="Arial" w:eastAsia="TimesNewRomanPS-BoldMT" w:hAnsi="Arial" w:cs="Arial"/>
          <w:b/>
          <w:bCs/>
          <w:color w:val="FF0000"/>
          <w:sz w:val="22"/>
          <w:szCs w:val="22"/>
        </w:rPr>
      </w:pPr>
    </w:p>
    <w:p w:rsidR="00C61A6C" w:rsidRPr="00306995" w:rsidRDefault="00C61A6C" w:rsidP="00C61A6C">
      <w:pPr>
        <w:jc w:val="both"/>
        <w:rPr>
          <w:rFonts w:ascii="Arial" w:eastAsia="TimesNewRomanPSMT" w:hAnsi="Arial" w:cs="Arial"/>
          <w:sz w:val="22"/>
          <w:szCs w:val="22"/>
        </w:rPr>
      </w:pPr>
      <w:r w:rsidRPr="00306995">
        <w:rPr>
          <w:rFonts w:ascii="Arial" w:eastAsia="TimesNewRomanPSMT" w:hAnsi="Arial" w:cs="Arial"/>
          <w:sz w:val="22"/>
          <w:szCs w:val="22"/>
        </w:rPr>
        <w:t>Konkursna dokumentacija sadrži:</w:t>
      </w:r>
    </w:p>
    <w:p w:rsidR="00C61A6C" w:rsidRPr="00306995" w:rsidRDefault="00C61A6C" w:rsidP="00C61A6C">
      <w:pPr>
        <w:jc w:val="both"/>
        <w:rPr>
          <w:rFonts w:ascii="Arial" w:eastAsia="TimesNewRomanPSMT" w:hAnsi="Arial" w:cs="Arial"/>
          <w:sz w:val="22"/>
          <w:szCs w:val="22"/>
        </w:rPr>
      </w:pPr>
    </w:p>
    <w:tbl>
      <w:tblPr>
        <w:tblW w:w="9302" w:type="dxa"/>
        <w:tblInd w:w="-30" w:type="dxa"/>
        <w:tblLayout w:type="fixed"/>
        <w:tblLook w:val="0000"/>
      </w:tblPr>
      <w:tblGrid>
        <w:gridCol w:w="1563"/>
        <w:gridCol w:w="6119"/>
        <w:gridCol w:w="1620"/>
      </w:tblGrid>
      <w:tr w:rsidR="00C61A6C" w:rsidRPr="00306995" w:rsidTr="00C61A6C">
        <w:tc>
          <w:tcPr>
            <w:tcW w:w="1563" w:type="dxa"/>
            <w:tcBorders>
              <w:top w:val="single" w:sz="4" w:space="0" w:color="000000"/>
              <w:left w:val="single" w:sz="4" w:space="0" w:color="000000"/>
              <w:bottom w:val="single" w:sz="4" w:space="0" w:color="000000"/>
            </w:tcBorders>
            <w:shd w:val="clear" w:color="auto" w:fill="auto"/>
          </w:tcPr>
          <w:p w:rsidR="00C61A6C" w:rsidRPr="00306995" w:rsidRDefault="00C61A6C" w:rsidP="00C61A6C">
            <w:pPr>
              <w:jc w:val="both"/>
              <w:rPr>
                <w:rFonts w:ascii="Arial" w:eastAsia="TimesNewRomanPSMT" w:hAnsi="Arial" w:cs="Arial"/>
                <w:b/>
                <w:i/>
                <w:sz w:val="22"/>
                <w:szCs w:val="22"/>
              </w:rPr>
            </w:pPr>
          </w:p>
          <w:p w:rsidR="00C61A6C" w:rsidRPr="00306995" w:rsidRDefault="00C61A6C" w:rsidP="00C61A6C">
            <w:pPr>
              <w:jc w:val="both"/>
              <w:rPr>
                <w:rFonts w:ascii="Arial" w:eastAsia="TimesNewRomanPSMT" w:hAnsi="Arial" w:cs="Arial"/>
                <w:b/>
                <w:i/>
                <w:sz w:val="22"/>
                <w:szCs w:val="22"/>
                <w:lang w:val="sr-Cyrl-CS"/>
              </w:rPr>
            </w:pPr>
            <w:r w:rsidRPr="00306995">
              <w:rPr>
                <w:rFonts w:ascii="Arial" w:eastAsia="TimesNewRomanPSMT" w:hAnsi="Arial" w:cs="Arial"/>
                <w:b/>
                <w:i/>
                <w:sz w:val="22"/>
                <w:szCs w:val="22"/>
                <w:lang w:val="sr-Cyrl-CS"/>
              </w:rPr>
              <w:t>Poglavlje</w:t>
            </w:r>
          </w:p>
          <w:p w:rsidR="00C61A6C" w:rsidRPr="00306995" w:rsidRDefault="00C61A6C" w:rsidP="00C61A6C">
            <w:pPr>
              <w:jc w:val="both"/>
              <w:rPr>
                <w:rFonts w:ascii="Arial" w:eastAsia="TimesNewRomanPSMT" w:hAnsi="Arial" w:cs="Arial"/>
                <w:b/>
                <w:i/>
                <w:sz w:val="22"/>
                <w:szCs w:val="22"/>
              </w:rPr>
            </w:pPr>
          </w:p>
        </w:tc>
        <w:tc>
          <w:tcPr>
            <w:tcW w:w="6119" w:type="dxa"/>
            <w:tcBorders>
              <w:top w:val="single" w:sz="4" w:space="0" w:color="000000"/>
              <w:left w:val="single" w:sz="4" w:space="0" w:color="000000"/>
              <w:bottom w:val="single" w:sz="4" w:space="0" w:color="000000"/>
            </w:tcBorders>
            <w:shd w:val="clear" w:color="auto" w:fill="auto"/>
          </w:tcPr>
          <w:p w:rsidR="00C61A6C" w:rsidRPr="00306995" w:rsidRDefault="00C61A6C" w:rsidP="00C61A6C">
            <w:pPr>
              <w:jc w:val="center"/>
              <w:rPr>
                <w:rFonts w:ascii="Arial" w:eastAsia="TimesNewRomanPSMT" w:hAnsi="Arial" w:cs="Arial"/>
                <w:b/>
                <w:i/>
                <w:sz w:val="22"/>
                <w:szCs w:val="22"/>
              </w:rPr>
            </w:pPr>
          </w:p>
          <w:p w:rsidR="00C61A6C" w:rsidRPr="00306995" w:rsidRDefault="00C61A6C" w:rsidP="00C61A6C">
            <w:pPr>
              <w:jc w:val="center"/>
              <w:rPr>
                <w:rFonts w:ascii="Arial" w:eastAsia="TimesNewRomanPSMT" w:hAnsi="Arial" w:cs="Arial"/>
                <w:b/>
                <w:i/>
                <w:sz w:val="22"/>
                <w:szCs w:val="22"/>
              </w:rPr>
            </w:pPr>
            <w:r w:rsidRPr="00306995">
              <w:rPr>
                <w:rFonts w:ascii="Arial" w:eastAsia="TimesNewRomanPSMT" w:hAnsi="Arial" w:cs="Arial"/>
                <w:b/>
                <w:i/>
                <w:sz w:val="22"/>
                <w:szCs w:val="22"/>
              </w:rPr>
              <w:t>Naziv</w:t>
            </w:r>
            <w:r w:rsidRPr="00306995">
              <w:rPr>
                <w:rFonts w:ascii="Arial" w:eastAsia="TimesNewRomanPSMT" w:hAnsi="Arial" w:cs="Arial"/>
                <w:b/>
                <w:i/>
                <w:sz w:val="22"/>
                <w:szCs w:val="22"/>
                <w:lang w:val="sr-Cyrl-CS"/>
              </w:rPr>
              <w:t xml:space="preserve"> poglavlja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61A6C" w:rsidRPr="00306995" w:rsidRDefault="00C61A6C" w:rsidP="00C61A6C">
            <w:pPr>
              <w:jc w:val="center"/>
              <w:rPr>
                <w:rFonts w:ascii="Arial" w:eastAsia="TimesNewRomanPSMT" w:hAnsi="Arial" w:cs="Arial"/>
                <w:b/>
                <w:i/>
                <w:sz w:val="22"/>
                <w:szCs w:val="22"/>
              </w:rPr>
            </w:pPr>
          </w:p>
          <w:p w:rsidR="00C61A6C" w:rsidRPr="00306995" w:rsidRDefault="00C61A6C" w:rsidP="00C61A6C">
            <w:pPr>
              <w:jc w:val="center"/>
              <w:rPr>
                <w:rFonts w:ascii="Arial" w:hAnsi="Arial" w:cs="Arial"/>
                <w:bCs/>
                <w:iCs/>
                <w:sz w:val="22"/>
                <w:szCs w:val="22"/>
              </w:rPr>
            </w:pPr>
            <w:r w:rsidRPr="00306995">
              <w:rPr>
                <w:rFonts w:ascii="Arial" w:eastAsia="TimesNewRomanPSMT" w:hAnsi="Arial" w:cs="Arial"/>
                <w:b/>
                <w:i/>
                <w:sz w:val="22"/>
                <w:szCs w:val="22"/>
              </w:rPr>
              <w:t>Strana</w:t>
            </w:r>
          </w:p>
        </w:tc>
      </w:tr>
      <w:tr w:rsidR="00C61A6C" w:rsidRPr="00306995" w:rsidTr="00C61A6C">
        <w:tc>
          <w:tcPr>
            <w:tcW w:w="1563" w:type="dxa"/>
            <w:tcBorders>
              <w:top w:val="single" w:sz="4" w:space="0" w:color="000000"/>
              <w:left w:val="single" w:sz="4" w:space="0" w:color="000000"/>
              <w:bottom w:val="single" w:sz="4" w:space="0" w:color="000000"/>
            </w:tcBorders>
            <w:shd w:val="clear" w:color="auto" w:fill="auto"/>
          </w:tcPr>
          <w:p w:rsidR="00C61A6C" w:rsidRPr="00306995" w:rsidRDefault="00C61A6C" w:rsidP="00C61A6C">
            <w:pPr>
              <w:snapToGrid w:val="0"/>
              <w:jc w:val="center"/>
              <w:rPr>
                <w:rFonts w:ascii="Arial" w:eastAsia="TimesNewRomanPSMT" w:hAnsi="Arial" w:cs="Arial"/>
                <w:sz w:val="22"/>
                <w:szCs w:val="22"/>
              </w:rPr>
            </w:pPr>
            <w:r w:rsidRPr="00306995">
              <w:rPr>
                <w:rFonts w:ascii="Arial" w:hAnsi="Arial" w:cs="Arial"/>
                <w:bCs/>
                <w:iCs/>
                <w:sz w:val="22"/>
                <w:szCs w:val="22"/>
              </w:rPr>
              <w:t>I</w:t>
            </w:r>
          </w:p>
        </w:tc>
        <w:tc>
          <w:tcPr>
            <w:tcW w:w="6119" w:type="dxa"/>
            <w:tcBorders>
              <w:top w:val="single" w:sz="4" w:space="0" w:color="000000"/>
              <w:left w:val="single" w:sz="4" w:space="0" w:color="000000"/>
              <w:bottom w:val="single" w:sz="4" w:space="0" w:color="000000"/>
            </w:tcBorders>
            <w:shd w:val="clear" w:color="auto" w:fill="auto"/>
          </w:tcPr>
          <w:p w:rsidR="00C61A6C" w:rsidRPr="00306995" w:rsidRDefault="00C61A6C" w:rsidP="00C61A6C">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Opšti podaci o javnoj nabavci</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61A6C" w:rsidRPr="00306995" w:rsidRDefault="00C61A6C" w:rsidP="00C61A6C">
            <w:pPr>
              <w:snapToGrid w:val="0"/>
              <w:jc w:val="center"/>
              <w:rPr>
                <w:rFonts w:ascii="Arial" w:hAnsi="Arial" w:cs="Arial"/>
                <w:bCs/>
                <w:iCs/>
                <w:color w:val="auto"/>
                <w:sz w:val="22"/>
                <w:szCs w:val="22"/>
              </w:rPr>
            </w:pPr>
            <w:r w:rsidRPr="00306995">
              <w:rPr>
                <w:rFonts w:ascii="Arial" w:eastAsia="TimesNewRomanPSMT" w:hAnsi="Arial" w:cs="Arial"/>
                <w:color w:val="auto"/>
                <w:sz w:val="22"/>
                <w:szCs w:val="22"/>
              </w:rPr>
              <w:t>3.</w:t>
            </w:r>
          </w:p>
        </w:tc>
      </w:tr>
      <w:tr w:rsidR="00C61A6C" w:rsidRPr="00756425" w:rsidTr="00C61A6C">
        <w:trPr>
          <w:trHeight w:val="431"/>
        </w:trPr>
        <w:tc>
          <w:tcPr>
            <w:tcW w:w="1563" w:type="dxa"/>
            <w:tcBorders>
              <w:top w:val="single" w:sz="4" w:space="0" w:color="000000"/>
              <w:left w:val="single" w:sz="4" w:space="0" w:color="000000"/>
              <w:bottom w:val="single" w:sz="4" w:space="0" w:color="000000"/>
            </w:tcBorders>
            <w:shd w:val="clear" w:color="auto" w:fill="auto"/>
          </w:tcPr>
          <w:p w:rsidR="00C61A6C" w:rsidRPr="00756425" w:rsidRDefault="00C61A6C" w:rsidP="00C61A6C">
            <w:pPr>
              <w:snapToGrid w:val="0"/>
              <w:rPr>
                <w:rFonts w:ascii="Arial" w:hAnsi="Arial" w:cs="Arial"/>
                <w:bCs/>
                <w:iCs/>
                <w:color w:val="C0504D"/>
                <w:sz w:val="22"/>
                <w:szCs w:val="22"/>
              </w:rPr>
            </w:pPr>
          </w:p>
          <w:p w:rsidR="00C61A6C" w:rsidRPr="005817E5" w:rsidRDefault="00C61A6C" w:rsidP="00C61A6C">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C61A6C" w:rsidRPr="005817E5" w:rsidRDefault="00C61A6C" w:rsidP="00C61A6C">
            <w:pPr>
              <w:snapToGrid w:val="0"/>
              <w:jc w:val="both"/>
              <w:rPr>
                <w:rFonts w:ascii="Arial" w:eastAsia="TimesNewRomanPSMT" w:hAnsi="Arial" w:cs="Arial"/>
                <w:color w:val="auto"/>
                <w:sz w:val="22"/>
                <w:szCs w:val="22"/>
              </w:rPr>
            </w:pPr>
            <w:r w:rsidRPr="005817E5">
              <w:rPr>
                <w:rFonts w:ascii="Arial" w:eastAsia="TimesNewRomanPSMT" w:hAnsi="Arial" w:cs="Arial"/>
                <w:color w:val="auto"/>
                <w:sz w:val="22"/>
                <w:szCs w:val="22"/>
              </w:rPr>
              <w:t>Tehnička dokumentacija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61A6C" w:rsidRPr="005817E5" w:rsidRDefault="005F58B9" w:rsidP="00C61A6C">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5</w:t>
            </w:r>
            <w:r w:rsidR="00C61A6C" w:rsidRPr="005817E5">
              <w:rPr>
                <w:rFonts w:ascii="Arial" w:eastAsia="TimesNewRomanPSMT" w:hAnsi="Arial" w:cs="Arial"/>
                <w:color w:val="auto"/>
                <w:sz w:val="22"/>
                <w:szCs w:val="22"/>
              </w:rPr>
              <w:t>.</w:t>
            </w:r>
          </w:p>
        </w:tc>
      </w:tr>
      <w:tr w:rsidR="00C61A6C" w:rsidRPr="00306995" w:rsidTr="00C61A6C">
        <w:tc>
          <w:tcPr>
            <w:tcW w:w="1563" w:type="dxa"/>
            <w:tcBorders>
              <w:top w:val="single" w:sz="4" w:space="0" w:color="000000"/>
              <w:left w:val="single" w:sz="4" w:space="0" w:color="000000"/>
              <w:bottom w:val="single" w:sz="4" w:space="0" w:color="000000"/>
            </w:tcBorders>
            <w:shd w:val="clear" w:color="auto" w:fill="auto"/>
          </w:tcPr>
          <w:p w:rsidR="00C61A6C" w:rsidRPr="00306995" w:rsidRDefault="00C61A6C" w:rsidP="00C61A6C">
            <w:pPr>
              <w:snapToGrid w:val="0"/>
              <w:jc w:val="center"/>
              <w:rPr>
                <w:rFonts w:ascii="Arial" w:eastAsia="TimesNewRomanPSMT" w:hAnsi="Arial" w:cs="Arial"/>
                <w:sz w:val="22"/>
                <w:szCs w:val="22"/>
              </w:rPr>
            </w:pPr>
          </w:p>
          <w:p w:rsidR="00C61A6C" w:rsidRPr="00306995" w:rsidRDefault="00C61A6C" w:rsidP="00C61A6C">
            <w:pPr>
              <w:snapToGrid w:val="0"/>
              <w:jc w:val="center"/>
              <w:rPr>
                <w:rFonts w:ascii="Arial" w:eastAsia="TimesNewRomanPSMT" w:hAnsi="Arial" w:cs="Arial"/>
                <w:sz w:val="22"/>
                <w:szCs w:val="22"/>
              </w:rPr>
            </w:pPr>
          </w:p>
          <w:p w:rsidR="00C61A6C" w:rsidRPr="00306995" w:rsidRDefault="00C61A6C" w:rsidP="00C61A6C">
            <w:pPr>
              <w:snapToGrid w:val="0"/>
              <w:jc w:val="center"/>
              <w:rPr>
                <w:rFonts w:ascii="Arial" w:eastAsia="TimesNewRomanPSMT" w:hAnsi="Arial" w:cs="Arial"/>
                <w:sz w:val="22"/>
                <w:szCs w:val="22"/>
              </w:rPr>
            </w:pPr>
            <w:r w:rsidRPr="00306995">
              <w:rPr>
                <w:rFonts w:ascii="Arial" w:eastAsia="TimesNewRomanPSMT" w:hAnsi="Arial" w:cs="Arial"/>
                <w:sz w:val="22"/>
                <w:szCs w:val="22"/>
              </w:rPr>
              <w:t>I</w:t>
            </w:r>
            <w:r>
              <w:rPr>
                <w:rFonts w:ascii="Arial" w:eastAsia="TimesNewRomanPSMT" w:hAnsi="Arial" w:cs="Arial"/>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C61A6C" w:rsidRPr="00306995" w:rsidRDefault="00C61A6C" w:rsidP="00C61A6C">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 xml:space="preserve">Uslovi za učešće u postupku javne nabavke iz čl. 75. </w:t>
            </w:r>
            <w:proofErr w:type="gramStart"/>
            <w:r w:rsidRPr="00306995">
              <w:rPr>
                <w:rFonts w:ascii="Arial" w:eastAsia="TimesNewRomanPSMT" w:hAnsi="Arial" w:cs="Arial"/>
                <w:color w:val="auto"/>
                <w:sz w:val="22"/>
                <w:szCs w:val="22"/>
              </w:rPr>
              <w:t>i</w:t>
            </w:r>
            <w:proofErr w:type="gramEnd"/>
            <w:r w:rsidRPr="00306995">
              <w:rPr>
                <w:rFonts w:ascii="Arial" w:eastAsia="TimesNewRomanPSMT" w:hAnsi="Arial" w:cs="Arial"/>
                <w:color w:val="auto"/>
                <w:sz w:val="22"/>
                <w:szCs w:val="22"/>
              </w:rPr>
              <w:t xml:space="preserve"> 76. ZJN i uputstvo kako se dokazuje ispunjenost tih uslova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61A6C" w:rsidRPr="00306995" w:rsidRDefault="00C61A6C" w:rsidP="00C61A6C">
            <w:pPr>
              <w:snapToGrid w:val="0"/>
              <w:jc w:val="center"/>
              <w:rPr>
                <w:rFonts w:ascii="Arial" w:eastAsia="TimesNewRomanPSMT" w:hAnsi="Arial" w:cs="Arial"/>
                <w:color w:val="auto"/>
                <w:sz w:val="22"/>
                <w:szCs w:val="22"/>
              </w:rPr>
            </w:pPr>
          </w:p>
          <w:p w:rsidR="00C61A6C" w:rsidRPr="00306995" w:rsidRDefault="00C61A6C" w:rsidP="00C61A6C">
            <w:pPr>
              <w:snapToGrid w:val="0"/>
              <w:jc w:val="center"/>
              <w:rPr>
                <w:rFonts w:ascii="Arial" w:eastAsia="TimesNewRomanPSMT" w:hAnsi="Arial" w:cs="Arial"/>
                <w:color w:val="auto"/>
                <w:sz w:val="22"/>
                <w:szCs w:val="22"/>
              </w:rPr>
            </w:pPr>
          </w:p>
          <w:p w:rsidR="00C61A6C" w:rsidRPr="00306995" w:rsidRDefault="005F58B9" w:rsidP="00C61A6C">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6</w:t>
            </w:r>
            <w:r w:rsidR="00C61A6C" w:rsidRPr="00306995">
              <w:rPr>
                <w:rFonts w:ascii="Arial" w:eastAsia="TimesNewRomanPSMT" w:hAnsi="Arial" w:cs="Arial"/>
                <w:color w:val="auto"/>
                <w:sz w:val="22"/>
                <w:szCs w:val="22"/>
              </w:rPr>
              <w:t>.</w:t>
            </w:r>
          </w:p>
        </w:tc>
      </w:tr>
      <w:tr w:rsidR="00C61A6C" w:rsidRPr="00306995" w:rsidTr="00C61A6C">
        <w:trPr>
          <w:trHeight w:val="413"/>
        </w:trPr>
        <w:tc>
          <w:tcPr>
            <w:tcW w:w="1563" w:type="dxa"/>
            <w:tcBorders>
              <w:top w:val="single" w:sz="4" w:space="0" w:color="000000"/>
              <w:left w:val="single" w:sz="4" w:space="0" w:color="000000"/>
              <w:bottom w:val="single" w:sz="4" w:space="0" w:color="000000"/>
            </w:tcBorders>
            <w:shd w:val="clear" w:color="auto" w:fill="auto"/>
          </w:tcPr>
          <w:p w:rsidR="00C61A6C" w:rsidRPr="00306995" w:rsidRDefault="00C61A6C" w:rsidP="00C61A6C">
            <w:pPr>
              <w:snapToGrid w:val="0"/>
              <w:jc w:val="center"/>
              <w:rPr>
                <w:rFonts w:ascii="Arial" w:eastAsia="TimesNewRomanPSMT" w:hAnsi="Arial" w:cs="Arial"/>
                <w:sz w:val="22"/>
                <w:szCs w:val="22"/>
              </w:rPr>
            </w:pPr>
            <w:r>
              <w:rPr>
                <w:rFonts w:ascii="Arial" w:eastAsia="TimesNewRomanPSMT" w:hAnsi="Arial" w:cs="Arial"/>
                <w:sz w:val="22"/>
                <w:szCs w:val="22"/>
              </w:rPr>
              <w:t>I</w:t>
            </w:r>
            <w:r w:rsidRPr="00306995">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C61A6C" w:rsidRPr="00306995" w:rsidRDefault="00C61A6C" w:rsidP="00C61A6C">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Kriterijumi za dodelu ugovora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61A6C" w:rsidRPr="00306995" w:rsidRDefault="005F58B9" w:rsidP="00C61A6C">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13</w:t>
            </w:r>
            <w:r w:rsidR="00C61A6C" w:rsidRPr="00306995">
              <w:rPr>
                <w:rFonts w:ascii="Arial" w:eastAsia="TimesNewRomanPSMT" w:hAnsi="Arial" w:cs="Arial"/>
                <w:color w:val="auto"/>
                <w:sz w:val="22"/>
                <w:szCs w:val="22"/>
              </w:rPr>
              <w:t>.</w:t>
            </w:r>
          </w:p>
        </w:tc>
      </w:tr>
      <w:tr w:rsidR="00C61A6C" w:rsidRPr="00306995" w:rsidTr="00C61A6C">
        <w:trPr>
          <w:trHeight w:val="413"/>
        </w:trPr>
        <w:tc>
          <w:tcPr>
            <w:tcW w:w="1563" w:type="dxa"/>
            <w:tcBorders>
              <w:top w:val="single" w:sz="4" w:space="0" w:color="000000"/>
              <w:left w:val="single" w:sz="4" w:space="0" w:color="000000"/>
              <w:bottom w:val="single" w:sz="4" w:space="0" w:color="000000"/>
            </w:tcBorders>
            <w:shd w:val="clear" w:color="auto" w:fill="auto"/>
          </w:tcPr>
          <w:p w:rsidR="00C61A6C" w:rsidRPr="00306995" w:rsidRDefault="00C61A6C" w:rsidP="00C61A6C">
            <w:pPr>
              <w:snapToGrid w:val="0"/>
              <w:jc w:val="center"/>
              <w:rPr>
                <w:rFonts w:ascii="Arial" w:eastAsia="TimesNewRomanPSMT" w:hAnsi="Arial" w:cs="Arial"/>
                <w:sz w:val="22"/>
                <w:szCs w:val="22"/>
              </w:rPr>
            </w:pPr>
            <w:r>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C61A6C" w:rsidRPr="00306995" w:rsidRDefault="00C61A6C" w:rsidP="00C61A6C">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Obrasci koji čine sastavni deo ponude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61A6C" w:rsidRPr="00306995" w:rsidRDefault="005F58B9" w:rsidP="00C61A6C">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14</w:t>
            </w:r>
            <w:r w:rsidR="00C61A6C" w:rsidRPr="00306995">
              <w:rPr>
                <w:rFonts w:ascii="Arial" w:eastAsia="TimesNewRomanPSMT" w:hAnsi="Arial" w:cs="Arial"/>
                <w:color w:val="auto"/>
                <w:sz w:val="22"/>
                <w:szCs w:val="22"/>
              </w:rPr>
              <w:t>.</w:t>
            </w:r>
          </w:p>
        </w:tc>
      </w:tr>
      <w:tr w:rsidR="00C61A6C" w:rsidRPr="00306995" w:rsidTr="00C61A6C">
        <w:trPr>
          <w:trHeight w:val="413"/>
        </w:trPr>
        <w:tc>
          <w:tcPr>
            <w:tcW w:w="1563" w:type="dxa"/>
            <w:tcBorders>
              <w:top w:val="single" w:sz="4" w:space="0" w:color="000000"/>
              <w:left w:val="single" w:sz="4" w:space="0" w:color="000000"/>
              <w:bottom w:val="single" w:sz="4" w:space="0" w:color="000000"/>
            </w:tcBorders>
            <w:shd w:val="clear" w:color="auto" w:fill="auto"/>
          </w:tcPr>
          <w:p w:rsidR="00C61A6C" w:rsidRPr="00306995" w:rsidRDefault="00C61A6C" w:rsidP="00C61A6C">
            <w:pPr>
              <w:snapToGrid w:val="0"/>
              <w:jc w:val="center"/>
              <w:rPr>
                <w:rFonts w:ascii="Arial" w:eastAsia="TimesNewRomanPSMT" w:hAnsi="Arial" w:cs="Arial"/>
                <w:sz w:val="22"/>
                <w:szCs w:val="22"/>
              </w:rPr>
            </w:pPr>
            <w:r>
              <w:rPr>
                <w:rFonts w:ascii="Arial" w:eastAsia="TimesNewRomanPSMT" w:hAnsi="Arial" w:cs="Arial"/>
                <w:sz w:val="22"/>
                <w:szCs w:val="22"/>
              </w:rPr>
              <w:t>VI</w:t>
            </w:r>
          </w:p>
        </w:tc>
        <w:tc>
          <w:tcPr>
            <w:tcW w:w="6119" w:type="dxa"/>
            <w:tcBorders>
              <w:top w:val="single" w:sz="4" w:space="0" w:color="000000"/>
              <w:left w:val="single" w:sz="4" w:space="0" w:color="000000"/>
              <w:bottom w:val="single" w:sz="4" w:space="0" w:color="000000"/>
            </w:tcBorders>
            <w:shd w:val="clear" w:color="auto" w:fill="auto"/>
          </w:tcPr>
          <w:p w:rsidR="00C61A6C" w:rsidRPr="00306995" w:rsidRDefault="00C61A6C" w:rsidP="00C61A6C">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Model ugovora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61A6C" w:rsidRPr="00306995" w:rsidRDefault="005F58B9" w:rsidP="00C61A6C">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70</w:t>
            </w:r>
            <w:r w:rsidR="00C61A6C" w:rsidRPr="00306995">
              <w:rPr>
                <w:rFonts w:ascii="Arial" w:eastAsia="TimesNewRomanPSMT" w:hAnsi="Arial" w:cs="Arial"/>
                <w:color w:val="auto"/>
                <w:sz w:val="22"/>
                <w:szCs w:val="22"/>
              </w:rPr>
              <w:t>.</w:t>
            </w:r>
          </w:p>
        </w:tc>
      </w:tr>
      <w:tr w:rsidR="00C61A6C" w:rsidRPr="00306995" w:rsidTr="00C61A6C">
        <w:trPr>
          <w:trHeight w:val="413"/>
        </w:trPr>
        <w:tc>
          <w:tcPr>
            <w:tcW w:w="1563" w:type="dxa"/>
            <w:tcBorders>
              <w:top w:val="single" w:sz="4" w:space="0" w:color="000000"/>
              <w:left w:val="single" w:sz="4" w:space="0" w:color="000000"/>
              <w:bottom w:val="single" w:sz="4" w:space="0" w:color="000000"/>
            </w:tcBorders>
            <w:shd w:val="clear" w:color="auto" w:fill="auto"/>
          </w:tcPr>
          <w:p w:rsidR="00C61A6C" w:rsidRPr="00306995" w:rsidRDefault="00C61A6C" w:rsidP="00C61A6C">
            <w:pPr>
              <w:snapToGrid w:val="0"/>
              <w:jc w:val="center"/>
              <w:rPr>
                <w:rFonts w:ascii="Arial" w:eastAsia="TimesNewRomanPSMT" w:hAnsi="Arial" w:cs="Arial"/>
                <w:sz w:val="22"/>
                <w:szCs w:val="22"/>
              </w:rPr>
            </w:pPr>
            <w:r>
              <w:rPr>
                <w:rFonts w:ascii="Arial" w:eastAsia="TimesNewRomanPSMT" w:hAnsi="Arial" w:cs="Arial"/>
                <w:sz w:val="22"/>
                <w:szCs w:val="22"/>
              </w:rPr>
              <w:t>VII</w:t>
            </w:r>
          </w:p>
        </w:tc>
        <w:tc>
          <w:tcPr>
            <w:tcW w:w="6119" w:type="dxa"/>
            <w:tcBorders>
              <w:top w:val="single" w:sz="4" w:space="0" w:color="000000"/>
              <w:left w:val="single" w:sz="4" w:space="0" w:color="000000"/>
              <w:bottom w:val="single" w:sz="4" w:space="0" w:color="000000"/>
            </w:tcBorders>
            <w:shd w:val="clear" w:color="auto" w:fill="auto"/>
          </w:tcPr>
          <w:p w:rsidR="00C61A6C" w:rsidRPr="00306995" w:rsidRDefault="00C61A6C" w:rsidP="00C61A6C">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Uputstvo ponuđačima kako da sačine ponudu</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61A6C" w:rsidRPr="00306995" w:rsidRDefault="005F58B9" w:rsidP="000C78D5">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73</w:t>
            </w:r>
            <w:r w:rsidR="00C61A6C" w:rsidRPr="00306995">
              <w:rPr>
                <w:rFonts w:ascii="Arial" w:eastAsia="TimesNewRomanPSMT" w:hAnsi="Arial" w:cs="Arial"/>
                <w:color w:val="auto"/>
                <w:sz w:val="22"/>
                <w:szCs w:val="22"/>
              </w:rPr>
              <w:t>.</w:t>
            </w:r>
          </w:p>
        </w:tc>
      </w:tr>
    </w:tbl>
    <w:p w:rsidR="00C61A6C" w:rsidRPr="00306995" w:rsidRDefault="00C61A6C" w:rsidP="00C61A6C">
      <w:pPr>
        <w:jc w:val="both"/>
        <w:rPr>
          <w:sz w:val="22"/>
          <w:szCs w:val="22"/>
        </w:rPr>
      </w:pPr>
    </w:p>
    <w:p w:rsidR="00C61A6C" w:rsidRPr="00306995" w:rsidRDefault="00C61A6C" w:rsidP="00C61A6C">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242"/>
      </w:tblGrid>
      <w:tr w:rsidR="00C61A6C" w:rsidRPr="00306995" w:rsidTr="00C61A6C">
        <w:tc>
          <w:tcPr>
            <w:tcW w:w="9242" w:type="dxa"/>
            <w:shd w:val="clear" w:color="auto" w:fill="F2F2F2"/>
          </w:tcPr>
          <w:p w:rsidR="00C61A6C" w:rsidRPr="00306995" w:rsidRDefault="00C61A6C" w:rsidP="00C61A6C">
            <w:pPr>
              <w:rPr>
                <w:rFonts w:ascii="Arial" w:hAnsi="Arial" w:cs="Arial"/>
                <w:b/>
                <w:color w:val="FF0000"/>
                <w:sz w:val="22"/>
                <w:szCs w:val="22"/>
                <w:u w:val="single"/>
                <w:lang w:val="sr-Latn-CS"/>
              </w:rPr>
            </w:pPr>
            <w:r w:rsidRPr="00306995">
              <w:rPr>
                <w:rFonts w:ascii="Arial" w:hAnsi="Arial" w:cs="Arial"/>
                <w:b/>
                <w:sz w:val="22"/>
                <w:szCs w:val="22"/>
                <w:u w:val="single"/>
                <w:lang w:val="ru-RU"/>
              </w:rPr>
              <w:t>NAPOMENA:</w:t>
            </w:r>
          </w:p>
          <w:p w:rsidR="00C61A6C" w:rsidRPr="00306995" w:rsidRDefault="00C61A6C" w:rsidP="00C61A6C">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Prilikom izrade ponude, molimo da predmetnu Konkursnu dokumentaciju detaljno proučite i u svemu postupite po istoj. Za dodatne informacije i objašnjenja, potrebno je da se blagovremeno obratite Naručiocu.</w:t>
            </w:r>
          </w:p>
          <w:p w:rsidR="00C61A6C" w:rsidRPr="00306995" w:rsidRDefault="00C61A6C" w:rsidP="00C61A6C">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 xml:space="preserve">Zaiteresovana lica dužna su da prate </w:t>
            </w:r>
            <w:r w:rsidRPr="00306995">
              <w:rPr>
                <w:rFonts w:ascii="Arial" w:hAnsi="Arial" w:cs="Arial"/>
                <w:sz w:val="22"/>
                <w:szCs w:val="22"/>
              </w:rPr>
              <w:t>P</w:t>
            </w:r>
            <w:r w:rsidRPr="00306995">
              <w:rPr>
                <w:rFonts w:ascii="Arial" w:hAnsi="Arial" w:cs="Arial"/>
                <w:sz w:val="22"/>
                <w:szCs w:val="22"/>
                <w:lang w:val="ru-RU"/>
              </w:rPr>
              <w:t xml:space="preserve">ortal </w:t>
            </w:r>
            <w:r w:rsidRPr="00306995">
              <w:rPr>
                <w:rFonts w:ascii="Arial" w:hAnsi="Arial" w:cs="Arial"/>
                <w:sz w:val="22"/>
                <w:szCs w:val="22"/>
              </w:rPr>
              <w:t>j</w:t>
            </w:r>
            <w:r w:rsidRPr="00306995">
              <w:rPr>
                <w:rFonts w:ascii="Arial" w:hAnsi="Arial" w:cs="Arial"/>
                <w:sz w:val="22"/>
                <w:szCs w:val="22"/>
                <w:lang w:val="ru-RU"/>
              </w:rPr>
              <w:t>avnih nabavki i internet stranicu Naručioca kako bi blagovremeno bili obavešteni o izmenama, dopunama i pojašnjenjima Konkursne dokumentacije, jer je Naručilac u skladu sa članom 63. stav 1. Zakona o javnim nabavkama („Službeni glasnik RS“ br. 124/12</w:t>
            </w:r>
            <w:r w:rsidRPr="00306995">
              <w:rPr>
                <w:rFonts w:ascii="Arial" w:hAnsi="Arial" w:cs="Arial"/>
                <w:sz w:val="22"/>
                <w:szCs w:val="22"/>
              </w:rPr>
              <w:t xml:space="preserve">, </w:t>
            </w:r>
            <w:r w:rsidRPr="00306995">
              <w:rPr>
                <w:rFonts w:ascii="Arial" w:eastAsia="TimesNewRomanPSMT" w:hAnsi="Arial" w:cs="Arial"/>
                <w:sz w:val="22"/>
                <w:szCs w:val="22"/>
              </w:rPr>
              <w:t>14/15 i 68/15</w:t>
            </w:r>
            <w:r w:rsidRPr="00306995">
              <w:rPr>
                <w:rFonts w:ascii="Arial" w:hAnsi="Arial" w:cs="Arial"/>
                <w:sz w:val="22"/>
                <w:szCs w:val="22"/>
                <w:lang w:val="ru-RU"/>
              </w:rPr>
              <w:t xml:space="preserve">) dužan da sve izmene i dopune Konkursne dokumentacije objavi na Portalu </w:t>
            </w:r>
            <w:r w:rsidRPr="00306995">
              <w:rPr>
                <w:rFonts w:ascii="Arial" w:hAnsi="Arial" w:cs="Arial"/>
                <w:sz w:val="22"/>
                <w:szCs w:val="22"/>
              </w:rPr>
              <w:t>j</w:t>
            </w:r>
            <w:r w:rsidRPr="00306995">
              <w:rPr>
                <w:rFonts w:ascii="Arial" w:hAnsi="Arial" w:cs="Arial"/>
                <w:sz w:val="22"/>
                <w:szCs w:val="22"/>
                <w:lang w:val="ru-RU"/>
              </w:rPr>
              <w:t>avnih nabavki i na internet stranici Naručioca.</w:t>
            </w:r>
          </w:p>
          <w:p w:rsidR="00C61A6C" w:rsidRPr="00306995" w:rsidRDefault="00C61A6C" w:rsidP="00C61A6C">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U skladu sa članom 63. stav 2. i 3. Zakona o javnim nabavkama, Naručilac će, dodatne informacije ili pojašnjenja u vezi sa pripremanjem ponude, objavi</w:t>
            </w:r>
            <w:r w:rsidRPr="00306995">
              <w:rPr>
                <w:rFonts w:ascii="Arial" w:hAnsi="Arial" w:cs="Arial"/>
                <w:sz w:val="22"/>
                <w:szCs w:val="22"/>
              </w:rPr>
              <w:t>ti</w:t>
            </w:r>
            <w:r w:rsidRPr="00306995">
              <w:rPr>
                <w:rFonts w:ascii="Arial" w:hAnsi="Arial" w:cs="Arial"/>
                <w:sz w:val="22"/>
                <w:szCs w:val="22"/>
                <w:lang w:val="ru-RU"/>
              </w:rPr>
              <w:t xml:space="preserve"> na </w:t>
            </w:r>
            <w:r w:rsidRPr="00306995">
              <w:rPr>
                <w:rFonts w:ascii="Arial" w:hAnsi="Arial" w:cs="Arial"/>
                <w:sz w:val="22"/>
                <w:szCs w:val="22"/>
              </w:rPr>
              <w:t>P</w:t>
            </w:r>
            <w:r w:rsidRPr="00306995">
              <w:rPr>
                <w:rFonts w:ascii="Arial" w:hAnsi="Arial" w:cs="Arial"/>
                <w:sz w:val="22"/>
                <w:szCs w:val="22"/>
                <w:lang w:val="ru-RU"/>
              </w:rPr>
              <w:t>ortalu javnih nabavki i na svojoj internet stranici.</w:t>
            </w:r>
          </w:p>
          <w:p w:rsidR="00C61A6C" w:rsidRPr="00306995" w:rsidRDefault="00C61A6C" w:rsidP="00C61A6C">
            <w:pPr>
              <w:jc w:val="both"/>
              <w:rPr>
                <w:sz w:val="22"/>
                <w:szCs w:val="22"/>
              </w:rPr>
            </w:pPr>
          </w:p>
        </w:tc>
      </w:tr>
    </w:tbl>
    <w:p w:rsidR="00C61A6C" w:rsidRDefault="00C61A6C" w:rsidP="00C61A6C">
      <w:pPr>
        <w:jc w:val="both"/>
        <w:rPr>
          <w:sz w:val="22"/>
          <w:szCs w:val="22"/>
        </w:rPr>
      </w:pPr>
    </w:p>
    <w:p w:rsidR="00C61A6C" w:rsidRDefault="00C61A6C" w:rsidP="00C61A6C">
      <w:pPr>
        <w:jc w:val="both"/>
        <w:rPr>
          <w:sz w:val="22"/>
          <w:szCs w:val="22"/>
        </w:rPr>
      </w:pPr>
    </w:p>
    <w:p w:rsidR="00C61A6C" w:rsidRDefault="00C61A6C" w:rsidP="00C61A6C">
      <w:pPr>
        <w:jc w:val="both"/>
        <w:rPr>
          <w:sz w:val="22"/>
          <w:szCs w:val="22"/>
        </w:rPr>
      </w:pPr>
    </w:p>
    <w:p w:rsidR="00C61A6C" w:rsidRDefault="00C61A6C" w:rsidP="00C61A6C">
      <w:pPr>
        <w:jc w:val="both"/>
        <w:rPr>
          <w:rFonts w:ascii="Arial" w:eastAsia="TimesNewRomanPSMT" w:hAnsi="Arial" w:cs="Arial"/>
          <w:sz w:val="22"/>
          <w:szCs w:val="22"/>
        </w:rPr>
      </w:pPr>
    </w:p>
    <w:p w:rsidR="00246C84" w:rsidRDefault="00246C84" w:rsidP="00C61A6C">
      <w:pPr>
        <w:jc w:val="both"/>
        <w:rPr>
          <w:rFonts w:ascii="Arial" w:eastAsia="TimesNewRomanPSMT" w:hAnsi="Arial" w:cs="Arial"/>
          <w:sz w:val="22"/>
          <w:szCs w:val="22"/>
        </w:rPr>
      </w:pPr>
    </w:p>
    <w:p w:rsidR="00246C84" w:rsidRDefault="00246C84" w:rsidP="00C61A6C">
      <w:pPr>
        <w:jc w:val="both"/>
        <w:rPr>
          <w:rFonts w:ascii="Arial" w:eastAsia="TimesNewRomanPSMT" w:hAnsi="Arial" w:cs="Arial"/>
          <w:sz w:val="22"/>
          <w:szCs w:val="22"/>
        </w:rPr>
      </w:pPr>
    </w:p>
    <w:p w:rsidR="002A378A" w:rsidRDefault="002A378A" w:rsidP="00C61A6C">
      <w:pPr>
        <w:jc w:val="both"/>
        <w:rPr>
          <w:rFonts w:ascii="Arial" w:eastAsia="TimesNewRomanPSMT" w:hAnsi="Arial" w:cs="Arial"/>
          <w:sz w:val="22"/>
          <w:szCs w:val="22"/>
        </w:rPr>
      </w:pPr>
    </w:p>
    <w:p w:rsidR="002A378A" w:rsidRDefault="002A378A" w:rsidP="00C61A6C">
      <w:pPr>
        <w:jc w:val="both"/>
        <w:rPr>
          <w:rFonts w:ascii="Arial" w:eastAsia="TimesNewRomanPSMT" w:hAnsi="Arial" w:cs="Arial"/>
          <w:sz w:val="22"/>
          <w:szCs w:val="22"/>
        </w:rPr>
      </w:pPr>
    </w:p>
    <w:p w:rsidR="002A378A" w:rsidRDefault="002A378A" w:rsidP="00C61A6C">
      <w:pPr>
        <w:jc w:val="both"/>
        <w:rPr>
          <w:rFonts w:ascii="Arial" w:eastAsia="TimesNewRomanPSMT" w:hAnsi="Arial" w:cs="Arial"/>
          <w:sz w:val="22"/>
          <w:szCs w:val="22"/>
        </w:rPr>
      </w:pPr>
    </w:p>
    <w:p w:rsidR="002A378A" w:rsidRDefault="002A378A" w:rsidP="00C61A6C">
      <w:pPr>
        <w:jc w:val="both"/>
        <w:rPr>
          <w:rFonts w:ascii="Arial" w:eastAsia="TimesNewRomanPSMT" w:hAnsi="Arial" w:cs="Arial"/>
          <w:sz w:val="22"/>
          <w:szCs w:val="22"/>
        </w:rPr>
      </w:pPr>
    </w:p>
    <w:p w:rsidR="002A378A" w:rsidRPr="004B03BB" w:rsidRDefault="002A378A" w:rsidP="00C61A6C">
      <w:pPr>
        <w:jc w:val="both"/>
        <w:rPr>
          <w:rFonts w:ascii="Arial" w:eastAsia="TimesNewRomanPSMT" w:hAnsi="Arial" w:cs="Arial"/>
          <w:sz w:val="22"/>
          <w:szCs w:val="22"/>
        </w:rPr>
      </w:pPr>
    </w:p>
    <w:p w:rsidR="00C61A6C" w:rsidRPr="004B03BB" w:rsidRDefault="00C61A6C" w:rsidP="00C61A6C">
      <w:pPr>
        <w:jc w:val="both"/>
        <w:rPr>
          <w:rFonts w:ascii="Arial" w:hAnsi="Arial" w:cs="Arial"/>
          <w:sz w:val="22"/>
          <w:szCs w:val="22"/>
        </w:rPr>
      </w:pPr>
    </w:p>
    <w:p w:rsidR="00C61A6C" w:rsidRPr="009A242A" w:rsidRDefault="00C61A6C" w:rsidP="00C61A6C">
      <w:pPr>
        <w:jc w:val="center"/>
        <w:rPr>
          <w:rFonts w:ascii="Arial" w:hAnsi="Arial" w:cs="Arial"/>
          <w:b/>
          <w:bCs/>
          <w:iCs/>
          <w:sz w:val="22"/>
          <w:szCs w:val="22"/>
        </w:rPr>
      </w:pPr>
      <w:r w:rsidRPr="00306995">
        <w:rPr>
          <w:rFonts w:ascii="Arial" w:hAnsi="Arial" w:cs="Arial"/>
          <w:b/>
          <w:bCs/>
          <w:iCs/>
          <w:sz w:val="22"/>
          <w:szCs w:val="22"/>
        </w:rPr>
        <w:t>I</w:t>
      </w:r>
      <w:r w:rsidRPr="00306995">
        <w:rPr>
          <w:rFonts w:ascii="Arial" w:hAnsi="Arial" w:cs="Arial"/>
          <w:b/>
          <w:bCs/>
          <w:iCs/>
          <w:sz w:val="22"/>
          <w:szCs w:val="22"/>
          <w:lang w:val="ru-RU"/>
        </w:rPr>
        <w:t xml:space="preserve">   </w:t>
      </w:r>
      <w:r w:rsidRPr="00306995">
        <w:rPr>
          <w:rFonts w:ascii="Arial" w:hAnsi="Arial" w:cs="Arial"/>
          <w:b/>
          <w:bCs/>
          <w:iCs/>
          <w:sz w:val="22"/>
          <w:szCs w:val="22"/>
        </w:rPr>
        <w:t xml:space="preserve">OPŠTI PODACI O JAVNOJ NABAVCI </w:t>
      </w:r>
      <w:r>
        <w:rPr>
          <w:rFonts w:ascii="Arial" w:hAnsi="Arial" w:cs="Arial"/>
          <w:b/>
          <w:bCs/>
          <w:iCs/>
          <w:sz w:val="22"/>
          <w:szCs w:val="22"/>
        </w:rPr>
        <w:t>I PODACI O PREDMETU JAVNE NABAVKE</w:t>
      </w:r>
    </w:p>
    <w:p w:rsidR="00C61A6C" w:rsidRPr="004B03BB" w:rsidRDefault="00C61A6C" w:rsidP="00C61A6C">
      <w:pPr>
        <w:shd w:val="clear" w:color="auto" w:fill="FFFFFF"/>
        <w:jc w:val="both"/>
        <w:rPr>
          <w:rFonts w:ascii="Arial" w:hAnsi="Arial" w:cs="Arial"/>
          <w:b/>
          <w:bCs/>
          <w:i/>
          <w:iCs/>
          <w:sz w:val="22"/>
          <w:szCs w:val="22"/>
        </w:rPr>
      </w:pPr>
    </w:p>
    <w:p w:rsidR="00C61A6C" w:rsidRPr="00944275" w:rsidRDefault="00C61A6C" w:rsidP="00C61A6C">
      <w:pPr>
        <w:jc w:val="both"/>
        <w:rPr>
          <w:rFonts w:ascii="Arial" w:hAnsi="Arial" w:cs="Arial"/>
          <w:sz w:val="22"/>
          <w:szCs w:val="22"/>
          <w:u w:val="single"/>
        </w:rPr>
      </w:pPr>
      <w:r w:rsidRPr="00944275">
        <w:rPr>
          <w:rFonts w:ascii="Arial" w:hAnsi="Arial" w:cs="Arial"/>
          <w:b/>
          <w:bCs/>
          <w:sz w:val="22"/>
          <w:szCs w:val="22"/>
          <w:u w:val="single"/>
        </w:rPr>
        <w:t>1. Podaci o naručiocu</w:t>
      </w:r>
    </w:p>
    <w:p w:rsidR="00C61A6C" w:rsidRPr="004B03BB" w:rsidRDefault="00C61A6C" w:rsidP="00C61A6C">
      <w:pPr>
        <w:jc w:val="both"/>
        <w:rPr>
          <w:rFonts w:ascii="Arial" w:hAnsi="Arial" w:cs="Arial"/>
          <w:sz w:val="22"/>
          <w:szCs w:val="22"/>
          <w:lang w:val="sr-Latn-CS"/>
        </w:rPr>
      </w:pPr>
      <w:r w:rsidRPr="004B03BB">
        <w:rPr>
          <w:rFonts w:ascii="Arial" w:hAnsi="Arial" w:cs="Arial"/>
          <w:sz w:val="22"/>
          <w:szCs w:val="22"/>
        </w:rPr>
        <w:t>Naručilac: Opšta bolnica „Đorđe Joanović“</w:t>
      </w:r>
    </w:p>
    <w:p w:rsidR="00C61A6C" w:rsidRPr="004B03BB" w:rsidRDefault="00C61A6C" w:rsidP="00C61A6C">
      <w:pPr>
        <w:jc w:val="both"/>
        <w:rPr>
          <w:rFonts w:ascii="Arial" w:hAnsi="Arial" w:cs="Arial"/>
          <w:sz w:val="22"/>
          <w:szCs w:val="22"/>
          <w:lang w:val="sr-Latn-CS"/>
        </w:rPr>
      </w:pPr>
      <w:r w:rsidRPr="004B03BB">
        <w:rPr>
          <w:rFonts w:ascii="Arial" w:hAnsi="Arial" w:cs="Arial"/>
          <w:sz w:val="22"/>
          <w:szCs w:val="22"/>
          <w:lang w:val="sr-Cyrl-CS"/>
        </w:rPr>
        <w:t>Adresa:</w:t>
      </w:r>
      <w:r w:rsidRPr="004B03BB">
        <w:rPr>
          <w:rFonts w:ascii="Arial" w:hAnsi="Arial" w:cs="Arial"/>
          <w:i/>
          <w:iCs/>
          <w:sz w:val="22"/>
          <w:szCs w:val="22"/>
          <w:lang w:val="sr-Latn-CS"/>
        </w:rPr>
        <w:t xml:space="preserve"> </w:t>
      </w:r>
      <w:r w:rsidRPr="004B03BB">
        <w:rPr>
          <w:rFonts w:ascii="Arial" w:hAnsi="Arial" w:cs="Arial"/>
          <w:iCs/>
          <w:sz w:val="22"/>
          <w:szCs w:val="22"/>
          <w:lang w:val="sr-Latn-CS"/>
        </w:rPr>
        <w:t>Dr Vase Savića br. 5, 23000 Zrenjanin</w:t>
      </w:r>
    </w:p>
    <w:p w:rsidR="00C61A6C" w:rsidRPr="004B03BB" w:rsidRDefault="00C61A6C" w:rsidP="00C61A6C">
      <w:pPr>
        <w:jc w:val="both"/>
        <w:rPr>
          <w:rFonts w:ascii="Arial" w:hAnsi="Arial" w:cs="Arial"/>
          <w:sz w:val="22"/>
          <w:szCs w:val="22"/>
          <w:lang w:val="sr-Latn-CS"/>
        </w:rPr>
      </w:pPr>
      <w:r w:rsidRPr="004B03BB">
        <w:rPr>
          <w:rFonts w:ascii="Arial" w:hAnsi="Arial" w:cs="Arial"/>
          <w:sz w:val="22"/>
          <w:szCs w:val="22"/>
          <w:lang w:val="sr-Cyrl-CS"/>
        </w:rPr>
        <w:t>Internet stranica:</w:t>
      </w:r>
      <w:r w:rsidRPr="004B03BB">
        <w:rPr>
          <w:rFonts w:ascii="Arial" w:hAnsi="Arial" w:cs="Arial"/>
          <w:sz w:val="22"/>
          <w:szCs w:val="22"/>
          <w:lang w:val="sr-Latn-CS"/>
        </w:rPr>
        <w:t xml:space="preserve"> </w:t>
      </w:r>
      <w:r w:rsidRPr="004B03BB">
        <w:rPr>
          <w:rFonts w:ascii="Arial" w:hAnsi="Arial" w:cs="Arial"/>
          <w:sz w:val="22"/>
          <w:szCs w:val="22"/>
        </w:rPr>
        <w:t>www.bolnica.org.rs</w:t>
      </w:r>
    </w:p>
    <w:p w:rsidR="00C61A6C" w:rsidRPr="004B03BB" w:rsidRDefault="00C61A6C" w:rsidP="00C61A6C">
      <w:pPr>
        <w:jc w:val="both"/>
        <w:rPr>
          <w:rFonts w:ascii="Arial" w:hAnsi="Arial" w:cs="Arial"/>
          <w:sz w:val="22"/>
          <w:szCs w:val="22"/>
        </w:rPr>
      </w:pPr>
    </w:p>
    <w:p w:rsidR="00C61A6C" w:rsidRPr="00944275" w:rsidRDefault="00C61A6C" w:rsidP="00C61A6C">
      <w:pPr>
        <w:jc w:val="both"/>
        <w:rPr>
          <w:rFonts w:ascii="Arial" w:hAnsi="Arial" w:cs="Arial"/>
          <w:sz w:val="22"/>
          <w:szCs w:val="22"/>
          <w:u w:val="single"/>
        </w:rPr>
      </w:pPr>
      <w:r w:rsidRPr="00944275">
        <w:rPr>
          <w:rFonts w:ascii="Arial" w:hAnsi="Arial" w:cs="Arial"/>
          <w:b/>
          <w:bCs/>
          <w:sz w:val="22"/>
          <w:szCs w:val="22"/>
          <w:u w:val="single"/>
        </w:rPr>
        <w:t>2. Vrsta postupka javne nabavke</w:t>
      </w:r>
    </w:p>
    <w:p w:rsidR="00C61A6C" w:rsidRDefault="00C61A6C" w:rsidP="00C61A6C">
      <w:pPr>
        <w:jc w:val="both"/>
        <w:rPr>
          <w:rFonts w:ascii="Arial" w:hAnsi="Arial" w:cs="Arial"/>
          <w:sz w:val="22"/>
          <w:szCs w:val="22"/>
        </w:rPr>
      </w:pPr>
      <w:r w:rsidRPr="004B03BB">
        <w:rPr>
          <w:rFonts w:ascii="Arial" w:hAnsi="Arial" w:cs="Arial"/>
          <w:sz w:val="22"/>
          <w:szCs w:val="22"/>
        </w:rPr>
        <w:t xml:space="preserve">Predmetna javna nabavka se sprovodi u </w:t>
      </w:r>
      <w:r w:rsidRPr="004B03BB">
        <w:rPr>
          <w:rFonts w:ascii="Arial" w:hAnsi="Arial" w:cs="Arial"/>
          <w:sz w:val="22"/>
          <w:szCs w:val="22"/>
          <w:lang w:val="sr-Cyrl-CS"/>
        </w:rPr>
        <w:t xml:space="preserve">otvorenom postupku, </w:t>
      </w:r>
      <w:r w:rsidRPr="004B03BB">
        <w:rPr>
          <w:rFonts w:ascii="Arial" w:hAnsi="Arial" w:cs="Arial"/>
          <w:sz w:val="22"/>
          <w:szCs w:val="22"/>
        </w:rPr>
        <w:t xml:space="preserve">u skladu </w:t>
      </w:r>
      <w:proofErr w:type="gramStart"/>
      <w:r w:rsidRPr="004B03BB">
        <w:rPr>
          <w:rFonts w:ascii="Arial" w:hAnsi="Arial" w:cs="Arial"/>
          <w:sz w:val="22"/>
          <w:szCs w:val="22"/>
        </w:rPr>
        <w:t>sa</w:t>
      </w:r>
      <w:proofErr w:type="gramEnd"/>
      <w:r w:rsidRPr="004B03BB">
        <w:rPr>
          <w:rFonts w:ascii="Arial" w:hAnsi="Arial" w:cs="Arial"/>
          <w:sz w:val="22"/>
          <w:szCs w:val="22"/>
        </w:rPr>
        <w:t xml:space="preserve"> Zakonom i podzakonskim aktima kojima se uređuju javne nabavke.</w:t>
      </w:r>
    </w:p>
    <w:p w:rsidR="00C61A6C" w:rsidRPr="004B03BB" w:rsidRDefault="00C61A6C" w:rsidP="00C61A6C">
      <w:pPr>
        <w:jc w:val="both"/>
        <w:rPr>
          <w:rFonts w:ascii="Arial" w:hAnsi="Arial" w:cs="Arial"/>
          <w:sz w:val="22"/>
          <w:szCs w:val="22"/>
        </w:rPr>
      </w:pPr>
    </w:p>
    <w:p w:rsidR="00C61A6C" w:rsidRPr="00B80640" w:rsidRDefault="00C61A6C" w:rsidP="00C61A6C">
      <w:pPr>
        <w:jc w:val="both"/>
        <w:rPr>
          <w:rFonts w:ascii="Arial" w:hAnsi="Arial" w:cs="Arial"/>
          <w:sz w:val="22"/>
          <w:szCs w:val="22"/>
          <w:u w:val="single"/>
        </w:rPr>
      </w:pPr>
      <w:r w:rsidRPr="00B80640">
        <w:rPr>
          <w:rFonts w:ascii="Arial" w:hAnsi="Arial" w:cs="Arial"/>
          <w:b/>
          <w:bCs/>
          <w:sz w:val="22"/>
          <w:szCs w:val="22"/>
          <w:u w:val="single"/>
        </w:rPr>
        <w:t xml:space="preserve">3. </w:t>
      </w:r>
      <w:proofErr w:type="gramStart"/>
      <w:r w:rsidRPr="00B80640">
        <w:rPr>
          <w:rFonts w:ascii="Arial" w:hAnsi="Arial" w:cs="Arial"/>
          <w:b/>
          <w:bCs/>
          <w:sz w:val="22"/>
          <w:szCs w:val="22"/>
          <w:u w:val="single"/>
        </w:rPr>
        <w:t>Predmet  javne</w:t>
      </w:r>
      <w:proofErr w:type="gramEnd"/>
      <w:r w:rsidRPr="00B80640">
        <w:rPr>
          <w:rFonts w:ascii="Arial" w:hAnsi="Arial" w:cs="Arial"/>
          <w:b/>
          <w:bCs/>
          <w:sz w:val="22"/>
          <w:szCs w:val="22"/>
          <w:u w:val="single"/>
        </w:rPr>
        <w:t xml:space="preserve"> nabavke</w:t>
      </w:r>
    </w:p>
    <w:p w:rsidR="00C61A6C" w:rsidRDefault="00C61A6C" w:rsidP="00C61A6C">
      <w:pPr>
        <w:jc w:val="both"/>
        <w:rPr>
          <w:rFonts w:ascii="Arial" w:hAnsi="Arial" w:cs="Arial"/>
          <w:sz w:val="22"/>
          <w:szCs w:val="22"/>
        </w:rPr>
      </w:pPr>
      <w:r w:rsidRPr="004B03BB">
        <w:rPr>
          <w:rFonts w:ascii="Arial" w:hAnsi="Arial" w:cs="Arial"/>
          <w:sz w:val="22"/>
          <w:szCs w:val="22"/>
        </w:rPr>
        <w:t>Predmet javne nabavke br</w:t>
      </w:r>
      <w:r w:rsidR="00720ECD">
        <w:rPr>
          <w:rFonts w:ascii="Arial" w:hAnsi="Arial" w:cs="Arial"/>
          <w:sz w:val="22"/>
          <w:szCs w:val="22"/>
        </w:rPr>
        <w:t>.</w:t>
      </w:r>
      <w:r w:rsidR="009F35F2">
        <w:rPr>
          <w:rFonts w:ascii="Arial" w:hAnsi="Arial" w:cs="Arial"/>
          <w:sz w:val="22"/>
          <w:szCs w:val="22"/>
        </w:rPr>
        <w:t xml:space="preserve"> 14</w:t>
      </w:r>
      <w:r>
        <w:rPr>
          <w:rFonts w:ascii="Arial" w:hAnsi="Arial" w:cs="Arial"/>
          <w:sz w:val="22"/>
          <w:szCs w:val="22"/>
        </w:rPr>
        <w:t>/2017</w:t>
      </w:r>
      <w:r w:rsidRPr="004B03BB">
        <w:rPr>
          <w:rFonts w:ascii="Arial" w:hAnsi="Arial" w:cs="Arial"/>
          <w:iCs/>
          <w:sz w:val="22"/>
          <w:szCs w:val="22"/>
        </w:rPr>
        <w:t xml:space="preserve"> </w:t>
      </w:r>
      <w:r w:rsidR="00720ECD">
        <w:rPr>
          <w:rFonts w:ascii="Arial" w:hAnsi="Arial" w:cs="Arial"/>
          <w:sz w:val="22"/>
          <w:szCs w:val="22"/>
        </w:rPr>
        <w:t>su dobra – Medicinska guma i plastika</w:t>
      </w:r>
    </w:p>
    <w:p w:rsidR="00C61A6C" w:rsidRPr="00C61A6C" w:rsidRDefault="00C61A6C" w:rsidP="00C61A6C">
      <w:pPr>
        <w:jc w:val="both"/>
        <w:rPr>
          <w:rFonts w:ascii="Arial" w:hAnsi="Arial" w:cs="Arial"/>
          <w:b/>
          <w:sz w:val="22"/>
          <w:szCs w:val="22"/>
          <w:lang w:val="sr-Latn-CS"/>
        </w:rPr>
      </w:pPr>
      <w:r w:rsidRPr="004B03BB">
        <w:rPr>
          <w:rFonts w:ascii="Arial" w:hAnsi="Arial" w:cs="Arial"/>
          <w:sz w:val="22"/>
          <w:szCs w:val="22"/>
        </w:rPr>
        <w:t xml:space="preserve">– </w:t>
      </w:r>
      <w:proofErr w:type="gramStart"/>
      <w:r w:rsidRPr="004B03BB">
        <w:rPr>
          <w:rFonts w:ascii="Arial" w:hAnsi="Arial" w:cs="Arial"/>
          <w:iCs/>
          <w:sz w:val="22"/>
          <w:szCs w:val="22"/>
        </w:rPr>
        <w:t>naziv</w:t>
      </w:r>
      <w:proofErr w:type="gramEnd"/>
      <w:r w:rsidRPr="004B03BB">
        <w:rPr>
          <w:rFonts w:ascii="Arial" w:hAnsi="Arial" w:cs="Arial"/>
          <w:iCs/>
          <w:sz w:val="22"/>
          <w:szCs w:val="22"/>
        </w:rPr>
        <w:t xml:space="preserve"> i oznaka iz opšteg rečnika nabavke</w:t>
      </w:r>
      <w:r>
        <w:rPr>
          <w:rFonts w:ascii="Arial" w:hAnsi="Arial" w:cs="Arial"/>
          <w:iCs/>
          <w:sz w:val="22"/>
          <w:szCs w:val="22"/>
        </w:rPr>
        <w:t>:</w:t>
      </w:r>
      <w:r w:rsidRPr="004B03BB">
        <w:rPr>
          <w:rFonts w:ascii="Arial" w:hAnsi="Arial" w:cs="Arial"/>
          <w:iCs/>
          <w:sz w:val="22"/>
          <w:szCs w:val="22"/>
        </w:rPr>
        <w:t xml:space="preserve"> </w:t>
      </w:r>
      <w:r w:rsidRPr="00C61A6C">
        <w:rPr>
          <w:rFonts w:ascii="Arial" w:hAnsi="Arial" w:cs="Arial"/>
          <w:b/>
          <w:sz w:val="22"/>
          <w:szCs w:val="22"/>
          <w:lang w:val="sr-Latn-CS"/>
        </w:rPr>
        <w:t>medicinski potrošni materijal-33140000.</w:t>
      </w:r>
    </w:p>
    <w:p w:rsidR="00C61A6C" w:rsidRDefault="00C61A6C" w:rsidP="00C61A6C">
      <w:pPr>
        <w:jc w:val="both"/>
        <w:rPr>
          <w:rFonts w:ascii="Arial" w:hAnsi="Arial" w:cs="Arial"/>
          <w:b/>
          <w:bCs/>
          <w:sz w:val="22"/>
          <w:szCs w:val="22"/>
          <w:lang w:val="sr-Latn-CS"/>
        </w:rPr>
      </w:pPr>
    </w:p>
    <w:p w:rsidR="00C61A6C" w:rsidRPr="0018749D" w:rsidRDefault="00C61A6C" w:rsidP="00C61A6C">
      <w:pPr>
        <w:jc w:val="both"/>
        <w:rPr>
          <w:rFonts w:ascii="Arial" w:hAnsi="Arial" w:cs="Arial"/>
          <w:b/>
          <w:bCs/>
          <w:i/>
          <w:iCs/>
          <w:sz w:val="22"/>
          <w:szCs w:val="22"/>
          <w:u w:val="single"/>
        </w:rPr>
      </w:pPr>
      <w:r>
        <w:rPr>
          <w:rFonts w:ascii="Arial" w:hAnsi="Arial" w:cs="Arial"/>
          <w:b/>
          <w:bCs/>
          <w:sz w:val="22"/>
          <w:szCs w:val="22"/>
          <w:u w:val="single"/>
          <w:lang w:val="sr-Latn-CS"/>
        </w:rPr>
        <w:t>4</w:t>
      </w:r>
      <w:r w:rsidRPr="0018749D">
        <w:rPr>
          <w:rFonts w:ascii="Arial" w:hAnsi="Arial" w:cs="Arial"/>
          <w:b/>
          <w:bCs/>
          <w:sz w:val="22"/>
          <w:szCs w:val="22"/>
          <w:u w:val="single"/>
          <w:lang w:val="sr-Cyrl-CS"/>
        </w:rPr>
        <w:t>.</w:t>
      </w:r>
      <w:r w:rsidRPr="0018749D">
        <w:rPr>
          <w:rFonts w:ascii="Arial" w:hAnsi="Arial" w:cs="Arial"/>
          <w:b/>
          <w:bCs/>
          <w:i/>
          <w:iCs/>
          <w:sz w:val="22"/>
          <w:szCs w:val="22"/>
          <w:u w:val="single"/>
          <w:lang w:val="sr-Cyrl-CS"/>
        </w:rPr>
        <w:t xml:space="preserve"> </w:t>
      </w:r>
      <w:r w:rsidRPr="0018749D">
        <w:rPr>
          <w:rFonts w:ascii="Arial" w:hAnsi="Arial" w:cs="Arial"/>
          <w:b/>
          <w:bCs/>
          <w:sz w:val="22"/>
          <w:szCs w:val="22"/>
          <w:u w:val="single"/>
          <w:lang w:val="sr-Cyrl-CS"/>
        </w:rPr>
        <w:t>Partije</w:t>
      </w:r>
    </w:p>
    <w:p w:rsidR="00C61A6C" w:rsidRDefault="00C61A6C" w:rsidP="00C61A6C">
      <w:pPr>
        <w:jc w:val="both"/>
        <w:rPr>
          <w:rFonts w:ascii="Arial" w:hAnsi="Arial" w:cs="Arial"/>
          <w:sz w:val="22"/>
          <w:szCs w:val="22"/>
        </w:rPr>
      </w:pPr>
    </w:p>
    <w:p w:rsidR="00C61A6C" w:rsidRDefault="00C61A6C" w:rsidP="00C61A6C">
      <w:pPr>
        <w:jc w:val="both"/>
        <w:rPr>
          <w:rFonts w:ascii="Arial" w:hAnsi="Arial" w:cs="Arial"/>
          <w:sz w:val="22"/>
          <w:szCs w:val="22"/>
        </w:rPr>
      </w:pPr>
      <w:r>
        <w:rPr>
          <w:rFonts w:ascii="Arial" w:hAnsi="Arial" w:cs="Arial"/>
          <w:sz w:val="22"/>
          <w:szCs w:val="22"/>
        </w:rPr>
        <w:t xml:space="preserve">Nabavka </w:t>
      </w:r>
      <w:proofErr w:type="gramStart"/>
      <w:r>
        <w:rPr>
          <w:rFonts w:ascii="Arial" w:hAnsi="Arial" w:cs="Arial"/>
          <w:sz w:val="22"/>
          <w:szCs w:val="22"/>
        </w:rPr>
        <w:t xml:space="preserve">je </w:t>
      </w:r>
      <w:r w:rsidRPr="00B03D67">
        <w:rPr>
          <w:rFonts w:ascii="Arial" w:hAnsi="Arial" w:cs="Arial"/>
          <w:sz w:val="22"/>
          <w:szCs w:val="22"/>
        </w:rPr>
        <w:t xml:space="preserve"> oblikovana</w:t>
      </w:r>
      <w:proofErr w:type="gramEnd"/>
      <w:r w:rsidRPr="00B03D67">
        <w:rPr>
          <w:rFonts w:ascii="Arial" w:hAnsi="Arial" w:cs="Arial"/>
          <w:sz w:val="22"/>
          <w:szCs w:val="22"/>
        </w:rPr>
        <w:t xml:space="preserve"> </w:t>
      </w:r>
      <w:r w:rsidR="005153DC">
        <w:rPr>
          <w:rFonts w:ascii="Arial" w:hAnsi="Arial" w:cs="Arial"/>
          <w:sz w:val="22"/>
          <w:szCs w:val="22"/>
        </w:rPr>
        <w:t>u 48</w:t>
      </w:r>
      <w:r w:rsidR="00720ECD">
        <w:rPr>
          <w:rFonts w:ascii="Arial" w:hAnsi="Arial" w:cs="Arial"/>
          <w:sz w:val="22"/>
          <w:szCs w:val="22"/>
        </w:rPr>
        <w:t xml:space="preserve">  </w:t>
      </w:r>
      <w:r>
        <w:rPr>
          <w:rFonts w:ascii="Arial" w:hAnsi="Arial" w:cs="Arial"/>
          <w:sz w:val="22"/>
          <w:szCs w:val="22"/>
        </w:rPr>
        <w:t>partija.</w:t>
      </w:r>
      <w:r w:rsidRPr="00147783">
        <w:rPr>
          <w:rFonts w:ascii="Arial" w:hAnsi="Arial" w:cs="Arial"/>
          <w:sz w:val="22"/>
          <w:szCs w:val="22"/>
        </w:rPr>
        <w:t xml:space="preserve"> </w:t>
      </w:r>
    </w:p>
    <w:p w:rsidR="00D6162B" w:rsidRDefault="00D6162B" w:rsidP="00C61A6C">
      <w:pPr>
        <w:jc w:val="both"/>
        <w:rPr>
          <w:rFonts w:ascii="Arial" w:hAnsi="Arial" w:cs="Arial"/>
          <w:sz w:val="22"/>
          <w:szCs w:val="22"/>
        </w:rPr>
      </w:pPr>
    </w:p>
    <w:p w:rsidR="00A9381B" w:rsidRDefault="00A9381B" w:rsidP="00A9381B">
      <w:pPr>
        <w:numPr>
          <w:ilvl w:val="0"/>
          <w:numId w:val="43"/>
        </w:numPr>
        <w:suppressAutoHyphens w:val="0"/>
        <w:spacing w:line="240" w:lineRule="auto"/>
        <w:jc w:val="both"/>
        <w:rPr>
          <w:rFonts w:ascii="Arial" w:hAnsi="Arial" w:cs="Arial"/>
          <w:b/>
          <w:bCs/>
          <w:sz w:val="22"/>
          <w:szCs w:val="22"/>
        </w:rPr>
      </w:pPr>
      <w:r>
        <w:rPr>
          <w:rFonts w:ascii="Arial" w:hAnsi="Arial" w:cs="Arial"/>
          <w:b/>
          <w:bCs/>
          <w:sz w:val="22"/>
          <w:szCs w:val="22"/>
        </w:rPr>
        <w:t>Kateteri Folly</w:t>
      </w:r>
    </w:p>
    <w:p w:rsidR="005153DC" w:rsidRDefault="005153DC" w:rsidP="00A9381B">
      <w:pPr>
        <w:numPr>
          <w:ilvl w:val="0"/>
          <w:numId w:val="43"/>
        </w:numPr>
        <w:suppressAutoHyphens w:val="0"/>
        <w:spacing w:line="240" w:lineRule="auto"/>
        <w:jc w:val="both"/>
        <w:rPr>
          <w:rFonts w:ascii="Arial" w:hAnsi="Arial" w:cs="Arial"/>
          <w:b/>
          <w:bCs/>
          <w:sz w:val="22"/>
          <w:szCs w:val="22"/>
        </w:rPr>
      </w:pPr>
      <w:r>
        <w:rPr>
          <w:rFonts w:ascii="Arial" w:hAnsi="Arial" w:cs="Arial"/>
          <w:b/>
          <w:bCs/>
          <w:sz w:val="22"/>
          <w:szCs w:val="22"/>
        </w:rPr>
        <w:t>Kateteri Folly silikonski</w:t>
      </w:r>
    </w:p>
    <w:p w:rsidR="00A9381B" w:rsidRDefault="00A9381B" w:rsidP="00A9381B">
      <w:pPr>
        <w:numPr>
          <w:ilvl w:val="0"/>
          <w:numId w:val="43"/>
        </w:numPr>
        <w:suppressAutoHyphens w:val="0"/>
        <w:spacing w:line="240" w:lineRule="auto"/>
        <w:jc w:val="both"/>
        <w:rPr>
          <w:rFonts w:ascii="Arial" w:hAnsi="Arial" w:cs="Arial"/>
          <w:b/>
          <w:bCs/>
          <w:sz w:val="22"/>
          <w:szCs w:val="22"/>
        </w:rPr>
      </w:pPr>
      <w:r>
        <w:rPr>
          <w:rFonts w:ascii="Arial" w:hAnsi="Arial" w:cs="Arial"/>
          <w:b/>
          <w:bCs/>
          <w:sz w:val="22"/>
          <w:szCs w:val="22"/>
        </w:rPr>
        <w:t>Kateteri Rektalni</w:t>
      </w:r>
    </w:p>
    <w:p w:rsidR="00A9381B" w:rsidRDefault="00A9381B" w:rsidP="00A9381B">
      <w:pPr>
        <w:numPr>
          <w:ilvl w:val="0"/>
          <w:numId w:val="43"/>
        </w:numPr>
        <w:suppressAutoHyphens w:val="0"/>
        <w:spacing w:line="240" w:lineRule="auto"/>
        <w:jc w:val="both"/>
        <w:rPr>
          <w:rFonts w:ascii="Arial" w:hAnsi="Arial" w:cs="Arial"/>
          <w:b/>
          <w:bCs/>
          <w:sz w:val="22"/>
          <w:szCs w:val="22"/>
        </w:rPr>
      </w:pPr>
      <w:r>
        <w:rPr>
          <w:rFonts w:ascii="Arial" w:hAnsi="Arial" w:cs="Arial"/>
          <w:b/>
          <w:bCs/>
          <w:sz w:val="22"/>
          <w:szCs w:val="22"/>
        </w:rPr>
        <w:t>Kateteri Nelaton</w:t>
      </w:r>
    </w:p>
    <w:p w:rsidR="00A9381B" w:rsidRDefault="00A9381B" w:rsidP="00A9381B">
      <w:pPr>
        <w:numPr>
          <w:ilvl w:val="0"/>
          <w:numId w:val="43"/>
        </w:numPr>
        <w:suppressAutoHyphens w:val="0"/>
        <w:spacing w:line="240" w:lineRule="auto"/>
        <w:jc w:val="both"/>
        <w:rPr>
          <w:rFonts w:ascii="Arial" w:hAnsi="Arial" w:cs="Arial"/>
          <w:b/>
          <w:bCs/>
          <w:sz w:val="22"/>
          <w:szCs w:val="22"/>
        </w:rPr>
      </w:pPr>
      <w:r w:rsidRPr="00F67C51">
        <w:rPr>
          <w:rFonts w:ascii="Arial" w:hAnsi="Arial" w:cs="Arial"/>
          <w:b/>
          <w:bCs/>
          <w:sz w:val="22"/>
          <w:szCs w:val="22"/>
        </w:rPr>
        <w:t>Kateteri Aspiracioni</w:t>
      </w:r>
    </w:p>
    <w:p w:rsidR="00A9381B" w:rsidRPr="00F67C51" w:rsidRDefault="00A9381B" w:rsidP="00A9381B">
      <w:pPr>
        <w:numPr>
          <w:ilvl w:val="0"/>
          <w:numId w:val="43"/>
        </w:numPr>
        <w:suppressAutoHyphens w:val="0"/>
        <w:spacing w:line="240" w:lineRule="auto"/>
        <w:jc w:val="both"/>
        <w:rPr>
          <w:rFonts w:ascii="Arial" w:hAnsi="Arial" w:cs="Arial"/>
          <w:b/>
          <w:bCs/>
          <w:sz w:val="22"/>
          <w:szCs w:val="22"/>
        </w:rPr>
      </w:pPr>
      <w:r w:rsidRPr="00F67C51">
        <w:rPr>
          <w:rFonts w:ascii="Arial" w:hAnsi="Arial" w:cs="Arial"/>
          <w:b/>
          <w:bCs/>
          <w:sz w:val="22"/>
          <w:szCs w:val="22"/>
        </w:rPr>
        <w:t>Kateteri Folly trožilni sa balonom</w:t>
      </w:r>
    </w:p>
    <w:p w:rsidR="00A9381B" w:rsidRPr="00F67C51" w:rsidRDefault="00A9381B" w:rsidP="00A9381B">
      <w:pPr>
        <w:numPr>
          <w:ilvl w:val="0"/>
          <w:numId w:val="43"/>
        </w:numPr>
        <w:suppressAutoHyphens w:val="0"/>
        <w:spacing w:line="240" w:lineRule="auto"/>
        <w:jc w:val="both"/>
        <w:rPr>
          <w:rFonts w:ascii="Arial" w:hAnsi="Arial" w:cs="Arial"/>
          <w:b/>
          <w:bCs/>
          <w:sz w:val="22"/>
          <w:szCs w:val="22"/>
        </w:rPr>
      </w:pPr>
      <w:r>
        <w:rPr>
          <w:rFonts w:ascii="Arial" w:hAnsi="Arial" w:cs="Arial"/>
          <w:b/>
          <w:bCs/>
          <w:sz w:val="22"/>
          <w:szCs w:val="22"/>
        </w:rPr>
        <w:t xml:space="preserve">Kateteri operativni prostatični </w:t>
      </w:r>
      <w:r w:rsidRPr="00F67C51">
        <w:rPr>
          <w:rFonts w:ascii="Arial" w:hAnsi="Arial" w:cs="Arial"/>
          <w:b/>
          <w:bCs/>
          <w:sz w:val="22"/>
          <w:szCs w:val="22"/>
        </w:rPr>
        <w:t xml:space="preserve">-Trolumenski </w:t>
      </w:r>
    </w:p>
    <w:p w:rsidR="00A9381B" w:rsidRDefault="00214B5A" w:rsidP="00A9381B">
      <w:pPr>
        <w:jc w:val="both"/>
        <w:rPr>
          <w:rFonts w:ascii="Arial" w:hAnsi="Arial" w:cs="Arial"/>
          <w:b/>
          <w:bCs/>
          <w:sz w:val="22"/>
          <w:szCs w:val="22"/>
        </w:rPr>
      </w:pPr>
      <w:r>
        <w:rPr>
          <w:rFonts w:ascii="Arial" w:hAnsi="Arial" w:cs="Arial"/>
          <w:b/>
          <w:bCs/>
          <w:sz w:val="22"/>
          <w:szCs w:val="22"/>
        </w:rPr>
        <w:t xml:space="preserve">      8.</w:t>
      </w:r>
      <w:r w:rsidR="00A9381B">
        <w:rPr>
          <w:rFonts w:ascii="Arial" w:hAnsi="Arial" w:cs="Arial"/>
          <w:b/>
          <w:bCs/>
          <w:sz w:val="22"/>
          <w:szCs w:val="22"/>
        </w:rPr>
        <w:t xml:space="preserve"> </w:t>
      </w:r>
      <w:r>
        <w:rPr>
          <w:rFonts w:ascii="Arial" w:hAnsi="Arial" w:cs="Arial"/>
          <w:b/>
          <w:bCs/>
          <w:sz w:val="22"/>
          <w:szCs w:val="22"/>
        </w:rPr>
        <w:t xml:space="preserve">  </w:t>
      </w:r>
      <w:r w:rsidR="00A9381B">
        <w:rPr>
          <w:rFonts w:ascii="Arial" w:hAnsi="Arial" w:cs="Arial"/>
          <w:b/>
          <w:bCs/>
          <w:sz w:val="22"/>
          <w:szCs w:val="22"/>
        </w:rPr>
        <w:t>Kateteri Pecerov</w:t>
      </w:r>
    </w:p>
    <w:p w:rsidR="00A9381B" w:rsidRDefault="00214B5A" w:rsidP="00A9381B">
      <w:pPr>
        <w:jc w:val="both"/>
        <w:rPr>
          <w:rFonts w:ascii="Arial" w:hAnsi="Arial" w:cs="Arial"/>
          <w:b/>
          <w:bCs/>
          <w:sz w:val="22"/>
          <w:szCs w:val="22"/>
        </w:rPr>
      </w:pPr>
      <w:r>
        <w:rPr>
          <w:rFonts w:ascii="Arial" w:hAnsi="Arial" w:cs="Arial"/>
          <w:b/>
          <w:bCs/>
          <w:sz w:val="22"/>
          <w:szCs w:val="22"/>
        </w:rPr>
        <w:t xml:space="preserve">      9.</w:t>
      </w:r>
      <w:r w:rsidR="00A9381B">
        <w:rPr>
          <w:rFonts w:ascii="Arial" w:hAnsi="Arial" w:cs="Arial"/>
          <w:b/>
          <w:bCs/>
          <w:sz w:val="22"/>
          <w:szCs w:val="22"/>
        </w:rPr>
        <w:t xml:space="preserve"> Centralni venski kateter za anesteziju</w:t>
      </w:r>
    </w:p>
    <w:p w:rsidR="00A9381B" w:rsidRDefault="00214B5A" w:rsidP="00A9381B">
      <w:pPr>
        <w:jc w:val="both"/>
        <w:rPr>
          <w:rFonts w:ascii="Arial" w:hAnsi="Arial" w:cs="Arial"/>
          <w:b/>
          <w:bCs/>
          <w:sz w:val="22"/>
          <w:szCs w:val="22"/>
        </w:rPr>
      </w:pPr>
      <w:r>
        <w:rPr>
          <w:rFonts w:ascii="Arial" w:hAnsi="Arial" w:cs="Arial"/>
          <w:b/>
          <w:bCs/>
          <w:sz w:val="22"/>
          <w:szCs w:val="22"/>
        </w:rPr>
        <w:t xml:space="preserve">    10</w:t>
      </w:r>
      <w:r w:rsidR="00A9381B">
        <w:rPr>
          <w:rFonts w:ascii="Arial" w:hAnsi="Arial" w:cs="Arial"/>
          <w:b/>
          <w:bCs/>
          <w:sz w:val="22"/>
          <w:szCs w:val="22"/>
        </w:rPr>
        <w:t>. Subklavia kateter za dijaliz</w:t>
      </w:r>
      <w:r w:rsidR="005153DC">
        <w:rPr>
          <w:rFonts w:ascii="Arial" w:hAnsi="Arial" w:cs="Arial"/>
          <w:b/>
          <w:bCs/>
          <w:sz w:val="22"/>
          <w:szCs w:val="22"/>
        </w:rPr>
        <w:t>u</w:t>
      </w:r>
    </w:p>
    <w:p w:rsidR="00A9381B" w:rsidRDefault="00A9381B" w:rsidP="00A9381B">
      <w:pPr>
        <w:jc w:val="both"/>
        <w:rPr>
          <w:rFonts w:ascii="Arial" w:hAnsi="Arial" w:cs="Arial"/>
          <w:b/>
          <w:bCs/>
          <w:sz w:val="22"/>
          <w:szCs w:val="22"/>
        </w:rPr>
      </w:pPr>
      <w:r>
        <w:rPr>
          <w:rFonts w:ascii="Arial" w:hAnsi="Arial" w:cs="Arial"/>
          <w:b/>
          <w:bCs/>
          <w:sz w:val="22"/>
          <w:szCs w:val="22"/>
        </w:rPr>
        <w:t xml:space="preserve">    11. Kateter polučvrsti</w:t>
      </w:r>
    </w:p>
    <w:p w:rsidR="005153DC" w:rsidRDefault="00A9381B" w:rsidP="00A9381B">
      <w:pPr>
        <w:jc w:val="both"/>
        <w:rPr>
          <w:rFonts w:ascii="Arial" w:hAnsi="Arial" w:cs="Arial"/>
          <w:b/>
          <w:bCs/>
          <w:sz w:val="22"/>
          <w:szCs w:val="22"/>
        </w:rPr>
      </w:pPr>
      <w:r>
        <w:rPr>
          <w:rFonts w:ascii="Arial" w:hAnsi="Arial" w:cs="Arial"/>
          <w:b/>
          <w:bCs/>
          <w:sz w:val="22"/>
          <w:szCs w:val="22"/>
        </w:rPr>
        <w:t xml:space="preserve">    12. Kateter za hematuriju</w:t>
      </w:r>
    </w:p>
    <w:p w:rsidR="005153DC" w:rsidRDefault="005153DC" w:rsidP="00A9381B">
      <w:pPr>
        <w:jc w:val="both"/>
        <w:rPr>
          <w:rFonts w:ascii="Arial" w:hAnsi="Arial" w:cs="Arial"/>
          <w:b/>
          <w:bCs/>
          <w:sz w:val="22"/>
          <w:szCs w:val="22"/>
        </w:rPr>
      </w:pPr>
      <w:r>
        <w:rPr>
          <w:rFonts w:ascii="Arial" w:hAnsi="Arial" w:cs="Arial"/>
          <w:b/>
          <w:bCs/>
          <w:sz w:val="22"/>
          <w:szCs w:val="22"/>
        </w:rPr>
        <w:t xml:space="preserve">    13. Centralni venski kateter za anesteziju - dvolumenski</w:t>
      </w:r>
    </w:p>
    <w:p w:rsidR="00A9381B" w:rsidRDefault="003D22C7" w:rsidP="00A9381B">
      <w:pPr>
        <w:jc w:val="both"/>
        <w:rPr>
          <w:rFonts w:ascii="Arial" w:hAnsi="Arial" w:cs="Arial"/>
          <w:b/>
          <w:bCs/>
          <w:sz w:val="22"/>
          <w:szCs w:val="22"/>
        </w:rPr>
      </w:pPr>
      <w:r>
        <w:rPr>
          <w:rFonts w:ascii="Arial" w:hAnsi="Arial" w:cs="Arial"/>
          <w:b/>
          <w:bCs/>
          <w:sz w:val="22"/>
          <w:szCs w:val="22"/>
        </w:rPr>
        <w:t xml:space="preserve">    14</w:t>
      </w:r>
      <w:r w:rsidR="00A9381B">
        <w:rPr>
          <w:rFonts w:ascii="Arial" w:hAnsi="Arial" w:cs="Arial"/>
          <w:b/>
          <w:bCs/>
          <w:sz w:val="22"/>
          <w:szCs w:val="22"/>
        </w:rPr>
        <w:t>. Igle</w:t>
      </w:r>
    </w:p>
    <w:p w:rsidR="00A9381B" w:rsidRDefault="003D22C7" w:rsidP="00A9381B">
      <w:pPr>
        <w:jc w:val="both"/>
        <w:rPr>
          <w:rFonts w:ascii="Arial" w:hAnsi="Arial" w:cs="Arial"/>
          <w:b/>
          <w:bCs/>
          <w:sz w:val="22"/>
          <w:szCs w:val="22"/>
        </w:rPr>
      </w:pPr>
      <w:r>
        <w:rPr>
          <w:rFonts w:ascii="Arial" w:hAnsi="Arial" w:cs="Arial"/>
          <w:b/>
          <w:bCs/>
          <w:sz w:val="22"/>
          <w:szCs w:val="22"/>
        </w:rPr>
        <w:t xml:space="preserve">    15</w:t>
      </w:r>
      <w:r w:rsidR="00A9381B">
        <w:rPr>
          <w:rFonts w:ascii="Arial" w:hAnsi="Arial" w:cs="Arial"/>
          <w:b/>
          <w:bCs/>
          <w:sz w:val="22"/>
          <w:szCs w:val="22"/>
        </w:rPr>
        <w:t>. Špricevi</w:t>
      </w:r>
    </w:p>
    <w:p w:rsidR="00A9381B" w:rsidRDefault="003D22C7" w:rsidP="00A9381B">
      <w:pPr>
        <w:jc w:val="both"/>
        <w:rPr>
          <w:rFonts w:ascii="Arial" w:hAnsi="Arial" w:cs="Arial"/>
          <w:b/>
          <w:bCs/>
          <w:sz w:val="22"/>
          <w:szCs w:val="22"/>
        </w:rPr>
      </w:pPr>
      <w:r>
        <w:rPr>
          <w:rFonts w:ascii="Arial" w:hAnsi="Arial" w:cs="Arial"/>
          <w:b/>
          <w:bCs/>
          <w:sz w:val="22"/>
          <w:szCs w:val="22"/>
        </w:rPr>
        <w:t xml:space="preserve">    16</w:t>
      </w:r>
      <w:r w:rsidR="00A9381B">
        <w:rPr>
          <w:rFonts w:ascii="Arial" w:hAnsi="Arial" w:cs="Arial"/>
          <w:b/>
          <w:bCs/>
          <w:sz w:val="22"/>
          <w:szCs w:val="22"/>
        </w:rPr>
        <w:t>. Igle za spinalnu anesteziju</w:t>
      </w:r>
    </w:p>
    <w:p w:rsidR="00A9381B" w:rsidRDefault="003D22C7" w:rsidP="00A9381B">
      <w:pPr>
        <w:jc w:val="both"/>
        <w:rPr>
          <w:rFonts w:ascii="Arial" w:hAnsi="Arial" w:cs="Arial"/>
          <w:b/>
          <w:bCs/>
          <w:sz w:val="22"/>
          <w:szCs w:val="22"/>
        </w:rPr>
      </w:pPr>
      <w:r>
        <w:rPr>
          <w:rFonts w:ascii="Arial" w:hAnsi="Arial" w:cs="Arial"/>
          <w:b/>
          <w:bCs/>
          <w:sz w:val="22"/>
          <w:szCs w:val="22"/>
        </w:rPr>
        <w:t xml:space="preserve">    17</w:t>
      </w:r>
      <w:r w:rsidR="00A9381B">
        <w:rPr>
          <w:rFonts w:ascii="Arial" w:hAnsi="Arial" w:cs="Arial"/>
          <w:b/>
          <w:bCs/>
          <w:sz w:val="22"/>
          <w:szCs w:val="22"/>
        </w:rPr>
        <w:t>. Kanile</w:t>
      </w:r>
    </w:p>
    <w:p w:rsidR="003D22C7" w:rsidRDefault="003D22C7" w:rsidP="00A9381B">
      <w:pPr>
        <w:jc w:val="both"/>
        <w:rPr>
          <w:rFonts w:ascii="Arial" w:hAnsi="Arial" w:cs="Arial"/>
          <w:b/>
          <w:bCs/>
          <w:sz w:val="22"/>
          <w:szCs w:val="22"/>
        </w:rPr>
      </w:pPr>
      <w:r>
        <w:rPr>
          <w:rFonts w:ascii="Arial" w:hAnsi="Arial" w:cs="Arial"/>
          <w:b/>
          <w:bCs/>
          <w:sz w:val="22"/>
          <w:szCs w:val="22"/>
        </w:rPr>
        <w:t xml:space="preserve">    18. Traheostomska kanila</w:t>
      </w:r>
    </w:p>
    <w:p w:rsidR="003D22C7" w:rsidRDefault="003D22C7" w:rsidP="00A9381B">
      <w:pPr>
        <w:jc w:val="both"/>
        <w:rPr>
          <w:rFonts w:ascii="Arial" w:hAnsi="Arial" w:cs="Arial"/>
          <w:b/>
          <w:bCs/>
          <w:sz w:val="22"/>
          <w:szCs w:val="22"/>
        </w:rPr>
      </w:pPr>
      <w:r>
        <w:rPr>
          <w:rFonts w:ascii="Arial" w:hAnsi="Arial" w:cs="Arial"/>
          <w:b/>
          <w:bCs/>
          <w:sz w:val="22"/>
          <w:szCs w:val="22"/>
        </w:rPr>
        <w:t xml:space="preserve">    19. Kanile arterijske</w:t>
      </w:r>
    </w:p>
    <w:p w:rsidR="00A9381B" w:rsidRDefault="003D22C7" w:rsidP="00A9381B">
      <w:pPr>
        <w:jc w:val="both"/>
        <w:rPr>
          <w:rFonts w:ascii="Arial" w:hAnsi="Arial" w:cs="Arial"/>
          <w:b/>
          <w:bCs/>
          <w:sz w:val="22"/>
          <w:szCs w:val="22"/>
        </w:rPr>
      </w:pPr>
      <w:r>
        <w:rPr>
          <w:rFonts w:ascii="Arial" w:hAnsi="Arial" w:cs="Arial"/>
          <w:b/>
          <w:bCs/>
          <w:sz w:val="22"/>
          <w:szCs w:val="22"/>
        </w:rPr>
        <w:t xml:space="preserve">    20</w:t>
      </w:r>
      <w:r w:rsidR="00A9381B">
        <w:rPr>
          <w:rFonts w:ascii="Arial" w:hAnsi="Arial" w:cs="Arial"/>
          <w:b/>
          <w:bCs/>
          <w:sz w:val="22"/>
          <w:szCs w:val="22"/>
        </w:rPr>
        <w:t>. Sistemi za infuziju</w:t>
      </w:r>
    </w:p>
    <w:p w:rsidR="003D22C7" w:rsidRDefault="003D22C7" w:rsidP="00A9381B">
      <w:pPr>
        <w:jc w:val="both"/>
        <w:rPr>
          <w:rFonts w:ascii="Arial" w:hAnsi="Arial" w:cs="Arial"/>
          <w:b/>
          <w:bCs/>
          <w:sz w:val="22"/>
          <w:szCs w:val="22"/>
        </w:rPr>
      </w:pPr>
      <w:r>
        <w:rPr>
          <w:rFonts w:ascii="Arial" w:hAnsi="Arial" w:cs="Arial"/>
          <w:b/>
          <w:bCs/>
          <w:sz w:val="22"/>
          <w:szCs w:val="22"/>
        </w:rPr>
        <w:t xml:space="preserve">    21</w:t>
      </w:r>
      <w:r w:rsidR="00A9381B">
        <w:rPr>
          <w:rFonts w:ascii="Arial" w:hAnsi="Arial" w:cs="Arial"/>
          <w:b/>
          <w:bCs/>
          <w:sz w:val="22"/>
          <w:szCs w:val="22"/>
        </w:rPr>
        <w:t xml:space="preserve">. Sistemi za Braunovu pumpu </w:t>
      </w:r>
    </w:p>
    <w:p w:rsidR="003D22C7" w:rsidRDefault="003D22C7" w:rsidP="00A9381B">
      <w:pPr>
        <w:jc w:val="both"/>
        <w:rPr>
          <w:rFonts w:ascii="Arial" w:hAnsi="Arial" w:cs="Arial"/>
          <w:b/>
          <w:bCs/>
          <w:sz w:val="22"/>
          <w:szCs w:val="22"/>
        </w:rPr>
      </w:pPr>
      <w:r>
        <w:rPr>
          <w:rFonts w:ascii="Arial" w:hAnsi="Arial" w:cs="Arial"/>
          <w:b/>
          <w:bCs/>
          <w:sz w:val="22"/>
          <w:szCs w:val="22"/>
        </w:rPr>
        <w:t xml:space="preserve">    22. Potrošni materijal za pripremu i administraciju osetljivih supstanci</w:t>
      </w:r>
      <w:r w:rsidR="00A9381B">
        <w:rPr>
          <w:rFonts w:ascii="Arial" w:hAnsi="Arial" w:cs="Arial"/>
          <w:b/>
          <w:bCs/>
          <w:sz w:val="22"/>
          <w:szCs w:val="22"/>
        </w:rPr>
        <w:t xml:space="preserve">  </w:t>
      </w:r>
    </w:p>
    <w:p w:rsidR="00A9381B" w:rsidRDefault="003D22C7" w:rsidP="00A9381B">
      <w:pPr>
        <w:jc w:val="both"/>
        <w:rPr>
          <w:rFonts w:ascii="Arial" w:hAnsi="Arial" w:cs="Arial"/>
          <w:b/>
          <w:bCs/>
          <w:sz w:val="22"/>
          <w:szCs w:val="22"/>
        </w:rPr>
      </w:pPr>
      <w:r>
        <w:rPr>
          <w:rFonts w:ascii="Arial" w:hAnsi="Arial" w:cs="Arial"/>
          <w:b/>
          <w:bCs/>
          <w:sz w:val="22"/>
          <w:szCs w:val="22"/>
        </w:rPr>
        <w:t xml:space="preserve">    23.</w:t>
      </w:r>
      <w:r w:rsidR="00A9381B">
        <w:rPr>
          <w:rFonts w:ascii="Arial" w:hAnsi="Arial" w:cs="Arial"/>
          <w:b/>
          <w:bCs/>
          <w:sz w:val="22"/>
          <w:szCs w:val="22"/>
        </w:rPr>
        <w:t xml:space="preserve"> </w:t>
      </w:r>
      <w:r>
        <w:rPr>
          <w:rFonts w:ascii="Arial" w:hAnsi="Arial" w:cs="Arial"/>
          <w:b/>
          <w:bCs/>
          <w:sz w:val="22"/>
          <w:szCs w:val="22"/>
        </w:rPr>
        <w:t>Atom dečji infuzioni set</w:t>
      </w:r>
    </w:p>
    <w:p w:rsidR="00A9381B" w:rsidRDefault="003D22C7" w:rsidP="00A9381B">
      <w:pPr>
        <w:jc w:val="both"/>
        <w:rPr>
          <w:rFonts w:ascii="Arial" w:hAnsi="Arial" w:cs="Arial"/>
          <w:b/>
          <w:bCs/>
          <w:sz w:val="22"/>
          <w:szCs w:val="22"/>
        </w:rPr>
      </w:pPr>
      <w:r>
        <w:rPr>
          <w:rFonts w:ascii="Arial" w:hAnsi="Arial" w:cs="Arial"/>
          <w:b/>
          <w:bCs/>
          <w:sz w:val="22"/>
          <w:szCs w:val="22"/>
        </w:rPr>
        <w:t xml:space="preserve">    24</w:t>
      </w:r>
      <w:r w:rsidR="00A9381B">
        <w:rPr>
          <w:rFonts w:ascii="Arial" w:hAnsi="Arial" w:cs="Arial"/>
          <w:b/>
          <w:bCs/>
          <w:sz w:val="22"/>
          <w:szCs w:val="22"/>
        </w:rPr>
        <w:t>. Sistemi za infuzionu pumpu marke Braun infusomat space line</w:t>
      </w:r>
    </w:p>
    <w:p w:rsidR="00A9381B" w:rsidRDefault="003D22C7" w:rsidP="00A9381B">
      <w:pPr>
        <w:jc w:val="both"/>
        <w:rPr>
          <w:rFonts w:ascii="Arial" w:hAnsi="Arial" w:cs="Arial"/>
          <w:b/>
          <w:bCs/>
          <w:sz w:val="22"/>
          <w:szCs w:val="22"/>
        </w:rPr>
      </w:pPr>
      <w:r>
        <w:rPr>
          <w:rFonts w:ascii="Arial" w:hAnsi="Arial" w:cs="Arial"/>
          <w:b/>
          <w:bCs/>
          <w:sz w:val="22"/>
          <w:szCs w:val="22"/>
        </w:rPr>
        <w:t xml:space="preserve">    25</w:t>
      </w:r>
      <w:r w:rsidR="00A9381B">
        <w:rPr>
          <w:rFonts w:ascii="Arial" w:hAnsi="Arial" w:cs="Arial"/>
          <w:b/>
          <w:bCs/>
          <w:sz w:val="22"/>
          <w:szCs w:val="22"/>
        </w:rPr>
        <w:t>. Urin kese</w:t>
      </w:r>
    </w:p>
    <w:p w:rsidR="00A9381B" w:rsidRDefault="003D22C7" w:rsidP="00A9381B">
      <w:pPr>
        <w:jc w:val="both"/>
        <w:rPr>
          <w:rFonts w:ascii="Arial" w:hAnsi="Arial" w:cs="Arial"/>
          <w:b/>
          <w:bCs/>
          <w:sz w:val="22"/>
          <w:szCs w:val="22"/>
        </w:rPr>
      </w:pPr>
      <w:r>
        <w:rPr>
          <w:rFonts w:ascii="Arial" w:hAnsi="Arial" w:cs="Arial"/>
          <w:b/>
          <w:bCs/>
          <w:sz w:val="22"/>
          <w:szCs w:val="22"/>
        </w:rPr>
        <w:t xml:space="preserve">    26</w:t>
      </w:r>
      <w:r w:rsidR="00A9381B">
        <w:rPr>
          <w:rFonts w:ascii="Arial" w:hAnsi="Arial" w:cs="Arial"/>
          <w:b/>
          <w:bCs/>
          <w:sz w:val="22"/>
          <w:szCs w:val="22"/>
        </w:rPr>
        <w:t>. Maske za kiseonik</w:t>
      </w:r>
    </w:p>
    <w:p w:rsidR="00A9381B" w:rsidRDefault="003D22C7" w:rsidP="00A9381B">
      <w:pPr>
        <w:jc w:val="both"/>
        <w:rPr>
          <w:rFonts w:ascii="Arial" w:hAnsi="Arial" w:cs="Arial"/>
          <w:b/>
          <w:bCs/>
          <w:sz w:val="22"/>
          <w:szCs w:val="22"/>
        </w:rPr>
      </w:pPr>
      <w:r>
        <w:rPr>
          <w:rFonts w:ascii="Arial" w:hAnsi="Arial" w:cs="Arial"/>
          <w:b/>
          <w:bCs/>
          <w:sz w:val="22"/>
          <w:szCs w:val="22"/>
        </w:rPr>
        <w:t xml:space="preserve">    27</w:t>
      </w:r>
      <w:r w:rsidR="00A9381B">
        <w:rPr>
          <w:rFonts w:ascii="Arial" w:hAnsi="Arial" w:cs="Arial"/>
          <w:b/>
          <w:bCs/>
          <w:sz w:val="22"/>
          <w:szCs w:val="22"/>
        </w:rPr>
        <w:t>. Slavinice trokrake</w:t>
      </w:r>
    </w:p>
    <w:p w:rsidR="003D22C7" w:rsidRDefault="003D22C7" w:rsidP="00A9381B">
      <w:pPr>
        <w:jc w:val="both"/>
        <w:rPr>
          <w:rFonts w:ascii="Arial" w:hAnsi="Arial" w:cs="Arial"/>
          <w:b/>
          <w:bCs/>
          <w:sz w:val="22"/>
          <w:szCs w:val="22"/>
        </w:rPr>
      </w:pPr>
      <w:r>
        <w:rPr>
          <w:rFonts w:ascii="Arial" w:hAnsi="Arial" w:cs="Arial"/>
          <w:b/>
          <w:bCs/>
          <w:sz w:val="22"/>
          <w:szCs w:val="22"/>
        </w:rPr>
        <w:t xml:space="preserve">    28. Lancete</w:t>
      </w:r>
    </w:p>
    <w:p w:rsidR="00A9381B" w:rsidRDefault="003D22C7" w:rsidP="00A9381B">
      <w:pPr>
        <w:jc w:val="both"/>
        <w:rPr>
          <w:rFonts w:ascii="Arial" w:hAnsi="Arial" w:cs="Arial"/>
          <w:b/>
          <w:bCs/>
          <w:sz w:val="22"/>
          <w:szCs w:val="22"/>
        </w:rPr>
      </w:pPr>
      <w:r>
        <w:rPr>
          <w:rFonts w:ascii="Arial" w:hAnsi="Arial" w:cs="Arial"/>
          <w:b/>
          <w:bCs/>
          <w:sz w:val="22"/>
          <w:szCs w:val="22"/>
        </w:rPr>
        <w:t xml:space="preserve">    29. Zatvoreni sistemi za uzorkovanje krvi</w:t>
      </w:r>
      <w:r w:rsidR="00A9381B">
        <w:rPr>
          <w:rFonts w:ascii="Arial" w:hAnsi="Arial" w:cs="Arial"/>
          <w:b/>
          <w:bCs/>
          <w:sz w:val="22"/>
          <w:szCs w:val="22"/>
        </w:rPr>
        <w:tab/>
      </w:r>
    </w:p>
    <w:p w:rsidR="00A9381B" w:rsidRDefault="003D22C7" w:rsidP="00A9381B">
      <w:pPr>
        <w:jc w:val="both"/>
        <w:rPr>
          <w:rFonts w:ascii="Arial" w:hAnsi="Arial" w:cs="Arial"/>
          <w:b/>
          <w:bCs/>
          <w:sz w:val="22"/>
          <w:szCs w:val="22"/>
        </w:rPr>
      </w:pPr>
      <w:r>
        <w:rPr>
          <w:rFonts w:ascii="Arial" w:hAnsi="Arial" w:cs="Arial"/>
          <w:b/>
          <w:bCs/>
          <w:sz w:val="22"/>
          <w:szCs w:val="22"/>
        </w:rPr>
        <w:t xml:space="preserve">    30</w:t>
      </w:r>
      <w:r w:rsidR="00A9381B">
        <w:rPr>
          <w:rFonts w:ascii="Arial" w:hAnsi="Arial" w:cs="Arial"/>
          <w:b/>
          <w:bCs/>
          <w:sz w:val="22"/>
          <w:szCs w:val="22"/>
        </w:rPr>
        <w:t xml:space="preserve">. Stoma kese i diskovi    </w:t>
      </w:r>
    </w:p>
    <w:p w:rsidR="003D22C7" w:rsidRDefault="003D22C7" w:rsidP="00A9381B">
      <w:pPr>
        <w:jc w:val="both"/>
        <w:rPr>
          <w:rFonts w:ascii="Arial" w:hAnsi="Arial" w:cs="Arial"/>
          <w:b/>
          <w:bCs/>
          <w:sz w:val="22"/>
          <w:szCs w:val="22"/>
        </w:rPr>
      </w:pPr>
      <w:r>
        <w:rPr>
          <w:rFonts w:ascii="Arial" w:hAnsi="Arial" w:cs="Arial"/>
          <w:b/>
          <w:bCs/>
          <w:sz w:val="22"/>
          <w:szCs w:val="22"/>
        </w:rPr>
        <w:t xml:space="preserve">    31</w:t>
      </w:r>
      <w:r w:rsidR="00A9381B">
        <w:rPr>
          <w:rFonts w:ascii="Arial" w:hAnsi="Arial" w:cs="Arial"/>
          <w:b/>
          <w:bCs/>
          <w:sz w:val="22"/>
          <w:szCs w:val="22"/>
        </w:rPr>
        <w:t xml:space="preserve">. Perfuzor tubing </w:t>
      </w:r>
    </w:p>
    <w:p w:rsidR="00A9381B" w:rsidRDefault="003D22C7" w:rsidP="00A9381B">
      <w:pPr>
        <w:jc w:val="both"/>
        <w:rPr>
          <w:rFonts w:ascii="Arial" w:hAnsi="Arial" w:cs="Arial"/>
          <w:b/>
          <w:bCs/>
          <w:sz w:val="22"/>
          <w:szCs w:val="22"/>
        </w:rPr>
      </w:pPr>
      <w:r>
        <w:rPr>
          <w:rFonts w:ascii="Arial" w:hAnsi="Arial" w:cs="Arial"/>
          <w:b/>
          <w:bCs/>
          <w:sz w:val="22"/>
          <w:szCs w:val="22"/>
        </w:rPr>
        <w:t xml:space="preserve">    32. Vakularna silikonska traka</w:t>
      </w:r>
      <w:r w:rsidR="00A9381B">
        <w:rPr>
          <w:rFonts w:ascii="Arial" w:hAnsi="Arial" w:cs="Arial"/>
          <w:b/>
          <w:bCs/>
          <w:sz w:val="22"/>
          <w:szCs w:val="22"/>
        </w:rPr>
        <w:t xml:space="preserve">   </w:t>
      </w:r>
    </w:p>
    <w:p w:rsidR="00A9381B" w:rsidRDefault="003D22C7" w:rsidP="00A9381B">
      <w:pPr>
        <w:jc w:val="both"/>
        <w:rPr>
          <w:rFonts w:ascii="Arial" w:hAnsi="Arial" w:cs="Arial"/>
          <w:b/>
          <w:bCs/>
          <w:sz w:val="22"/>
          <w:szCs w:val="22"/>
        </w:rPr>
      </w:pPr>
      <w:r>
        <w:rPr>
          <w:rFonts w:ascii="Arial" w:hAnsi="Arial" w:cs="Arial"/>
          <w:b/>
          <w:bCs/>
          <w:sz w:val="22"/>
          <w:szCs w:val="22"/>
        </w:rPr>
        <w:t xml:space="preserve">    33</w:t>
      </w:r>
      <w:r w:rsidR="00A9381B">
        <w:rPr>
          <w:rFonts w:ascii="Arial" w:hAnsi="Arial" w:cs="Arial"/>
          <w:b/>
          <w:bCs/>
          <w:sz w:val="22"/>
          <w:szCs w:val="22"/>
        </w:rPr>
        <w:t>. Drenovi</w:t>
      </w:r>
    </w:p>
    <w:p w:rsidR="00A9381B" w:rsidRDefault="003D22C7" w:rsidP="00A9381B">
      <w:pPr>
        <w:jc w:val="both"/>
        <w:rPr>
          <w:rFonts w:ascii="Arial" w:hAnsi="Arial" w:cs="Arial"/>
          <w:b/>
          <w:bCs/>
          <w:sz w:val="22"/>
          <w:szCs w:val="22"/>
        </w:rPr>
      </w:pPr>
      <w:r>
        <w:rPr>
          <w:rFonts w:ascii="Arial" w:hAnsi="Arial" w:cs="Arial"/>
          <w:b/>
          <w:bCs/>
          <w:sz w:val="22"/>
          <w:szCs w:val="22"/>
        </w:rPr>
        <w:t xml:space="preserve">    34</w:t>
      </w:r>
      <w:r w:rsidR="00A9381B">
        <w:rPr>
          <w:rFonts w:ascii="Arial" w:hAnsi="Arial" w:cs="Arial"/>
          <w:b/>
          <w:bCs/>
          <w:sz w:val="22"/>
          <w:szCs w:val="22"/>
        </w:rPr>
        <w:t>. Drenovi Abdominalni</w:t>
      </w:r>
    </w:p>
    <w:p w:rsidR="00A9381B" w:rsidRDefault="003D22C7" w:rsidP="00A9381B">
      <w:pPr>
        <w:jc w:val="both"/>
        <w:rPr>
          <w:rFonts w:ascii="Arial" w:hAnsi="Arial" w:cs="Arial"/>
          <w:b/>
          <w:bCs/>
          <w:sz w:val="22"/>
          <w:szCs w:val="22"/>
        </w:rPr>
      </w:pPr>
      <w:r>
        <w:rPr>
          <w:rFonts w:ascii="Arial" w:hAnsi="Arial" w:cs="Arial"/>
          <w:b/>
          <w:bCs/>
          <w:sz w:val="22"/>
          <w:szCs w:val="22"/>
        </w:rPr>
        <w:t xml:space="preserve">    35</w:t>
      </w:r>
      <w:r w:rsidR="00A9381B">
        <w:rPr>
          <w:rFonts w:ascii="Arial" w:hAnsi="Arial" w:cs="Arial"/>
          <w:b/>
          <w:bCs/>
          <w:sz w:val="22"/>
          <w:szCs w:val="22"/>
        </w:rPr>
        <w:t>. Torakalni dren</w:t>
      </w:r>
    </w:p>
    <w:p w:rsidR="00A9381B" w:rsidRDefault="00A9381B" w:rsidP="00A9381B">
      <w:pPr>
        <w:jc w:val="both"/>
        <w:rPr>
          <w:rFonts w:ascii="Arial" w:hAnsi="Arial" w:cs="Arial"/>
          <w:b/>
          <w:bCs/>
          <w:sz w:val="22"/>
          <w:szCs w:val="22"/>
        </w:rPr>
      </w:pPr>
      <w:r>
        <w:rPr>
          <w:rFonts w:ascii="Arial" w:hAnsi="Arial" w:cs="Arial"/>
          <w:b/>
          <w:bCs/>
          <w:sz w:val="22"/>
          <w:szCs w:val="22"/>
        </w:rPr>
        <w:lastRenderedPageBreak/>
        <w:t xml:space="preserve">   </w:t>
      </w:r>
      <w:r w:rsidR="003D22C7">
        <w:rPr>
          <w:rFonts w:ascii="Arial" w:hAnsi="Arial" w:cs="Arial"/>
          <w:b/>
          <w:bCs/>
          <w:sz w:val="22"/>
          <w:szCs w:val="22"/>
        </w:rPr>
        <w:t xml:space="preserve"> 36</w:t>
      </w:r>
      <w:r>
        <w:rPr>
          <w:rFonts w:ascii="Arial" w:hAnsi="Arial" w:cs="Arial"/>
          <w:b/>
          <w:bCs/>
          <w:sz w:val="22"/>
          <w:szCs w:val="22"/>
        </w:rPr>
        <w:t>. T-dren</w:t>
      </w:r>
    </w:p>
    <w:p w:rsidR="00A9381B" w:rsidRDefault="003D22C7" w:rsidP="00A9381B">
      <w:pPr>
        <w:jc w:val="both"/>
        <w:rPr>
          <w:rFonts w:ascii="Arial" w:hAnsi="Arial" w:cs="Arial"/>
          <w:b/>
          <w:bCs/>
          <w:sz w:val="22"/>
          <w:szCs w:val="22"/>
        </w:rPr>
      </w:pPr>
      <w:r>
        <w:rPr>
          <w:rFonts w:ascii="Arial" w:hAnsi="Arial" w:cs="Arial"/>
          <w:b/>
          <w:bCs/>
          <w:sz w:val="22"/>
          <w:szCs w:val="22"/>
        </w:rPr>
        <w:t xml:space="preserve">    37</w:t>
      </w:r>
      <w:r w:rsidR="00A9381B">
        <w:rPr>
          <w:rFonts w:ascii="Arial" w:hAnsi="Arial" w:cs="Arial"/>
          <w:b/>
          <w:bCs/>
          <w:sz w:val="22"/>
          <w:szCs w:val="22"/>
        </w:rPr>
        <w:t>. Tubusi PVC</w:t>
      </w:r>
    </w:p>
    <w:p w:rsidR="00A9381B" w:rsidRDefault="003D22C7" w:rsidP="00A9381B">
      <w:pPr>
        <w:jc w:val="both"/>
        <w:rPr>
          <w:rFonts w:ascii="Arial" w:hAnsi="Arial" w:cs="Arial"/>
          <w:b/>
          <w:bCs/>
          <w:sz w:val="22"/>
          <w:szCs w:val="22"/>
        </w:rPr>
      </w:pPr>
      <w:r>
        <w:rPr>
          <w:rFonts w:ascii="Arial" w:hAnsi="Arial" w:cs="Arial"/>
          <w:b/>
          <w:bCs/>
          <w:sz w:val="22"/>
          <w:szCs w:val="22"/>
        </w:rPr>
        <w:t xml:space="preserve">    38</w:t>
      </w:r>
      <w:r w:rsidR="00A9381B">
        <w:rPr>
          <w:rFonts w:ascii="Arial" w:hAnsi="Arial" w:cs="Arial"/>
          <w:b/>
          <w:bCs/>
          <w:sz w:val="22"/>
          <w:szCs w:val="22"/>
        </w:rPr>
        <w:t>. Percutani set za kardiologiju</w:t>
      </w:r>
    </w:p>
    <w:p w:rsidR="00A9381B" w:rsidRDefault="003D22C7" w:rsidP="00A9381B">
      <w:pPr>
        <w:jc w:val="both"/>
        <w:rPr>
          <w:rFonts w:ascii="Arial" w:hAnsi="Arial" w:cs="Arial"/>
          <w:b/>
          <w:bCs/>
          <w:sz w:val="22"/>
          <w:szCs w:val="22"/>
        </w:rPr>
      </w:pPr>
      <w:r>
        <w:rPr>
          <w:rFonts w:ascii="Arial" w:hAnsi="Arial" w:cs="Arial"/>
          <w:b/>
          <w:bCs/>
          <w:sz w:val="22"/>
          <w:szCs w:val="22"/>
        </w:rPr>
        <w:t xml:space="preserve">    39. Set za epiduralnu anesteziju</w:t>
      </w:r>
    </w:p>
    <w:p w:rsidR="00A9381B" w:rsidRDefault="003D22C7" w:rsidP="00A9381B">
      <w:pPr>
        <w:jc w:val="both"/>
        <w:rPr>
          <w:rFonts w:ascii="Arial" w:hAnsi="Arial" w:cs="Arial"/>
          <w:b/>
          <w:bCs/>
          <w:sz w:val="22"/>
          <w:szCs w:val="22"/>
        </w:rPr>
      </w:pPr>
      <w:r>
        <w:rPr>
          <w:rFonts w:ascii="Arial" w:hAnsi="Arial" w:cs="Arial"/>
          <w:b/>
          <w:bCs/>
          <w:sz w:val="22"/>
          <w:szCs w:val="22"/>
        </w:rPr>
        <w:t xml:space="preserve">    40</w:t>
      </w:r>
      <w:r w:rsidR="00A9381B">
        <w:rPr>
          <w:rFonts w:ascii="Arial" w:hAnsi="Arial" w:cs="Arial"/>
          <w:b/>
          <w:bCs/>
          <w:sz w:val="22"/>
          <w:szCs w:val="22"/>
        </w:rPr>
        <w:t>. Gastrične sonde</w:t>
      </w:r>
      <w:r w:rsidR="00A9381B">
        <w:rPr>
          <w:rFonts w:ascii="Arial" w:hAnsi="Arial" w:cs="Arial"/>
          <w:b/>
          <w:bCs/>
          <w:sz w:val="22"/>
          <w:szCs w:val="22"/>
        </w:rPr>
        <w:tab/>
        <w:t xml:space="preserve"> </w:t>
      </w:r>
    </w:p>
    <w:p w:rsidR="00A9381B" w:rsidRDefault="003D22C7" w:rsidP="00A9381B">
      <w:pPr>
        <w:jc w:val="both"/>
        <w:rPr>
          <w:rFonts w:ascii="Arial" w:hAnsi="Arial" w:cs="Arial"/>
          <w:b/>
          <w:bCs/>
          <w:sz w:val="22"/>
          <w:szCs w:val="22"/>
        </w:rPr>
      </w:pPr>
      <w:r>
        <w:rPr>
          <w:rFonts w:ascii="Arial" w:hAnsi="Arial" w:cs="Arial"/>
          <w:b/>
          <w:bCs/>
          <w:sz w:val="22"/>
          <w:szCs w:val="22"/>
        </w:rPr>
        <w:t xml:space="preserve">    41</w:t>
      </w:r>
      <w:r w:rsidR="00A9381B">
        <w:rPr>
          <w:rFonts w:ascii="Arial" w:hAnsi="Arial" w:cs="Arial"/>
          <w:b/>
          <w:bCs/>
          <w:sz w:val="22"/>
          <w:szCs w:val="22"/>
        </w:rPr>
        <w:t>. Nazalni oxigenski set</w:t>
      </w:r>
    </w:p>
    <w:p w:rsidR="00A9381B" w:rsidRDefault="00214B5A" w:rsidP="00A9381B">
      <w:pPr>
        <w:jc w:val="both"/>
        <w:rPr>
          <w:rFonts w:ascii="Arial" w:hAnsi="Arial" w:cs="Arial"/>
          <w:b/>
          <w:bCs/>
          <w:sz w:val="22"/>
          <w:szCs w:val="22"/>
        </w:rPr>
      </w:pPr>
      <w:r>
        <w:rPr>
          <w:rFonts w:ascii="Arial" w:hAnsi="Arial" w:cs="Arial"/>
          <w:b/>
          <w:bCs/>
          <w:sz w:val="22"/>
          <w:szCs w:val="22"/>
        </w:rPr>
        <w:br/>
        <w:t xml:space="preserve">    42</w:t>
      </w:r>
      <w:r w:rsidR="00A9381B">
        <w:rPr>
          <w:rFonts w:ascii="Arial" w:hAnsi="Arial" w:cs="Arial"/>
          <w:b/>
          <w:bCs/>
          <w:sz w:val="22"/>
          <w:szCs w:val="22"/>
        </w:rPr>
        <w:t>. Set za sukciju</w:t>
      </w:r>
    </w:p>
    <w:p w:rsidR="00A9381B" w:rsidRDefault="00A9381B" w:rsidP="00A9381B">
      <w:pPr>
        <w:jc w:val="both"/>
        <w:rPr>
          <w:rFonts w:ascii="Arial" w:hAnsi="Arial" w:cs="Arial"/>
          <w:b/>
          <w:bCs/>
          <w:sz w:val="22"/>
          <w:szCs w:val="22"/>
        </w:rPr>
      </w:pPr>
      <w:r>
        <w:rPr>
          <w:rFonts w:ascii="Arial" w:hAnsi="Arial" w:cs="Arial"/>
          <w:b/>
          <w:bCs/>
          <w:sz w:val="22"/>
          <w:szCs w:val="22"/>
        </w:rPr>
        <w:t xml:space="preserve">   </w:t>
      </w:r>
      <w:r w:rsidR="00214B5A">
        <w:rPr>
          <w:rFonts w:ascii="Arial" w:hAnsi="Arial" w:cs="Arial"/>
          <w:b/>
          <w:bCs/>
          <w:sz w:val="22"/>
          <w:szCs w:val="22"/>
        </w:rPr>
        <w:t xml:space="preserve"> 43</w:t>
      </w:r>
      <w:r>
        <w:rPr>
          <w:rFonts w:ascii="Arial" w:hAnsi="Arial" w:cs="Arial"/>
          <w:b/>
          <w:bCs/>
          <w:sz w:val="22"/>
          <w:szCs w:val="22"/>
        </w:rPr>
        <w:t xml:space="preserve">. Sonde za ishranu   </w:t>
      </w:r>
    </w:p>
    <w:p w:rsidR="00A9381B" w:rsidRDefault="00A9381B" w:rsidP="00A9381B">
      <w:pPr>
        <w:jc w:val="both"/>
        <w:rPr>
          <w:rFonts w:ascii="Arial" w:hAnsi="Arial" w:cs="Arial"/>
          <w:b/>
          <w:bCs/>
          <w:sz w:val="22"/>
          <w:szCs w:val="22"/>
        </w:rPr>
      </w:pPr>
      <w:r>
        <w:rPr>
          <w:rFonts w:ascii="Arial" w:hAnsi="Arial" w:cs="Arial"/>
          <w:b/>
          <w:bCs/>
          <w:sz w:val="22"/>
          <w:szCs w:val="22"/>
        </w:rPr>
        <w:t xml:space="preserve">   </w:t>
      </w:r>
      <w:r w:rsidR="00214B5A">
        <w:rPr>
          <w:rFonts w:ascii="Arial" w:hAnsi="Arial" w:cs="Arial"/>
          <w:b/>
          <w:bCs/>
          <w:sz w:val="22"/>
          <w:szCs w:val="22"/>
        </w:rPr>
        <w:t xml:space="preserve"> 44</w:t>
      </w:r>
      <w:r>
        <w:rPr>
          <w:rFonts w:ascii="Arial" w:hAnsi="Arial" w:cs="Arial"/>
          <w:b/>
          <w:bCs/>
          <w:sz w:val="22"/>
          <w:szCs w:val="22"/>
        </w:rPr>
        <w:t>. Ureteralna sonda</w:t>
      </w:r>
    </w:p>
    <w:p w:rsidR="00A9381B" w:rsidRDefault="00A9381B" w:rsidP="00A9381B">
      <w:pPr>
        <w:jc w:val="both"/>
        <w:rPr>
          <w:rFonts w:ascii="Arial" w:hAnsi="Arial" w:cs="Arial"/>
          <w:b/>
          <w:bCs/>
          <w:sz w:val="22"/>
          <w:szCs w:val="22"/>
        </w:rPr>
      </w:pPr>
      <w:r>
        <w:rPr>
          <w:rFonts w:ascii="Arial" w:hAnsi="Arial" w:cs="Arial"/>
          <w:b/>
          <w:bCs/>
          <w:sz w:val="22"/>
          <w:szCs w:val="22"/>
        </w:rPr>
        <w:t xml:space="preserve">   </w:t>
      </w:r>
      <w:r w:rsidR="00214B5A">
        <w:rPr>
          <w:rFonts w:ascii="Arial" w:hAnsi="Arial" w:cs="Arial"/>
          <w:b/>
          <w:bCs/>
          <w:sz w:val="22"/>
          <w:szCs w:val="22"/>
        </w:rPr>
        <w:t xml:space="preserve"> 45</w:t>
      </w:r>
      <w:r>
        <w:rPr>
          <w:rFonts w:ascii="Arial" w:hAnsi="Arial" w:cs="Arial"/>
          <w:b/>
          <w:bCs/>
          <w:sz w:val="22"/>
          <w:szCs w:val="22"/>
        </w:rPr>
        <w:t xml:space="preserve">. Set za cistoskopiju </w:t>
      </w:r>
    </w:p>
    <w:p w:rsidR="00A9381B" w:rsidRDefault="00214B5A" w:rsidP="00A9381B">
      <w:pPr>
        <w:jc w:val="both"/>
        <w:rPr>
          <w:rFonts w:ascii="Arial" w:hAnsi="Arial" w:cs="Arial"/>
          <w:b/>
          <w:bCs/>
          <w:sz w:val="22"/>
          <w:szCs w:val="22"/>
        </w:rPr>
      </w:pPr>
      <w:r>
        <w:rPr>
          <w:rFonts w:ascii="Arial" w:hAnsi="Arial" w:cs="Arial"/>
          <w:b/>
          <w:bCs/>
          <w:sz w:val="22"/>
          <w:szCs w:val="22"/>
        </w:rPr>
        <w:t xml:space="preserve">    46</w:t>
      </w:r>
      <w:r w:rsidR="00A9381B">
        <w:rPr>
          <w:rFonts w:ascii="Arial" w:hAnsi="Arial" w:cs="Arial"/>
          <w:b/>
          <w:bCs/>
          <w:sz w:val="22"/>
          <w:szCs w:val="22"/>
        </w:rPr>
        <w:t xml:space="preserve">. Blake – More sonda </w:t>
      </w:r>
    </w:p>
    <w:p w:rsidR="00214B5A" w:rsidRDefault="00214B5A" w:rsidP="00A9381B">
      <w:pPr>
        <w:jc w:val="both"/>
        <w:rPr>
          <w:rFonts w:ascii="Arial" w:hAnsi="Arial" w:cs="Arial"/>
          <w:b/>
          <w:bCs/>
          <w:sz w:val="22"/>
          <w:szCs w:val="22"/>
        </w:rPr>
      </w:pPr>
      <w:r>
        <w:rPr>
          <w:rFonts w:ascii="Arial" w:hAnsi="Arial" w:cs="Arial"/>
          <w:b/>
          <w:bCs/>
          <w:sz w:val="22"/>
          <w:szCs w:val="22"/>
        </w:rPr>
        <w:t xml:space="preserve">    47. Set za perkutanu traheostomiju</w:t>
      </w:r>
      <w:r>
        <w:rPr>
          <w:rFonts w:ascii="Arial" w:hAnsi="Arial" w:cs="Arial"/>
          <w:b/>
          <w:bCs/>
          <w:sz w:val="22"/>
          <w:szCs w:val="22"/>
        </w:rPr>
        <w:tab/>
      </w:r>
    </w:p>
    <w:p w:rsidR="00214B5A" w:rsidRDefault="00436799" w:rsidP="00A9381B">
      <w:pPr>
        <w:jc w:val="both"/>
        <w:rPr>
          <w:rFonts w:ascii="Arial" w:hAnsi="Arial" w:cs="Arial"/>
          <w:b/>
          <w:bCs/>
          <w:sz w:val="22"/>
          <w:szCs w:val="22"/>
        </w:rPr>
      </w:pPr>
      <w:r>
        <w:rPr>
          <w:rFonts w:ascii="Arial" w:hAnsi="Arial" w:cs="Arial"/>
          <w:b/>
          <w:bCs/>
          <w:sz w:val="22"/>
          <w:szCs w:val="22"/>
        </w:rPr>
        <w:t xml:space="preserve">    48. Sistem</w:t>
      </w:r>
      <w:r w:rsidR="00214B5A">
        <w:rPr>
          <w:rFonts w:ascii="Arial" w:hAnsi="Arial" w:cs="Arial"/>
          <w:b/>
          <w:bCs/>
          <w:sz w:val="22"/>
          <w:szCs w:val="22"/>
        </w:rPr>
        <w:t xml:space="preserve"> za GW pumpu</w:t>
      </w:r>
    </w:p>
    <w:p w:rsidR="00C61A6C" w:rsidRPr="00264DCF" w:rsidRDefault="00264DCF" w:rsidP="00264DCF">
      <w:pPr>
        <w:rPr>
          <w:rFonts w:ascii="Arial" w:hAnsi="Arial" w:cs="Arial"/>
          <w:b/>
          <w:bCs/>
          <w:sz w:val="20"/>
          <w:szCs w:val="20"/>
          <w:lang w:val="sr-Latn-CS"/>
        </w:rPr>
      </w:pPr>
      <w:r>
        <w:rPr>
          <w:rFonts w:ascii="Arial" w:hAnsi="Arial" w:cs="Arial"/>
          <w:b/>
          <w:bCs/>
          <w:sz w:val="20"/>
          <w:szCs w:val="20"/>
          <w:lang w:val="sr-Latn-CS"/>
        </w:rPr>
        <w:tab/>
      </w:r>
      <w:r>
        <w:rPr>
          <w:rFonts w:ascii="Arial" w:hAnsi="Arial" w:cs="Arial"/>
          <w:b/>
          <w:bCs/>
          <w:sz w:val="20"/>
          <w:szCs w:val="20"/>
          <w:lang w:val="sr-Latn-CS"/>
        </w:rPr>
        <w:tab/>
        <w:t xml:space="preserve">           </w:t>
      </w:r>
    </w:p>
    <w:p w:rsidR="00C61A6C" w:rsidRPr="00B80640" w:rsidRDefault="00C61A6C" w:rsidP="00C61A6C">
      <w:pPr>
        <w:jc w:val="both"/>
        <w:rPr>
          <w:rFonts w:ascii="Arial" w:hAnsi="Arial" w:cs="Arial"/>
          <w:sz w:val="22"/>
          <w:szCs w:val="22"/>
        </w:rPr>
      </w:pPr>
      <w:r w:rsidRPr="00B80640">
        <w:rPr>
          <w:rFonts w:ascii="Arial" w:hAnsi="Arial" w:cs="Arial"/>
          <w:sz w:val="22"/>
          <w:szCs w:val="22"/>
        </w:rPr>
        <w:t xml:space="preserve">Poziv za podnošenje ponuda za predmetnu javnu nabavku objavljen je </w:t>
      </w:r>
      <w:proofErr w:type="gramStart"/>
      <w:r w:rsidRPr="00B80640">
        <w:rPr>
          <w:rFonts w:ascii="Arial" w:hAnsi="Arial" w:cs="Arial"/>
          <w:sz w:val="22"/>
          <w:szCs w:val="22"/>
        </w:rPr>
        <w:t>na</w:t>
      </w:r>
      <w:proofErr w:type="gramEnd"/>
      <w:r w:rsidRPr="00B80640">
        <w:rPr>
          <w:rFonts w:ascii="Arial" w:hAnsi="Arial" w:cs="Arial"/>
          <w:sz w:val="22"/>
          <w:szCs w:val="22"/>
        </w:rPr>
        <w:t xml:space="preserve"> Portalu Uprave za javne nabavke i internet stranici Naručioca.</w:t>
      </w:r>
    </w:p>
    <w:p w:rsidR="00C61A6C" w:rsidRPr="00B03D67" w:rsidRDefault="00C61A6C" w:rsidP="00C61A6C">
      <w:pPr>
        <w:jc w:val="both"/>
        <w:rPr>
          <w:rFonts w:ascii="Arial" w:hAnsi="Arial" w:cs="Arial"/>
          <w:sz w:val="22"/>
          <w:szCs w:val="22"/>
        </w:rPr>
      </w:pPr>
    </w:p>
    <w:p w:rsidR="00C61A6C" w:rsidRPr="00944275" w:rsidRDefault="00C61A6C" w:rsidP="00C61A6C">
      <w:pPr>
        <w:jc w:val="both"/>
        <w:rPr>
          <w:rFonts w:ascii="Arial" w:hAnsi="Arial" w:cs="Arial"/>
          <w:sz w:val="22"/>
          <w:szCs w:val="22"/>
          <w:u w:val="single"/>
          <w:lang w:val="sr-Cyrl-CS"/>
        </w:rPr>
      </w:pPr>
      <w:r>
        <w:rPr>
          <w:rFonts w:ascii="Arial" w:hAnsi="Arial" w:cs="Arial"/>
          <w:b/>
          <w:bCs/>
          <w:sz w:val="22"/>
          <w:szCs w:val="22"/>
          <w:u w:val="single"/>
          <w:lang w:val="sr-Latn-CS"/>
        </w:rPr>
        <w:t>5</w:t>
      </w:r>
      <w:r w:rsidRPr="00944275">
        <w:rPr>
          <w:rFonts w:ascii="Arial" w:hAnsi="Arial" w:cs="Arial"/>
          <w:b/>
          <w:bCs/>
          <w:sz w:val="22"/>
          <w:szCs w:val="22"/>
          <w:u w:val="single"/>
          <w:lang w:val="sr-Cyrl-CS"/>
        </w:rPr>
        <w:t>. Cilj postupka</w:t>
      </w:r>
    </w:p>
    <w:p w:rsidR="00C61A6C" w:rsidRPr="004B03BB" w:rsidRDefault="00C61A6C" w:rsidP="00C61A6C">
      <w:pPr>
        <w:jc w:val="both"/>
        <w:rPr>
          <w:rFonts w:ascii="Arial" w:hAnsi="Arial" w:cs="Arial"/>
          <w:i/>
          <w:iCs/>
          <w:sz w:val="22"/>
          <w:szCs w:val="22"/>
          <w:lang w:val="sr-Cyrl-CS"/>
        </w:rPr>
      </w:pPr>
      <w:r w:rsidRPr="004B03BB">
        <w:rPr>
          <w:rFonts w:ascii="Arial" w:hAnsi="Arial" w:cs="Arial"/>
          <w:sz w:val="22"/>
          <w:szCs w:val="22"/>
          <w:lang w:val="sr-Cyrl-CS"/>
        </w:rPr>
        <w:t>Postupak javne nabavke se sprovodi radi zaključenja ugovora o javnoj nabavci.</w:t>
      </w:r>
    </w:p>
    <w:p w:rsidR="00C61A6C" w:rsidRPr="004B03BB" w:rsidRDefault="00C61A6C" w:rsidP="00C61A6C">
      <w:pPr>
        <w:jc w:val="both"/>
        <w:rPr>
          <w:rFonts w:ascii="Arial" w:hAnsi="Arial" w:cs="Arial"/>
          <w:sz w:val="22"/>
          <w:szCs w:val="22"/>
        </w:rPr>
      </w:pPr>
    </w:p>
    <w:p w:rsidR="00C61A6C" w:rsidRDefault="00C61A6C" w:rsidP="00C61A6C">
      <w:pPr>
        <w:jc w:val="both"/>
        <w:rPr>
          <w:rFonts w:ascii="Arial" w:hAnsi="Arial" w:cs="Arial"/>
          <w:b/>
          <w:bCs/>
          <w:sz w:val="22"/>
          <w:szCs w:val="22"/>
          <w:u w:val="single"/>
        </w:rPr>
      </w:pPr>
      <w:r>
        <w:rPr>
          <w:rFonts w:ascii="Arial" w:hAnsi="Arial" w:cs="Arial"/>
          <w:b/>
          <w:bCs/>
          <w:sz w:val="22"/>
          <w:szCs w:val="22"/>
          <w:u w:val="single"/>
          <w:lang w:val="sr-Latn-CS"/>
        </w:rPr>
        <w:t>6</w:t>
      </w:r>
      <w:r w:rsidRPr="00944275">
        <w:rPr>
          <w:rFonts w:ascii="Arial" w:hAnsi="Arial" w:cs="Arial"/>
          <w:b/>
          <w:bCs/>
          <w:sz w:val="22"/>
          <w:szCs w:val="22"/>
          <w:u w:val="single"/>
        </w:rPr>
        <w:t xml:space="preserve">. Kontakt (lice </w:t>
      </w:r>
      <w:proofErr w:type="gramStart"/>
      <w:r w:rsidRPr="00944275">
        <w:rPr>
          <w:rFonts w:ascii="Arial" w:hAnsi="Arial" w:cs="Arial"/>
          <w:b/>
          <w:bCs/>
          <w:sz w:val="22"/>
          <w:szCs w:val="22"/>
          <w:u w:val="single"/>
        </w:rPr>
        <w:t>ili</w:t>
      </w:r>
      <w:proofErr w:type="gramEnd"/>
      <w:r w:rsidRPr="00944275">
        <w:rPr>
          <w:rFonts w:ascii="Arial" w:hAnsi="Arial" w:cs="Arial"/>
          <w:b/>
          <w:bCs/>
          <w:sz w:val="22"/>
          <w:szCs w:val="22"/>
          <w:u w:val="single"/>
        </w:rPr>
        <w:t xml:space="preserve"> služba) </w:t>
      </w:r>
    </w:p>
    <w:p w:rsidR="00C61A6C" w:rsidRDefault="00C61A6C" w:rsidP="00C61A6C">
      <w:pPr>
        <w:jc w:val="both"/>
        <w:rPr>
          <w:rFonts w:ascii="Arial" w:hAnsi="Arial" w:cs="Arial"/>
          <w:b/>
          <w:bCs/>
          <w:sz w:val="22"/>
          <w:szCs w:val="22"/>
          <w:u w:val="single"/>
        </w:rPr>
      </w:pPr>
    </w:p>
    <w:p w:rsidR="00C61A6C" w:rsidRPr="00787254" w:rsidRDefault="00C61A6C" w:rsidP="00C61A6C">
      <w:pPr>
        <w:jc w:val="both"/>
        <w:rPr>
          <w:rFonts w:ascii="Arial" w:hAnsi="Arial" w:cs="Arial"/>
          <w:i/>
          <w:iCs/>
          <w:sz w:val="22"/>
          <w:szCs w:val="22"/>
        </w:rPr>
      </w:pPr>
      <w:r w:rsidRPr="00093FFA">
        <w:rPr>
          <w:rFonts w:ascii="Arial" w:hAnsi="Arial" w:cs="Arial"/>
          <w:bCs/>
          <w:sz w:val="22"/>
          <w:szCs w:val="22"/>
        </w:rPr>
        <w:t>Služba</w:t>
      </w:r>
      <w:r w:rsidRPr="00093FFA">
        <w:rPr>
          <w:rFonts w:ascii="Arial" w:hAnsi="Arial" w:cs="Arial"/>
          <w:iCs/>
          <w:sz w:val="22"/>
          <w:szCs w:val="22"/>
        </w:rPr>
        <w:t xml:space="preserve"> </w:t>
      </w:r>
      <w:r w:rsidRPr="004B03BB">
        <w:rPr>
          <w:rFonts w:ascii="Arial" w:hAnsi="Arial" w:cs="Arial"/>
          <w:iCs/>
          <w:sz w:val="22"/>
          <w:szCs w:val="22"/>
        </w:rPr>
        <w:t xml:space="preserve">javnih nabavki </w:t>
      </w:r>
      <w:r>
        <w:rPr>
          <w:rFonts w:ascii="Arial" w:hAnsi="Arial" w:cs="Arial"/>
          <w:iCs/>
          <w:sz w:val="22"/>
          <w:szCs w:val="22"/>
        </w:rPr>
        <w:t xml:space="preserve">i komercijalnih poslova </w:t>
      </w:r>
      <w:r w:rsidRPr="004B03BB">
        <w:rPr>
          <w:rFonts w:ascii="Arial" w:hAnsi="Arial" w:cs="Arial"/>
          <w:iCs/>
          <w:sz w:val="22"/>
          <w:szCs w:val="22"/>
        </w:rPr>
        <w:t>tel. 023/513-266</w:t>
      </w:r>
      <w:r>
        <w:rPr>
          <w:rFonts w:ascii="Arial" w:hAnsi="Arial" w:cs="Arial"/>
          <w:iCs/>
          <w:sz w:val="22"/>
          <w:szCs w:val="22"/>
        </w:rPr>
        <w:t xml:space="preserve"> </w:t>
      </w:r>
    </w:p>
    <w:p w:rsidR="00C61A6C" w:rsidRPr="004B03BB" w:rsidRDefault="00C61A6C" w:rsidP="00C61A6C">
      <w:pPr>
        <w:spacing w:line="240" w:lineRule="auto"/>
        <w:jc w:val="both"/>
        <w:rPr>
          <w:rFonts w:ascii="Arial" w:hAnsi="Arial" w:cs="Arial"/>
          <w:sz w:val="22"/>
          <w:szCs w:val="22"/>
          <w:lang w:val="sr-Latn-CS"/>
        </w:rPr>
      </w:pPr>
      <w:r w:rsidRPr="004B03BB">
        <w:rPr>
          <w:rFonts w:ascii="Arial" w:hAnsi="Arial" w:cs="Arial"/>
          <w:sz w:val="22"/>
          <w:szCs w:val="22"/>
          <w:lang w:val="sr-Cyrl-CS"/>
        </w:rPr>
        <w:t xml:space="preserve">E - mail adresa </w:t>
      </w:r>
      <w:r w:rsidRPr="004B03BB">
        <w:rPr>
          <w:rFonts w:ascii="Arial" w:hAnsi="Arial" w:cs="Arial"/>
          <w:sz w:val="22"/>
          <w:szCs w:val="22"/>
          <w:lang w:val="sr-Latn-CS"/>
        </w:rPr>
        <w:t>i fax</w:t>
      </w:r>
      <w:r w:rsidRPr="004B03BB">
        <w:rPr>
          <w:rFonts w:ascii="Arial" w:hAnsi="Arial" w:cs="Arial"/>
          <w:sz w:val="22"/>
          <w:szCs w:val="22"/>
          <w:lang w:val="sr-Cyrl-CS"/>
        </w:rPr>
        <w:t>:</w:t>
      </w:r>
      <w:r w:rsidRPr="004B03BB">
        <w:rPr>
          <w:rFonts w:ascii="Arial" w:hAnsi="Arial" w:cs="Arial"/>
          <w:sz w:val="22"/>
          <w:szCs w:val="22"/>
          <w:lang w:val="sr-Latn-CS"/>
        </w:rPr>
        <w:t xml:space="preserve"> </w:t>
      </w:r>
      <w:hyperlink r:id="rId9" w:history="1">
        <w:r w:rsidRPr="004B03BB">
          <w:rPr>
            <w:rStyle w:val="Hyperlink"/>
            <w:rFonts w:ascii="Arial" w:hAnsi="Arial" w:cs="Arial"/>
            <w:sz w:val="22"/>
            <w:szCs w:val="22"/>
            <w:lang w:val="sr-Latn-CS"/>
          </w:rPr>
          <w:t>nabavke.bolnicazr@gmail.com</w:t>
        </w:r>
      </w:hyperlink>
      <w:r w:rsidRPr="004B03BB">
        <w:rPr>
          <w:rFonts w:ascii="Arial" w:hAnsi="Arial" w:cs="Arial"/>
          <w:sz w:val="22"/>
          <w:szCs w:val="22"/>
          <w:lang w:val="sr-Latn-CS"/>
        </w:rPr>
        <w:t>,</w:t>
      </w:r>
    </w:p>
    <w:p w:rsidR="00C61A6C" w:rsidRPr="00246C84" w:rsidRDefault="00C61A6C" w:rsidP="00246C84">
      <w:pPr>
        <w:spacing w:line="240" w:lineRule="auto"/>
        <w:jc w:val="both"/>
        <w:rPr>
          <w:rFonts w:ascii="Arial" w:hAnsi="Arial" w:cs="Arial"/>
          <w:bCs/>
          <w:sz w:val="22"/>
          <w:szCs w:val="22"/>
          <w:lang w:val="sr-Latn-CS"/>
        </w:rPr>
      </w:pPr>
      <w:r w:rsidRPr="004B03BB">
        <w:rPr>
          <w:rFonts w:ascii="Arial" w:hAnsi="Arial" w:cs="Arial"/>
          <w:sz w:val="22"/>
          <w:szCs w:val="22"/>
          <w:lang w:val="sr-Latn-CS"/>
        </w:rPr>
        <w:t xml:space="preserve">                                  fax: 023/534-712</w:t>
      </w:r>
      <w:r w:rsidRPr="004B03BB">
        <w:rPr>
          <w:rFonts w:ascii="Arial" w:hAnsi="Arial" w:cs="Arial"/>
          <w:bCs/>
          <w:sz w:val="22"/>
          <w:szCs w:val="22"/>
        </w:rPr>
        <w:t xml:space="preserve"> </w:t>
      </w:r>
    </w:p>
    <w:p w:rsidR="00C61A6C" w:rsidRDefault="00C61A6C" w:rsidP="00C61A6C">
      <w:pPr>
        <w:rPr>
          <w:rFonts w:ascii="Arial" w:eastAsia="Calibri" w:hAnsi="Arial" w:cs="Arial"/>
          <w:b/>
          <w:bCs/>
          <w:iCs/>
          <w:sz w:val="20"/>
          <w:szCs w:val="20"/>
        </w:rPr>
      </w:pPr>
    </w:p>
    <w:p w:rsidR="00C61A6C" w:rsidRDefault="00C61A6C" w:rsidP="00C61A6C">
      <w:pPr>
        <w:rPr>
          <w:rFonts w:ascii="Arial" w:eastAsia="Calibri" w:hAnsi="Arial" w:cs="Arial"/>
          <w:b/>
          <w:bCs/>
          <w:iCs/>
          <w:sz w:val="20"/>
          <w:szCs w:val="20"/>
        </w:rPr>
      </w:pPr>
    </w:p>
    <w:p w:rsidR="00C61A6C" w:rsidRDefault="00C61A6C" w:rsidP="00C61A6C">
      <w:pPr>
        <w:rPr>
          <w:rFonts w:ascii="Arial" w:eastAsia="Calibri" w:hAnsi="Arial" w:cs="Arial"/>
          <w:b/>
          <w:bCs/>
          <w:iCs/>
          <w:sz w:val="20"/>
          <w:szCs w:val="20"/>
        </w:rPr>
      </w:pPr>
    </w:p>
    <w:p w:rsidR="00254041" w:rsidRDefault="00254041" w:rsidP="00C61A6C">
      <w:pPr>
        <w:rPr>
          <w:rFonts w:ascii="Arial" w:eastAsia="Calibri" w:hAnsi="Arial" w:cs="Arial"/>
          <w:b/>
          <w:bCs/>
          <w:iCs/>
          <w:sz w:val="20"/>
          <w:szCs w:val="20"/>
        </w:rPr>
      </w:pPr>
    </w:p>
    <w:p w:rsidR="00254041" w:rsidRDefault="00254041" w:rsidP="00C61A6C">
      <w:pPr>
        <w:rPr>
          <w:rFonts w:ascii="Arial" w:eastAsia="Calibri" w:hAnsi="Arial" w:cs="Arial"/>
          <w:b/>
          <w:bCs/>
          <w:iCs/>
          <w:sz w:val="20"/>
          <w:szCs w:val="20"/>
        </w:rPr>
      </w:pPr>
    </w:p>
    <w:p w:rsidR="00254041" w:rsidRDefault="00254041" w:rsidP="00C61A6C">
      <w:pPr>
        <w:rPr>
          <w:rFonts w:ascii="Arial" w:eastAsia="Calibri" w:hAnsi="Arial" w:cs="Arial"/>
          <w:b/>
          <w:bCs/>
          <w:iCs/>
          <w:sz w:val="20"/>
          <w:szCs w:val="20"/>
        </w:rPr>
      </w:pPr>
    </w:p>
    <w:p w:rsidR="008A7B3E" w:rsidRDefault="008A7B3E" w:rsidP="00C61A6C">
      <w:pPr>
        <w:rPr>
          <w:rFonts w:ascii="Arial" w:eastAsia="Calibri" w:hAnsi="Arial" w:cs="Arial"/>
          <w:b/>
          <w:bCs/>
          <w:iCs/>
          <w:sz w:val="20"/>
          <w:szCs w:val="20"/>
        </w:rPr>
      </w:pPr>
    </w:p>
    <w:p w:rsidR="008A7B3E" w:rsidRDefault="008A7B3E" w:rsidP="00C61A6C">
      <w:pPr>
        <w:rPr>
          <w:rFonts w:ascii="Arial" w:eastAsia="Calibri" w:hAnsi="Arial" w:cs="Arial"/>
          <w:b/>
          <w:bCs/>
          <w:iCs/>
          <w:sz w:val="20"/>
          <w:szCs w:val="20"/>
        </w:rPr>
      </w:pPr>
    </w:p>
    <w:p w:rsidR="008A7B3E" w:rsidRDefault="008A7B3E" w:rsidP="00C61A6C">
      <w:pPr>
        <w:rPr>
          <w:rFonts w:ascii="Arial" w:eastAsia="Calibri" w:hAnsi="Arial" w:cs="Arial"/>
          <w:b/>
          <w:bCs/>
          <w:iCs/>
          <w:sz w:val="20"/>
          <w:szCs w:val="20"/>
        </w:rPr>
      </w:pPr>
    </w:p>
    <w:p w:rsidR="008A7B3E" w:rsidRDefault="008A7B3E" w:rsidP="00C61A6C">
      <w:pPr>
        <w:rPr>
          <w:rFonts w:ascii="Arial" w:eastAsia="Calibri" w:hAnsi="Arial" w:cs="Arial"/>
          <w:b/>
          <w:bCs/>
          <w:iCs/>
          <w:sz w:val="20"/>
          <w:szCs w:val="20"/>
        </w:rPr>
      </w:pPr>
    </w:p>
    <w:p w:rsidR="008A7B3E" w:rsidRDefault="008A7B3E" w:rsidP="00C61A6C">
      <w:pPr>
        <w:rPr>
          <w:rFonts w:ascii="Arial" w:eastAsia="Calibri" w:hAnsi="Arial" w:cs="Arial"/>
          <w:b/>
          <w:bCs/>
          <w:iCs/>
          <w:sz w:val="20"/>
          <w:szCs w:val="20"/>
        </w:rPr>
      </w:pPr>
    </w:p>
    <w:p w:rsidR="008A7B3E" w:rsidRDefault="008A7B3E" w:rsidP="00C61A6C">
      <w:pPr>
        <w:rPr>
          <w:rFonts w:ascii="Arial" w:eastAsia="Calibri" w:hAnsi="Arial" w:cs="Arial"/>
          <w:b/>
          <w:bCs/>
          <w:iCs/>
          <w:sz w:val="20"/>
          <w:szCs w:val="20"/>
        </w:rPr>
      </w:pPr>
    </w:p>
    <w:p w:rsidR="008A7B3E" w:rsidRDefault="008A7B3E" w:rsidP="00C61A6C">
      <w:pPr>
        <w:rPr>
          <w:rFonts w:ascii="Arial" w:eastAsia="Calibri" w:hAnsi="Arial" w:cs="Arial"/>
          <w:b/>
          <w:bCs/>
          <w:iCs/>
          <w:sz w:val="20"/>
          <w:szCs w:val="20"/>
        </w:rPr>
      </w:pPr>
    </w:p>
    <w:p w:rsidR="008A7B3E" w:rsidRDefault="008A7B3E" w:rsidP="00C61A6C">
      <w:pPr>
        <w:rPr>
          <w:rFonts w:ascii="Arial" w:eastAsia="Calibri" w:hAnsi="Arial" w:cs="Arial"/>
          <w:b/>
          <w:bCs/>
          <w:iCs/>
          <w:sz w:val="20"/>
          <w:szCs w:val="20"/>
        </w:rPr>
      </w:pPr>
    </w:p>
    <w:p w:rsidR="008A7B3E" w:rsidRDefault="008A7B3E" w:rsidP="00C61A6C">
      <w:pPr>
        <w:rPr>
          <w:rFonts w:ascii="Arial" w:eastAsia="Calibri" w:hAnsi="Arial" w:cs="Arial"/>
          <w:b/>
          <w:bCs/>
          <w:iCs/>
          <w:sz w:val="20"/>
          <w:szCs w:val="20"/>
        </w:rPr>
      </w:pPr>
    </w:p>
    <w:p w:rsidR="008A7B3E" w:rsidRDefault="008A7B3E" w:rsidP="00C61A6C">
      <w:pPr>
        <w:rPr>
          <w:rFonts w:ascii="Arial" w:eastAsia="Calibri" w:hAnsi="Arial" w:cs="Arial"/>
          <w:b/>
          <w:bCs/>
          <w:iCs/>
          <w:sz w:val="20"/>
          <w:szCs w:val="20"/>
        </w:rPr>
      </w:pPr>
    </w:p>
    <w:p w:rsidR="008A7B3E" w:rsidRDefault="008A7B3E" w:rsidP="00C61A6C">
      <w:pPr>
        <w:rPr>
          <w:rFonts w:ascii="Arial" w:eastAsia="Calibri" w:hAnsi="Arial" w:cs="Arial"/>
          <w:b/>
          <w:bCs/>
          <w:iCs/>
          <w:sz w:val="20"/>
          <w:szCs w:val="20"/>
        </w:rPr>
      </w:pPr>
    </w:p>
    <w:p w:rsidR="00D6162B" w:rsidRDefault="00D6162B" w:rsidP="00C61A6C">
      <w:pPr>
        <w:rPr>
          <w:rFonts w:ascii="Arial" w:eastAsia="Calibri" w:hAnsi="Arial" w:cs="Arial"/>
          <w:b/>
          <w:bCs/>
          <w:iCs/>
          <w:sz w:val="20"/>
          <w:szCs w:val="20"/>
        </w:rPr>
      </w:pPr>
    </w:p>
    <w:p w:rsidR="00D6162B" w:rsidRDefault="00D6162B" w:rsidP="00C61A6C">
      <w:pPr>
        <w:rPr>
          <w:rFonts w:ascii="Arial" w:eastAsia="Calibri" w:hAnsi="Arial" w:cs="Arial"/>
          <w:b/>
          <w:bCs/>
          <w:iCs/>
          <w:sz w:val="20"/>
          <w:szCs w:val="20"/>
        </w:rPr>
      </w:pPr>
    </w:p>
    <w:p w:rsidR="00720ECD" w:rsidRDefault="00720ECD" w:rsidP="00C61A6C">
      <w:pPr>
        <w:rPr>
          <w:rFonts w:ascii="Arial" w:eastAsia="Calibri" w:hAnsi="Arial" w:cs="Arial"/>
          <w:b/>
          <w:bCs/>
          <w:iCs/>
          <w:sz w:val="20"/>
          <w:szCs w:val="20"/>
        </w:rPr>
      </w:pPr>
    </w:p>
    <w:p w:rsidR="00720ECD" w:rsidRDefault="00720ECD" w:rsidP="00C61A6C">
      <w:pPr>
        <w:rPr>
          <w:rFonts w:ascii="Arial" w:eastAsia="Calibri" w:hAnsi="Arial" w:cs="Arial"/>
          <w:b/>
          <w:bCs/>
          <w:iCs/>
          <w:sz w:val="20"/>
          <w:szCs w:val="20"/>
        </w:rPr>
      </w:pPr>
    </w:p>
    <w:p w:rsidR="00720ECD" w:rsidRDefault="00720ECD" w:rsidP="00C61A6C">
      <w:pPr>
        <w:rPr>
          <w:rFonts w:ascii="Arial" w:eastAsia="Calibri" w:hAnsi="Arial" w:cs="Arial"/>
          <w:b/>
          <w:bCs/>
          <w:iCs/>
          <w:sz w:val="20"/>
          <w:szCs w:val="20"/>
        </w:rPr>
      </w:pPr>
    </w:p>
    <w:p w:rsidR="00720ECD" w:rsidRDefault="00720ECD" w:rsidP="00C61A6C">
      <w:pPr>
        <w:rPr>
          <w:rFonts w:ascii="Arial" w:eastAsia="Calibri" w:hAnsi="Arial" w:cs="Arial"/>
          <w:b/>
          <w:bCs/>
          <w:iCs/>
          <w:sz w:val="20"/>
          <w:szCs w:val="20"/>
        </w:rPr>
      </w:pPr>
    </w:p>
    <w:p w:rsidR="00720ECD" w:rsidRDefault="00720ECD" w:rsidP="00C61A6C">
      <w:pPr>
        <w:rPr>
          <w:rFonts w:ascii="Arial" w:eastAsia="Calibri" w:hAnsi="Arial" w:cs="Arial"/>
          <w:b/>
          <w:bCs/>
          <w:iCs/>
          <w:sz w:val="20"/>
          <w:szCs w:val="20"/>
        </w:rPr>
      </w:pPr>
    </w:p>
    <w:p w:rsidR="00720ECD" w:rsidRDefault="00720ECD" w:rsidP="00C61A6C">
      <w:pPr>
        <w:rPr>
          <w:rFonts w:ascii="Arial" w:eastAsia="Calibri" w:hAnsi="Arial" w:cs="Arial"/>
          <w:b/>
          <w:bCs/>
          <w:iCs/>
          <w:sz w:val="20"/>
          <w:szCs w:val="20"/>
        </w:rPr>
      </w:pPr>
    </w:p>
    <w:p w:rsidR="00720ECD" w:rsidRDefault="00720ECD" w:rsidP="00C61A6C">
      <w:pPr>
        <w:rPr>
          <w:rFonts w:ascii="Arial" w:eastAsia="Calibri" w:hAnsi="Arial" w:cs="Arial"/>
          <w:b/>
          <w:bCs/>
          <w:iCs/>
          <w:sz w:val="20"/>
          <w:szCs w:val="20"/>
        </w:rPr>
      </w:pPr>
    </w:p>
    <w:p w:rsidR="00214B5A" w:rsidRDefault="00214B5A" w:rsidP="00C61A6C">
      <w:pPr>
        <w:rPr>
          <w:rFonts w:ascii="Arial" w:eastAsia="Calibri" w:hAnsi="Arial" w:cs="Arial"/>
          <w:b/>
          <w:bCs/>
          <w:iCs/>
          <w:sz w:val="20"/>
          <w:szCs w:val="20"/>
        </w:rPr>
      </w:pPr>
    </w:p>
    <w:p w:rsidR="00214B5A" w:rsidRDefault="00214B5A" w:rsidP="00C61A6C">
      <w:pPr>
        <w:rPr>
          <w:rFonts w:ascii="Arial" w:eastAsia="Calibri" w:hAnsi="Arial" w:cs="Arial"/>
          <w:b/>
          <w:bCs/>
          <w:iCs/>
          <w:sz w:val="20"/>
          <w:szCs w:val="20"/>
        </w:rPr>
      </w:pPr>
    </w:p>
    <w:p w:rsidR="00214B5A" w:rsidRDefault="00214B5A" w:rsidP="00C61A6C">
      <w:pPr>
        <w:rPr>
          <w:rFonts w:ascii="Arial" w:eastAsia="Calibri" w:hAnsi="Arial" w:cs="Arial"/>
          <w:b/>
          <w:bCs/>
          <w:iCs/>
          <w:sz w:val="20"/>
          <w:szCs w:val="20"/>
        </w:rPr>
      </w:pPr>
    </w:p>
    <w:p w:rsidR="00214B5A" w:rsidRDefault="00214B5A" w:rsidP="00C61A6C">
      <w:pPr>
        <w:rPr>
          <w:rFonts w:ascii="Arial" w:eastAsia="Calibri" w:hAnsi="Arial" w:cs="Arial"/>
          <w:b/>
          <w:bCs/>
          <w:iCs/>
          <w:sz w:val="20"/>
          <w:szCs w:val="20"/>
        </w:rPr>
      </w:pPr>
    </w:p>
    <w:p w:rsidR="00214B5A" w:rsidRDefault="00214B5A" w:rsidP="00C61A6C">
      <w:pPr>
        <w:rPr>
          <w:rFonts w:ascii="Arial" w:eastAsia="Calibri" w:hAnsi="Arial" w:cs="Arial"/>
          <w:b/>
          <w:bCs/>
          <w:iCs/>
          <w:sz w:val="20"/>
          <w:szCs w:val="20"/>
        </w:rPr>
      </w:pPr>
    </w:p>
    <w:p w:rsidR="00214B5A" w:rsidRDefault="00214B5A" w:rsidP="00C61A6C">
      <w:pPr>
        <w:rPr>
          <w:rFonts w:ascii="Arial" w:eastAsia="Calibri" w:hAnsi="Arial" w:cs="Arial"/>
          <w:b/>
          <w:bCs/>
          <w:iCs/>
          <w:sz w:val="20"/>
          <w:szCs w:val="20"/>
        </w:rPr>
      </w:pPr>
    </w:p>
    <w:p w:rsidR="00214B5A" w:rsidRDefault="00214B5A" w:rsidP="00C61A6C">
      <w:pPr>
        <w:rPr>
          <w:rFonts w:ascii="Arial" w:eastAsia="Calibri" w:hAnsi="Arial" w:cs="Arial"/>
          <w:b/>
          <w:bCs/>
          <w:iCs/>
          <w:sz w:val="20"/>
          <w:szCs w:val="20"/>
        </w:rPr>
      </w:pPr>
    </w:p>
    <w:p w:rsidR="00214B5A" w:rsidRDefault="00214B5A" w:rsidP="00C61A6C">
      <w:pPr>
        <w:rPr>
          <w:rFonts w:ascii="Arial" w:eastAsia="Calibri" w:hAnsi="Arial" w:cs="Arial"/>
          <w:b/>
          <w:bCs/>
          <w:iCs/>
          <w:sz w:val="20"/>
          <w:szCs w:val="20"/>
        </w:rPr>
      </w:pPr>
    </w:p>
    <w:p w:rsidR="00214B5A" w:rsidRDefault="00214B5A" w:rsidP="00C61A6C">
      <w:pPr>
        <w:rPr>
          <w:rFonts w:ascii="Arial" w:eastAsia="Calibri" w:hAnsi="Arial" w:cs="Arial"/>
          <w:b/>
          <w:bCs/>
          <w:iCs/>
          <w:sz w:val="20"/>
          <w:szCs w:val="20"/>
        </w:rPr>
      </w:pPr>
    </w:p>
    <w:p w:rsidR="00254041" w:rsidRDefault="00254041" w:rsidP="00C61A6C">
      <w:pPr>
        <w:rPr>
          <w:rFonts w:ascii="Arial" w:eastAsia="Calibri" w:hAnsi="Arial" w:cs="Arial"/>
          <w:b/>
          <w:bCs/>
          <w:iCs/>
          <w:sz w:val="20"/>
          <w:szCs w:val="20"/>
        </w:rPr>
      </w:pPr>
    </w:p>
    <w:p w:rsidR="00C61A6C" w:rsidRPr="005817E5" w:rsidRDefault="00C61A6C" w:rsidP="00C61A6C">
      <w:pPr>
        <w:jc w:val="center"/>
        <w:rPr>
          <w:rFonts w:ascii="Arial" w:hAnsi="Arial" w:cs="Arial"/>
          <w:b/>
          <w:bCs/>
          <w:iCs/>
          <w:color w:val="auto"/>
          <w:sz w:val="28"/>
          <w:szCs w:val="28"/>
        </w:rPr>
      </w:pPr>
      <w:r w:rsidRPr="005817E5">
        <w:rPr>
          <w:rFonts w:ascii="Arial" w:hAnsi="Arial" w:cs="Arial"/>
          <w:b/>
          <w:bCs/>
          <w:iCs/>
          <w:color w:val="auto"/>
          <w:sz w:val="28"/>
          <w:szCs w:val="28"/>
        </w:rPr>
        <w:t>II TEHNIČKA DOKUMENTACIJA</w:t>
      </w:r>
    </w:p>
    <w:p w:rsidR="00C61A6C" w:rsidRPr="005817E5" w:rsidRDefault="00C61A6C" w:rsidP="00C61A6C">
      <w:pPr>
        <w:jc w:val="center"/>
        <w:rPr>
          <w:rFonts w:ascii="Arial" w:hAnsi="Arial" w:cs="Arial"/>
          <w:b/>
          <w:bCs/>
          <w:iCs/>
          <w:color w:val="auto"/>
          <w:sz w:val="28"/>
          <w:szCs w:val="28"/>
        </w:rPr>
      </w:pPr>
    </w:p>
    <w:p w:rsidR="00C61A6C" w:rsidRPr="005817E5" w:rsidRDefault="00C61A6C" w:rsidP="00C61A6C">
      <w:pPr>
        <w:jc w:val="center"/>
        <w:rPr>
          <w:rFonts w:ascii="Arial" w:hAnsi="Arial" w:cs="Arial"/>
          <w:b/>
          <w:bCs/>
          <w:iCs/>
          <w:color w:val="auto"/>
        </w:rPr>
      </w:pPr>
    </w:p>
    <w:p w:rsidR="00C61A6C" w:rsidRPr="005817E5" w:rsidRDefault="00C61A6C" w:rsidP="00C61A6C">
      <w:pPr>
        <w:rPr>
          <w:rFonts w:ascii="Arial" w:hAnsi="Arial" w:cs="Arial"/>
          <w:b/>
          <w:bCs/>
          <w:i/>
          <w:iCs/>
          <w:color w:val="auto"/>
        </w:rPr>
      </w:pPr>
    </w:p>
    <w:p w:rsidR="00C61A6C" w:rsidRPr="00150CB3" w:rsidRDefault="00C61A6C" w:rsidP="00C61A6C">
      <w:pPr>
        <w:jc w:val="both"/>
        <w:rPr>
          <w:rFonts w:ascii="Arial" w:hAnsi="Arial" w:cs="Arial"/>
          <w:color w:val="auto"/>
          <w:sz w:val="22"/>
          <w:szCs w:val="22"/>
          <w:lang w:val="ru-RU"/>
        </w:rPr>
      </w:pP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 xml:space="preserve">daje </w:t>
      </w:r>
      <w:r w:rsidRPr="00150CB3">
        <w:rPr>
          <w:rFonts w:ascii="Arial" w:hAnsi="Arial" w:cs="Arial"/>
          <w:color w:val="auto"/>
          <w:sz w:val="22"/>
          <w:szCs w:val="22"/>
          <w:lang w:val="sr-Cyrl-CS"/>
        </w:rPr>
        <w:t>naručiocu</w:t>
      </w:r>
      <w:r w:rsidRPr="00150CB3">
        <w:rPr>
          <w:rFonts w:ascii="Arial" w:hAnsi="Arial" w:cs="Arial"/>
          <w:color w:val="auto"/>
          <w:sz w:val="22"/>
          <w:szCs w:val="22"/>
          <w:lang w:val="ru-RU"/>
        </w:rPr>
        <w:t xml:space="preserve"> punu garanciju za kvalitet </w:t>
      </w:r>
      <w:r w:rsidRPr="00150CB3">
        <w:rPr>
          <w:rFonts w:ascii="Arial" w:hAnsi="Arial" w:cs="Arial"/>
          <w:color w:val="auto"/>
          <w:sz w:val="22"/>
          <w:szCs w:val="22"/>
          <w:lang w:val="sr-Latn-CS"/>
        </w:rPr>
        <w:t>isporučenih dobara</w:t>
      </w:r>
      <w:r w:rsidRPr="00150CB3">
        <w:rPr>
          <w:rFonts w:ascii="Arial" w:hAnsi="Arial" w:cs="Arial"/>
          <w:color w:val="auto"/>
          <w:sz w:val="22"/>
          <w:szCs w:val="22"/>
          <w:lang w:val="ru-RU"/>
        </w:rPr>
        <w:t xml:space="preserve">. </w:t>
      </w: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garantuje da će i</w:t>
      </w:r>
      <w:r w:rsidRPr="00150CB3">
        <w:rPr>
          <w:rFonts w:ascii="Arial" w:hAnsi="Arial" w:cs="Arial"/>
          <w:color w:val="auto"/>
          <w:sz w:val="22"/>
          <w:szCs w:val="22"/>
          <w:lang w:val="sr-Latn-CS"/>
        </w:rPr>
        <w:t>sporučena dobra</w:t>
      </w:r>
      <w:r w:rsidRPr="00150CB3">
        <w:rPr>
          <w:rFonts w:ascii="Arial" w:hAnsi="Arial" w:cs="Arial"/>
          <w:color w:val="auto"/>
          <w:sz w:val="22"/>
          <w:szCs w:val="22"/>
          <w:lang w:val="ru-RU"/>
        </w:rPr>
        <w:t xml:space="preserve"> u potpunosti odgovarati tehničkim specifikacijama i tehničkim uslovima iz konkursne dokumentacije.</w:t>
      </w:r>
    </w:p>
    <w:p w:rsidR="00C61A6C" w:rsidRPr="00150CB3" w:rsidRDefault="00C61A6C" w:rsidP="00C61A6C">
      <w:pPr>
        <w:jc w:val="both"/>
        <w:rPr>
          <w:rFonts w:ascii="Arial" w:hAnsi="Arial" w:cs="Arial"/>
          <w:color w:val="auto"/>
          <w:sz w:val="22"/>
          <w:szCs w:val="22"/>
          <w:lang w:val="sr-Latn-CS"/>
        </w:rPr>
      </w:pP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 xml:space="preserve">se obavezuje da </w:t>
      </w:r>
      <w:r>
        <w:rPr>
          <w:rFonts w:ascii="Arial" w:hAnsi="Arial" w:cs="Arial"/>
          <w:color w:val="auto"/>
          <w:sz w:val="22"/>
          <w:szCs w:val="22"/>
          <w:lang w:val="sr-Latn-CS"/>
        </w:rPr>
        <w:t xml:space="preserve">će dobro, koje je predmet </w:t>
      </w:r>
      <w:r w:rsidRPr="00150CB3">
        <w:rPr>
          <w:rFonts w:ascii="Arial" w:hAnsi="Arial" w:cs="Arial"/>
          <w:color w:val="auto"/>
          <w:sz w:val="22"/>
          <w:szCs w:val="22"/>
          <w:lang w:val="sr-Latn-CS"/>
        </w:rPr>
        <w:t xml:space="preserve">isporuke u potpunosti </w:t>
      </w:r>
      <w:r w:rsidRPr="00150CB3">
        <w:rPr>
          <w:rFonts w:ascii="Arial" w:hAnsi="Arial" w:cs="Arial"/>
          <w:color w:val="auto"/>
          <w:sz w:val="22"/>
          <w:szCs w:val="22"/>
          <w:lang w:val="ru-RU"/>
        </w:rPr>
        <w:t xml:space="preserve"> po kvalitetu odgovara</w:t>
      </w:r>
      <w:r w:rsidRPr="00150CB3">
        <w:rPr>
          <w:rFonts w:ascii="Arial" w:hAnsi="Arial" w:cs="Arial"/>
          <w:color w:val="auto"/>
          <w:sz w:val="22"/>
          <w:szCs w:val="22"/>
          <w:lang w:val="sr-Latn-CS"/>
        </w:rPr>
        <w:t>ti</w:t>
      </w:r>
      <w:r w:rsidRPr="00150CB3">
        <w:rPr>
          <w:rFonts w:ascii="Arial" w:hAnsi="Arial" w:cs="Arial"/>
          <w:color w:val="auto"/>
          <w:sz w:val="22"/>
          <w:szCs w:val="22"/>
          <w:lang w:val="ru-RU"/>
        </w:rPr>
        <w:t xml:space="preserve"> važećim standardima</w:t>
      </w:r>
      <w:r w:rsidRPr="00150CB3">
        <w:rPr>
          <w:rFonts w:ascii="Arial" w:hAnsi="Arial" w:cs="Arial"/>
          <w:color w:val="auto"/>
          <w:sz w:val="22"/>
          <w:szCs w:val="22"/>
          <w:lang w:val="sr-Latn-CS"/>
        </w:rPr>
        <w:t xml:space="preserve"> </w:t>
      </w:r>
      <w:r w:rsidRPr="00150CB3">
        <w:rPr>
          <w:rFonts w:ascii="Arial" w:hAnsi="Arial" w:cs="Arial"/>
          <w:color w:val="auto"/>
          <w:sz w:val="22"/>
          <w:szCs w:val="22"/>
          <w:lang w:val="ru-RU"/>
        </w:rPr>
        <w:t xml:space="preserve">i da </w:t>
      </w:r>
      <w:r w:rsidRPr="00150CB3">
        <w:rPr>
          <w:rFonts w:ascii="Arial" w:hAnsi="Arial" w:cs="Arial"/>
          <w:color w:val="auto"/>
          <w:sz w:val="22"/>
          <w:szCs w:val="22"/>
          <w:lang w:val="sr-Latn-CS"/>
        </w:rPr>
        <w:t xml:space="preserve">će </w:t>
      </w:r>
      <w:r w:rsidRPr="00150CB3">
        <w:rPr>
          <w:rFonts w:ascii="Arial" w:hAnsi="Arial" w:cs="Arial"/>
          <w:color w:val="auto"/>
          <w:sz w:val="22"/>
          <w:szCs w:val="22"/>
          <w:lang w:val="ru-RU"/>
        </w:rPr>
        <w:t xml:space="preserve">prilikom isporuke </w:t>
      </w:r>
      <w:r w:rsidRPr="00150CB3">
        <w:rPr>
          <w:rFonts w:ascii="Arial" w:hAnsi="Arial" w:cs="Arial"/>
          <w:color w:val="auto"/>
          <w:sz w:val="22"/>
          <w:szCs w:val="22"/>
          <w:lang w:val="sr-Latn-CS"/>
        </w:rPr>
        <w:t>posedovati</w:t>
      </w:r>
      <w:r w:rsidRPr="00150CB3">
        <w:rPr>
          <w:rFonts w:ascii="Arial" w:hAnsi="Arial" w:cs="Arial"/>
          <w:color w:val="auto"/>
          <w:sz w:val="22"/>
          <w:szCs w:val="22"/>
          <w:lang w:val="ru-RU"/>
        </w:rPr>
        <w:t xml:space="preserve"> propisan</w:t>
      </w:r>
      <w:r w:rsidRPr="00150CB3">
        <w:rPr>
          <w:rFonts w:ascii="Arial" w:hAnsi="Arial" w:cs="Arial"/>
          <w:color w:val="auto"/>
          <w:sz w:val="22"/>
          <w:szCs w:val="22"/>
          <w:lang w:val="sr-Latn-CS"/>
        </w:rPr>
        <w:t>u, prateću</w:t>
      </w:r>
      <w:r w:rsidRPr="00150CB3">
        <w:rPr>
          <w:rFonts w:ascii="Arial" w:hAnsi="Arial" w:cs="Arial"/>
          <w:color w:val="auto"/>
          <w:sz w:val="22"/>
          <w:szCs w:val="22"/>
          <w:lang w:val="ru-RU"/>
        </w:rPr>
        <w:t xml:space="preserve"> dokumentacij</w:t>
      </w:r>
      <w:r w:rsidRPr="00150CB3">
        <w:rPr>
          <w:rFonts w:ascii="Arial" w:hAnsi="Arial" w:cs="Arial"/>
          <w:color w:val="auto"/>
          <w:sz w:val="22"/>
          <w:szCs w:val="22"/>
          <w:lang w:val="sr-Latn-CS"/>
        </w:rPr>
        <w:t>u.</w:t>
      </w:r>
    </w:p>
    <w:p w:rsidR="00C61A6C" w:rsidRPr="005817E5" w:rsidRDefault="00C61A6C" w:rsidP="00C61A6C">
      <w:pPr>
        <w:rPr>
          <w:rFonts w:cs="TimesNewRomanPSMT"/>
          <w:i/>
          <w:iCs/>
          <w:color w:val="auto"/>
          <w:sz w:val="18"/>
          <w:szCs w:val="18"/>
        </w:rPr>
      </w:pPr>
    </w:p>
    <w:p w:rsidR="00C61A6C" w:rsidRPr="005817E5" w:rsidRDefault="00C61A6C" w:rsidP="00C61A6C">
      <w:pPr>
        <w:rPr>
          <w:rFonts w:ascii="Arial" w:hAnsi="Arial" w:cs="Arial"/>
          <w:b/>
          <w:bCs/>
          <w:i/>
          <w:iCs/>
          <w:color w:val="auto"/>
        </w:rPr>
      </w:pPr>
    </w:p>
    <w:p w:rsidR="00C61A6C" w:rsidRDefault="00C61A6C" w:rsidP="00C61A6C">
      <w:pPr>
        <w:rPr>
          <w:rFonts w:ascii="Arial" w:eastAsia="Calibri" w:hAnsi="Arial" w:cs="Arial"/>
          <w:b/>
          <w:bCs/>
          <w:iCs/>
          <w:sz w:val="20"/>
          <w:szCs w:val="20"/>
        </w:rPr>
      </w:pPr>
    </w:p>
    <w:p w:rsidR="00C61A6C" w:rsidRDefault="00C61A6C" w:rsidP="00C61A6C">
      <w:pPr>
        <w:rPr>
          <w:rFonts w:ascii="Arial" w:eastAsia="Calibri" w:hAnsi="Arial" w:cs="Arial"/>
          <w:b/>
          <w:bCs/>
          <w:iCs/>
          <w:sz w:val="20"/>
          <w:szCs w:val="20"/>
        </w:rPr>
      </w:pPr>
    </w:p>
    <w:p w:rsidR="00C61A6C" w:rsidRDefault="00C61A6C" w:rsidP="00C61A6C">
      <w:pPr>
        <w:rPr>
          <w:rFonts w:ascii="Arial" w:eastAsia="Calibri" w:hAnsi="Arial" w:cs="Arial"/>
          <w:b/>
          <w:bCs/>
          <w:iCs/>
          <w:sz w:val="20"/>
          <w:szCs w:val="20"/>
        </w:rPr>
      </w:pPr>
    </w:p>
    <w:p w:rsidR="00C61A6C" w:rsidRDefault="00C61A6C" w:rsidP="00C61A6C">
      <w:pPr>
        <w:rPr>
          <w:rFonts w:ascii="Arial" w:eastAsia="Calibri" w:hAnsi="Arial" w:cs="Arial"/>
          <w:b/>
          <w:bCs/>
          <w:iCs/>
          <w:sz w:val="20"/>
          <w:szCs w:val="20"/>
        </w:rPr>
      </w:pPr>
    </w:p>
    <w:p w:rsidR="00C61A6C" w:rsidRDefault="00C61A6C" w:rsidP="00C61A6C">
      <w:pPr>
        <w:rPr>
          <w:rFonts w:ascii="Arial" w:eastAsia="Calibri" w:hAnsi="Arial" w:cs="Arial"/>
          <w:b/>
          <w:bCs/>
          <w:iCs/>
          <w:sz w:val="20"/>
          <w:szCs w:val="20"/>
        </w:rPr>
      </w:pPr>
    </w:p>
    <w:p w:rsidR="00C61A6C" w:rsidRDefault="00C61A6C" w:rsidP="00C61A6C">
      <w:pPr>
        <w:rPr>
          <w:rFonts w:ascii="Arial" w:eastAsia="Calibri" w:hAnsi="Arial" w:cs="Arial"/>
          <w:b/>
          <w:bCs/>
          <w:iCs/>
          <w:sz w:val="20"/>
          <w:szCs w:val="20"/>
        </w:rPr>
      </w:pPr>
    </w:p>
    <w:p w:rsidR="00C61A6C" w:rsidRDefault="00C61A6C" w:rsidP="00C61A6C">
      <w:pPr>
        <w:rPr>
          <w:rFonts w:ascii="Arial" w:eastAsia="Calibri" w:hAnsi="Arial" w:cs="Arial"/>
          <w:b/>
          <w:bCs/>
          <w:iCs/>
          <w:sz w:val="20"/>
          <w:szCs w:val="20"/>
        </w:rPr>
      </w:pPr>
    </w:p>
    <w:p w:rsidR="00C61A6C" w:rsidRDefault="00C61A6C" w:rsidP="00C61A6C">
      <w:pPr>
        <w:rPr>
          <w:rFonts w:ascii="Arial" w:eastAsia="Calibri" w:hAnsi="Arial" w:cs="Arial"/>
          <w:b/>
          <w:bCs/>
          <w:iCs/>
          <w:sz w:val="20"/>
          <w:szCs w:val="20"/>
        </w:rPr>
      </w:pPr>
      <w:r>
        <w:rPr>
          <w:rFonts w:ascii="Arial" w:eastAsia="Calibri" w:hAnsi="Arial" w:cs="Arial"/>
          <w:b/>
          <w:bCs/>
          <w:iCs/>
          <w:sz w:val="20"/>
          <w:szCs w:val="20"/>
        </w:rPr>
        <w:tab/>
      </w:r>
      <w:r>
        <w:rPr>
          <w:rFonts w:ascii="Arial" w:eastAsia="Calibri" w:hAnsi="Arial" w:cs="Arial"/>
          <w:b/>
          <w:bCs/>
          <w:iCs/>
          <w:sz w:val="20"/>
          <w:szCs w:val="20"/>
        </w:rPr>
        <w:tab/>
      </w:r>
      <w:r>
        <w:rPr>
          <w:rFonts w:ascii="Arial" w:eastAsia="Calibri" w:hAnsi="Arial" w:cs="Arial"/>
          <w:b/>
          <w:bCs/>
          <w:iCs/>
          <w:sz w:val="20"/>
          <w:szCs w:val="20"/>
        </w:rPr>
        <w:tab/>
      </w:r>
      <w:r>
        <w:rPr>
          <w:rFonts w:ascii="Arial" w:eastAsia="Calibri" w:hAnsi="Arial" w:cs="Arial"/>
          <w:b/>
          <w:bCs/>
          <w:iCs/>
          <w:sz w:val="20"/>
          <w:szCs w:val="20"/>
        </w:rPr>
        <w:tab/>
      </w:r>
      <w:r>
        <w:rPr>
          <w:rFonts w:ascii="Arial" w:eastAsia="Calibri" w:hAnsi="Arial" w:cs="Arial"/>
          <w:b/>
          <w:bCs/>
          <w:iCs/>
          <w:sz w:val="20"/>
          <w:szCs w:val="20"/>
        </w:rPr>
        <w:tab/>
      </w:r>
      <w:r>
        <w:rPr>
          <w:rFonts w:ascii="Arial" w:eastAsia="Calibri" w:hAnsi="Arial" w:cs="Arial"/>
          <w:b/>
          <w:bCs/>
          <w:iCs/>
          <w:sz w:val="20"/>
          <w:szCs w:val="20"/>
        </w:rPr>
        <w:tab/>
      </w:r>
      <w:r>
        <w:rPr>
          <w:rFonts w:ascii="Arial" w:eastAsia="Calibri" w:hAnsi="Arial" w:cs="Arial"/>
          <w:b/>
          <w:bCs/>
          <w:iCs/>
          <w:sz w:val="20"/>
          <w:szCs w:val="20"/>
        </w:rPr>
        <w:tab/>
        <w:t>_________________________</w:t>
      </w:r>
    </w:p>
    <w:p w:rsidR="00C61A6C" w:rsidRDefault="00C61A6C" w:rsidP="00C61A6C">
      <w:pPr>
        <w:rPr>
          <w:rFonts w:ascii="Arial" w:hAnsi="Arial" w:cs="Arial"/>
          <w:bCs/>
          <w:iCs/>
          <w:sz w:val="22"/>
          <w:szCs w:val="22"/>
        </w:rPr>
      </w:pPr>
      <w:r>
        <w:rPr>
          <w:rFonts w:ascii="Arial" w:hAnsi="Arial" w:cs="Arial"/>
          <w:bCs/>
          <w:iCs/>
          <w:sz w:val="22"/>
          <w:szCs w:val="22"/>
        </w:rPr>
        <w:t xml:space="preserve">                                                       </w:t>
      </w:r>
      <w:proofErr w:type="gramStart"/>
      <w:r>
        <w:rPr>
          <w:rFonts w:ascii="Arial" w:hAnsi="Arial" w:cs="Arial"/>
          <w:bCs/>
          <w:iCs/>
          <w:sz w:val="22"/>
          <w:szCs w:val="22"/>
        </w:rPr>
        <w:t>M.P.</w:t>
      </w:r>
      <w:proofErr w:type="gramEnd"/>
      <w:r>
        <w:rPr>
          <w:rFonts w:ascii="Arial" w:hAnsi="Arial" w:cs="Arial"/>
          <w:bCs/>
          <w:iCs/>
          <w:sz w:val="22"/>
          <w:szCs w:val="22"/>
        </w:rPr>
        <w:t xml:space="preserve">                 Potpis ovlašćenog lica ponuđača</w:t>
      </w:r>
    </w:p>
    <w:p w:rsidR="00C61A6C" w:rsidRDefault="00C61A6C" w:rsidP="00C61A6C">
      <w:pPr>
        <w:rPr>
          <w:rFonts w:cs="TimesNewRomanPSMT"/>
          <w:i/>
          <w:iCs/>
          <w:sz w:val="22"/>
          <w:szCs w:val="22"/>
        </w:rPr>
      </w:pPr>
    </w:p>
    <w:p w:rsidR="00C61A6C" w:rsidRDefault="00C61A6C" w:rsidP="00C61A6C">
      <w:pPr>
        <w:rPr>
          <w:rFonts w:ascii="Arial" w:eastAsia="Calibri" w:hAnsi="Arial" w:cs="Arial"/>
          <w:b/>
          <w:bCs/>
          <w:iCs/>
          <w:sz w:val="20"/>
          <w:szCs w:val="20"/>
        </w:rPr>
      </w:pPr>
    </w:p>
    <w:p w:rsidR="00C61A6C" w:rsidRDefault="00C61A6C" w:rsidP="00C61A6C">
      <w:pPr>
        <w:rPr>
          <w:rFonts w:ascii="Arial" w:eastAsia="Calibri" w:hAnsi="Arial" w:cs="Arial"/>
          <w:b/>
          <w:bCs/>
          <w:iCs/>
          <w:sz w:val="20"/>
          <w:szCs w:val="20"/>
        </w:rPr>
      </w:pPr>
    </w:p>
    <w:p w:rsidR="00C61A6C" w:rsidRDefault="00C61A6C" w:rsidP="00C61A6C">
      <w:pPr>
        <w:rPr>
          <w:rFonts w:ascii="Arial" w:eastAsia="Calibri" w:hAnsi="Arial" w:cs="Arial"/>
          <w:b/>
          <w:bCs/>
          <w:iCs/>
          <w:sz w:val="20"/>
          <w:szCs w:val="20"/>
        </w:rPr>
      </w:pPr>
    </w:p>
    <w:p w:rsidR="00C61A6C" w:rsidRDefault="00C61A6C" w:rsidP="00C61A6C">
      <w:pPr>
        <w:rPr>
          <w:rFonts w:ascii="Arial" w:eastAsia="Calibri" w:hAnsi="Arial" w:cs="Arial"/>
          <w:b/>
          <w:bCs/>
          <w:iCs/>
          <w:sz w:val="20"/>
          <w:szCs w:val="20"/>
        </w:rPr>
      </w:pPr>
    </w:p>
    <w:p w:rsidR="00C61A6C" w:rsidRDefault="00C61A6C" w:rsidP="00C61A6C">
      <w:pPr>
        <w:rPr>
          <w:rFonts w:ascii="Arial" w:eastAsia="Calibri" w:hAnsi="Arial" w:cs="Arial"/>
          <w:b/>
          <w:bCs/>
          <w:iCs/>
          <w:sz w:val="20"/>
          <w:szCs w:val="20"/>
        </w:rPr>
      </w:pPr>
    </w:p>
    <w:p w:rsidR="00C61A6C" w:rsidRDefault="00C61A6C" w:rsidP="00C61A6C">
      <w:pPr>
        <w:rPr>
          <w:rFonts w:ascii="Arial" w:eastAsia="Calibri" w:hAnsi="Arial" w:cs="Arial"/>
          <w:b/>
          <w:bCs/>
          <w:iCs/>
          <w:sz w:val="20"/>
          <w:szCs w:val="20"/>
        </w:rPr>
      </w:pPr>
    </w:p>
    <w:p w:rsidR="00C61A6C" w:rsidRDefault="00C61A6C" w:rsidP="00C61A6C">
      <w:pPr>
        <w:rPr>
          <w:rFonts w:ascii="Arial" w:eastAsia="Calibri" w:hAnsi="Arial" w:cs="Arial"/>
          <w:b/>
          <w:bCs/>
          <w:iCs/>
          <w:sz w:val="20"/>
          <w:szCs w:val="20"/>
        </w:rPr>
      </w:pPr>
    </w:p>
    <w:p w:rsidR="00C61A6C" w:rsidRDefault="00C61A6C" w:rsidP="00C61A6C">
      <w:pPr>
        <w:rPr>
          <w:rFonts w:ascii="Arial" w:eastAsia="Calibri" w:hAnsi="Arial" w:cs="Arial"/>
          <w:b/>
          <w:bCs/>
          <w:iCs/>
          <w:sz w:val="20"/>
          <w:szCs w:val="20"/>
        </w:rPr>
      </w:pPr>
    </w:p>
    <w:p w:rsidR="00C61A6C" w:rsidRDefault="00C61A6C" w:rsidP="00C61A6C">
      <w:pPr>
        <w:rPr>
          <w:rFonts w:ascii="Arial" w:eastAsia="Calibri" w:hAnsi="Arial" w:cs="Arial"/>
          <w:b/>
          <w:bCs/>
          <w:iCs/>
          <w:sz w:val="20"/>
          <w:szCs w:val="20"/>
        </w:rPr>
      </w:pPr>
    </w:p>
    <w:p w:rsidR="00C61A6C" w:rsidRDefault="00C61A6C" w:rsidP="00C61A6C">
      <w:pPr>
        <w:rPr>
          <w:rFonts w:ascii="Arial" w:eastAsia="Calibri" w:hAnsi="Arial" w:cs="Arial"/>
          <w:b/>
          <w:bCs/>
          <w:iCs/>
          <w:sz w:val="20"/>
          <w:szCs w:val="20"/>
        </w:rPr>
      </w:pPr>
    </w:p>
    <w:p w:rsidR="00C61A6C" w:rsidRDefault="00C61A6C" w:rsidP="00C61A6C">
      <w:pPr>
        <w:rPr>
          <w:rFonts w:ascii="Arial" w:eastAsia="Calibri" w:hAnsi="Arial" w:cs="Arial"/>
          <w:b/>
          <w:bCs/>
          <w:iCs/>
          <w:sz w:val="20"/>
          <w:szCs w:val="20"/>
        </w:rPr>
      </w:pPr>
    </w:p>
    <w:p w:rsidR="00C61A6C" w:rsidRDefault="00C61A6C" w:rsidP="00C61A6C">
      <w:pPr>
        <w:rPr>
          <w:rFonts w:ascii="Arial" w:eastAsia="Calibri" w:hAnsi="Arial" w:cs="Arial"/>
          <w:b/>
          <w:bCs/>
          <w:iCs/>
          <w:sz w:val="20"/>
          <w:szCs w:val="20"/>
        </w:rPr>
      </w:pPr>
    </w:p>
    <w:p w:rsidR="00C61A6C" w:rsidRDefault="00C61A6C" w:rsidP="00C61A6C">
      <w:pPr>
        <w:rPr>
          <w:rFonts w:ascii="Arial" w:eastAsia="Calibri" w:hAnsi="Arial" w:cs="Arial"/>
          <w:b/>
          <w:bCs/>
          <w:iCs/>
          <w:sz w:val="20"/>
          <w:szCs w:val="20"/>
        </w:rPr>
      </w:pPr>
    </w:p>
    <w:p w:rsidR="00C61A6C" w:rsidRDefault="00C61A6C" w:rsidP="00C61A6C">
      <w:pPr>
        <w:rPr>
          <w:rFonts w:ascii="Arial" w:eastAsia="Calibri" w:hAnsi="Arial" w:cs="Arial"/>
          <w:b/>
          <w:bCs/>
          <w:iCs/>
          <w:sz w:val="20"/>
          <w:szCs w:val="20"/>
        </w:rPr>
      </w:pPr>
    </w:p>
    <w:p w:rsidR="00C61A6C" w:rsidRDefault="00C61A6C" w:rsidP="00C61A6C">
      <w:pPr>
        <w:rPr>
          <w:rFonts w:ascii="Arial" w:eastAsia="Calibri" w:hAnsi="Arial" w:cs="Arial"/>
          <w:b/>
          <w:bCs/>
          <w:iCs/>
          <w:sz w:val="20"/>
          <w:szCs w:val="20"/>
        </w:rPr>
      </w:pPr>
    </w:p>
    <w:p w:rsidR="00C61A6C" w:rsidRDefault="00C61A6C" w:rsidP="00C61A6C">
      <w:pPr>
        <w:rPr>
          <w:rFonts w:ascii="Arial" w:eastAsia="Calibri" w:hAnsi="Arial" w:cs="Arial"/>
          <w:b/>
          <w:bCs/>
          <w:iCs/>
          <w:sz w:val="20"/>
          <w:szCs w:val="20"/>
        </w:rPr>
      </w:pPr>
    </w:p>
    <w:p w:rsidR="00652294" w:rsidRDefault="00652294">
      <w:pPr>
        <w:rPr>
          <w:rFonts w:ascii="Arial" w:hAnsi="Arial" w:cs="Arial"/>
          <w:iCs/>
          <w:sz w:val="22"/>
          <w:szCs w:val="22"/>
        </w:rPr>
      </w:pPr>
    </w:p>
    <w:p w:rsidR="00652294" w:rsidRDefault="00652294">
      <w:pPr>
        <w:rPr>
          <w:rFonts w:ascii="Arial" w:hAnsi="Arial" w:cs="Arial"/>
          <w:iCs/>
          <w:sz w:val="22"/>
          <w:szCs w:val="22"/>
        </w:rPr>
      </w:pPr>
    </w:p>
    <w:p w:rsidR="00652294" w:rsidRDefault="00652294">
      <w:pPr>
        <w:rPr>
          <w:rFonts w:ascii="Arial" w:hAnsi="Arial" w:cs="Arial"/>
          <w:iCs/>
          <w:sz w:val="22"/>
          <w:szCs w:val="22"/>
        </w:rPr>
      </w:pPr>
    </w:p>
    <w:p w:rsidR="00652294" w:rsidRDefault="00652294">
      <w:pPr>
        <w:rPr>
          <w:rFonts w:ascii="Arial" w:hAnsi="Arial" w:cs="Arial"/>
          <w:iCs/>
          <w:sz w:val="22"/>
          <w:szCs w:val="22"/>
        </w:rPr>
      </w:pPr>
    </w:p>
    <w:p w:rsidR="00652294" w:rsidRDefault="00652294">
      <w:pPr>
        <w:rPr>
          <w:rFonts w:ascii="Arial" w:hAnsi="Arial" w:cs="Arial"/>
          <w:iCs/>
          <w:sz w:val="22"/>
          <w:szCs w:val="22"/>
        </w:rPr>
      </w:pPr>
    </w:p>
    <w:p w:rsidR="00652294" w:rsidRDefault="00652294">
      <w:pPr>
        <w:rPr>
          <w:rFonts w:ascii="Arial" w:hAnsi="Arial" w:cs="Arial"/>
          <w:iCs/>
          <w:sz w:val="22"/>
          <w:szCs w:val="22"/>
        </w:rPr>
      </w:pPr>
    </w:p>
    <w:p w:rsidR="008A7B3E" w:rsidRDefault="008A7B3E">
      <w:pPr>
        <w:rPr>
          <w:rFonts w:ascii="Arial" w:hAnsi="Arial" w:cs="Arial"/>
          <w:iCs/>
          <w:sz w:val="22"/>
          <w:szCs w:val="22"/>
        </w:rPr>
      </w:pPr>
    </w:p>
    <w:p w:rsidR="00D6162B" w:rsidRDefault="00D6162B">
      <w:pPr>
        <w:rPr>
          <w:rFonts w:ascii="Arial" w:hAnsi="Arial" w:cs="Arial"/>
          <w:iCs/>
          <w:sz w:val="22"/>
          <w:szCs w:val="22"/>
        </w:rPr>
      </w:pPr>
    </w:p>
    <w:p w:rsidR="00D6162B" w:rsidRDefault="00D6162B">
      <w:pPr>
        <w:rPr>
          <w:rFonts w:ascii="Arial" w:hAnsi="Arial" w:cs="Arial"/>
          <w:iCs/>
          <w:sz w:val="22"/>
          <w:szCs w:val="22"/>
        </w:rPr>
      </w:pPr>
    </w:p>
    <w:p w:rsidR="00D6162B" w:rsidRDefault="00D6162B">
      <w:pPr>
        <w:rPr>
          <w:rFonts w:ascii="Arial" w:hAnsi="Arial" w:cs="Arial"/>
          <w:iCs/>
          <w:sz w:val="22"/>
          <w:szCs w:val="22"/>
        </w:rPr>
      </w:pPr>
    </w:p>
    <w:p w:rsidR="00D6162B" w:rsidRDefault="00D6162B">
      <w:pPr>
        <w:rPr>
          <w:rFonts w:ascii="Arial" w:hAnsi="Arial" w:cs="Arial"/>
          <w:iCs/>
          <w:sz w:val="22"/>
          <w:szCs w:val="22"/>
        </w:rPr>
      </w:pPr>
    </w:p>
    <w:p w:rsidR="00D6162B" w:rsidRDefault="00D6162B">
      <w:pPr>
        <w:rPr>
          <w:rFonts w:ascii="Arial" w:hAnsi="Arial" w:cs="Arial"/>
          <w:iCs/>
          <w:sz w:val="22"/>
          <w:szCs w:val="22"/>
        </w:rPr>
      </w:pPr>
    </w:p>
    <w:p w:rsidR="00D6162B" w:rsidRDefault="00D6162B">
      <w:pPr>
        <w:rPr>
          <w:rFonts w:ascii="Arial" w:hAnsi="Arial" w:cs="Arial"/>
          <w:iCs/>
          <w:sz w:val="22"/>
          <w:szCs w:val="22"/>
        </w:rPr>
      </w:pPr>
    </w:p>
    <w:p w:rsidR="00D6162B" w:rsidRDefault="00D6162B">
      <w:pPr>
        <w:rPr>
          <w:rFonts w:ascii="Arial" w:hAnsi="Arial" w:cs="Arial"/>
          <w:iCs/>
          <w:sz w:val="22"/>
          <w:szCs w:val="22"/>
        </w:rPr>
      </w:pPr>
    </w:p>
    <w:p w:rsidR="00D6162B" w:rsidRDefault="00D6162B">
      <w:pPr>
        <w:rPr>
          <w:rFonts w:ascii="Arial" w:hAnsi="Arial" w:cs="Arial"/>
          <w:iCs/>
          <w:sz w:val="22"/>
          <w:szCs w:val="22"/>
        </w:rPr>
      </w:pPr>
    </w:p>
    <w:p w:rsidR="00D6162B" w:rsidRDefault="00D6162B">
      <w:pPr>
        <w:rPr>
          <w:rFonts w:ascii="Arial" w:hAnsi="Arial" w:cs="Arial"/>
          <w:iCs/>
          <w:sz w:val="22"/>
          <w:szCs w:val="22"/>
        </w:rPr>
      </w:pPr>
    </w:p>
    <w:p w:rsidR="00D6162B" w:rsidRDefault="00D6162B">
      <w:pPr>
        <w:rPr>
          <w:rFonts w:ascii="Arial" w:hAnsi="Arial" w:cs="Arial"/>
          <w:iCs/>
          <w:sz w:val="22"/>
          <w:szCs w:val="22"/>
        </w:rPr>
      </w:pPr>
    </w:p>
    <w:p w:rsidR="00D6162B" w:rsidRDefault="00D6162B">
      <w:pPr>
        <w:rPr>
          <w:rFonts w:ascii="Arial" w:hAnsi="Arial" w:cs="Arial"/>
          <w:iCs/>
          <w:sz w:val="22"/>
          <w:szCs w:val="22"/>
        </w:rPr>
      </w:pPr>
    </w:p>
    <w:p w:rsidR="00D6162B" w:rsidRDefault="00D6162B">
      <w:pPr>
        <w:rPr>
          <w:rFonts w:ascii="Arial" w:hAnsi="Arial" w:cs="Arial"/>
          <w:iCs/>
          <w:sz w:val="22"/>
          <w:szCs w:val="22"/>
        </w:rPr>
      </w:pPr>
    </w:p>
    <w:p w:rsidR="00D6162B" w:rsidRDefault="00D6162B">
      <w:pPr>
        <w:rPr>
          <w:rFonts w:ascii="Arial" w:hAnsi="Arial" w:cs="Arial"/>
          <w:iCs/>
          <w:sz w:val="22"/>
          <w:szCs w:val="22"/>
        </w:rPr>
      </w:pPr>
    </w:p>
    <w:p w:rsidR="00D6162B" w:rsidRDefault="00D6162B">
      <w:pPr>
        <w:rPr>
          <w:rFonts w:ascii="Arial" w:hAnsi="Arial" w:cs="Arial"/>
          <w:iCs/>
          <w:sz w:val="22"/>
          <w:szCs w:val="22"/>
        </w:rPr>
      </w:pPr>
    </w:p>
    <w:p w:rsidR="00D6162B" w:rsidRDefault="00D6162B">
      <w:pPr>
        <w:rPr>
          <w:rFonts w:ascii="Arial" w:hAnsi="Arial" w:cs="Arial"/>
          <w:iCs/>
          <w:sz w:val="22"/>
          <w:szCs w:val="22"/>
        </w:rPr>
      </w:pPr>
    </w:p>
    <w:p w:rsidR="00652294" w:rsidRPr="004B03BB" w:rsidRDefault="00652294">
      <w:pPr>
        <w:rPr>
          <w:rFonts w:ascii="Arial" w:hAnsi="Arial" w:cs="Arial"/>
          <w:iCs/>
          <w:sz w:val="22"/>
          <w:szCs w:val="22"/>
        </w:rPr>
      </w:pPr>
    </w:p>
    <w:p w:rsidR="00EC1173" w:rsidRPr="00306995" w:rsidRDefault="00EC1173" w:rsidP="00EC1173">
      <w:pPr>
        <w:jc w:val="center"/>
        <w:rPr>
          <w:rFonts w:ascii="Arial" w:hAnsi="Arial" w:cs="Arial"/>
          <w:b/>
          <w:bCs/>
          <w:iCs/>
          <w:sz w:val="22"/>
          <w:szCs w:val="22"/>
        </w:rPr>
      </w:pPr>
      <w:proofErr w:type="gramStart"/>
      <w:r w:rsidRPr="00306995">
        <w:rPr>
          <w:rFonts w:ascii="Arial" w:hAnsi="Arial" w:cs="Arial"/>
          <w:b/>
          <w:bCs/>
          <w:iCs/>
          <w:sz w:val="22"/>
          <w:szCs w:val="22"/>
        </w:rPr>
        <w:t>I</w:t>
      </w:r>
      <w:r>
        <w:rPr>
          <w:rFonts w:ascii="Arial" w:hAnsi="Arial" w:cs="Arial"/>
          <w:b/>
          <w:bCs/>
          <w:iCs/>
          <w:sz w:val="22"/>
          <w:szCs w:val="22"/>
        </w:rPr>
        <w:t>II</w:t>
      </w:r>
      <w:r w:rsidRPr="00306995">
        <w:rPr>
          <w:rFonts w:ascii="Arial" w:hAnsi="Arial" w:cs="Arial"/>
          <w:b/>
          <w:bCs/>
          <w:iCs/>
          <w:sz w:val="22"/>
          <w:szCs w:val="22"/>
        </w:rPr>
        <w:t xml:space="preserve">  USLOVI</w:t>
      </w:r>
      <w:proofErr w:type="gramEnd"/>
      <w:r w:rsidRPr="00306995">
        <w:rPr>
          <w:rFonts w:ascii="Arial" w:hAnsi="Arial" w:cs="Arial"/>
          <w:b/>
          <w:bCs/>
          <w:iCs/>
          <w:sz w:val="22"/>
          <w:szCs w:val="22"/>
        </w:rPr>
        <w:t xml:space="preserve"> ZA UČEŠĆE U POSTUPKU JAVNE NABAVKE IZ ČL. 75. I 76. ZJN I UPUTSTVO KAKO SE DOKAZUJE ISPUNJENOST TIH USLOVA</w:t>
      </w:r>
    </w:p>
    <w:p w:rsidR="00EC1173" w:rsidRPr="00306995" w:rsidRDefault="00EC1173" w:rsidP="00EC1173">
      <w:pPr>
        <w:jc w:val="center"/>
        <w:rPr>
          <w:rFonts w:ascii="Arial" w:eastAsia="TimesNewRomanPSMT" w:hAnsi="Arial" w:cs="Arial"/>
          <w:bCs/>
          <w:color w:val="auto"/>
          <w:sz w:val="22"/>
          <w:szCs w:val="22"/>
        </w:rPr>
      </w:pPr>
    </w:p>
    <w:p w:rsidR="00EC1173" w:rsidRPr="005F212E" w:rsidRDefault="00EC1173" w:rsidP="00EC1173">
      <w:pPr>
        <w:jc w:val="center"/>
        <w:rPr>
          <w:rFonts w:ascii="Arial" w:eastAsia="TimesNewRomanPSMT" w:hAnsi="Arial" w:cs="Arial"/>
          <w:b/>
          <w:bCs/>
          <w:color w:val="auto"/>
          <w:sz w:val="22"/>
          <w:szCs w:val="22"/>
          <w:lang w:val="sr-Latn-CS"/>
        </w:rPr>
      </w:pPr>
      <w:r w:rsidRPr="005F212E">
        <w:rPr>
          <w:rFonts w:ascii="Arial" w:eastAsia="TimesNewRomanPSMT" w:hAnsi="Arial" w:cs="Arial"/>
          <w:b/>
          <w:bCs/>
          <w:color w:val="auto"/>
          <w:sz w:val="22"/>
          <w:szCs w:val="22"/>
          <w:lang w:val="sr-Latn-CS"/>
        </w:rPr>
        <w:t>OBAVEZNI USLOVI</w:t>
      </w:r>
    </w:p>
    <w:p w:rsidR="00EC1173" w:rsidRPr="00306995" w:rsidRDefault="00EC1173" w:rsidP="00EC1173">
      <w:pPr>
        <w:pStyle w:val="ListParagraph"/>
        <w:tabs>
          <w:tab w:val="left" w:pos="680"/>
        </w:tabs>
        <w:ind w:left="0"/>
        <w:jc w:val="both"/>
        <w:rPr>
          <w:rFonts w:ascii="Arial" w:hAnsi="Arial" w:cs="Arial"/>
          <w:iCs/>
          <w:sz w:val="22"/>
          <w:szCs w:val="22"/>
        </w:rPr>
      </w:pPr>
    </w:p>
    <w:p w:rsidR="00EC1173" w:rsidRPr="00306995" w:rsidRDefault="00EC1173" w:rsidP="00EC1173">
      <w:pPr>
        <w:pStyle w:val="ListParagraph"/>
        <w:tabs>
          <w:tab w:val="left" w:pos="680"/>
        </w:tabs>
        <w:ind w:left="0"/>
        <w:jc w:val="both"/>
        <w:rPr>
          <w:sz w:val="22"/>
          <w:szCs w:val="22"/>
        </w:rPr>
      </w:pPr>
      <w:proofErr w:type="gramStart"/>
      <w:r w:rsidRPr="00306995">
        <w:rPr>
          <w:rFonts w:ascii="Arial" w:hAnsi="Arial" w:cs="Arial"/>
          <w:iCs/>
          <w:sz w:val="22"/>
          <w:szCs w:val="22"/>
        </w:rPr>
        <w:t xml:space="preserve">U postupku predmetne javne nabavke ponuđač mora da dokaže da ispunjava </w:t>
      </w:r>
      <w:r w:rsidRPr="00306995">
        <w:rPr>
          <w:rFonts w:ascii="Arial" w:hAnsi="Arial" w:cs="Arial"/>
          <w:b/>
          <w:iCs/>
          <w:sz w:val="22"/>
          <w:szCs w:val="22"/>
        </w:rPr>
        <w:t>obavezne uslove</w:t>
      </w:r>
      <w:r w:rsidRPr="00306995">
        <w:rPr>
          <w:rFonts w:ascii="Arial" w:hAnsi="Arial" w:cs="Arial"/>
          <w:iCs/>
          <w:sz w:val="22"/>
          <w:szCs w:val="22"/>
        </w:rPr>
        <w:t xml:space="preserve"> za učešće, definisane čl.</w:t>
      </w:r>
      <w:proofErr w:type="gramEnd"/>
      <w:r w:rsidRPr="00306995">
        <w:rPr>
          <w:rFonts w:ascii="Arial" w:hAnsi="Arial" w:cs="Arial"/>
          <w:iCs/>
          <w:sz w:val="22"/>
          <w:szCs w:val="22"/>
        </w:rPr>
        <w:t xml:space="preserve"> 75. ZJN, </w:t>
      </w:r>
      <w:proofErr w:type="gramStart"/>
      <w:r w:rsidRPr="00306995">
        <w:rPr>
          <w:rFonts w:ascii="Arial" w:hAnsi="Arial" w:cs="Arial"/>
          <w:iCs/>
          <w:sz w:val="22"/>
          <w:szCs w:val="22"/>
          <w:lang w:val="sr-Cyrl-CS"/>
        </w:rPr>
        <w:t>a</w:t>
      </w:r>
      <w:proofErr w:type="gramEnd"/>
      <w:r w:rsidRPr="00306995">
        <w:rPr>
          <w:rFonts w:ascii="Arial" w:hAnsi="Arial" w:cs="Arial"/>
          <w:iCs/>
          <w:sz w:val="22"/>
          <w:szCs w:val="22"/>
          <w:lang w:val="sr-Cyrl-CS"/>
        </w:rPr>
        <w:t xml:space="preserve"> i</w:t>
      </w:r>
      <w:r w:rsidRPr="00306995">
        <w:rPr>
          <w:rFonts w:ascii="Arial" w:hAnsi="Arial" w:cs="Arial"/>
          <w:sz w:val="22"/>
          <w:szCs w:val="22"/>
        </w:rPr>
        <w:t xml:space="preserve">spunjenost </w:t>
      </w:r>
      <w:r w:rsidRPr="00306995">
        <w:rPr>
          <w:rFonts w:ascii="Arial" w:hAnsi="Arial" w:cs="Arial"/>
          <w:b/>
          <w:sz w:val="22"/>
          <w:szCs w:val="22"/>
        </w:rPr>
        <w:t xml:space="preserve">obaveznih </w:t>
      </w:r>
      <w:r w:rsidRPr="00306995">
        <w:rPr>
          <w:rFonts w:ascii="Arial" w:hAnsi="Arial" w:cs="Arial"/>
          <w:b/>
          <w:sz w:val="22"/>
          <w:szCs w:val="22"/>
          <w:lang w:val="sr-Cyrl-CS"/>
        </w:rPr>
        <w:t xml:space="preserve">uslova </w:t>
      </w:r>
      <w:r w:rsidRPr="00306995">
        <w:rPr>
          <w:rFonts w:ascii="Arial" w:hAnsi="Arial" w:cs="Arial"/>
          <w:sz w:val="22"/>
          <w:szCs w:val="22"/>
        </w:rPr>
        <w:t>za učešće u postupku predmetne javne nabavke, d</w:t>
      </w:r>
      <w:r w:rsidRPr="00306995">
        <w:rPr>
          <w:rFonts w:ascii="Arial" w:hAnsi="Arial" w:cs="Arial"/>
          <w:sz w:val="22"/>
          <w:szCs w:val="22"/>
          <w:lang w:val="sr-Cyrl-CS"/>
        </w:rPr>
        <w:t xml:space="preserve">okazuje na način definisan u sledećoj tabeli, </w:t>
      </w:r>
      <w:r w:rsidRPr="00306995">
        <w:rPr>
          <w:rFonts w:ascii="Arial" w:hAnsi="Arial" w:cs="Arial"/>
          <w:b/>
          <w:sz w:val="22"/>
          <w:szCs w:val="22"/>
          <w:lang w:val="sr-Cyrl-CS"/>
        </w:rPr>
        <w:t>i to:</w:t>
      </w:r>
    </w:p>
    <w:p w:rsidR="00EC1173" w:rsidRPr="00306995" w:rsidRDefault="00EC1173" w:rsidP="00EC1173">
      <w:pPr>
        <w:pStyle w:val="ListParagraph"/>
        <w:tabs>
          <w:tab w:val="left" w:pos="680"/>
        </w:tabs>
        <w:ind w:left="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2"/>
        <w:gridCol w:w="4106"/>
        <w:gridCol w:w="4504"/>
      </w:tblGrid>
      <w:tr w:rsidR="00EC1173" w:rsidRPr="00306995" w:rsidTr="00EC1173">
        <w:trPr>
          <w:trHeight w:val="548"/>
        </w:trPr>
        <w:tc>
          <w:tcPr>
            <w:tcW w:w="594" w:type="dxa"/>
            <w:shd w:val="clear" w:color="auto" w:fill="C6D9F1"/>
          </w:tcPr>
          <w:p w:rsidR="00EC1173" w:rsidRPr="00306995" w:rsidRDefault="00EC1173" w:rsidP="00EC1173">
            <w:pPr>
              <w:suppressAutoHyphens w:val="0"/>
              <w:spacing w:line="240" w:lineRule="auto"/>
              <w:contextualSpacing/>
              <w:rPr>
                <w:rFonts w:ascii="Arial" w:hAnsi="Arial" w:cs="Arial"/>
                <w:color w:val="auto"/>
                <w:sz w:val="22"/>
                <w:szCs w:val="22"/>
                <w:lang w:val="sr-Cyrl-CS"/>
              </w:rPr>
            </w:pPr>
          </w:p>
          <w:p w:rsidR="00EC1173" w:rsidRPr="00306995" w:rsidRDefault="00EC1173" w:rsidP="00EC1173">
            <w:pPr>
              <w:suppressAutoHyphens w:val="0"/>
              <w:spacing w:line="240" w:lineRule="auto"/>
              <w:contextualSpacing/>
              <w:rPr>
                <w:rFonts w:ascii="Arial" w:hAnsi="Arial" w:cs="Arial"/>
                <w:color w:val="auto"/>
                <w:sz w:val="22"/>
                <w:szCs w:val="22"/>
                <w:lang w:val="sr-Cyrl-CS"/>
              </w:rPr>
            </w:pPr>
            <w:r w:rsidRPr="00306995">
              <w:rPr>
                <w:rFonts w:ascii="Arial" w:hAnsi="Arial" w:cs="Arial"/>
                <w:color w:val="auto"/>
                <w:sz w:val="22"/>
                <w:szCs w:val="22"/>
                <w:lang w:val="sr-Cyrl-CS"/>
              </w:rPr>
              <w:t>R.br</w:t>
            </w:r>
          </w:p>
        </w:tc>
        <w:tc>
          <w:tcPr>
            <w:tcW w:w="4123" w:type="dxa"/>
            <w:shd w:val="clear" w:color="auto" w:fill="C6D9F1"/>
          </w:tcPr>
          <w:p w:rsidR="00EC1173" w:rsidRPr="00306995" w:rsidRDefault="00EC1173" w:rsidP="00EC1173">
            <w:pPr>
              <w:jc w:val="center"/>
              <w:rPr>
                <w:rFonts w:ascii="Arial" w:hAnsi="Arial" w:cs="Arial"/>
                <w:color w:val="auto"/>
                <w:sz w:val="22"/>
                <w:szCs w:val="22"/>
              </w:rPr>
            </w:pPr>
            <w:r w:rsidRPr="00306995">
              <w:rPr>
                <w:rFonts w:ascii="Arial" w:hAnsi="Arial" w:cs="Arial"/>
                <w:color w:val="auto"/>
                <w:sz w:val="22"/>
                <w:szCs w:val="22"/>
                <w:lang w:val="sr-Cyrl-CS"/>
              </w:rPr>
              <w:t>OBAVEZN</w:t>
            </w:r>
            <w:r w:rsidRPr="00306995">
              <w:rPr>
                <w:rFonts w:ascii="Arial" w:hAnsi="Arial" w:cs="Arial"/>
                <w:color w:val="auto"/>
                <w:sz w:val="22"/>
                <w:szCs w:val="22"/>
              </w:rPr>
              <w:t>I</w:t>
            </w:r>
            <w:r w:rsidRPr="00306995">
              <w:rPr>
                <w:rFonts w:ascii="Arial" w:hAnsi="Arial" w:cs="Arial"/>
                <w:color w:val="auto"/>
                <w:sz w:val="22"/>
                <w:szCs w:val="22"/>
                <w:lang w:val="sr-Cyrl-CS"/>
              </w:rPr>
              <w:t xml:space="preserve"> USLOV</w:t>
            </w:r>
            <w:r w:rsidRPr="00306995">
              <w:rPr>
                <w:rFonts w:ascii="Arial" w:hAnsi="Arial" w:cs="Arial"/>
                <w:color w:val="auto"/>
                <w:sz w:val="22"/>
                <w:szCs w:val="22"/>
              </w:rPr>
              <w:t>I</w:t>
            </w:r>
          </w:p>
        </w:tc>
        <w:tc>
          <w:tcPr>
            <w:tcW w:w="4525" w:type="dxa"/>
            <w:shd w:val="clear" w:color="auto" w:fill="C6D9F1"/>
          </w:tcPr>
          <w:p w:rsidR="00EC1173" w:rsidRPr="00306995" w:rsidRDefault="00EC1173" w:rsidP="00EC1173">
            <w:pPr>
              <w:jc w:val="center"/>
              <w:rPr>
                <w:rFonts w:ascii="Arial" w:hAnsi="Arial" w:cs="Arial"/>
                <w:color w:val="auto"/>
                <w:sz w:val="22"/>
                <w:szCs w:val="22"/>
                <w:lang w:val="sr-Cyrl-CS"/>
              </w:rPr>
            </w:pPr>
            <w:r w:rsidRPr="00306995">
              <w:rPr>
                <w:rFonts w:ascii="Arial" w:hAnsi="Arial" w:cs="Arial"/>
                <w:color w:val="auto"/>
                <w:sz w:val="22"/>
                <w:szCs w:val="22"/>
              </w:rPr>
              <w:t xml:space="preserve">NAČIN </w:t>
            </w:r>
            <w:r w:rsidRPr="00306995">
              <w:rPr>
                <w:rFonts w:ascii="Arial" w:hAnsi="Arial" w:cs="Arial"/>
                <w:color w:val="auto"/>
                <w:sz w:val="22"/>
                <w:szCs w:val="22"/>
                <w:lang w:val="sr-Cyrl-CS"/>
              </w:rPr>
              <w:t>DOKAZ</w:t>
            </w:r>
            <w:r w:rsidRPr="00306995">
              <w:rPr>
                <w:rFonts w:ascii="Arial" w:hAnsi="Arial" w:cs="Arial"/>
                <w:color w:val="auto"/>
                <w:sz w:val="22"/>
                <w:szCs w:val="22"/>
              </w:rPr>
              <w:t>I</w:t>
            </w:r>
            <w:r w:rsidRPr="00306995">
              <w:rPr>
                <w:rFonts w:ascii="Arial" w:hAnsi="Arial" w:cs="Arial"/>
                <w:color w:val="auto"/>
                <w:sz w:val="22"/>
                <w:szCs w:val="22"/>
                <w:lang w:val="sr-Cyrl-CS"/>
              </w:rPr>
              <w:t>VANJA</w:t>
            </w:r>
          </w:p>
        </w:tc>
      </w:tr>
      <w:tr w:rsidR="00EC1173" w:rsidRPr="00306995" w:rsidTr="00EC1173">
        <w:tc>
          <w:tcPr>
            <w:tcW w:w="594" w:type="dxa"/>
            <w:shd w:val="clear" w:color="auto" w:fill="auto"/>
          </w:tcPr>
          <w:p w:rsidR="00EC1173" w:rsidRPr="00306995" w:rsidRDefault="00EC1173" w:rsidP="00EC1173">
            <w:pPr>
              <w:jc w:val="center"/>
              <w:rPr>
                <w:rFonts w:ascii="Arial" w:hAnsi="Arial" w:cs="Arial"/>
                <w:color w:val="auto"/>
                <w:sz w:val="22"/>
                <w:szCs w:val="22"/>
                <w:lang w:val="sr-Cyrl-CS"/>
              </w:rPr>
            </w:pPr>
          </w:p>
          <w:p w:rsidR="00EC1173" w:rsidRPr="00306995" w:rsidRDefault="00EC1173" w:rsidP="00EC1173">
            <w:pPr>
              <w:jc w:val="center"/>
              <w:rPr>
                <w:rFonts w:ascii="Arial" w:hAnsi="Arial" w:cs="Arial"/>
                <w:color w:val="auto"/>
                <w:sz w:val="22"/>
                <w:szCs w:val="22"/>
                <w:lang w:val="sr-Cyrl-CS"/>
              </w:rPr>
            </w:pPr>
          </w:p>
          <w:p w:rsidR="00EC1173" w:rsidRPr="00306995" w:rsidRDefault="00EC1173" w:rsidP="00EC1173">
            <w:pPr>
              <w:jc w:val="center"/>
              <w:rPr>
                <w:rFonts w:ascii="Arial" w:hAnsi="Arial" w:cs="Arial"/>
                <w:color w:val="auto"/>
                <w:sz w:val="22"/>
                <w:szCs w:val="22"/>
                <w:lang w:val="sr-Cyrl-CS"/>
              </w:rPr>
            </w:pPr>
            <w:r w:rsidRPr="00306995">
              <w:rPr>
                <w:rFonts w:ascii="Arial" w:hAnsi="Arial" w:cs="Arial"/>
                <w:color w:val="auto"/>
                <w:sz w:val="22"/>
                <w:szCs w:val="22"/>
                <w:lang w:val="sr-Cyrl-CS"/>
              </w:rPr>
              <w:t>1.</w:t>
            </w:r>
          </w:p>
        </w:tc>
        <w:tc>
          <w:tcPr>
            <w:tcW w:w="4123" w:type="dxa"/>
            <w:shd w:val="clear" w:color="auto" w:fill="auto"/>
          </w:tcPr>
          <w:p w:rsidR="00EC1173" w:rsidRPr="00306995" w:rsidRDefault="00EC1173" w:rsidP="00EC1173">
            <w:pPr>
              <w:jc w:val="both"/>
              <w:rPr>
                <w:rFonts w:ascii="Arial" w:hAnsi="Arial" w:cs="Arial"/>
                <w:iCs/>
                <w:sz w:val="22"/>
                <w:szCs w:val="22"/>
              </w:rPr>
            </w:pPr>
          </w:p>
          <w:p w:rsidR="00EC1173" w:rsidRPr="00306995" w:rsidRDefault="00EC1173" w:rsidP="00EC1173">
            <w:pPr>
              <w:jc w:val="both"/>
              <w:rPr>
                <w:rFonts w:ascii="Arial" w:hAnsi="Arial" w:cs="Arial"/>
                <w:i/>
                <w:iCs/>
                <w:sz w:val="22"/>
                <w:szCs w:val="22"/>
                <w:lang w:val="sr-Cyrl-CS"/>
              </w:rPr>
            </w:pPr>
            <w:r w:rsidRPr="00306995">
              <w:rPr>
                <w:rFonts w:ascii="Arial" w:hAnsi="Arial" w:cs="Arial"/>
                <w:iCs/>
                <w:sz w:val="22"/>
                <w:szCs w:val="22"/>
              </w:rPr>
              <w:t>Da je registrovan kod nadležnog organa, odnosno upisan u odgovarajući registar</w:t>
            </w:r>
            <w:r w:rsidRPr="00306995">
              <w:rPr>
                <w:rFonts w:ascii="Arial" w:hAnsi="Arial" w:cs="Arial"/>
                <w:iCs/>
                <w:sz w:val="22"/>
                <w:szCs w:val="22"/>
                <w:lang w:val="sr-Cyrl-CS"/>
              </w:rPr>
              <w:t xml:space="preserve"> </w:t>
            </w:r>
            <w:r w:rsidRPr="00306995">
              <w:rPr>
                <w:rFonts w:ascii="Arial" w:hAnsi="Arial" w:cs="Arial"/>
                <w:i/>
                <w:iCs/>
                <w:sz w:val="22"/>
                <w:szCs w:val="22"/>
                <w:lang w:val="sr-Cyrl-CS"/>
              </w:rPr>
              <w:t>(čl. 75. st. 1. tač. 1) ZJN);</w:t>
            </w:r>
          </w:p>
          <w:p w:rsidR="00EC1173" w:rsidRPr="00306995" w:rsidRDefault="00EC1173" w:rsidP="00EC1173">
            <w:pPr>
              <w:rPr>
                <w:color w:val="FF0000"/>
                <w:sz w:val="22"/>
                <w:szCs w:val="22"/>
                <w:lang w:val="sr-Cyrl-CS"/>
              </w:rPr>
            </w:pPr>
          </w:p>
        </w:tc>
        <w:tc>
          <w:tcPr>
            <w:tcW w:w="4525" w:type="dxa"/>
            <w:vMerge w:val="restart"/>
            <w:shd w:val="clear" w:color="auto" w:fill="auto"/>
            <w:vAlign w:val="center"/>
          </w:tcPr>
          <w:p w:rsidR="00EC1173" w:rsidRPr="00306995" w:rsidRDefault="00EC1173" w:rsidP="00EC1173">
            <w:pPr>
              <w:pStyle w:val="ListParagraph"/>
              <w:tabs>
                <w:tab w:val="left" w:pos="680"/>
              </w:tabs>
              <w:ind w:left="0"/>
              <w:rPr>
                <w:rFonts w:ascii="Arial" w:hAnsi="Arial" w:cs="Arial"/>
                <w:color w:val="auto"/>
                <w:sz w:val="22"/>
                <w:szCs w:val="22"/>
              </w:rPr>
            </w:pPr>
            <w:r w:rsidRPr="00306995">
              <w:rPr>
                <w:rFonts w:ascii="Arial" w:eastAsia="TimesNewRomanPSMT" w:hAnsi="Arial" w:cs="Arial"/>
                <w:b/>
                <w:bCs/>
                <w:color w:val="auto"/>
                <w:sz w:val="22"/>
                <w:szCs w:val="22"/>
                <w:u w:val="single"/>
              </w:rPr>
              <w:t>1.   Pravna lica</w:t>
            </w:r>
            <w:r w:rsidRPr="00306995">
              <w:rPr>
                <w:rFonts w:ascii="Arial" w:eastAsia="TimesNewRomanPSMT" w:hAnsi="Arial" w:cs="Arial"/>
                <w:bCs/>
                <w:color w:val="auto"/>
                <w:sz w:val="22"/>
                <w:szCs w:val="22"/>
                <w:u w:val="single"/>
              </w:rPr>
              <w:t>:</w:t>
            </w:r>
            <w:r w:rsidRPr="00306995">
              <w:rPr>
                <w:rFonts w:ascii="Arial" w:eastAsia="TimesNewRomanPSMT" w:hAnsi="Arial" w:cs="Arial"/>
                <w:bCs/>
                <w:color w:val="auto"/>
                <w:sz w:val="22"/>
                <w:szCs w:val="22"/>
              </w:rPr>
              <w:t xml:space="preserve"> I</w:t>
            </w:r>
            <w:r w:rsidRPr="00306995">
              <w:rPr>
                <w:rFonts w:ascii="Arial" w:hAnsi="Arial" w:cs="Arial"/>
                <w:iCs/>
                <w:color w:val="auto"/>
                <w:sz w:val="22"/>
                <w:szCs w:val="22"/>
                <w:lang w:val="sr-Cyrl-CS"/>
              </w:rPr>
              <w:t xml:space="preserve">zvod </w:t>
            </w:r>
            <w:r w:rsidRPr="00306995">
              <w:rPr>
                <w:rFonts w:ascii="Arial" w:hAnsi="Arial" w:cs="Arial"/>
                <w:color w:val="auto"/>
                <w:sz w:val="22"/>
                <w:szCs w:val="22"/>
              </w:rPr>
              <w:t xml:space="preserve">iz registra Agencije za privredne registre, odnosno izvod iz registra nadležnog privrednog suda; </w:t>
            </w:r>
          </w:p>
          <w:p w:rsidR="00EC1173" w:rsidRPr="00306995" w:rsidRDefault="00EC1173" w:rsidP="00EC1173">
            <w:pPr>
              <w:rPr>
                <w:rFonts w:ascii="Arial" w:hAnsi="Arial" w:cs="Arial"/>
                <w:iCs/>
                <w:sz w:val="22"/>
                <w:szCs w:val="22"/>
                <w:lang w:val="sr-Cyrl-CS"/>
              </w:rPr>
            </w:pPr>
            <w:r w:rsidRPr="00306995">
              <w:rPr>
                <w:rFonts w:ascii="Arial" w:hAnsi="Arial" w:cs="Arial"/>
                <w:b/>
                <w:color w:val="auto"/>
                <w:sz w:val="22"/>
                <w:szCs w:val="22"/>
                <w:u w:val="single"/>
              </w:rPr>
              <w:t>Preduzetnici:</w:t>
            </w:r>
            <w:r w:rsidRPr="00306995">
              <w:rPr>
                <w:rFonts w:ascii="Arial" w:eastAsia="TimesNewRomanPSMT" w:hAnsi="Arial" w:cs="Arial"/>
                <w:bCs/>
                <w:color w:val="auto"/>
                <w:sz w:val="22"/>
                <w:szCs w:val="22"/>
              </w:rPr>
              <w:t xml:space="preserve"> I</w:t>
            </w:r>
            <w:r w:rsidRPr="00306995">
              <w:rPr>
                <w:rFonts w:ascii="Arial" w:hAnsi="Arial" w:cs="Arial"/>
                <w:iCs/>
                <w:color w:val="auto"/>
                <w:sz w:val="22"/>
                <w:szCs w:val="22"/>
                <w:lang w:val="sr-Cyrl-CS"/>
              </w:rPr>
              <w:t xml:space="preserve">zvod </w:t>
            </w:r>
            <w:r w:rsidRPr="00306995">
              <w:rPr>
                <w:rFonts w:ascii="Arial" w:hAnsi="Arial" w:cs="Arial"/>
                <w:color w:val="auto"/>
                <w:sz w:val="22"/>
                <w:szCs w:val="22"/>
              </w:rPr>
              <w:t>iz registra Agencije za privredne registre, odnosno izvod iz odgovarajućeg registra</w:t>
            </w:r>
          </w:p>
          <w:p w:rsidR="00EC1173" w:rsidRPr="00306995" w:rsidRDefault="00EC1173" w:rsidP="00EC1173">
            <w:pPr>
              <w:pStyle w:val="ListParagraph"/>
              <w:tabs>
                <w:tab w:val="left" w:pos="680"/>
              </w:tabs>
              <w:autoSpaceDE w:val="0"/>
              <w:autoSpaceDN w:val="0"/>
              <w:adjustRightInd w:val="0"/>
              <w:ind w:left="0"/>
              <w:jc w:val="both"/>
              <w:rPr>
                <w:rFonts w:ascii="Arial" w:hAnsi="Arial" w:cs="Arial"/>
                <w:b/>
                <w:color w:val="auto"/>
                <w:sz w:val="22"/>
                <w:szCs w:val="22"/>
                <w:u w:val="single"/>
              </w:rPr>
            </w:pPr>
          </w:p>
          <w:p w:rsidR="00EC1173" w:rsidRPr="00306995" w:rsidRDefault="00EC1173" w:rsidP="00EC1173">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color w:val="auto"/>
                <w:sz w:val="22"/>
                <w:szCs w:val="22"/>
                <w:u w:val="single"/>
              </w:rPr>
              <w:t>2.  P</w:t>
            </w:r>
            <w:r w:rsidRPr="00306995">
              <w:rPr>
                <w:rFonts w:ascii="Arial" w:hAnsi="Arial" w:cs="Arial"/>
                <w:b/>
                <w:color w:val="auto"/>
                <w:sz w:val="22"/>
                <w:szCs w:val="22"/>
                <w:u w:val="single"/>
                <w:lang w:val="sr-Cyrl-CS"/>
              </w:rPr>
              <w:t>r</w:t>
            </w:r>
            <w:r w:rsidRPr="00306995">
              <w:rPr>
                <w:rFonts w:ascii="Arial" w:hAnsi="Arial" w:cs="Arial"/>
                <w:b/>
                <w:bCs/>
                <w:color w:val="auto"/>
                <w:sz w:val="22"/>
                <w:szCs w:val="22"/>
                <w:u w:val="single"/>
              </w:rPr>
              <w:t>avna lica:</w:t>
            </w:r>
            <w:r w:rsidRPr="00306995">
              <w:rPr>
                <w:rFonts w:ascii="Arial" w:hAnsi="Arial" w:cs="Arial"/>
                <w:bCs/>
                <w:color w:val="auto"/>
                <w:sz w:val="22"/>
                <w:szCs w:val="22"/>
              </w:rPr>
              <w:t xml:space="preserve"> 1) </w:t>
            </w:r>
            <w:r w:rsidRPr="00306995">
              <w:rPr>
                <w:rFonts w:ascii="Arial" w:hAnsi="Arial" w:cs="Arial"/>
                <w:color w:val="auto"/>
                <w:sz w:val="22"/>
                <w:szCs w:val="22"/>
              </w:rPr>
              <w:t>Izvod iz kaznene evidencije, odnosno uverenje</w:t>
            </w:r>
            <w:r w:rsidRPr="00306995">
              <w:rPr>
                <w:rFonts w:ascii="Arial" w:hAnsi="Arial" w:cs="Arial"/>
                <w:b/>
                <w:color w:val="auto"/>
                <w:sz w:val="22"/>
                <w:szCs w:val="22"/>
              </w:rPr>
              <w:t xml:space="preserve"> osnovnog suda </w:t>
            </w:r>
            <w:r w:rsidRPr="00306995">
              <w:rPr>
                <w:rFonts w:ascii="Arial" w:hAnsi="Arial" w:cs="Arial"/>
                <w:color w:val="auto"/>
                <w:sz w:val="22"/>
                <w:szCs w:val="22"/>
              </w:rPr>
              <w:t>na čijem području se nalazi sedište domaćeg pravnog lica</w:t>
            </w:r>
            <w:r w:rsidRPr="00306995">
              <w:rPr>
                <w:rFonts w:ascii="Arial" w:hAnsi="Arial" w:cs="Arial"/>
                <w:color w:val="auto"/>
                <w:sz w:val="22"/>
                <w:szCs w:val="22"/>
                <w:lang w:val="ru-RU"/>
              </w:rPr>
              <w:t>,</w:t>
            </w:r>
            <w:r w:rsidRPr="00306995">
              <w:rPr>
                <w:rFonts w:ascii="Arial" w:hAnsi="Arial" w:cs="Arial"/>
                <w:color w:val="auto"/>
                <w:sz w:val="22"/>
                <w:szCs w:val="22"/>
              </w:rPr>
              <w:t xml:space="preserve"> odnosno sedište predstavništva ili ogranka stranog pravnog lica, kojim se potvrđuje da pravno lice nije osuđivano za krivična dela protiv privrede, krivična dela protiv životne sredine, krivično delo primanja ili davanja mita, krivično delo prevare. </w:t>
            </w:r>
            <w:r w:rsidRPr="00306995">
              <w:rPr>
                <w:rFonts w:ascii="Arial" w:hAnsi="Arial" w:cs="Arial"/>
                <w:color w:val="auto"/>
                <w:sz w:val="22"/>
                <w:szCs w:val="22"/>
                <w:u w:val="single"/>
              </w:rPr>
              <w:t>Napomena</w:t>
            </w:r>
            <w:r w:rsidRPr="00306995">
              <w:rPr>
                <w:rFonts w:ascii="Arial" w:hAnsi="Arial" w:cs="Arial"/>
                <w:color w:val="auto"/>
                <w:sz w:val="22"/>
                <w:szCs w:val="22"/>
              </w:rPr>
              <w:t xml:space="preserve">: Ukoliko uverenje Osnovnog suda ne obuhvata podatke iz kaznene evidencije za krivična dela koja su u nadležnosti redovnog krivičnog odeljenja Višeg suda, potrebno je pored uverenja Osnovnog suda dostaviti </w:t>
            </w:r>
            <w:r w:rsidRPr="00306995">
              <w:rPr>
                <w:rFonts w:ascii="Arial" w:hAnsi="Arial" w:cs="Arial"/>
                <w:b/>
                <w:color w:val="auto"/>
                <w:sz w:val="22"/>
                <w:szCs w:val="22"/>
              </w:rPr>
              <w:t>I</w:t>
            </w:r>
            <w:r w:rsidRPr="00306995">
              <w:rPr>
                <w:rFonts w:ascii="Arial" w:hAnsi="Arial" w:cs="Arial"/>
                <w:color w:val="auto"/>
                <w:sz w:val="22"/>
                <w:szCs w:val="22"/>
              </w:rPr>
              <w:t xml:space="preserve"> </w:t>
            </w:r>
            <w:r w:rsidRPr="00306995">
              <w:rPr>
                <w:rFonts w:ascii="Arial" w:hAnsi="Arial" w:cs="Arial"/>
                <w:b/>
                <w:color w:val="auto"/>
                <w:sz w:val="22"/>
                <w:szCs w:val="22"/>
              </w:rPr>
              <w:t xml:space="preserve">UVERENJE VIŠEG SUDA </w:t>
            </w:r>
            <w:r w:rsidRPr="00306995">
              <w:rPr>
                <w:rFonts w:ascii="Arial" w:hAnsi="Arial" w:cs="Arial"/>
                <w:color w:val="auto"/>
                <w:sz w:val="22"/>
                <w:szCs w:val="22"/>
              </w:rPr>
              <w:t>na čijem području je sedište domaćeg pravnog lica, odnosno sedište predstavništva ili ogranka stranog pravnog lica, kojom se potvrđuje da pravno lice nije osuđivano za krivična dela protiv privrede i k</w:t>
            </w:r>
            <w:r>
              <w:rPr>
                <w:rFonts w:ascii="Arial" w:hAnsi="Arial" w:cs="Arial"/>
                <w:color w:val="auto"/>
                <w:sz w:val="22"/>
                <w:szCs w:val="22"/>
              </w:rPr>
              <w:t>rivično delo primanja mita; 2) I</w:t>
            </w:r>
            <w:r w:rsidRPr="00306995">
              <w:rPr>
                <w:rFonts w:ascii="Arial" w:hAnsi="Arial" w:cs="Arial"/>
                <w:color w:val="auto"/>
                <w:sz w:val="22"/>
                <w:szCs w:val="22"/>
              </w:rPr>
              <w:t xml:space="preserve">zvod iz kaznene evidencije </w:t>
            </w:r>
            <w:r w:rsidRPr="00306995">
              <w:rPr>
                <w:rFonts w:ascii="Arial" w:hAnsi="Arial" w:cs="Arial"/>
                <w:b/>
                <w:color w:val="auto"/>
                <w:sz w:val="22"/>
                <w:szCs w:val="22"/>
              </w:rPr>
              <w:t>Posebnog odeljenja za organizovani kriminal Višeg suda u Beogradu</w:t>
            </w:r>
            <w:r w:rsidRPr="00306995">
              <w:rPr>
                <w:rFonts w:ascii="Arial" w:hAnsi="Arial" w:cs="Arial"/>
                <w:color w:val="auto"/>
                <w:sz w:val="22"/>
                <w:szCs w:val="22"/>
              </w:rPr>
              <w:t>, kojim se potvrđuje da pravno lice nije osuđivano za neko od krivičnih dela organizovanog kriminala; 3) Иzvod iz kaznene evidencije, odnosno uverenje</w:t>
            </w:r>
            <w:r w:rsidRPr="00306995">
              <w:rPr>
                <w:rFonts w:ascii="Arial" w:hAnsi="Arial" w:cs="Arial"/>
                <w:b/>
                <w:color w:val="auto"/>
                <w:sz w:val="22"/>
                <w:szCs w:val="22"/>
              </w:rPr>
              <w:t xml:space="preserve"> nadležne policijske uprave MUP-a</w:t>
            </w:r>
            <w:r w:rsidRPr="00306995">
              <w:rPr>
                <w:rFonts w:ascii="Arial" w:hAnsi="Arial" w:cs="Arial"/>
                <w:color w:val="auto"/>
                <w:sz w:val="22"/>
                <w:szCs w:val="22"/>
              </w:rPr>
              <w:t xml:space="preserve">, kojim se potvrđuje da zakonski zastupnik ponuđača nije osuđivan za krivična dela protiv privrede, krivična dela protiv životne sredine, krivično delo primanja ili davanja mita, krivično delo prevare i neko od </w:t>
            </w:r>
            <w:r w:rsidRPr="00306995">
              <w:rPr>
                <w:rFonts w:ascii="Arial" w:hAnsi="Arial" w:cs="Arial"/>
                <w:color w:val="auto"/>
                <w:sz w:val="22"/>
                <w:szCs w:val="22"/>
              </w:rPr>
              <w:lastRenderedPageBreak/>
              <w:t xml:space="preserve">krivičnih dela organizovanog kriminala (zahtev se može podneti prema mestu rođenja ili prema mestu prebivališta zakonskog zastupnika). Ukoliko ponuđač ima više zakonskih zastupnika dužan je da dostavi dokaz za svakog od njih. </w:t>
            </w:r>
          </w:p>
          <w:p w:rsidR="00EC1173" w:rsidRPr="00306995" w:rsidRDefault="00EC1173" w:rsidP="00EC1173">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color w:val="auto"/>
                <w:sz w:val="22"/>
                <w:szCs w:val="22"/>
                <w:u w:val="single"/>
              </w:rPr>
              <w:t>P</w:t>
            </w:r>
            <w:r w:rsidRPr="00306995">
              <w:rPr>
                <w:rFonts w:ascii="Arial" w:hAnsi="Arial" w:cs="Arial"/>
                <w:b/>
                <w:bCs/>
                <w:color w:val="auto"/>
                <w:sz w:val="22"/>
                <w:szCs w:val="22"/>
                <w:u w:val="single"/>
              </w:rPr>
              <w:t>reduzetnici i fizička lica</w:t>
            </w:r>
            <w:r w:rsidRPr="00306995">
              <w:rPr>
                <w:rFonts w:ascii="Arial" w:hAnsi="Arial" w:cs="Arial"/>
                <w:color w:val="auto"/>
                <w:sz w:val="22"/>
                <w:szCs w:val="22"/>
                <w:u w:val="single"/>
              </w:rPr>
              <w:t>:</w:t>
            </w:r>
            <w:r w:rsidRPr="00306995">
              <w:rPr>
                <w:rFonts w:ascii="Arial" w:hAnsi="Arial" w:cs="Arial"/>
                <w:color w:val="auto"/>
                <w:sz w:val="22"/>
                <w:szCs w:val="22"/>
              </w:rPr>
              <w:t xml:space="preserve"> Izvod iz kaznene evidencije, odnosno uverenje </w:t>
            </w:r>
            <w:r w:rsidRPr="00306995">
              <w:rPr>
                <w:rFonts w:ascii="Arial" w:hAnsi="Arial" w:cs="Arial"/>
                <w:b/>
                <w:color w:val="auto"/>
                <w:sz w:val="22"/>
                <w:szCs w:val="22"/>
              </w:rPr>
              <w:t>nadležne policijske uprave MUP-a</w:t>
            </w:r>
            <w:r w:rsidRPr="00306995">
              <w:rPr>
                <w:rFonts w:ascii="Arial" w:hAnsi="Arial" w:cs="Arial"/>
                <w:color w:val="auto"/>
                <w:sz w:val="22"/>
                <w:szCs w:val="22"/>
              </w:rPr>
              <w:t>, kojim se potvrđuje da nije osuđivan za neko od krivičnih dela kao</w:t>
            </w:r>
            <w:r w:rsidRPr="00306995">
              <w:rPr>
                <w:rFonts w:ascii="Arial" w:hAnsi="Arial" w:cs="Arial"/>
                <w:color w:val="FF0000"/>
                <w:sz w:val="22"/>
                <w:szCs w:val="22"/>
              </w:rPr>
              <w:t xml:space="preserve"> </w:t>
            </w:r>
            <w:r w:rsidRPr="00306995">
              <w:rPr>
                <w:rFonts w:ascii="Arial" w:hAnsi="Arial" w:cs="Arial"/>
                <w:color w:val="auto"/>
                <w:sz w:val="22"/>
                <w:szCs w:val="22"/>
              </w:rPr>
              <w:t>član organizovane kriminalne grupe, da nije osuđivan za krivična dela protiv privrede, krivična dela protiv životne sredine, krivično delo primanja ili davanja mita, krivično delo prevare (zahtev se može podneti prema mestu rođenja ili prema mestu prebivališta).</w:t>
            </w:r>
          </w:p>
          <w:p w:rsidR="00EC1173" w:rsidRPr="00306995" w:rsidRDefault="00EC1173" w:rsidP="00EC1173">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color w:val="auto"/>
                <w:sz w:val="22"/>
                <w:szCs w:val="22"/>
              </w:rPr>
              <w:t>Dokazi ne mogu biti stariji od dva meseca pre otvaranja ponuda.</w:t>
            </w:r>
          </w:p>
          <w:p w:rsidR="00EC1173" w:rsidRPr="00306995" w:rsidRDefault="00EC1173" w:rsidP="00EC1173">
            <w:pPr>
              <w:pStyle w:val="ListParagraph"/>
              <w:tabs>
                <w:tab w:val="left" w:pos="680"/>
              </w:tabs>
              <w:autoSpaceDE w:val="0"/>
              <w:autoSpaceDN w:val="0"/>
              <w:adjustRightInd w:val="0"/>
              <w:ind w:left="0"/>
              <w:jc w:val="both"/>
              <w:rPr>
                <w:color w:val="FF0000"/>
                <w:sz w:val="22"/>
                <w:szCs w:val="22"/>
              </w:rPr>
            </w:pPr>
          </w:p>
          <w:p w:rsidR="00EC1173" w:rsidRPr="00306995" w:rsidRDefault="00EC1173" w:rsidP="00EC1173">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sz w:val="22"/>
                <w:szCs w:val="22"/>
                <w:u w:val="single"/>
              </w:rPr>
              <w:t>3.</w:t>
            </w:r>
            <w:r w:rsidRPr="00306995">
              <w:rPr>
                <w:rFonts w:ascii="Arial" w:hAnsi="Arial" w:cs="Arial"/>
                <w:sz w:val="22"/>
                <w:szCs w:val="22"/>
              </w:rPr>
              <w:t xml:space="preserve">  </w:t>
            </w:r>
            <w:r w:rsidRPr="00306995">
              <w:rPr>
                <w:rFonts w:ascii="Arial" w:hAnsi="Arial" w:cs="Arial"/>
                <w:color w:val="auto"/>
                <w:sz w:val="22"/>
                <w:szCs w:val="22"/>
              </w:rPr>
              <w:t xml:space="preserve">Uverenje </w:t>
            </w:r>
            <w:r w:rsidRPr="00306995">
              <w:rPr>
                <w:rFonts w:ascii="Arial" w:hAnsi="Arial" w:cs="Arial"/>
                <w:bCs/>
                <w:color w:val="auto"/>
                <w:sz w:val="22"/>
                <w:szCs w:val="22"/>
              </w:rPr>
              <w:t xml:space="preserve">Poreske uprave Ministarstva finansija </w:t>
            </w:r>
            <w:r w:rsidRPr="00306995">
              <w:rPr>
                <w:rFonts w:ascii="Arial" w:hAnsi="Arial" w:cs="Arial"/>
                <w:color w:val="auto"/>
                <w:sz w:val="22"/>
                <w:szCs w:val="22"/>
              </w:rPr>
              <w:t xml:space="preserve">da je izmirio dospele poreze i doprinose i uverenje nadležne uprave </w:t>
            </w:r>
            <w:r w:rsidRPr="00306995">
              <w:rPr>
                <w:rFonts w:ascii="Arial" w:hAnsi="Arial" w:cs="Arial"/>
                <w:bCs/>
                <w:color w:val="auto"/>
                <w:sz w:val="22"/>
                <w:szCs w:val="22"/>
              </w:rPr>
              <w:t xml:space="preserve">lokalne samouprave </w:t>
            </w:r>
            <w:r w:rsidRPr="00306995">
              <w:rPr>
                <w:rFonts w:ascii="Arial" w:hAnsi="Arial" w:cs="Arial"/>
                <w:color w:val="auto"/>
                <w:sz w:val="22"/>
                <w:szCs w:val="22"/>
              </w:rPr>
              <w:t xml:space="preserve">da je izmirio obaveze po osnovu izvornih lokalnih javnih prihoda ili potvrdu nadležnog organa da se ponuđač nalazi u postupku privatizacije. </w:t>
            </w:r>
          </w:p>
          <w:p w:rsidR="00EC1173" w:rsidRPr="00306995" w:rsidRDefault="00EC1173" w:rsidP="00EC1173">
            <w:pPr>
              <w:pStyle w:val="ListParagraph"/>
              <w:tabs>
                <w:tab w:val="left" w:pos="680"/>
              </w:tabs>
              <w:autoSpaceDE w:val="0"/>
              <w:autoSpaceDN w:val="0"/>
              <w:adjustRightInd w:val="0"/>
              <w:ind w:left="0"/>
              <w:jc w:val="both"/>
              <w:rPr>
                <w:rFonts w:ascii="Arial" w:hAnsi="Arial" w:cs="Arial"/>
                <w:b/>
                <w:color w:val="auto"/>
                <w:sz w:val="22"/>
                <w:szCs w:val="22"/>
              </w:rPr>
            </w:pPr>
            <w:r w:rsidRPr="00306995">
              <w:rPr>
                <w:rFonts w:ascii="Arial" w:hAnsi="Arial" w:cs="Arial"/>
                <w:b/>
                <w:color w:val="auto"/>
                <w:sz w:val="22"/>
                <w:szCs w:val="22"/>
              </w:rPr>
              <w:t>Dokazi ne mogu biti stariji od dva meseca pre otvaranja ponuda.</w:t>
            </w:r>
          </w:p>
          <w:p w:rsidR="00EC1173" w:rsidRPr="00306995" w:rsidRDefault="00EC1173" w:rsidP="00EC1173">
            <w:pPr>
              <w:pStyle w:val="ListParagraph"/>
              <w:tabs>
                <w:tab w:val="left" w:pos="680"/>
              </w:tabs>
              <w:autoSpaceDE w:val="0"/>
              <w:autoSpaceDN w:val="0"/>
              <w:adjustRightInd w:val="0"/>
              <w:ind w:left="0"/>
              <w:jc w:val="both"/>
              <w:rPr>
                <w:rFonts w:ascii="Arial" w:hAnsi="Arial" w:cs="Arial"/>
                <w:b/>
                <w:color w:val="auto"/>
                <w:sz w:val="22"/>
                <w:szCs w:val="22"/>
              </w:rPr>
            </w:pPr>
          </w:p>
          <w:p w:rsidR="00EC1173" w:rsidRPr="00306995" w:rsidRDefault="00EC1173" w:rsidP="00EC1173">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color w:val="auto"/>
                <w:sz w:val="22"/>
                <w:szCs w:val="22"/>
                <w:u w:val="single"/>
              </w:rPr>
              <w:t>4.</w:t>
            </w:r>
            <w:r w:rsidRPr="00306995">
              <w:rPr>
                <w:rFonts w:ascii="Arial" w:hAnsi="Arial" w:cs="Arial"/>
                <w:b/>
                <w:color w:val="auto"/>
                <w:sz w:val="22"/>
                <w:szCs w:val="22"/>
              </w:rPr>
              <w:t xml:space="preserve">  </w:t>
            </w:r>
            <w:r w:rsidRPr="00306995">
              <w:rPr>
                <w:rFonts w:ascii="Arial" w:hAnsi="Arial" w:cs="Arial"/>
                <w:sz w:val="22"/>
                <w:szCs w:val="22"/>
              </w:rPr>
              <w:t>Ponuđač je dužan da u okviru svoje ponude dostavi izjavu datu pod krivičnom i materijalnom odgovornošću da je poštovao sve obaveze koje proizilaze iz važećih propisa o zaštiti na radu, zapošljavanju i uslovima rada, zaštiti životne sredine, garantuje da je imalac prava intelektualne svojine</w:t>
            </w:r>
            <w:r w:rsidRPr="00306995">
              <w:rPr>
                <w:rFonts w:ascii="Arial" w:hAnsi="Arial" w:cs="Arial"/>
                <w:bCs/>
                <w:iCs/>
                <w:sz w:val="22"/>
                <w:szCs w:val="22"/>
              </w:rPr>
              <w:t xml:space="preserve"> kao i da nema zabranu obavljanja delatnosti koja je na snazi u vreme podnošenja ponude</w:t>
            </w:r>
          </w:p>
          <w:p w:rsidR="00EC1173" w:rsidRPr="00306995" w:rsidRDefault="00EC1173" w:rsidP="00EC1173">
            <w:pPr>
              <w:pStyle w:val="ListParagraph"/>
              <w:ind w:left="0"/>
              <w:jc w:val="both"/>
              <w:rPr>
                <w:rFonts w:ascii="Arial" w:hAnsi="Arial" w:cs="Arial"/>
                <w:sz w:val="22"/>
                <w:szCs w:val="22"/>
              </w:rPr>
            </w:pPr>
          </w:p>
        </w:tc>
      </w:tr>
      <w:tr w:rsidR="00EC1173" w:rsidRPr="00306995" w:rsidTr="00EC1173">
        <w:tc>
          <w:tcPr>
            <w:tcW w:w="594" w:type="dxa"/>
            <w:shd w:val="clear" w:color="auto" w:fill="auto"/>
            <w:vAlign w:val="center"/>
          </w:tcPr>
          <w:p w:rsidR="00EC1173" w:rsidRPr="00306995" w:rsidRDefault="00EC1173" w:rsidP="00EC1173">
            <w:pPr>
              <w:jc w:val="center"/>
              <w:rPr>
                <w:rFonts w:ascii="Arial" w:hAnsi="Arial" w:cs="Arial"/>
                <w:color w:val="auto"/>
                <w:sz w:val="22"/>
                <w:szCs w:val="22"/>
                <w:lang w:val="sr-Cyrl-CS"/>
              </w:rPr>
            </w:pPr>
            <w:r w:rsidRPr="00306995">
              <w:rPr>
                <w:rFonts w:ascii="Arial" w:hAnsi="Arial" w:cs="Arial"/>
                <w:color w:val="auto"/>
                <w:sz w:val="22"/>
                <w:szCs w:val="22"/>
                <w:lang w:val="sr-Cyrl-CS"/>
              </w:rPr>
              <w:t>2.</w:t>
            </w:r>
          </w:p>
        </w:tc>
        <w:tc>
          <w:tcPr>
            <w:tcW w:w="4123" w:type="dxa"/>
            <w:shd w:val="clear" w:color="auto" w:fill="auto"/>
          </w:tcPr>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i/>
                <w:iCs/>
                <w:sz w:val="22"/>
                <w:szCs w:val="22"/>
                <w:lang w:val="sr-Cyrl-CS"/>
              </w:rPr>
            </w:pPr>
            <w:r w:rsidRPr="00306995">
              <w:rPr>
                <w:rFonts w:ascii="Arial" w:hAnsi="Arial" w:cs="Arial"/>
                <w:sz w:val="22"/>
                <w:szCs w:val="22"/>
              </w:rPr>
              <w:t>Da on i njegov zakonski zastupnik nije osuđivan za neko od krivičnih dela kao član organizovane kriminalne grupe, da nije osuđivan za krivična dela protiv privrede, krivična dela protiv životne sredine, krivično delo primanja ili davanja mita, krivično delo prevare</w:t>
            </w:r>
            <w:r w:rsidRPr="00306995">
              <w:rPr>
                <w:rFonts w:ascii="Arial" w:hAnsi="Arial" w:cs="Arial"/>
                <w:sz w:val="22"/>
                <w:szCs w:val="22"/>
                <w:lang w:val="sr-Cyrl-CS"/>
              </w:rPr>
              <w:t xml:space="preserve"> </w:t>
            </w:r>
            <w:r w:rsidRPr="00306995">
              <w:rPr>
                <w:rFonts w:ascii="Arial" w:hAnsi="Arial" w:cs="Arial"/>
                <w:i/>
                <w:iCs/>
                <w:sz w:val="22"/>
                <w:szCs w:val="22"/>
                <w:lang w:val="sr-Cyrl-CS"/>
              </w:rPr>
              <w:t>(čl. 75. st. 1. tač. 2) ZJN);</w:t>
            </w:r>
          </w:p>
          <w:p w:rsidR="00EC1173" w:rsidRPr="00306995" w:rsidRDefault="00EC1173" w:rsidP="00EC1173">
            <w:pPr>
              <w:jc w:val="both"/>
              <w:rPr>
                <w:color w:val="FF0000"/>
                <w:sz w:val="22"/>
                <w:szCs w:val="22"/>
                <w:lang w:val="sr-Cyrl-CS"/>
              </w:rPr>
            </w:pPr>
          </w:p>
        </w:tc>
        <w:tc>
          <w:tcPr>
            <w:tcW w:w="4525" w:type="dxa"/>
            <w:vMerge/>
            <w:shd w:val="clear" w:color="auto" w:fill="auto"/>
          </w:tcPr>
          <w:p w:rsidR="00EC1173" w:rsidRPr="00306995" w:rsidRDefault="00EC1173" w:rsidP="00EC1173">
            <w:pPr>
              <w:pStyle w:val="ListParagraph"/>
              <w:ind w:left="0"/>
              <w:jc w:val="both"/>
              <w:rPr>
                <w:color w:val="FF0000"/>
                <w:sz w:val="22"/>
                <w:szCs w:val="22"/>
              </w:rPr>
            </w:pPr>
          </w:p>
        </w:tc>
      </w:tr>
      <w:tr w:rsidR="00EC1173" w:rsidRPr="00306995" w:rsidTr="00EC1173">
        <w:tc>
          <w:tcPr>
            <w:tcW w:w="594" w:type="dxa"/>
            <w:shd w:val="clear" w:color="auto" w:fill="auto"/>
            <w:vAlign w:val="center"/>
          </w:tcPr>
          <w:p w:rsidR="00EC1173" w:rsidRPr="00306995" w:rsidRDefault="00EC1173" w:rsidP="00EC1173">
            <w:pPr>
              <w:jc w:val="center"/>
              <w:rPr>
                <w:rFonts w:ascii="Arial" w:hAnsi="Arial" w:cs="Arial"/>
                <w:color w:val="FF0000"/>
                <w:sz w:val="22"/>
                <w:szCs w:val="22"/>
                <w:lang w:val="sr-Cyrl-CS"/>
              </w:rPr>
            </w:pPr>
            <w:r w:rsidRPr="00306995">
              <w:rPr>
                <w:rFonts w:ascii="Arial" w:hAnsi="Arial" w:cs="Arial"/>
                <w:color w:val="auto"/>
                <w:sz w:val="22"/>
                <w:szCs w:val="22"/>
                <w:lang w:val="sr-Cyrl-CS"/>
              </w:rPr>
              <w:t>3.</w:t>
            </w:r>
          </w:p>
        </w:tc>
        <w:tc>
          <w:tcPr>
            <w:tcW w:w="4123" w:type="dxa"/>
            <w:shd w:val="clear" w:color="auto" w:fill="auto"/>
          </w:tcPr>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r w:rsidRPr="00306995">
              <w:rPr>
                <w:rFonts w:ascii="Arial" w:hAnsi="Arial" w:cs="Arial"/>
                <w:sz w:val="22"/>
                <w:szCs w:val="22"/>
              </w:rPr>
              <w:t xml:space="preserve">Da je izmirio dospele poreze, doprinose i druge javne dažbine u skladu sa propisima Republike Srbije ili strane države kada ima sedište na njenoj teritoriji </w:t>
            </w:r>
            <w:r w:rsidRPr="00306995">
              <w:rPr>
                <w:rFonts w:ascii="Arial" w:hAnsi="Arial" w:cs="Arial"/>
                <w:i/>
                <w:iCs/>
                <w:sz w:val="22"/>
                <w:szCs w:val="22"/>
                <w:lang w:val="sr-Cyrl-CS"/>
              </w:rPr>
              <w:t>(čl. 75. st. 1. tač. 4) ZJN);</w:t>
            </w:r>
          </w:p>
          <w:p w:rsidR="00EC1173" w:rsidRPr="00306995" w:rsidRDefault="00EC1173" w:rsidP="00EC1173">
            <w:pPr>
              <w:rPr>
                <w:color w:val="FF0000"/>
                <w:sz w:val="22"/>
                <w:szCs w:val="22"/>
              </w:rPr>
            </w:pPr>
          </w:p>
        </w:tc>
        <w:tc>
          <w:tcPr>
            <w:tcW w:w="4525" w:type="dxa"/>
            <w:vMerge/>
            <w:shd w:val="clear" w:color="auto" w:fill="auto"/>
          </w:tcPr>
          <w:p w:rsidR="00EC1173" w:rsidRPr="00306995" w:rsidRDefault="00EC1173" w:rsidP="00EC1173">
            <w:pPr>
              <w:jc w:val="both"/>
              <w:rPr>
                <w:color w:val="FF0000"/>
                <w:sz w:val="22"/>
                <w:szCs w:val="22"/>
              </w:rPr>
            </w:pPr>
          </w:p>
        </w:tc>
      </w:tr>
      <w:tr w:rsidR="00EC1173" w:rsidRPr="00306995" w:rsidTr="00EC1173">
        <w:tc>
          <w:tcPr>
            <w:tcW w:w="594" w:type="dxa"/>
            <w:shd w:val="clear" w:color="auto" w:fill="auto"/>
            <w:vAlign w:val="center"/>
          </w:tcPr>
          <w:p w:rsidR="00EC1173" w:rsidRPr="00306995" w:rsidRDefault="00EC1173" w:rsidP="00EC1173">
            <w:pPr>
              <w:jc w:val="center"/>
              <w:rPr>
                <w:rFonts w:ascii="Arial" w:hAnsi="Arial" w:cs="Arial"/>
                <w:color w:val="auto"/>
                <w:sz w:val="22"/>
                <w:szCs w:val="22"/>
                <w:lang w:val="sr-Cyrl-CS"/>
              </w:rPr>
            </w:pPr>
            <w:r w:rsidRPr="00306995">
              <w:rPr>
                <w:rFonts w:ascii="Arial" w:hAnsi="Arial" w:cs="Arial"/>
                <w:color w:val="auto"/>
                <w:sz w:val="22"/>
                <w:szCs w:val="22"/>
                <w:lang w:val="sr-Cyrl-CS"/>
              </w:rPr>
              <w:t>4.</w:t>
            </w:r>
          </w:p>
        </w:tc>
        <w:tc>
          <w:tcPr>
            <w:tcW w:w="4123" w:type="dxa"/>
            <w:shd w:val="clear" w:color="auto" w:fill="auto"/>
          </w:tcPr>
          <w:p w:rsidR="00EC1173" w:rsidRPr="00306995" w:rsidRDefault="00EC1173" w:rsidP="00EC1173">
            <w:pPr>
              <w:jc w:val="both"/>
              <w:rPr>
                <w:rFonts w:ascii="Arial" w:hAnsi="Arial" w:cs="Arial"/>
                <w:i/>
                <w:iCs/>
                <w:color w:val="auto"/>
                <w:sz w:val="22"/>
                <w:szCs w:val="22"/>
                <w:lang w:val="sr-Cyrl-CS"/>
              </w:rPr>
            </w:pPr>
            <w:r w:rsidRPr="00306995">
              <w:rPr>
                <w:rFonts w:ascii="Arial" w:hAnsi="Arial" w:cs="Arial"/>
                <w:color w:val="auto"/>
                <w:sz w:val="22"/>
                <w:szCs w:val="22"/>
              </w:rPr>
              <w:t>Da je poštovao obaveze koje proizlaze iz važećih propisa o zaštiti na radu, zapošljavanju i uslovima rada, zaštiti životne sredine, kao i da nema zabranu obavljanja delatnosti koja je na snazi u vreme podnošenja ponude (</w:t>
            </w:r>
            <w:r w:rsidRPr="00306995">
              <w:rPr>
                <w:rFonts w:ascii="Arial" w:hAnsi="Arial" w:cs="Arial"/>
                <w:i/>
                <w:iCs/>
                <w:color w:val="auto"/>
                <w:sz w:val="22"/>
                <w:szCs w:val="22"/>
                <w:lang w:val="sr-Cyrl-CS"/>
              </w:rPr>
              <w:t>čl. 75. st. 2. ZJN).</w:t>
            </w:r>
          </w:p>
        </w:tc>
        <w:tc>
          <w:tcPr>
            <w:tcW w:w="4525" w:type="dxa"/>
            <w:vMerge/>
            <w:shd w:val="clear" w:color="auto" w:fill="auto"/>
          </w:tcPr>
          <w:p w:rsidR="00EC1173" w:rsidRPr="00306995" w:rsidRDefault="00EC1173" w:rsidP="00EC1173">
            <w:pPr>
              <w:jc w:val="both"/>
              <w:rPr>
                <w:color w:val="FF0000"/>
                <w:sz w:val="22"/>
                <w:szCs w:val="22"/>
              </w:rPr>
            </w:pPr>
          </w:p>
        </w:tc>
      </w:tr>
      <w:tr w:rsidR="00EC1173" w:rsidRPr="00306995" w:rsidTr="00EC1173">
        <w:tc>
          <w:tcPr>
            <w:tcW w:w="594" w:type="dxa"/>
            <w:shd w:val="clear" w:color="auto" w:fill="auto"/>
            <w:vAlign w:val="center"/>
          </w:tcPr>
          <w:p w:rsidR="00EC1173" w:rsidRPr="00306995" w:rsidRDefault="00EC1173" w:rsidP="00EC1173">
            <w:pPr>
              <w:jc w:val="center"/>
              <w:rPr>
                <w:rFonts w:ascii="Arial" w:hAnsi="Arial" w:cs="Arial"/>
                <w:color w:val="auto"/>
                <w:sz w:val="22"/>
                <w:szCs w:val="22"/>
                <w:lang w:val="sr-Cyrl-CS"/>
              </w:rPr>
            </w:pPr>
            <w:r w:rsidRPr="00306995">
              <w:rPr>
                <w:rFonts w:ascii="Arial" w:hAnsi="Arial" w:cs="Arial"/>
                <w:color w:val="auto"/>
                <w:sz w:val="22"/>
                <w:szCs w:val="22"/>
                <w:lang w:val="sr-Cyrl-CS"/>
              </w:rPr>
              <w:lastRenderedPageBreak/>
              <w:t>5.</w:t>
            </w:r>
          </w:p>
        </w:tc>
        <w:tc>
          <w:tcPr>
            <w:tcW w:w="4123" w:type="dxa"/>
            <w:shd w:val="clear" w:color="auto" w:fill="auto"/>
          </w:tcPr>
          <w:p w:rsidR="00EC1173" w:rsidRPr="00306995" w:rsidRDefault="00EC1173" w:rsidP="00EC1173">
            <w:pPr>
              <w:rPr>
                <w:rFonts w:ascii="Arial" w:hAnsi="Arial" w:cs="Arial"/>
                <w:color w:val="auto"/>
                <w:sz w:val="22"/>
                <w:szCs w:val="22"/>
              </w:rPr>
            </w:pPr>
          </w:p>
          <w:p w:rsidR="00EC1173" w:rsidRPr="00306995" w:rsidRDefault="00EC1173" w:rsidP="00EC1173">
            <w:pPr>
              <w:pStyle w:val="ListParagraph"/>
              <w:ind w:left="0"/>
              <w:rPr>
                <w:rFonts w:ascii="Arial" w:hAnsi="Arial" w:cs="Arial"/>
                <w:iCs/>
                <w:sz w:val="22"/>
                <w:szCs w:val="22"/>
                <w:lang w:val="sr-Cyrl-CS"/>
              </w:rPr>
            </w:pPr>
            <w:r w:rsidRPr="00306995">
              <w:rPr>
                <w:rFonts w:ascii="Arial" w:hAnsi="Arial" w:cs="Arial"/>
                <w:sz w:val="22"/>
                <w:szCs w:val="22"/>
              </w:rPr>
              <w:t>Da ima važeću dozvolu nadležnog organa za obavljanje delatnosti koja je predmet javne nabavke</w:t>
            </w:r>
            <w:r w:rsidRPr="00306995">
              <w:rPr>
                <w:rFonts w:ascii="Arial" w:hAnsi="Arial" w:cs="Arial"/>
                <w:sz w:val="22"/>
                <w:szCs w:val="22"/>
                <w:lang w:val="sr-Cyrl-CS"/>
              </w:rPr>
              <w:t xml:space="preserve"> </w:t>
            </w:r>
            <w:r w:rsidRPr="00306995">
              <w:rPr>
                <w:rFonts w:ascii="Arial" w:hAnsi="Arial" w:cs="Arial"/>
                <w:iCs/>
                <w:sz w:val="22"/>
                <w:szCs w:val="22"/>
                <w:lang w:val="sr-Cyrl-CS"/>
              </w:rPr>
              <w:t>(čl. 75. st. 1. tač. 5) ZJN</w:t>
            </w:r>
            <w:r w:rsidRPr="00306995">
              <w:rPr>
                <w:rFonts w:ascii="Arial" w:hAnsi="Arial" w:cs="Arial"/>
                <w:iCs/>
                <w:sz w:val="22"/>
                <w:szCs w:val="22"/>
                <w:lang w:val="sr-Latn-CS"/>
              </w:rPr>
              <w:t xml:space="preserve">) </w:t>
            </w:r>
            <w:r w:rsidRPr="00306995">
              <w:rPr>
                <w:rFonts w:ascii="Arial" w:hAnsi="Arial" w:cs="Arial"/>
                <w:b/>
                <w:iCs/>
                <w:sz w:val="22"/>
                <w:szCs w:val="22"/>
                <w:lang w:val="sr-Latn-CS"/>
              </w:rPr>
              <w:t>DOZVOLA MINISTARSTVA ZDRAVLJA</w:t>
            </w:r>
            <w:r w:rsidRPr="00306995">
              <w:rPr>
                <w:rFonts w:ascii="Arial" w:hAnsi="Arial" w:cs="Arial"/>
                <w:iCs/>
                <w:sz w:val="22"/>
                <w:szCs w:val="22"/>
                <w:lang w:val="sr-Cyrl-CS"/>
              </w:rPr>
              <w:t>;</w:t>
            </w:r>
            <w:r w:rsidRPr="00306995">
              <w:rPr>
                <w:rFonts w:ascii="Arial" w:hAnsi="Arial" w:cs="Arial"/>
                <w:sz w:val="22"/>
                <w:szCs w:val="22"/>
              </w:rPr>
              <w:t xml:space="preserve">  </w:t>
            </w:r>
          </w:p>
          <w:p w:rsidR="00EC1173" w:rsidRPr="00306995" w:rsidRDefault="00EC1173" w:rsidP="00EC1173">
            <w:pPr>
              <w:jc w:val="both"/>
              <w:rPr>
                <w:rFonts w:ascii="Arial" w:hAnsi="Arial" w:cs="Arial"/>
                <w:sz w:val="22"/>
                <w:szCs w:val="22"/>
              </w:rPr>
            </w:pPr>
          </w:p>
        </w:tc>
        <w:tc>
          <w:tcPr>
            <w:tcW w:w="4525" w:type="dxa"/>
            <w:shd w:val="clear" w:color="auto" w:fill="auto"/>
          </w:tcPr>
          <w:p w:rsidR="00EC1173" w:rsidRPr="00306995" w:rsidRDefault="00EC1173" w:rsidP="00EC1173">
            <w:pPr>
              <w:pStyle w:val="ListParagraph"/>
              <w:ind w:left="0"/>
              <w:jc w:val="both"/>
              <w:rPr>
                <w:rFonts w:ascii="Arial" w:hAnsi="Arial" w:cs="Arial"/>
                <w:sz w:val="22"/>
                <w:szCs w:val="22"/>
              </w:rPr>
            </w:pPr>
          </w:p>
          <w:p w:rsidR="00EC1173" w:rsidRPr="00306995" w:rsidRDefault="00EC1173" w:rsidP="00EC1173">
            <w:pPr>
              <w:pStyle w:val="ListParagraph"/>
              <w:ind w:left="0"/>
              <w:rPr>
                <w:rFonts w:ascii="Arial" w:hAnsi="Arial" w:cs="Arial"/>
                <w:b/>
                <w:sz w:val="22"/>
                <w:szCs w:val="22"/>
              </w:rPr>
            </w:pPr>
          </w:p>
          <w:p w:rsidR="00EC1173" w:rsidRPr="00306995" w:rsidRDefault="00EC1173" w:rsidP="00EC1173">
            <w:pPr>
              <w:pStyle w:val="ListParagraph"/>
              <w:ind w:left="0"/>
              <w:rPr>
                <w:rFonts w:ascii="Arial" w:hAnsi="Arial" w:cs="Arial"/>
                <w:i/>
                <w:sz w:val="22"/>
                <w:szCs w:val="22"/>
              </w:rPr>
            </w:pPr>
            <w:r w:rsidRPr="00306995">
              <w:rPr>
                <w:rFonts w:ascii="Arial" w:hAnsi="Arial" w:cs="Arial"/>
                <w:b/>
                <w:sz w:val="22"/>
                <w:szCs w:val="22"/>
              </w:rPr>
              <w:t>DOZVOLA MINISTARSTVA ZDRAVLJA</w:t>
            </w:r>
            <w:r w:rsidRPr="00306995">
              <w:rPr>
                <w:rFonts w:ascii="Arial" w:hAnsi="Arial" w:cs="Arial"/>
                <w:sz w:val="22"/>
                <w:szCs w:val="22"/>
              </w:rPr>
              <w:t>, koja mora biti važeća</w:t>
            </w:r>
            <w:r w:rsidRPr="00306995">
              <w:rPr>
                <w:rFonts w:ascii="Arial" w:hAnsi="Arial" w:cs="Arial"/>
                <w:i/>
                <w:sz w:val="22"/>
                <w:szCs w:val="22"/>
              </w:rPr>
              <w:t xml:space="preserve">, </w:t>
            </w:r>
            <w:r w:rsidRPr="00306995">
              <w:rPr>
                <w:rFonts w:ascii="Arial" w:hAnsi="Arial" w:cs="Arial"/>
                <w:sz w:val="22"/>
                <w:szCs w:val="22"/>
              </w:rPr>
              <w:t>u vidu neoverene kopije</w:t>
            </w:r>
            <w:r w:rsidRPr="00306995">
              <w:rPr>
                <w:rFonts w:ascii="Arial" w:hAnsi="Arial" w:cs="Arial"/>
                <w:i/>
                <w:sz w:val="22"/>
                <w:szCs w:val="22"/>
              </w:rPr>
              <w:t>.</w:t>
            </w:r>
          </w:p>
          <w:p w:rsidR="00EC1173" w:rsidRPr="00306995" w:rsidRDefault="00EC1173" w:rsidP="00EC1173">
            <w:pPr>
              <w:pStyle w:val="ListParagraph"/>
              <w:ind w:left="0"/>
              <w:jc w:val="both"/>
              <w:rPr>
                <w:rFonts w:ascii="Arial" w:hAnsi="Arial" w:cs="Arial"/>
                <w:sz w:val="22"/>
                <w:szCs w:val="22"/>
              </w:rPr>
            </w:pPr>
          </w:p>
          <w:p w:rsidR="00EC1173" w:rsidRPr="00306995" w:rsidRDefault="00EC1173" w:rsidP="00EC1173">
            <w:pPr>
              <w:jc w:val="both"/>
              <w:rPr>
                <w:rFonts w:ascii="Arial" w:hAnsi="Arial" w:cs="Arial"/>
                <w:sz w:val="22"/>
                <w:szCs w:val="22"/>
              </w:rPr>
            </w:pPr>
          </w:p>
        </w:tc>
      </w:tr>
    </w:tbl>
    <w:p w:rsidR="00EC1173" w:rsidRPr="00306995" w:rsidRDefault="00EC1173" w:rsidP="00EC1173">
      <w:pPr>
        <w:pStyle w:val="ListParagraph"/>
        <w:tabs>
          <w:tab w:val="left" w:pos="680"/>
        </w:tabs>
        <w:ind w:left="0"/>
        <w:rPr>
          <w:rFonts w:ascii="Arial" w:eastAsia="TimesNewRomanPSMT" w:hAnsi="Arial" w:cs="Arial"/>
          <w:bCs/>
          <w:color w:val="auto"/>
          <w:sz w:val="22"/>
          <w:szCs w:val="22"/>
          <w:lang w:val="sr-Latn-CS"/>
        </w:rPr>
      </w:pPr>
    </w:p>
    <w:p w:rsidR="00EC1173" w:rsidRDefault="00EC1173" w:rsidP="00EC1173">
      <w:pPr>
        <w:pStyle w:val="ListParagraph"/>
        <w:tabs>
          <w:tab w:val="left" w:pos="680"/>
        </w:tabs>
        <w:ind w:left="0"/>
        <w:rPr>
          <w:rFonts w:ascii="Arial" w:eastAsia="TimesNewRomanPSMT" w:hAnsi="Arial" w:cs="Arial"/>
          <w:bCs/>
          <w:color w:val="auto"/>
          <w:sz w:val="22"/>
          <w:szCs w:val="22"/>
          <w:lang w:val="sr-Latn-CS"/>
        </w:rPr>
      </w:pPr>
    </w:p>
    <w:p w:rsidR="002A378A" w:rsidRDefault="002A378A" w:rsidP="00EC1173">
      <w:pPr>
        <w:pStyle w:val="ListParagraph"/>
        <w:tabs>
          <w:tab w:val="left" w:pos="680"/>
        </w:tabs>
        <w:ind w:left="0"/>
        <w:rPr>
          <w:rFonts w:ascii="Arial" w:eastAsia="TimesNewRomanPSMT" w:hAnsi="Arial" w:cs="Arial"/>
          <w:bCs/>
          <w:color w:val="auto"/>
          <w:sz w:val="22"/>
          <w:szCs w:val="22"/>
          <w:lang w:val="sr-Latn-CS"/>
        </w:rPr>
      </w:pPr>
    </w:p>
    <w:p w:rsidR="002A378A" w:rsidRDefault="002A378A" w:rsidP="00EC1173">
      <w:pPr>
        <w:pStyle w:val="ListParagraph"/>
        <w:tabs>
          <w:tab w:val="left" w:pos="680"/>
        </w:tabs>
        <w:ind w:left="0"/>
        <w:rPr>
          <w:rFonts w:ascii="Arial" w:eastAsia="TimesNewRomanPSMT" w:hAnsi="Arial" w:cs="Arial"/>
          <w:bCs/>
          <w:color w:val="auto"/>
          <w:sz w:val="22"/>
          <w:szCs w:val="22"/>
          <w:lang w:val="sr-Latn-CS"/>
        </w:rPr>
      </w:pPr>
    </w:p>
    <w:p w:rsidR="002A378A" w:rsidRDefault="002A378A" w:rsidP="00EC1173">
      <w:pPr>
        <w:pStyle w:val="ListParagraph"/>
        <w:tabs>
          <w:tab w:val="left" w:pos="680"/>
        </w:tabs>
        <w:ind w:left="0"/>
        <w:rPr>
          <w:rFonts w:ascii="Arial" w:eastAsia="TimesNewRomanPSMT" w:hAnsi="Arial" w:cs="Arial"/>
          <w:bCs/>
          <w:color w:val="auto"/>
          <w:sz w:val="22"/>
          <w:szCs w:val="22"/>
          <w:lang w:val="sr-Latn-CS"/>
        </w:rPr>
      </w:pPr>
    </w:p>
    <w:p w:rsidR="002A378A" w:rsidRDefault="002A378A" w:rsidP="00EC1173">
      <w:pPr>
        <w:pStyle w:val="ListParagraph"/>
        <w:tabs>
          <w:tab w:val="left" w:pos="680"/>
        </w:tabs>
        <w:ind w:left="0"/>
        <w:rPr>
          <w:rFonts w:ascii="Arial" w:eastAsia="TimesNewRomanPSMT" w:hAnsi="Arial" w:cs="Arial"/>
          <w:bCs/>
          <w:color w:val="auto"/>
          <w:sz w:val="22"/>
          <w:szCs w:val="22"/>
          <w:lang w:val="sr-Latn-CS"/>
        </w:rPr>
      </w:pPr>
    </w:p>
    <w:p w:rsidR="00214B5A" w:rsidRDefault="00214B5A" w:rsidP="00EC1173">
      <w:pPr>
        <w:pStyle w:val="ListParagraph"/>
        <w:tabs>
          <w:tab w:val="left" w:pos="680"/>
        </w:tabs>
        <w:ind w:left="0"/>
        <w:rPr>
          <w:rFonts w:ascii="Arial" w:eastAsia="TimesNewRomanPSMT" w:hAnsi="Arial" w:cs="Arial"/>
          <w:bCs/>
          <w:color w:val="auto"/>
          <w:sz w:val="22"/>
          <w:szCs w:val="22"/>
          <w:lang w:val="sr-Latn-CS"/>
        </w:rPr>
      </w:pPr>
    </w:p>
    <w:p w:rsidR="00214B5A" w:rsidRDefault="00214B5A" w:rsidP="00EC1173">
      <w:pPr>
        <w:pStyle w:val="ListParagraph"/>
        <w:tabs>
          <w:tab w:val="left" w:pos="680"/>
        </w:tabs>
        <w:ind w:left="0"/>
        <w:rPr>
          <w:rFonts w:ascii="Arial" w:eastAsia="TimesNewRomanPSMT" w:hAnsi="Arial" w:cs="Arial"/>
          <w:bCs/>
          <w:color w:val="auto"/>
          <w:sz w:val="22"/>
          <w:szCs w:val="22"/>
          <w:lang w:val="sr-Latn-CS"/>
        </w:rPr>
      </w:pPr>
    </w:p>
    <w:p w:rsidR="00A60255" w:rsidRDefault="00A60255" w:rsidP="00EC1173">
      <w:pPr>
        <w:pStyle w:val="ListParagraph"/>
        <w:tabs>
          <w:tab w:val="left" w:pos="680"/>
        </w:tabs>
        <w:ind w:left="0"/>
        <w:rPr>
          <w:rFonts w:ascii="Arial" w:eastAsia="TimesNewRomanPSMT" w:hAnsi="Arial" w:cs="Arial"/>
          <w:bCs/>
          <w:color w:val="auto"/>
          <w:sz w:val="22"/>
          <w:szCs w:val="22"/>
          <w:lang w:val="sr-Latn-CS"/>
        </w:rPr>
      </w:pPr>
    </w:p>
    <w:p w:rsidR="00A60255" w:rsidRPr="00306995" w:rsidRDefault="00A60255" w:rsidP="00EC1173">
      <w:pPr>
        <w:pStyle w:val="ListParagraph"/>
        <w:tabs>
          <w:tab w:val="left" w:pos="680"/>
        </w:tabs>
        <w:ind w:left="0"/>
        <w:rPr>
          <w:rFonts w:ascii="Arial" w:eastAsia="TimesNewRomanPSMT" w:hAnsi="Arial" w:cs="Arial"/>
          <w:bCs/>
          <w:color w:val="auto"/>
          <w:sz w:val="22"/>
          <w:szCs w:val="22"/>
          <w:lang w:val="sr-Latn-CS"/>
        </w:rPr>
      </w:pPr>
    </w:p>
    <w:p w:rsidR="00EC1173" w:rsidRPr="005F212E" w:rsidRDefault="00EC1173" w:rsidP="00EC1173">
      <w:pPr>
        <w:pStyle w:val="ListParagraph"/>
        <w:tabs>
          <w:tab w:val="left" w:pos="680"/>
        </w:tabs>
        <w:ind w:left="0"/>
        <w:jc w:val="center"/>
        <w:rPr>
          <w:rFonts w:ascii="Arial" w:eastAsia="TimesNewRomanPSMT" w:hAnsi="Arial" w:cs="Arial"/>
          <w:b/>
          <w:bCs/>
          <w:color w:val="auto"/>
          <w:sz w:val="20"/>
          <w:szCs w:val="20"/>
          <w:lang w:val="sr-Latn-CS"/>
        </w:rPr>
      </w:pPr>
      <w:r w:rsidRPr="005F212E">
        <w:rPr>
          <w:rFonts w:ascii="Arial" w:eastAsia="TimesNewRomanPSMT" w:hAnsi="Arial" w:cs="Arial"/>
          <w:b/>
          <w:bCs/>
          <w:color w:val="auto"/>
          <w:sz w:val="20"/>
          <w:szCs w:val="20"/>
          <w:lang w:val="sr-Latn-CS"/>
        </w:rPr>
        <w:t>DODATNI USLOVI</w:t>
      </w:r>
    </w:p>
    <w:p w:rsidR="00EC1173" w:rsidRPr="005F212E" w:rsidRDefault="00EC1173" w:rsidP="00EC1173">
      <w:pPr>
        <w:pStyle w:val="ListParagraph"/>
        <w:tabs>
          <w:tab w:val="left" w:pos="680"/>
        </w:tabs>
        <w:ind w:left="0"/>
        <w:jc w:val="center"/>
        <w:rPr>
          <w:rFonts w:ascii="Arial" w:eastAsia="TimesNewRomanPSMT" w:hAnsi="Arial" w:cs="Arial"/>
          <w:b/>
          <w:bCs/>
          <w:color w:val="auto"/>
          <w:sz w:val="20"/>
          <w:szCs w:val="20"/>
          <w:lang w:val="sr-Cyrl-CS"/>
        </w:rPr>
      </w:pPr>
    </w:p>
    <w:p w:rsidR="00EC1173" w:rsidRPr="005F212E" w:rsidRDefault="00EC1173" w:rsidP="00EC1173">
      <w:pPr>
        <w:pStyle w:val="ListParagraph"/>
        <w:tabs>
          <w:tab w:val="left" w:pos="680"/>
        </w:tabs>
        <w:ind w:left="0"/>
        <w:jc w:val="both"/>
        <w:rPr>
          <w:rFonts w:ascii="Arial" w:eastAsia="TimesNewRomanPS-BoldMT" w:hAnsi="Arial" w:cs="Arial"/>
          <w:b/>
          <w:bCs/>
          <w:color w:val="auto"/>
          <w:sz w:val="20"/>
          <w:szCs w:val="20"/>
          <w:lang w:val="sr-Cyrl-CS"/>
        </w:rPr>
      </w:pPr>
      <w:r w:rsidRPr="005F212E">
        <w:rPr>
          <w:rFonts w:ascii="Arial" w:hAnsi="Arial" w:cs="Arial"/>
          <w:bCs/>
          <w:iCs/>
          <w:color w:val="auto"/>
          <w:sz w:val="20"/>
          <w:szCs w:val="20"/>
        </w:rPr>
        <w:t xml:space="preserve">Ponuđač koji </w:t>
      </w:r>
      <w:r w:rsidRPr="005F212E">
        <w:rPr>
          <w:rFonts w:ascii="Arial" w:hAnsi="Arial" w:cs="Arial"/>
          <w:iCs/>
          <w:color w:val="auto"/>
          <w:sz w:val="20"/>
          <w:szCs w:val="20"/>
        </w:rPr>
        <w:t xml:space="preserve">učestvuje u postupku predmetne javne nabavke mora ispuniti </w:t>
      </w:r>
      <w:r w:rsidRPr="005F212E">
        <w:rPr>
          <w:rFonts w:ascii="Arial" w:hAnsi="Arial" w:cs="Arial"/>
          <w:b/>
          <w:iCs/>
          <w:color w:val="auto"/>
          <w:sz w:val="20"/>
          <w:szCs w:val="20"/>
        </w:rPr>
        <w:t>dodatne uslove</w:t>
      </w:r>
      <w:r w:rsidRPr="005F212E">
        <w:rPr>
          <w:rFonts w:ascii="Arial" w:hAnsi="Arial" w:cs="Arial"/>
          <w:iCs/>
          <w:color w:val="auto"/>
          <w:sz w:val="20"/>
          <w:szCs w:val="20"/>
        </w:rPr>
        <w:t xml:space="preserve"> za učešće u postupku javne nabavke, definisane ovom konkursnom dokumentacijom,</w:t>
      </w:r>
      <w:r w:rsidRPr="005F212E">
        <w:rPr>
          <w:rFonts w:ascii="Arial" w:eastAsia="TimesNewRomanPS-BoldMT" w:hAnsi="Arial" w:cs="Arial"/>
          <w:b/>
          <w:bCs/>
          <w:color w:val="auto"/>
          <w:sz w:val="20"/>
          <w:szCs w:val="20"/>
          <w:lang w:val="sr-Cyrl-CS"/>
        </w:rPr>
        <w:t xml:space="preserve"> </w:t>
      </w:r>
      <w:proofErr w:type="gramStart"/>
      <w:r w:rsidRPr="005F212E">
        <w:rPr>
          <w:rFonts w:ascii="Arial" w:hAnsi="Arial" w:cs="Arial"/>
          <w:iCs/>
          <w:color w:val="auto"/>
          <w:sz w:val="20"/>
          <w:szCs w:val="20"/>
          <w:lang w:val="sr-Cyrl-CS"/>
        </w:rPr>
        <w:t>a</w:t>
      </w:r>
      <w:proofErr w:type="gramEnd"/>
      <w:r w:rsidRPr="005F212E">
        <w:rPr>
          <w:rFonts w:ascii="Arial" w:hAnsi="Arial" w:cs="Arial"/>
          <w:iCs/>
          <w:color w:val="auto"/>
          <w:sz w:val="20"/>
          <w:szCs w:val="20"/>
          <w:lang w:val="sr-Cyrl-CS"/>
        </w:rPr>
        <w:t xml:space="preserve"> i</w:t>
      </w:r>
      <w:r w:rsidRPr="005F212E">
        <w:rPr>
          <w:rFonts w:ascii="Arial" w:eastAsia="TimesNewRomanPS-BoldMT" w:hAnsi="Arial" w:cs="Arial"/>
          <w:bCs/>
          <w:color w:val="auto"/>
          <w:sz w:val="20"/>
          <w:szCs w:val="20"/>
          <w:lang w:val="sr-Cyrl-CS"/>
        </w:rPr>
        <w:t xml:space="preserve">spunjenost </w:t>
      </w:r>
      <w:r w:rsidRPr="005F212E">
        <w:rPr>
          <w:rFonts w:ascii="Arial" w:eastAsia="TimesNewRomanPS-BoldMT" w:hAnsi="Arial" w:cs="Arial"/>
          <w:b/>
          <w:bCs/>
          <w:color w:val="auto"/>
          <w:sz w:val="20"/>
          <w:szCs w:val="20"/>
          <w:lang w:val="sr-Cyrl-CS"/>
        </w:rPr>
        <w:t xml:space="preserve">dodatnih uslova </w:t>
      </w:r>
      <w:r w:rsidRPr="005F212E">
        <w:rPr>
          <w:rFonts w:ascii="Arial" w:eastAsia="TimesNewRomanPS-BoldMT" w:hAnsi="Arial" w:cs="Arial"/>
          <w:bCs/>
          <w:color w:val="auto"/>
          <w:sz w:val="20"/>
          <w:szCs w:val="20"/>
          <w:lang w:val="sr-Cyrl-CS"/>
        </w:rPr>
        <w:t xml:space="preserve">ponuđač dokazuje </w:t>
      </w:r>
      <w:r w:rsidRPr="005F212E">
        <w:rPr>
          <w:rFonts w:ascii="Arial" w:hAnsi="Arial" w:cs="Arial"/>
          <w:sz w:val="20"/>
          <w:szCs w:val="20"/>
          <w:lang w:val="sr-Cyrl-CS"/>
        </w:rPr>
        <w:t xml:space="preserve">na način definisan u narednoj tabeli, </w:t>
      </w:r>
      <w:r w:rsidRPr="005F212E">
        <w:rPr>
          <w:rFonts w:ascii="Arial" w:hAnsi="Arial" w:cs="Arial"/>
          <w:b/>
          <w:sz w:val="20"/>
          <w:szCs w:val="20"/>
          <w:lang w:val="sr-Cyrl-CS"/>
        </w:rPr>
        <w:t>i to</w:t>
      </w:r>
      <w:r w:rsidRPr="005F212E">
        <w:rPr>
          <w:rFonts w:ascii="Arial" w:eastAsia="TimesNewRomanPS-BoldMT" w:hAnsi="Arial" w:cs="Arial"/>
          <w:b/>
          <w:bCs/>
          <w:color w:val="auto"/>
          <w:sz w:val="20"/>
          <w:szCs w:val="20"/>
          <w:lang w:val="sr-Cyrl-CS"/>
        </w:rPr>
        <w:t>:</w:t>
      </w:r>
    </w:p>
    <w:p w:rsidR="00EC1173" w:rsidRPr="005F212E" w:rsidRDefault="00EC1173" w:rsidP="00EC1173">
      <w:pPr>
        <w:pStyle w:val="ListParagraph"/>
        <w:tabs>
          <w:tab w:val="left" w:pos="680"/>
        </w:tabs>
        <w:ind w:left="0"/>
        <w:jc w:val="both"/>
        <w:rPr>
          <w:rFonts w:ascii="Arial" w:eastAsia="TimesNewRomanPS-BoldMT" w:hAnsi="Arial" w:cs="Arial"/>
          <w:bCs/>
          <w:color w:val="auto"/>
          <w:sz w:val="20"/>
          <w:szCs w:val="20"/>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347"/>
      </w:tblGrid>
      <w:tr w:rsidR="00EC1173" w:rsidRPr="005F212E" w:rsidTr="00D6162B">
        <w:tc>
          <w:tcPr>
            <w:tcW w:w="736" w:type="dxa"/>
            <w:shd w:val="clear" w:color="auto" w:fill="C6D9F1"/>
          </w:tcPr>
          <w:p w:rsidR="00EC1173" w:rsidRPr="005F212E" w:rsidRDefault="00EC1173" w:rsidP="00EC1173">
            <w:pPr>
              <w:jc w:val="center"/>
              <w:rPr>
                <w:rFonts w:ascii="Arial" w:hAnsi="Arial" w:cs="Arial"/>
                <w:color w:val="auto"/>
                <w:sz w:val="20"/>
                <w:szCs w:val="20"/>
                <w:lang w:val="sr-Cyrl-CS"/>
              </w:rPr>
            </w:pPr>
            <w:r w:rsidRPr="005F212E">
              <w:rPr>
                <w:rFonts w:ascii="Arial" w:hAnsi="Arial" w:cs="Arial"/>
                <w:color w:val="auto"/>
                <w:sz w:val="20"/>
                <w:szCs w:val="20"/>
                <w:lang w:val="sr-Cyrl-CS"/>
              </w:rPr>
              <w:t>R.br.</w:t>
            </w:r>
          </w:p>
        </w:tc>
        <w:tc>
          <w:tcPr>
            <w:tcW w:w="4367" w:type="dxa"/>
            <w:shd w:val="clear" w:color="auto" w:fill="C6D9F1"/>
          </w:tcPr>
          <w:p w:rsidR="00EC1173" w:rsidRPr="005F212E" w:rsidRDefault="00EC1173" w:rsidP="00EC1173">
            <w:pPr>
              <w:jc w:val="center"/>
              <w:rPr>
                <w:rFonts w:ascii="Arial" w:hAnsi="Arial" w:cs="Arial"/>
                <w:color w:val="auto"/>
                <w:sz w:val="20"/>
                <w:szCs w:val="20"/>
                <w:lang w:val="sr-Cyrl-CS"/>
              </w:rPr>
            </w:pPr>
            <w:r w:rsidRPr="005F212E">
              <w:rPr>
                <w:rFonts w:ascii="Arial" w:hAnsi="Arial" w:cs="Arial"/>
                <w:color w:val="auto"/>
                <w:sz w:val="20"/>
                <w:szCs w:val="20"/>
                <w:lang w:val="sr-Cyrl-CS"/>
              </w:rPr>
              <w:t>DODATNI USLOVI</w:t>
            </w:r>
          </w:p>
        </w:tc>
        <w:tc>
          <w:tcPr>
            <w:tcW w:w="4347" w:type="dxa"/>
            <w:shd w:val="clear" w:color="auto" w:fill="C6D9F1"/>
          </w:tcPr>
          <w:p w:rsidR="00EC1173" w:rsidRPr="005F212E" w:rsidRDefault="00EC1173" w:rsidP="00EC1173">
            <w:pPr>
              <w:jc w:val="center"/>
              <w:rPr>
                <w:rFonts w:ascii="Arial" w:hAnsi="Arial" w:cs="Arial"/>
                <w:color w:val="auto"/>
                <w:sz w:val="20"/>
                <w:szCs w:val="20"/>
                <w:lang w:val="sr-Cyrl-CS"/>
              </w:rPr>
            </w:pPr>
            <w:r w:rsidRPr="005F212E">
              <w:rPr>
                <w:rFonts w:ascii="Arial" w:hAnsi="Arial" w:cs="Arial"/>
                <w:color w:val="auto"/>
                <w:sz w:val="20"/>
                <w:szCs w:val="20"/>
                <w:lang w:val="sr-Cyrl-CS"/>
              </w:rPr>
              <w:t>NAČIN DOKAZIVANJA</w:t>
            </w:r>
          </w:p>
        </w:tc>
      </w:tr>
      <w:tr w:rsidR="00DE7734" w:rsidRPr="005F212E" w:rsidTr="00D6162B">
        <w:tc>
          <w:tcPr>
            <w:tcW w:w="736" w:type="dxa"/>
            <w:shd w:val="clear" w:color="auto" w:fill="C6D9F1"/>
          </w:tcPr>
          <w:p w:rsidR="00DE7734" w:rsidRPr="005F212E" w:rsidRDefault="00DE7734" w:rsidP="00EC1173">
            <w:pPr>
              <w:jc w:val="center"/>
              <w:rPr>
                <w:rFonts w:ascii="Arial" w:hAnsi="Arial" w:cs="Arial"/>
                <w:color w:val="auto"/>
                <w:sz w:val="20"/>
                <w:szCs w:val="20"/>
                <w:lang w:val="sr-Cyrl-CS"/>
              </w:rPr>
            </w:pPr>
            <w:r w:rsidRPr="005F212E">
              <w:rPr>
                <w:rFonts w:ascii="Arial" w:hAnsi="Arial" w:cs="Arial"/>
                <w:color w:val="auto"/>
                <w:sz w:val="20"/>
                <w:szCs w:val="20"/>
                <w:lang w:val="sr-Cyrl-CS"/>
              </w:rPr>
              <w:t>1.</w:t>
            </w:r>
          </w:p>
        </w:tc>
        <w:tc>
          <w:tcPr>
            <w:tcW w:w="4367" w:type="dxa"/>
            <w:shd w:val="clear" w:color="auto" w:fill="C6D9F1"/>
          </w:tcPr>
          <w:p w:rsidR="00DE7734" w:rsidRPr="005F212E" w:rsidRDefault="00DE7734" w:rsidP="00EC1173">
            <w:pPr>
              <w:jc w:val="center"/>
              <w:rPr>
                <w:rFonts w:ascii="Arial" w:hAnsi="Arial" w:cs="Arial"/>
                <w:b/>
                <w:color w:val="auto"/>
                <w:sz w:val="20"/>
                <w:szCs w:val="20"/>
                <w:lang w:val="sr-Latn-CS"/>
              </w:rPr>
            </w:pPr>
            <w:r w:rsidRPr="005F212E">
              <w:rPr>
                <w:rFonts w:ascii="Arial" w:hAnsi="Arial" w:cs="Arial"/>
                <w:b/>
                <w:color w:val="auto"/>
                <w:sz w:val="20"/>
                <w:szCs w:val="20"/>
                <w:lang w:val="sr-Latn-CS"/>
              </w:rPr>
              <w:t>REŠENJE ZA STAVLJANJE U PROMET</w:t>
            </w:r>
          </w:p>
        </w:tc>
        <w:tc>
          <w:tcPr>
            <w:tcW w:w="4347" w:type="dxa"/>
            <w:vMerge w:val="restart"/>
            <w:shd w:val="clear" w:color="auto" w:fill="auto"/>
          </w:tcPr>
          <w:p w:rsidR="00DE7734" w:rsidRPr="003B0DBF" w:rsidRDefault="00DE7734" w:rsidP="00EC1173">
            <w:pPr>
              <w:pStyle w:val="ListParagraph"/>
              <w:jc w:val="both"/>
              <w:rPr>
                <w:rFonts w:ascii="Arial" w:hAnsi="Arial" w:cs="Arial"/>
                <w:color w:val="auto"/>
                <w:sz w:val="20"/>
                <w:szCs w:val="20"/>
                <w:lang w:val="sr-Latn-CS"/>
              </w:rPr>
            </w:pPr>
          </w:p>
          <w:p w:rsidR="00DE7734" w:rsidRPr="003B0DBF" w:rsidRDefault="00DE7734" w:rsidP="00EC1173">
            <w:pPr>
              <w:pStyle w:val="ListParagraph"/>
              <w:numPr>
                <w:ilvl w:val="0"/>
                <w:numId w:val="32"/>
              </w:numPr>
              <w:jc w:val="both"/>
              <w:rPr>
                <w:rFonts w:ascii="Arial" w:hAnsi="Arial" w:cs="Arial"/>
                <w:color w:val="auto"/>
                <w:sz w:val="20"/>
                <w:szCs w:val="20"/>
                <w:lang w:val="sr-Latn-CS"/>
              </w:rPr>
            </w:pPr>
            <w:r w:rsidRPr="003B0DBF">
              <w:rPr>
                <w:rFonts w:ascii="Arial" w:hAnsi="Arial" w:cs="Arial"/>
                <w:color w:val="auto"/>
                <w:sz w:val="20"/>
                <w:szCs w:val="20"/>
                <w:lang w:val="sr-Latn-CS"/>
              </w:rPr>
              <w:t>Ponuđač dostavlja fotokopiju važećeg rešenja o stavljanju u promet za ponuđeno medicinsko sredstvo, izdato od strane Agencije za lekove i medicinska sredstva R. Srbije</w:t>
            </w:r>
            <w:r w:rsidR="00021D5E">
              <w:rPr>
                <w:rFonts w:ascii="Arial" w:hAnsi="Arial" w:cs="Arial"/>
                <w:color w:val="auto"/>
                <w:sz w:val="20"/>
                <w:szCs w:val="20"/>
                <w:lang w:val="sr-Latn-CS"/>
              </w:rPr>
              <w:t>.</w:t>
            </w:r>
          </w:p>
          <w:p w:rsidR="00DE7734" w:rsidRPr="003B0DBF" w:rsidRDefault="00DE7734" w:rsidP="00EC1173">
            <w:pPr>
              <w:pStyle w:val="ListParagraph"/>
              <w:ind w:left="0"/>
              <w:jc w:val="both"/>
              <w:rPr>
                <w:rFonts w:ascii="Arial" w:hAnsi="Arial" w:cs="Arial"/>
                <w:sz w:val="20"/>
                <w:szCs w:val="20"/>
              </w:rPr>
            </w:pPr>
          </w:p>
          <w:p w:rsidR="00DE7734" w:rsidRPr="003B0DBF" w:rsidRDefault="00DE7734" w:rsidP="00EC1173">
            <w:pPr>
              <w:pStyle w:val="ListParagraph"/>
              <w:numPr>
                <w:ilvl w:val="0"/>
                <w:numId w:val="32"/>
              </w:numPr>
              <w:tabs>
                <w:tab w:val="left" w:pos="680"/>
              </w:tabs>
              <w:autoSpaceDE w:val="0"/>
              <w:autoSpaceDN w:val="0"/>
              <w:adjustRightInd w:val="0"/>
              <w:jc w:val="both"/>
              <w:rPr>
                <w:rFonts w:ascii="Arial" w:hAnsi="Arial" w:cs="Arial"/>
                <w:color w:val="auto"/>
                <w:sz w:val="20"/>
                <w:szCs w:val="20"/>
              </w:rPr>
            </w:pPr>
            <w:r w:rsidRPr="003B0DBF">
              <w:rPr>
                <w:rFonts w:ascii="Arial" w:eastAsia="TimesNewRomanPSMT" w:hAnsi="Arial" w:cs="Arial"/>
                <w:bCs/>
                <w:color w:val="auto"/>
                <w:sz w:val="20"/>
                <w:szCs w:val="20"/>
              </w:rPr>
              <w:t xml:space="preserve"> Finansijski kapacitet, uslov pod rednim brojem 2. naveden u tabelarnom prikazu </w:t>
            </w:r>
            <w:r w:rsidRPr="003B0DBF">
              <w:rPr>
                <w:rFonts w:ascii="Arial" w:eastAsia="TimesNewRomanPSMT" w:hAnsi="Arial" w:cs="Arial"/>
                <w:b/>
                <w:bCs/>
                <w:color w:val="auto"/>
                <w:sz w:val="20"/>
                <w:szCs w:val="20"/>
              </w:rPr>
              <w:t>dodatnih uslova – Dokaz:</w:t>
            </w:r>
          </w:p>
          <w:p w:rsidR="00DE7734" w:rsidRDefault="00DE7734" w:rsidP="00EC1173">
            <w:pPr>
              <w:pStyle w:val="ListParagraph"/>
              <w:tabs>
                <w:tab w:val="left" w:pos="680"/>
              </w:tabs>
              <w:autoSpaceDE w:val="0"/>
              <w:autoSpaceDN w:val="0"/>
              <w:adjustRightInd w:val="0"/>
              <w:jc w:val="both"/>
              <w:rPr>
                <w:rFonts w:ascii="Arial" w:hAnsi="Arial" w:cs="Arial"/>
                <w:color w:val="auto"/>
                <w:sz w:val="20"/>
                <w:szCs w:val="20"/>
                <w:lang w:val="sr-Latn-CS"/>
              </w:rPr>
            </w:pPr>
            <w:r w:rsidRPr="003B0DBF">
              <w:rPr>
                <w:rFonts w:ascii="Arial" w:hAnsi="Arial" w:cs="Arial"/>
                <w:color w:val="auto"/>
                <w:sz w:val="20"/>
                <w:szCs w:val="20"/>
              </w:rPr>
              <w:t>Da</w:t>
            </w:r>
            <w:r w:rsidRPr="003B0DBF">
              <w:rPr>
                <w:rFonts w:ascii="Arial" w:hAnsi="Arial" w:cs="Arial"/>
                <w:color w:val="auto"/>
                <w:sz w:val="20"/>
                <w:szCs w:val="20"/>
                <w:lang w:val="sr-Cyrl-CS"/>
              </w:rPr>
              <w:t xml:space="preserve"> ponuđač u periodu od šest meseci pre objavljivanja poziva za podnošenje ponuda na Portalu javnih nabavki nije bio nelikvidan (period </w:t>
            </w:r>
            <w:proofErr w:type="gramStart"/>
            <w:r w:rsidRPr="003B0DBF">
              <w:rPr>
                <w:rFonts w:ascii="Arial" w:hAnsi="Arial" w:cs="Arial"/>
                <w:color w:val="auto"/>
                <w:sz w:val="20"/>
                <w:szCs w:val="20"/>
                <w:lang w:val="sr-Cyrl-CS"/>
              </w:rPr>
              <w:t xml:space="preserve">od  </w:t>
            </w:r>
            <w:r w:rsidR="00B3071A">
              <w:rPr>
                <w:rFonts w:ascii="Arial" w:hAnsi="Arial" w:cs="Arial"/>
                <w:color w:val="auto"/>
                <w:sz w:val="20"/>
                <w:szCs w:val="20"/>
                <w:lang w:val="sr-Latn-CS"/>
              </w:rPr>
              <w:t>18.11.2016</w:t>
            </w:r>
            <w:proofErr w:type="gramEnd"/>
            <w:r>
              <w:rPr>
                <w:rFonts w:ascii="Arial" w:hAnsi="Arial" w:cs="Arial"/>
                <w:color w:val="auto"/>
                <w:sz w:val="20"/>
                <w:szCs w:val="20"/>
                <w:lang w:val="sr-Cyrl-CS"/>
              </w:rPr>
              <w:t>–</w:t>
            </w:r>
            <w:r w:rsidR="00B3071A">
              <w:rPr>
                <w:rFonts w:ascii="Arial" w:hAnsi="Arial" w:cs="Arial"/>
                <w:color w:val="auto"/>
                <w:sz w:val="20"/>
                <w:szCs w:val="20"/>
                <w:lang w:val="sr-Latn-CS"/>
              </w:rPr>
              <w:t>18.05.2017</w:t>
            </w:r>
            <w:r w:rsidRPr="003B0DBF">
              <w:rPr>
                <w:rFonts w:ascii="Arial" w:hAnsi="Arial" w:cs="Arial"/>
                <w:color w:val="auto"/>
                <w:sz w:val="20"/>
                <w:szCs w:val="20"/>
                <w:lang w:val="sr-Cyrl-CS"/>
              </w:rPr>
              <w:t>godine)</w:t>
            </w:r>
            <w:r w:rsidRPr="003B0DBF">
              <w:rPr>
                <w:rFonts w:ascii="Arial" w:hAnsi="Arial" w:cs="Arial"/>
                <w:color w:val="auto"/>
                <w:sz w:val="20"/>
                <w:szCs w:val="20"/>
                <w:lang w:val="sr-Latn-CS"/>
              </w:rPr>
              <w:t>,</w:t>
            </w:r>
            <w:r w:rsidRPr="003B0DBF">
              <w:rPr>
                <w:rFonts w:ascii="Arial" w:hAnsi="Arial" w:cs="Arial"/>
                <w:color w:val="auto"/>
                <w:sz w:val="20"/>
                <w:szCs w:val="20"/>
                <w:lang w:val="sr-Cyrl-CS"/>
              </w:rPr>
              <w:t xml:space="preserve"> dokaz je potvrda Narodne banke Srbije </w:t>
            </w:r>
            <w:r w:rsidRPr="003B0DBF">
              <w:rPr>
                <w:rFonts w:ascii="Arial" w:hAnsi="Arial" w:cs="Arial"/>
                <w:color w:val="auto"/>
                <w:sz w:val="20"/>
                <w:szCs w:val="20"/>
              </w:rPr>
              <w:t xml:space="preserve">da ponuđač </w:t>
            </w:r>
            <w:r w:rsidRPr="003B0DBF">
              <w:rPr>
                <w:rFonts w:ascii="Arial" w:hAnsi="Arial" w:cs="Arial"/>
                <w:color w:val="auto"/>
                <w:sz w:val="20"/>
                <w:szCs w:val="20"/>
                <w:lang w:val="sr-Cyrl-CS"/>
              </w:rPr>
              <w:t>u periodu od</w:t>
            </w:r>
            <w:r w:rsidR="00A51ECB">
              <w:rPr>
                <w:rFonts w:ascii="Arial" w:hAnsi="Arial" w:cs="Arial"/>
                <w:color w:val="auto"/>
                <w:sz w:val="20"/>
                <w:szCs w:val="20"/>
                <w:lang w:val="sr-Latn-CS"/>
              </w:rPr>
              <w:t xml:space="preserve"> 18.11.2016</w:t>
            </w:r>
            <w:r w:rsidR="00F843F9">
              <w:rPr>
                <w:rFonts w:ascii="Arial" w:hAnsi="Arial" w:cs="Arial"/>
                <w:color w:val="auto"/>
                <w:sz w:val="20"/>
                <w:szCs w:val="20"/>
                <w:lang w:val="sr-Latn-CS"/>
              </w:rPr>
              <w:t>.</w:t>
            </w:r>
            <w:r w:rsidRPr="003B0DBF">
              <w:rPr>
                <w:rFonts w:ascii="Arial" w:hAnsi="Arial" w:cs="Arial"/>
                <w:color w:val="auto"/>
                <w:sz w:val="20"/>
                <w:szCs w:val="20"/>
                <w:lang w:val="sr-Cyrl-CS"/>
              </w:rPr>
              <w:t xml:space="preserve"> – </w:t>
            </w:r>
            <w:r w:rsidR="00F843F9">
              <w:rPr>
                <w:rFonts w:ascii="Arial" w:hAnsi="Arial" w:cs="Arial"/>
                <w:color w:val="auto"/>
                <w:sz w:val="20"/>
                <w:szCs w:val="20"/>
                <w:lang w:val="sr-Latn-CS"/>
              </w:rPr>
              <w:t>18.05.2017.</w:t>
            </w:r>
            <w:r w:rsidRPr="003B0DBF">
              <w:rPr>
                <w:rFonts w:ascii="Arial" w:hAnsi="Arial" w:cs="Arial"/>
                <w:color w:val="auto"/>
                <w:sz w:val="20"/>
                <w:szCs w:val="20"/>
                <w:lang w:val="sr-Cyrl-CS"/>
              </w:rPr>
              <w:t>godine, nije bio nelikvidan, s tim da ponuđač nije u obavezi da dostavlja ovaj dokaz ukoliko su podaci javno dostupni na internet stranici Narodne banke Srbije</w:t>
            </w:r>
            <w:r w:rsidRPr="003B0DBF">
              <w:rPr>
                <w:rFonts w:ascii="Arial" w:hAnsi="Arial" w:cs="Arial"/>
                <w:color w:val="auto"/>
                <w:sz w:val="20"/>
                <w:szCs w:val="20"/>
                <w:lang w:val="sr-Latn-CS"/>
              </w:rPr>
              <w:t>.</w:t>
            </w:r>
          </w:p>
          <w:p w:rsidR="00D6162B" w:rsidRPr="003B0DBF" w:rsidRDefault="00D6162B" w:rsidP="00EC1173">
            <w:pPr>
              <w:pStyle w:val="ListParagraph"/>
              <w:tabs>
                <w:tab w:val="left" w:pos="680"/>
              </w:tabs>
              <w:autoSpaceDE w:val="0"/>
              <w:autoSpaceDN w:val="0"/>
              <w:adjustRightInd w:val="0"/>
              <w:jc w:val="both"/>
              <w:rPr>
                <w:rFonts w:ascii="Arial" w:hAnsi="Arial" w:cs="Arial"/>
                <w:color w:val="auto"/>
                <w:sz w:val="20"/>
                <w:szCs w:val="20"/>
              </w:rPr>
            </w:pPr>
          </w:p>
          <w:p w:rsidR="00DE7734" w:rsidRPr="003B0DBF" w:rsidRDefault="00DE7734" w:rsidP="00EC1173">
            <w:pPr>
              <w:pStyle w:val="ListParagraph"/>
              <w:numPr>
                <w:ilvl w:val="0"/>
                <w:numId w:val="32"/>
              </w:numPr>
              <w:jc w:val="both"/>
              <w:rPr>
                <w:rFonts w:ascii="Arial" w:hAnsi="Arial" w:cs="Arial"/>
                <w:bCs/>
                <w:iCs/>
                <w:sz w:val="20"/>
                <w:szCs w:val="20"/>
                <w:lang w:val="sr-Latn-CS"/>
              </w:rPr>
            </w:pPr>
            <w:r w:rsidRPr="003B0DBF">
              <w:rPr>
                <w:rFonts w:ascii="Arial" w:hAnsi="Arial" w:cs="Arial"/>
                <w:bCs/>
                <w:iCs/>
                <w:sz w:val="20"/>
                <w:szCs w:val="20"/>
                <w:lang w:val="sr-Latn-CS"/>
              </w:rPr>
              <w:t>a)Ponuđač dostavlja izjavu overenu i potpisanu na sopstvenom memorandumu da je proizvođač predmetnog dobra</w:t>
            </w:r>
          </w:p>
          <w:p w:rsidR="00DE7734" w:rsidRPr="003B0DBF" w:rsidRDefault="00DE7734" w:rsidP="00EC1173">
            <w:pPr>
              <w:pStyle w:val="ListParagraph"/>
              <w:ind w:left="1800"/>
              <w:jc w:val="both"/>
              <w:rPr>
                <w:rFonts w:ascii="Arial" w:hAnsi="Arial" w:cs="Arial"/>
                <w:bCs/>
                <w:iCs/>
                <w:sz w:val="20"/>
                <w:szCs w:val="20"/>
                <w:lang w:val="sr-Latn-CS"/>
              </w:rPr>
            </w:pPr>
          </w:p>
          <w:p w:rsidR="00DE7734" w:rsidRPr="003B0DBF" w:rsidRDefault="00DE7734" w:rsidP="00EC1173">
            <w:pPr>
              <w:pStyle w:val="ListParagraph"/>
              <w:jc w:val="both"/>
              <w:rPr>
                <w:rFonts w:ascii="Arial" w:hAnsi="Arial" w:cs="Arial"/>
                <w:bCs/>
                <w:iCs/>
                <w:sz w:val="20"/>
                <w:szCs w:val="20"/>
                <w:lang w:val="sr-Latn-CS"/>
              </w:rPr>
            </w:pPr>
            <w:r w:rsidRPr="003B0DBF">
              <w:rPr>
                <w:rFonts w:ascii="Arial" w:hAnsi="Arial" w:cs="Arial"/>
                <w:bCs/>
                <w:iCs/>
                <w:sz w:val="20"/>
                <w:szCs w:val="20"/>
                <w:lang w:val="sr-Latn-CS"/>
              </w:rPr>
              <w:t>b)Ukoliko ponuđač nije proizvođač predmeta javne nabavke, dostavlja ugovor zaključen sa proizvođačem kao dokaz da je ponuđač distributer</w:t>
            </w:r>
          </w:p>
          <w:p w:rsidR="00DE7734" w:rsidRPr="003B0DBF" w:rsidRDefault="00DE7734" w:rsidP="00EC1173">
            <w:pPr>
              <w:pStyle w:val="ListParagraph"/>
              <w:jc w:val="both"/>
              <w:rPr>
                <w:rFonts w:ascii="Arial" w:hAnsi="Arial" w:cs="Arial"/>
                <w:bCs/>
                <w:iCs/>
                <w:sz w:val="20"/>
                <w:szCs w:val="20"/>
                <w:lang w:val="sr-Latn-CS"/>
              </w:rPr>
            </w:pPr>
            <w:r w:rsidRPr="003B0DBF">
              <w:rPr>
                <w:rFonts w:ascii="Arial" w:hAnsi="Arial" w:cs="Arial"/>
                <w:bCs/>
                <w:iCs/>
                <w:sz w:val="20"/>
                <w:szCs w:val="20"/>
                <w:lang w:val="sr-Latn-CS"/>
              </w:rPr>
              <w:t xml:space="preserve">predmetnog  dobra, preveden na srpski jezik i overen od strane sudskog tumača, odnosno ukoliko nema zaključen ugovor, dostavlja   </w:t>
            </w:r>
          </w:p>
          <w:p w:rsidR="00DE7734" w:rsidRPr="003B0DBF" w:rsidRDefault="00DE7734" w:rsidP="00EC1173">
            <w:pPr>
              <w:pStyle w:val="ListParagraph"/>
              <w:jc w:val="both"/>
              <w:rPr>
                <w:rFonts w:ascii="Arial" w:hAnsi="Arial" w:cs="Arial"/>
                <w:bCs/>
                <w:iCs/>
                <w:sz w:val="20"/>
                <w:szCs w:val="20"/>
                <w:lang w:val="sr-Latn-CS"/>
              </w:rPr>
            </w:pPr>
            <w:r w:rsidRPr="003B0DBF">
              <w:rPr>
                <w:rFonts w:ascii="Arial" w:hAnsi="Arial" w:cs="Arial"/>
                <w:bCs/>
                <w:iCs/>
                <w:sz w:val="20"/>
                <w:szCs w:val="20"/>
                <w:lang w:val="sr-Latn-CS"/>
              </w:rPr>
              <w:t xml:space="preserve">pismo o autorizaciji overeno i potpisano od strane proizvođača,   </w:t>
            </w:r>
          </w:p>
          <w:p w:rsidR="00DE7734" w:rsidRDefault="00DE7734" w:rsidP="00EC1173">
            <w:pPr>
              <w:pStyle w:val="ListParagraph"/>
              <w:jc w:val="both"/>
              <w:rPr>
                <w:rFonts w:ascii="Arial" w:hAnsi="Arial" w:cs="Arial"/>
                <w:bCs/>
                <w:iCs/>
                <w:sz w:val="20"/>
                <w:szCs w:val="20"/>
                <w:lang w:val="sr-Latn-CS"/>
              </w:rPr>
            </w:pPr>
            <w:r w:rsidRPr="003B0DBF">
              <w:rPr>
                <w:rFonts w:ascii="Arial" w:hAnsi="Arial" w:cs="Arial"/>
                <w:bCs/>
                <w:iCs/>
                <w:sz w:val="20"/>
                <w:szCs w:val="20"/>
                <w:lang w:val="sr-Latn-CS"/>
              </w:rPr>
              <w:t>prevedeno na srpski jezik i overeno od strane sudskog tumača</w:t>
            </w:r>
          </w:p>
          <w:p w:rsidR="00A51ECB" w:rsidRPr="003B0DBF" w:rsidRDefault="00A51ECB" w:rsidP="00EC1173">
            <w:pPr>
              <w:pStyle w:val="ListParagraph"/>
              <w:jc w:val="both"/>
              <w:rPr>
                <w:rFonts w:ascii="Arial" w:hAnsi="Arial" w:cs="Arial"/>
                <w:bCs/>
                <w:iCs/>
                <w:sz w:val="20"/>
                <w:szCs w:val="20"/>
                <w:lang w:val="sr-Latn-CS"/>
              </w:rPr>
            </w:pPr>
          </w:p>
          <w:p w:rsidR="00DE7734" w:rsidRPr="003B0DBF" w:rsidRDefault="00DE7734" w:rsidP="00EC1173">
            <w:pPr>
              <w:pStyle w:val="ListParagraph"/>
              <w:jc w:val="both"/>
              <w:rPr>
                <w:rFonts w:ascii="Arial" w:hAnsi="Arial" w:cs="Arial"/>
                <w:bCs/>
                <w:iCs/>
                <w:sz w:val="20"/>
                <w:szCs w:val="20"/>
                <w:lang w:val="sr-Latn-CS"/>
              </w:rPr>
            </w:pPr>
            <w:r w:rsidRPr="003B0DBF">
              <w:rPr>
                <w:rFonts w:ascii="Arial" w:hAnsi="Arial" w:cs="Arial"/>
                <w:bCs/>
                <w:iCs/>
                <w:sz w:val="20"/>
                <w:szCs w:val="20"/>
                <w:lang w:val="sr-Latn-CS"/>
              </w:rPr>
              <w:t xml:space="preserve"> c)Ukoliko ponuđač ima ovlašćenje od autorizovanog distributera pored ovlašćenja dostavlja i ugovor ili autorizaciju (koji moraju biti potpisani i overeni od strane proizvođača) koji  dokazuju vezu između autorizovanog distributera i proizvođača prevedeno na srpski jezik i overeno od  strane sudskog tumača.</w:t>
            </w:r>
          </w:p>
          <w:p w:rsidR="00DE7734" w:rsidRDefault="00DE7734" w:rsidP="00EC1173">
            <w:pPr>
              <w:pStyle w:val="ListParagraph"/>
              <w:jc w:val="both"/>
              <w:rPr>
                <w:rFonts w:ascii="Arial" w:hAnsi="Arial" w:cs="Arial"/>
                <w:bCs/>
                <w:iCs/>
                <w:sz w:val="20"/>
                <w:szCs w:val="20"/>
                <w:lang w:val="sr-Latn-CS"/>
              </w:rPr>
            </w:pPr>
          </w:p>
          <w:p w:rsidR="00D6162B" w:rsidRDefault="00D6162B" w:rsidP="00EC1173">
            <w:pPr>
              <w:pStyle w:val="ListParagraph"/>
              <w:jc w:val="both"/>
              <w:rPr>
                <w:rFonts w:ascii="Arial" w:hAnsi="Arial" w:cs="Arial"/>
                <w:bCs/>
                <w:iCs/>
                <w:sz w:val="20"/>
                <w:szCs w:val="20"/>
                <w:lang w:val="sr-Latn-CS"/>
              </w:rPr>
            </w:pPr>
          </w:p>
          <w:p w:rsidR="00D6162B" w:rsidRDefault="00D6162B" w:rsidP="00EC1173">
            <w:pPr>
              <w:pStyle w:val="ListParagraph"/>
              <w:jc w:val="both"/>
              <w:rPr>
                <w:rFonts w:ascii="Arial" w:hAnsi="Arial" w:cs="Arial"/>
                <w:bCs/>
                <w:iCs/>
                <w:sz w:val="20"/>
                <w:szCs w:val="20"/>
                <w:lang w:val="sr-Latn-CS"/>
              </w:rPr>
            </w:pPr>
          </w:p>
          <w:p w:rsidR="00021D5E" w:rsidRDefault="00021D5E" w:rsidP="00EC1173">
            <w:pPr>
              <w:pStyle w:val="ListParagraph"/>
              <w:jc w:val="both"/>
              <w:rPr>
                <w:rFonts w:ascii="Arial" w:hAnsi="Arial" w:cs="Arial"/>
                <w:bCs/>
                <w:iCs/>
                <w:sz w:val="20"/>
                <w:szCs w:val="20"/>
                <w:lang w:val="sr-Latn-CS"/>
              </w:rPr>
            </w:pPr>
          </w:p>
          <w:p w:rsidR="00021D5E" w:rsidRPr="003B0DBF" w:rsidRDefault="00021D5E" w:rsidP="00EC1173">
            <w:pPr>
              <w:pStyle w:val="ListParagraph"/>
              <w:jc w:val="both"/>
              <w:rPr>
                <w:rFonts w:ascii="Arial" w:hAnsi="Arial" w:cs="Arial"/>
                <w:bCs/>
                <w:iCs/>
                <w:sz w:val="20"/>
                <w:szCs w:val="20"/>
                <w:lang w:val="sr-Latn-CS"/>
              </w:rPr>
            </w:pPr>
          </w:p>
          <w:p w:rsidR="00DE7734" w:rsidRPr="004A5BEE" w:rsidRDefault="00DE7734" w:rsidP="004A5BEE">
            <w:pPr>
              <w:pStyle w:val="ListParagraph"/>
              <w:numPr>
                <w:ilvl w:val="0"/>
                <w:numId w:val="32"/>
              </w:numPr>
              <w:tabs>
                <w:tab w:val="left" w:pos="680"/>
              </w:tabs>
              <w:autoSpaceDE w:val="0"/>
              <w:autoSpaceDN w:val="0"/>
              <w:adjustRightInd w:val="0"/>
              <w:jc w:val="both"/>
              <w:rPr>
                <w:rFonts w:ascii="Arial" w:hAnsi="Arial" w:cs="Arial"/>
                <w:color w:val="auto"/>
                <w:sz w:val="20"/>
                <w:szCs w:val="20"/>
              </w:rPr>
            </w:pPr>
            <w:r>
              <w:rPr>
                <w:rFonts w:ascii="Arial" w:hAnsi="Arial" w:cs="Arial"/>
                <w:bCs/>
                <w:iCs/>
                <w:sz w:val="20"/>
                <w:szCs w:val="20"/>
                <w:lang w:val="sr-Latn-CS"/>
              </w:rPr>
              <w:t xml:space="preserve"> Uzorak</w:t>
            </w:r>
            <w:r w:rsidRPr="003B0DBF">
              <w:rPr>
                <w:rFonts w:ascii="Arial" w:hAnsi="Arial" w:cs="Arial"/>
                <w:bCs/>
                <w:iCs/>
                <w:sz w:val="20"/>
                <w:szCs w:val="20"/>
                <w:lang w:val="sr-Latn-CS"/>
              </w:rPr>
              <w:t xml:space="preserve">, </w:t>
            </w:r>
            <w:r w:rsidRPr="003B0DBF">
              <w:rPr>
                <w:rFonts w:ascii="Arial" w:eastAsia="TimesNewRomanPSMT" w:hAnsi="Arial" w:cs="Arial"/>
                <w:bCs/>
                <w:color w:val="auto"/>
                <w:sz w:val="20"/>
                <w:szCs w:val="20"/>
              </w:rPr>
              <w:t xml:space="preserve">uslov pod rednim brojem 4. naveden u tabelarnom prikazu </w:t>
            </w:r>
            <w:r w:rsidRPr="003B0DBF">
              <w:rPr>
                <w:rFonts w:ascii="Arial" w:eastAsia="TimesNewRomanPSMT" w:hAnsi="Arial" w:cs="Arial"/>
                <w:b/>
                <w:bCs/>
                <w:color w:val="auto"/>
                <w:sz w:val="20"/>
                <w:szCs w:val="20"/>
              </w:rPr>
              <w:t>dodatnih uslova – Dokaz:</w:t>
            </w:r>
          </w:p>
          <w:p w:rsidR="00DE7734" w:rsidRDefault="00DE7734" w:rsidP="004A5BEE">
            <w:pPr>
              <w:pStyle w:val="ListParagraph"/>
              <w:tabs>
                <w:tab w:val="left" w:pos="680"/>
              </w:tabs>
              <w:jc w:val="both"/>
              <w:rPr>
                <w:rFonts w:ascii="Arial" w:hAnsi="Arial" w:cs="Arial"/>
                <w:sz w:val="20"/>
                <w:szCs w:val="20"/>
                <w:lang w:val="sr-Latn-CS"/>
              </w:rPr>
            </w:pPr>
            <w:r w:rsidRPr="00B03068">
              <w:rPr>
                <w:rFonts w:ascii="Arial" w:hAnsi="Arial" w:cs="Arial"/>
                <w:b/>
                <w:sz w:val="20"/>
                <w:szCs w:val="20"/>
                <w:lang w:val="sr-Latn-CS"/>
              </w:rPr>
              <w:t xml:space="preserve">Ponuđač je u obavezi da dostavi   uzorak za </w:t>
            </w:r>
            <w:r w:rsidR="00B03068" w:rsidRPr="00B03068">
              <w:rPr>
                <w:rFonts w:ascii="Arial" w:hAnsi="Arial" w:cs="Arial"/>
                <w:b/>
                <w:sz w:val="20"/>
                <w:szCs w:val="20"/>
                <w:lang w:val="sr-Latn-CS"/>
              </w:rPr>
              <w:t>svaku stavku iz partije zasebno</w:t>
            </w:r>
            <w:r w:rsidR="00B03068">
              <w:rPr>
                <w:rFonts w:ascii="Arial" w:hAnsi="Arial" w:cs="Arial"/>
                <w:b/>
                <w:sz w:val="20"/>
                <w:szCs w:val="20"/>
                <w:lang w:val="sr-Latn-CS"/>
              </w:rPr>
              <w:t xml:space="preserve"> u o</w:t>
            </w:r>
            <w:r w:rsidR="00B03068" w:rsidRPr="00B03068">
              <w:rPr>
                <w:rFonts w:ascii="Arial" w:hAnsi="Arial" w:cs="Arial"/>
                <w:b/>
                <w:sz w:val="20"/>
                <w:szCs w:val="20"/>
                <w:lang w:val="sr-Latn-CS"/>
              </w:rPr>
              <w:t>riginalnom pakovanju</w:t>
            </w:r>
            <w:r w:rsidR="00B03068">
              <w:rPr>
                <w:rFonts w:ascii="Arial" w:hAnsi="Arial" w:cs="Arial"/>
                <w:sz w:val="20"/>
                <w:szCs w:val="20"/>
                <w:lang w:val="sr-Latn-CS"/>
              </w:rPr>
              <w:t>.</w:t>
            </w:r>
            <w:r w:rsidRPr="004A5BEE">
              <w:rPr>
                <w:rFonts w:ascii="Arial" w:hAnsi="Arial" w:cs="Arial"/>
                <w:sz w:val="20"/>
                <w:szCs w:val="20"/>
                <w:lang w:val="sr-Latn-CS"/>
              </w:rPr>
              <w:t xml:space="preserve"> Uzorak će biti biti etalon za sve naredne sukcesivne isporuke dobara od ponuđača sa kojim bude zaključen ugovor.</w:t>
            </w:r>
          </w:p>
          <w:p w:rsidR="00DE7734" w:rsidRDefault="00DE7734" w:rsidP="004A5BEE">
            <w:pPr>
              <w:pStyle w:val="ListParagraph"/>
              <w:tabs>
                <w:tab w:val="left" w:pos="680"/>
              </w:tabs>
              <w:jc w:val="both"/>
              <w:rPr>
                <w:rFonts w:ascii="Arial" w:hAnsi="Arial" w:cs="Arial"/>
                <w:sz w:val="20"/>
                <w:szCs w:val="20"/>
                <w:lang w:val="sr-Latn-CS"/>
              </w:rPr>
            </w:pPr>
          </w:p>
          <w:p w:rsidR="00F0702F" w:rsidRPr="00F0702F" w:rsidRDefault="009E6B00" w:rsidP="00F0702F">
            <w:pPr>
              <w:pStyle w:val="ListParagraph"/>
              <w:numPr>
                <w:ilvl w:val="0"/>
                <w:numId w:val="32"/>
              </w:numPr>
              <w:shd w:val="clear" w:color="auto" w:fill="FFFFFF"/>
              <w:jc w:val="both"/>
              <w:rPr>
                <w:rFonts w:ascii="Arial" w:hAnsi="Arial" w:cs="Arial"/>
                <w:bCs/>
                <w:iCs/>
                <w:sz w:val="20"/>
                <w:szCs w:val="20"/>
              </w:rPr>
            </w:pPr>
            <w:r w:rsidRPr="00F0702F">
              <w:rPr>
                <w:rFonts w:ascii="Arial" w:hAnsi="Arial" w:cs="Arial"/>
                <w:bCs/>
                <w:iCs/>
                <w:sz w:val="20"/>
                <w:szCs w:val="20"/>
              </w:rPr>
              <w:t>Ponuđač je dužan da uz ponudu</w:t>
            </w:r>
          </w:p>
          <w:p w:rsidR="009E6B00" w:rsidRPr="00F0702F" w:rsidRDefault="009E6B00" w:rsidP="00F0702F">
            <w:pPr>
              <w:pStyle w:val="ListParagraph"/>
              <w:shd w:val="clear" w:color="auto" w:fill="FFFFFF"/>
              <w:jc w:val="both"/>
              <w:rPr>
                <w:rFonts w:ascii="Arial" w:hAnsi="Arial" w:cs="Arial"/>
                <w:bCs/>
                <w:iCs/>
                <w:sz w:val="20"/>
                <w:szCs w:val="20"/>
              </w:rPr>
            </w:pPr>
            <w:proofErr w:type="gramStart"/>
            <w:r w:rsidRPr="00F0702F">
              <w:rPr>
                <w:rFonts w:ascii="Arial" w:hAnsi="Arial" w:cs="Arial"/>
                <w:bCs/>
                <w:iCs/>
                <w:sz w:val="20"/>
                <w:szCs w:val="20"/>
              </w:rPr>
              <w:t>dostavi</w:t>
            </w:r>
            <w:proofErr w:type="gramEnd"/>
            <w:r w:rsidRPr="00F0702F">
              <w:rPr>
                <w:rFonts w:ascii="Arial" w:hAnsi="Arial" w:cs="Arial"/>
                <w:bCs/>
                <w:iCs/>
                <w:sz w:val="20"/>
                <w:szCs w:val="20"/>
              </w:rPr>
              <w:t xml:space="preserve"> katalog proizvođača na srpskom ili engleskom jeziku sa tehničkim karakteristikama dobara koja nudi, iz koga naručilac može utvrditi da li ponuđena dobra odgovaraju zahtevima iz konkursne dokumentacije. Dozvoljeno je dostaviti i izvod iz kataloga ili drugo štampano izdanje izdato od strane proizvođača dobara koje mora sadržati sve tehničke karakteristike dobara. Neophodno je u katalogu označiti dobro koje je predmet ponude.</w:t>
            </w:r>
          </w:p>
          <w:p w:rsidR="009E6B00" w:rsidRDefault="009E6B00" w:rsidP="009E6B00">
            <w:pPr>
              <w:shd w:val="clear" w:color="auto" w:fill="FFFFFF"/>
              <w:rPr>
                <w:rFonts w:ascii="Arial" w:hAnsi="Arial" w:cs="Arial"/>
                <w:b/>
                <w:bCs/>
                <w:iCs/>
                <w:sz w:val="22"/>
                <w:szCs w:val="22"/>
              </w:rPr>
            </w:pPr>
          </w:p>
          <w:p w:rsidR="00DE7734" w:rsidRPr="003B0DBF" w:rsidRDefault="00DE7734" w:rsidP="00CC7EFE">
            <w:pPr>
              <w:pStyle w:val="ListParagraph"/>
              <w:ind w:left="0"/>
              <w:jc w:val="both"/>
              <w:rPr>
                <w:rFonts w:ascii="Arial" w:hAnsi="Arial" w:cs="Arial"/>
                <w:bCs/>
                <w:iCs/>
                <w:sz w:val="20"/>
                <w:szCs w:val="20"/>
                <w:lang w:val="sr-Latn-CS"/>
              </w:rPr>
            </w:pPr>
          </w:p>
          <w:p w:rsidR="00DE7734" w:rsidRPr="003B0DBF" w:rsidRDefault="00DE7734" w:rsidP="00CC7EFE">
            <w:pPr>
              <w:pStyle w:val="ListParagraph"/>
              <w:ind w:left="0"/>
              <w:jc w:val="both"/>
              <w:rPr>
                <w:rFonts w:ascii="Arial" w:hAnsi="Arial" w:cs="Arial"/>
                <w:bCs/>
                <w:iCs/>
                <w:sz w:val="20"/>
                <w:szCs w:val="20"/>
                <w:lang w:val="sr-Latn-CS"/>
              </w:rPr>
            </w:pPr>
          </w:p>
          <w:p w:rsidR="00DE7734" w:rsidRPr="003B0DBF" w:rsidRDefault="00DE7734" w:rsidP="00EC1173">
            <w:pPr>
              <w:pStyle w:val="ListParagraph"/>
              <w:shd w:val="clear" w:color="auto" w:fill="FFFFFF"/>
              <w:ind w:left="0"/>
              <w:jc w:val="both"/>
              <w:rPr>
                <w:rFonts w:ascii="Arial" w:hAnsi="Arial" w:cs="Arial"/>
                <w:bCs/>
                <w:iCs/>
                <w:color w:val="auto"/>
                <w:sz w:val="20"/>
                <w:szCs w:val="20"/>
                <w:lang w:val="sr-Latn-CS"/>
              </w:rPr>
            </w:pPr>
            <w:r w:rsidRPr="003B0DBF">
              <w:rPr>
                <w:rFonts w:ascii="Arial" w:hAnsi="Arial" w:cs="Arial"/>
                <w:bCs/>
                <w:iCs/>
                <w:color w:val="auto"/>
                <w:sz w:val="20"/>
                <w:szCs w:val="20"/>
                <w:lang w:val="sr-Latn-CS"/>
              </w:rPr>
              <w:t xml:space="preserve">   </w:t>
            </w:r>
            <w:r w:rsidRPr="003B0DBF">
              <w:rPr>
                <w:rFonts w:ascii="Arial" w:hAnsi="Arial" w:cs="Arial"/>
                <w:color w:val="C0504D"/>
                <w:sz w:val="20"/>
                <w:szCs w:val="20"/>
                <w:lang w:val="sr-Latn-CS"/>
              </w:rPr>
              <w:t>.</w:t>
            </w:r>
          </w:p>
          <w:p w:rsidR="00DE7734" w:rsidRPr="003B0DBF" w:rsidRDefault="00DE7734" w:rsidP="00EC1173">
            <w:pPr>
              <w:pStyle w:val="ListParagraph"/>
              <w:shd w:val="clear" w:color="auto" w:fill="FFFFFF"/>
              <w:ind w:left="0"/>
              <w:jc w:val="both"/>
              <w:rPr>
                <w:rFonts w:ascii="Arial" w:hAnsi="Arial" w:cs="Arial"/>
                <w:sz w:val="20"/>
                <w:szCs w:val="20"/>
                <w:lang w:val="sr-Latn-CS"/>
              </w:rPr>
            </w:pPr>
          </w:p>
        </w:tc>
      </w:tr>
      <w:tr w:rsidR="00DE7734" w:rsidRPr="005F212E" w:rsidTr="00D6162B">
        <w:trPr>
          <w:trHeight w:val="567"/>
        </w:trPr>
        <w:tc>
          <w:tcPr>
            <w:tcW w:w="736" w:type="dxa"/>
            <w:shd w:val="clear" w:color="auto" w:fill="auto"/>
          </w:tcPr>
          <w:p w:rsidR="00DE7734" w:rsidRPr="005F212E" w:rsidRDefault="00DE7734" w:rsidP="00EC1173">
            <w:pPr>
              <w:rPr>
                <w:rFonts w:ascii="Arial" w:hAnsi="Arial" w:cs="Arial"/>
                <w:color w:val="auto"/>
                <w:sz w:val="20"/>
                <w:szCs w:val="20"/>
              </w:rPr>
            </w:pPr>
          </w:p>
          <w:p w:rsidR="00DE7734" w:rsidRPr="005F212E" w:rsidRDefault="00DE7734" w:rsidP="00EC1173">
            <w:pPr>
              <w:rPr>
                <w:rFonts w:ascii="Arial" w:hAnsi="Arial" w:cs="Arial"/>
                <w:color w:val="auto"/>
                <w:sz w:val="20"/>
                <w:szCs w:val="20"/>
              </w:rPr>
            </w:pPr>
          </w:p>
          <w:p w:rsidR="00DE7734" w:rsidRPr="005F212E" w:rsidRDefault="00DE7734" w:rsidP="00EC1173">
            <w:pPr>
              <w:rPr>
                <w:rFonts w:ascii="Arial" w:hAnsi="Arial" w:cs="Arial"/>
                <w:color w:val="auto"/>
                <w:sz w:val="20"/>
                <w:szCs w:val="20"/>
              </w:rPr>
            </w:pPr>
          </w:p>
        </w:tc>
        <w:tc>
          <w:tcPr>
            <w:tcW w:w="4367" w:type="dxa"/>
            <w:tcBorders>
              <w:bottom w:val="single" w:sz="4" w:space="0" w:color="auto"/>
            </w:tcBorders>
            <w:shd w:val="clear" w:color="auto" w:fill="auto"/>
          </w:tcPr>
          <w:p w:rsidR="00DE7734" w:rsidRPr="005F212E" w:rsidRDefault="00DE7734" w:rsidP="00EC1173">
            <w:pPr>
              <w:pStyle w:val="ListParagraph"/>
              <w:ind w:left="0"/>
              <w:jc w:val="both"/>
              <w:rPr>
                <w:rFonts w:ascii="Arial" w:hAnsi="Arial" w:cs="Arial"/>
                <w:iCs/>
                <w:color w:val="auto"/>
                <w:sz w:val="20"/>
                <w:szCs w:val="20"/>
              </w:rPr>
            </w:pPr>
            <w:r w:rsidRPr="005F212E">
              <w:rPr>
                <w:rFonts w:ascii="Arial" w:hAnsi="Arial" w:cs="Arial"/>
                <w:color w:val="auto"/>
                <w:sz w:val="20"/>
                <w:szCs w:val="20"/>
                <w:lang w:val="sr-Latn-CS"/>
              </w:rPr>
              <w:t>Da ponuđač poseduje dozvolu za stavljanje u promet predmeta javne nabavke (Rešenje za stavljanje u promet medicinskog sredstva</w:t>
            </w:r>
            <w:r w:rsidR="00F24954">
              <w:rPr>
                <w:rFonts w:ascii="Arial" w:hAnsi="Arial" w:cs="Arial"/>
                <w:color w:val="auto"/>
                <w:sz w:val="20"/>
                <w:szCs w:val="20"/>
                <w:lang w:val="sr-Latn-CS"/>
              </w:rPr>
              <w:t xml:space="preserve"> </w:t>
            </w:r>
          </w:p>
          <w:p w:rsidR="00DE7734" w:rsidRPr="005F212E" w:rsidRDefault="00DE7734" w:rsidP="00EC1173">
            <w:pPr>
              <w:rPr>
                <w:rFonts w:ascii="Arial" w:hAnsi="Arial" w:cs="Arial"/>
                <w:color w:val="auto"/>
                <w:sz w:val="20"/>
                <w:szCs w:val="20"/>
                <w:lang w:val="sr-Latn-CS"/>
              </w:rPr>
            </w:pPr>
          </w:p>
        </w:tc>
        <w:tc>
          <w:tcPr>
            <w:tcW w:w="4347" w:type="dxa"/>
            <w:vMerge/>
            <w:shd w:val="clear" w:color="auto" w:fill="auto"/>
          </w:tcPr>
          <w:p w:rsidR="00DE7734" w:rsidRPr="005F212E" w:rsidRDefault="00DE7734" w:rsidP="00EC1173">
            <w:pPr>
              <w:pStyle w:val="Default"/>
              <w:jc w:val="both"/>
              <w:rPr>
                <w:rFonts w:ascii="Arial" w:hAnsi="Arial" w:cs="Arial"/>
                <w:color w:val="auto"/>
                <w:sz w:val="20"/>
                <w:szCs w:val="20"/>
              </w:rPr>
            </w:pPr>
          </w:p>
        </w:tc>
      </w:tr>
      <w:tr w:rsidR="00DE7734" w:rsidRPr="005F212E" w:rsidTr="00D6162B">
        <w:tc>
          <w:tcPr>
            <w:tcW w:w="736" w:type="dxa"/>
            <w:shd w:val="clear" w:color="auto" w:fill="C6D9F1"/>
          </w:tcPr>
          <w:p w:rsidR="00DE7734" w:rsidRPr="005F212E" w:rsidRDefault="00DE7734" w:rsidP="00EC1173">
            <w:pPr>
              <w:jc w:val="center"/>
              <w:rPr>
                <w:rFonts w:ascii="Arial" w:hAnsi="Arial" w:cs="Arial"/>
                <w:color w:val="auto"/>
                <w:sz w:val="20"/>
                <w:szCs w:val="20"/>
                <w:lang w:val="sr-Cyrl-CS"/>
              </w:rPr>
            </w:pPr>
            <w:r w:rsidRPr="005F212E">
              <w:rPr>
                <w:rFonts w:ascii="Arial" w:hAnsi="Arial" w:cs="Arial"/>
                <w:color w:val="auto"/>
                <w:sz w:val="20"/>
                <w:szCs w:val="20"/>
                <w:lang w:val="sr-Cyrl-CS"/>
              </w:rPr>
              <w:t>2.</w:t>
            </w:r>
          </w:p>
        </w:tc>
        <w:tc>
          <w:tcPr>
            <w:tcW w:w="4367" w:type="dxa"/>
            <w:shd w:val="clear" w:color="auto" w:fill="C6D9F1"/>
          </w:tcPr>
          <w:p w:rsidR="00DE7734" w:rsidRPr="005F212E" w:rsidRDefault="00DE7734" w:rsidP="00EC1173">
            <w:pPr>
              <w:jc w:val="center"/>
              <w:rPr>
                <w:rFonts w:ascii="Arial" w:hAnsi="Arial" w:cs="Arial"/>
                <w:b/>
                <w:color w:val="auto"/>
                <w:sz w:val="20"/>
                <w:szCs w:val="20"/>
                <w:lang w:val="sr-Latn-CS"/>
              </w:rPr>
            </w:pPr>
            <w:r w:rsidRPr="005F212E">
              <w:rPr>
                <w:rFonts w:ascii="Arial" w:hAnsi="Arial" w:cs="Arial"/>
                <w:b/>
                <w:color w:val="auto"/>
                <w:sz w:val="20"/>
                <w:szCs w:val="20"/>
                <w:lang w:val="sr-Latn-CS"/>
              </w:rPr>
              <w:t>FINANSIJSKI KAPACITET</w:t>
            </w:r>
          </w:p>
        </w:tc>
        <w:tc>
          <w:tcPr>
            <w:tcW w:w="4347" w:type="dxa"/>
            <w:vMerge/>
            <w:shd w:val="clear" w:color="auto" w:fill="auto"/>
          </w:tcPr>
          <w:p w:rsidR="00DE7734" w:rsidRPr="005F212E" w:rsidRDefault="00DE7734" w:rsidP="00EC1173">
            <w:pPr>
              <w:jc w:val="center"/>
              <w:rPr>
                <w:rFonts w:ascii="Arial" w:hAnsi="Arial" w:cs="Arial"/>
                <w:color w:val="auto"/>
                <w:sz w:val="20"/>
                <w:szCs w:val="20"/>
                <w:lang w:val="sr-Cyrl-CS"/>
              </w:rPr>
            </w:pPr>
          </w:p>
        </w:tc>
      </w:tr>
      <w:tr w:rsidR="00DE7734" w:rsidRPr="005F212E" w:rsidTr="00D6162B">
        <w:trPr>
          <w:trHeight w:val="851"/>
        </w:trPr>
        <w:tc>
          <w:tcPr>
            <w:tcW w:w="736" w:type="dxa"/>
            <w:shd w:val="clear" w:color="auto" w:fill="auto"/>
          </w:tcPr>
          <w:p w:rsidR="00DE7734" w:rsidRPr="005F212E" w:rsidRDefault="00DE7734" w:rsidP="00EC1173">
            <w:pPr>
              <w:rPr>
                <w:rFonts w:ascii="Arial" w:hAnsi="Arial" w:cs="Arial"/>
                <w:color w:val="auto"/>
                <w:sz w:val="20"/>
                <w:szCs w:val="20"/>
              </w:rPr>
            </w:pPr>
          </w:p>
          <w:p w:rsidR="00DE7734" w:rsidRPr="005F212E" w:rsidRDefault="00DE7734" w:rsidP="00EC1173">
            <w:pPr>
              <w:rPr>
                <w:rFonts w:ascii="Arial" w:hAnsi="Arial" w:cs="Arial"/>
                <w:color w:val="auto"/>
                <w:sz w:val="20"/>
                <w:szCs w:val="20"/>
              </w:rPr>
            </w:pPr>
          </w:p>
          <w:p w:rsidR="00DE7734" w:rsidRPr="005F212E" w:rsidRDefault="00DE7734" w:rsidP="00EC1173">
            <w:pPr>
              <w:rPr>
                <w:rFonts w:ascii="Arial" w:hAnsi="Arial" w:cs="Arial"/>
                <w:color w:val="auto"/>
                <w:sz w:val="20"/>
                <w:szCs w:val="20"/>
              </w:rPr>
            </w:pPr>
          </w:p>
        </w:tc>
        <w:tc>
          <w:tcPr>
            <w:tcW w:w="4367" w:type="dxa"/>
            <w:shd w:val="clear" w:color="auto" w:fill="auto"/>
          </w:tcPr>
          <w:p w:rsidR="00DE7734" w:rsidRPr="005F212E" w:rsidRDefault="00DE7734" w:rsidP="00EC1173">
            <w:pPr>
              <w:pStyle w:val="ListParagraph"/>
              <w:ind w:left="0"/>
              <w:jc w:val="both"/>
              <w:rPr>
                <w:rFonts w:ascii="Arial" w:hAnsi="Arial" w:cs="Arial"/>
                <w:iCs/>
                <w:color w:val="auto"/>
                <w:sz w:val="20"/>
                <w:szCs w:val="20"/>
              </w:rPr>
            </w:pPr>
            <w:r w:rsidRPr="005F212E">
              <w:rPr>
                <w:rFonts w:ascii="Arial" w:hAnsi="Arial" w:cs="Arial"/>
                <w:color w:val="auto"/>
                <w:sz w:val="20"/>
                <w:szCs w:val="20"/>
                <w:lang w:val="sr-Latn-CS"/>
              </w:rPr>
              <w:t xml:space="preserve">Da ponuđač raspolaže dovoljnim finansijskim kapacitetom: Da je ponuđač u periodu od 6 (šest) meseci, pre dana objavljivanja Poziva za podnošenje ponuda, bio likvidan, tj. da nije imao ni jedan dan nelikvidnosti </w:t>
            </w:r>
          </w:p>
          <w:p w:rsidR="00DE7734" w:rsidRPr="005F212E" w:rsidRDefault="00DE7734" w:rsidP="00EC1173">
            <w:pPr>
              <w:snapToGrid w:val="0"/>
              <w:spacing w:line="240" w:lineRule="auto"/>
              <w:rPr>
                <w:rFonts w:ascii="Arial" w:hAnsi="Arial" w:cs="Arial"/>
                <w:i/>
                <w:iCs/>
                <w:sz w:val="20"/>
                <w:szCs w:val="20"/>
                <w:lang w:val="sr-Latn-CS"/>
              </w:rPr>
            </w:pPr>
          </w:p>
        </w:tc>
        <w:tc>
          <w:tcPr>
            <w:tcW w:w="4347" w:type="dxa"/>
            <w:vMerge/>
            <w:shd w:val="clear" w:color="auto" w:fill="auto"/>
          </w:tcPr>
          <w:p w:rsidR="00DE7734" w:rsidRPr="005F212E" w:rsidRDefault="00DE7734" w:rsidP="00EC1173">
            <w:pPr>
              <w:jc w:val="both"/>
              <w:rPr>
                <w:rFonts w:ascii="Arial" w:hAnsi="Arial" w:cs="Arial"/>
                <w:color w:val="auto"/>
                <w:sz w:val="20"/>
                <w:szCs w:val="20"/>
                <w:lang w:val="sr-Cyrl-CS"/>
              </w:rPr>
            </w:pPr>
          </w:p>
        </w:tc>
      </w:tr>
      <w:tr w:rsidR="00DE7734" w:rsidRPr="005F212E" w:rsidTr="00D6162B">
        <w:tc>
          <w:tcPr>
            <w:tcW w:w="736" w:type="dxa"/>
            <w:shd w:val="clear" w:color="auto" w:fill="C6D9F1"/>
          </w:tcPr>
          <w:p w:rsidR="00DE7734" w:rsidRPr="005F212E" w:rsidRDefault="00DE7734" w:rsidP="00EC1173">
            <w:pPr>
              <w:jc w:val="center"/>
              <w:rPr>
                <w:rFonts w:ascii="Arial" w:hAnsi="Arial" w:cs="Arial"/>
                <w:color w:val="auto"/>
                <w:sz w:val="20"/>
                <w:szCs w:val="20"/>
                <w:lang w:val="sr-Cyrl-CS"/>
              </w:rPr>
            </w:pPr>
            <w:r w:rsidRPr="005F212E">
              <w:rPr>
                <w:rFonts w:ascii="Arial" w:hAnsi="Arial" w:cs="Arial"/>
                <w:color w:val="auto"/>
                <w:sz w:val="20"/>
                <w:szCs w:val="20"/>
                <w:lang w:val="sr-Cyrl-CS"/>
              </w:rPr>
              <w:t>3.</w:t>
            </w:r>
          </w:p>
        </w:tc>
        <w:tc>
          <w:tcPr>
            <w:tcW w:w="4367" w:type="dxa"/>
            <w:shd w:val="clear" w:color="auto" w:fill="C6D9F1"/>
          </w:tcPr>
          <w:p w:rsidR="00DE7734" w:rsidRPr="005F212E" w:rsidRDefault="00DE7734" w:rsidP="00EC1173">
            <w:pPr>
              <w:rPr>
                <w:rFonts w:ascii="Arial" w:hAnsi="Arial" w:cs="Arial"/>
                <w:b/>
                <w:color w:val="auto"/>
                <w:sz w:val="20"/>
                <w:szCs w:val="20"/>
                <w:lang w:val="sr-Latn-CS"/>
              </w:rPr>
            </w:pPr>
            <w:r w:rsidRPr="005F212E">
              <w:rPr>
                <w:rFonts w:ascii="Arial" w:hAnsi="Arial" w:cs="Arial"/>
                <w:b/>
                <w:color w:val="auto"/>
                <w:sz w:val="20"/>
                <w:szCs w:val="20"/>
                <w:lang w:val="sr-Latn-CS"/>
              </w:rPr>
              <w:t xml:space="preserve">        OVLAŠĆENI DISTRIBUTER</w:t>
            </w:r>
          </w:p>
        </w:tc>
        <w:tc>
          <w:tcPr>
            <w:tcW w:w="4347" w:type="dxa"/>
            <w:vMerge/>
            <w:shd w:val="clear" w:color="auto" w:fill="auto"/>
          </w:tcPr>
          <w:p w:rsidR="00DE7734" w:rsidRPr="005F212E" w:rsidRDefault="00DE7734" w:rsidP="00EC1173">
            <w:pPr>
              <w:jc w:val="center"/>
              <w:rPr>
                <w:rFonts w:ascii="Arial" w:hAnsi="Arial" w:cs="Arial"/>
                <w:color w:val="auto"/>
                <w:sz w:val="20"/>
                <w:szCs w:val="20"/>
                <w:lang w:val="sr-Cyrl-CS"/>
              </w:rPr>
            </w:pPr>
          </w:p>
        </w:tc>
      </w:tr>
      <w:tr w:rsidR="00DE7734" w:rsidRPr="005F212E" w:rsidTr="00D6162B">
        <w:trPr>
          <w:trHeight w:val="1120"/>
        </w:trPr>
        <w:tc>
          <w:tcPr>
            <w:tcW w:w="736" w:type="dxa"/>
            <w:shd w:val="clear" w:color="auto" w:fill="auto"/>
            <w:vAlign w:val="bottom"/>
          </w:tcPr>
          <w:p w:rsidR="00DE7734" w:rsidRPr="005F212E" w:rsidRDefault="00DE7734" w:rsidP="00EC1173">
            <w:pPr>
              <w:rPr>
                <w:rFonts w:ascii="Arial" w:hAnsi="Arial" w:cs="Arial"/>
                <w:color w:val="auto"/>
                <w:sz w:val="20"/>
                <w:szCs w:val="20"/>
              </w:rPr>
            </w:pPr>
          </w:p>
        </w:tc>
        <w:tc>
          <w:tcPr>
            <w:tcW w:w="4367" w:type="dxa"/>
            <w:shd w:val="clear" w:color="auto" w:fill="auto"/>
          </w:tcPr>
          <w:p w:rsidR="00DE7734" w:rsidRPr="005F212E" w:rsidRDefault="00DE7734" w:rsidP="00EC1173">
            <w:pPr>
              <w:pStyle w:val="ListParagraph"/>
              <w:ind w:left="0"/>
              <w:jc w:val="both"/>
              <w:rPr>
                <w:rFonts w:ascii="Arial" w:hAnsi="Arial" w:cs="Arial"/>
                <w:b/>
                <w:iCs/>
                <w:color w:val="auto"/>
                <w:sz w:val="20"/>
                <w:szCs w:val="20"/>
              </w:rPr>
            </w:pPr>
            <w:r w:rsidRPr="005F212E">
              <w:rPr>
                <w:rFonts w:ascii="Arial" w:hAnsi="Arial" w:cs="Arial"/>
                <w:iCs/>
                <w:color w:val="auto"/>
                <w:sz w:val="20"/>
                <w:szCs w:val="20"/>
              </w:rPr>
              <w:t>Ponuđač je ovlašćeni distributer predmetnog dobra</w:t>
            </w:r>
          </w:p>
          <w:p w:rsidR="00DE7734" w:rsidRPr="005F212E" w:rsidRDefault="00DE7734" w:rsidP="00EC1173">
            <w:pPr>
              <w:snapToGrid w:val="0"/>
              <w:jc w:val="both"/>
              <w:rPr>
                <w:rFonts w:ascii="Arial" w:hAnsi="Arial" w:cs="Arial"/>
                <w:sz w:val="20"/>
                <w:szCs w:val="20"/>
                <w:lang w:val="sr-Latn-CS"/>
              </w:rPr>
            </w:pPr>
          </w:p>
        </w:tc>
        <w:tc>
          <w:tcPr>
            <w:tcW w:w="4347" w:type="dxa"/>
            <w:vMerge/>
            <w:shd w:val="clear" w:color="auto" w:fill="auto"/>
          </w:tcPr>
          <w:p w:rsidR="00DE7734" w:rsidRPr="005F212E" w:rsidRDefault="00DE7734" w:rsidP="00EC1173">
            <w:pPr>
              <w:jc w:val="both"/>
              <w:rPr>
                <w:rFonts w:ascii="Arial" w:hAnsi="Arial" w:cs="Arial"/>
                <w:color w:val="auto"/>
                <w:sz w:val="20"/>
                <w:szCs w:val="20"/>
                <w:lang w:val="sr-Cyrl-CS"/>
              </w:rPr>
            </w:pPr>
          </w:p>
        </w:tc>
      </w:tr>
      <w:tr w:rsidR="00DE7734" w:rsidRPr="005F212E" w:rsidTr="00D6162B">
        <w:tc>
          <w:tcPr>
            <w:tcW w:w="736" w:type="dxa"/>
            <w:shd w:val="clear" w:color="auto" w:fill="C6D9F1"/>
          </w:tcPr>
          <w:p w:rsidR="00DE7734" w:rsidRPr="005F212E" w:rsidRDefault="00DE7734" w:rsidP="001763EC">
            <w:pPr>
              <w:jc w:val="center"/>
              <w:rPr>
                <w:rFonts w:ascii="Arial" w:hAnsi="Arial" w:cs="Arial"/>
                <w:color w:val="auto"/>
                <w:sz w:val="20"/>
                <w:szCs w:val="20"/>
                <w:lang w:val="sr-Latn-CS"/>
              </w:rPr>
            </w:pPr>
            <w:r>
              <w:rPr>
                <w:rFonts w:ascii="Arial" w:hAnsi="Arial" w:cs="Arial"/>
                <w:color w:val="auto"/>
                <w:sz w:val="20"/>
                <w:szCs w:val="20"/>
                <w:lang w:val="sr-Latn-CS"/>
              </w:rPr>
              <w:t>4.</w:t>
            </w:r>
          </w:p>
        </w:tc>
        <w:tc>
          <w:tcPr>
            <w:tcW w:w="4367" w:type="dxa"/>
            <w:shd w:val="clear" w:color="auto" w:fill="C6D9F1"/>
          </w:tcPr>
          <w:p w:rsidR="00DE7734" w:rsidRPr="005F212E" w:rsidRDefault="00DE7734" w:rsidP="004A5BEE">
            <w:pPr>
              <w:jc w:val="center"/>
              <w:rPr>
                <w:rFonts w:ascii="Arial" w:hAnsi="Arial" w:cs="Arial"/>
                <w:b/>
                <w:color w:val="auto"/>
                <w:sz w:val="20"/>
                <w:szCs w:val="20"/>
                <w:lang w:val="sr-Latn-CS"/>
              </w:rPr>
            </w:pPr>
            <w:r>
              <w:rPr>
                <w:rFonts w:ascii="Arial" w:hAnsi="Arial" w:cs="Arial"/>
                <w:b/>
                <w:color w:val="auto"/>
                <w:sz w:val="20"/>
                <w:szCs w:val="20"/>
                <w:lang w:val="sr-Latn-CS"/>
              </w:rPr>
              <w:t>UZORAK</w:t>
            </w:r>
          </w:p>
        </w:tc>
        <w:tc>
          <w:tcPr>
            <w:tcW w:w="4347" w:type="dxa"/>
            <w:vMerge/>
            <w:shd w:val="clear" w:color="auto" w:fill="auto"/>
          </w:tcPr>
          <w:p w:rsidR="00DE7734" w:rsidRPr="005F212E" w:rsidRDefault="00DE7734" w:rsidP="00EC1173">
            <w:pPr>
              <w:jc w:val="center"/>
              <w:rPr>
                <w:rFonts w:ascii="Arial" w:hAnsi="Arial" w:cs="Arial"/>
                <w:color w:val="auto"/>
                <w:sz w:val="20"/>
                <w:szCs w:val="20"/>
                <w:lang w:val="sr-Cyrl-CS"/>
              </w:rPr>
            </w:pPr>
          </w:p>
        </w:tc>
      </w:tr>
      <w:tr w:rsidR="00DE7734" w:rsidRPr="005F212E" w:rsidTr="00D6162B">
        <w:trPr>
          <w:trHeight w:val="675"/>
        </w:trPr>
        <w:tc>
          <w:tcPr>
            <w:tcW w:w="736" w:type="dxa"/>
            <w:shd w:val="clear" w:color="auto" w:fill="auto"/>
          </w:tcPr>
          <w:p w:rsidR="00DE7734" w:rsidRPr="005F212E" w:rsidRDefault="00DE7734" w:rsidP="00EC1173">
            <w:pPr>
              <w:rPr>
                <w:rFonts w:ascii="Arial" w:hAnsi="Arial" w:cs="Arial"/>
                <w:color w:val="auto"/>
                <w:sz w:val="20"/>
                <w:szCs w:val="20"/>
              </w:rPr>
            </w:pPr>
          </w:p>
          <w:p w:rsidR="00DE7734" w:rsidRPr="005F212E" w:rsidRDefault="00DE7734" w:rsidP="00EC1173">
            <w:pPr>
              <w:rPr>
                <w:rFonts w:ascii="Arial" w:hAnsi="Arial" w:cs="Arial"/>
                <w:color w:val="auto"/>
                <w:sz w:val="20"/>
                <w:szCs w:val="20"/>
              </w:rPr>
            </w:pPr>
          </w:p>
        </w:tc>
        <w:tc>
          <w:tcPr>
            <w:tcW w:w="4367" w:type="dxa"/>
            <w:shd w:val="clear" w:color="auto" w:fill="auto"/>
          </w:tcPr>
          <w:p w:rsidR="00DE7734" w:rsidRPr="005F212E" w:rsidRDefault="00DE7734" w:rsidP="00EC1173">
            <w:pPr>
              <w:pStyle w:val="ListParagraph"/>
              <w:ind w:left="0"/>
              <w:jc w:val="both"/>
              <w:rPr>
                <w:rFonts w:ascii="Arial" w:hAnsi="Arial" w:cs="Arial"/>
                <w:sz w:val="20"/>
                <w:szCs w:val="20"/>
                <w:lang w:val="sr-Latn-CS"/>
              </w:rPr>
            </w:pPr>
          </w:p>
        </w:tc>
        <w:tc>
          <w:tcPr>
            <w:tcW w:w="4347" w:type="dxa"/>
            <w:vMerge/>
            <w:shd w:val="clear" w:color="auto" w:fill="auto"/>
          </w:tcPr>
          <w:p w:rsidR="00DE7734" w:rsidRPr="005F212E" w:rsidRDefault="00DE7734" w:rsidP="00EC1173">
            <w:pPr>
              <w:jc w:val="both"/>
              <w:rPr>
                <w:rFonts w:ascii="Arial" w:hAnsi="Arial" w:cs="Arial"/>
                <w:color w:val="auto"/>
                <w:sz w:val="20"/>
                <w:szCs w:val="20"/>
                <w:lang w:val="sr-Cyrl-CS"/>
              </w:rPr>
            </w:pPr>
          </w:p>
        </w:tc>
      </w:tr>
      <w:tr w:rsidR="00DE7734" w:rsidRPr="005F212E" w:rsidTr="00D6162B">
        <w:trPr>
          <w:trHeight w:val="300"/>
        </w:trPr>
        <w:tc>
          <w:tcPr>
            <w:tcW w:w="736" w:type="dxa"/>
            <w:shd w:val="clear" w:color="auto" w:fill="C6D9F1"/>
          </w:tcPr>
          <w:p w:rsidR="00DE7734" w:rsidRPr="00DE7734" w:rsidRDefault="00357E9C" w:rsidP="00357E9C">
            <w:pPr>
              <w:jc w:val="center"/>
              <w:rPr>
                <w:rFonts w:ascii="Arial" w:hAnsi="Arial" w:cs="Arial"/>
                <w:color w:val="auto"/>
                <w:sz w:val="20"/>
                <w:szCs w:val="20"/>
              </w:rPr>
            </w:pPr>
            <w:r>
              <w:rPr>
                <w:rFonts w:ascii="Arial" w:hAnsi="Arial" w:cs="Arial"/>
                <w:color w:val="auto"/>
                <w:sz w:val="20"/>
                <w:szCs w:val="20"/>
              </w:rPr>
              <w:t>5.</w:t>
            </w:r>
          </w:p>
        </w:tc>
        <w:tc>
          <w:tcPr>
            <w:tcW w:w="4367" w:type="dxa"/>
            <w:shd w:val="clear" w:color="auto" w:fill="C6D9F1"/>
          </w:tcPr>
          <w:p w:rsidR="00DE7734" w:rsidRPr="00DE7734" w:rsidRDefault="009E6B00" w:rsidP="00DE7734">
            <w:pPr>
              <w:pStyle w:val="ListParagraph"/>
              <w:ind w:left="0"/>
              <w:jc w:val="center"/>
              <w:rPr>
                <w:rFonts w:ascii="Arial" w:hAnsi="Arial" w:cs="Arial"/>
                <w:b/>
                <w:color w:val="auto"/>
                <w:sz w:val="20"/>
                <w:szCs w:val="20"/>
                <w:lang w:val="sr-Latn-CS"/>
              </w:rPr>
            </w:pPr>
            <w:r>
              <w:rPr>
                <w:rFonts w:ascii="Arial" w:hAnsi="Arial" w:cs="Arial"/>
                <w:b/>
                <w:color w:val="auto"/>
                <w:sz w:val="20"/>
                <w:szCs w:val="20"/>
                <w:lang w:val="sr-Latn-CS"/>
              </w:rPr>
              <w:t>KATALOG</w:t>
            </w:r>
          </w:p>
        </w:tc>
        <w:tc>
          <w:tcPr>
            <w:tcW w:w="4347" w:type="dxa"/>
            <w:vMerge/>
            <w:shd w:val="clear" w:color="auto" w:fill="auto"/>
          </w:tcPr>
          <w:p w:rsidR="00DE7734" w:rsidRPr="005F212E" w:rsidRDefault="00DE7734" w:rsidP="00EC1173">
            <w:pPr>
              <w:jc w:val="both"/>
              <w:rPr>
                <w:rFonts w:ascii="Arial" w:hAnsi="Arial" w:cs="Arial"/>
                <w:color w:val="auto"/>
                <w:sz w:val="20"/>
                <w:szCs w:val="20"/>
                <w:lang w:val="sr-Cyrl-CS"/>
              </w:rPr>
            </w:pPr>
          </w:p>
        </w:tc>
      </w:tr>
      <w:tr w:rsidR="00DE7734" w:rsidRPr="005F212E" w:rsidTr="00D6162B">
        <w:trPr>
          <w:trHeight w:val="6540"/>
        </w:trPr>
        <w:tc>
          <w:tcPr>
            <w:tcW w:w="736" w:type="dxa"/>
            <w:shd w:val="clear" w:color="auto" w:fill="auto"/>
          </w:tcPr>
          <w:p w:rsidR="00DE7734" w:rsidRPr="005F212E" w:rsidRDefault="00DE7734" w:rsidP="00EC1173">
            <w:pPr>
              <w:rPr>
                <w:rFonts w:ascii="Arial" w:hAnsi="Arial" w:cs="Arial"/>
                <w:color w:val="auto"/>
                <w:sz w:val="20"/>
                <w:szCs w:val="20"/>
              </w:rPr>
            </w:pPr>
          </w:p>
        </w:tc>
        <w:tc>
          <w:tcPr>
            <w:tcW w:w="4367" w:type="dxa"/>
            <w:shd w:val="clear" w:color="auto" w:fill="auto"/>
          </w:tcPr>
          <w:p w:rsidR="00DE7734" w:rsidRPr="005F212E" w:rsidRDefault="00DE7734" w:rsidP="00EC1173">
            <w:pPr>
              <w:pStyle w:val="ListParagraph"/>
              <w:ind w:left="0"/>
              <w:jc w:val="both"/>
              <w:rPr>
                <w:rFonts w:ascii="Arial" w:hAnsi="Arial" w:cs="Arial"/>
                <w:sz w:val="20"/>
                <w:szCs w:val="20"/>
                <w:lang w:val="sr-Latn-CS"/>
              </w:rPr>
            </w:pPr>
          </w:p>
        </w:tc>
        <w:tc>
          <w:tcPr>
            <w:tcW w:w="4347" w:type="dxa"/>
            <w:vMerge/>
            <w:shd w:val="clear" w:color="auto" w:fill="auto"/>
          </w:tcPr>
          <w:p w:rsidR="00DE7734" w:rsidRPr="005F212E" w:rsidRDefault="00DE7734" w:rsidP="00EC1173">
            <w:pPr>
              <w:jc w:val="both"/>
              <w:rPr>
                <w:rFonts w:ascii="Arial" w:hAnsi="Arial" w:cs="Arial"/>
                <w:color w:val="auto"/>
                <w:sz w:val="20"/>
                <w:szCs w:val="20"/>
                <w:lang w:val="sr-Cyrl-CS"/>
              </w:rPr>
            </w:pPr>
          </w:p>
        </w:tc>
      </w:tr>
    </w:tbl>
    <w:p w:rsidR="00EC1173" w:rsidRPr="00306995" w:rsidRDefault="00EC1173" w:rsidP="00EC1173">
      <w:pPr>
        <w:pStyle w:val="ListParagraph"/>
        <w:tabs>
          <w:tab w:val="left" w:pos="680"/>
        </w:tabs>
        <w:ind w:left="0"/>
        <w:rPr>
          <w:rFonts w:ascii="Arial" w:eastAsia="TimesNewRomanPS-BoldMT" w:hAnsi="Arial" w:cs="Arial"/>
          <w:b/>
          <w:bCs/>
          <w:color w:val="auto"/>
          <w:sz w:val="22"/>
          <w:szCs w:val="22"/>
        </w:rPr>
      </w:pPr>
    </w:p>
    <w:p w:rsidR="00EC1173" w:rsidRDefault="00EC1173" w:rsidP="00EC1173">
      <w:pPr>
        <w:pStyle w:val="ListParagraph"/>
        <w:tabs>
          <w:tab w:val="left" w:pos="680"/>
        </w:tabs>
        <w:ind w:left="0"/>
        <w:rPr>
          <w:rFonts w:ascii="Arial" w:eastAsia="TimesNewRomanPS-BoldMT" w:hAnsi="Arial" w:cs="Arial"/>
          <w:b/>
          <w:bCs/>
          <w:color w:val="auto"/>
          <w:sz w:val="22"/>
          <w:szCs w:val="22"/>
        </w:rPr>
      </w:pPr>
    </w:p>
    <w:p w:rsidR="00213346" w:rsidRDefault="00213346" w:rsidP="00EC1173">
      <w:pPr>
        <w:pStyle w:val="ListParagraph"/>
        <w:tabs>
          <w:tab w:val="left" w:pos="680"/>
        </w:tabs>
        <w:ind w:left="0"/>
        <w:rPr>
          <w:rFonts w:ascii="Arial" w:eastAsia="TimesNewRomanPS-BoldMT" w:hAnsi="Arial" w:cs="Arial"/>
          <w:b/>
          <w:bCs/>
          <w:color w:val="auto"/>
          <w:sz w:val="22"/>
          <w:szCs w:val="22"/>
        </w:rPr>
      </w:pPr>
    </w:p>
    <w:p w:rsidR="00213346" w:rsidRDefault="00213346" w:rsidP="00EC1173">
      <w:pPr>
        <w:pStyle w:val="ListParagraph"/>
        <w:tabs>
          <w:tab w:val="left" w:pos="680"/>
        </w:tabs>
        <w:ind w:left="0"/>
        <w:rPr>
          <w:rFonts w:ascii="Arial" w:eastAsia="TimesNewRomanPS-BoldMT" w:hAnsi="Arial" w:cs="Arial"/>
          <w:b/>
          <w:bCs/>
          <w:color w:val="auto"/>
          <w:sz w:val="22"/>
          <w:szCs w:val="22"/>
        </w:rPr>
      </w:pPr>
    </w:p>
    <w:p w:rsidR="00213346" w:rsidRDefault="00213346" w:rsidP="00EC1173">
      <w:pPr>
        <w:pStyle w:val="ListParagraph"/>
        <w:tabs>
          <w:tab w:val="left" w:pos="680"/>
        </w:tabs>
        <w:ind w:left="0"/>
        <w:rPr>
          <w:rFonts w:ascii="Arial" w:eastAsia="TimesNewRomanPS-BoldMT" w:hAnsi="Arial" w:cs="Arial"/>
          <w:b/>
          <w:bCs/>
          <w:color w:val="auto"/>
          <w:sz w:val="22"/>
          <w:szCs w:val="22"/>
        </w:rPr>
      </w:pPr>
    </w:p>
    <w:p w:rsidR="00213346" w:rsidRDefault="00213346" w:rsidP="00EC1173">
      <w:pPr>
        <w:pStyle w:val="ListParagraph"/>
        <w:tabs>
          <w:tab w:val="left" w:pos="680"/>
        </w:tabs>
        <w:ind w:left="0"/>
        <w:rPr>
          <w:rFonts w:ascii="Arial" w:eastAsia="TimesNewRomanPS-BoldMT" w:hAnsi="Arial" w:cs="Arial"/>
          <w:b/>
          <w:bCs/>
          <w:color w:val="auto"/>
          <w:sz w:val="22"/>
          <w:szCs w:val="22"/>
        </w:rPr>
      </w:pPr>
    </w:p>
    <w:p w:rsidR="00213346" w:rsidRDefault="00213346" w:rsidP="00EC1173">
      <w:pPr>
        <w:pStyle w:val="ListParagraph"/>
        <w:tabs>
          <w:tab w:val="left" w:pos="680"/>
        </w:tabs>
        <w:ind w:left="0"/>
        <w:rPr>
          <w:rFonts w:ascii="Arial" w:eastAsia="TimesNewRomanPS-BoldMT" w:hAnsi="Arial" w:cs="Arial"/>
          <w:b/>
          <w:bCs/>
          <w:color w:val="auto"/>
          <w:sz w:val="22"/>
          <w:szCs w:val="22"/>
        </w:rPr>
      </w:pPr>
    </w:p>
    <w:p w:rsidR="00213346" w:rsidRDefault="00213346" w:rsidP="00EC1173">
      <w:pPr>
        <w:pStyle w:val="ListParagraph"/>
        <w:tabs>
          <w:tab w:val="left" w:pos="680"/>
        </w:tabs>
        <w:ind w:left="0"/>
        <w:rPr>
          <w:rFonts w:ascii="Arial" w:eastAsia="TimesNewRomanPS-BoldMT" w:hAnsi="Arial" w:cs="Arial"/>
          <w:b/>
          <w:bCs/>
          <w:color w:val="auto"/>
          <w:sz w:val="22"/>
          <w:szCs w:val="22"/>
        </w:rPr>
      </w:pPr>
    </w:p>
    <w:p w:rsidR="00213346" w:rsidRDefault="00213346" w:rsidP="00EC1173">
      <w:pPr>
        <w:pStyle w:val="ListParagraph"/>
        <w:tabs>
          <w:tab w:val="left" w:pos="680"/>
        </w:tabs>
        <w:ind w:left="0"/>
        <w:rPr>
          <w:rFonts w:ascii="Arial" w:eastAsia="TimesNewRomanPS-BoldMT" w:hAnsi="Arial" w:cs="Arial"/>
          <w:b/>
          <w:bCs/>
          <w:color w:val="auto"/>
          <w:sz w:val="22"/>
          <w:szCs w:val="22"/>
        </w:rPr>
      </w:pPr>
    </w:p>
    <w:p w:rsidR="00213346" w:rsidRDefault="00213346" w:rsidP="00EC1173">
      <w:pPr>
        <w:pStyle w:val="ListParagraph"/>
        <w:tabs>
          <w:tab w:val="left" w:pos="680"/>
        </w:tabs>
        <w:ind w:left="0"/>
        <w:rPr>
          <w:rFonts w:ascii="Arial" w:eastAsia="TimesNewRomanPS-BoldMT" w:hAnsi="Arial" w:cs="Arial"/>
          <w:b/>
          <w:bCs/>
          <w:color w:val="auto"/>
          <w:sz w:val="22"/>
          <w:szCs w:val="22"/>
        </w:rPr>
      </w:pPr>
    </w:p>
    <w:p w:rsidR="00213346" w:rsidRDefault="00213346" w:rsidP="00EC1173">
      <w:pPr>
        <w:pStyle w:val="ListParagraph"/>
        <w:tabs>
          <w:tab w:val="left" w:pos="680"/>
        </w:tabs>
        <w:ind w:left="0"/>
        <w:rPr>
          <w:rFonts w:ascii="Arial" w:eastAsia="TimesNewRomanPS-BoldMT" w:hAnsi="Arial" w:cs="Arial"/>
          <w:b/>
          <w:bCs/>
          <w:color w:val="auto"/>
          <w:sz w:val="22"/>
          <w:szCs w:val="22"/>
        </w:rPr>
      </w:pPr>
    </w:p>
    <w:p w:rsidR="00213346" w:rsidRDefault="00213346" w:rsidP="00EC1173">
      <w:pPr>
        <w:pStyle w:val="ListParagraph"/>
        <w:tabs>
          <w:tab w:val="left" w:pos="680"/>
        </w:tabs>
        <w:ind w:left="0"/>
        <w:rPr>
          <w:rFonts w:ascii="Arial" w:eastAsia="TimesNewRomanPS-BoldMT" w:hAnsi="Arial" w:cs="Arial"/>
          <w:b/>
          <w:bCs/>
          <w:color w:val="auto"/>
          <w:sz w:val="22"/>
          <w:szCs w:val="22"/>
        </w:rPr>
      </w:pPr>
    </w:p>
    <w:p w:rsidR="00213346" w:rsidRDefault="00213346" w:rsidP="00EC1173">
      <w:pPr>
        <w:pStyle w:val="ListParagraph"/>
        <w:tabs>
          <w:tab w:val="left" w:pos="680"/>
        </w:tabs>
        <w:ind w:left="0"/>
        <w:rPr>
          <w:rFonts w:ascii="Arial" w:eastAsia="TimesNewRomanPS-BoldMT" w:hAnsi="Arial" w:cs="Arial"/>
          <w:b/>
          <w:bCs/>
          <w:color w:val="auto"/>
          <w:sz w:val="22"/>
          <w:szCs w:val="22"/>
        </w:rPr>
      </w:pPr>
    </w:p>
    <w:p w:rsidR="00213346" w:rsidRDefault="00213346" w:rsidP="00EC1173">
      <w:pPr>
        <w:pStyle w:val="ListParagraph"/>
        <w:tabs>
          <w:tab w:val="left" w:pos="680"/>
        </w:tabs>
        <w:ind w:left="0"/>
        <w:rPr>
          <w:rFonts w:ascii="Arial" w:eastAsia="TimesNewRomanPS-BoldMT" w:hAnsi="Arial" w:cs="Arial"/>
          <w:b/>
          <w:bCs/>
          <w:color w:val="auto"/>
          <w:sz w:val="22"/>
          <w:szCs w:val="22"/>
        </w:rPr>
      </w:pPr>
    </w:p>
    <w:p w:rsidR="00213346" w:rsidRDefault="00213346" w:rsidP="00EC1173">
      <w:pPr>
        <w:pStyle w:val="ListParagraph"/>
        <w:tabs>
          <w:tab w:val="left" w:pos="680"/>
        </w:tabs>
        <w:ind w:left="0"/>
        <w:rPr>
          <w:rFonts w:ascii="Arial" w:eastAsia="TimesNewRomanPS-BoldMT" w:hAnsi="Arial" w:cs="Arial"/>
          <w:b/>
          <w:bCs/>
          <w:color w:val="auto"/>
          <w:sz w:val="22"/>
          <w:szCs w:val="22"/>
        </w:rPr>
      </w:pPr>
    </w:p>
    <w:p w:rsidR="00213346" w:rsidRDefault="00213346" w:rsidP="00EC1173">
      <w:pPr>
        <w:pStyle w:val="ListParagraph"/>
        <w:tabs>
          <w:tab w:val="left" w:pos="680"/>
        </w:tabs>
        <w:ind w:left="0"/>
        <w:rPr>
          <w:rFonts w:ascii="Arial" w:eastAsia="TimesNewRomanPS-BoldMT" w:hAnsi="Arial" w:cs="Arial"/>
          <w:b/>
          <w:bCs/>
          <w:color w:val="auto"/>
          <w:sz w:val="22"/>
          <w:szCs w:val="22"/>
        </w:rPr>
      </w:pPr>
    </w:p>
    <w:p w:rsidR="00213346" w:rsidRDefault="00213346" w:rsidP="00EC1173">
      <w:pPr>
        <w:pStyle w:val="ListParagraph"/>
        <w:tabs>
          <w:tab w:val="left" w:pos="680"/>
        </w:tabs>
        <w:ind w:left="0"/>
        <w:rPr>
          <w:rFonts w:ascii="Arial" w:eastAsia="TimesNewRomanPS-BoldMT" w:hAnsi="Arial" w:cs="Arial"/>
          <w:b/>
          <w:bCs/>
          <w:color w:val="auto"/>
          <w:sz w:val="22"/>
          <w:szCs w:val="22"/>
        </w:rPr>
      </w:pPr>
    </w:p>
    <w:p w:rsidR="00213346" w:rsidRDefault="00213346" w:rsidP="00EC1173">
      <w:pPr>
        <w:pStyle w:val="ListParagraph"/>
        <w:tabs>
          <w:tab w:val="left" w:pos="680"/>
        </w:tabs>
        <w:ind w:left="0"/>
        <w:rPr>
          <w:rFonts w:ascii="Arial" w:eastAsia="TimesNewRomanPS-BoldMT" w:hAnsi="Arial" w:cs="Arial"/>
          <w:b/>
          <w:bCs/>
          <w:color w:val="auto"/>
          <w:sz w:val="22"/>
          <w:szCs w:val="22"/>
        </w:rPr>
      </w:pPr>
    </w:p>
    <w:p w:rsidR="00213346" w:rsidRDefault="00213346" w:rsidP="00EC1173">
      <w:pPr>
        <w:pStyle w:val="ListParagraph"/>
        <w:tabs>
          <w:tab w:val="left" w:pos="680"/>
        </w:tabs>
        <w:ind w:left="0"/>
        <w:rPr>
          <w:rFonts w:ascii="Arial" w:eastAsia="TimesNewRomanPS-BoldMT" w:hAnsi="Arial" w:cs="Arial"/>
          <w:b/>
          <w:bCs/>
          <w:color w:val="auto"/>
          <w:sz w:val="22"/>
          <w:szCs w:val="22"/>
        </w:rPr>
      </w:pPr>
    </w:p>
    <w:p w:rsidR="00213346" w:rsidRDefault="00213346" w:rsidP="00EC1173">
      <w:pPr>
        <w:pStyle w:val="ListParagraph"/>
        <w:tabs>
          <w:tab w:val="left" w:pos="680"/>
        </w:tabs>
        <w:ind w:left="0"/>
        <w:rPr>
          <w:rFonts w:ascii="Arial" w:eastAsia="TimesNewRomanPS-BoldMT" w:hAnsi="Arial" w:cs="Arial"/>
          <w:b/>
          <w:bCs/>
          <w:color w:val="auto"/>
          <w:sz w:val="22"/>
          <w:szCs w:val="22"/>
        </w:rPr>
      </w:pPr>
    </w:p>
    <w:p w:rsidR="00213346" w:rsidRDefault="00213346" w:rsidP="00EC1173">
      <w:pPr>
        <w:pStyle w:val="ListParagraph"/>
        <w:tabs>
          <w:tab w:val="left" w:pos="680"/>
        </w:tabs>
        <w:ind w:left="0"/>
        <w:rPr>
          <w:rFonts w:ascii="Arial" w:eastAsia="TimesNewRomanPS-BoldMT" w:hAnsi="Arial" w:cs="Arial"/>
          <w:b/>
          <w:bCs/>
          <w:color w:val="auto"/>
          <w:sz w:val="22"/>
          <w:szCs w:val="22"/>
        </w:rPr>
      </w:pPr>
    </w:p>
    <w:p w:rsidR="00213346" w:rsidRDefault="00213346" w:rsidP="00EC1173">
      <w:pPr>
        <w:pStyle w:val="ListParagraph"/>
        <w:tabs>
          <w:tab w:val="left" w:pos="680"/>
        </w:tabs>
        <w:ind w:left="0"/>
        <w:rPr>
          <w:rFonts w:ascii="Arial" w:eastAsia="TimesNewRomanPS-BoldMT" w:hAnsi="Arial" w:cs="Arial"/>
          <w:b/>
          <w:bCs/>
          <w:color w:val="auto"/>
          <w:sz w:val="22"/>
          <w:szCs w:val="22"/>
        </w:rPr>
      </w:pPr>
    </w:p>
    <w:p w:rsidR="005351CD" w:rsidRDefault="005351CD" w:rsidP="005351CD">
      <w:pPr>
        <w:pStyle w:val="ListParagraph"/>
        <w:tabs>
          <w:tab w:val="left" w:pos="680"/>
        </w:tabs>
        <w:ind w:left="0"/>
        <w:rPr>
          <w:rFonts w:ascii="Arial" w:eastAsia="TimesNewRomanPS-BoldMT" w:hAnsi="Arial" w:cs="Arial"/>
          <w:b/>
          <w:bCs/>
          <w:color w:val="auto"/>
          <w:sz w:val="22"/>
          <w:szCs w:val="22"/>
        </w:rPr>
      </w:pPr>
    </w:p>
    <w:p w:rsidR="004A5BEE" w:rsidRDefault="004A5BEE" w:rsidP="005351CD">
      <w:pPr>
        <w:pStyle w:val="ListParagraph"/>
        <w:tabs>
          <w:tab w:val="left" w:pos="680"/>
        </w:tabs>
        <w:ind w:left="0"/>
        <w:rPr>
          <w:rFonts w:ascii="Arial" w:eastAsia="TimesNewRomanPS-BoldMT" w:hAnsi="Arial" w:cs="Arial"/>
          <w:b/>
          <w:bCs/>
          <w:color w:val="auto"/>
          <w:sz w:val="22"/>
          <w:szCs w:val="22"/>
        </w:rPr>
      </w:pPr>
    </w:p>
    <w:p w:rsidR="004A5BEE" w:rsidRDefault="004A5BEE" w:rsidP="005351CD">
      <w:pPr>
        <w:pStyle w:val="ListParagraph"/>
        <w:tabs>
          <w:tab w:val="left" w:pos="680"/>
        </w:tabs>
        <w:ind w:left="0"/>
        <w:rPr>
          <w:rFonts w:ascii="Arial" w:eastAsia="TimesNewRomanPS-BoldMT" w:hAnsi="Arial" w:cs="Arial"/>
          <w:b/>
          <w:bCs/>
          <w:color w:val="auto"/>
          <w:sz w:val="22"/>
          <w:szCs w:val="22"/>
        </w:rPr>
      </w:pPr>
    </w:p>
    <w:p w:rsidR="004A5BEE" w:rsidRDefault="004A5BEE" w:rsidP="005351CD">
      <w:pPr>
        <w:pStyle w:val="ListParagraph"/>
        <w:tabs>
          <w:tab w:val="left" w:pos="680"/>
        </w:tabs>
        <w:ind w:left="0"/>
        <w:rPr>
          <w:rFonts w:ascii="Arial" w:eastAsia="TimesNewRomanPS-BoldMT" w:hAnsi="Arial" w:cs="Arial"/>
          <w:b/>
          <w:bCs/>
          <w:color w:val="auto"/>
          <w:sz w:val="22"/>
          <w:szCs w:val="22"/>
        </w:rPr>
      </w:pPr>
    </w:p>
    <w:p w:rsidR="004A5BEE" w:rsidRDefault="004A5BEE" w:rsidP="0077419B">
      <w:pPr>
        <w:pStyle w:val="ListParagraph"/>
        <w:tabs>
          <w:tab w:val="left" w:pos="680"/>
        </w:tabs>
        <w:ind w:left="0"/>
        <w:rPr>
          <w:rFonts w:ascii="Arial" w:eastAsia="TimesNewRomanPS-BoldMT" w:hAnsi="Arial" w:cs="Arial"/>
          <w:b/>
          <w:bCs/>
          <w:color w:val="auto"/>
          <w:sz w:val="22"/>
          <w:szCs w:val="22"/>
          <w:lang w:val="sr-Latn-CS"/>
        </w:rPr>
      </w:pPr>
    </w:p>
    <w:p w:rsidR="00D6162B" w:rsidRDefault="00D6162B" w:rsidP="00EC1173">
      <w:pPr>
        <w:pStyle w:val="ListParagraph"/>
        <w:tabs>
          <w:tab w:val="left" w:pos="680"/>
        </w:tabs>
        <w:ind w:left="0"/>
        <w:jc w:val="center"/>
        <w:rPr>
          <w:rFonts w:ascii="Arial" w:eastAsia="TimesNewRomanPS-BoldMT" w:hAnsi="Arial" w:cs="Arial"/>
          <w:b/>
          <w:bCs/>
          <w:color w:val="auto"/>
          <w:sz w:val="22"/>
          <w:szCs w:val="22"/>
          <w:lang w:val="sr-Latn-CS"/>
        </w:rPr>
      </w:pPr>
    </w:p>
    <w:p w:rsidR="00D6162B" w:rsidRDefault="00D6162B" w:rsidP="00EC1173">
      <w:pPr>
        <w:pStyle w:val="ListParagraph"/>
        <w:tabs>
          <w:tab w:val="left" w:pos="680"/>
        </w:tabs>
        <w:ind w:left="0"/>
        <w:jc w:val="center"/>
        <w:rPr>
          <w:rFonts w:ascii="Arial" w:eastAsia="TimesNewRomanPS-BoldMT" w:hAnsi="Arial" w:cs="Arial"/>
          <w:b/>
          <w:bCs/>
          <w:color w:val="auto"/>
          <w:sz w:val="22"/>
          <w:szCs w:val="22"/>
          <w:lang w:val="sr-Latn-CS"/>
        </w:rPr>
      </w:pPr>
    </w:p>
    <w:p w:rsidR="004A5BEE" w:rsidRDefault="004A5BEE" w:rsidP="00EC1173">
      <w:pPr>
        <w:pStyle w:val="ListParagraph"/>
        <w:tabs>
          <w:tab w:val="left" w:pos="680"/>
        </w:tabs>
        <w:ind w:left="0"/>
        <w:jc w:val="center"/>
        <w:rPr>
          <w:rFonts w:ascii="Arial" w:eastAsia="TimesNewRomanPS-BoldMT" w:hAnsi="Arial" w:cs="Arial"/>
          <w:b/>
          <w:bCs/>
          <w:color w:val="auto"/>
          <w:sz w:val="22"/>
          <w:szCs w:val="22"/>
          <w:lang w:val="sr-Latn-CS"/>
        </w:rPr>
      </w:pPr>
    </w:p>
    <w:p w:rsidR="00EC1173" w:rsidRPr="00306995" w:rsidRDefault="00EC1173" w:rsidP="00EC1173">
      <w:pPr>
        <w:pStyle w:val="ListParagraph"/>
        <w:tabs>
          <w:tab w:val="left" w:pos="680"/>
        </w:tabs>
        <w:ind w:left="0"/>
        <w:jc w:val="center"/>
        <w:rPr>
          <w:rFonts w:ascii="Arial" w:eastAsia="TimesNewRomanPS-BoldMT" w:hAnsi="Arial" w:cs="Arial"/>
          <w:b/>
          <w:bCs/>
          <w:color w:val="auto"/>
          <w:sz w:val="22"/>
          <w:szCs w:val="22"/>
          <w:lang w:val="sr-Latn-CS"/>
        </w:rPr>
      </w:pPr>
      <w:r w:rsidRPr="00306995">
        <w:rPr>
          <w:rFonts w:ascii="Arial" w:eastAsia="TimesNewRomanPS-BoldMT" w:hAnsi="Arial" w:cs="Arial"/>
          <w:b/>
          <w:bCs/>
          <w:color w:val="auto"/>
          <w:sz w:val="22"/>
          <w:szCs w:val="22"/>
          <w:lang w:val="sr-Latn-CS"/>
        </w:rPr>
        <w:t>UPUTSTVO KAKO SE DOKAZUJE ISPUNJENOST USLOVA</w:t>
      </w:r>
    </w:p>
    <w:p w:rsidR="00EC1173" w:rsidRPr="00306995" w:rsidRDefault="00EC1173" w:rsidP="00EC1173">
      <w:pPr>
        <w:pStyle w:val="ListParagraph"/>
        <w:ind w:left="0"/>
        <w:jc w:val="both"/>
        <w:rPr>
          <w:rFonts w:ascii="Arial" w:hAnsi="Arial" w:cs="Arial"/>
          <w:sz w:val="22"/>
          <w:szCs w:val="22"/>
        </w:rPr>
      </w:pPr>
    </w:p>
    <w:p w:rsidR="00EC1173" w:rsidRPr="00306995" w:rsidRDefault="00EC1173" w:rsidP="00EC1173">
      <w:pPr>
        <w:pStyle w:val="ListParagraph"/>
        <w:jc w:val="both"/>
        <w:rPr>
          <w:rFonts w:ascii="Arial" w:hAnsi="Arial" w:cs="Arial"/>
          <w:sz w:val="22"/>
          <w:szCs w:val="22"/>
        </w:rPr>
      </w:pPr>
      <w:proofErr w:type="gramStart"/>
      <w:r w:rsidRPr="00306995">
        <w:rPr>
          <w:rFonts w:ascii="Arial" w:hAnsi="Arial" w:cs="Arial"/>
          <w:sz w:val="22"/>
          <w:szCs w:val="22"/>
        </w:rPr>
        <w:t xml:space="preserve">Ispunjenost </w:t>
      </w:r>
      <w:r w:rsidRPr="00306995">
        <w:rPr>
          <w:rFonts w:ascii="Arial" w:hAnsi="Arial" w:cs="Arial"/>
          <w:b/>
          <w:sz w:val="22"/>
          <w:szCs w:val="22"/>
        </w:rPr>
        <w:t xml:space="preserve">obaveznog uslova </w:t>
      </w:r>
      <w:r w:rsidRPr="00306995">
        <w:rPr>
          <w:rFonts w:ascii="Arial" w:hAnsi="Arial" w:cs="Arial"/>
          <w:sz w:val="22"/>
          <w:szCs w:val="22"/>
        </w:rPr>
        <w:t>za učešće u postupku predmetne javne nabavke iz čl.</w:t>
      </w:r>
      <w:proofErr w:type="gramEnd"/>
      <w:r w:rsidRPr="00306995">
        <w:rPr>
          <w:rFonts w:ascii="Arial" w:hAnsi="Arial" w:cs="Arial"/>
          <w:sz w:val="22"/>
          <w:szCs w:val="22"/>
        </w:rPr>
        <w:t xml:space="preserve"> 75. st. 1. </w:t>
      </w:r>
      <w:proofErr w:type="gramStart"/>
      <w:r w:rsidRPr="00306995">
        <w:rPr>
          <w:rFonts w:ascii="Arial" w:hAnsi="Arial" w:cs="Arial"/>
          <w:sz w:val="22"/>
          <w:szCs w:val="22"/>
        </w:rPr>
        <w:t>tač</w:t>
      </w:r>
      <w:proofErr w:type="gramEnd"/>
      <w:r w:rsidRPr="00306995">
        <w:rPr>
          <w:rFonts w:ascii="Arial" w:hAnsi="Arial" w:cs="Arial"/>
          <w:sz w:val="22"/>
          <w:szCs w:val="22"/>
        </w:rPr>
        <w:t xml:space="preserve"> 5) ZJN, navedenog pod rednim brojem 5. </w:t>
      </w:r>
      <w:proofErr w:type="gramStart"/>
      <w:r w:rsidRPr="00306995">
        <w:rPr>
          <w:rFonts w:ascii="Arial" w:hAnsi="Arial" w:cs="Arial"/>
          <w:sz w:val="22"/>
          <w:szCs w:val="22"/>
        </w:rPr>
        <w:t>u</w:t>
      </w:r>
      <w:proofErr w:type="gramEnd"/>
      <w:r w:rsidRPr="00306995">
        <w:rPr>
          <w:rFonts w:ascii="Arial" w:hAnsi="Arial" w:cs="Arial"/>
          <w:sz w:val="22"/>
          <w:szCs w:val="22"/>
        </w:rPr>
        <w:t xml:space="preserve"> tabelarnom prikazu obaveznih uslova, ponuđač dokazuje dostavljanjem </w:t>
      </w:r>
      <w:r w:rsidRPr="00306995">
        <w:rPr>
          <w:rFonts w:ascii="Arial" w:hAnsi="Arial" w:cs="Arial"/>
          <w:b/>
          <w:sz w:val="22"/>
          <w:szCs w:val="22"/>
        </w:rPr>
        <w:t>DOZVOLA MINISTARSTVA ZDRAVLJA</w:t>
      </w:r>
      <w:r w:rsidRPr="00306995">
        <w:rPr>
          <w:rFonts w:ascii="Arial" w:hAnsi="Arial" w:cs="Arial"/>
          <w:sz w:val="22"/>
          <w:szCs w:val="22"/>
        </w:rPr>
        <w:t>, koja mora biti važeća</w:t>
      </w:r>
      <w:r w:rsidRPr="00306995">
        <w:rPr>
          <w:rFonts w:ascii="Arial" w:hAnsi="Arial" w:cs="Arial"/>
          <w:i/>
          <w:sz w:val="22"/>
          <w:szCs w:val="22"/>
        </w:rPr>
        <w:t xml:space="preserve">, </w:t>
      </w:r>
      <w:r w:rsidRPr="00306995">
        <w:rPr>
          <w:rFonts w:ascii="Arial" w:hAnsi="Arial" w:cs="Arial"/>
          <w:sz w:val="22"/>
          <w:szCs w:val="22"/>
        </w:rPr>
        <w:t>u vidu neoverene kopije</w:t>
      </w:r>
      <w:r w:rsidRPr="00306995">
        <w:rPr>
          <w:rFonts w:ascii="Arial" w:hAnsi="Arial" w:cs="Arial"/>
          <w:i/>
          <w:sz w:val="22"/>
          <w:szCs w:val="22"/>
        </w:rPr>
        <w:t xml:space="preserve">. </w:t>
      </w:r>
    </w:p>
    <w:p w:rsidR="00EC1173" w:rsidRPr="00306995" w:rsidRDefault="00EC1173" w:rsidP="00EC1173">
      <w:pPr>
        <w:pStyle w:val="ListParagraph"/>
        <w:tabs>
          <w:tab w:val="left" w:pos="680"/>
        </w:tabs>
        <w:ind w:left="0"/>
        <w:jc w:val="both"/>
        <w:rPr>
          <w:rFonts w:ascii="Arial" w:hAnsi="Arial" w:cs="Arial"/>
          <w:iCs/>
          <w:sz w:val="22"/>
          <w:szCs w:val="22"/>
          <w:lang w:val="sr-Latn-CS"/>
        </w:rPr>
      </w:pPr>
      <w:r w:rsidRPr="00306995">
        <w:rPr>
          <w:rFonts w:ascii="Arial" w:hAnsi="Arial" w:cs="Arial"/>
          <w:iCs/>
          <w:sz w:val="22"/>
          <w:szCs w:val="22"/>
          <w:lang w:val="sr-Cyrl-CS"/>
        </w:rPr>
        <w:t xml:space="preserve">  </w:t>
      </w:r>
    </w:p>
    <w:p w:rsidR="00EC1173" w:rsidRPr="00DF2353" w:rsidRDefault="00EC1173" w:rsidP="005351CD">
      <w:pPr>
        <w:pStyle w:val="ListParagraph"/>
        <w:ind w:left="0"/>
        <w:jc w:val="both"/>
        <w:rPr>
          <w:rFonts w:ascii="Arial" w:hAnsi="Arial" w:cs="Arial"/>
          <w:bCs/>
          <w:iCs/>
          <w:color w:val="auto"/>
          <w:sz w:val="22"/>
          <w:szCs w:val="22"/>
        </w:rPr>
      </w:pPr>
      <w:r w:rsidRPr="00DF2353">
        <w:rPr>
          <w:rFonts w:ascii="Arial" w:hAnsi="Arial" w:cs="Arial"/>
          <w:b/>
          <w:bCs/>
          <w:iCs/>
          <w:color w:val="auto"/>
          <w:sz w:val="22"/>
          <w:szCs w:val="22"/>
        </w:rPr>
        <w:t xml:space="preserve">           </w:t>
      </w:r>
      <w:r w:rsidRPr="00DF2353">
        <w:rPr>
          <w:rFonts w:ascii="Arial" w:hAnsi="Arial" w:cs="Arial"/>
          <w:b/>
          <w:bCs/>
          <w:iCs/>
          <w:color w:val="auto"/>
          <w:sz w:val="22"/>
          <w:szCs w:val="22"/>
          <w:lang w:val="sr-Cyrl-CS"/>
        </w:rPr>
        <w:t>U</w:t>
      </w:r>
      <w:r w:rsidRPr="00DF2353">
        <w:rPr>
          <w:rFonts w:ascii="Arial" w:hAnsi="Arial" w:cs="Arial"/>
          <w:b/>
          <w:bCs/>
          <w:iCs/>
          <w:color w:val="auto"/>
          <w:sz w:val="22"/>
          <w:szCs w:val="22"/>
        </w:rPr>
        <w:t>koliko ponuđač podnosi ponudu sa podizvođačem</w:t>
      </w:r>
      <w:r w:rsidRPr="00DF2353">
        <w:rPr>
          <w:rFonts w:ascii="Arial" w:hAnsi="Arial" w:cs="Arial"/>
          <w:bCs/>
          <w:iCs/>
          <w:color w:val="auto"/>
          <w:sz w:val="22"/>
          <w:szCs w:val="22"/>
        </w:rPr>
        <w:t xml:space="preserve">, ponuđač je dužan </w:t>
      </w:r>
    </w:p>
    <w:p w:rsidR="00EC1173" w:rsidRPr="00DF2353" w:rsidRDefault="00EC1173" w:rsidP="005351CD">
      <w:pPr>
        <w:pStyle w:val="ListParagraph"/>
        <w:ind w:left="0"/>
        <w:jc w:val="both"/>
        <w:rPr>
          <w:rFonts w:ascii="Arial" w:hAnsi="Arial" w:cs="Arial"/>
          <w:bCs/>
          <w:iCs/>
          <w:color w:val="auto"/>
          <w:sz w:val="22"/>
          <w:szCs w:val="22"/>
          <w:lang w:val="sr-Latn-CS"/>
        </w:rPr>
      </w:pPr>
      <w:r w:rsidRPr="00DF2353">
        <w:rPr>
          <w:rFonts w:ascii="Arial" w:hAnsi="Arial" w:cs="Arial"/>
          <w:bCs/>
          <w:iCs/>
          <w:color w:val="auto"/>
          <w:sz w:val="22"/>
          <w:szCs w:val="22"/>
        </w:rPr>
        <w:t xml:space="preserve">           </w:t>
      </w:r>
      <w:proofErr w:type="gramStart"/>
      <w:r w:rsidRPr="00DF2353">
        <w:rPr>
          <w:rFonts w:ascii="Arial" w:hAnsi="Arial" w:cs="Arial"/>
          <w:bCs/>
          <w:iCs/>
          <w:color w:val="auto"/>
          <w:sz w:val="22"/>
          <w:szCs w:val="22"/>
        </w:rPr>
        <w:t>da</w:t>
      </w:r>
      <w:proofErr w:type="gramEnd"/>
      <w:r w:rsidRPr="00DF2353">
        <w:rPr>
          <w:rFonts w:ascii="Arial" w:hAnsi="Arial" w:cs="Arial"/>
          <w:bCs/>
          <w:iCs/>
          <w:color w:val="auto"/>
          <w:sz w:val="22"/>
          <w:szCs w:val="22"/>
        </w:rPr>
        <w:t xml:space="preserve"> </w:t>
      </w:r>
      <w:r w:rsidRPr="00DF2353">
        <w:rPr>
          <w:rFonts w:ascii="Arial" w:hAnsi="Arial" w:cs="Arial"/>
          <w:bCs/>
          <w:iCs/>
          <w:color w:val="auto"/>
          <w:sz w:val="22"/>
          <w:szCs w:val="22"/>
          <w:lang w:val="sr-Cyrl-CS"/>
        </w:rPr>
        <w:t>za</w:t>
      </w: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podizvođača dostavi dokaze da ispunjava uslove iz člana 75. stav 1. </w:t>
      </w:r>
    </w:p>
    <w:p w:rsidR="00EC1173" w:rsidRPr="00DF2353" w:rsidRDefault="00EC1173" w:rsidP="005351CD">
      <w:pPr>
        <w:pStyle w:val="ListParagraph"/>
        <w:ind w:left="0"/>
        <w:jc w:val="both"/>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tač. 1) do </w:t>
      </w:r>
      <w:r>
        <w:rPr>
          <w:rFonts w:ascii="Arial" w:hAnsi="Arial" w:cs="Arial"/>
          <w:bCs/>
          <w:iCs/>
          <w:color w:val="auto"/>
          <w:sz w:val="22"/>
          <w:szCs w:val="22"/>
          <w:lang w:val="sr-Latn-CS"/>
        </w:rPr>
        <w:t>4</w:t>
      </w:r>
      <w:r w:rsidRPr="00DF2353">
        <w:rPr>
          <w:rFonts w:ascii="Arial" w:hAnsi="Arial" w:cs="Arial"/>
          <w:bCs/>
          <w:iCs/>
          <w:color w:val="auto"/>
          <w:sz w:val="22"/>
          <w:szCs w:val="22"/>
          <w:lang w:val="sr-Cyrl-CS"/>
        </w:rPr>
        <w:t>)</w:t>
      </w: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Zakona, a dokaz iz člana 75. stav 1. tač. </w:t>
      </w:r>
      <w:r w:rsidRPr="00DF2353">
        <w:rPr>
          <w:rFonts w:ascii="Arial" w:hAnsi="Arial" w:cs="Arial"/>
          <w:bCs/>
          <w:iCs/>
          <w:color w:val="auto"/>
          <w:sz w:val="22"/>
          <w:szCs w:val="22"/>
          <w:lang w:val="sr-Latn-CS"/>
        </w:rPr>
        <w:t>5</w:t>
      </w:r>
      <w:r w:rsidRPr="00DF2353">
        <w:rPr>
          <w:rFonts w:ascii="Arial" w:hAnsi="Arial" w:cs="Arial"/>
          <w:bCs/>
          <w:iCs/>
          <w:color w:val="auto"/>
          <w:sz w:val="22"/>
          <w:szCs w:val="22"/>
          <w:lang w:val="sr-Cyrl-CS"/>
        </w:rPr>
        <w:t xml:space="preserve">) Zakona, za deo </w:t>
      </w:r>
    </w:p>
    <w:p w:rsidR="00EC1173" w:rsidRPr="00DF2353" w:rsidRDefault="00EC1173" w:rsidP="005351CD">
      <w:pPr>
        <w:pStyle w:val="ListParagraph"/>
        <w:ind w:left="0"/>
        <w:jc w:val="both"/>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nabavke koji će ponuđač</w:t>
      </w: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izvršiti preko podizvođača.  </w:t>
      </w:r>
    </w:p>
    <w:p w:rsidR="00EC1173" w:rsidRPr="00DF2353" w:rsidRDefault="00EC1173" w:rsidP="005351CD">
      <w:pPr>
        <w:pStyle w:val="ListParagraph"/>
        <w:ind w:left="0"/>
        <w:jc w:val="both"/>
        <w:rPr>
          <w:rFonts w:ascii="Arial" w:hAnsi="Arial" w:cs="Arial"/>
          <w:bCs/>
          <w:iCs/>
          <w:color w:val="auto"/>
          <w:sz w:val="22"/>
          <w:szCs w:val="22"/>
        </w:rPr>
      </w:pPr>
    </w:p>
    <w:p w:rsidR="00EC1173" w:rsidRPr="00DF2353" w:rsidRDefault="00EC1173" w:rsidP="005351CD">
      <w:pPr>
        <w:pStyle w:val="ListParagraph"/>
        <w:ind w:left="0"/>
        <w:jc w:val="both"/>
        <w:rPr>
          <w:rFonts w:ascii="Arial" w:hAnsi="Arial" w:cs="Arial"/>
          <w:bCs/>
          <w:iCs/>
          <w:color w:val="auto"/>
          <w:sz w:val="22"/>
          <w:szCs w:val="22"/>
          <w:lang w:val="sr-Latn-CS"/>
        </w:rPr>
      </w:pPr>
      <w:r w:rsidRPr="00DF2353">
        <w:rPr>
          <w:rFonts w:ascii="Arial" w:hAnsi="Arial" w:cs="Arial"/>
          <w:b/>
          <w:bCs/>
          <w:iCs/>
          <w:color w:val="auto"/>
          <w:sz w:val="22"/>
          <w:szCs w:val="22"/>
        </w:rPr>
        <w:t xml:space="preserve">            Ukoliko p</w:t>
      </w:r>
      <w:r w:rsidRPr="00DF2353">
        <w:rPr>
          <w:rFonts w:ascii="Arial" w:hAnsi="Arial" w:cs="Arial"/>
          <w:b/>
          <w:bCs/>
          <w:iCs/>
          <w:color w:val="auto"/>
          <w:sz w:val="22"/>
          <w:szCs w:val="22"/>
          <w:lang w:val="sr-Cyrl-CS"/>
        </w:rPr>
        <w:t>onudu</w:t>
      </w:r>
      <w:r w:rsidRPr="00DF2353">
        <w:rPr>
          <w:rFonts w:ascii="Arial" w:hAnsi="Arial" w:cs="Arial"/>
          <w:b/>
          <w:bCs/>
          <w:iCs/>
          <w:color w:val="auto"/>
          <w:sz w:val="22"/>
          <w:szCs w:val="22"/>
        </w:rPr>
        <w:t xml:space="preserve"> podnosi </w:t>
      </w:r>
      <w:r w:rsidRPr="00DF2353">
        <w:rPr>
          <w:rFonts w:ascii="Arial" w:hAnsi="Arial" w:cs="Arial"/>
          <w:b/>
          <w:bCs/>
          <w:iCs/>
          <w:color w:val="auto"/>
          <w:sz w:val="22"/>
          <w:szCs w:val="22"/>
          <w:lang w:val="sr-Cyrl-CS"/>
        </w:rPr>
        <w:t>grupa ponuđača</w:t>
      </w:r>
      <w:r w:rsidRPr="00DF2353">
        <w:rPr>
          <w:rFonts w:ascii="Arial" w:hAnsi="Arial" w:cs="Arial"/>
          <w:bCs/>
          <w:iCs/>
          <w:color w:val="auto"/>
          <w:sz w:val="22"/>
          <w:szCs w:val="22"/>
        </w:rPr>
        <w:t xml:space="preserve"> ponuđač je dužan da </w:t>
      </w:r>
      <w:r w:rsidRPr="00DF2353">
        <w:rPr>
          <w:rFonts w:ascii="Arial" w:hAnsi="Arial" w:cs="Arial"/>
          <w:bCs/>
          <w:iCs/>
          <w:color w:val="auto"/>
          <w:sz w:val="22"/>
          <w:szCs w:val="22"/>
          <w:lang w:val="sr-Cyrl-CS"/>
        </w:rPr>
        <w:t xml:space="preserve">za svakog </w:t>
      </w:r>
    </w:p>
    <w:p w:rsidR="00EC1173" w:rsidRPr="00DF2353" w:rsidRDefault="00EC1173" w:rsidP="00EC1173">
      <w:pPr>
        <w:pStyle w:val="ListParagraph"/>
        <w:ind w:left="0"/>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člana grupe dostavi navedene dokaze da ispunjava uslove iz člana 75. stav </w:t>
      </w:r>
    </w:p>
    <w:p w:rsidR="00EC1173" w:rsidRPr="00DF2353" w:rsidRDefault="00EC1173" w:rsidP="00EC1173">
      <w:pPr>
        <w:pStyle w:val="ListParagraph"/>
        <w:ind w:left="0"/>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1. tač. 1) do </w:t>
      </w:r>
      <w:r>
        <w:rPr>
          <w:rFonts w:ascii="Arial" w:hAnsi="Arial" w:cs="Arial"/>
          <w:bCs/>
          <w:iCs/>
          <w:color w:val="auto"/>
          <w:sz w:val="22"/>
          <w:szCs w:val="22"/>
          <w:lang w:val="sr-Latn-CS"/>
        </w:rPr>
        <w:t>4</w:t>
      </w:r>
      <w:r w:rsidRPr="00DF2353">
        <w:rPr>
          <w:rFonts w:ascii="Arial" w:hAnsi="Arial" w:cs="Arial"/>
          <w:bCs/>
          <w:iCs/>
          <w:color w:val="auto"/>
          <w:sz w:val="22"/>
          <w:szCs w:val="22"/>
          <w:lang w:val="sr-Cyrl-CS"/>
        </w:rPr>
        <w:t xml:space="preserve">), a dokaz iz člana 75. stav 1. tač. </w:t>
      </w:r>
      <w:r>
        <w:rPr>
          <w:rFonts w:ascii="Arial" w:hAnsi="Arial" w:cs="Arial"/>
          <w:bCs/>
          <w:iCs/>
          <w:color w:val="auto"/>
          <w:sz w:val="22"/>
          <w:szCs w:val="22"/>
          <w:lang w:val="sr-Latn-CS"/>
        </w:rPr>
        <w:t>5</w:t>
      </w:r>
      <w:r w:rsidRPr="00DF2353">
        <w:rPr>
          <w:rFonts w:ascii="Arial" w:hAnsi="Arial" w:cs="Arial"/>
          <w:bCs/>
          <w:iCs/>
          <w:color w:val="auto"/>
          <w:sz w:val="22"/>
          <w:szCs w:val="22"/>
          <w:lang w:val="sr-Cyrl-CS"/>
        </w:rPr>
        <w:t xml:space="preserve">) Zakona, dužan je da </w:t>
      </w:r>
    </w:p>
    <w:p w:rsidR="00EC1173" w:rsidRPr="00DF2353" w:rsidRDefault="00EC1173" w:rsidP="00EC1173">
      <w:pPr>
        <w:pStyle w:val="ListParagraph"/>
        <w:ind w:left="0"/>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dostavi ponuđač iz grupe ponuđača kojem je povereno izvršenje dela </w:t>
      </w:r>
      <w:r w:rsidRPr="00DF2353">
        <w:rPr>
          <w:rFonts w:ascii="Arial" w:hAnsi="Arial" w:cs="Arial"/>
          <w:bCs/>
          <w:iCs/>
          <w:color w:val="auto"/>
          <w:sz w:val="22"/>
          <w:szCs w:val="22"/>
          <w:lang w:val="sr-Latn-CS"/>
        </w:rPr>
        <w:t xml:space="preserve">  </w:t>
      </w:r>
    </w:p>
    <w:p w:rsidR="00EC1173" w:rsidRPr="00DF2353" w:rsidRDefault="00EC1173" w:rsidP="00EC1173">
      <w:pPr>
        <w:pStyle w:val="ListParagraph"/>
        <w:ind w:left="0"/>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nabavke za koji je neophodna ispunjenost tog uslova. </w:t>
      </w:r>
    </w:p>
    <w:p w:rsidR="00EC1173" w:rsidRPr="00DF2353" w:rsidRDefault="00EC1173" w:rsidP="00EC1173">
      <w:pPr>
        <w:pStyle w:val="ListParagraph"/>
        <w:ind w:left="0"/>
        <w:rPr>
          <w:rFonts w:ascii="Arial" w:hAnsi="Arial" w:cs="Arial"/>
          <w:bCs/>
          <w:iCs/>
          <w:color w:val="auto"/>
          <w:sz w:val="22"/>
          <w:szCs w:val="22"/>
        </w:rPr>
      </w:pPr>
      <w:r w:rsidRPr="00DF2353">
        <w:rPr>
          <w:rFonts w:ascii="Arial" w:hAnsi="Arial" w:cs="Arial"/>
          <w:b/>
          <w:bCs/>
          <w:iCs/>
          <w:color w:val="auto"/>
          <w:sz w:val="22"/>
          <w:szCs w:val="22"/>
          <w:lang w:val="sr-Latn-CS"/>
        </w:rPr>
        <w:t xml:space="preserve">             </w:t>
      </w:r>
      <w:r w:rsidRPr="00DF2353">
        <w:rPr>
          <w:rFonts w:ascii="Arial" w:hAnsi="Arial" w:cs="Arial"/>
          <w:bCs/>
          <w:iCs/>
          <w:color w:val="auto"/>
          <w:sz w:val="22"/>
          <w:szCs w:val="22"/>
          <w:lang w:val="sr-Cyrl-CS"/>
        </w:rPr>
        <w:t>Dodatne uslove grupa ponuđača ispunjava zajedno.</w:t>
      </w:r>
    </w:p>
    <w:p w:rsidR="00EC1173" w:rsidRPr="00306995" w:rsidRDefault="00EC1173" w:rsidP="00EC1173">
      <w:pPr>
        <w:pStyle w:val="ListParagraph"/>
        <w:ind w:left="0"/>
        <w:jc w:val="both"/>
        <w:rPr>
          <w:rFonts w:ascii="Arial" w:hAnsi="Arial" w:cs="Arial"/>
          <w:bCs/>
          <w:iCs/>
          <w:sz w:val="22"/>
          <w:szCs w:val="22"/>
        </w:rPr>
      </w:pPr>
    </w:p>
    <w:p w:rsidR="00EC1173" w:rsidRPr="00306995" w:rsidRDefault="00EC1173" w:rsidP="00EC1173">
      <w:pPr>
        <w:pStyle w:val="ListParagraph"/>
        <w:jc w:val="both"/>
        <w:rPr>
          <w:rFonts w:ascii="Arial" w:eastAsia="TimesNewRomanPSMT" w:hAnsi="Arial" w:cs="Arial"/>
          <w:bCs/>
          <w:sz w:val="22"/>
          <w:szCs w:val="22"/>
        </w:rPr>
      </w:pPr>
      <w:r w:rsidRPr="00306995">
        <w:rPr>
          <w:rFonts w:ascii="Arial" w:eastAsia="TimesNewRomanPSMT" w:hAnsi="Arial" w:cs="Arial"/>
          <w:bCs/>
          <w:sz w:val="22"/>
          <w:szCs w:val="22"/>
        </w:rPr>
        <w:t xml:space="preserve">Ponuđač je dužan da bez odlaganja pismeno obavesti naručioca o bilo kojoj promeni u vezi </w:t>
      </w:r>
      <w:proofErr w:type="gramStart"/>
      <w:r w:rsidRPr="00306995">
        <w:rPr>
          <w:rFonts w:ascii="Arial" w:eastAsia="TimesNewRomanPSMT" w:hAnsi="Arial" w:cs="Arial"/>
          <w:bCs/>
          <w:sz w:val="22"/>
          <w:szCs w:val="22"/>
        </w:rPr>
        <w:t>sa</w:t>
      </w:r>
      <w:proofErr w:type="gramEnd"/>
      <w:r w:rsidRPr="00306995">
        <w:rPr>
          <w:rFonts w:ascii="Arial" w:eastAsia="TimesNewRomanPSMT" w:hAnsi="Arial" w:cs="Arial"/>
          <w:bCs/>
          <w:sz w:val="22"/>
          <w:szCs w:val="22"/>
        </w:rPr>
        <w:t xml:space="preserve"> ispunjenošću uslova iz postupka javne nabavke, koja nastupi do donošenja odluke, odnosno zaključenja ugovora, odnosno tokom važenja ugovora o javnoj nabavci i da je dokumentuje na propisani način.</w:t>
      </w:r>
    </w:p>
    <w:p w:rsidR="00EC1173" w:rsidRPr="00306995" w:rsidRDefault="00EC1173" w:rsidP="00EC1173">
      <w:pPr>
        <w:pStyle w:val="ListParagraph"/>
        <w:jc w:val="both"/>
        <w:rPr>
          <w:rFonts w:ascii="Arial" w:eastAsia="TimesNewRomanPSMT" w:hAnsi="Arial" w:cs="Arial"/>
          <w:bCs/>
          <w:sz w:val="22"/>
          <w:szCs w:val="22"/>
        </w:rPr>
      </w:pPr>
    </w:p>
    <w:p w:rsidR="00EC1173" w:rsidRPr="00306995" w:rsidRDefault="00EC1173" w:rsidP="00EC1173">
      <w:pPr>
        <w:jc w:val="both"/>
        <w:rPr>
          <w:rFonts w:ascii="Arial" w:hAnsi="Arial" w:cs="Arial"/>
          <w:b/>
          <w:sz w:val="22"/>
          <w:szCs w:val="22"/>
          <w:u w:val="single"/>
        </w:rPr>
      </w:pPr>
      <w:r w:rsidRPr="00306995">
        <w:rPr>
          <w:rFonts w:ascii="Arial" w:hAnsi="Arial" w:cs="Arial"/>
          <w:b/>
          <w:color w:val="222222"/>
          <w:sz w:val="22"/>
          <w:szCs w:val="22"/>
          <w:u w:val="single"/>
          <w:shd w:val="clear" w:color="auto" w:fill="FFFFFF"/>
          <w:lang w:val="ru-RU"/>
        </w:rPr>
        <w:t>Dokazi o ispunjenosti uslova mogu se dostavljati u neoverenim kopijama, a</w:t>
      </w:r>
      <w:r w:rsidRPr="00306995">
        <w:rPr>
          <w:rStyle w:val="apple-converted-space"/>
          <w:rFonts w:ascii="Arial" w:hAnsi="Arial" w:cs="Arial"/>
          <w:b/>
          <w:color w:val="222222"/>
          <w:sz w:val="22"/>
          <w:szCs w:val="22"/>
          <w:u w:val="single"/>
          <w:shd w:val="clear" w:color="auto" w:fill="FFFFFF"/>
          <w:lang w:val="ru-RU"/>
        </w:rPr>
        <w:t> </w:t>
      </w:r>
      <w:r w:rsidRPr="00306995">
        <w:rPr>
          <w:rFonts w:ascii="Arial" w:hAnsi="Arial" w:cs="Arial"/>
          <w:b/>
          <w:color w:val="222222"/>
          <w:sz w:val="22"/>
          <w:szCs w:val="22"/>
          <w:u w:val="single"/>
          <w:shd w:val="clear" w:color="auto" w:fill="FFFFFF"/>
        </w:rPr>
        <w:t>Naručilac</w:t>
      </w:r>
      <w:r w:rsidRPr="00306995">
        <w:rPr>
          <w:rStyle w:val="apple-converted-space"/>
          <w:rFonts w:ascii="Arial" w:hAnsi="Arial" w:cs="Arial"/>
          <w:b/>
          <w:color w:val="222222"/>
          <w:sz w:val="22"/>
          <w:szCs w:val="22"/>
          <w:u w:val="single"/>
          <w:shd w:val="clear" w:color="auto" w:fill="FFFFFF"/>
          <w:lang w:val="ru-RU"/>
        </w:rPr>
        <w:t> </w:t>
      </w:r>
      <w:r w:rsidRPr="00306995">
        <w:rPr>
          <w:rFonts w:ascii="Arial" w:hAnsi="Arial" w:cs="Arial"/>
          <w:b/>
          <w:color w:val="222222"/>
          <w:sz w:val="22"/>
          <w:szCs w:val="22"/>
          <w:u w:val="single"/>
          <w:shd w:val="clear" w:color="auto" w:fill="FFFFFF"/>
          <w:lang w:val="ru-RU"/>
        </w:rPr>
        <w:t>može pre donošenja odluke o</w:t>
      </w:r>
      <w:r w:rsidRPr="00306995">
        <w:rPr>
          <w:rStyle w:val="apple-converted-space"/>
          <w:rFonts w:ascii="Arial" w:hAnsi="Arial" w:cs="Arial"/>
          <w:b/>
          <w:color w:val="222222"/>
          <w:sz w:val="22"/>
          <w:szCs w:val="22"/>
          <w:u w:val="single"/>
          <w:shd w:val="clear" w:color="auto" w:fill="FFFFFF"/>
          <w:lang w:val="ru-RU"/>
        </w:rPr>
        <w:t> </w:t>
      </w:r>
      <w:r w:rsidRPr="00306995">
        <w:rPr>
          <w:rFonts w:ascii="Arial" w:hAnsi="Arial" w:cs="Arial"/>
          <w:b/>
          <w:color w:val="222222"/>
          <w:sz w:val="22"/>
          <w:szCs w:val="22"/>
          <w:u w:val="single"/>
          <w:shd w:val="clear" w:color="auto" w:fill="FFFFFF"/>
        </w:rPr>
        <w:t>dodeli ugovora</w:t>
      </w:r>
      <w:r w:rsidRPr="00306995">
        <w:rPr>
          <w:rFonts w:ascii="Arial" w:hAnsi="Arial" w:cs="Arial"/>
          <w:b/>
          <w:color w:val="222222"/>
          <w:sz w:val="22"/>
          <w:szCs w:val="22"/>
          <w:u w:val="single"/>
          <w:shd w:val="clear" w:color="auto" w:fill="FFFFFF"/>
          <w:lang w:val="ru-RU"/>
        </w:rPr>
        <w:t>, zahtevati od ponuđača, čija je ponuda na osnovu izveštaja komisije za javnu nabavku ocenjena kao najpovoljnija, da dostavi na uvid original ili overenu kopiju svih ili pojedinih dokaza.</w:t>
      </w:r>
    </w:p>
    <w:p w:rsidR="00EC1173" w:rsidRPr="00306995" w:rsidRDefault="00EC1173" w:rsidP="00EC1173">
      <w:pPr>
        <w:pStyle w:val="ListParagraph"/>
        <w:tabs>
          <w:tab w:val="left" w:pos="680"/>
        </w:tabs>
        <w:autoSpaceDE w:val="0"/>
        <w:autoSpaceDN w:val="0"/>
        <w:adjustRightInd w:val="0"/>
        <w:ind w:left="0"/>
        <w:jc w:val="both"/>
        <w:rPr>
          <w:rFonts w:ascii="Arial" w:hAnsi="Arial" w:cs="Arial"/>
          <w:color w:val="FF0000"/>
          <w:sz w:val="22"/>
          <w:szCs w:val="22"/>
        </w:rPr>
      </w:pPr>
    </w:p>
    <w:p w:rsidR="00EC1173" w:rsidRDefault="00EC1173" w:rsidP="00EC1173">
      <w:pPr>
        <w:pStyle w:val="ListParagraph"/>
        <w:numPr>
          <w:ilvl w:val="0"/>
          <w:numId w:val="30"/>
        </w:numPr>
        <w:tabs>
          <w:tab w:val="left" w:pos="680"/>
        </w:tabs>
        <w:autoSpaceDE w:val="0"/>
        <w:autoSpaceDN w:val="0"/>
        <w:adjustRightInd w:val="0"/>
        <w:jc w:val="both"/>
        <w:rPr>
          <w:rFonts w:ascii="Arial" w:hAnsi="Arial" w:cs="Arial"/>
          <w:b/>
          <w:color w:val="auto"/>
          <w:sz w:val="22"/>
          <w:szCs w:val="22"/>
        </w:rPr>
      </w:pPr>
      <w:r w:rsidRPr="00306995">
        <w:rPr>
          <w:rFonts w:ascii="Arial" w:hAnsi="Arial" w:cs="Arial"/>
          <w:b/>
          <w:color w:val="auto"/>
          <w:sz w:val="22"/>
          <w:szCs w:val="22"/>
        </w:rPr>
        <w:t>DODATNI USLOVI</w:t>
      </w:r>
    </w:p>
    <w:p w:rsidR="00D77F1F" w:rsidRPr="00306995" w:rsidRDefault="00D77F1F" w:rsidP="00D77F1F">
      <w:pPr>
        <w:pStyle w:val="ListParagraph"/>
        <w:tabs>
          <w:tab w:val="left" w:pos="680"/>
        </w:tabs>
        <w:autoSpaceDE w:val="0"/>
        <w:autoSpaceDN w:val="0"/>
        <w:adjustRightInd w:val="0"/>
        <w:ind w:left="1440"/>
        <w:jc w:val="both"/>
        <w:rPr>
          <w:rFonts w:ascii="Arial" w:hAnsi="Arial" w:cs="Arial"/>
          <w:b/>
          <w:color w:val="auto"/>
          <w:sz w:val="22"/>
          <w:szCs w:val="22"/>
        </w:rPr>
      </w:pPr>
    </w:p>
    <w:p w:rsidR="00D77F1F" w:rsidRPr="00D77F1F" w:rsidRDefault="00D77F1F" w:rsidP="00D77F1F">
      <w:pPr>
        <w:pStyle w:val="ListParagraph"/>
        <w:jc w:val="both"/>
        <w:rPr>
          <w:rFonts w:ascii="Arial" w:hAnsi="Arial" w:cs="Arial"/>
          <w:iCs/>
          <w:color w:val="auto"/>
          <w:sz w:val="22"/>
          <w:szCs w:val="22"/>
        </w:rPr>
      </w:pPr>
      <w:r>
        <w:rPr>
          <w:rFonts w:ascii="Arial" w:hAnsi="Arial" w:cs="Arial"/>
          <w:color w:val="auto"/>
          <w:sz w:val="22"/>
          <w:szCs w:val="22"/>
          <w:lang w:val="sr-Latn-CS"/>
        </w:rPr>
        <w:t xml:space="preserve">1. </w:t>
      </w:r>
      <w:r w:rsidR="00E0079B" w:rsidRPr="00E0079B">
        <w:rPr>
          <w:rFonts w:ascii="Arial" w:hAnsi="Arial" w:cs="Arial"/>
          <w:color w:val="auto"/>
          <w:sz w:val="22"/>
          <w:szCs w:val="22"/>
          <w:lang w:val="sr-Latn-CS"/>
        </w:rPr>
        <w:t>Da ponuđač poseduje dozvolu za stavljanje u promet predmeta javne nabavke (Rešenje za stavljanje u promet medicinskog sred</w:t>
      </w:r>
      <w:r w:rsidR="004A5BEE">
        <w:rPr>
          <w:rFonts w:ascii="Arial" w:hAnsi="Arial" w:cs="Arial"/>
          <w:color w:val="auto"/>
          <w:sz w:val="22"/>
          <w:szCs w:val="22"/>
          <w:lang w:val="sr-Latn-CS"/>
        </w:rPr>
        <w:t>stva,</w:t>
      </w:r>
      <w:r w:rsidR="00B072F1">
        <w:rPr>
          <w:rFonts w:ascii="Arial" w:hAnsi="Arial" w:cs="Arial"/>
          <w:color w:val="auto"/>
          <w:sz w:val="22"/>
          <w:szCs w:val="22"/>
          <w:lang w:val="sr-Latn-CS"/>
        </w:rPr>
        <w:t xml:space="preserve"> </w:t>
      </w:r>
      <w:r w:rsidR="00EC1173" w:rsidRPr="00306995">
        <w:rPr>
          <w:rFonts w:ascii="Arial" w:eastAsia="TimesNewRomanPSMT" w:hAnsi="Arial" w:cs="Arial"/>
          <w:bCs/>
          <w:color w:val="auto"/>
          <w:sz w:val="22"/>
          <w:szCs w:val="22"/>
        </w:rPr>
        <w:t xml:space="preserve">uslov pod rednim brojem 1. </w:t>
      </w:r>
      <w:proofErr w:type="gramStart"/>
      <w:r w:rsidR="00EC1173" w:rsidRPr="00306995">
        <w:rPr>
          <w:rFonts w:ascii="Arial" w:eastAsia="TimesNewRomanPSMT" w:hAnsi="Arial" w:cs="Arial"/>
          <w:bCs/>
          <w:color w:val="auto"/>
          <w:sz w:val="22"/>
          <w:szCs w:val="22"/>
        </w:rPr>
        <w:t>naveden</w:t>
      </w:r>
      <w:proofErr w:type="gramEnd"/>
      <w:r w:rsidR="00EC1173" w:rsidRPr="00306995">
        <w:rPr>
          <w:rFonts w:ascii="Arial" w:eastAsia="TimesNewRomanPSMT" w:hAnsi="Arial" w:cs="Arial"/>
          <w:bCs/>
          <w:color w:val="auto"/>
          <w:sz w:val="22"/>
          <w:szCs w:val="22"/>
        </w:rPr>
        <w:t xml:space="preserve"> u tabelarnom prikazu </w:t>
      </w:r>
      <w:r w:rsidR="00EC1173" w:rsidRPr="00306995">
        <w:rPr>
          <w:rFonts w:ascii="Arial" w:eastAsia="TimesNewRomanPSMT" w:hAnsi="Arial" w:cs="Arial"/>
          <w:b/>
          <w:bCs/>
          <w:color w:val="auto"/>
          <w:sz w:val="22"/>
          <w:szCs w:val="22"/>
        </w:rPr>
        <w:t>dodatnih uslova –  Dokaz:</w:t>
      </w:r>
      <w:r w:rsidR="00E0079B" w:rsidRPr="00E0079B">
        <w:rPr>
          <w:rFonts w:ascii="Arial" w:hAnsi="Arial" w:cs="Arial"/>
          <w:color w:val="auto"/>
          <w:sz w:val="20"/>
          <w:szCs w:val="20"/>
          <w:lang w:val="sr-Latn-CS"/>
        </w:rPr>
        <w:t xml:space="preserve"> </w:t>
      </w:r>
    </w:p>
    <w:p w:rsidR="00D77F1F" w:rsidRDefault="00D77F1F" w:rsidP="00D77F1F">
      <w:pPr>
        <w:pStyle w:val="ListParagraph"/>
        <w:tabs>
          <w:tab w:val="left" w:pos="680"/>
        </w:tabs>
        <w:autoSpaceDE w:val="0"/>
        <w:autoSpaceDN w:val="0"/>
        <w:adjustRightInd w:val="0"/>
        <w:jc w:val="both"/>
        <w:rPr>
          <w:rFonts w:ascii="Arial" w:hAnsi="Arial" w:cs="Arial"/>
          <w:color w:val="auto"/>
          <w:sz w:val="20"/>
          <w:szCs w:val="20"/>
          <w:lang w:val="sr-Latn-CS"/>
        </w:rPr>
      </w:pPr>
    </w:p>
    <w:p w:rsidR="00D77F1F" w:rsidRPr="004A5BEE" w:rsidRDefault="00E0079B" w:rsidP="004A5BEE">
      <w:pPr>
        <w:pStyle w:val="ListParagraph"/>
        <w:autoSpaceDE w:val="0"/>
        <w:autoSpaceDN w:val="0"/>
        <w:adjustRightInd w:val="0"/>
        <w:jc w:val="both"/>
        <w:rPr>
          <w:rFonts w:ascii="Arial" w:hAnsi="Arial" w:cs="Arial"/>
          <w:color w:val="auto"/>
          <w:sz w:val="22"/>
          <w:szCs w:val="22"/>
          <w:lang w:val="sr-Latn-CS"/>
        </w:rPr>
      </w:pPr>
      <w:r w:rsidRPr="004A5BEE">
        <w:rPr>
          <w:rFonts w:ascii="Arial" w:hAnsi="Arial" w:cs="Arial"/>
          <w:color w:val="auto"/>
          <w:sz w:val="22"/>
          <w:szCs w:val="22"/>
          <w:lang w:val="sr-Latn-CS"/>
        </w:rPr>
        <w:t xml:space="preserve">Ponuđač dostavlja fotokopiju važećeg rešenja o stavljanju u promet za ponuđeno medicinsko sredstvo, izdato od strane Agencije za lekove </w:t>
      </w:r>
      <w:r w:rsidR="00021D5E">
        <w:rPr>
          <w:rFonts w:ascii="Arial" w:hAnsi="Arial" w:cs="Arial"/>
          <w:color w:val="auto"/>
          <w:sz w:val="22"/>
          <w:szCs w:val="22"/>
          <w:lang w:val="sr-Latn-CS"/>
        </w:rPr>
        <w:t>i medicinska sredstva R. Srbije.</w:t>
      </w:r>
    </w:p>
    <w:p w:rsidR="00D77F1F" w:rsidRPr="00306995" w:rsidRDefault="00D77F1F" w:rsidP="00EC1173">
      <w:pPr>
        <w:pStyle w:val="ListParagraph"/>
        <w:tabs>
          <w:tab w:val="left" w:pos="680"/>
        </w:tabs>
        <w:autoSpaceDE w:val="0"/>
        <w:autoSpaceDN w:val="0"/>
        <w:adjustRightInd w:val="0"/>
        <w:ind w:left="1080"/>
        <w:jc w:val="both"/>
        <w:rPr>
          <w:rFonts w:ascii="Arial" w:eastAsia="TimesNewRomanPSMT" w:hAnsi="Arial" w:cs="Arial"/>
          <w:bCs/>
          <w:color w:val="auto"/>
          <w:sz w:val="22"/>
          <w:szCs w:val="22"/>
        </w:rPr>
      </w:pPr>
    </w:p>
    <w:p w:rsidR="00EC1173" w:rsidRPr="00306995" w:rsidRDefault="00EC1173" w:rsidP="00EC1173">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r w:rsidRPr="00306995">
        <w:rPr>
          <w:rFonts w:ascii="Arial" w:eastAsia="TimesNewRomanPSMT" w:hAnsi="Arial" w:cs="Arial"/>
          <w:bCs/>
          <w:color w:val="auto"/>
          <w:sz w:val="22"/>
          <w:szCs w:val="22"/>
        </w:rPr>
        <w:t xml:space="preserve">           2. Finansijski kapacitet, uslov pod rednim brojem 2. </w:t>
      </w:r>
      <w:proofErr w:type="gramStart"/>
      <w:r w:rsidRPr="00306995">
        <w:rPr>
          <w:rFonts w:ascii="Arial" w:eastAsia="TimesNewRomanPSMT" w:hAnsi="Arial" w:cs="Arial"/>
          <w:bCs/>
          <w:color w:val="auto"/>
          <w:sz w:val="22"/>
          <w:szCs w:val="22"/>
        </w:rPr>
        <w:t>naveden</w:t>
      </w:r>
      <w:proofErr w:type="gramEnd"/>
      <w:r w:rsidRPr="00306995">
        <w:rPr>
          <w:rFonts w:ascii="Arial" w:eastAsia="TimesNewRomanPSMT" w:hAnsi="Arial" w:cs="Arial"/>
          <w:bCs/>
          <w:color w:val="auto"/>
          <w:sz w:val="22"/>
          <w:szCs w:val="22"/>
        </w:rPr>
        <w:t xml:space="preserve"> u tabelarnom </w:t>
      </w:r>
    </w:p>
    <w:p w:rsidR="00EC1173" w:rsidRPr="00306995" w:rsidRDefault="00EC1173" w:rsidP="00EC1173">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r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prikazu</w:t>
      </w:r>
      <w:proofErr w:type="gramEnd"/>
      <w:r w:rsidRPr="00306995">
        <w:rPr>
          <w:rFonts w:ascii="Arial" w:eastAsia="TimesNewRomanPSMT" w:hAnsi="Arial" w:cs="Arial"/>
          <w:bCs/>
          <w:color w:val="auto"/>
          <w:sz w:val="22"/>
          <w:szCs w:val="22"/>
        </w:rPr>
        <w:t xml:space="preserve"> </w:t>
      </w:r>
      <w:r w:rsidRPr="00306995">
        <w:rPr>
          <w:rFonts w:ascii="Arial" w:eastAsia="TimesNewRomanPSMT" w:hAnsi="Arial" w:cs="Arial"/>
          <w:b/>
          <w:bCs/>
          <w:color w:val="auto"/>
          <w:sz w:val="22"/>
          <w:szCs w:val="22"/>
        </w:rPr>
        <w:t>dodatnih uslova – Dokaz:</w:t>
      </w:r>
    </w:p>
    <w:p w:rsidR="00EC1173" w:rsidRPr="0007041B" w:rsidRDefault="00EC1173" w:rsidP="00EC1173">
      <w:pPr>
        <w:pStyle w:val="ListParagraph"/>
        <w:tabs>
          <w:tab w:val="left" w:pos="680"/>
        </w:tabs>
        <w:autoSpaceDE w:val="0"/>
        <w:autoSpaceDN w:val="0"/>
        <w:adjustRightInd w:val="0"/>
        <w:jc w:val="both"/>
        <w:rPr>
          <w:rFonts w:ascii="Arial" w:hAnsi="Arial" w:cs="Arial"/>
          <w:color w:val="auto"/>
          <w:sz w:val="22"/>
          <w:szCs w:val="22"/>
          <w:lang w:val="sr-Latn-CS"/>
        </w:rPr>
      </w:pPr>
      <w:r w:rsidRPr="00306995">
        <w:rPr>
          <w:rFonts w:ascii="Arial" w:hAnsi="Arial" w:cs="Arial"/>
          <w:color w:val="auto"/>
          <w:sz w:val="22"/>
          <w:szCs w:val="22"/>
        </w:rPr>
        <w:t xml:space="preserve">    </w:t>
      </w:r>
    </w:p>
    <w:p w:rsidR="00EC1173" w:rsidRPr="00794F43" w:rsidRDefault="00EC1173" w:rsidP="00EC1173">
      <w:pPr>
        <w:pStyle w:val="ListParagraph"/>
        <w:tabs>
          <w:tab w:val="left" w:pos="680"/>
        </w:tabs>
        <w:autoSpaceDE w:val="0"/>
        <w:autoSpaceDN w:val="0"/>
        <w:adjustRightInd w:val="0"/>
        <w:jc w:val="both"/>
        <w:rPr>
          <w:rFonts w:ascii="Arial" w:hAnsi="Arial" w:cs="Arial"/>
          <w:color w:val="auto"/>
          <w:sz w:val="22"/>
          <w:szCs w:val="22"/>
        </w:rPr>
      </w:pPr>
      <w:r w:rsidRPr="00794F43">
        <w:rPr>
          <w:rFonts w:ascii="Arial" w:hAnsi="Arial" w:cs="Arial"/>
          <w:color w:val="auto"/>
          <w:sz w:val="22"/>
          <w:szCs w:val="22"/>
        </w:rPr>
        <w:t>Da</w:t>
      </w:r>
      <w:r w:rsidRPr="00794F43">
        <w:rPr>
          <w:rFonts w:ascii="Arial" w:hAnsi="Arial" w:cs="Arial"/>
          <w:color w:val="auto"/>
          <w:sz w:val="22"/>
          <w:szCs w:val="22"/>
          <w:lang w:val="sr-Cyrl-CS"/>
        </w:rPr>
        <w:t xml:space="preserve"> ponuđač u periodu </w:t>
      </w:r>
      <w:proofErr w:type="gramStart"/>
      <w:r w:rsidRPr="00794F43">
        <w:rPr>
          <w:rFonts w:ascii="Arial" w:hAnsi="Arial" w:cs="Arial"/>
          <w:color w:val="auto"/>
          <w:sz w:val="22"/>
          <w:szCs w:val="22"/>
          <w:lang w:val="sr-Cyrl-CS"/>
        </w:rPr>
        <w:t>od</w:t>
      </w:r>
      <w:proofErr w:type="gramEnd"/>
      <w:r w:rsidRPr="00794F43">
        <w:rPr>
          <w:rFonts w:ascii="Arial" w:hAnsi="Arial" w:cs="Arial"/>
          <w:color w:val="auto"/>
          <w:sz w:val="22"/>
          <w:szCs w:val="22"/>
          <w:lang w:val="sr-Cyrl-CS"/>
        </w:rPr>
        <w:t xml:space="preserve"> šest meseci pre objavljivanja poziva za podnošenje ponuda na Portalu javnih nabavki nije bio nelikvidan (period od </w:t>
      </w:r>
      <w:r w:rsidR="00F843F9">
        <w:rPr>
          <w:rFonts w:ascii="Arial" w:hAnsi="Arial" w:cs="Arial"/>
          <w:color w:val="auto"/>
          <w:sz w:val="22"/>
          <w:szCs w:val="22"/>
          <w:lang w:val="sr-Latn-CS"/>
        </w:rPr>
        <w:t>18.11.2016.</w:t>
      </w:r>
      <w:r w:rsidRPr="00794F43">
        <w:rPr>
          <w:rFonts w:ascii="Arial" w:hAnsi="Arial" w:cs="Arial"/>
          <w:color w:val="auto"/>
          <w:sz w:val="22"/>
          <w:szCs w:val="22"/>
          <w:lang w:val="sr-Cyrl-CS"/>
        </w:rPr>
        <w:t xml:space="preserve"> – </w:t>
      </w:r>
      <w:r w:rsidR="00F843F9">
        <w:rPr>
          <w:rFonts w:ascii="Arial" w:hAnsi="Arial" w:cs="Arial"/>
          <w:color w:val="auto"/>
          <w:sz w:val="22"/>
          <w:szCs w:val="22"/>
          <w:lang w:val="sr-Latn-CS"/>
        </w:rPr>
        <w:t>18.05.2017.</w:t>
      </w:r>
      <w:r w:rsidRPr="00794F43">
        <w:rPr>
          <w:rFonts w:ascii="Arial" w:hAnsi="Arial" w:cs="Arial"/>
          <w:color w:val="auto"/>
          <w:sz w:val="22"/>
          <w:szCs w:val="22"/>
          <w:lang w:val="sr-Cyrl-CS"/>
        </w:rPr>
        <w:t>godine)</w:t>
      </w:r>
      <w:r w:rsidRPr="00794F43">
        <w:rPr>
          <w:rFonts w:ascii="Arial" w:hAnsi="Arial" w:cs="Arial"/>
          <w:color w:val="auto"/>
          <w:sz w:val="22"/>
          <w:szCs w:val="22"/>
          <w:lang w:val="sr-Latn-CS"/>
        </w:rPr>
        <w:t>,</w:t>
      </w:r>
      <w:r w:rsidRPr="00794F43">
        <w:rPr>
          <w:rFonts w:ascii="Arial" w:hAnsi="Arial" w:cs="Arial"/>
          <w:color w:val="auto"/>
          <w:sz w:val="22"/>
          <w:szCs w:val="22"/>
          <w:lang w:val="sr-Cyrl-CS"/>
        </w:rPr>
        <w:t xml:space="preserve"> dokaz je potvrda Narodne banke Srbije </w:t>
      </w:r>
      <w:r w:rsidRPr="00794F43">
        <w:rPr>
          <w:rFonts w:ascii="Arial" w:hAnsi="Arial" w:cs="Arial"/>
          <w:color w:val="auto"/>
          <w:sz w:val="22"/>
          <w:szCs w:val="22"/>
        </w:rPr>
        <w:t xml:space="preserve">da ponuđač </w:t>
      </w:r>
      <w:r w:rsidRPr="00794F43">
        <w:rPr>
          <w:rFonts w:ascii="Arial" w:hAnsi="Arial" w:cs="Arial"/>
          <w:color w:val="auto"/>
          <w:sz w:val="22"/>
          <w:szCs w:val="22"/>
          <w:lang w:val="sr-Cyrl-CS"/>
        </w:rPr>
        <w:t>u periodu od</w:t>
      </w:r>
      <w:r w:rsidR="00F843F9">
        <w:rPr>
          <w:rFonts w:ascii="Arial" w:hAnsi="Arial" w:cs="Arial"/>
          <w:color w:val="auto"/>
          <w:sz w:val="22"/>
          <w:szCs w:val="22"/>
          <w:lang w:val="sr-Latn-CS"/>
        </w:rPr>
        <w:t xml:space="preserve"> 18.11.2016.</w:t>
      </w:r>
      <w:r w:rsidRPr="00794F43">
        <w:rPr>
          <w:rFonts w:ascii="Arial" w:hAnsi="Arial" w:cs="Arial"/>
          <w:color w:val="auto"/>
          <w:sz w:val="22"/>
          <w:szCs w:val="22"/>
          <w:lang w:val="sr-Cyrl-CS"/>
        </w:rPr>
        <w:t xml:space="preserve"> – </w:t>
      </w:r>
      <w:r w:rsidR="00F843F9">
        <w:rPr>
          <w:rFonts w:ascii="Arial" w:hAnsi="Arial" w:cs="Arial"/>
          <w:color w:val="auto"/>
          <w:sz w:val="22"/>
          <w:szCs w:val="22"/>
          <w:lang w:val="sr-Latn-CS"/>
        </w:rPr>
        <w:t>18.05.2017.</w:t>
      </w:r>
      <w:r w:rsidR="00021D5E">
        <w:rPr>
          <w:rFonts w:ascii="Arial" w:hAnsi="Arial" w:cs="Arial"/>
          <w:color w:val="auto"/>
          <w:sz w:val="22"/>
          <w:szCs w:val="22"/>
          <w:lang w:val="sr-Latn-CS"/>
        </w:rPr>
        <w:t xml:space="preserve"> </w:t>
      </w:r>
      <w:r w:rsidRPr="00794F43">
        <w:rPr>
          <w:rFonts w:ascii="Arial" w:hAnsi="Arial" w:cs="Arial"/>
          <w:color w:val="auto"/>
          <w:sz w:val="22"/>
          <w:szCs w:val="22"/>
          <w:lang w:val="sr-Cyrl-CS"/>
        </w:rPr>
        <w:t>godine, nije bio nelikvidan, s tim da ponuđač nije u obavezi da dostavlja ovaj dokaz ukoliko su podaci javno dostupni na internet stranici Narodne banke Srbije</w:t>
      </w:r>
      <w:r w:rsidRPr="00794F43">
        <w:rPr>
          <w:rFonts w:ascii="Arial" w:hAnsi="Arial" w:cs="Arial"/>
          <w:color w:val="auto"/>
          <w:sz w:val="22"/>
          <w:szCs w:val="22"/>
          <w:lang w:val="sr-Latn-CS"/>
        </w:rPr>
        <w:t>.</w:t>
      </w:r>
    </w:p>
    <w:p w:rsidR="004A5BEE" w:rsidRDefault="004A5BEE" w:rsidP="00EC1173">
      <w:pPr>
        <w:pStyle w:val="ListParagraph"/>
        <w:tabs>
          <w:tab w:val="left" w:pos="680"/>
        </w:tabs>
        <w:autoSpaceDE w:val="0"/>
        <w:autoSpaceDN w:val="0"/>
        <w:adjustRightInd w:val="0"/>
        <w:ind w:left="0"/>
        <w:jc w:val="both"/>
        <w:rPr>
          <w:rFonts w:ascii="Arial" w:hAnsi="Arial" w:cs="Arial"/>
          <w:color w:val="auto"/>
          <w:sz w:val="22"/>
          <w:szCs w:val="22"/>
          <w:lang w:val="sr-Latn-CS"/>
        </w:rPr>
      </w:pPr>
    </w:p>
    <w:p w:rsidR="00F0702F" w:rsidRDefault="00F0702F" w:rsidP="00EC1173">
      <w:pPr>
        <w:pStyle w:val="ListParagraph"/>
        <w:tabs>
          <w:tab w:val="left" w:pos="680"/>
        </w:tabs>
        <w:autoSpaceDE w:val="0"/>
        <w:autoSpaceDN w:val="0"/>
        <w:adjustRightInd w:val="0"/>
        <w:ind w:left="0"/>
        <w:jc w:val="both"/>
        <w:rPr>
          <w:rFonts w:ascii="Arial" w:hAnsi="Arial" w:cs="Arial"/>
          <w:color w:val="auto"/>
          <w:sz w:val="22"/>
          <w:szCs w:val="22"/>
          <w:lang w:val="sr-Latn-CS"/>
        </w:rPr>
      </w:pPr>
    </w:p>
    <w:p w:rsidR="00F0702F" w:rsidRDefault="00F0702F" w:rsidP="00EC1173">
      <w:pPr>
        <w:pStyle w:val="ListParagraph"/>
        <w:tabs>
          <w:tab w:val="left" w:pos="680"/>
        </w:tabs>
        <w:autoSpaceDE w:val="0"/>
        <w:autoSpaceDN w:val="0"/>
        <w:adjustRightInd w:val="0"/>
        <w:ind w:left="0"/>
        <w:jc w:val="both"/>
        <w:rPr>
          <w:rFonts w:ascii="Arial" w:hAnsi="Arial" w:cs="Arial"/>
          <w:color w:val="auto"/>
          <w:sz w:val="22"/>
          <w:szCs w:val="22"/>
          <w:lang w:val="sr-Latn-CS"/>
        </w:rPr>
      </w:pPr>
    </w:p>
    <w:p w:rsidR="00F0702F" w:rsidRDefault="00F0702F" w:rsidP="00EC1173">
      <w:pPr>
        <w:pStyle w:val="ListParagraph"/>
        <w:tabs>
          <w:tab w:val="left" w:pos="680"/>
        </w:tabs>
        <w:autoSpaceDE w:val="0"/>
        <w:autoSpaceDN w:val="0"/>
        <w:adjustRightInd w:val="0"/>
        <w:ind w:left="0"/>
        <w:jc w:val="both"/>
        <w:rPr>
          <w:rFonts w:ascii="Arial" w:hAnsi="Arial" w:cs="Arial"/>
          <w:color w:val="auto"/>
          <w:sz w:val="22"/>
          <w:szCs w:val="22"/>
          <w:lang w:val="sr-Latn-CS"/>
        </w:rPr>
      </w:pPr>
    </w:p>
    <w:p w:rsidR="00F0702F" w:rsidRDefault="00F0702F" w:rsidP="00EC1173">
      <w:pPr>
        <w:pStyle w:val="ListParagraph"/>
        <w:tabs>
          <w:tab w:val="left" w:pos="680"/>
        </w:tabs>
        <w:autoSpaceDE w:val="0"/>
        <w:autoSpaceDN w:val="0"/>
        <w:adjustRightInd w:val="0"/>
        <w:ind w:left="0"/>
        <w:jc w:val="both"/>
        <w:rPr>
          <w:rFonts w:ascii="Arial" w:hAnsi="Arial" w:cs="Arial"/>
          <w:color w:val="auto"/>
          <w:sz w:val="22"/>
          <w:szCs w:val="22"/>
          <w:lang w:val="sr-Latn-CS"/>
        </w:rPr>
      </w:pPr>
    </w:p>
    <w:p w:rsidR="00F0702F" w:rsidRDefault="00F0702F" w:rsidP="00EC1173">
      <w:pPr>
        <w:pStyle w:val="ListParagraph"/>
        <w:tabs>
          <w:tab w:val="left" w:pos="680"/>
        </w:tabs>
        <w:autoSpaceDE w:val="0"/>
        <w:autoSpaceDN w:val="0"/>
        <w:adjustRightInd w:val="0"/>
        <w:ind w:left="0"/>
        <w:jc w:val="both"/>
        <w:rPr>
          <w:rFonts w:ascii="Arial" w:hAnsi="Arial" w:cs="Arial"/>
          <w:color w:val="auto"/>
          <w:sz w:val="22"/>
          <w:szCs w:val="22"/>
          <w:lang w:val="sr-Latn-CS"/>
        </w:rPr>
      </w:pPr>
    </w:p>
    <w:p w:rsidR="00F0702F" w:rsidRPr="00306995" w:rsidRDefault="00F0702F" w:rsidP="00EC1173">
      <w:pPr>
        <w:pStyle w:val="ListParagraph"/>
        <w:tabs>
          <w:tab w:val="left" w:pos="680"/>
        </w:tabs>
        <w:autoSpaceDE w:val="0"/>
        <w:autoSpaceDN w:val="0"/>
        <w:adjustRightInd w:val="0"/>
        <w:ind w:left="0"/>
        <w:jc w:val="both"/>
        <w:rPr>
          <w:rFonts w:ascii="Arial" w:hAnsi="Arial" w:cs="Arial"/>
          <w:color w:val="auto"/>
          <w:sz w:val="22"/>
          <w:szCs w:val="22"/>
          <w:lang w:val="sr-Latn-CS"/>
        </w:rPr>
      </w:pPr>
    </w:p>
    <w:p w:rsidR="00EC1173" w:rsidRPr="00306995" w:rsidRDefault="00EC1173" w:rsidP="00EC1173">
      <w:pPr>
        <w:pStyle w:val="ListParagraph"/>
        <w:tabs>
          <w:tab w:val="left" w:pos="680"/>
        </w:tabs>
        <w:autoSpaceDE w:val="0"/>
        <w:autoSpaceDN w:val="0"/>
        <w:adjustRightInd w:val="0"/>
        <w:ind w:left="360"/>
        <w:jc w:val="both"/>
        <w:rPr>
          <w:rFonts w:ascii="Arial" w:hAnsi="Arial" w:cs="Arial"/>
          <w:sz w:val="22"/>
          <w:szCs w:val="22"/>
        </w:rPr>
      </w:pPr>
      <w:r w:rsidRPr="00306995">
        <w:rPr>
          <w:rFonts w:ascii="Arial" w:eastAsia="TimesNewRomanPSMT" w:hAnsi="Arial" w:cs="Arial"/>
          <w:bCs/>
          <w:sz w:val="22"/>
          <w:szCs w:val="22"/>
        </w:rPr>
        <w:t xml:space="preserve">     3. Ugovor </w:t>
      </w:r>
      <w:proofErr w:type="gramStart"/>
      <w:r w:rsidRPr="00306995">
        <w:rPr>
          <w:rFonts w:ascii="Arial" w:eastAsia="TimesNewRomanPSMT" w:hAnsi="Arial" w:cs="Arial"/>
          <w:bCs/>
          <w:sz w:val="22"/>
          <w:szCs w:val="22"/>
        </w:rPr>
        <w:t>ili</w:t>
      </w:r>
      <w:proofErr w:type="gramEnd"/>
      <w:r w:rsidRPr="00306995">
        <w:rPr>
          <w:rFonts w:ascii="Arial" w:eastAsia="TimesNewRomanPSMT" w:hAnsi="Arial" w:cs="Arial"/>
          <w:bCs/>
          <w:sz w:val="22"/>
          <w:szCs w:val="22"/>
        </w:rPr>
        <w:t xml:space="preserve"> autorizacija, uslov pod rednim brojem</w:t>
      </w:r>
      <w:r>
        <w:rPr>
          <w:rFonts w:ascii="Arial" w:eastAsia="TimesNewRomanPSMT" w:hAnsi="Arial" w:cs="Arial"/>
          <w:bCs/>
          <w:sz w:val="22"/>
          <w:szCs w:val="22"/>
        </w:rPr>
        <w:t xml:space="preserve"> 3</w:t>
      </w:r>
      <w:r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naveden</w:t>
      </w:r>
      <w:proofErr w:type="gramEnd"/>
      <w:r w:rsidRPr="00306995">
        <w:rPr>
          <w:rFonts w:ascii="Arial" w:eastAsia="TimesNewRomanPSMT" w:hAnsi="Arial" w:cs="Arial"/>
          <w:bCs/>
          <w:sz w:val="22"/>
          <w:szCs w:val="22"/>
        </w:rPr>
        <w:t xml:space="preserve"> u tabelarnom  </w:t>
      </w:r>
    </w:p>
    <w:p w:rsidR="00EC1173" w:rsidRPr="00306995" w:rsidRDefault="00EC1173" w:rsidP="00EC1173">
      <w:pPr>
        <w:pStyle w:val="ListParagraph"/>
        <w:tabs>
          <w:tab w:val="left" w:pos="680"/>
        </w:tabs>
        <w:autoSpaceDE w:val="0"/>
        <w:autoSpaceDN w:val="0"/>
        <w:adjustRightInd w:val="0"/>
        <w:jc w:val="both"/>
        <w:rPr>
          <w:rFonts w:ascii="Arial" w:hAnsi="Arial" w:cs="Arial"/>
          <w:sz w:val="22"/>
          <w:szCs w:val="22"/>
        </w:rPr>
      </w:pPr>
      <w:r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prikazu</w:t>
      </w:r>
      <w:proofErr w:type="gramEnd"/>
      <w:r w:rsidRPr="00306995">
        <w:rPr>
          <w:rFonts w:ascii="Arial" w:eastAsia="TimesNewRomanPSMT" w:hAnsi="Arial" w:cs="Arial"/>
          <w:bCs/>
          <w:sz w:val="22"/>
          <w:szCs w:val="22"/>
        </w:rPr>
        <w:t xml:space="preserve"> </w:t>
      </w:r>
      <w:r w:rsidRPr="00306995">
        <w:rPr>
          <w:rFonts w:ascii="Arial" w:eastAsia="TimesNewRomanPSMT" w:hAnsi="Arial" w:cs="Arial"/>
          <w:b/>
          <w:bCs/>
          <w:sz w:val="22"/>
          <w:szCs w:val="22"/>
        </w:rPr>
        <w:t>dodatnih uslova – Dokaz:</w:t>
      </w:r>
    </w:p>
    <w:p w:rsidR="00EC1173" w:rsidRPr="00306995" w:rsidRDefault="00EC1173" w:rsidP="00EC1173">
      <w:pPr>
        <w:pStyle w:val="ListParagraph"/>
        <w:tabs>
          <w:tab w:val="left" w:pos="680"/>
        </w:tabs>
        <w:autoSpaceDE w:val="0"/>
        <w:autoSpaceDN w:val="0"/>
        <w:adjustRightInd w:val="0"/>
        <w:ind w:left="360"/>
        <w:rPr>
          <w:rFonts w:ascii="Arial" w:hAnsi="Arial" w:cs="Arial"/>
          <w:sz w:val="22"/>
          <w:szCs w:val="22"/>
        </w:rPr>
      </w:pPr>
    </w:p>
    <w:p w:rsidR="00EC1173" w:rsidRPr="00306995" w:rsidRDefault="00EC1173" w:rsidP="00EC1173">
      <w:pPr>
        <w:pStyle w:val="ListParagraph"/>
        <w:ind w:left="1104" w:firstLine="696"/>
        <w:jc w:val="both"/>
        <w:rPr>
          <w:rFonts w:ascii="Arial" w:hAnsi="Arial" w:cs="Arial"/>
          <w:bCs/>
          <w:iCs/>
          <w:sz w:val="22"/>
          <w:szCs w:val="22"/>
          <w:lang w:val="sr-Latn-CS"/>
        </w:rPr>
      </w:pPr>
      <w:r w:rsidRPr="00306995">
        <w:rPr>
          <w:rFonts w:ascii="Arial" w:hAnsi="Arial" w:cs="Arial"/>
          <w:bCs/>
          <w:iCs/>
          <w:sz w:val="22"/>
          <w:szCs w:val="22"/>
          <w:lang w:val="sr-Latn-CS"/>
        </w:rPr>
        <w:t>a) Ponuđač dostavlja izjavu overenu i potpisanu na sopstvenom</w:t>
      </w:r>
    </w:p>
    <w:p w:rsidR="00EC1173" w:rsidRPr="00306995" w:rsidRDefault="00EC1173" w:rsidP="00EC1173">
      <w:pPr>
        <w:pStyle w:val="ListParagraph"/>
        <w:ind w:left="1800"/>
        <w:jc w:val="both"/>
        <w:rPr>
          <w:rFonts w:ascii="Arial" w:hAnsi="Arial" w:cs="Arial"/>
          <w:bCs/>
          <w:iCs/>
          <w:sz w:val="22"/>
          <w:szCs w:val="22"/>
          <w:lang w:val="sr-Latn-CS"/>
        </w:rPr>
      </w:pPr>
      <w:r w:rsidRPr="00306995">
        <w:rPr>
          <w:rFonts w:ascii="Arial" w:hAnsi="Arial" w:cs="Arial"/>
          <w:bCs/>
          <w:iCs/>
          <w:sz w:val="22"/>
          <w:szCs w:val="22"/>
          <w:lang w:val="sr-Latn-CS"/>
        </w:rPr>
        <w:t xml:space="preserve">    memorandumu da je proizvođač predmetnog dobra</w:t>
      </w:r>
    </w:p>
    <w:p w:rsidR="00EC1173" w:rsidRPr="00306995" w:rsidRDefault="00EC1173" w:rsidP="00246C84">
      <w:pPr>
        <w:pStyle w:val="ListParagraph"/>
        <w:ind w:left="0"/>
        <w:jc w:val="both"/>
        <w:rPr>
          <w:rFonts w:ascii="Arial" w:hAnsi="Arial" w:cs="Arial"/>
          <w:bCs/>
          <w:iCs/>
          <w:sz w:val="22"/>
          <w:szCs w:val="22"/>
          <w:lang w:val="sr-Latn-CS"/>
        </w:rPr>
      </w:pPr>
    </w:p>
    <w:p w:rsidR="00EC1173" w:rsidRPr="00306995" w:rsidRDefault="00EC1173" w:rsidP="00EC1173">
      <w:pPr>
        <w:pStyle w:val="ListParagraph"/>
        <w:ind w:left="1800"/>
        <w:jc w:val="both"/>
        <w:rPr>
          <w:rFonts w:ascii="Arial" w:hAnsi="Arial" w:cs="Arial"/>
          <w:bCs/>
          <w:iCs/>
          <w:sz w:val="22"/>
          <w:szCs w:val="22"/>
          <w:lang w:val="sr-Latn-CS"/>
        </w:rPr>
      </w:pPr>
      <w:r w:rsidRPr="00306995">
        <w:rPr>
          <w:rFonts w:ascii="Arial" w:hAnsi="Arial" w:cs="Arial"/>
          <w:bCs/>
          <w:iCs/>
          <w:sz w:val="22"/>
          <w:szCs w:val="22"/>
          <w:lang w:val="sr-Latn-CS"/>
        </w:rPr>
        <w:t xml:space="preserve">b) Ukoliko ponuđač nije proizvođač predmeta javne nabavke, dostavlja </w:t>
      </w:r>
    </w:p>
    <w:p w:rsidR="00EC1173" w:rsidRPr="00306995" w:rsidRDefault="00EC1173" w:rsidP="00EC1173">
      <w:pPr>
        <w:pStyle w:val="ListParagraph"/>
        <w:ind w:left="1800"/>
        <w:jc w:val="both"/>
        <w:rPr>
          <w:rFonts w:ascii="Arial" w:hAnsi="Arial" w:cs="Arial"/>
          <w:bCs/>
          <w:iCs/>
          <w:sz w:val="22"/>
          <w:szCs w:val="22"/>
          <w:lang w:val="sr-Latn-CS"/>
        </w:rPr>
      </w:pPr>
      <w:r w:rsidRPr="00306995">
        <w:rPr>
          <w:rFonts w:ascii="Arial" w:hAnsi="Arial" w:cs="Arial"/>
          <w:bCs/>
          <w:iCs/>
          <w:sz w:val="22"/>
          <w:szCs w:val="22"/>
          <w:lang w:val="sr-Latn-CS"/>
        </w:rPr>
        <w:t xml:space="preserve">    ugovor zaključen sa proizvođačem kao dokaz da je ponuđač distributer</w:t>
      </w:r>
    </w:p>
    <w:p w:rsidR="00EC1173" w:rsidRPr="00306995" w:rsidRDefault="00EC1173" w:rsidP="00EC1173">
      <w:pPr>
        <w:pStyle w:val="ListParagraph"/>
        <w:jc w:val="both"/>
        <w:rPr>
          <w:rFonts w:ascii="Arial" w:hAnsi="Arial" w:cs="Arial"/>
          <w:bCs/>
          <w:iCs/>
          <w:sz w:val="22"/>
          <w:szCs w:val="22"/>
          <w:lang w:val="sr-Latn-CS"/>
        </w:rPr>
      </w:pPr>
      <w:r w:rsidRPr="00306995">
        <w:rPr>
          <w:rFonts w:ascii="Arial" w:hAnsi="Arial" w:cs="Arial"/>
          <w:bCs/>
          <w:iCs/>
          <w:sz w:val="22"/>
          <w:szCs w:val="22"/>
          <w:lang w:val="sr-Latn-CS"/>
        </w:rPr>
        <w:t xml:space="preserve">                      predmetnog  dobra, preveden na srpski jezik i overen od strane </w:t>
      </w:r>
    </w:p>
    <w:p w:rsidR="00EC1173" w:rsidRPr="00306995" w:rsidRDefault="00EC1173" w:rsidP="00EC1173">
      <w:pPr>
        <w:pStyle w:val="ListParagraph"/>
        <w:jc w:val="both"/>
        <w:rPr>
          <w:rFonts w:ascii="Arial" w:hAnsi="Arial" w:cs="Arial"/>
          <w:bCs/>
          <w:iCs/>
          <w:sz w:val="22"/>
          <w:szCs w:val="22"/>
          <w:lang w:val="sr-Latn-CS"/>
        </w:rPr>
      </w:pPr>
      <w:r w:rsidRPr="00306995">
        <w:rPr>
          <w:rFonts w:ascii="Arial" w:hAnsi="Arial" w:cs="Arial"/>
          <w:bCs/>
          <w:iCs/>
          <w:sz w:val="22"/>
          <w:szCs w:val="22"/>
          <w:lang w:val="sr-Latn-CS"/>
        </w:rPr>
        <w:t xml:space="preserve">                      sudskog tumača, odnosno ukoliko nema zaključen ugovor, dostavlja   </w:t>
      </w:r>
    </w:p>
    <w:p w:rsidR="00EC1173" w:rsidRPr="00306995" w:rsidRDefault="00EC1173" w:rsidP="00EC1173">
      <w:pPr>
        <w:pStyle w:val="ListParagraph"/>
        <w:jc w:val="both"/>
        <w:rPr>
          <w:rFonts w:ascii="Arial" w:hAnsi="Arial" w:cs="Arial"/>
          <w:bCs/>
          <w:iCs/>
          <w:sz w:val="22"/>
          <w:szCs w:val="22"/>
          <w:lang w:val="sr-Latn-CS"/>
        </w:rPr>
      </w:pPr>
      <w:r w:rsidRPr="00306995">
        <w:rPr>
          <w:rFonts w:ascii="Arial" w:hAnsi="Arial" w:cs="Arial"/>
          <w:bCs/>
          <w:iCs/>
          <w:sz w:val="22"/>
          <w:szCs w:val="22"/>
          <w:lang w:val="sr-Latn-CS"/>
        </w:rPr>
        <w:t xml:space="preserve">                      pismo o autorizaciji overeno i potpisano od strane proizvođača,   </w:t>
      </w:r>
    </w:p>
    <w:p w:rsidR="00EC1173" w:rsidRPr="00306995" w:rsidRDefault="00EC1173" w:rsidP="00EC1173">
      <w:pPr>
        <w:pStyle w:val="ListParagraph"/>
        <w:jc w:val="both"/>
        <w:rPr>
          <w:rFonts w:ascii="Arial" w:hAnsi="Arial" w:cs="Arial"/>
          <w:bCs/>
          <w:iCs/>
          <w:sz w:val="22"/>
          <w:szCs w:val="22"/>
          <w:lang w:val="sr-Latn-CS"/>
        </w:rPr>
      </w:pPr>
      <w:r w:rsidRPr="00306995">
        <w:rPr>
          <w:rFonts w:ascii="Arial" w:hAnsi="Arial" w:cs="Arial"/>
          <w:bCs/>
          <w:iCs/>
          <w:sz w:val="22"/>
          <w:szCs w:val="22"/>
          <w:lang w:val="sr-Latn-CS"/>
        </w:rPr>
        <w:t xml:space="preserve">                      prevedeno na srpski jezik i overeno od strane sudskog tumača</w:t>
      </w:r>
    </w:p>
    <w:p w:rsidR="00EC1173" w:rsidRPr="00306995" w:rsidRDefault="00EC1173" w:rsidP="00EC1173">
      <w:pPr>
        <w:pStyle w:val="ListParagraph"/>
        <w:jc w:val="both"/>
        <w:rPr>
          <w:rFonts w:ascii="Arial" w:hAnsi="Arial" w:cs="Arial"/>
          <w:bCs/>
          <w:iCs/>
          <w:sz w:val="22"/>
          <w:szCs w:val="22"/>
          <w:lang w:val="sr-Latn-CS"/>
        </w:rPr>
      </w:pPr>
    </w:p>
    <w:p w:rsidR="00EC1173" w:rsidRPr="00306995" w:rsidRDefault="00EC1173" w:rsidP="00EC1173">
      <w:pPr>
        <w:pStyle w:val="ListParagraph"/>
        <w:ind w:left="1800"/>
        <w:jc w:val="both"/>
        <w:rPr>
          <w:rFonts w:ascii="Arial" w:hAnsi="Arial" w:cs="Arial"/>
          <w:bCs/>
          <w:iCs/>
          <w:sz w:val="22"/>
          <w:szCs w:val="22"/>
          <w:lang w:val="sr-Latn-CS"/>
        </w:rPr>
      </w:pPr>
      <w:r w:rsidRPr="00306995">
        <w:rPr>
          <w:rFonts w:ascii="Arial" w:hAnsi="Arial" w:cs="Arial"/>
          <w:bCs/>
          <w:iCs/>
          <w:sz w:val="22"/>
          <w:szCs w:val="22"/>
          <w:lang w:val="sr-Latn-CS"/>
        </w:rPr>
        <w:t xml:space="preserve"> c) Ukoliko ponuđač ima ovlašćenje od autorizovanog distributera pored </w:t>
      </w:r>
    </w:p>
    <w:p w:rsidR="00EC1173" w:rsidRPr="00306995" w:rsidRDefault="00EC1173" w:rsidP="00EC1173">
      <w:pPr>
        <w:pStyle w:val="ListParagraph"/>
        <w:ind w:left="1800"/>
        <w:jc w:val="both"/>
        <w:rPr>
          <w:rFonts w:ascii="Arial" w:hAnsi="Arial" w:cs="Arial"/>
          <w:bCs/>
          <w:iCs/>
          <w:sz w:val="22"/>
          <w:szCs w:val="22"/>
          <w:lang w:val="sr-Latn-CS"/>
        </w:rPr>
      </w:pPr>
      <w:r w:rsidRPr="00306995">
        <w:rPr>
          <w:rFonts w:ascii="Arial" w:hAnsi="Arial" w:cs="Arial"/>
          <w:bCs/>
          <w:iCs/>
          <w:sz w:val="22"/>
          <w:szCs w:val="22"/>
          <w:lang w:val="sr-Latn-CS"/>
        </w:rPr>
        <w:t xml:space="preserve">      ovlašćenja dostavlja i ugovor ili autorizaciju (koji moraju biti potpisani i </w:t>
      </w:r>
    </w:p>
    <w:p w:rsidR="00EC1173" w:rsidRPr="00306995" w:rsidRDefault="00EC1173" w:rsidP="00EC1173">
      <w:pPr>
        <w:pStyle w:val="ListParagraph"/>
        <w:ind w:left="1800"/>
        <w:jc w:val="both"/>
        <w:rPr>
          <w:rFonts w:ascii="Arial" w:hAnsi="Arial" w:cs="Arial"/>
          <w:bCs/>
          <w:iCs/>
          <w:sz w:val="22"/>
          <w:szCs w:val="22"/>
          <w:lang w:val="sr-Latn-CS"/>
        </w:rPr>
      </w:pPr>
      <w:r w:rsidRPr="00306995">
        <w:rPr>
          <w:rFonts w:ascii="Arial" w:hAnsi="Arial" w:cs="Arial"/>
          <w:bCs/>
          <w:iCs/>
          <w:sz w:val="22"/>
          <w:szCs w:val="22"/>
          <w:lang w:val="sr-Latn-CS"/>
        </w:rPr>
        <w:t xml:space="preserve">      overeni od strane proizvođača) koji dokazuju vezu između </w:t>
      </w:r>
    </w:p>
    <w:p w:rsidR="00EC1173" w:rsidRPr="00306995" w:rsidRDefault="00EC1173" w:rsidP="00EC1173">
      <w:pPr>
        <w:pStyle w:val="ListParagraph"/>
        <w:ind w:left="1800"/>
        <w:jc w:val="both"/>
        <w:rPr>
          <w:rFonts w:ascii="Arial" w:hAnsi="Arial" w:cs="Arial"/>
          <w:bCs/>
          <w:iCs/>
          <w:sz w:val="22"/>
          <w:szCs w:val="22"/>
          <w:lang w:val="sr-Latn-CS"/>
        </w:rPr>
      </w:pPr>
      <w:r w:rsidRPr="00306995">
        <w:rPr>
          <w:rFonts w:ascii="Arial" w:hAnsi="Arial" w:cs="Arial"/>
          <w:bCs/>
          <w:iCs/>
          <w:sz w:val="22"/>
          <w:szCs w:val="22"/>
          <w:lang w:val="sr-Latn-CS"/>
        </w:rPr>
        <w:t xml:space="preserve">      autorizovanog distributera i proizvođača prevedeno na srpski jezik i </w:t>
      </w:r>
    </w:p>
    <w:p w:rsidR="00EC1173" w:rsidRDefault="00EC1173" w:rsidP="00EC1173">
      <w:pPr>
        <w:pStyle w:val="ListParagraph"/>
        <w:ind w:left="1800"/>
        <w:jc w:val="both"/>
        <w:rPr>
          <w:rFonts w:ascii="Arial" w:hAnsi="Arial" w:cs="Arial"/>
          <w:bCs/>
          <w:iCs/>
          <w:sz w:val="22"/>
          <w:szCs w:val="22"/>
          <w:lang w:val="sr-Latn-CS"/>
        </w:rPr>
      </w:pPr>
      <w:r w:rsidRPr="00306995">
        <w:rPr>
          <w:rFonts w:ascii="Arial" w:hAnsi="Arial" w:cs="Arial"/>
          <w:bCs/>
          <w:iCs/>
          <w:sz w:val="22"/>
          <w:szCs w:val="22"/>
          <w:lang w:val="sr-Latn-CS"/>
        </w:rPr>
        <w:t xml:space="preserve">      overeno od  strane sudskog tumača.</w:t>
      </w:r>
    </w:p>
    <w:p w:rsidR="00213346" w:rsidRPr="00306995" w:rsidRDefault="00213346" w:rsidP="00EC1173">
      <w:pPr>
        <w:pStyle w:val="ListParagraph"/>
        <w:ind w:left="1800"/>
        <w:jc w:val="both"/>
        <w:rPr>
          <w:rFonts w:ascii="Arial" w:hAnsi="Arial" w:cs="Arial"/>
          <w:bCs/>
          <w:iCs/>
          <w:sz w:val="22"/>
          <w:szCs w:val="22"/>
          <w:lang w:val="sr-Latn-CS"/>
        </w:rPr>
      </w:pPr>
    </w:p>
    <w:p w:rsidR="004A5BEE" w:rsidRDefault="00213346" w:rsidP="00213346">
      <w:pPr>
        <w:pStyle w:val="ListParagraph"/>
        <w:tabs>
          <w:tab w:val="left" w:pos="680"/>
        </w:tabs>
        <w:autoSpaceDE w:val="0"/>
        <w:autoSpaceDN w:val="0"/>
        <w:adjustRightInd w:val="0"/>
        <w:ind w:left="0"/>
        <w:jc w:val="both"/>
        <w:rPr>
          <w:rFonts w:ascii="Arial" w:eastAsia="TimesNewRomanPSMT" w:hAnsi="Arial" w:cs="Arial"/>
          <w:b/>
          <w:bCs/>
          <w:color w:val="auto"/>
          <w:sz w:val="22"/>
          <w:szCs w:val="22"/>
        </w:rPr>
      </w:pPr>
      <w:r>
        <w:rPr>
          <w:rFonts w:ascii="Arial" w:eastAsia="TimesNewRomanPSMT" w:hAnsi="Arial" w:cs="Arial"/>
          <w:bCs/>
          <w:color w:val="auto"/>
          <w:sz w:val="22"/>
          <w:szCs w:val="22"/>
        </w:rPr>
        <w:t xml:space="preserve">   </w:t>
      </w:r>
      <w:r w:rsidR="004A5BEE">
        <w:rPr>
          <w:rFonts w:ascii="Arial" w:eastAsia="TimesNewRomanPSMT" w:hAnsi="Arial" w:cs="Arial"/>
          <w:bCs/>
          <w:color w:val="auto"/>
          <w:sz w:val="22"/>
          <w:szCs w:val="22"/>
        </w:rPr>
        <w:t xml:space="preserve">        </w:t>
      </w:r>
      <w:r w:rsidR="004A5BEE">
        <w:rPr>
          <w:rFonts w:ascii="Arial" w:eastAsia="TimesNewRomanPSMT" w:hAnsi="Arial" w:cs="Arial"/>
          <w:bCs/>
          <w:color w:val="auto"/>
          <w:sz w:val="22"/>
          <w:szCs w:val="22"/>
        </w:rPr>
        <w:tab/>
      </w:r>
      <w:r w:rsidR="004A5BEE">
        <w:rPr>
          <w:rFonts w:ascii="Arial" w:eastAsia="TimesNewRomanPSMT" w:hAnsi="Arial" w:cs="Arial"/>
          <w:bCs/>
          <w:color w:val="auto"/>
          <w:sz w:val="22"/>
          <w:szCs w:val="22"/>
        </w:rPr>
        <w:tab/>
      </w:r>
      <w:proofErr w:type="gramStart"/>
      <w:r w:rsidR="004A5BEE">
        <w:rPr>
          <w:rFonts w:ascii="Arial" w:eastAsia="TimesNewRomanPSMT" w:hAnsi="Arial" w:cs="Arial"/>
          <w:bCs/>
          <w:color w:val="auto"/>
          <w:sz w:val="22"/>
          <w:szCs w:val="22"/>
        </w:rPr>
        <w:t>4.Uzorak</w:t>
      </w:r>
      <w:proofErr w:type="gramEnd"/>
      <w:r w:rsidR="004A5BEE">
        <w:rPr>
          <w:rFonts w:ascii="Arial" w:eastAsia="TimesNewRomanPSMT" w:hAnsi="Arial" w:cs="Arial"/>
          <w:bCs/>
          <w:color w:val="auto"/>
          <w:sz w:val="22"/>
          <w:szCs w:val="22"/>
        </w:rPr>
        <w:t xml:space="preserve"> </w:t>
      </w:r>
      <w:r>
        <w:rPr>
          <w:rFonts w:ascii="Arial" w:eastAsia="TimesNewRomanPSMT" w:hAnsi="Arial" w:cs="Arial"/>
          <w:bCs/>
          <w:color w:val="auto"/>
          <w:sz w:val="22"/>
          <w:szCs w:val="22"/>
        </w:rPr>
        <w:t>, uslov pod rednim brojem 4</w:t>
      </w:r>
      <w:r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naveden</w:t>
      </w:r>
      <w:proofErr w:type="gramEnd"/>
      <w:r w:rsidRPr="00306995">
        <w:rPr>
          <w:rFonts w:ascii="Arial" w:eastAsia="TimesNewRomanPSMT" w:hAnsi="Arial" w:cs="Arial"/>
          <w:bCs/>
          <w:color w:val="auto"/>
          <w:sz w:val="22"/>
          <w:szCs w:val="22"/>
        </w:rPr>
        <w:t xml:space="preserve"> u tabelarno</w:t>
      </w:r>
      <w:r w:rsidR="004A5BEE">
        <w:rPr>
          <w:rFonts w:ascii="Arial" w:eastAsia="TimesNewRomanPSMT" w:hAnsi="Arial" w:cs="Arial"/>
          <w:bCs/>
          <w:color w:val="auto"/>
          <w:sz w:val="22"/>
          <w:szCs w:val="22"/>
        </w:rPr>
        <w:t>m</w:t>
      </w:r>
      <w:r w:rsidRPr="00306995">
        <w:rPr>
          <w:rFonts w:ascii="Arial" w:eastAsia="TimesNewRomanPSMT" w:hAnsi="Arial" w:cs="Arial"/>
          <w:bCs/>
          <w:color w:val="auto"/>
          <w:sz w:val="22"/>
          <w:szCs w:val="22"/>
        </w:rPr>
        <w:t xml:space="preserve"> prikazu </w:t>
      </w:r>
      <w:r w:rsidRPr="00306995">
        <w:rPr>
          <w:rFonts w:ascii="Arial" w:eastAsia="TimesNewRomanPSMT" w:hAnsi="Arial" w:cs="Arial"/>
          <w:b/>
          <w:bCs/>
          <w:color w:val="auto"/>
          <w:sz w:val="22"/>
          <w:szCs w:val="22"/>
        </w:rPr>
        <w:t xml:space="preserve">dodatnih </w:t>
      </w:r>
    </w:p>
    <w:p w:rsidR="00213346" w:rsidRPr="004A5BEE" w:rsidRDefault="004A5BEE" w:rsidP="00213346">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r>
        <w:rPr>
          <w:rFonts w:ascii="Arial" w:eastAsia="TimesNewRomanPSMT" w:hAnsi="Arial" w:cs="Arial"/>
          <w:b/>
          <w:bCs/>
          <w:color w:val="auto"/>
          <w:sz w:val="22"/>
          <w:szCs w:val="22"/>
        </w:rPr>
        <w:t xml:space="preserve">                             </w:t>
      </w:r>
      <w:proofErr w:type="gramStart"/>
      <w:r w:rsidR="00213346" w:rsidRPr="00306995">
        <w:rPr>
          <w:rFonts w:ascii="Arial" w:eastAsia="TimesNewRomanPSMT" w:hAnsi="Arial" w:cs="Arial"/>
          <w:b/>
          <w:bCs/>
          <w:color w:val="auto"/>
          <w:sz w:val="22"/>
          <w:szCs w:val="22"/>
        </w:rPr>
        <w:t>uslova</w:t>
      </w:r>
      <w:proofErr w:type="gramEnd"/>
      <w:r w:rsidR="00213346" w:rsidRPr="00306995">
        <w:rPr>
          <w:rFonts w:ascii="Arial" w:eastAsia="TimesNewRomanPSMT" w:hAnsi="Arial" w:cs="Arial"/>
          <w:b/>
          <w:bCs/>
          <w:color w:val="auto"/>
          <w:sz w:val="22"/>
          <w:szCs w:val="22"/>
        </w:rPr>
        <w:t xml:space="preserve"> – Dokaz:</w:t>
      </w:r>
    </w:p>
    <w:p w:rsidR="003B0DBF" w:rsidRPr="00B03068" w:rsidRDefault="003B0DBF" w:rsidP="00213346">
      <w:pPr>
        <w:pStyle w:val="ListParagraph"/>
        <w:tabs>
          <w:tab w:val="left" w:pos="680"/>
        </w:tabs>
        <w:autoSpaceDE w:val="0"/>
        <w:autoSpaceDN w:val="0"/>
        <w:adjustRightInd w:val="0"/>
        <w:ind w:left="0"/>
        <w:jc w:val="both"/>
        <w:rPr>
          <w:rFonts w:ascii="Arial" w:eastAsia="TimesNewRomanPSMT" w:hAnsi="Arial" w:cs="Arial"/>
          <w:b/>
          <w:bCs/>
          <w:color w:val="auto"/>
          <w:sz w:val="22"/>
          <w:szCs w:val="22"/>
        </w:rPr>
      </w:pPr>
    </w:p>
    <w:p w:rsidR="00EC1173" w:rsidRDefault="004A5BEE" w:rsidP="004A5BEE">
      <w:pPr>
        <w:pStyle w:val="ListParagraph"/>
        <w:ind w:left="1416"/>
        <w:jc w:val="both"/>
        <w:rPr>
          <w:rFonts w:ascii="Arial" w:hAnsi="Arial" w:cs="Arial"/>
          <w:sz w:val="22"/>
          <w:szCs w:val="22"/>
          <w:lang w:val="sr-Latn-CS"/>
        </w:rPr>
      </w:pPr>
      <w:r w:rsidRPr="00B03068">
        <w:rPr>
          <w:rFonts w:ascii="Arial" w:hAnsi="Arial" w:cs="Arial"/>
          <w:b/>
          <w:sz w:val="22"/>
          <w:szCs w:val="22"/>
          <w:lang w:val="sr-Latn-CS"/>
        </w:rPr>
        <w:t>Po</w:t>
      </w:r>
      <w:r w:rsidR="00B03068">
        <w:rPr>
          <w:rFonts w:ascii="Arial" w:hAnsi="Arial" w:cs="Arial"/>
          <w:b/>
          <w:sz w:val="22"/>
          <w:szCs w:val="22"/>
          <w:lang w:val="sr-Latn-CS"/>
        </w:rPr>
        <w:t xml:space="preserve">nuđač je u obavezi da dostavi </w:t>
      </w:r>
      <w:r w:rsidRPr="00B03068">
        <w:rPr>
          <w:rFonts w:ascii="Arial" w:hAnsi="Arial" w:cs="Arial"/>
          <w:b/>
          <w:sz w:val="22"/>
          <w:szCs w:val="22"/>
          <w:lang w:val="sr-Latn-CS"/>
        </w:rPr>
        <w:t>uzorak za s</w:t>
      </w:r>
      <w:r w:rsidR="00B03068" w:rsidRPr="00B03068">
        <w:rPr>
          <w:rFonts w:ascii="Arial" w:hAnsi="Arial" w:cs="Arial"/>
          <w:b/>
          <w:sz w:val="22"/>
          <w:szCs w:val="22"/>
          <w:lang w:val="sr-Latn-CS"/>
        </w:rPr>
        <w:t>vaku stavku iz partije zasebno u originalnom pakovanju</w:t>
      </w:r>
      <w:r w:rsidR="00B03068">
        <w:rPr>
          <w:rFonts w:ascii="Arial" w:hAnsi="Arial" w:cs="Arial"/>
          <w:sz w:val="22"/>
          <w:szCs w:val="22"/>
          <w:lang w:val="sr-Latn-CS"/>
        </w:rPr>
        <w:t xml:space="preserve">. </w:t>
      </w:r>
      <w:r w:rsidRPr="001D0788">
        <w:rPr>
          <w:rFonts w:ascii="Arial" w:hAnsi="Arial" w:cs="Arial"/>
          <w:sz w:val="22"/>
          <w:szCs w:val="22"/>
          <w:lang w:val="sr-Latn-CS"/>
        </w:rPr>
        <w:t>Uzorak će biti biti etalon za sve naredne sukcesivne isporuke</w:t>
      </w:r>
      <w:r>
        <w:rPr>
          <w:rFonts w:ascii="Arial" w:hAnsi="Arial" w:cs="Arial"/>
          <w:sz w:val="22"/>
          <w:szCs w:val="22"/>
          <w:lang w:val="sr-Latn-CS"/>
        </w:rPr>
        <w:t xml:space="preserve"> </w:t>
      </w:r>
      <w:r w:rsidRPr="001D0788">
        <w:rPr>
          <w:rFonts w:ascii="Arial" w:hAnsi="Arial" w:cs="Arial"/>
          <w:sz w:val="22"/>
          <w:szCs w:val="22"/>
          <w:lang w:val="sr-Latn-CS"/>
        </w:rPr>
        <w:t>dobara od ponuđača sa kojim bude</w:t>
      </w:r>
      <w:r>
        <w:rPr>
          <w:rFonts w:ascii="Arial" w:hAnsi="Arial" w:cs="Arial"/>
          <w:sz w:val="22"/>
          <w:szCs w:val="22"/>
          <w:lang w:val="sr-Latn-CS"/>
        </w:rPr>
        <w:t xml:space="preserve"> </w:t>
      </w:r>
      <w:r w:rsidRPr="001D0788">
        <w:rPr>
          <w:rFonts w:ascii="Arial" w:hAnsi="Arial" w:cs="Arial"/>
          <w:sz w:val="22"/>
          <w:szCs w:val="22"/>
          <w:lang w:val="sr-Latn-CS"/>
        </w:rPr>
        <w:t>zaključen ugovor.</w:t>
      </w:r>
    </w:p>
    <w:p w:rsidR="00F0702F" w:rsidRDefault="00F0702F" w:rsidP="004A5BEE">
      <w:pPr>
        <w:pStyle w:val="ListParagraph"/>
        <w:ind w:left="1416"/>
        <w:jc w:val="both"/>
        <w:rPr>
          <w:rFonts w:ascii="Arial" w:hAnsi="Arial" w:cs="Arial"/>
          <w:sz w:val="22"/>
          <w:szCs w:val="22"/>
          <w:lang w:val="sr-Latn-CS"/>
        </w:rPr>
      </w:pPr>
    </w:p>
    <w:p w:rsidR="00F0702F" w:rsidRPr="00F0702F" w:rsidRDefault="00F0702F" w:rsidP="00F0702F">
      <w:pPr>
        <w:pStyle w:val="ListParagraph"/>
        <w:jc w:val="both"/>
        <w:rPr>
          <w:rFonts w:ascii="Arial" w:hAnsi="Arial" w:cs="Arial"/>
          <w:b/>
          <w:color w:val="auto"/>
          <w:sz w:val="22"/>
          <w:szCs w:val="22"/>
          <w:lang w:val="sr-Latn-CS"/>
        </w:rPr>
      </w:pPr>
      <w:r>
        <w:rPr>
          <w:rFonts w:ascii="Arial" w:hAnsi="Arial" w:cs="Arial"/>
          <w:color w:val="auto"/>
          <w:sz w:val="22"/>
          <w:szCs w:val="22"/>
          <w:lang w:val="sr-Latn-CS"/>
        </w:rPr>
        <w:t xml:space="preserve"> 5.Katalog, uslov pod rednim brojem 5. Naveden u tabelarnom prikazu </w:t>
      </w:r>
      <w:r w:rsidRPr="00F0702F">
        <w:rPr>
          <w:rFonts w:ascii="Arial" w:hAnsi="Arial" w:cs="Arial"/>
          <w:b/>
          <w:color w:val="auto"/>
          <w:sz w:val="22"/>
          <w:szCs w:val="22"/>
          <w:lang w:val="sr-Latn-CS"/>
        </w:rPr>
        <w:t xml:space="preserve">dodatnih </w:t>
      </w:r>
    </w:p>
    <w:p w:rsidR="0077419B" w:rsidRPr="00F0702F" w:rsidRDefault="00F0702F" w:rsidP="00F0702F">
      <w:pPr>
        <w:pStyle w:val="ListParagraph"/>
        <w:jc w:val="both"/>
        <w:rPr>
          <w:rFonts w:ascii="Arial" w:hAnsi="Arial" w:cs="Arial"/>
          <w:b/>
          <w:color w:val="auto"/>
          <w:sz w:val="22"/>
          <w:szCs w:val="22"/>
          <w:lang w:val="sr-Latn-CS"/>
        </w:rPr>
      </w:pPr>
      <w:r w:rsidRPr="00F0702F">
        <w:rPr>
          <w:rFonts w:ascii="Arial" w:hAnsi="Arial" w:cs="Arial"/>
          <w:b/>
          <w:color w:val="auto"/>
          <w:sz w:val="22"/>
          <w:szCs w:val="22"/>
          <w:lang w:val="sr-Latn-CS"/>
        </w:rPr>
        <w:t xml:space="preserve">                  uslova-Dokaz:</w:t>
      </w:r>
    </w:p>
    <w:p w:rsidR="0077419B" w:rsidRDefault="0077419B" w:rsidP="00994B88">
      <w:pPr>
        <w:jc w:val="both"/>
        <w:rPr>
          <w:rFonts w:ascii="Arial" w:hAnsi="Arial" w:cs="Arial"/>
          <w:sz w:val="22"/>
          <w:szCs w:val="22"/>
          <w:lang w:val="sr-Latn-CS"/>
        </w:rPr>
      </w:pPr>
      <w:r w:rsidRPr="00F733DF">
        <w:rPr>
          <w:rFonts w:ascii="Arial" w:hAnsi="Arial" w:cs="Arial"/>
          <w:sz w:val="22"/>
          <w:szCs w:val="22"/>
          <w:lang w:val="sr-Latn-CS"/>
        </w:rPr>
        <w:t xml:space="preserve">           </w:t>
      </w:r>
    </w:p>
    <w:p w:rsidR="00D936C1" w:rsidRPr="00D936C1" w:rsidRDefault="00D936C1" w:rsidP="00D936C1">
      <w:pPr>
        <w:pStyle w:val="ListParagraph"/>
        <w:shd w:val="clear" w:color="auto" w:fill="FFFFFF"/>
        <w:jc w:val="both"/>
        <w:rPr>
          <w:rFonts w:ascii="Arial" w:hAnsi="Arial" w:cs="Arial"/>
          <w:bCs/>
          <w:iCs/>
          <w:sz w:val="22"/>
          <w:szCs w:val="22"/>
        </w:rPr>
      </w:pPr>
      <w:r w:rsidRPr="00D936C1">
        <w:rPr>
          <w:rFonts w:ascii="Arial" w:hAnsi="Arial" w:cs="Arial"/>
          <w:bCs/>
          <w:iCs/>
          <w:sz w:val="22"/>
          <w:szCs w:val="22"/>
        </w:rPr>
        <w:t xml:space="preserve">Ponuđač je dužan da uz ponudu dostavi katalog proizvođača </w:t>
      </w:r>
      <w:proofErr w:type="gramStart"/>
      <w:r w:rsidRPr="00D936C1">
        <w:rPr>
          <w:rFonts w:ascii="Arial" w:hAnsi="Arial" w:cs="Arial"/>
          <w:bCs/>
          <w:iCs/>
          <w:sz w:val="22"/>
          <w:szCs w:val="22"/>
        </w:rPr>
        <w:t>na</w:t>
      </w:r>
      <w:proofErr w:type="gramEnd"/>
      <w:r w:rsidRPr="00D936C1">
        <w:rPr>
          <w:rFonts w:ascii="Arial" w:hAnsi="Arial" w:cs="Arial"/>
          <w:bCs/>
          <w:iCs/>
          <w:sz w:val="22"/>
          <w:szCs w:val="22"/>
        </w:rPr>
        <w:t xml:space="preserve"> srpskom ili engleskom jeziku sa tehničkim karakteristikama dobara koja nudi, iz koga naručilac može utvrditi da li ponuđena dobra odgovaraju zahtevima iz konkursne dokumentacije. Dozvoljeno je dostaviti i izvod iz kataloga </w:t>
      </w:r>
      <w:proofErr w:type="gramStart"/>
      <w:r w:rsidRPr="00D936C1">
        <w:rPr>
          <w:rFonts w:ascii="Arial" w:hAnsi="Arial" w:cs="Arial"/>
          <w:bCs/>
          <w:iCs/>
          <w:sz w:val="22"/>
          <w:szCs w:val="22"/>
        </w:rPr>
        <w:t>ili</w:t>
      </w:r>
      <w:proofErr w:type="gramEnd"/>
      <w:r w:rsidRPr="00D936C1">
        <w:rPr>
          <w:rFonts w:ascii="Arial" w:hAnsi="Arial" w:cs="Arial"/>
          <w:bCs/>
          <w:iCs/>
          <w:sz w:val="22"/>
          <w:szCs w:val="22"/>
        </w:rPr>
        <w:t xml:space="preserve"> drugo štampano izdanje izdato od strane proizvođača dobara koje mora sadržati sve tehničke karakteristike dobara. Neophodno je u katalogu označiti </w:t>
      </w:r>
      <w:proofErr w:type="gramStart"/>
      <w:r w:rsidRPr="00D936C1">
        <w:rPr>
          <w:rFonts w:ascii="Arial" w:hAnsi="Arial" w:cs="Arial"/>
          <w:bCs/>
          <w:iCs/>
          <w:sz w:val="22"/>
          <w:szCs w:val="22"/>
        </w:rPr>
        <w:t>dobro</w:t>
      </w:r>
      <w:proofErr w:type="gramEnd"/>
      <w:r w:rsidRPr="00D936C1">
        <w:rPr>
          <w:rFonts w:ascii="Arial" w:hAnsi="Arial" w:cs="Arial"/>
          <w:bCs/>
          <w:iCs/>
          <w:sz w:val="22"/>
          <w:szCs w:val="22"/>
        </w:rPr>
        <w:t xml:space="preserve"> koje je predmet ponude.</w:t>
      </w:r>
    </w:p>
    <w:p w:rsidR="00D936C1" w:rsidRPr="00994B88" w:rsidRDefault="00D936C1" w:rsidP="00994B88">
      <w:pPr>
        <w:jc w:val="both"/>
        <w:rPr>
          <w:rFonts w:ascii="Arial" w:hAnsi="Arial" w:cs="Arial"/>
          <w:sz w:val="22"/>
          <w:szCs w:val="22"/>
          <w:lang w:val="sr-Latn-CS"/>
        </w:rPr>
      </w:pPr>
    </w:p>
    <w:tbl>
      <w:tblPr>
        <w:tblpPr w:leftFromText="180" w:rightFromText="180" w:vertAnchor="text" w:tblpY="1"/>
        <w:tblOverlap w:val="never"/>
        <w:tblW w:w="1297" w:type="dxa"/>
        <w:tblLook w:val="01E0"/>
      </w:tblPr>
      <w:tblGrid>
        <w:gridCol w:w="1297"/>
      </w:tblGrid>
      <w:tr w:rsidR="0077419B" w:rsidRPr="00F733DF" w:rsidTr="0077419B">
        <w:trPr>
          <w:trHeight w:val="488"/>
        </w:trPr>
        <w:tc>
          <w:tcPr>
            <w:tcW w:w="1297" w:type="dxa"/>
          </w:tcPr>
          <w:p w:rsidR="0077419B" w:rsidRPr="00F733DF" w:rsidRDefault="0077419B" w:rsidP="0077419B">
            <w:pPr>
              <w:rPr>
                <w:rFonts w:ascii="Arial" w:hAnsi="Arial" w:cs="Arial"/>
                <w:sz w:val="22"/>
                <w:szCs w:val="22"/>
              </w:rPr>
            </w:pPr>
          </w:p>
          <w:p w:rsidR="0077419B" w:rsidRPr="00F733DF" w:rsidRDefault="0077419B" w:rsidP="0077419B">
            <w:pPr>
              <w:rPr>
                <w:rFonts w:ascii="Arial" w:hAnsi="Arial" w:cs="Arial"/>
                <w:sz w:val="22"/>
                <w:szCs w:val="22"/>
              </w:rPr>
            </w:pPr>
          </w:p>
        </w:tc>
      </w:tr>
    </w:tbl>
    <w:p w:rsidR="0077419B" w:rsidRPr="0077419B" w:rsidRDefault="0077419B" w:rsidP="00F733DF">
      <w:pPr>
        <w:pStyle w:val="ListParagraph"/>
        <w:ind w:left="0"/>
        <w:jc w:val="both"/>
        <w:rPr>
          <w:rFonts w:ascii="Arial" w:hAnsi="Arial" w:cs="Arial"/>
          <w:color w:val="auto"/>
          <w:sz w:val="22"/>
          <w:szCs w:val="22"/>
          <w:lang w:val="sr-Latn-CS"/>
        </w:rPr>
      </w:pPr>
    </w:p>
    <w:p w:rsidR="00F733DF" w:rsidRDefault="00EC1173" w:rsidP="00EC1173">
      <w:pPr>
        <w:pStyle w:val="ListParagraph"/>
        <w:tabs>
          <w:tab w:val="left" w:pos="680"/>
        </w:tabs>
        <w:autoSpaceDE w:val="0"/>
        <w:autoSpaceDN w:val="0"/>
        <w:adjustRightInd w:val="0"/>
        <w:jc w:val="both"/>
        <w:rPr>
          <w:rFonts w:ascii="Arial" w:eastAsia="TimesNewRomanPS-BoldMT" w:hAnsi="Arial" w:cs="Arial"/>
          <w:bCs/>
          <w:color w:val="auto"/>
          <w:sz w:val="22"/>
          <w:szCs w:val="22"/>
        </w:rPr>
      </w:pPr>
      <w:proofErr w:type="gramStart"/>
      <w:r w:rsidRPr="00DF2353">
        <w:rPr>
          <w:rFonts w:ascii="Arial" w:eastAsia="TimesNewRomanPS-BoldMT" w:hAnsi="Arial" w:cs="Arial"/>
          <w:bCs/>
          <w:color w:val="auto"/>
          <w:sz w:val="22"/>
          <w:szCs w:val="22"/>
        </w:rPr>
        <w:t>Ponuđači koji su registrovani u Registru ponuđača koji vodi Agencija za privredne registre ne dostavljaju dokaze o ispunjenosti uslova iz člana 75.</w:t>
      </w:r>
      <w:proofErr w:type="gramEnd"/>
      <w:r w:rsidRPr="00DF2353">
        <w:rPr>
          <w:rFonts w:ascii="Arial" w:eastAsia="TimesNewRomanPS-BoldMT" w:hAnsi="Arial" w:cs="Arial"/>
          <w:bCs/>
          <w:color w:val="auto"/>
          <w:sz w:val="22"/>
          <w:szCs w:val="22"/>
        </w:rPr>
        <w:t xml:space="preserve"> </w:t>
      </w:r>
      <w:proofErr w:type="gramStart"/>
      <w:r w:rsidRPr="00DF2353">
        <w:rPr>
          <w:rFonts w:ascii="Arial" w:eastAsia="TimesNewRomanPS-BoldMT" w:hAnsi="Arial" w:cs="Arial"/>
          <w:bCs/>
          <w:color w:val="auto"/>
          <w:sz w:val="22"/>
          <w:szCs w:val="22"/>
        </w:rPr>
        <w:t>st</w:t>
      </w:r>
      <w:proofErr w:type="gramEnd"/>
      <w:r w:rsidRPr="00DF2353">
        <w:rPr>
          <w:rFonts w:ascii="Arial" w:eastAsia="TimesNewRomanPS-BoldMT" w:hAnsi="Arial" w:cs="Arial"/>
          <w:bCs/>
          <w:color w:val="auto"/>
          <w:sz w:val="22"/>
          <w:szCs w:val="22"/>
        </w:rPr>
        <w:t xml:space="preserve">. </w:t>
      </w:r>
    </w:p>
    <w:p w:rsidR="00EC1173" w:rsidRPr="00DF2353" w:rsidRDefault="00F733DF" w:rsidP="00EC1173">
      <w:pPr>
        <w:pStyle w:val="ListParagraph"/>
        <w:tabs>
          <w:tab w:val="left" w:pos="680"/>
        </w:tabs>
        <w:autoSpaceDE w:val="0"/>
        <w:autoSpaceDN w:val="0"/>
        <w:adjustRightInd w:val="0"/>
        <w:jc w:val="both"/>
        <w:rPr>
          <w:rFonts w:ascii="Arial" w:eastAsia="TimesNewRomanPS-BoldMT" w:hAnsi="Arial" w:cs="Arial"/>
          <w:bCs/>
          <w:color w:val="auto"/>
          <w:sz w:val="22"/>
          <w:szCs w:val="22"/>
        </w:rPr>
      </w:pPr>
      <w:r>
        <w:rPr>
          <w:rFonts w:ascii="Arial" w:eastAsia="TimesNewRomanPS-BoldMT" w:hAnsi="Arial" w:cs="Arial"/>
          <w:bCs/>
          <w:color w:val="auto"/>
          <w:sz w:val="22"/>
          <w:szCs w:val="22"/>
        </w:rPr>
        <w:t xml:space="preserve">           </w:t>
      </w:r>
      <w:r w:rsidR="00EC1173" w:rsidRPr="00DF2353">
        <w:rPr>
          <w:rFonts w:ascii="Arial" w:eastAsia="TimesNewRomanPS-BoldMT" w:hAnsi="Arial" w:cs="Arial"/>
          <w:bCs/>
          <w:color w:val="auto"/>
          <w:sz w:val="22"/>
          <w:szCs w:val="22"/>
        </w:rPr>
        <w:t xml:space="preserve">1. </w:t>
      </w:r>
      <w:proofErr w:type="gramStart"/>
      <w:r w:rsidR="00EC1173" w:rsidRPr="00DF2353">
        <w:rPr>
          <w:rFonts w:ascii="Arial" w:eastAsia="TimesNewRomanPS-BoldMT" w:hAnsi="Arial" w:cs="Arial"/>
          <w:bCs/>
          <w:color w:val="auto"/>
          <w:sz w:val="22"/>
          <w:szCs w:val="22"/>
        </w:rPr>
        <w:t>tač</w:t>
      </w:r>
      <w:proofErr w:type="gramEnd"/>
      <w:r w:rsidR="00EC1173" w:rsidRPr="00DF2353">
        <w:rPr>
          <w:rFonts w:ascii="Arial" w:eastAsia="TimesNewRomanPS-BoldMT" w:hAnsi="Arial" w:cs="Arial"/>
          <w:bCs/>
          <w:color w:val="auto"/>
          <w:sz w:val="22"/>
          <w:szCs w:val="22"/>
        </w:rPr>
        <w:t xml:space="preserve">. </w:t>
      </w:r>
      <w:r w:rsidR="00246C84">
        <w:rPr>
          <w:rFonts w:ascii="Arial" w:hAnsi="Arial" w:cs="Arial"/>
          <w:bCs/>
          <w:iCs/>
          <w:color w:val="auto"/>
          <w:sz w:val="22"/>
          <w:szCs w:val="22"/>
        </w:rPr>
        <w:t>1</w:t>
      </w:r>
      <w:proofErr w:type="gramStart"/>
      <w:r w:rsidR="00246C84">
        <w:rPr>
          <w:rFonts w:ascii="Arial" w:hAnsi="Arial" w:cs="Arial"/>
          <w:bCs/>
          <w:iCs/>
          <w:color w:val="auto"/>
          <w:sz w:val="22"/>
          <w:szCs w:val="22"/>
        </w:rPr>
        <w:t>,2</w:t>
      </w:r>
      <w:proofErr w:type="gramEnd"/>
      <w:r w:rsidR="00246C84">
        <w:rPr>
          <w:rFonts w:ascii="Arial" w:hAnsi="Arial" w:cs="Arial"/>
          <w:bCs/>
          <w:iCs/>
          <w:color w:val="auto"/>
          <w:sz w:val="22"/>
          <w:szCs w:val="22"/>
        </w:rPr>
        <w:t xml:space="preserve"> i 4 </w:t>
      </w:r>
      <w:r w:rsidR="00EC1173" w:rsidRPr="00DF2353">
        <w:rPr>
          <w:rFonts w:ascii="Arial" w:eastAsia="TimesNewRomanPS-BoldMT" w:hAnsi="Arial" w:cs="Arial"/>
          <w:bCs/>
          <w:color w:val="auto"/>
          <w:sz w:val="22"/>
          <w:szCs w:val="22"/>
        </w:rPr>
        <w:t>ZJN, shodno čl. 78. ZJN.</w:t>
      </w:r>
    </w:p>
    <w:p w:rsidR="00EC1173" w:rsidRPr="00306995" w:rsidRDefault="00EC1173" w:rsidP="00EC1173">
      <w:pPr>
        <w:pStyle w:val="ListParagraph"/>
        <w:tabs>
          <w:tab w:val="left" w:pos="680"/>
        </w:tabs>
        <w:autoSpaceDE w:val="0"/>
        <w:autoSpaceDN w:val="0"/>
        <w:adjustRightInd w:val="0"/>
        <w:jc w:val="both"/>
        <w:rPr>
          <w:rFonts w:ascii="Arial" w:eastAsia="TimesNewRomanPS-BoldMT" w:hAnsi="Arial" w:cs="Arial"/>
          <w:bCs/>
          <w:color w:val="auto"/>
          <w:sz w:val="22"/>
          <w:szCs w:val="22"/>
        </w:rPr>
      </w:pPr>
    </w:p>
    <w:p w:rsidR="00EC1173" w:rsidRPr="00306995" w:rsidRDefault="00EC1173" w:rsidP="00EC1173">
      <w:pPr>
        <w:pStyle w:val="ListParagraph"/>
        <w:tabs>
          <w:tab w:val="left" w:pos="680"/>
        </w:tabs>
        <w:autoSpaceDE w:val="0"/>
        <w:autoSpaceDN w:val="0"/>
        <w:adjustRightInd w:val="0"/>
        <w:jc w:val="both"/>
        <w:rPr>
          <w:rFonts w:ascii="Arial" w:eastAsia="TimesNewRomanPS-BoldMT" w:hAnsi="Arial" w:cs="Arial"/>
          <w:bCs/>
          <w:color w:val="auto"/>
          <w:sz w:val="22"/>
          <w:szCs w:val="22"/>
        </w:rPr>
      </w:pPr>
      <w:r w:rsidRPr="00306995">
        <w:rPr>
          <w:rFonts w:ascii="Arial" w:eastAsia="TimesNewRomanPS-BoldMT" w:hAnsi="Arial" w:cs="Arial"/>
          <w:bCs/>
          <w:color w:val="auto"/>
          <w:sz w:val="22"/>
          <w:szCs w:val="22"/>
        </w:rPr>
        <w:t xml:space="preserve">Ponuđač nije dužan da dostavlja dokaze koji su javno dostupni </w:t>
      </w:r>
      <w:proofErr w:type="gramStart"/>
      <w:r w:rsidRPr="00306995">
        <w:rPr>
          <w:rFonts w:ascii="Arial" w:eastAsia="TimesNewRomanPS-BoldMT" w:hAnsi="Arial" w:cs="Arial"/>
          <w:bCs/>
          <w:color w:val="auto"/>
          <w:sz w:val="22"/>
          <w:szCs w:val="22"/>
        </w:rPr>
        <w:t>na</w:t>
      </w:r>
      <w:proofErr w:type="gramEnd"/>
      <w:r w:rsidRPr="00306995">
        <w:rPr>
          <w:rFonts w:ascii="Arial" w:eastAsia="TimesNewRomanPS-BoldMT" w:hAnsi="Arial" w:cs="Arial"/>
          <w:bCs/>
          <w:color w:val="auto"/>
          <w:sz w:val="22"/>
          <w:szCs w:val="22"/>
        </w:rPr>
        <w:t xml:space="preserve"> internet stranicama nadležnih organa, i to: </w:t>
      </w:r>
    </w:p>
    <w:p w:rsidR="00EC1173" w:rsidRPr="00306995" w:rsidRDefault="00EC1173" w:rsidP="00EC1173">
      <w:pPr>
        <w:pStyle w:val="ListParagraph"/>
        <w:numPr>
          <w:ilvl w:val="0"/>
          <w:numId w:val="31"/>
        </w:numPr>
        <w:tabs>
          <w:tab w:val="left" w:pos="680"/>
        </w:tabs>
        <w:autoSpaceDE w:val="0"/>
        <w:autoSpaceDN w:val="0"/>
        <w:adjustRightInd w:val="0"/>
        <w:jc w:val="both"/>
        <w:rPr>
          <w:rFonts w:ascii="Arial" w:eastAsia="TimesNewRomanPS-BoldMT" w:hAnsi="Arial" w:cs="Arial"/>
          <w:bCs/>
          <w:color w:val="FF0000"/>
          <w:sz w:val="22"/>
          <w:szCs w:val="22"/>
        </w:rPr>
      </w:pPr>
      <w:r w:rsidRPr="00306995">
        <w:rPr>
          <w:rFonts w:ascii="Arial" w:hAnsi="Arial" w:cs="Arial"/>
          <w:sz w:val="22"/>
          <w:szCs w:val="22"/>
        </w:rPr>
        <w:t>P</w:t>
      </w:r>
      <w:r w:rsidRPr="00306995">
        <w:rPr>
          <w:rFonts w:ascii="Arial" w:hAnsi="Arial" w:cs="Arial"/>
          <w:iCs/>
          <w:sz w:val="22"/>
          <w:szCs w:val="22"/>
        </w:rPr>
        <w:t xml:space="preserve">onuđači koji su registrovani u registru </w:t>
      </w:r>
      <w:r>
        <w:rPr>
          <w:rFonts w:ascii="Arial" w:hAnsi="Arial" w:cs="Arial"/>
          <w:iCs/>
          <w:sz w:val="22"/>
          <w:szCs w:val="22"/>
        </w:rPr>
        <w:t xml:space="preserve">ponuđača </w:t>
      </w:r>
      <w:r w:rsidRPr="00306995">
        <w:rPr>
          <w:rFonts w:ascii="Arial" w:hAnsi="Arial" w:cs="Arial"/>
          <w:iCs/>
          <w:sz w:val="22"/>
          <w:szCs w:val="22"/>
        </w:rPr>
        <w:t>koji vodi Agencija za privredne registre ne moraju da dostave</w:t>
      </w:r>
      <w:r>
        <w:rPr>
          <w:rFonts w:ascii="Arial" w:hAnsi="Arial" w:cs="Arial"/>
          <w:iCs/>
          <w:sz w:val="22"/>
          <w:szCs w:val="22"/>
        </w:rPr>
        <w:t xml:space="preserve"> izvod iz registra,</w:t>
      </w:r>
      <w:r w:rsidRPr="00306995">
        <w:rPr>
          <w:rFonts w:ascii="Arial" w:hAnsi="Arial" w:cs="Arial"/>
          <w:iCs/>
          <w:sz w:val="22"/>
          <w:szCs w:val="22"/>
        </w:rPr>
        <w:t xml:space="preserve"> jer je javno dostupan na internet stranici Agencije za privredne registre - </w:t>
      </w:r>
      <w:hyperlink r:id="rId10" w:history="1">
        <w:r w:rsidRPr="00306995">
          <w:rPr>
            <w:rStyle w:val="Hyperlink"/>
            <w:rFonts w:ascii="Arial" w:hAnsi="Arial" w:cs="Arial"/>
            <w:sz w:val="22"/>
            <w:szCs w:val="22"/>
            <w:shd w:val="clear" w:color="auto" w:fill="FFFFFF"/>
          </w:rPr>
          <w:t>www.</w:t>
        </w:r>
        <w:r w:rsidRPr="00306995">
          <w:rPr>
            <w:rStyle w:val="Hyperlink"/>
            <w:rFonts w:ascii="Arial" w:hAnsi="Arial" w:cs="Arial"/>
            <w:bCs/>
            <w:sz w:val="22"/>
            <w:szCs w:val="22"/>
            <w:shd w:val="clear" w:color="auto" w:fill="FFFFFF"/>
          </w:rPr>
          <w:t>apr</w:t>
        </w:r>
        <w:r w:rsidRPr="00306995">
          <w:rPr>
            <w:rStyle w:val="Hyperlink"/>
            <w:rFonts w:ascii="Arial" w:hAnsi="Arial" w:cs="Arial"/>
            <w:sz w:val="22"/>
            <w:szCs w:val="22"/>
            <w:shd w:val="clear" w:color="auto" w:fill="FFFFFF"/>
          </w:rPr>
          <w:t>.gov.rs</w:t>
        </w:r>
      </w:hyperlink>
      <w:r w:rsidRPr="00306995">
        <w:rPr>
          <w:rFonts w:ascii="Arial" w:hAnsi="Arial" w:cs="Arial"/>
          <w:color w:val="auto"/>
          <w:sz w:val="22"/>
          <w:szCs w:val="22"/>
          <w:shd w:val="clear" w:color="auto" w:fill="FFFFFF"/>
        </w:rPr>
        <w:t>)</w:t>
      </w:r>
    </w:p>
    <w:p w:rsidR="00EC1173" w:rsidRPr="00306995" w:rsidRDefault="00EC1173" w:rsidP="00EC1173">
      <w:pPr>
        <w:pStyle w:val="ListParagraph"/>
        <w:numPr>
          <w:ilvl w:val="0"/>
          <w:numId w:val="31"/>
        </w:numPr>
        <w:tabs>
          <w:tab w:val="left" w:pos="680"/>
        </w:tabs>
        <w:autoSpaceDE w:val="0"/>
        <w:autoSpaceDN w:val="0"/>
        <w:adjustRightInd w:val="0"/>
        <w:jc w:val="both"/>
        <w:rPr>
          <w:rFonts w:ascii="Arial" w:hAnsi="Arial" w:cs="Arial"/>
          <w:color w:val="auto"/>
          <w:sz w:val="22"/>
          <w:szCs w:val="22"/>
          <w:lang w:val="sr-Latn-CS"/>
        </w:rPr>
      </w:pPr>
      <w:r w:rsidRPr="00306995">
        <w:rPr>
          <w:rFonts w:ascii="Arial" w:hAnsi="Arial" w:cs="Arial"/>
          <w:color w:val="auto"/>
          <w:sz w:val="22"/>
          <w:szCs w:val="22"/>
        </w:rPr>
        <w:t>Da</w:t>
      </w:r>
      <w:r w:rsidRPr="00306995">
        <w:rPr>
          <w:rFonts w:ascii="Arial" w:hAnsi="Arial" w:cs="Arial"/>
          <w:color w:val="auto"/>
          <w:sz w:val="22"/>
          <w:szCs w:val="22"/>
          <w:lang w:val="sr-Cyrl-CS"/>
        </w:rPr>
        <w:t xml:space="preserve"> ponuđač u periodu od šest meseci pre objavljivanja poziva za </w:t>
      </w:r>
      <w:r w:rsidRPr="00306995">
        <w:rPr>
          <w:rFonts w:ascii="Arial" w:hAnsi="Arial" w:cs="Arial"/>
          <w:color w:val="auto"/>
          <w:sz w:val="22"/>
          <w:szCs w:val="22"/>
          <w:lang w:val="sr-Latn-CS"/>
        </w:rPr>
        <w:t xml:space="preserve"> </w:t>
      </w:r>
      <w:r w:rsidRPr="00306995">
        <w:rPr>
          <w:rFonts w:ascii="Arial" w:hAnsi="Arial" w:cs="Arial"/>
          <w:color w:val="auto"/>
          <w:sz w:val="22"/>
          <w:szCs w:val="22"/>
          <w:lang w:val="sr-Cyrl-CS"/>
        </w:rPr>
        <w:t xml:space="preserve">podnošenje ponuda na Portalu javnih nabavki nije bio nelikvidan </w:t>
      </w:r>
      <w:r w:rsidRPr="00306995">
        <w:rPr>
          <w:rFonts w:ascii="Arial" w:hAnsi="Arial" w:cs="Arial"/>
          <w:color w:val="auto"/>
          <w:sz w:val="22"/>
          <w:szCs w:val="22"/>
          <w:lang w:val="sr-Latn-CS"/>
        </w:rPr>
        <w:t xml:space="preserve">-  </w:t>
      </w:r>
      <w:r w:rsidRPr="00306995">
        <w:rPr>
          <w:rFonts w:ascii="Arial" w:hAnsi="Arial" w:cs="Arial"/>
          <w:color w:val="auto"/>
          <w:sz w:val="22"/>
          <w:szCs w:val="22"/>
          <w:lang w:val="sr-Cyrl-CS"/>
        </w:rPr>
        <w:t xml:space="preserve"> potvrda Narodne banke Srbije, s tim da ponuđač nije u obavezi da dostavlja ovaj dokaz ukoliko su podaci javno dostupni na internet stranici Narodne banke Srbije</w:t>
      </w:r>
      <w:r w:rsidRPr="00306995">
        <w:rPr>
          <w:rFonts w:ascii="Arial" w:hAnsi="Arial" w:cs="Arial"/>
          <w:color w:val="auto"/>
          <w:sz w:val="22"/>
          <w:szCs w:val="22"/>
          <w:lang w:val="sr-Latn-CS"/>
        </w:rPr>
        <w:t xml:space="preserve"> - </w:t>
      </w:r>
      <w:hyperlink r:id="rId11" w:history="1">
        <w:r w:rsidRPr="00306995">
          <w:rPr>
            <w:rStyle w:val="Hyperlink"/>
            <w:rFonts w:ascii="Arial" w:hAnsi="Arial" w:cs="Arial"/>
            <w:sz w:val="22"/>
            <w:szCs w:val="22"/>
            <w:lang w:val="sr-Latn-CS"/>
          </w:rPr>
          <w:t>www.nbs.rs</w:t>
        </w:r>
      </w:hyperlink>
      <w:r w:rsidRPr="00306995">
        <w:rPr>
          <w:rFonts w:ascii="Arial" w:hAnsi="Arial" w:cs="Arial"/>
          <w:color w:val="auto"/>
          <w:sz w:val="22"/>
          <w:szCs w:val="22"/>
          <w:lang w:val="sr-Cyrl-CS"/>
        </w:rPr>
        <w:t>)</w:t>
      </w:r>
    </w:p>
    <w:p w:rsidR="00EC1173" w:rsidRPr="00306995" w:rsidRDefault="00EC1173" w:rsidP="00EC1173">
      <w:pPr>
        <w:pStyle w:val="ListParagraph"/>
        <w:tabs>
          <w:tab w:val="left" w:pos="680"/>
        </w:tabs>
        <w:autoSpaceDE w:val="0"/>
        <w:autoSpaceDN w:val="0"/>
        <w:adjustRightInd w:val="0"/>
        <w:ind w:left="1440"/>
        <w:jc w:val="both"/>
        <w:rPr>
          <w:rFonts w:ascii="Arial" w:hAnsi="Arial" w:cs="Arial"/>
          <w:color w:val="auto"/>
          <w:sz w:val="22"/>
          <w:szCs w:val="22"/>
          <w:lang w:val="sr-Latn-CS"/>
        </w:rPr>
      </w:pPr>
    </w:p>
    <w:p w:rsidR="00EC1173" w:rsidRPr="00306995" w:rsidRDefault="00EC1173" w:rsidP="00EC1173">
      <w:pPr>
        <w:pStyle w:val="ListParagraph"/>
        <w:tabs>
          <w:tab w:val="left" w:pos="680"/>
        </w:tabs>
        <w:autoSpaceDE w:val="0"/>
        <w:autoSpaceDN w:val="0"/>
        <w:adjustRightInd w:val="0"/>
        <w:jc w:val="both"/>
        <w:rPr>
          <w:rFonts w:ascii="Arial" w:eastAsia="TimesNewRomanPS-BoldMT" w:hAnsi="Arial" w:cs="Arial"/>
          <w:bCs/>
          <w:color w:val="17365D"/>
          <w:sz w:val="22"/>
          <w:szCs w:val="22"/>
        </w:rPr>
      </w:pPr>
      <w:r w:rsidRPr="00306995">
        <w:rPr>
          <w:rFonts w:ascii="Arial" w:hAnsi="Arial" w:cs="Arial"/>
          <w:iCs/>
          <w:color w:val="auto"/>
          <w:sz w:val="22"/>
          <w:szCs w:val="22"/>
          <w:lang w:val="sr-Latn-CS"/>
        </w:rPr>
        <w:t>P</w:t>
      </w:r>
      <w:r w:rsidRPr="00306995">
        <w:rPr>
          <w:rFonts w:ascii="Arial" w:hAnsi="Arial" w:cs="Arial"/>
          <w:iCs/>
          <w:color w:val="auto"/>
          <w:sz w:val="22"/>
          <w:szCs w:val="22"/>
          <w:lang w:val="sr-Cyrl-CS"/>
        </w:rPr>
        <w:t>onuđač nije dužan da dostavlja dokaze koji su javno dostupni na internet stranicama nadležnih organa i da navede koji su to dokazi.</w:t>
      </w:r>
    </w:p>
    <w:p w:rsidR="00EC1173" w:rsidRPr="00306995" w:rsidRDefault="00EC1173" w:rsidP="00EC1173">
      <w:pPr>
        <w:pStyle w:val="ListParagraph"/>
        <w:jc w:val="both"/>
        <w:rPr>
          <w:rFonts w:ascii="Arial" w:hAnsi="Arial" w:cs="Arial"/>
          <w:color w:val="auto"/>
          <w:sz w:val="22"/>
          <w:szCs w:val="22"/>
        </w:rPr>
      </w:pPr>
      <w:r w:rsidRPr="00306995">
        <w:rPr>
          <w:rFonts w:ascii="Arial" w:hAnsi="Arial" w:cs="Arial"/>
          <w:color w:val="auto"/>
          <w:sz w:val="22"/>
          <w:szCs w:val="22"/>
        </w:rPr>
        <w:lastRenderedPageBreak/>
        <w:t xml:space="preserve">Ukoliko je dokaz o ispunjenosti uslova elektronski dokument, ponuđač dostavlja kopiju elektronskog dokumenta u pisanom obliku, u skladu </w:t>
      </w:r>
      <w:proofErr w:type="gramStart"/>
      <w:r w:rsidRPr="00306995">
        <w:rPr>
          <w:rFonts w:ascii="Arial" w:hAnsi="Arial" w:cs="Arial"/>
          <w:color w:val="auto"/>
          <w:sz w:val="22"/>
          <w:szCs w:val="22"/>
        </w:rPr>
        <w:t>sa</w:t>
      </w:r>
      <w:proofErr w:type="gramEnd"/>
      <w:r w:rsidRPr="00306995">
        <w:rPr>
          <w:rFonts w:ascii="Arial" w:hAnsi="Arial" w:cs="Arial"/>
          <w:color w:val="auto"/>
          <w:sz w:val="22"/>
          <w:szCs w:val="22"/>
        </w:rPr>
        <w:t xml:space="preserve"> zakonom kojim se uređuje elektronski dokument.</w:t>
      </w:r>
    </w:p>
    <w:p w:rsidR="00EC1173" w:rsidRPr="00306995" w:rsidRDefault="00EC1173" w:rsidP="00EC1173">
      <w:pPr>
        <w:pStyle w:val="ListParagraph"/>
        <w:jc w:val="both"/>
        <w:rPr>
          <w:rFonts w:ascii="Arial" w:hAnsi="Arial" w:cs="Arial"/>
          <w:color w:val="FF0000"/>
          <w:sz w:val="22"/>
          <w:szCs w:val="22"/>
        </w:rPr>
      </w:pPr>
    </w:p>
    <w:p w:rsidR="00EC1173" w:rsidRPr="00306995" w:rsidRDefault="00EC1173" w:rsidP="00EC1173">
      <w:pPr>
        <w:pStyle w:val="ListParagraph"/>
        <w:tabs>
          <w:tab w:val="left" w:pos="680"/>
        </w:tabs>
        <w:autoSpaceDE w:val="0"/>
        <w:autoSpaceDN w:val="0"/>
        <w:adjustRightInd w:val="0"/>
        <w:jc w:val="both"/>
        <w:rPr>
          <w:rFonts w:ascii="Arial" w:eastAsia="TimesNewRomanPSMT" w:hAnsi="Arial" w:cs="Arial"/>
          <w:bCs/>
          <w:color w:val="auto"/>
          <w:sz w:val="22"/>
          <w:szCs w:val="22"/>
        </w:rPr>
      </w:pPr>
      <w:r w:rsidRPr="00306995">
        <w:rPr>
          <w:rFonts w:ascii="Arial" w:eastAsia="TimesNewRomanPSMT" w:hAnsi="Arial" w:cs="Arial"/>
          <w:bCs/>
          <w:color w:val="auto"/>
          <w:sz w:val="22"/>
          <w:szCs w:val="22"/>
        </w:rPr>
        <w:t xml:space="preserve">Ako se u državi u kojoj ponuđač ima sedište ne izdaju traženi dokazi, ponuđač može, umesto dokaza, priložiti svoju pisanu izjavu, datu pod krivičnom i materijalnom odgovornošću overenu pred sudskim </w:t>
      </w:r>
      <w:proofErr w:type="gramStart"/>
      <w:r w:rsidRPr="00306995">
        <w:rPr>
          <w:rFonts w:ascii="Arial" w:eastAsia="TimesNewRomanPSMT" w:hAnsi="Arial" w:cs="Arial"/>
          <w:bCs/>
          <w:color w:val="auto"/>
          <w:sz w:val="22"/>
          <w:szCs w:val="22"/>
        </w:rPr>
        <w:t>ili</w:t>
      </w:r>
      <w:proofErr w:type="gramEnd"/>
      <w:r w:rsidRPr="00306995">
        <w:rPr>
          <w:rFonts w:ascii="Arial" w:eastAsia="TimesNewRomanPSMT" w:hAnsi="Arial" w:cs="Arial"/>
          <w:bCs/>
          <w:color w:val="auto"/>
          <w:sz w:val="22"/>
          <w:szCs w:val="22"/>
        </w:rPr>
        <w:t xml:space="preserve"> upravnim organom, javnim beležnikom ili drugim nadležnim organom te države.</w:t>
      </w:r>
    </w:p>
    <w:p w:rsidR="00EC1173" w:rsidRPr="00306995" w:rsidRDefault="00EC1173" w:rsidP="00EC1173">
      <w:pPr>
        <w:pStyle w:val="ListParagraph"/>
        <w:tabs>
          <w:tab w:val="left" w:pos="680"/>
        </w:tabs>
        <w:autoSpaceDE w:val="0"/>
        <w:autoSpaceDN w:val="0"/>
        <w:adjustRightInd w:val="0"/>
        <w:jc w:val="both"/>
        <w:rPr>
          <w:rFonts w:ascii="Arial" w:hAnsi="Arial" w:cs="Arial"/>
          <w:color w:val="FF0000"/>
          <w:sz w:val="22"/>
          <w:szCs w:val="22"/>
        </w:rPr>
      </w:pPr>
    </w:p>
    <w:p w:rsidR="00912BEB" w:rsidRPr="00D6162B" w:rsidRDefault="00EC1173" w:rsidP="00D6162B">
      <w:pPr>
        <w:pStyle w:val="ListParagraph"/>
        <w:tabs>
          <w:tab w:val="left" w:pos="680"/>
        </w:tabs>
        <w:autoSpaceDE w:val="0"/>
        <w:autoSpaceDN w:val="0"/>
        <w:adjustRightInd w:val="0"/>
        <w:jc w:val="both"/>
        <w:rPr>
          <w:rFonts w:ascii="Arial" w:eastAsia="TimesNewRomanPSMT" w:hAnsi="Arial" w:cs="Arial"/>
          <w:bCs/>
          <w:color w:val="auto"/>
          <w:sz w:val="22"/>
          <w:szCs w:val="22"/>
        </w:rPr>
      </w:pPr>
      <w:r w:rsidRPr="00306995">
        <w:rPr>
          <w:rFonts w:ascii="Arial" w:eastAsia="TimesNewRomanPS-BoldMT" w:hAnsi="Arial" w:cs="Arial"/>
          <w:bCs/>
          <w:color w:val="auto"/>
          <w:sz w:val="22"/>
          <w:szCs w:val="22"/>
        </w:rPr>
        <w:t xml:space="preserve">Ako ponuđač ima sedište u drugoj državi, naručilac može da proveri da li su dokumenti kojima ponuđač dokazuje ispunjenost traženih uslova izdati </w:t>
      </w:r>
      <w:proofErr w:type="gramStart"/>
      <w:r w:rsidRPr="00306995">
        <w:rPr>
          <w:rFonts w:ascii="Arial" w:eastAsia="TimesNewRomanPS-BoldMT" w:hAnsi="Arial" w:cs="Arial"/>
          <w:bCs/>
          <w:color w:val="auto"/>
          <w:sz w:val="22"/>
          <w:szCs w:val="22"/>
        </w:rPr>
        <w:t>od</w:t>
      </w:r>
      <w:proofErr w:type="gramEnd"/>
      <w:r w:rsidRPr="00306995">
        <w:rPr>
          <w:rFonts w:ascii="Arial" w:eastAsia="TimesNewRomanPS-BoldMT" w:hAnsi="Arial" w:cs="Arial"/>
          <w:bCs/>
          <w:color w:val="auto"/>
          <w:sz w:val="22"/>
          <w:szCs w:val="22"/>
        </w:rPr>
        <w:t xml:space="preserve"> strane nadležnih organa te države</w:t>
      </w:r>
      <w:r w:rsidRPr="00306995">
        <w:rPr>
          <w:rFonts w:ascii="Arial" w:eastAsia="TimesNewRomanPSMT" w:hAnsi="Arial" w:cs="Arial"/>
          <w:bCs/>
          <w:color w:val="auto"/>
          <w:sz w:val="22"/>
          <w:szCs w:val="22"/>
        </w:rPr>
        <w:t>.</w:t>
      </w:r>
    </w:p>
    <w:p w:rsidR="00912BEB" w:rsidRDefault="00912BEB" w:rsidP="00D01FC7">
      <w:pPr>
        <w:jc w:val="both"/>
        <w:rPr>
          <w:rFonts w:ascii="Arial" w:hAnsi="Arial" w:cs="Arial"/>
          <w:bCs/>
          <w:i/>
          <w:iCs/>
          <w:color w:val="C00000"/>
          <w:sz w:val="22"/>
          <w:szCs w:val="22"/>
        </w:rPr>
      </w:pPr>
    </w:p>
    <w:p w:rsidR="00912BEB" w:rsidRDefault="00912BEB" w:rsidP="00D01FC7">
      <w:pPr>
        <w:jc w:val="both"/>
        <w:rPr>
          <w:rFonts w:ascii="Arial" w:hAnsi="Arial" w:cs="Arial"/>
          <w:bCs/>
          <w:i/>
          <w:iCs/>
          <w:color w:val="C00000"/>
          <w:sz w:val="22"/>
          <w:szCs w:val="22"/>
        </w:rPr>
      </w:pPr>
    </w:p>
    <w:p w:rsidR="00912BEB" w:rsidRDefault="00912BEB" w:rsidP="00D01FC7">
      <w:pPr>
        <w:jc w:val="both"/>
        <w:rPr>
          <w:rFonts w:ascii="Arial" w:hAnsi="Arial" w:cs="Arial"/>
          <w:bCs/>
          <w:i/>
          <w:iCs/>
          <w:color w:val="C00000"/>
          <w:sz w:val="22"/>
          <w:szCs w:val="22"/>
        </w:rPr>
      </w:pPr>
    </w:p>
    <w:p w:rsidR="00EC1173" w:rsidRDefault="00EC1173" w:rsidP="00EC1173">
      <w:pPr>
        <w:pStyle w:val="ListParagraph"/>
        <w:tabs>
          <w:tab w:val="left" w:pos="680"/>
        </w:tabs>
        <w:ind w:left="0"/>
        <w:jc w:val="both"/>
        <w:rPr>
          <w:rFonts w:ascii="Arial" w:eastAsia="TimesNewRomanPSMT" w:hAnsi="Arial" w:cs="Arial"/>
          <w:bCs/>
          <w:color w:val="FF0000"/>
          <w:sz w:val="22"/>
          <w:szCs w:val="22"/>
        </w:rPr>
      </w:pPr>
    </w:p>
    <w:p w:rsidR="00994B88" w:rsidRDefault="00994B88" w:rsidP="00EC1173">
      <w:pPr>
        <w:pStyle w:val="ListParagraph"/>
        <w:tabs>
          <w:tab w:val="left" w:pos="680"/>
        </w:tabs>
        <w:ind w:left="0"/>
        <w:jc w:val="both"/>
        <w:rPr>
          <w:rFonts w:ascii="Arial" w:eastAsia="TimesNewRomanPSMT" w:hAnsi="Arial" w:cs="Arial"/>
          <w:bCs/>
          <w:color w:val="FF0000"/>
          <w:sz w:val="22"/>
          <w:szCs w:val="22"/>
        </w:rPr>
      </w:pPr>
    </w:p>
    <w:p w:rsidR="00994B88" w:rsidRDefault="00994B88"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994B88" w:rsidRDefault="00994B88" w:rsidP="00EC1173">
      <w:pPr>
        <w:pStyle w:val="ListParagraph"/>
        <w:tabs>
          <w:tab w:val="left" w:pos="680"/>
        </w:tabs>
        <w:ind w:left="0"/>
        <w:jc w:val="both"/>
        <w:rPr>
          <w:rFonts w:ascii="Arial" w:eastAsia="TimesNewRomanPSMT" w:hAnsi="Arial" w:cs="Arial"/>
          <w:bCs/>
          <w:color w:val="FF0000"/>
          <w:sz w:val="22"/>
          <w:szCs w:val="22"/>
        </w:rPr>
      </w:pPr>
    </w:p>
    <w:p w:rsidR="00994B88" w:rsidRPr="00306995" w:rsidRDefault="00994B88" w:rsidP="00EC1173">
      <w:pPr>
        <w:pStyle w:val="ListParagraph"/>
        <w:tabs>
          <w:tab w:val="left" w:pos="680"/>
        </w:tabs>
        <w:ind w:left="0"/>
        <w:jc w:val="both"/>
        <w:rPr>
          <w:rFonts w:ascii="Arial" w:eastAsia="TimesNewRomanPSMT" w:hAnsi="Arial" w:cs="Arial"/>
          <w:bCs/>
          <w:color w:val="FF0000"/>
          <w:sz w:val="22"/>
          <w:szCs w:val="22"/>
        </w:rPr>
      </w:pPr>
    </w:p>
    <w:p w:rsidR="00EC1173" w:rsidRPr="00306995" w:rsidRDefault="00EC1173" w:rsidP="00EC1173">
      <w:pPr>
        <w:jc w:val="center"/>
        <w:rPr>
          <w:rFonts w:ascii="Arial" w:hAnsi="Arial" w:cs="Arial"/>
          <w:b/>
          <w:bCs/>
          <w:iCs/>
          <w:color w:val="auto"/>
          <w:sz w:val="22"/>
          <w:szCs w:val="22"/>
        </w:rPr>
      </w:pPr>
      <w:proofErr w:type="gramStart"/>
      <w:r>
        <w:rPr>
          <w:rFonts w:ascii="Arial" w:hAnsi="Arial" w:cs="Arial"/>
          <w:b/>
          <w:bCs/>
          <w:iCs/>
          <w:color w:val="auto"/>
          <w:sz w:val="22"/>
          <w:szCs w:val="22"/>
        </w:rPr>
        <w:t>I</w:t>
      </w:r>
      <w:r w:rsidRPr="00306995">
        <w:rPr>
          <w:rFonts w:ascii="Arial" w:hAnsi="Arial" w:cs="Arial"/>
          <w:b/>
          <w:bCs/>
          <w:iCs/>
          <w:color w:val="auto"/>
          <w:sz w:val="22"/>
          <w:szCs w:val="22"/>
        </w:rPr>
        <w:t>V</w:t>
      </w:r>
      <w:r w:rsidRPr="00306995">
        <w:rPr>
          <w:rFonts w:ascii="Arial" w:hAnsi="Arial" w:cs="Arial"/>
          <w:b/>
          <w:bCs/>
          <w:iCs/>
          <w:color w:val="auto"/>
          <w:sz w:val="22"/>
          <w:szCs w:val="22"/>
          <w:lang w:val="ru-RU"/>
        </w:rPr>
        <w:t xml:space="preserve">  </w:t>
      </w:r>
      <w:r w:rsidRPr="00306995">
        <w:rPr>
          <w:rFonts w:ascii="Arial" w:hAnsi="Arial" w:cs="Arial"/>
          <w:b/>
          <w:bCs/>
          <w:iCs/>
          <w:color w:val="auto"/>
          <w:sz w:val="22"/>
          <w:szCs w:val="22"/>
        </w:rPr>
        <w:t>KRITERIJUMI</w:t>
      </w:r>
      <w:proofErr w:type="gramEnd"/>
      <w:r w:rsidRPr="00306995">
        <w:rPr>
          <w:rFonts w:ascii="Arial" w:hAnsi="Arial" w:cs="Arial"/>
          <w:b/>
          <w:bCs/>
          <w:iCs/>
          <w:color w:val="auto"/>
          <w:sz w:val="22"/>
          <w:szCs w:val="22"/>
        </w:rPr>
        <w:t xml:space="preserve"> ZA DODELU UGOVORA</w:t>
      </w:r>
    </w:p>
    <w:p w:rsidR="00EC1173" w:rsidRPr="00306995" w:rsidRDefault="00EC1173" w:rsidP="00EC1173">
      <w:pPr>
        <w:jc w:val="center"/>
        <w:rPr>
          <w:rFonts w:ascii="Arial" w:hAnsi="Arial" w:cs="Arial"/>
          <w:b/>
          <w:bCs/>
          <w:i/>
          <w:iCs/>
          <w:sz w:val="22"/>
          <w:szCs w:val="22"/>
        </w:rPr>
      </w:pPr>
    </w:p>
    <w:p w:rsidR="00EC1173" w:rsidRPr="00306995" w:rsidRDefault="00EC1173" w:rsidP="00EC1173">
      <w:pPr>
        <w:jc w:val="both"/>
        <w:rPr>
          <w:rFonts w:ascii="Arial" w:hAnsi="Arial" w:cs="Arial"/>
          <w:bCs/>
          <w:color w:val="C00000"/>
          <w:sz w:val="22"/>
          <w:szCs w:val="22"/>
        </w:rPr>
      </w:pPr>
    </w:p>
    <w:p w:rsidR="00EC1173" w:rsidRPr="00306995" w:rsidRDefault="00EC1173" w:rsidP="00EC1173">
      <w:pPr>
        <w:jc w:val="both"/>
        <w:rPr>
          <w:rFonts w:ascii="Arial" w:hAnsi="Arial" w:cs="Arial"/>
          <w:bCs/>
          <w:color w:val="C00000"/>
          <w:sz w:val="22"/>
          <w:szCs w:val="22"/>
        </w:rPr>
      </w:pPr>
    </w:p>
    <w:p w:rsidR="00EC1173" w:rsidRPr="00306995" w:rsidRDefault="00EC1173" w:rsidP="00EC1173">
      <w:pPr>
        <w:jc w:val="both"/>
        <w:rPr>
          <w:rFonts w:ascii="Arial" w:hAnsi="Arial" w:cs="Arial"/>
          <w:sz w:val="22"/>
          <w:szCs w:val="22"/>
        </w:rPr>
      </w:pPr>
      <w:r w:rsidRPr="00306995">
        <w:rPr>
          <w:rFonts w:ascii="Arial" w:hAnsi="Arial" w:cs="Arial"/>
          <w:b/>
          <w:bCs/>
          <w:sz w:val="22"/>
          <w:szCs w:val="22"/>
        </w:rPr>
        <w:t>1. Kriterijum za dodelu ugovora</w:t>
      </w: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b/>
          <w:bCs/>
          <w:i/>
          <w:iCs/>
          <w:sz w:val="22"/>
          <w:szCs w:val="22"/>
        </w:rPr>
      </w:pPr>
      <w:r w:rsidRPr="00306995">
        <w:rPr>
          <w:rFonts w:ascii="Arial" w:hAnsi="Arial" w:cs="Arial"/>
          <w:sz w:val="22"/>
          <w:szCs w:val="22"/>
        </w:rPr>
        <w:t xml:space="preserve">Izbor najpovoljnije ponude </w:t>
      </w:r>
      <w:proofErr w:type="gramStart"/>
      <w:r w:rsidRPr="00306995">
        <w:rPr>
          <w:rFonts w:ascii="Arial" w:hAnsi="Arial" w:cs="Arial"/>
          <w:sz w:val="22"/>
          <w:szCs w:val="22"/>
        </w:rPr>
        <w:t>će</w:t>
      </w:r>
      <w:proofErr w:type="gramEnd"/>
      <w:r w:rsidRPr="00306995">
        <w:rPr>
          <w:rFonts w:ascii="Arial" w:hAnsi="Arial" w:cs="Arial"/>
          <w:sz w:val="22"/>
          <w:szCs w:val="22"/>
        </w:rPr>
        <w:t xml:space="preserve"> se izvršiti primenom kriterijuma </w:t>
      </w:r>
      <w:r w:rsidRPr="00306995">
        <w:rPr>
          <w:rFonts w:ascii="Arial" w:hAnsi="Arial" w:cs="Arial"/>
          <w:b/>
          <w:bCs/>
          <w:sz w:val="22"/>
          <w:szCs w:val="22"/>
        </w:rPr>
        <w:t xml:space="preserve">„Najniža ponuđena cena“. </w:t>
      </w:r>
    </w:p>
    <w:p w:rsidR="00EC1173" w:rsidRPr="00306995" w:rsidRDefault="00EC1173" w:rsidP="00EC1173">
      <w:pPr>
        <w:jc w:val="both"/>
        <w:rPr>
          <w:sz w:val="22"/>
          <w:szCs w:val="22"/>
        </w:rPr>
      </w:pPr>
    </w:p>
    <w:p w:rsidR="00EC1173" w:rsidRPr="00306995" w:rsidRDefault="00EC1173" w:rsidP="00EC1173">
      <w:pPr>
        <w:jc w:val="both"/>
        <w:rPr>
          <w:rFonts w:ascii="Arial" w:hAnsi="Arial" w:cs="Arial"/>
          <w:b/>
          <w:bCs/>
          <w:i/>
          <w:iCs/>
          <w:sz w:val="22"/>
          <w:szCs w:val="22"/>
        </w:rPr>
      </w:pPr>
      <w:r w:rsidRPr="00306995">
        <w:rPr>
          <w:rFonts w:ascii="Arial" w:hAnsi="Arial" w:cs="Arial"/>
          <w:b/>
          <w:bCs/>
          <w:sz w:val="22"/>
          <w:szCs w:val="22"/>
          <w:lang w:val="sr-Cyrl-CS"/>
        </w:rPr>
        <w:t>2.</w:t>
      </w:r>
      <w:r w:rsidRPr="00306995">
        <w:rPr>
          <w:rFonts w:ascii="Arial" w:hAnsi="Arial" w:cs="Arial"/>
          <w:b/>
          <w:bCs/>
          <w:i/>
          <w:iCs/>
          <w:sz w:val="22"/>
          <w:szCs w:val="22"/>
          <w:lang w:val="sr-Cyrl-CS"/>
        </w:rPr>
        <w:t xml:space="preserve"> </w:t>
      </w:r>
      <w:r w:rsidRPr="00306995">
        <w:rPr>
          <w:rFonts w:ascii="Arial" w:hAnsi="Arial" w:cs="Arial"/>
          <w:b/>
          <w:bCs/>
          <w:sz w:val="22"/>
          <w:szCs w:val="22"/>
        </w:rPr>
        <w:t>Elementi kriterijuma</w:t>
      </w:r>
      <w:r w:rsidRPr="00306995">
        <w:rPr>
          <w:rFonts w:ascii="Arial" w:hAnsi="Arial" w:cs="Arial"/>
          <w:b/>
          <w:bCs/>
          <w:color w:val="auto"/>
          <w:sz w:val="22"/>
          <w:szCs w:val="22"/>
        </w:rPr>
        <w:t>, odnosno način,</w:t>
      </w:r>
      <w:r w:rsidRPr="00306995">
        <w:rPr>
          <w:rFonts w:ascii="Arial" w:hAnsi="Arial" w:cs="Arial"/>
          <w:b/>
          <w:bCs/>
          <w:sz w:val="22"/>
          <w:szCs w:val="22"/>
        </w:rPr>
        <w:t xml:space="preserve"> </w:t>
      </w:r>
      <w:proofErr w:type="gramStart"/>
      <w:r w:rsidRPr="00306995">
        <w:rPr>
          <w:rFonts w:ascii="Arial" w:hAnsi="Arial" w:cs="Arial"/>
          <w:b/>
          <w:bCs/>
          <w:sz w:val="22"/>
          <w:szCs w:val="22"/>
        </w:rPr>
        <w:t>na osnovu kojih će naručilac izvršiti dodelu ugovora u situaciji kada postoje dve ili više ponuda sa</w:t>
      </w:r>
      <w:proofErr w:type="gramEnd"/>
      <w:r w:rsidRPr="00306995">
        <w:rPr>
          <w:rFonts w:ascii="Arial" w:hAnsi="Arial" w:cs="Arial"/>
          <w:b/>
          <w:bCs/>
          <w:sz w:val="22"/>
          <w:szCs w:val="22"/>
        </w:rPr>
        <w:t xml:space="preserve"> jednakim brojem pondera ili istom ponuđenom cenom </w:t>
      </w:r>
    </w:p>
    <w:p w:rsidR="00EC1173" w:rsidRPr="00306995" w:rsidRDefault="00EC1173" w:rsidP="00EC1173">
      <w:pPr>
        <w:jc w:val="both"/>
        <w:rPr>
          <w:rFonts w:ascii="Arial" w:hAnsi="Arial" w:cs="Arial"/>
          <w:b/>
          <w:bCs/>
          <w:sz w:val="22"/>
          <w:szCs w:val="22"/>
        </w:rPr>
      </w:pPr>
    </w:p>
    <w:p w:rsidR="00EC1173" w:rsidRPr="00306995" w:rsidRDefault="00EC1173" w:rsidP="00EC1173">
      <w:pPr>
        <w:jc w:val="both"/>
        <w:rPr>
          <w:rFonts w:ascii="Arial" w:hAnsi="Arial" w:cs="Arial"/>
          <w:iCs/>
          <w:sz w:val="22"/>
          <w:szCs w:val="22"/>
        </w:rPr>
      </w:pPr>
      <w:r w:rsidRPr="00306995">
        <w:rPr>
          <w:rFonts w:ascii="Arial" w:hAnsi="Arial" w:cs="Arial"/>
          <w:iCs/>
          <w:sz w:val="22"/>
          <w:szCs w:val="22"/>
        </w:rPr>
        <w:t xml:space="preserve">Ukoliko dve </w:t>
      </w:r>
      <w:proofErr w:type="gramStart"/>
      <w:r w:rsidRPr="00306995">
        <w:rPr>
          <w:rFonts w:ascii="Arial" w:hAnsi="Arial" w:cs="Arial"/>
          <w:iCs/>
          <w:sz w:val="22"/>
          <w:szCs w:val="22"/>
        </w:rPr>
        <w:t>ili</w:t>
      </w:r>
      <w:proofErr w:type="gramEnd"/>
      <w:r w:rsidRPr="00306995">
        <w:rPr>
          <w:rFonts w:ascii="Arial" w:hAnsi="Arial" w:cs="Arial"/>
          <w:iCs/>
          <w:sz w:val="22"/>
          <w:szCs w:val="22"/>
        </w:rPr>
        <w:t xml:space="preserve"> više ponuda imaju istu najnižu ponuđenu cenu, kao najpovoljnija biće izabrana ponuda onog ponuđača koji je ponudio kraći rok isporuke. U slučaju istog ponuđenog roka isporuke, kao najpovoljnija biće izabrana ponuda onog ponuđača koja je pre prispela </w:t>
      </w:r>
      <w:proofErr w:type="gramStart"/>
      <w:r w:rsidRPr="00306995">
        <w:rPr>
          <w:rFonts w:ascii="Arial" w:hAnsi="Arial" w:cs="Arial"/>
          <w:iCs/>
          <w:sz w:val="22"/>
          <w:szCs w:val="22"/>
        </w:rPr>
        <w:t>na</w:t>
      </w:r>
      <w:proofErr w:type="gramEnd"/>
      <w:r w:rsidRPr="00306995">
        <w:rPr>
          <w:rFonts w:ascii="Arial" w:hAnsi="Arial" w:cs="Arial"/>
          <w:iCs/>
          <w:sz w:val="22"/>
          <w:szCs w:val="22"/>
        </w:rPr>
        <w:t xml:space="preserve"> adresu naručioca.</w:t>
      </w:r>
    </w:p>
    <w:p w:rsidR="00EC1173" w:rsidRPr="00306995" w:rsidRDefault="00EC1173" w:rsidP="00EC1173">
      <w:pPr>
        <w:jc w:val="both"/>
        <w:rPr>
          <w:rFonts w:ascii="Arial" w:hAnsi="Arial" w:cs="Arial"/>
          <w:b/>
          <w:bCs/>
          <w:iCs/>
          <w:color w:val="auto"/>
          <w:sz w:val="22"/>
          <w:szCs w:val="22"/>
        </w:rPr>
      </w:pPr>
      <w:r w:rsidRPr="00306995">
        <w:rPr>
          <w:rFonts w:ascii="Arial" w:eastAsia="Times New Roman" w:hAnsi="Arial" w:cs="Arial"/>
          <w:color w:val="auto"/>
          <w:kern w:val="0"/>
          <w:sz w:val="22"/>
          <w:szCs w:val="22"/>
          <w:lang w:eastAsia="en-US"/>
        </w:rPr>
        <w:t xml:space="preserve">Ukoliko </w:t>
      </w:r>
      <w:proofErr w:type="gramStart"/>
      <w:r w:rsidRPr="00306995">
        <w:rPr>
          <w:rFonts w:ascii="Arial" w:eastAsia="Times New Roman" w:hAnsi="Arial" w:cs="Arial"/>
          <w:color w:val="auto"/>
          <w:kern w:val="0"/>
          <w:sz w:val="22"/>
          <w:szCs w:val="22"/>
          <w:lang w:eastAsia="en-US"/>
        </w:rPr>
        <w:t>ni</w:t>
      </w:r>
      <w:proofErr w:type="gramEnd"/>
      <w:r w:rsidRPr="00306995">
        <w:rPr>
          <w:rFonts w:ascii="Arial" w:eastAsia="Times New Roman" w:hAnsi="Arial" w:cs="Arial"/>
          <w:color w:val="auto"/>
          <w:kern w:val="0"/>
          <w:sz w:val="22"/>
          <w:szCs w:val="22"/>
          <w:lang w:eastAsia="en-US"/>
        </w:rPr>
        <w:t xml:space="preserve"> nakon primene gore navedenog rezervnog elementa kriterijuma nije moguće doneti odluku o dodeli ugovora, naručilac će ugovor dodeliti ponuđaču koji bude izvučen putem žreba. </w:t>
      </w:r>
      <w:r w:rsidRPr="00306995">
        <w:rPr>
          <w:rFonts w:ascii="Arial" w:eastAsia="Times New Roman" w:hAnsi="Arial" w:cs="Arial"/>
          <w:color w:val="auto"/>
          <w:sz w:val="22"/>
          <w:szCs w:val="22"/>
        </w:rPr>
        <w:t xml:space="preserve">Naručilac </w:t>
      </w:r>
      <w:proofErr w:type="gramStart"/>
      <w:r w:rsidRPr="00306995">
        <w:rPr>
          <w:rFonts w:ascii="Arial" w:eastAsia="Times New Roman" w:hAnsi="Arial" w:cs="Arial"/>
          <w:color w:val="auto"/>
          <w:sz w:val="22"/>
          <w:szCs w:val="22"/>
        </w:rPr>
        <w:t>će</w:t>
      </w:r>
      <w:proofErr w:type="gramEnd"/>
      <w:r w:rsidRPr="00306995">
        <w:rPr>
          <w:rFonts w:ascii="Arial" w:eastAsia="Times New Roman" w:hAnsi="Arial" w:cs="Arial"/>
          <w:color w:val="auto"/>
          <w:sz w:val="22"/>
          <w:szCs w:val="22"/>
        </w:rPr>
        <w:t xml:space="preserve"> pismeno obavestiti sve ponuđače koji su podneli ponude o datumu kada će se održati izvlačenje putem žreba. </w:t>
      </w:r>
      <w:r w:rsidRPr="00306995">
        <w:rPr>
          <w:rFonts w:ascii="Arial" w:eastAsia="Times New Roman" w:hAnsi="Arial" w:cs="Arial"/>
          <w:color w:val="auto"/>
          <w:kern w:val="0"/>
          <w:sz w:val="22"/>
          <w:szCs w:val="22"/>
          <w:lang w:eastAsia="en-US"/>
        </w:rPr>
        <w:t xml:space="preserve">Žrebom </w:t>
      </w:r>
      <w:proofErr w:type="gramStart"/>
      <w:r w:rsidRPr="00306995">
        <w:rPr>
          <w:rFonts w:ascii="Arial" w:eastAsia="Times New Roman" w:hAnsi="Arial" w:cs="Arial"/>
          <w:color w:val="auto"/>
          <w:kern w:val="0"/>
          <w:sz w:val="22"/>
          <w:szCs w:val="22"/>
          <w:lang w:eastAsia="en-US"/>
        </w:rPr>
        <w:t>će</w:t>
      </w:r>
      <w:proofErr w:type="gramEnd"/>
      <w:r w:rsidRPr="00306995">
        <w:rPr>
          <w:rFonts w:ascii="Arial" w:eastAsia="Times New Roman" w:hAnsi="Arial" w:cs="Arial"/>
          <w:color w:val="auto"/>
          <w:kern w:val="0"/>
          <w:sz w:val="22"/>
          <w:szCs w:val="22"/>
          <w:lang w:eastAsia="en-US"/>
        </w:rPr>
        <w:t xml:space="preserve"> biti obuhvaćene samo one ponude koje imaju jednaku najnižu ponuđenu cenu, isti garantni rok i isti rok isporuke. Izvlačenje putem žreba naručilac će izvršiti javno, u prisustvu ponuđača, i to tako što će nazive ponuđača ispisati na odvojenim papirima, koji su iste veličine i boje, te će sve te papire staviti u providnu kutiju odakle će izvući samo jedan papir. Ponuđaču čiji naziv bude </w:t>
      </w:r>
      <w:proofErr w:type="gramStart"/>
      <w:r w:rsidRPr="00306995">
        <w:rPr>
          <w:rFonts w:ascii="Arial" w:eastAsia="Times New Roman" w:hAnsi="Arial" w:cs="Arial"/>
          <w:color w:val="auto"/>
          <w:kern w:val="0"/>
          <w:sz w:val="22"/>
          <w:szCs w:val="22"/>
          <w:lang w:eastAsia="en-US"/>
        </w:rPr>
        <w:t>na</w:t>
      </w:r>
      <w:proofErr w:type="gramEnd"/>
      <w:r w:rsidRPr="00306995">
        <w:rPr>
          <w:rFonts w:ascii="Arial" w:eastAsia="Times New Roman" w:hAnsi="Arial" w:cs="Arial"/>
          <w:color w:val="auto"/>
          <w:kern w:val="0"/>
          <w:sz w:val="22"/>
          <w:szCs w:val="22"/>
          <w:lang w:eastAsia="en-US"/>
        </w:rPr>
        <w:t xml:space="preserve"> izvučenom papiru će biti dodeljen ugovor. </w:t>
      </w:r>
      <w:r w:rsidRPr="00306995">
        <w:rPr>
          <w:rFonts w:ascii="Arial" w:hAnsi="Arial" w:cs="Arial"/>
          <w:color w:val="auto"/>
          <w:sz w:val="22"/>
          <w:szCs w:val="22"/>
        </w:rPr>
        <w:t xml:space="preserve">Ponuđačima koji ne prisustvuju ovom postupku, naručilac </w:t>
      </w:r>
      <w:proofErr w:type="gramStart"/>
      <w:r w:rsidRPr="00306995">
        <w:rPr>
          <w:rFonts w:ascii="Arial" w:hAnsi="Arial" w:cs="Arial"/>
          <w:color w:val="auto"/>
          <w:sz w:val="22"/>
          <w:szCs w:val="22"/>
        </w:rPr>
        <w:t>će</w:t>
      </w:r>
      <w:proofErr w:type="gramEnd"/>
      <w:r w:rsidRPr="00306995">
        <w:rPr>
          <w:rFonts w:ascii="Arial" w:hAnsi="Arial" w:cs="Arial"/>
          <w:color w:val="auto"/>
          <w:sz w:val="22"/>
          <w:szCs w:val="22"/>
        </w:rPr>
        <w:t xml:space="preserve"> dostaviti zapisnik izvlačenja putem žreba.</w:t>
      </w:r>
    </w:p>
    <w:p w:rsidR="00EC1173" w:rsidRPr="00306995" w:rsidRDefault="00EC1173" w:rsidP="00EC1173">
      <w:pPr>
        <w:jc w:val="both"/>
        <w:rPr>
          <w:rFonts w:ascii="Arial" w:hAnsi="Arial" w:cs="Arial"/>
          <w:b/>
          <w:bCs/>
          <w:i/>
          <w:iCs/>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Default="00EC1173" w:rsidP="00EC1173">
      <w:pPr>
        <w:jc w:val="both"/>
        <w:rPr>
          <w:rFonts w:ascii="Arial" w:hAnsi="Arial" w:cs="Arial"/>
          <w:sz w:val="22"/>
          <w:szCs w:val="22"/>
        </w:rPr>
      </w:pPr>
    </w:p>
    <w:p w:rsidR="00EC1173" w:rsidRDefault="00EC1173" w:rsidP="00EC1173">
      <w:pPr>
        <w:jc w:val="both"/>
        <w:rPr>
          <w:rFonts w:ascii="Arial" w:hAnsi="Arial" w:cs="Arial"/>
          <w:sz w:val="22"/>
          <w:szCs w:val="22"/>
        </w:rPr>
      </w:pPr>
    </w:p>
    <w:p w:rsidR="004959AF" w:rsidRDefault="004959AF" w:rsidP="00EC1173">
      <w:pPr>
        <w:jc w:val="both"/>
        <w:rPr>
          <w:rFonts w:ascii="Arial" w:hAnsi="Arial" w:cs="Arial"/>
          <w:sz w:val="22"/>
          <w:szCs w:val="22"/>
        </w:rPr>
      </w:pPr>
    </w:p>
    <w:p w:rsidR="00D77F1F" w:rsidRDefault="00D77F1F" w:rsidP="00EC1173">
      <w:pPr>
        <w:jc w:val="both"/>
        <w:rPr>
          <w:rFonts w:ascii="Arial" w:hAnsi="Arial" w:cs="Arial"/>
          <w:sz w:val="22"/>
          <w:szCs w:val="22"/>
        </w:rPr>
      </w:pPr>
    </w:p>
    <w:p w:rsidR="00D77F1F" w:rsidRDefault="00D77F1F" w:rsidP="00EC1173">
      <w:pPr>
        <w:jc w:val="both"/>
        <w:rPr>
          <w:rFonts w:ascii="Arial" w:hAnsi="Arial" w:cs="Arial"/>
          <w:sz w:val="22"/>
          <w:szCs w:val="22"/>
        </w:rPr>
      </w:pPr>
    </w:p>
    <w:p w:rsidR="00D77F1F" w:rsidRDefault="00D77F1F" w:rsidP="00EC1173">
      <w:pPr>
        <w:jc w:val="both"/>
        <w:rPr>
          <w:rFonts w:ascii="Arial" w:hAnsi="Arial" w:cs="Arial"/>
          <w:sz w:val="22"/>
          <w:szCs w:val="22"/>
        </w:rPr>
      </w:pPr>
    </w:p>
    <w:p w:rsidR="00D77F1F" w:rsidRDefault="00D77F1F" w:rsidP="00EC1173">
      <w:pPr>
        <w:jc w:val="both"/>
        <w:rPr>
          <w:rFonts w:ascii="Arial" w:hAnsi="Arial" w:cs="Arial"/>
          <w:sz w:val="22"/>
          <w:szCs w:val="22"/>
        </w:rPr>
      </w:pPr>
    </w:p>
    <w:p w:rsidR="00D77F1F" w:rsidRDefault="00D77F1F" w:rsidP="00EC1173">
      <w:pPr>
        <w:jc w:val="both"/>
        <w:rPr>
          <w:rFonts w:ascii="Arial" w:hAnsi="Arial" w:cs="Arial"/>
          <w:sz w:val="22"/>
          <w:szCs w:val="22"/>
        </w:rPr>
      </w:pPr>
    </w:p>
    <w:p w:rsidR="004A5BEE" w:rsidRDefault="004A5BEE" w:rsidP="00EC1173">
      <w:pPr>
        <w:jc w:val="both"/>
        <w:rPr>
          <w:rFonts w:ascii="Arial" w:hAnsi="Arial" w:cs="Arial"/>
          <w:sz w:val="22"/>
          <w:szCs w:val="22"/>
        </w:rPr>
      </w:pPr>
    </w:p>
    <w:p w:rsidR="004A5BEE" w:rsidRDefault="004A5BEE" w:rsidP="00EC1173">
      <w:pPr>
        <w:jc w:val="both"/>
        <w:rPr>
          <w:rFonts w:ascii="Arial" w:hAnsi="Arial" w:cs="Arial"/>
          <w:sz w:val="22"/>
          <w:szCs w:val="22"/>
        </w:rPr>
      </w:pPr>
    </w:p>
    <w:p w:rsidR="004A5BEE" w:rsidRDefault="004A5BEE" w:rsidP="00EC1173">
      <w:pPr>
        <w:jc w:val="both"/>
        <w:rPr>
          <w:rFonts w:ascii="Arial" w:hAnsi="Arial" w:cs="Arial"/>
          <w:sz w:val="22"/>
          <w:szCs w:val="22"/>
        </w:rPr>
      </w:pPr>
    </w:p>
    <w:p w:rsidR="004A5BEE" w:rsidRDefault="004A5BEE" w:rsidP="00EC1173">
      <w:pPr>
        <w:jc w:val="both"/>
        <w:rPr>
          <w:rFonts w:ascii="Arial" w:hAnsi="Arial" w:cs="Arial"/>
          <w:sz w:val="22"/>
          <w:szCs w:val="22"/>
        </w:rPr>
      </w:pPr>
    </w:p>
    <w:p w:rsidR="004959AF" w:rsidRDefault="004959AF" w:rsidP="00EC1173">
      <w:pPr>
        <w:jc w:val="both"/>
        <w:rPr>
          <w:rFonts w:ascii="Arial" w:hAnsi="Arial" w:cs="Arial"/>
          <w:sz w:val="22"/>
          <w:szCs w:val="22"/>
        </w:rPr>
      </w:pPr>
    </w:p>
    <w:p w:rsidR="004959AF" w:rsidRPr="00306995" w:rsidRDefault="004959AF" w:rsidP="00EC1173">
      <w:pPr>
        <w:jc w:val="both"/>
        <w:rPr>
          <w:rFonts w:ascii="Arial" w:hAnsi="Arial" w:cs="Arial"/>
          <w:sz w:val="22"/>
          <w:szCs w:val="22"/>
        </w:rPr>
      </w:pPr>
    </w:p>
    <w:p w:rsidR="00EC1173" w:rsidRPr="00306995" w:rsidRDefault="00EC1173" w:rsidP="00EC1173">
      <w:pPr>
        <w:jc w:val="center"/>
        <w:rPr>
          <w:rFonts w:ascii="Arial" w:hAnsi="Arial" w:cs="Arial"/>
          <w:b/>
          <w:bCs/>
          <w:iCs/>
          <w:color w:val="auto"/>
          <w:sz w:val="22"/>
          <w:szCs w:val="22"/>
        </w:rPr>
      </w:pPr>
      <w:r>
        <w:rPr>
          <w:rFonts w:ascii="Arial" w:hAnsi="Arial" w:cs="Arial"/>
          <w:b/>
          <w:bCs/>
          <w:iCs/>
          <w:color w:val="auto"/>
          <w:sz w:val="22"/>
          <w:szCs w:val="22"/>
        </w:rPr>
        <w:t>V</w:t>
      </w:r>
      <w:r w:rsidRPr="00306995">
        <w:rPr>
          <w:rFonts w:ascii="Arial" w:hAnsi="Arial" w:cs="Arial"/>
          <w:b/>
          <w:bCs/>
          <w:iCs/>
          <w:color w:val="auto"/>
          <w:sz w:val="22"/>
          <w:szCs w:val="22"/>
          <w:lang w:val="ru-RU"/>
        </w:rPr>
        <w:t xml:space="preserve"> </w:t>
      </w:r>
      <w:r w:rsidRPr="00306995">
        <w:rPr>
          <w:rFonts w:ascii="Arial" w:hAnsi="Arial" w:cs="Arial"/>
          <w:b/>
          <w:bCs/>
          <w:iCs/>
          <w:color w:val="auto"/>
          <w:sz w:val="22"/>
          <w:szCs w:val="22"/>
        </w:rPr>
        <w:t>OBRASCI KOJI ČINE SASTAVNI DEO PONUDE</w:t>
      </w:r>
    </w:p>
    <w:p w:rsidR="00EC1173" w:rsidRPr="00306995" w:rsidRDefault="00EC1173" w:rsidP="00EC1173">
      <w:pPr>
        <w:jc w:val="center"/>
        <w:rPr>
          <w:rFonts w:ascii="Arial" w:hAnsi="Arial" w:cs="Arial"/>
          <w:b/>
          <w:bCs/>
          <w:i/>
          <w:iCs/>
          <w:sz w:val="22"/>
          <w:szCs w:val="22"/>
        </w:rPr>
      </w:pPr>
    </w:p>
    <w:p w:rsidR="00EC1173" w:rsidRPr="00306995" w:rsidRDefault="00EC1173" w:rsidP="00EC1173">
      <w:pPr>
        <w:jc w:val="center"/>
        <w:rPr>
          <w:rFonts w:ascii="Arial" w:hAnsi="Arial" w:cs="Arial"/>
          <w:sz w:val="22"/>
          <w:szCs w:val="22"/>
        </w:rPr>
      </w:pPr>
    </w:p>
    <w:p w:rsidR="00EC1173" w:rsidRPr="00306995" w:rsidRDefault="00EC1173" w:rsidP="00EC1173">
      <w:pPr>
        <w:spacing w:before="100" w:beforeAutospacing="1"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1) Obrazac ponude </w:t>
      </w:r>
      <w:r>
        <w:rPr>
          <w:rFonts w:ascii="Arial" w:eastAsia="Times New Roman" w:hAnsi="Arial" w:cs="Arial"/>
          <w:sz w:val="22"/>
          <w:szCs w:val="22"/>
        </w:rPr>
        <w:t xml:space="preserve">                            </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 xml:space="preserve">          </w:t>
      </w:r>
      <w:r w:rsidRPr="00306995">
        <w:rPr>
          <w:rFonts w:ascii="Arial" w:eastAsia="Times New Roman" w:hAnsi="Arial" w:cs="Arial"/>
          <w:sz w:val="22"/>
          <w:szCs w:val="22"/>
        </w:rPr>
        <w:t>(Obrazac 1);</w:t>
      </w:r>
    </w:p>
    <w:p w:rsidR="00EC1173" w:rsidRPr="0011701A" w:rsidRDefault="00EC1173" w:rsidP="00EC1173">
      <w:pPr>
        <w:spacing w:line="276" w:lineRule="auto"/>
        <w:ind w:firstLine="480"/>
        <w:jc w:val="both"/>
        <w:rPr>
          <w:rFonts w:ascii="Arial" w:eastAsia="Times New Roman" w:hAnsi="Arial" w:cs="Arial"/>
          <w:sz w:val="22"/>
          <w:szCs w:val="22"/>
        </w:rPr>
      </w:pPr>
      <w:r w:rsidRPr="00306995">
        <w:rPr>
          <w:rFonts w:ascii="Arial" w:eastAsia="Times New Roman" w:hAnsi="Arial" w:cs="Arial"/>
          <w:sz w:val="22"/>
          <w:szCs w:val="22"/>
        </w:rPr>
        <w:t xml:space="preserve">2) Obrazac </w:t>
      </w:r>
      <w:r>
        <w:rPr>
          <w:rFonts w:ascii="Arial" w:eastAsia="Times New Roman" w:hAnsi="Arial" w:cs="Arial"/>
          <w:sz w:val="22"/>
          <w:szCs w:val="22"/>
        </w:rPr>
        <w:t xml:space="preserve">– Specifikacija ponude </w:t>
      </w:r>
      <w:proofErr w:type="gramStart"/>
      <w:r>
        <w:rPr>
          <w:rFonts w:ascii="Arial" w:eastAsia="Times New Roman" w:hAnsi="Arial" w:cs="Arial"/>
          <w:sz w:val="22"/>
          <w:szCs w:val="22"/>
        </w:rPr>
        <w:t>sa</w:t>
      </w:r>
      <w:proofErr w:type="gramEnd"/>
      <w:r>
        <w:rPr>
          <w:rFonts w:ascii="Arial" w:eastAsia="Times New Roman" w:hAnsi="Arial" w:cs="Arial"/>
          <w:sz w:val="22"/>
          <w:szCs w:val="22"/>
        </w:rPr>
        <w:t xml:space="preserve"> strukturom</w:t>
      </w:r>
      <w:r w:rsidRPr="00306995">
        <w:rPr>
          <w:rFonts w:ascii="Arial" w:eastAsia="Times New Roman" w:hAnsi="Arial" w:cs="Arial"/>
          <w:sz w:val="22"/>
          <w:szCs w:val="22"/>
        </w:rPr>
        <w:t xml:space="preserve"> ponuđene cene</w:t>
      </w:r>
      <w:r>
        <w:rPr>
          <w:rFonts w:ascii="Arial" w:eastAsia="Times New Roman" w:hAnsi="Arial" w:cs="Arial"/>
          <w:sz w:val="22"/>
          <w:szCs w:val="22"/>
        </w:rPr>
        <w:t xml:space="preserve">   </w:t>
      </w:r>
      <w:r w:rsidRPr="00306995">
        <w:rPr>
          <w:rFonts w:ascii="Arial" w:eastAsia="Times New Roman" w:hAnsi="Arial" w:cs="Arial"/>
          <w:sz w:val="22"/>
          <w:szCs w:val="22"/>
        </w:rPr>
        <w:t>(Obrazac 2);</w:t>
      </w:r>
    </w:p>
    <w:p w:rsidR="00EC1173" w:rsidRPr="00306995" w:rsidRDefault="00EC1173" w:rsidP="00EC1173">
      <w:pPr>
        <w:spacing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3) Obrazac troškova pripreme ponude </w:t>
      </w:r>
      <w:r>
        <w:rPr>
          <w:rFonts w:ascii="Arial" w:eastAsia="Times New Roman" w:hAnsi="Arial" w:cs="Arial"/>
          <w:sz w:val="22"/>
          <w:szCs w:val="22"/>
        </w:rPr>
        <w:t xml:space="preserve">                                             </w:t>
      </w:r>
      <w:r w:rsidRPr="00306995">
        <w:rPr>
          <w:rFonts w:ascii="Arial" w:eastAsia="Times New Roman" w:hAnsi="Arial" w:cs="Arial"/>
          <w:sz w:val="22"/>
          <w:szCs w:val="22"/>
        </w:rPr>
        <w:t>(Obrazac 3);</w:t>
      </w:r>
    </w:p>
    <w:p w:rsidR="00EC1173" w:rsidRPr="00306995" w:rsidRDefault="00EC1173" w:rsidP="00EC1173">
      <w:pPr>
        <w:spacing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4) Obrazac izjave o nezavisnoj ponudi </w:t>
      </w:r>
      <w:r>
        <w:rPr>
          <w:rFonts w:ascii="Arial" w:eastAsia="Times New Roman" w:hAnsi="Arial" w:cs="Arial"/>
          <w:sz w:val="22"/>
          <w:szCs w:val="22"/>
        </w:rPr>
        <w:t xml:space="preserve">                                             </w:t>
      </w:r>
      <w:r w:rsidRPr="00306995">
        <w:rPr>
          <w:rFonts w:ascii="Arial" w:eastAsia="Times New Roman" w:hAnsi="Arial" w:cs="Arial"/>
          <w:sz w:val="22"/>
          <w:szCs w:val="22"/>
        </w:rPr>
        <w:t>(Obrazac 4);</w:t>
      </w: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Default="00EC1173" w:rsidP="00EC1173">
      <w:pPr>
        <w:jc w:val="both"/>
        <w:rPr>
          <w:rFonts w:ascii="Arial" w:hAnsi="Arial" w:cs="Arial"/>
          <w:sz w:val="22"/>
          <w:szCs w:val="22"/>
        </w:rPr>
      </w:pPr>
    </w:p>
    <w:p w:rsidR="00EC1173" w:rsidRDefault="00EC1173" w:rsidP="00EC1173">
      <w:pPr>
        <w:jc w:val="both"/>
        <w:rPr>
          <w:rFonts w:ascii="Arial" w:hAnsi="Arial" w:cs="Arial"/>
          <w:sz w:val="22"/>
          <w:szCs w:val="22"/>
        </w:rPr>
      </w:pPr>
    </w:p>
    <w:p w:rsidR="00912BEB" w:rsidRDefault="00912BEB" w:rsidP="00EC1173">
      <w:pPr>
        <w:jc w:val="both"/>
        <w:rPr>
          <w:rFonts w:ascii="Arial" w:hAnsi="Arial" w:cs="Arial"/>
          <w:sz w:val="22"/>
          <w:szCs w:val="22"/>
        </w:rPr>
      </w:pPr>
    </w:p>
    <w:p w:rsidR="00912BEB" w:rsidRDefault="00912BEB" w:rsidP="00EC1173">
      <w:pPr>
        <w:jc w:val="both"/>
        <w:rPr>
          <w:rFonts w:ascii="Arial" w:hAnsi="Arial" w:cs="Arial"/>
          <w:sz w:val="22"/>
          <w:szCs w:val="22"/>
        </w:rPr>
      </w:pPr>
    </w:p>
    <w:p w:rsidR="00912BEB" w:rsidRDefault="00912BEB" w:rsidP="00EC1173">
      <w:pPr>
        <w:jc w:val="both"/>
        <w:rPr>
          <w:rFonts w:ascii="Arial" w:hAnsi="Arial" w:cs="Arial"/>
          <w:sz w:val="22"/>
          <w:szCs w:val="22"/>
        </w:rPr>
      </w:pPr>
    </w:p>
    <w:p w:rsidR="00912BEB" w:rsidRDefault="00912BEB" w:rsidP="00EC1173">
      <w:pPr>
        <w:jc w:val="both"/>
        <w:rPr>
          <w:rFonts w:ascii="Arial" w:hAnsi="Arial" w:cs="Arial"/>
          <w:sz w:val="22"/>
          <w:szCs w:val="22"/>
        </w:rPr>
      </w:pPr>
    </w:p>
    <w:p w:rsidR="00912BEB" w:rsidRDefault="00912BEB" w:rsidP="00EC1173">
      <w:pPr>
        <w:jc w:val="both"/>
        <w:rPr>
          <w:rFonts w:ascii="Arial" w:hAnsi="Arial" w:cs="Arial"/>
          <w:sz w:val="22"/>
          <w:szCs w:val="22"/>
        </w:rPr>
      </w:pPr>
    </w:p>
    <w:p w:rsidR="00D77F1F" w:rsidRDefault="00D77F1F" w:rsidP="00EC1173">
      <w:pPr>
        <w:jc w:val="both"/>
        <w:rPr>
          <w:rFonts w:ascii="Arial" w:hAnsi="Arial" w:cs="Arial"/>
          <w:sz w:val="22"/>
          <w:szCs w:val="22"/>
        </w:rPr>
      </w:pPr>
    </w:p>
    <w:p w:rsidR="00D77F1F" w:rsidRDefault="00D77F1F" w:rsidP="00EC1173">
      <w:pPr>
        <w:jc w:val="both"/>
        <w:rPr>
          <w:rFonts w:ascii="Arial" w:hAnsi="Arial" w:cs="Arial"/>
          <w:sz w:val="22"/>
          <w:szCs w:val="22"/>
        </w:rPr>
      </w:pPr>
    </w:p>
    <w:p w:rsidR="00994B88" w:rsidRDefault="00994B88" w:rsidP="00EC1173">
      <w:pPr>
        <w:jc w:val="both"/>
        <w:rPr>
          <w:rFonts w:ascii="Arial" w:hAnsi="Arial" w:cs="Arial"/>
          <w:sz w:val="22"/>
          <w:szCs w:val="22"/>
        </w:rPr>
      </w:pPr>
    </w:p>
    <w:p w:rsidR="00994B88" w:rsidRDefault="00994B88" w:rsidP="00EC1173">
      <w:pPr>
        <w:jc w:val="both"/>
        <w:rPr>
          <w:rFonts w:ascii="Arial" w:hAnsi="Arial" w:cs="Arial"/>
          <w:sz w:val="22"/>
          <w:szCs w:val="22"/>
        </w:rPr>
      </w:pPr>
    </w:p>
    <w:p w:rsidR="00994B88" w:rsidRDefault="00994B88" w:rsidP="00EC1173">
      <w:pPr>
        <w:jc w:val="both"/>
        <w:rPr>
          <w:rFonts w:ascii="Arial" w:hAnsi="Arial" w:cs="Arial"/>
          <w:sz w:val="22"/>
          <w:szCs w:val="22"/>
        </w:rPr>
      </w:pPr>
    </w:p>
    <w:p w:rsidR="00994B88" w:rsidRDefault="00994B88"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rPr>
          <w:rFonts w:ascii="Arial" w:hAnsi="Arial" w:cs="Arial"/>
          <w:b/>
          <w:bCs/>
          <w:i/>
          <w:iCs/>
          <w:sz w:val="22"/>
          <w:szCs w:val="22"/>
          <w:u w:val="single"/>
        </w:rPr>
      </w:pPr>
    </w:p>
    <w:p w:rsidR="00EC1173" w:rsidRPr="00306995" w:rsidRDefault="00EC1173" w:rsidP="00EC1173">
      <w:pPr>
        <w:ind w:left="720"/>
        <w:jc w:val="right"/>
        <w:rPr>
          <w:rFonts w:ascii="Arial" w:hAnsi="Arial" w:cs="Arial"/>
          <w:b/>
          <w:bCs/>
          <w:iCs/>
          <w:sz w:val="22"/>
          <w:szCs w:val="22"/>
        </w:rPr>
      </w:pPr>
      <w:r w:rsidRPr="00306995">
        <w:rPr>
          <w:rFonts w:ascii="Arial" w:hAnsi="Arial" w:cs="Arial"/>
          <w:b/>
          <w:bCs/>
          <w:iCs/>
          <w:sz w:val="22"/>
          <w:szCs w:val="22"/>
        </w:rPr>
        <w:t>(OBRAZAC 1)</w:t>
      </w:r>
    </w:p>
    <w:p w:rsidR="00EC1173" w:rsidRPr="00306995" w:rsidRDefault="00EC1173" w:rsidP="00EC1173">
      <w:pPr>
        <w:ind w:left="720"/>
        <w:rPr>
          <w:rFonts w:ascii="Arial" w:hAnsi="Arial" w:cs="Arial"/>
          <w:b/>
          <w:bCs/>
          <w:iCs/>
          <w:sz w:val="22"/>
          <w:szCs w:val="22"/>
        </w:rPr>
      </w:pPr>
      <w:r>
        <w:rPr>
          <w:rFonts w:ascii="Arial" w:hAnsi="Arial" w:cs="Arial"/>
          <w:b/>
          <w:bCs/>
          <w:iCs/>
          <w:sz w:val="22"/>
          <w:szCs w:val="22"/>
        </w:rPr>
        <w:t xml:space="preserve">                                        </w:t>
      </w:r>
      <w:r w:rsidRPr="00306995">
        <w:rPr>
          <w:rFonts w:ascii="Arial" w:hAnsi="Arial" w:cs="Arial"/>
          <w:b/>
          <w:bCs/>
          <w:iCs/>
          <w:sz w:val="22"/>
          <w:szCs w:val="22"/>
        </w:rPr>
        <w:t>OBRAZAC PONUDE</w:t>
      </w:r>
    </w:p>
    <w:p w:rsidR="00EC1173" w:rsidRPr="00306995" w:rsidRDefault="00EC1173" w:rsidP="00EC1173">
      <w:pPr>
        <w:rPr>
          <w:rFonts w:ascii="Arial" w:hAnsi="Arial" w:cs="Arial"/>
          <w:b/>
          <w:bCs/>
          <w:i/>
          <w:iCs/>
          <w:sz w:val="22"/>
          <w:szCs w:val="22"/>
          <w:u w:val="single"/>
        </w:rPr>
      </w:pPr>
    </w:p>
    <w:p w:rsidR="00EC1173" w:rsidRPr="00306995" w:rsidRDefault="00EC1173" w:rsidP="00EC1173">
      <w:pPr>
        <w:jc w:val="both"/>
        <w:rPr>
          <w:rFonts w:ascii="Arial" w:hAnsi="Arial" w:cs="Arial"/>
          <w:i/>
          <w:iCs/>
          <w:sz w:val="22"/>
          <w:szCs w:val="22"/>
        </w:rPr>
      </w:pPr>
      <w:r w:rsidRPr="00306995">
        <w:rPr>
          <w:rFonts w:ascii="Arial" w:hAnsi="Arial" w:cs="Arial"/>
          <w:iCs/>
          <w:sz w:val="22"/>
          <w:szCs w:val="22"/>
        </w:rPr>
        <w:t xml:space="preserve">Ponuda br ________________ </w:t>
      </w:r>
      <w:proofErr w:type="gramStart"/>
      <w:r w:rsidRPr="00306995">
        <w:rPr>
          <w:rFonts w:ascii="Arial" w:hAnsi="Arial" w:cs="Arial"/>
          <w:iCs/>
          <w:sz w:val="22"/>
          <w:szCs w:val="22"/>
        </w:rPr>
        <w:t>od</w:t>
      </w:r>
      <w:proofErr w:type="gramEnd"/>
      <w:r w:rsidRPr="00306995">
        <w:rPr>
          <w:rFonts w:ascii="Arial" w:hAnsi="Arial" w:cs="Arial"/>
          <w:iCs/>
          <w:sz w:val="22"/>
          <w:szCs w:val="22"/>
        </w:rPr>
        <w:t xml:space="preserve"> __________________ za javnu nabavku otvoreni postupak – </w:t>
      </w:r>
      <w:r w:rsidR="00720ECD">
        <w:rPr>
          <w:rFonts w:ascii="Arial" w:hAnsi="Arial" w:cs="Arial"/>
          <w:b/>
          <w:iCs/>
          <w:sz w:val="22"/>
          <w:szCs w:val="22"/>
        </w:rPr>
        <w:t>MEDICINSKA GUMA I PLASTIKA</w:t>
      </w:r>
      <w:r w:rsidRPr="003F2029">
        <w:rPr>
          <w:rFonts w:ascii="Arial" w:hAnsi="Arial" w:cs="Arial"/>
          <w:b/>
          <w:bCs/>
          <w:i/>
          <w:iCs/>
          <w:sz w:val="22"/>
          <w:szCs w:val="22"/>
        </w:rPr>
        <w:t>,</w:t>
      </w:r>
      <w:r w:rsidRPr="003F2029">
        <w:rPr>
          <w:rFonts w:ascii="Arial" w:hAnsi="Arial" w:cs="Arial"/>
          <w:b/>
          <w:bCs/>
          <w:iCs/>
          <w:sz w:val="22"/>
          <w:szCs w:val="22"/>
        </w:rPr>
        <w:t xml:space="preserve"> </w:t>
      </w:r>
      <w:r w:rsidRPr="003F2029">
        <w:rPr>
          <w:rFonts w:ascii="Arial" w:hAnsi="Arial" w:cs="Arial"/>
          <w:b/>
          <w:iCs/>
          <w:sz w:val="22"/>
          <w:szCs w:val="22"/>
        </w:rPr>
        <w:t xml:space="preserve">JN broj </w:t>
      </w:r>
      <w:r w:rsidR="009F35F2">
        <w:rPr>
          <w:rFonts w:ascii="Arial" w:hAnsi="Arial" w:cs="Arial"/>
          <w:b/>
          <w:iCs/>
          <w:sz w:val="22"/>
          <w:szCs w:val="22"/>
        </w:rPr>
        <w:t>14</w:t>
      </w:r>
      <w:r w:rsidRPr="003F2029">
        <w:rPr>
          <w:rFonts w:ascii="Arial" w:hAnsi="Arial" w:cs="Arial"/>
          <w:b/>
          <w:iCs/>
          <w:sz w:val="22"/>
          <w:szCs w:val="22"/>
        </w:rPr>
        <w:t>/2017</w:t>
      </w:r>
    </w:p>
    <w:p w:rsidR="00EC1173" w:rsidRPr="00306995" w:rsidRDefault="00EC1173" w:rsidP="00EC1173">
      <w:pPr>
        <w:jc w:val="both"/>
        <w:rPr>
          <w:rFonts w:ascii="Arial" w:hAnsi="Arial" w:cs="Arial"/>
          <w:i/>
          <w:iCs/>
          <w:sz w:val="22"/>
          <w:szCs w:val="22"/>
        </w:rPr>
      </w:pPr>
    </w:p>
    <w:p w:rsidR="00EC1173" w:rsidRPr="00306995" w:rsidRDefault="00EC1173" w:rsidP="00EC1173">
      <w:pPr>
        <w:rPr>
          <w:rFonts w:ascii="Arial" w:hAnsi="Arial" w:cs="Arial"/>
          <w:iCs/>
          <w:sz w:val="22"/>
          <w:szCs w:val="22"/>
        </w:rPr>
      </w:pPr>
      <w:proofErr w:type="gramStart"/>
      <w:r w:rsidRPr="00306995">
        <w:rPr>
          <w:rFonts w:ascii="Arial" w:hAnsi="Arial" w:cs="Arial"/>
          <w:b/>
          <w:bCs/>
          <w:iCs/>
          <w:sz w:val="22"/>
          <w:szCs w:val="22"/>
        </w:rPr>
        <w:t>1)OPŠTI</w:t>
      </w:r>
      <w:proofErr w:type="gramEnd"/>
      <w:r w:rsidRPr="00306995">
        <w:rPr>
          <w:rFonts w:ascii="Arial" w:hAnsi="Arial" w:cs="Arial"/>
          <w:b/>
          <w:bCs/>
          <w:iCs/>
          <w:sz w:val="22"/>
          <w:szCs w:val="22"/>
        </w:rPr>
        <w:t xml:space="preserve"> PODACI O PONUĐAČU</w:t>
      </w:r>
    </w:p>
    <w:tbl>
      <w:tblPr>
        <w:tblW w:w="0" w:type="auto"/>
        <w:tblInd w:w="-20" w:type="dxa"/>
        <w:tblLayout w:type="fixed"/>
        <w:tblLook w:val="0000"/>
      </w:tblPr>
      <w:tblGrid>
        <w:gridCol w:w="4621"/>
        <w:gridCol w:w="4660"/>
      </w:tblGrid>
      <w:tr w:rsidR="00EC1173" w:rsidRPr="00306995" w:rsidTr="00EC1173">
        <w:tc>
          <w:tcPr>
            <w:tcW w:w="4621"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jc w:val="both"/>
              <w:rPr>
                <w:rFonts w:ascii="Arial" w:hAnsi="Arial" w:cs="Arial"/>
                <w:b/>
                <w:bCs/>
                <w:i/>
                <w:iCs/>
                <w:sz w:val="22"/>
                <w:szCs w:val="22"/>
              </w:rPr>
            </w:pPr>
            <w:r w:rsidRPr="00306995">
              <w:rPr>
                <w:rFonts w:ascii="Arial" w:hAnsi="Arial" w:cs="Arial"/>
                <w:i/>
                <w:iCs/>
                <w:sz w:val="22"/>
                <w:szCs w:val="22"/>
              </w:rPr>
              <w:t>Naziv ponuđača:</w:t>
            </w:r>
          </w:p>
          <w:p w:rsidR="00EC1173" w:rsidRPr="00306995" w:rsidRDefault="00EC1173" w:rsidP="00EC1173">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rPr>
                <w:rFonts w:ascii="Arial" w:hAnsi="Arial" w:cs="Arial"/>
                <w:b/>
                <w:bCs/>
                <w:i/>
                <w:iCs/>
                <w:sz w:val="22"/>
                <w:szCs w:val="22"/>
              </w:rPr>
            </w:pPr>
          </w:p>
          <w:p w:rsidR="00EC1173" w:rsidRPr="00306995" w:rsidRDefault="00EC1173" w:rsidP="00EC1173">
            <w:pPr>
              <w:rPr>
                <w:rFonts w:ascii="Arial" w:hAnsi="Arial" w:cs="Arial"/>
                <w:b/>
                <w:bCs/>
                <w:i/>
                <w:iCs/>
                <w:sz w:val="22"/>
                <w:szCs w:val="22"/>
              </w:rPr>
            </w:pPr>
          </w:p>
          <w:p w:rsidR="00EC1173" w:rsidRPr="00306995" w:rsidRDefault="00EC1173" w:rsidP="00EC1173">
            <w:pPr>
              <w:rPr>
                <w:rFonts w:ascii="Arial" w:hAnsi="Arial" w:cs="Arial"/>
                <w:b/>
                <w:bCs/>
                <w:i/>
                <w:iCs/>
                <w:sz w:val="22"/>
                <w:szCs w:val="22"/>
              </w:rPr>
            </w:pPr>
          </w:p>
        </w:tc>
      </w:tr>
      <w:tr w:rsidR="00EC1173" w:rsidRPr="00306995" w:rsidTr="00EC1173">
        <w:tc>
          <w:tcPr>
            <w:tcW w:w="4621"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jc w:val="both"/>
              <w:rPr>
                <w:rFonts w:ascii="Arial" w:hAnsi="Arial" w:cs="Arial"/>
                <w:b/>
                <w:bCs/>
                <w:i/>
                <w:iCs/>
                <w:sz w:val="22"/>
                <w:szCs w:val="22"/>
              </w:rPr>
            </w:pPr>
            <w:r w:rsidRPr="00306995">
              <w:rPr>
                <w:rFonts w:ascii="Arial" w:hAnsi="Arial" w:cs="Arial"/>
                <w:i/>
                <w:iCs/>
                <w:sz w:val="22"/>
                <w:szCs w:val="22"/>
              </w:rPr>
              <w:t>Adresa ponuđača:</w:t>
            </w:r>
          </w:p>
          <w:p w:rsidR="00EC1173" w:rsidRPr="00306995" w:rsidRDefault="00EC1173" w:rsidP="00EC1173">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rPr>
                <w:rFonts w:ascii="Arial" w:hAnsi="Arial" w:cs="Arial"/>
                <w:b/>
                <w:bCs/>
                <w:i/>
                <w:iCs/>
                <w:sz w:val="22"/>
                <w:szCs w:val="22"/>
              </w:rPr>
            </w:pPr>
          </w:p>
          <w:p w:rsidR="00EC1173" w:rsidRPr="00306995" w:rsidRDefault="00EC1173" w:rsidP="00EC1173">
            <w:pPr>
              <w:rPr>
                <w:rFonts w:ascii="Arial" w:hAnsi="Arial" w:cs="Arial"/>
                <w:b/>
                <w:bCs/>
                <w:i/>
                <w:iCs/>
                <w:sz w:val="22"/>
                <w:szCs w:val="22"/>
              </w:rPr>
            </w:pPr>
          </w:p>
          <w:p w:rsidR="00EC1173" w:rsidRPr="00306995" w:rsidRDefault="00EC1173" w:rsidP="00EC1173">
            <w:pPr>
              <w:rPr>
                <w:rFonts w:ascii="Arial" w:hAnsi="Arial" w:cs="Arial"/>
                <w:b/>
                <w:bCs/>
                <w:i/>
                <w:iCs/>
                <w:sz w:val="22"/>
                <w:szCs w:val="22"/>
              </w:rPr>
            </w:pPr>
          </w:p>
        </w:tc>
      </w:tr>
      <w:tr w:rsidR="00EC1173" w:rsidRPr="00306995" w:rsidTr="00EC1173">
        <w:tc>
          <w:tcPr>
            <w:tcW w:w="4621"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jc w:val="both"/>
              <w:rPr>
                <w:rFonts w:ascii="Arial" w:hAnsi="Arial" w:cs="Arial"/>
                <w:b/>
                <w:bCs/>
                <w:i/>
                <w:iCs/>
                <w:sz w:val="22"/>
                <w:szCs w:val="22"/>
              </w:rPr>
            </w:pPr>
            <w:r w:rsidRPr="00306995">
              <w:rPr>
                <w:rFonts w:ascii="Arial" w:hAnsi="Arial" w:cs="Arial"/>
                <w:i/>
                <w:iCs/>
                <w:sz w:val="22"/>
                <w:szCs w:val="22"/>
              </w:rPr>
              <w:t>Matični broj ponuđača:</w:t>
            </w:r>
          </w:p>
          <w:p w:rsidR="00EC1173" w:rsidRPr="00306995" w:rsidRDefault="00EC1173" w:rsidP="00EC1173">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rPr>
                <w:rFonts w:ascii="Arial" w:hAnsi="Arial" w:cs="Arial"/>
                <w:b/>
                <w:bCs/>
                <w:i/>
                <w:iCs/>
                <w:sz w:val="22"/>
                <w:szCs w:val="22"/>
              </w:rPr>
            </w:pPr>
          </w:p>
          <w:p w:rsidR="00EC1173" w:rsidRPr="00306995" w:rsidRDefault="00EC1173" w:rsidP="00EC1173">
            <w:pPr>
              <w:rPr>
                <w:rFonts w:ascii="Arial" w:hAnsi="Arial" w:cs="Arial"/>
                <w:b/>
                <w:bCs/>
                <w:i/>
                <w:iCs/>
                <w:sz w:val="22"/>
                <w:szCs w:val="22"/>
              </w:rPr>
            </w:pPr>
          </w:p>
          <w:p w:rsidR="00EC1173" w:rsidRPr="00306995" w:rsidRDefault="00EC1173" w:rsidP="00EC1173">
            <w:pPr>
              <w:rPr>
                <w:rFonts w:ascii="Arial" w:hAnsi="Arial" w:cs="Arial"/>
                <w:b/>
                <w:bCs/>
                <w:i/>
                <w:iCs/>
                <w:sz w:val="22"/>
                <w:szCs w:val="22"/>
              </w:rPr>
            </w:pPr>
          </w:p>
        </w:tc>
      </w:tr>
      <w:tr w:rsidR="00EC1173" w:rsidRPr="00306995" w:rsidTr="00EC1173">
        <w:tc>
          <w:tcPr>
            <w:tcW w:w="4621"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jc w:val="both"/>
              <w:rPr>
                <w:rFonts w:ascii="Arial" w:hAnsi="Arial" w:cs="Arial"/>
                <w:b/>
                <w:bCs/>
                <w:i/>
                <w:iCs/>
                <w:sz w:val="22"/>
                <w:szCs w:val="22"/>
                <w:lang w:val="ru-RU"/>
              </w:rPr>
            </w:pPr>
            <w:r w:rsidRPr="00306995">
              <w:rPr>
                <w:rFonts w:ascii="Arial" w:hAnsi="Arial" w:cs="Arial"/>
                <w:i/>
                <w:iCs/>
                <w:sz w:val="22"/>
                <w:szCs w:val="22"/>
                <w:lang w:val="ru-RU"/>
              </w:rPr>
              <w:t>Poreski identifikacioni broj ponuđača (P</w:t>
            </w:r>
            <w:r>
              <w:rPr>
                <w:rFonts w:ascii="Arial" w:hAnsi="Arial" w:cs="Arial"/>
                <w:i/>
                <w:iCs/>
                <w:sz w:val="22"/>
                <w:szCs w:val="22"/>
                <w:lang w:val="sr-Latn-CS"/>
              </w:rPr>
              <w:t>I</w:t>
            </w:r>
            <w:r w:rsidRPr="00306995">
              <w:rPr>
                <w:rFonts w:ascii="Arial" w:hAnsi="Arial" w:cs="Arial"/>
                <w:i/>
                <w:iCs/>
                <w:sz w:val="22"/>
                <w:szCs w:val="22"/>
                <w:lang w:val="ru-RU"/>
              </w:rPr>
              <w:t>B):</w:t>
            </w:r>
          </w:p>
          <w:p w:rsidR="00EC1173" w:rsidRPr="00306995" w:rsidRDefault="00EC1173" w:rsidP="00EC1173">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rPr>
                <w:rFonts w:ascii="Arial" w:hAnsi="Arial" w:cs="Arial"/>
                <w:b/>
                <w:bCs/>
                <w:i/>
                <w:iCs/>
                <w:sz w:val="22"/>
                <w:szCs w:val="22"/>
                <w:lang w:val="ru-RU"/>
              </w:rPr>
            </w:pPr>
          </w:p>
        </w:tc>
      </w:tr>
      <w:tr w:rsidR="00EC1173" w:rsidRPr="00306995" w:rsidTr="00EC1173">
        <w:tc>
          <w:tcPr>
            <w:tcW w:w="4621"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jc w:val="both"/>
              <w:rPr>
                <w:rFonts w:ascii="Arial" w:hAnsi="Arial" w:cs="Arial"/>
                <w:b/>
                <w:bCs/>
                <w:i/>
                <w:iCs/>
                <w:sz w:val="22"/>
                <w:szCs w:val="22"/>
              </w:rPr>
            </w:pPr>
            <w:r w:rsidRPr="00306995">
              <w:rPr>
                <w:rFonts w:ascii="Arial" w:hAnsi="Arial" w:cs="Arial"/>
                <w:i/>
                <w:iCs/>
                <w:sz w:val="22"/>
                <w:szCs w:val="22"/>
              </w:rPr>
              <w:t>Ime osobe za kontakt:</w:t>
            </w:r>
          </w:p>
          <w:p w:rsidR="00EC1173" w:rsidRPr="00306995" w:rsidRDefault="00EC1173" w:rsidP="00EC1173">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rPr>
                <w:rFonts w:ascii="Arial" w:hAnsi="Arial" w:cs="Arial"/>
                <w:b/>
                <w:bCs/>
                <w:i/>
                <w:iCs/>
                <w:sz w:val="22"/>
                <w:szCs w:val="22"/>
              </w:rPr>
            </w:pPr>
          </w:p>
          <w:p w:rsidR="00EC1173" w:rsidRPr="00306995" w:rsidRDefault="00EC1173" w:rsidP="00EC1173">
            <w:pPr>
              <w:rPr>
                <w:rFonts w:ascii="Arial" w:hAnsi="Arial" w:cs="Arial"/>
                <w:b/>
                <w:bCs/>
                <w:i/>
                <w:iCs/>
                <w:sz w:val="22"/>
                <w:szCs w:val="22"/>
              </w:rPr>
            </w:pPr>
          </w:p>
          <w:p w:rsidR="00EC1173" w:rsidRPr="00306995" w:rsidRDefault="00EC1173" w:rsidP="00EC1173">
            <w:pPr>
              <w:rPr>
                <w:rFonts w:ascii="Arial" w:hAnsi="Arial" w:cs="Arial"/>
                <w:b/>
                <w:bCs/>
                <w:i/>
                <w:iCs/>
                <w:sz w:val="22"/>
                <w:szCs w:val="22"/>
              </w:rPr>
            </w:pPr>
          </w:p>
        </w:tc>
      </w:tr>
      <w:tr w:rsidR="00EC1173" w:rsidRPr="00306995" w:rsidTr="00EC1173">
        <w:tc>
          <w:tcPr>
            <w:tcW w:w="4621"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jc w:val="both"/>
              <w:rPr>
                <w:rFonts w:ascii="Arial" w:hAnsi="Arial" w:cs="Arial"/>
                <w:b/>
                <w:bCs/>
                <w:i/>
                <w:iCs/>
                <w:sz w:val="22"/>
                <w:szCs w:val="22"/>
                <w:lang w:val="ru-RU"/>
              </w:rPr>
            </w:pPr>
            <w:r w:rsidRPr="00306995">
              <w:rPr>
                <w:rFonts w:ascii="Arial" w:hAnsi="Arial" w:cs="Arial"/>
                <w:i/>
                <w:iCs/>
                <w:sz w:val="22"/>
                <w:szCs w:val="22"/>
                <w:lang w:val="ru-RU"/>
              </w:rPr>
              <w:t>Elektronska adresa ponuđača (</w:t>
            </w:r>
            <w:r w:rsidRPr="00306995">
              <w:rPr>
                <w:rFonts w:ascii="Arial" w:hAnsi="Arial" w:cs="Arial"/>
                <w:i/>
                <w:iCs/>
                <w:sz w:val="22"/>
                <w:szCs w:val="22"/>
              </w:rPr>
              <w:t>e</w:t>
            </w:r>
            <w:r w:rsidRPr="00306995">
              <w:rPr>
                <w:rFonts w:ascii="Arial" w:hAnsi="Arial" w:cs="Arial"/>
                <w:i/>
                <w:iCs/>
                <w:sz w:val="22"/>
                <w:szCs w:val="22"/>
                <w:lang w:val="ru-RU"/>
              </w:rPr>
              <w:t>-</w:t>
            </w:r>
            <w:r w:rsidRPr="00306995">
              <w:rPr>
                <w:rFonts w:ascii="Arial" w:hAnsi="Arial" w:cs="Arial"/>
                <w:i/>
                <w:iCs/>
                <w:sz w:val="22"/>
                <w:szCs w:val="22"/>
              </w:rPr>
              <w:t>mail</w:t>
            </w:r>
            <w:r w:rsidRPr="00306995">
              <w:rPr>
                <w:rFonts w:ascii="Arial" w:hAnsi="Arial" w:cs="Arial"/>
                <w:i/>
                <w:iCs/>
                <w:sz w:val="22"/>
                <w:szCs w:val="22"/>
                <w:lang w:val="ru-RU"/>
              </w:rPr>
              <w:t>):</w:t>
            </w:r>
          </w:p>
          <w:p w:rsidR="00EC1173" w:rsidRPr="00306995" w:rsidRDefault="00EC1173" w:rsidP="00EC1173">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rPr>
                <w:rFonts w:ascii="Arial" w:hAnsi="Arial" w:cs="Arial"/>
                <w:b/>
                <w:bCs/>
                <w:i/>
                <w:iCs/>
                <w:sz w:val="22"/>
                <w:szCs w:val="22"/>
                <w:lang w:val="ru-RU"/>
              </w:rPr>
            </w:pPr>
          </w:p>
        </w:tc>
      </w:tr>
      <w:tr w:rsidR="00EC1173" w:rsidRPr="00306995" w:rsidTr="00EC1173">
        <w:tc>
          <w:tcPr>
            <w:tcW w:w="4621"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jc w:val="both"/>
              <w:rPr>
                <w:rFonts w:ascii="Arial" w:hAnsi="Arial" w:cs="Arial"/>
                <w:b/>
                <w:bCs/>
                <w:i/>
                <w:iCs/>
                <w:sz w:val="22"/>
                <w:szCs w:val="22"/>
              </w:rPr>
            </w:pPr>
            <w:r w:rsidRPr="00306995">
              <w:rPr>
                <w:rFonts w:ascii="Arial" w:hAnsi="Arial" w:cs="Arial"/>
                <w:i/>
                <w:iCs/>
                <w:sz w:val="22"/>
                <w:szCs w:val="22"/>
              </w:rPr>
              <w:t>Telefon:</w:t>
            </w:r>
          </w:p>
          <w:p w:rsidR="00EC1173" w:rsidRPr="00306995" w:rsidRDefault="00EC1173" w:rsidP="00EC1173">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rPr>
                <w:rFonts w:ascii="Arial" w:hAnsi="Arial" w:cs="Arial"/>
                <w:b/>
                <w:bCs/>
                <w:i/>
                <w:iCs/>
                <w:sz w:val="22"/>
                <w:szCs w:val="22"/>
              </w:rPr>
            </w:pPr>
          </w:p>
          <w:p w:rsidR="00EC1173" w:rsidRPr="00306995" w:rsidRDefault="00EC1173" w:rsidP="00EC1173">
            <w:pPr>
              <w:rPr>
                <w:rFonts w:ascii="Arial" w:hAnsi="Arial" w:cs="Arial"/>
                <w:b/>
                <w:bCs/>
                <w:i/>
                <w:iCs/>
                <w:sz w:val="22"/>
                <w:szCs w:val="22"/>
              </w:rPr>
            </w:pPr>
          </w:p>
          <w:p w:rsidR="00EC1173" w:rsidRPr="00306995" w:rsidRDefault="00EC1173" w:rsidP="00EC1173">
            <w:pPr>
              <w:rPr>
                <w:rFonts w:ascii="Arial" w:hAnsi="Arial" w:cs="Arial"/>
                <w:b/>
                <w:bCs/>
                <w:i/>
                <w:iCs/>
                <w:sz w:val="22"/>
                <w:szCs w:val="22"/>
              </w:rPr>
            </w:pPr>
          </w:p>
        </w:tc>
      </w:tr>
      <w:tr w:rsidR="00EC1173" w:rsidRPr="00306995" w:rsidTr="00EC1173">
        <w:tc>
          <w:tcPr>
            <w:tcW w:w="4621"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jc w:val="both"/>
              <w:rPr>
                <w:rFonts w:ascii="Arial" w:hAnsi="Arial" w:cs="Arial"/>
                <w:b/>
                <w:bCs/>
                <w:i/>
                <w:iCs/>
                <w:sz w:val="22"/>
                <w:szCs w:val="22"/>
              </w:rPr>
            </w:pPr>
            <w:r w:rsidRPr="00306995">
              <w:rPr>
                <w:rFonts w:ascii="Arial" w:hAnsi="Arial" w:cs="Arial"/>
                <w:i/>
                <w:iCs/>
                <w:sz w:val="22"/>
                <w:szCs w:val="22"/>
              </w:rPr>
              <w:t>Telefaks:</w:t>
            </w:r>
          </w:p>
          <w:p w:rsidR="00EC1173" w:rsidRPr="00306995" w:rsidRDefault="00EC1173" w:rsidP="00EC1173">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rPr>
                <w:rFonts w:ascii="Arial" w:hAnsi="Arial" w:cs="Arial"/>
                <w:b/>
                <w:bCs/>
                <w:i/>
                <w:iCs/>
                <w:sz w:val="22"/>
                <w:szCs w:val="22"/>
              </w:rPr>
            </w:pPr>
          </w:p>
          <w:p w:rsidR="00EC1173" w:rsidRPr="00306995" w:rsidRDefault="00EC1173" w:rsidP="00EC1173">
            <w:pPr>
              <w:rPr>
                <w:rFonts w:ascii="Arial" w:hAnsi="Arial" w:cs="Arial"/>
                <w:b/>
                <w:bCs/>
                <w:i/>
                <w:iCs/>
                <w:sz w:val="22"/>
                <w:szCs w:val="22"/>
              </w:rPr>
            </w:pPr>
          </w:p>
          <w:p w:rsidR="00EC1173" w:rsidRPr="00306995" w:rsidRDefault="00EC1173" w:rsidP="00EC1173">
            <w:pPr>
              <w:rPr>
                <w:rFonts w:ascii="Arial" w:hAnsi="Arial" w:cs="Arial"/>
                <w:b/>
                <w:bCs/>
                <w:i/>
                <w:iCs/>
                <w:sz w:val="22"/>
                <w:szCs w:val="22"/>
              </w:rPr>
            </w:pPr>
          </w:p>
        </w:tc>
      </w:tr>
      <w:tr w:rsidR="00EC1173" w:rsidRPr="00306995" w:rsidTr="00EC1173">
        <w:tc>
          <w:tcPr>
            <w:tcW w:w="4621"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jc w:val="both"/>
              <w:rPr>
                <w:rFonts w:ascii="Arial" w:hAnsi="Arial" w:cs="Arial"/>
                <w:b/>
                <w:bCs/>
                <w:i/>
                <w:iCs/>
                <w:sz w:val="22"/>
                <w:szCs w:val="22"/>
                <w:lang w:val="ru-RU"/>
              </w:rPr>
            </w:pPr>
            <w:r w:rsidRPr="00306995">
              <w:rPr>
                <w:rFonts w:ascii="Arial" w:hAnsi="Arial" w:cs="Arial"/>
                <w:i/>
                <w:iCs/>
                <w:sz w:val="22"/>
                <w:szCs w:val="22"/>
                <w:lang w:val="ru-RU"/>
              </w:rPr>
              <w:t>Broj računa ponuđača i naziv banke:</w:t>
            </w:r>
          </w:p>
          <w:p w:rsidR="00EC1173" w:rsidRPr="00306995" w:rsidRDefault="00EC1173" w:rsidP="00EC1173">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rPr>
                <w:rFonts w:ascii="Arial" w:hAnsi="Arial" w:cs="Arial"/>
                <w:b/>
                <w:bCs/>
                <w:i/>
                <w:iCs/>
                <w:sz w:val="22"/>
                <w:szCs w:val="22"/>
                <w:lang w:val="ru-RU"/>
              </w:rPr>
            </w:pPr>
          </w:p>
          <w:p w:rsidR="00EC1173" w:rsidRPr="00306995" w:rsidRDefault="00EC1173" w:rsidP="00EC1173">
            <w:pPr>
              <w:rPr>
                <w:rFonts w:ascii="Arial" w:hAnsi="Arial" w:cs="Arial"/>
                <w:b/>
                <w:bCs/>
                <w:i/>
                <w:iCs/>
                <w:sz w:val="22"/>
                <w:szCs w:val="22"/>
                <w:lang w:val="ru-RU"/>
              </w:rPr>
            </w:pPr>
          </w:p>
          <w:p w:rsidR="00EC1173" w:rsidRPr="00306995" w:rsidRDefault="00EC1173" w:rsidP="00EC1173">
            <w:pPr>
              <w:rPr>
                <w:rFonts w:ascii="Arial" w:hAnsi="Arial" w:cs="Arial"/>
                <w:b/>
                <w:bCs/>
                <w:i/>
                <w:iCs/>
                <w:sz w:val="22"/>
                <w:szCs w:val="22"/>
                <w:lang w:val="ru-RU"/>
              </w:rPr>
            </w:pPr>
          </w:p>
        </w:tc>
      </w:tr>
      <w:tr w:rsidR="00EC1173" w:rsidRPr="00306995" w:rsidTr="00EC1173">
        <w:tc>
          <w:tcPr>
            <w:tcW w:w="4621" w:type="dxa"/>
            <w:tcBorders>
              <w:top w:val="single" w:sz="4" w:space="0" w:color="000000"/>
              <w:left w:val="single" w:sz="4" w:space="0" w:color="000000"/>
              <w:bottom w:val="single" w:sz="4" w:space="0" w:color="000000"/>
            </w:tcBorders>
            <w:shd w:val="clear" w:color="auto" w:fill="auto"/>
          </w:tcPr>
          <w:p w:rsidR="00EC1173" w:rsidRPr="00BB58B2" w:rsidRDefault="00EC1173" w:rsidP="00EC1173">
            <w:pPr>
              <w:jc w:val="both"/>
              <w:rPr>
                <w:rFonts w:ascii="Arial" w:hAnsi="Arial" w:cs="Arial"/>
                <w:b/>
                <w:bCs/>
                <w:i/>
                <w:iCs/>
                <w:sz w:val="22"/>
                <w:szCs w:val="22"/>
                <w:lang w:val="sr-Latn-CS"/>
              </w:rPr>
            </w:pPr>
            <w:r w:rsidRPr="00306995">
              <w:rPr>
                <w:rFonts w:ascii="Arial" w:hAnsi="Arial" w:cs="Arial"/>
                <w:i/>
                <w:iCs/>
                <w:sz w:val="22"/>
                <w:szCs w:val="22"/>
                <w:lang w:val="ru-RU"/>
              </w:rPr>
              <w:t>Lice ovlašćeno za potpisivanje ugovora</w:t>
            </w:r>
            <w:r>
              <w:rPr>
                <w:rFonts w:ascii="Arial" w:hAnsi="Arial" w:cs="Arial"/>
                <w:i/>
                <w:iCs/>
                <w:sz w:val="22"/>
                <w:szCs w:val="22"/>
                <w:lang w:val="sr-Latn-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ind w:firstLine="708"/>
              <w:rPr>
                <w:rFonts w:ascii="Arial" w:hAnsi="Arial" w:cs="Arial"/>
                <w:b/>
                <w:bCs/>
                <w:i/>
                <w:iCs/>
                <w:sz w:val="22"/>
                <w:szCs w:val="22"/>
                <w:lang w:val="ru-RU"/>
              </w:rPr>
            </w:pPr>
          </w:p>
          <w:p w:rsidR="00EC1173" w:rsidRPr="00306995" w:rsidRDefault="00EC1173" w:rsidP="00EC1173">
            <w:pPr>
              <w:ind w:firstLine="708"/>
              <w:rPr>
                <w:rFonts w:ascii="Arial" w:hAnsi="Arial" w:cs="Arial"/>
                <w:b/>
                <w:bCs/>
                <w:i/>
                <w:iCs/>
                <w:sz w:val="22"/>
                <w:szCs w:val="22"/>
                <w:lang w:val="ru-RU"/>
              </w:rPr>
            </w:pPr>
          </w:p>
          <w:p w:rsidR="00EC1173" w:rsidRPr="00306995" w:rsidRDefault="00EC1173" w:rsidP="00EC1173">
            <w:pPr>
              <w:ind w:firstLine="708"/>
              <w:rPr>
                <w:rFonts w:ascii="Arial" w:hAnsi="Arial" w:cs="Arial"/>
                <w:b/>
                <w:bCs/>
                <w:i/>
                <w:iCs/>
                <w:sz w:val="22"/>
                <w:szCs w:val="22"/>
                <w:lang w:val="ru-RU"/>
              </w:rPr>
            </w:pPr>
          </w:p>
        </w:tc>
      </w:tr>
    </w:tbl>
    <w:p w:rsidR="00EC1173" w:rsidRPr="00306995" w:rsidRDefault="00EC1173" w:rsidP="00EC1173">
      <w:pPr>
        <w:rPr>
          <w:rFonts w:ascii="Arial" w:hAnsi="Arial" w:cs="Arial"/>
          <w:b/>
          <w:bCs/>
          <w:i/>
          <w:iCs/>
          <w:sz w:val="22"/>
          <w:szCs w:val="22"/>
        </w:rPr>
      </w:pPr>
    </w:p>
    <w:p w:rsidR="00EC1173" w:rsidRPr="00306995" w:rsidRDefault="00EC1173" w:rsidP="00EC1173">
      <w:pPr>
        <w:rPr>
          <w:sz w:val="22"/>
          <w:szCs w:val="22"/>
        </w:rPr>
      </w:pPr>
      <w:r w:rsidRPr="00306995">
        <w:rPr>
          <w:rFonts w:ascii="Arial" w:eastAsia="TimesNewRomanPSMT" w:hAnsi="Arial" w:cs="Arial"/>
          <w:b/>
          <w:bCs/>
          <w:iCs/>
          <w:sz w:val="22"/>
          <w:szCs w:val="22"/>
        </w:rPr>
        <w:t xml:space="preserve">2) PONUDU PODNOSI: </w:t>
      </w:r>
    </w:p>
    <w:tbl>
      <w:tblPr>
        <w:tblW w:w="0" w:type="auto"/>
        <w:tblInd w:w="-20" w:type="dxa"/>
        <w:tblLayout w:type="fixed"/>
        <w:tblLook w:val="0000"/>
      </w:tblPr>
      <w:tblGrid>
        <w:gridCol w:w="9282"/>
      </w:tblGrid>
      <w:tr w:rsidR="00EC1173" w:rsidRPr="00306995" w:rsidTr="00EC117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center"/>
              <w:rPr>
                <w:sz w:val="22"/>
                <w:szCs w:val="22"/>
              </w:rPr>
            </w:pPr>
          </w:p>
          <w:p w:rsidR="00EC1173" w:rsidRPr="00306995" w:rsidRDefault="00EC1173" w:rsidP="00EC1173">
            <w:pPr>
              <w:jc w:val="center"/>
              <w:rPr>
                <w:rFonts w:ascii="Arial" w:eastAsia="TimesNewRomanPSMT" w:hAnsi="Arial" w:cs="Arial"/>
                <w:b/>
                <w:bCs/>
                <w:sz w:val="22"/>
                <w:szCs w:val="22"/>
              </w:rPr>
            </w:pPr>
            <w:r w:rsidRPr="00306995">
              <w:rPr>
                <w:rFonts w:ascii="Arial" w:eastAsia="TimesNewRomanPSMT" w:hAnsi="Arial" w:cs="Arial"/>
                <w:b/>
                <w:bCs/>
                <w:sz w:val="22"/>
                <w:szCs w:val="22"/>
              </w:rPr>
              <w:t xml:space="preserve">A) SAMOSTALNO </w:t>
            </w:r>
          </w:p>
        </w:tc>
      </w:tr>
      <w:tr w:rsidR="00EC1173" w:rsidRPr="00306995" w:rsidTr="00EC117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center"/>
              <w:rPr>
                <w:rFonts w:ascii="Arial" w:eastAsia="TimesNewRomanPSMT" w:hAnsi="Arial" w:cs="Arial"/>
                <w:b/>
                <w:bCs/>
                <w:sz w:val="22"/>
                <w:szCs w:val="22"/>
              </w:rPr>
            </w:pPr>
          </w:p>
          <w:p w:rsidR="00EC1173" w:rsidRPr="00306995" w:rsidRDefault="00EC1173" w:rsidP="00EC1173">
            <w:pPr>
              <w:jc w:val="center"/>
              <w:rPr>
                <w:rFonts w:ascii="Arial" w:eastAsia="TimesNewRomanPSMT" w:hAnsi="Arial" w:cs="Arial"/>
                <w:b/>
                <w:bCs/>
                <w:sz w:val="22"/>
                <w:szCs w:val="22"/>
              </w:rPr>
            </w:pPr>
            <w:r w:rsidRPr="00306995">
              <w:rPr>
                <w:rFonts w:ascii="Arial" w:eastAsia="TimesNewRomanPSMT" w:hAnsi="Arial" w:cs="Arial"/>
                <w:b/>
                <w:bCs/>
                <w:sz w:val="22"/>
                <w:szCs w:val="22"/>
              </w:rPr>
              <w:t>B) SA PODIZVOĐAČEM</w:t>
            </w:r>
          </w:p>
        </w:tc>
      </w:tr>
      <w:tr w:rsidR="00EC1173" w:rsidRPr="00306995" w:rsidTr="00EC117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center"/>
              <w:rPr>
                <w:rFonts w:ascii="Arial" w:eastAsia="TimesNewRomanPSMT" w:hAnsi="Arial" w:cs="Arial"/>
                <w:b/>
                <w:bCs/>
                <w:sz w:val="22"/>
                <w:szCs w:val="22"/>
              </w:rPr>
            </w:pPr>
          </w:p>
          <w:p w:rsidR="00EC1173" w:rsidRPr="00306995" w:rsidRDefault="00EC1173" w:rsidP="00EC1173">
            <w:pPr>
              <w:jc w:val="center"/>
              <w:rPr>
                <w:rFonts w:ascii="Arial" w:hAnsi="Arial" w:cs="Arial"/>
                <w:b/>
                <w:i/>
                <w:iCs/>
                <w:sz w:val="22"/>
                <w:szCs w:val="22"/>
                <w:lang w:val="ru-RU"/>
              </w:rPr>
            </w:pPr>
            <w:r w:rsidRPr="00306995">
              <w:rPr>
                <w:rFonts w:ascii="Arial" w:eastAsia="TimesNewRomanPSMT" w:hAnsi="Arial" w:cs="Arial"/>
                <w:b/>
                <w:bCs/>
                <w:sz w:val="22"/>
                <w:szCs w:val="22"/>
              </w:rPr>
              <w:t>V) KAO ZAJEDNIČKU PONUDU</w:t>
            </w:r>
          </w:p>
        </w:tc>
      </w:tr>
    </w:tbl>
    <w:p w:rsidR="00EC1173" w:rsidRPr="00306995" w:rsidRDefault="00EC1173" w:rsidP="00EC1173">
      <w:pPr>
        <w:jc w:val="both"/>
        <w:rPr>
          <w:rFonts w:ascii="Arial" w:hAnsi="Arial" w:cs="Arial"/>
          <w:b/>
          <w:iCs/>
          <w:sz w:val="22"/>
          <w:szCs w:val="22"/>
          <w:lang w:val="sr-Latn-CS"/>
        </w:rPr>
      </w:pPr>
    </w:p>
    <w:p w:rsidR="00EC1173" w:rsidRPr="00306995" w:rsidRDefault="00EC1173" w:rsidP="00EC1173">
      <w:pPr>
        <w:jc w:val="both"/>
        <w:rPr>
          <w:rFonts w:ascii="Arial" w:hAnsi="Arial" w:cs="Arial"/>
          <w:iCs/>
          <w:sz w:val="22"/>
          <w:szCs w:val="22"/>
          <w:lang w:val="ru-RU"/>
        </w:rPr>
      </w:pPr>
      <w:r w:rsidRPr="00306995">
        <w:rPr>
          <w:rFonts w:ascii="Arial" w:hAnsi="Arial" w:cs="Arial"/>
          <w:b/>
          <w:iCs/>
          <w:sz w:val="22"/>
          <w:szCs w:val="22"/>
          <w:lang w:val="ru-RU"/>
        </w:rPr>
        <w:t>Napomena:</w:t>
      </w:r>
      <w:r w:rsidRPr="00306995">
        <w:rPr>
          <w:rFonts w:ascii="Arial" w:hAnsi="Arial" w:cs="Arial"/>
          <w:iCs/>
          <w:sz w:val="22"/>
          <w:szCs w:val="22"/>
          <w:lang w:val="ru-RU"/>
        </w:rPr>
        <w:t xml:space="preserve"> zaokružiti način podnošenja ponude i upisati podatke o podizvođaču, ukoliko se ponuda podnosi sa podizvođačem, odnosno podatke o svim učesnicima zajedničke ponude, ukoliko ponudu podnosi grupa ponuđača</w:t>
      </w:r>
    </w:p>
    <w:p w:rsidR="00EC1173" w:rsidRDefault="00EC1173" w:rsidP="00EC1173">
      <w:pPr>
        <w:jc w:val="both"/>
        <w:rPr>
          <w:rFonts w:eastAsia="TimesNewRomanPSMT"/>
          <w:bCs/>
          <w:sz w:val="22"/>
          <w:szCs w:val="22"/>
        </w:rPr>
      </w:pPr>
    </w:p>
    <w:p w:rsidR="00EC1173" w:rsidRDefault="00EC1173" w:rsidP="00EC1173">
      <w:pPr>
        <w:jc w:val="both"/>
        <w:rPr>
          <w:rFonts w:eastAsia="TimesNewRomanPSMT"/>
          <w:bCs/>
          <w:sz w:val="22"/>
          <w:szCs w:val="22"/>
        </w:rPr>
      </w:pPr>
    </w:p>
    <w:p w:rsidR="00EC1173" w:rsidRDefault="00EC1173" w:rsidP="00EC1173">
      <w:pPr>
        <w:jc w:val="both"/>
        <w:rPr>
          <w:rFonts w:eastAsia="TimesNewRomanPSMT"/>
          <w:bCs/>
          <w:sz w:val="22"/>
          <w:szCs w:val="22"/>
        </w:rPr>
      </w:pPr>
    </w:p>
    <w:p w:rsidR="00EC1173" w:rsidRDefault="00EC1173" w:rsidP="00EC1173">
      <w:pPr>
        <w:jc w:val="both"/>
        <w:rPr>
          <w:rFonts w:eastAsia="TimesNewRomanPSMT"/>
          <w:bCs/>
          <w:sz w:val="22"/>
          <w:szCs w:val="22"/>
        </w:rPr>
      </w:pPr>
    </w:p>
    <w:p w:rsidR="004A5BEE" w:rsidRDefault="004A5BEE" w:rsidP="00EC1173">
      <w:pPr>
        <w:jc w:val="both"/>
        <w:rPr>
          <w:rFonts w:eastAsia="TimesNewRomanPSMT"/>
          <w:bCs/>
          <w:sz w:val="22"/>
          <w:szCs w:val="22"/>
        </w:rPr>
      </w:pPr>
    </w:p>
    <w:p w:rsidR="004A5BEE" w:rsidRDefault="004A5BEE" w:rsidP="00EC1173">
      <w:pPr>
        <w:jc w:val="both"/>
        <w:rPr>
          <w:rFonts w:eastAsia="TimesNewRomanPSMT"/>
          <w:bCs/>
          <w:sz w:val="22"/>
          <w:szCs w:val="22"/>
        </w:rPr>
      </w:pPr>
    </w:p>
    <w:p w:rsidR="00D6162B" w:rsidRDefault="00D6162B" w:rsidP="00EC1173">
      <w:pPr>
        <w:jc w:val="both"/>
        <w:rPr>
          <w:rFonts w:eastAsia="TimesNewRomanPSMT"/>
          <w:bCs/>
          <w:sz w:val="22"/>
          <w:szCs w:val="22"/>
        </w:rPr>
      </w:pPr>
    </w:p>
    <w:p w:rsidR="00D6162B" w:rsidRDefault="00D6162B" w:rsidP="00EC1173">
      <w:pPr>
        <w:jc w:val="both"/>
        <w:rPr>
          <w:rFonts w:eastAsia="TimesNewRomanPSMT"/>
          <w:bCs/>
          <w:sz w:val="22"/>
          <w:szCs w:val="22"/>
        </w:rPr>
      </w:pPr>
    </w:p>
    <w:p w:rsidR="00D6162B" w:rsidRDefault="00D6162B" w:rsidP="00EC1173">
      <w:pPr>
        <w:jc w:val="both"/>
        <w:rPr>
          <w:rFonts w:eastAsia="TimesNewRomanPSMT"/>
          <w:bCs/>
          <w:sz w:val="22"/>
          <w:szCs w:val="22"/>
        </w:rPr>
      </w:pPr>
    </w:p>
    <w:p w:rsidR="00D6162B" w:rsidRDefault="00D6162B" w:rsidP="00EC1173">
      <w:pPr>
        <w:jc w:val="both"/>
        <w:rPr>
          <w:rFonts w:eastAsia="TimesNewRomanPSMT"/>
          <w:bCs/>
          <w:sz w:val="22"/>
          <w:szCs w:val="22"/>
        </w:rPr>
      </w:pPr>
    </w:p>
    <w:p w:rsidR="004A5BEE" w:rsidRPr="00306995" w:rsidRDefault="004A5BEE" w:rsidP="00EC1173">
      <w:pPr>
        <w:jc w:val="both"/>
        <w:rPr>
          <w:rFonts w:eastAsia="TimesNewRomanPSMT"/>
          <w:bCs/>
          <w:sz w:val="22"/>
          <w:szCs w:val="22"/>
        </w:rPr>
      </w:pPr>
    </w:p>
    <w:p w:rsidR="00EC1173" w:rsidRPr="00306995" w:rsidRDefault="00EC1173" w:rsidP="00EC1173">
      <w:pPr>
        <w:jc w:val="both"/>
        <w:rPr>
          <w:rFonts w:ascii="Arial" w:eastAsia="TimesNewRomanPSMT" w:hAnsi="Arial" w:cs="Arial"/>
          <w:b/>
          <w:bCs/>
          <w:sz w:val="22"/>
          <w:szCs w:val="22"/>
        </w:rPr>
      </w:pPr>
      <w:r w:rsidRPr="00306995">
        <w:rPr>
          <w:rFonts w:ascii="Arial" w:eastAsia="TimesNewRomanPSMT" w:hAnsi="Arial" w:cs="Arial"/>
          <w:b/>
          <w:bCs/>
          <w:sz w:val="22"/>
          <w:szCs w:val="22"/>
          <w:lang w:val="sr-Cyrl-CS"/>
        </w:rPr>
        <w:t xml:space="preserve">3) </w:t>
      </w:r>
      <w:r w:rsidRPr="00306995">
        <w:rPr>
          <w:rFonts w:ascii="Arial" w:eastAsia="TimesNewRomanPSMT" w:hAnsi="Arial" w:cs="Arial"/>
          <w:b/>
          <w:bCs/>
          <w:sz w:val="22"/>
          <w:szCs w:val="22"/>
        </w:rPr>
        <w:t xml:space="preserve">PODACI O PODIZVOĐAČU </w:t>
      </w:r>
    </w:p>
    <w:p w:rsidR="00EC1173" w:rsidRPr="00306995" w:rsidRDefault="00EC1173" w:rsidP="00EC1173">
      <w:pPr>
        <w:jc w:val="both"/>
        <w:rPr>
          <w:sz w:val="22"/>
          <w:szCs w:val="22"/>
        </w:rPr>
      </w:pPr>
      <w:r w:rsidRPr="00306995">
        <w:rPr>
          <w:rFonts w:ascii="Arial" w:eastAsia="TimesNewRomanPSMT" w:hAnsi="Arial" w:cs="Arial"/>
          <w:b/>
          <w:bCs/>
          <w:i/>
          <w:sz w:val="22"/>
          <w:szCs w:val="22"/>
        </w:rPr>
        <w:tab/>
      </w:r>
    </w:p>
    <w:tbl>
      <w:tblPr>
        <w:tblW w:w="0" w:type="auto"/>
        <w:tblInd w:w="-20" w:type="dxa"/>
        <w:tblLayout w:type="fixed"/>
        <w:tblLook w:val="0000"/>
      </w:tblPr>
      <w:tblGrid>
        <w:gridCol w:w="465"/>
        <w:gridCol w:w="4219"/>
        <w:gridCol w:w="4598"/>
      </w:tblGrid>
      <w:tr w:rsidR="00EC1173" w:rsidRPr="00306995" w:rsidTr="00EC1173">
        <w:tc>
          <w:tcPr>
            <w:tcW w:w="465"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sz w:val="22"/>
                <w:szCs w:val="22"/>
              </w:rPr>
            </w:pPr>
          </w:p>
          <w:p w:rsidR="00EC1173" w:rsidRPr="00306995" w:rsidRDefault="00EC1173" w:rsidP="00EC1173">
            <w:pPr>
              <w:jc w:val="both"/>
              <w:rPr>
                <w:rFonts w:ascii="Arial" w:eastAsia="TimesNewRomanPSMT" w:hAnsi="Arial" w:cs="Arial"/>
                <w:bCs/>
                <w:i/>
                <w:sz w:val="22"/>
                <w:szCs w:val="22"/>
              </w:rPr>
            </w:pPr>
            <w:r w:rsidRPr="00306995">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
                <w:bCs/>
                <w:sz w:val="22"/>
                <w:szCs w:val="22"/>
              </w:rPr>
            </w:pPr>
            <w:r w:rsidRPr="00306995">
              <w:rPr>
                <w:rFonts w:ascii="Arial" w:eastAsia="TimesNewRomanPSMT" w:hAnsi="Arial" w:cs="Arial"/>
                <w:bCs/>
                <w:i/>
                <w:sz w:val="22"/>
                <w:szCs w:val="22"/>
              </w:rPr>
              <w:t>Naziv podizvođača:</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
                <w:bCs/>
                <w:sz w:val="22"/>
                <w:szCs w:val="22"/>
              </w:rPr>
            </w:pPr>
          </w:p>
        </w:tc>
      </w:tr>
      <w:tr w:rsidR="00EC1173" w:rsidRPr="00306995" w:rsidTr="00EC1173">
        <w:tc>
          <w:tcPr>
            <w:tcW w:w="465"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
                <w:bCs/>
                <w:sz w:val="22"/>
                <w:szCs w:val="22"/>
              </w:rPr>
            </w:pPr>
            <w:r w:rsidRPr="00306995">
              <w:rPr>
                <w:rFonts w:ascii="Arial" w:eastAsia="TimesNewRomanPSMT" w:hAnsi="Arial" w:cs="Arial"/>
                <w:bCs/>
                <w:i/>
                <w:sz w:val="22"/>
                <w:szCs w:val="22"/>
              </w:rPr>
              <w:t>Adresa:</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
                <w:bCs/>
                <w:sz w:val="22"/>
                <w:szCs w:val="22"/>
              </w:rPr>
            </w:pPr>
          </w:p>
        </w:tc>
      </w:tr>
      <w:tr w:rsidR="00EC1173" w:rsidRPr="00306995" w:rsidTr="00EC1173">
        <w:tc>
          <w:tcPr>
            <w:tcW w:w="465"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
                <w:bCs/>
                <w:sz w:val="22"/>
                <w:szCs w:val="22"/>
              </w:rPr>
            </w:pPr>
            <w:r w:rsidRPr="00306995">
              <w:rPr>
                <w:rFonts w:ascii="Arial" w:eastAsia="TimesNewRomanPSMT" w:hAnsi="Arial" w:cs="Arial"/>
                <w:bCs/>
                <w:i/>
                <w:sz w:val="22"/>
                <w:szCs w:val="22"/>
              </w:rPr>
              <w:t>Matični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
                <w:bCs/>
                <w:sz w:val="22"/>
                <w:szCs w:val="22"/>
              </w:rPr>
            </w:pPr>
          </w:p>
        </w:tc>
      </w:tr>
      <w:tr w:rsidR="00EC1173" w:rsidRPr="00306995" w:rsidTr="00EC1173">
        <w:tc>
          <w:tcPr>
            <w:tcW w:w="465"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
                <w:bCs/>
                <w:sz w:val="22"/>
                <w:szCs w:val="22"/>
              </w:rPr>
            </w:pPr>
            <w:r w:rsidRPr="00306995">
              <w:rPr>
                <w:rFonts w:ascii="Arial" w:eastAsia="TimesNewRomanPSMT" w:hAnsi="Arial" w:cs="Arial"/>
                <w:bCs/>
                <w:i/>
                <w:sz w:val="22"/>
                <w:szCs w:val="22"/>
              </w:rPr>
              <w:t>Poreski identifikacioni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
                <w:bCs/>
                <w:sz w:val="22"/>
                <w:szCs w:val="22"/>
              </w:rPr>
            </w:pPr>
          </w:p>
        </w:tc>
      </w:tr>
      <w:tr w:rsidR="00EC1173" w:rsidRPr="00306995" w:rsidTr="00EC1173">
        <w:tc>
          <w:tcPr>
            <w:tcW w:w="465"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
                <w:bCs/>
                <w:sz w:val="22"/>
                <w:szCs w:val="22"/>
              </w:rPr>
            </w:pPr>
            <w:r w:rsidRPr="00306995">
              <w:rPr>
                <w:rFonts w:ascii="Arial" w:eastAsia="TimesNewRomanPSMT" w:hAnsi="Arial" w:cs="Arial"/>
                <w:bCs/>
                <w:i/>
                <w:sz w:val="22"/>
                <w:szCs w:val="22"/>
              </w:rPr>
              <w:t>Ime osobe za kontakt: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
                <w:bCs/>
                <w:sz w:val="22"/>
                <w:szCs w:val="22"/>
              </w:rPr>
            </w:pPr>
          </w:p>
        </w:tc>
      </w:tr>
      <w:tr w:rsidR="00EC1173" w:rsidRPr="00306995" w:rsidTr="00EC1173">
        <w:tc>
          <w:tcPr>
            <w:tcW w:w="465"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lang w:val="ru-RU"/>
              </w:rPr>
            </w:pPr>
          </w:p>
          <w:p w:rsidR="00EC1173" w:rsidRPr="00306995" w:rsidRDefault="00EC1173" w:rsidP="00EC1173">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Procenat ukupne vrednosti nabavke koji će izvršiti podizvođač:</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
                <w:bCs/>
                <w:sz w:val="22"/>
                <w:szCs w:val="22"/>
                <w:lang w:val="ru-RU"/>
              </w:rPr>
            </w:pPr>
          </w:p>
        </w:tc>
      </w:tr>
      <w:tr w:rsidR="00EC1173" w:rsidRPr="00306995" w:rsidTr="00EC1173">
        <w:tc>
          <w:tcPr>
            <w:tcW w:w="465"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lang w:val="ru-RU"/>
              </w:rPr>
            </w:pPr>
          </w:p>
          <w:p w:rsidR="00EC1173" w:rsidRPr="00306995" w:rsidRDefault="00EC1173" w:rsidP="00EC1173">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Deo predmeta nabavke koji će izvršiti podizvođač:</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
                <w:bCs/>
                <w:sz w:val="22"/>
                <w:szCs w:val="22"/>
                <w:lang w:val="ru-RU"/>
              </w:rPr>
            </w:pPr>
          </w:p>
        </w:tc>
      </w:tr>
      <w:tr w:rsidR="00EC1173" w:rsidRPr="00306995" w:rsidTr="00EC1173">
        <w:tc>
          <w:tcPr>
            <w:tcW w:w="465"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lang w:val="ru-RU"/>
              </w:rPr>
            </w:pPr>
          </w:p>
          <w:p w:rsidR="00EC1173" w:rsidRPr="00306995" w:rsidRDefault="00EC1173" w:rsidP="00EC1173">
            <w:pPr>
              <w:jc w:val="both"/>
              <w:rPr>
                <w:rFonts w:ascii="Arial" w:eastAsia="TimesNewRomanPSMT" w:hAnsi="Arial" w:cs="Arial"/>
                <w:bCs/>
                <w:i/>
                <w:sz w:val="22"/>
                <w:szCs w:val="22"/>
              </w:rPr>
            </w:pPr>
            <w:r w:rsidRPr="00306995">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
                <w:bCs/>
                <w:sz w:val="22"/>
                <w:szCs w:val="22"/>
              </w:rPr>
            </w:pPr>
            <w:r w:rsidRPr="00306995">
              <w:rPr>
                <w:rFonts w:ascii="Arial" w:eastAsia="TimesNewRomanPSMT" w:hAnsi="Arial" w:cs="Arial"/>
                <w:bCs/>
                <w:i/>
                <w:sz w:val="22"/>
                <w:szCs w:val="22"/>
              </w:rPr>
              <w:t>Naziv podizvođača:</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
                <w:bCs/>
                <w:sz w:val="22"/>
                <w:szCs w:val="22"/>
              </w:rPr>
            </w:pPr>
          </w:p>
        </w:tc>
      </w:tr>
      <w:tr w:rsidR="00EC1173" w:rsidRPr="00306995" w:rsidTr="00EC1173">
        <w:tc>
          <w:tcPr>
            <w:tcW w:w="465"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
                <w:bCs/>
                <w:sz w:val="22"/>
                <w:szCs w:val="22"/>
              </w:rPr>
            </w:pPr>
            <w:r w:rsidRPr="00306995">
              <w:rPr>
                <w:rFonts w:ascii="Arial" w:eastAsia="TimesNewRomanPSMT" w:hAnsi="Arial" w:cs="Arial"/>
                <w:bCs/>
                <w:i/>
                <w:sz w:val="22"/>
                <w:szCs w:val="22"/>
              </w:rPr>
              <w:t>Adresa:</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
                <w:bCs/>
                <w:sz w:val="22"/>
                <w:szCs w:val="22"/>
              </w:rPr>
            </w:pPr>
          </w:p>
        </w:tc>
      </w:tr>
      <w:tr w:rsidR="00EC1173" w:rsidRPr="00306995" w:rsidTr="00EC1173">
        <w:tc>
          <w:tcPr>
            <w:tcW w:w="465"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
                <w:bCs/>
                <w:sz w:val="22"/>
                <w:szCs w:val="22"/>
              </w:rPr>
            </w:pPr>
            <w:r w:rsidRPr="00306995">
              <w:rPr>
                <w:rFonts w:ascii="Arial" w:eastAsia="TimesNewRomanPSMT" w:hAnsi="Arial" w:cs="Arial"/>
                <w:bCs/>
                <w:i/>
                <w:sz w:val="22"/>
                <w:szCs w:val="22"/>
              </w:rPr>
              <w:t>Matični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
                <w:bCs/>
                <w:sz w:val="22"/>
                <w:szCs w:val="22"/>
              </w:rPr>
            </w:pPr>
          </w:p>
        </w:tc>
      </w:tr>
      <w:tr w:rsidR="00EC1173" w:rsidRPr="00306995" w:rsidTr="00EC1173">
        <w:tc>
          <w:tcPr>
            <w:tcW w:w="465"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
                <w:bCs/>
                <w:sz w:val="22"/>
                <w:szCs w:val="22"/>
              </w:rPr>
            </w:pPr>
            <w:r w:rsidRPr="00306995">
              <w:rPr>
                <w:rFonts w:ascii="Arial" w:eastAsia="TimesNewRomanPSMT" w:hAnsi="Arial" w:cs="Arial"/>
                <w:bCs/>
                <w:i/>
                <w:sz w:val="22"/>
                <w:szCs w:val="22"/>
              </w:rPr>
              <w:t>Poreski identifikacioni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
                <w:bCs/>
                <w:sz w:val="22"/>
                <w:szCs w:val="22"/>
              </w:rPr>
            </w:pPr>
          </w:p>
        </w:tc>
      </w:tr>
      <w:tr w:rsidR="00EC1173" w:rsidRPr="00306995" w:rsidTr="00EC1173">
        <w:tc>
          <w:tcPr>
            <w:tcW w:w="465"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
                <w:bCs/>
                <w:sz w:val="22"/>
                <w:szCs w:val="22"/>
              </w:rPr>
            </w:pPr>
            <w:r>
              <w:rPr>
                <w:rFonts w:ascii="Arial" w:eastAsia="TimesNewRomanPSMT" w:hAnsi="Arial" w:cs="Arial"/>
                <w:bCs/>
                <w:i/>
                <w:sz w:val="22"/>
                <w:szCs w:val="22"/>
              </w:rPr>
              <w:t>I</w:t>
            </w:r>
            <w:r w:rsidRPr="00306995">
              <w:rPr>
                <w:rFonts w:ascii="Arial" w:eastAsia="TimesNewRomanPSMT" w:hAnsi="Arial" w:cs="Arial"/>
                <w:bCs/>
                <w:i/>
                <w:sz w:val="22"/>
                <w:szCs w:val="22"/>
              </w:rPr>
              <w:t>me osobe za kontakt: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
                <w:bCs/>
                <w:sz w:val="22"/>
                <w:szCs w:val="22"/>
              </w:rPr>
            </w:pPr>
          </w:p>
        </w:tc>
      </w:tr>
      <w:tr w:rsidR="00EC1173" w:rsidRPr="00306995" w:rsidTr="00EC1173">
        <w:tc>
          <w:tcPr>
            <w:tcW w:w="465"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lang w:val="ru-RU"/>
              </w:rPr>
            </w:pPr>
          </w:p>
          <w:p w:rsidR="00EC1173" w:rsidRPr="00306995" w:rsidRDefault="00EC1173" w:rsidP="00EC1173">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Procenat ukupne vrednosti nabavke koji će izvršiti podizvođač:</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
                <w:bCs/>
                <w:sz w:val="22"/>
                <w:szCs w:val="22"/>
                <w:lang w:val="ru-RU"/>
              </w:rPr>
            </w:pPr>
          </w:p>
        </w:tc>
      </w:tr>
      <w:tr w:rsidR="00EC1173" w:rsidRPr="00306995" w:rsidTr="00EC1173">
        <w:tc>
          <w:tcPr>
            <w:tcW w:w="465"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lang w:val="ru-RU"/>
              </w:rPr>
            </w:pPr>
          </w:p>
          <w:p w:rsidR="00EC1173" w:rsidRPr="00306995" w:rsidRDefault="00EC1173" w:rsidP="00EC1173">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Deo predmeta nabavke koji će izvršiti podizvođač:</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
                <w:bCs/>
                <w:sz w:val="22"/>
                <w:szCs w:val="22"/>
                <w:lang w:val="ru-RU"/>
              </w:rPr>
            </w:pPr>
          </w:p>
        </w:tc>
      </w:tr>
    </w:tbl>
    <w:p w:rsidR="00EC1173" w:rsidRPr="00306995" w:rsidRDefault="00EC1173" w:rsidP="00EC1173">
      <w:pPr>
        <w:jc w:val="both"/>
        <w:rPr>
          <w:rFonts w:ascii="Arial" w:hAnsi="Arial" w:cs="Arial"/>
          <w:b/>
          <w:bCs/>
          <w:i/>
          <w:iCs/>
          <w:sz w:val="22"/>
          <w:szCs w:val="22"/>
          <w:u w:val="single"/>
          <w:lang w:val="ru-RU"/>
        </w:rPr>
      </w:pPr>
    </w:p>
    <w:p w:rsidR="00EC1173" w:rsidRPr="00306995" w:rsidRDefault="00EC1173" w:rsidP="00EC1173">
      <w:pPr>
        <w:jc w:val="both"/>
        <w:rPr>
          <w:rFonts w:ascii="Arial" w:hAnsi="Arial" w:cs="Arial"/>
          <w:b/>
          <w:bCs/>
          <w:i/>
          <w:iCs/>
          <w:sz w:val="22"/>
          <w:szCs w:val="22"/>
          <w:u w:val="single"/>
          <w:lang w:val="ru-RU"/>
        </w:rPr>
      </w:pPr>
    </w:p>
    <w:p w:rsidR="00EC1173" w:rsidRPr="00306995" w:rsidRDefault="00EC1173" w:rsidP="00EC1173">
      <w:pPr>
        <w:jc w:val="both"/>
        <w:rPr>
          <w:rFonts w:ascii="Arial" w:hAnsi="Arial" w:cs="Arial"/>
          <w:iCs/>
          <w:sz w:val="22"/>
          <w:szCs w:val="22"/>
          <w:lang w:val="ru-RU"/>
        </w:rPr>
      </w:pPr>
      <w:r w:rsidRPr="00306995">
        <w:rPr>
          <w:rFonts w:ascii="Arial" w:hAnsi="Arial" w:cs="Arial"/>
          <w:b/>
          <w:bCs/>
          <w:iCs/>
          <w:sz w:val="22"/>
          <w:szCs w:val="22"/>
          <w:u w:val="single"/>
          <w:lang w:val="ru-RU"/>
        </w:rPr>
        <w:t>Napomena:</w:t>
      </w:r>
      <w:r w:rsidRPr="00306995">
        <w:rPr>
          <w:rFonts w:ascii="Arial" w:hAnsi="Arial" w:cs="Arial"/>
          <w:b/>
          <w:bCs/>
          <w:iCs/>
          <w:sz w:val="22"/>
          <w:szCs w:val="22"/>
          <w:lang w:val="ru-RU"/>
        </w:rPr>
        <w:t xml:space="preserve"> </w:t>
      </w:r>
    </w:p>
    <w:p w:rsidR="00EC1173" w:rsidRPr="00306995" w:rsidRDefault="00EC1173" w:rsidP="00EC1173">
      <w:pPr>
        <w:jc w:val="both"/>
        <w:rPr>
          <w:rFonts w:ascii="Arial" w:eastAsia="TimesNewRomanPSMT" w:hAnsi="Arial" w:cs="Arial"/>
          <w:b/>
          <w:bCs/>
          <w:sz w:val="22"/>
          <w:szCs w:val="22"/>
          <w:lang w:val="ru-RU"/>
        </w:rPr>
      </w:pPr>
      <w:r w:rsidRPr="00306995">
        <w:rPr>
          <w:rFonts w:ascii="Arial" w:hAnsi="Arial" w:cs="Arial"/>
          <w:iCs/>
          <w:sz w:val="22"/>
          <w:szCs w:val="22"/>
          <w:lang w:val="ru-RU"/>
        </w:rPr>
        <w:t xml:space="preserve">Tabelu „Podaci o podizvođaču“ popunjavaju samo oni ponuđači koji podnose  ponudu sa podizvođačem, a ukoliko ima veći broj podizvođača od mesta predviđenih u tabeli, potrebno je da se navedeni obrazac kopira u </w:t>
      </w:r>
      <w:r>
        <w:rPr>
          <w:rFonts w:ascii="Arial" w:hAnsi="Arial" w:cs="Arial"/>
          <w:iCs/>
          <w:sz w:val="22"/>
          <w:szCs w:val="22"/>
          <w:lang w:val="sr-Latn-CS"/>
        </w:rPr>
        <w:t>potreban</w:t>
      </w:r>
      <w:r w:rsidRPr="00306995">
        <w:rPr>
          <w:rFonts w:ascii="Arial" w:hAnsi="Arial" w:cs="Arial"/>
          <w:iCs/>
          <w:sz w:val="22"/>
          <w:szCs w:val="22"/>
          <w:lang w:val="ru-RU"/>
        </w:rPr>
        <w:t xml:space="preserve"> </w:t>
      </w:r>
      <w:r>
        <w:rPr>
          <w:rFonts w:ascii="Arial" w:hAnsi="Arial" w:cs="Arial"/>
          <w:iCs/>
          <w:sz w:val="22"/>
          <w:szCs w:val="22"/>
          <w:lang w:val="ru-RU"/>
        </w:rPr>
        <w:t>broj</w:t>
      </w:r>
      <w:r w:rsidRPr="00306995">
        <w:rPr>
          <w:rFonts w:ascii="Arial" w:hAnsi="Arial" w:cs="Arial"/>
          <w:iCs/>
          <w:sz w:val="22"/>
          <w:szCs w:val="22"/>
          <w:lang w:val="ru-RU"/>
        </w:rPr>
        <w:t xml:space="preserve"> primeraka, da se popuni i dostavi za svakog podizvođača.</w:t>
      </w:r>
    </w:p>
    <w:p w:rsidR="00EC1173" w:rsidRPr="00306995" w:rsidRDefault="00EC1173" w:rsidP="00EC1173">
      <w:pPr>
        <w:jc w:val="both"/>
        <w:rPr>
          <w:rFonts w:ascii="Arial" w:eastAsia="TimesNewRomanPSMT" w:hAnsi="Arial" w:cs="Arial"/>
          <w:b/>
          <w:bCs/>
          <w:sz w:val="22"/>
          <w:szCs w:val="22"/>
          <w:lang w:val="ru-RU"/>
        </w:rPr>
      </w:pPr>
    </w:p>
    <w:p w:rsidR="00EC1173" w:rsidRPr="00306995" w:rsidRDefault="00EC1173" w:rsidP="00EC1173">
      <w:pPr>
        <w:jc w:val="both"/>
        <w:rPr>
          <w:rFonts w:ascii="Arial" w:eastAsia="TimesNewRomanPSMT" w:hAnsi="Arial" w:cs="Arial"/>
          <w:b/>
          <w:bCs/>
          <w:sz w:val="22"/>
          <w:szCs w:val="22"/>
          <w:lang w:val="sr-Latn-CS"/>
        </w:rPr>
      </w:pPr>
    </w:p>
    <w:p w:rsidR="00EC1173" w:rsidRPr="00306995" w:rsidRDefault="00EC1173" w:rsidP="00EC1173">
      <w:pPr>
        <w:jc w:val="both"/>
        <w:rPr>
          <w:rFonts w:ascii="Arial" w:eastAsia="TimesNewRomanPSMT" w:hAnsi="Arial" w:cs="Arial"/>
          <w:b/>
          <w:bCs/>
          <w:sz w:val="22"/>
          <w:szCs w:val="22"/>
          <w:lang w:val="sr-Latn-CS"/>
        </w:rPr>
      </w:pPr>
    </w:p>
    <w:p w:rsidR="00EC1173" w:rsidRPr="00306995" w:rsidRDefault="00EC1173" w:rsidP="00EC1173">
      <w:pPr>
        <w:jc w:val="both"/>
        <w:rPr>
          <w:rFonts w:ascii="Arial" w:eastAsia="TimesNewRomanPSMT" w:hAnsi="Arial" w:cs="Arial"/>
          <w:b/>
          <w:bCs/>
          <w:sz w:val="22"/>
          <w:szCs w:val="22"/>
          <w:lang w:val="sr-Latn-CS"/>
        </w:rPr>
      </w:pPr>
    </w:p>
    <w:p w:rsidR="00EC1173" w:rsidRDefault="00EC1173" w:rsidP="00EC1173">
      <w:pPr>
        <w:jc w:val="both"/>
        <w:rPr>
          <w:rFonts w:ascii="Arial" w:eastAsia="TimesNewRomanPSMT" w:hAnsi="Arial" w:cs="Arial"/>
          <w:b/>
          <w:bCs/>
          <w:sz w:val="22"/>
          <w:szCs w:val="22"/>
          <w:lang w:val="sr-Latn-CS"/>
        </w:rPr>
      </w:pPr>
    </w:p>
    <w:p w:rsidR="005351CD" w:rsidRDefault="005351CD" w:rsidP="00EC1173">
      <w:pPr>
        <w:jc w:val="both"/>
        <w:rPr>
          <w:rFonts w:ascii="Arial" w:eastAsia="TimesNewRomanPSMT" w:hAnsi="Arial" w:cs="Arial"/>
          <w:b/>
          <w:bCs/>
          <w:sz w:val="22"/>
          <w:szCs w:val="22"/>
          <w:lang w:val="sr-Latn-CS"/>
        </w:rPr>
      </w:pPr>
    </w:p>
    <w:p w:rsidR="005351CD" w:rsidRDefault="005351CD" w:rsidP="00EC1173">
      <w:pPr>
        <w:jc w:val="both"/>
        <w:rPr>
          <w:rFonts w:ascii="Arial" w:eastAsia="TimesNewRomanPSMT" w:hAnsi="Arial" w:cs="Arial"/>
          <w:b/>
          <w:bCs/>
          <w:sz w:val="22"/>
          <w:szCs w:val="22"/>
          <w:lang w:val="sr-Latn-CS"/>
        </w:rPr>
      </w:pPr>
    </w:p>
    <w:p w:rsidR="005351CD" w:rsidRDefault="005351CD" w:rsidP="00EC1173">
      <w:pPr>
        <w:jc w:val="both"/>
        <w:rPr>
          <w:rFonts w:ascii="Arial" w:eastAsia="TimesNewRomanPSMT" w:hAnsi="Arial" w:cs="Arial"/>
          <w:b/>
          <w:bCs/>
          <w:sz w:val="22"/>
          <w:szCs w:val="22"/>
          <w:lang w:val="sr-Latn-CS"/>
        </w:rPr>
      </w:pPr>
    </w:p>
    <w:p w:rsidR="005351CD" w:rsidRDefault="005351CD" w:rsidP="00EC1173">
      <w:pPr>
        <w:jc w:val="both"/>
        <w:rPr>
          <w:rFonts w:ascii="Arial" w:eastAsia="TimesNewRomanPSMT" w:hAnsi="Arial" w:cs="Arial"/>
          <w:b/>
          <w:bCs/>
          <w:sz w:val="22"/>
          <w:szCs w:val="22"/>
          <w:lang w:val="sr-Latn-CS"/>
        </w:rPr>
      </w:pPr>
    </w:p>
    <w:p w:rsidR="005351CD" w:rsidRDefault="005351CD" w:rsidP="00EC1173">
      <w:pPr>
        <w:jc w:val="both"/>
        <w:rPr>
          <w:rFonts w:ascii="Arial" w:eastAsia="TimesNewRomanPSMT" w:hAnsi="Arial" w:cs="Arial"/>
          <w:b/>
          <w:bCs/>
          <w:sz w:val="22"/>
          <w:szCs w:val="22"/>
          <w:lang w:val="sr-Latn-CS"/>
        </w:rPr>
      </w:pPr>
    </w:p>
    <w:p w:rsidR="00D6162B" w:rsidRDefault="00D6162B" w:rsidP="00EC1173">
      <w:pPr>
        <w:jc w:val="both"/>
        <w:rPr>
          <w:rFonts w:ascii="Arial" w:eastAsia="TimesNewRomanPSMT" w:hAnsi="Arial" w:cs="Arial"/>
          <w:b/>
          <w:bCs/>
          <w:sz w:val="22"/>
          <w:szCs w:val="22"/>
          <w:lang w:val="sr-Latn-CS"/>
        </w:rPr>
      </w:pPr>
    </w:p>
    <w:p w:rsidR="00D6162B" w:rsidRDefault="00D6162B" w:rsidP="00EC1173">
      <w:pPr>
        <w:jc w:val="both"/>
        <w:rPr>
          <w:rFonts w:ascii="Arial" w:eastAsia="TimesNewRomanPSMT" w:hAnsi="Arial" w:cs="Arial"/>
          <w:b/>
          <w:bCs/>
          <w:sz w:val="22"/>
          <w:szCs w:val="22"/>
          <w:lang w:val="sr-Latn-CS"/>
        </w:rPr>
      </w:pPr>
    </w:p>
    <w:p w:rsidR="00D6162B" w:rsidRDefault="00D6162B" w:rsidP="00EC1173">
      <w:pPr>
        <w:jc w:val="both"/>
        <w:rPr>
          <w:rFonts w:ascii="Arial" w:eastAsia="TimesNewRomanPSMT" w:hAnsi="Arial" w:cs="Arial"/>
          <w:b/>
          <w:bCs/>
          <w:sz w:val="22"/>
          <w:szCs w:val="22"/>
          <w:lang w:val="sr-Latn-CS"/>
        </w:rPr>
      </w:pPr>
    </w:p>
    <w:p w:rsidR="000E58B5" w:rsidRDefault="000E58B5" w:rsidP="00EC1173">
      <w:pPr>
        <w:jc w:val="both"/>
        <w:rPr>
          <w:rFonts w:ascii="Arial" w:eastAsia="TimesNewRomanPSMT" w:hAnsi="Arial" w:cs="Arial"/>
          <w:b/>
          <w:bCs/>
          <w:sz w:val="22"/>
          <w:szCs w:val="22"/>
          <w:lang w:val="sr-Latn-CS"/>
        </w:rPr>
      </w:pPr>
    </w:p>
    <w:p w:rsidR="000E58B5" w:rsidRPr="001D0788" w:rsidRDefault="000E58B5" w:rsidP="00EC1173">
      <w:pPr>
        <w:jc w:val="both"/>
        <w:rPr>
          <w:rFonts w:ascii="Arial" w:eastAsia="TimesNewRomanPSMT" w:hAnsi="Arial" w:cs="Arial"/>
          <w:b/>
          <w:bCs/>
          <w:sz w:val="22"/>
          <w:szCs w:val="22"/>
          <w:lang w:val="sr-Latn-CS"/>
        </w:rPr>
      </w:pPr>
    </w:p>
    <w:p w:rsidR="00EC1173" w:rsidRPr="00306995" w:rsidRDefault="00EC1173" w:rsidP="00EC1173">
      <w:pPr>
        <w:jc w:val="both"/>
        <w:rPr>
          <w:rFonts w:ascii="Arial" w:eastAsia="TimesNewRomanPSMT" w:hAnsi="Arial" w:cs="Arial"/>
          <w:b/>
          <w:bCs/>
          <w:sz w:val="22"/>
          <w:szCs w:val="22"/>
          <w:lang w:val="ru-RU"/>
        </w:rPr>
      </w:pPr>
    </w:p>
    <w:p w:rsidR="00EC1173" w:rsidRPr="00306995" w:rsidRDefault="00EC1173" w:rsidP="00EC1173">
      <w:pPr>
        <w:jc w:val="both"/>
        <w:rPr>
          <w:rFonts w:ascii="Arial" w:eastAsia="TimesNewRomanPSMT" w:hAnsi="Arial" w:cs="Arial"/>
          <w:b/>
          <w:bCs/>
          <w:sz w:val="22"/>
          <w:szCs w:val="22"/>
          <w:lang w:val="sr-Latn-CS"/>
        </w:rPr>
      </w:pPr>
      <w:r w:rsidRPr="00306995">
        <w:rPr>
          <w:rFonts w:ascii="Arial" w:eastAsia="TimesNewRomanPSMT" w:hAnsi="Arial" w:cs="Arial"/>
          <w:b/>
          <w:bCs/>
          <w:sz w:val="22"/>
          <w:szCs w:val="22"/>
          <w:lang w:val="sr-Cyrl-CS"/>
        </w:rPr>
        <w:t xml:space="preserve">4) </w:t>
      </w:r>
      <w:r w:rsidRPr="00306995">
        <w:rPr>
          <w:rFonts w:ascii="Arial" w:eastAsia="TimesNewRomanPSMT" w:hAnsi="Arial" w:cs="Arial"/>
          <w:b/>
          <w:bCs/>
          <w:sz w:val="22"/>
          <w:szCs w:val="22"/>
          <w:lang w:val="ru-RU"/>
        </w:rPr>
        <w:t>PODAC</w:t>
      </w:r>
      <w:r w:rsidRPr="00306995">
        <w:rPr>
          <w:rFonts w:ascii="Arial" w:eastAsia="TimesNewRomanPSMT" w:hAnsi="Arial" w:cs="Arial"/>
          <w:b/>
          <w:bCs/>
          <w:sz w:val="22"/>
          <w:szCs w:val="22"/>
          <w:lang w:val="sr-Latn-CS"/>
        </w:rPr>
        <w:t>I</w:t>
      </w:r>
      <w:r w:rsidRPr="00306995">
        <w:rPr>
          <w:rFonts w:ascii="Arial" w:eastAsia="TimesNewRomanPSMT" w:hAnsi="Arial" w:cs="Arial"/>
          <w:b/>
          <w:bCs/>
          <w:sz w:val="22"/>
          <w:szCs w:val="22"/>
          <w:lang w:val="ru-RU"/>
        </w:rPr>
        <w:t xml:space="preserve"> O UČESN</w:t>
      </w:r>
      <w:r w:rsidRPr="00306995">
        <w:rPr>
          <w:rFonts w:ascii="Arial" w:eastAsia="TimesNewRomanPSMT" w:hAnsi="Arial" w:cs="Arial"/>
          <w:b/>
          <w:bCs/>
          <w:sz w:val="22"/>
          <w:szCs w:val="22"/>
          <w:lang w:val="sr-Latn-CS"/>
        </w:rPr>
        <w:t>I</w:t>
      </w:r>
      <w:r w:rsidRPr="00306995">
        <w:rPr>
          <w:rFonts w:ascii="Arial" w:eastAsia="TimesNewRomanPSMT" w:hAnsi="Arial" w:cs="Arial"/>
          <w:b/>
          <w:bCs/>
          <w:sz w:val="22"/>
          <w:szCs w:val="22"/>
          <w:lang w:val="ru-RU"/>
        </w:rPr>
        <w:t>KU  U ZAJEDN</w:t>
      </w:r>
      <w:r w:rsidRPr="00306995">
        <w:rPr>
          <w:rFonts w:ascii="Arial" w:eastAsia="TimesNewRomanPSMT" w:hAnsi="Arial" w:cs="Arial"/>
          <w:b/>
          <w:bCs/>
          <w:sz w:val="22"/>
          <w:szCs w:val="22"/>
          <w:lang w:val="sr-Latn-CS"/>
        </w:rPr>
        <w:t>I</w:t>
      </w:r>
      <w:r w:rsidRPr="00306995">
        <w:rPr>
          <w:rFonts w:ascii="Arial" w:eastAsia="TimesNewRomanPSMT" w:hAnsi="Arial" w:cs="Arial"/>
          <w:b/>
          <w:bCs/>
          <w:sz w:val="22"/>
          <w:szCs w:val="22"/>
          <w:lang w:val="ru-RU"/>
        </w:rPr>
        <w:t>ČKOJ PONUD</w:t>
      </w:r>
      <w:r w:rsidRPr="00306995">
        <w:rPr>
          <w:rFonts w:ascii="Arial" w:eastAsia="TimesNewRomanPSMT" w:hAnsi="Arial" w:cs="Arial"/>
          <w:b/>
          <w:bCs/>
          <w:sz w:val="22"/>
          <w:szCs w:val="22"/>
          <w:lang w:val="sr-Latn-CS"/>
        </w:rPr>
        <w:t>I</w:t>
      </w:r>
    </w:p>
    <w:p w:rsidR="00EC1173" w:rsidRPr="00306995" w:rsidRDefault="00EC1173" w:rsidP="00EC1173">
      <w:pPr>
        <w:jc w:val="both"/>
        <w:rPr>
          <w:sz w:val="22"/>
          <w:szCs w:val="22"/>
        </w:rPr>
      </w:pPr>
      <w:r w:rsidRPr="00306995">
        <w:rPr>
          <w:rFonts w:ascii="Arial" w:eastAsia="TimesNewRomanPSMT" w:hAnsi="Arial" w:cs="Arial"/>
          <w:b/>
          <w:bCs/>
          <w:i/>
          <w:sz w:val="22"/>
          <w:szCs w:val="22"/>
          <w:lang w:val="ru-RU"/>
        </w:rPr>
        <w:tab/>
      </w:r>
    </w:p>
    <w:tbl>
      <w:tblPr>
        <w:tblW w:w="0" w:type="auto"/>
        <w:tblInd w:w="-20" w:type="dxa"/>
        <w:tblLayout w:type="fixed"/>
        <w:tblLook w:val="0000"/>
      </w:tblPr>
      <w:tblGrid>
        <w:gridCol w:w="465"/>
        <w:gridCol w:w="4219"/>
        <w:gridCol w:w="4598"/>
      </w:tblGrid>
      <w:tr w:rsidR="00EC1173" w:rsidRPr="00306995" w:rsidTr="00EC1173">
        <w:tc>
          <w:tcPr>
            <w:tcW w:w="465"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sz w:val="22"/>
                <w:szCs w:val="22"/>
              </w:rPr>
            </w:pPr>
          </w:p>
          <w:p w:rsidR="00EC1173" w:rsidRPr="00306995" w:rsidRDefault="00EC1173" w:rsidP="00EC1173">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lang w:val="ru-RU"/>
              </w:rPr>
            </w:pPr>
          </w:p>
          <w:p w:rsidR="00EC1173" w:rsidRPr="00306995" w:rsidRDefault="00EC1173" w:rsidP="00EC1173">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 učesnika u zajedničkoj ponudi:</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
                <w:bCs/>
                <w:sz w:val="22"/>
                <w:szCs w:val="22"/>
                <w:lang w:val="ru-RU"/>
              </w:rPr>
            </w:pPr>
          </w:p>
        </w:tc>
      </w:tr>
      <w:tr w:rsidR="00EC1173" w:rsidRPr="00306995" w:rsidTr="00EC1173">
        <w:tc>
          <w:tcPr>
            <w:tcW w:w="465"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lang w:val="ru-RU"/>
              </w:rPr>
            </w:pPr>
          </w:p>
          <w:p w:rsidR="00EC1173" w:rsidRPr="00306995" w:rsidRDefault="00EC1173" w:rsidP="00EC1173">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lang w:val="ru-RU"/>
              </w:rPr>
            </w:pPr>
          </w:p>
          <w:p w:rsidR="00EC1173" w:rsidRPr="00306995" w:rsidRDefault="00EC1173" w:rsidP="00EC1173">
            <w:pPr>
              <w:jc w:val="both"/>
              <w:rPr>
                <w:rFonts w:ascii="Arial" w:eastAsia="TimesNewRomanPSMT" w:hAnsi="Arial" w:cs="Arial"/>
                <w:b/>
                <w:bCs/>
                <w:sz w:val="22"/>
                <w:szCs w:val="22"/>
              </w:rPr>
            </w:pPr>
            <w:r w:rsidRPr="00306995">
              <w:rPr>
                <w:rFonts w:ascii="Arial" w:eastAsia="TimesNewRomanPSMT" w:hAnsi="Arial" w:cs="Arial"/>
                <w:bCs/>
                <w:i/>
                <w:sz w:val="22"/>
                <w:szCs w:val="22"/>
              </w:rPr>
              <w:t>Adresa:</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
                <w:bCs/>
                <w:sz w:val="22"/>
                <w:szCs w:val="22"/>
              </w:rPr>
            </w:pPr>
          </w:p>
        </w:tc>
      </w:tr>
      <w:tr w:rsidR="00EC1173" w:rsidRPr="00306995" w:rsidTr="00EC1173">
        <w:tc>
          <w:tcPr>
            <w:tcW w:w="465"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
                <w:bCs/>
                <w:sz w:val="22"/>
                <w:szCs w:val="22"/>
              </w:rPr>
            </w:pPr>
            <w:r w:rsidRPr="00306995">
              <w:rPr>
                <w:rFonts w:ascii="Arial" w:eastAsia="TimesNewRomanPSMT" w:hAnsi="Arial" w:cs="Arial"/>
                <w:bCs/>
                <w:i/>
                <w:sz w:val="22"/>
                <w:szCs w:val="22"/>
              </w:rPr>
              <w:t>Matični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
                <w:bCs/>
                <w:sz w:val="22"/>
                <w:szCs w:val="22"/>
              </w:rPr>
            </w:pPr>
          </w:p>
        </w:tc>
      </w:tr>
      <w:tr w:rsidR="00EC1173" w:rsidRPr="00306995" w:rsidTr="00EC1173">
        <w:tc>
          <w:tcPr>
            <w:tcW w:w="465"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
                <w:bCs/>
                <w:sz w:val="22"/>
                <w:szCs w:val="22"/>
              </w:rPr>
            </w:pPr>
            <w:r w:rsidRPr="00306995">
              <w:rPr>
                <w:rFonts w:ascii="Arial" w:eastAsia="TimesNewRomanPSMT" w:hAnsi="Arial" w:cs="Arial"/>
                <w:bCs/>
                <w:i/>
                <w:sz w:val="22"/>
                <w:szCs w:val="22"/>
              </w:rPr>
              <w:t>Poreski identifikacioni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
                <w:bCs/>
                <w:sz w:val="22"/>
                <w:szCs w:val="22"/>
              </w:rPr>
            </w:pPr>
          </w:p>
        </w:tc>
      </w:tr>
      <w:tr w:rsidR="00EC1173" w:rsidRPr="00306995" w:rsidTr="00EC1173">
        <w:tc>
          <w:tcPr>
            <w:tcW w:w="465"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
                <w:bCs/>
                <w:sz w:val="22"/>
                <w:szCs w:val="22"/>
              </w:rPr>
            </w:pPr>
            <w:r w:rsidRPr="00306995">
              <w:rPr>
                <w:rFonts w:ascii="Arial" w:eastAsia="TimesNewRomanPSMT" w:hAnsi="Arial" w:cs="Arial"/>
                <w:bCs/>
                <w:i/>
                <w:sz w:val="22"/>
                <w:szCs w:val="22"/>
              </w:rPr>
              <w:t>Ime osobe za kontakt: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
                <w:bCs/>
                <w:sz w:val="22"/>
                <w:szCs w:val="22"/>
              </w:rPr>
            </w:pPr>
          </w:p>
        </w:tc>
      </w:tr>
      <w:tr w:rsidR="00EC1173" w:rsidRPr="00306995" w:rsidTr="00EC1173">
        <w:tc>
          <w:tcPr>
            <w:tcW w:w="465"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lang w:val="ru-RU"/>
              </w:rPr>
            </w:pPr>
          </w:p>
          <w:p w:rsidR="00EC1173" w:rsidRPr="00306995" w:rsidRDefault="00EC1173" w:rsidP="00EC1173">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 učesnika u zajedničkoj ponudi:</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
                <w:bCs/>
                <w:sz w:val="22"/>
                <w:szCs w:val="22"/>
                <w:lang w:val="ru-RU"/>
              </w:rPr>
            </w:pPr>
          </w:p>
        </w:tc>
      </w:tr>
      <w:tr w:rsidR="00EC1173" w:rsidRPr="00306995" w:rsidTr="00EC1173">
        <w:tc>
          <w:tcPr>
            <w:tcW w:w="465"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lang w:val="ru-RU"/>
              </w:rPr>
            </w:pPr>
          </w:p>
          <w:p w:rsidR="00EC1173" w:rsidRPr="00306995" w:rsidRDefault="00EC1173" w:rsidP="00EC1173">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lang w:val="ru-RU"/>
              </w:rPr>
            </w:pPr>
          </w:p>
          <w:p w:rsidR="00EC1173" w:rsidRPr="00306995" w:rsidRDefault="00EC1173" w:rsidP="00EC1173">
            <w:pPr>
              <w:jc w:val="both"/>
              <w:rPr>
                <w:rFonts w:ascii="Arial" w:eastAsia="TimesNewRomanPSMT" w:hAnsi="Arial" w:cs="Arial"/>
                <w:b/>
                <w:bCs/>
                <w:sz w:val="22"/>
                <w:szCs w:val="22"/>
              </w:rPr>
            </w:pPr>
            <w:r w:rsidRPr="00306995">
              <w:rPr>
                <w:rFonts w:ascii="Arial" w:eastAsia="TimesNewRomanPSMT" w:hAnsi="Arial" w:cs="Arial"/>
                <w:bCs/>
                <w:i/>
                <w:sz w:val="22"/>
                <w:szCs w:val="22"/>
              </w:rPr>
              <w:t>Adresa:</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
                <w:bCs/>
                <w:sz w:val="22"/>
                <w:szCs w:val="22"/>
              </w:rPr>
            </w:pPr>
          </w:p>
        </w:tc>
      </w:tr>
      <w:tr w:rsidR="00EC1173" w:rsidRPr="00306995" w:rsidTr="00EC1173">
        <w:tc>
          <w:tcPr>
            <w:tcW w:w="465"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
                <w:bCs/>
                <w:sz w:val="22"/>
                <w:szCs w:val="22"/>
              </w:rPr>
            </w:pPr>
            <w:r w:rsidRPr="00306995">
              <w:rPr>
                <w:rFonts w:ascii="Arial" w:eastAsia="TimesNewRomanPSMT" w:hAnsi="Arial" w:cs="Arial"/>
                <w:bCs/>
                <w:i/>
                <w:sz w:val="22"/>
                <w:szCs w:val="22"/>
              </w:rPr>
              <w:t>Matični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
                <w:bCs/>
                <w:sz w:val="22"/>
                <w:szCs w:val="22"/>
              </w:rPr>
            </w:pPr>
          </w:p>
        </w:tc>
      </w:tr>
      <w:tr w:rsidR="00EC1173" w:rsidRPr="00306995" w:rsidTr="00EC1173">
        <w:tc>
          <w:tcPr>
            <w:tcW w:w="465"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
                <w:bCs/>
                <w:sz w:val="22"/>
                <w:szCs w:val="22"/>
              </w:rPr>
            </w:pPr>
            <w:r w:rsidRPr="00306995">
              <w:rPr>
                <w:rFonts w:ascii="Arial" w:eastAsia="TimesNewRomanPSMT" w:hAnsi="Arial" w:cs="Arial"/>
                <w:bCs/>
                <w:i/>
                <w:sz w:val="22"/>
                <w:szCs w:val="22"/>
              </w:rPr>
              <w:t>Poreski identifikacioni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
                <w:bCs/>
                <w:sz w:val="22"/>
                <w:szCs w:val="22"/>
              </w:rPr>
            </w:pPr>
          </w:p>
        </w:tc>
      </w:tr>
      <w:tr w:rsidR="00EC1173" w:rsidRPr="00306995" w:rsidTr="00EC1173">
        <w:tc>
          <w:tcPr>
            <w:tcW w:w="465"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
                <w:bCs/>
                <w:sz w:val="22"/>
                <w:szCs w:val="22"/>
              </w:rPr>
            </w:pPr>
            <w:r>
              <w:rPr>
                <w:rFonts w:ascii="Arial" w:eastAsia="TimesNewRomanPSMT" w:hAnsi="Arial" w:cs="Arial"/>
                <w:bCs/>
                <w:i/>
                <w:sz w:val="22"/>
                <w:szCs w:val="22"/>
              </w:rPr>
              <w:t>I</w:t>
            </w:r>
            <w:r w:rsidRPr="00306995">
              <w:rPr>
                <w:rFonts w:ascii="Arial" w:eastAsia="TimesNewRomanPSMT" w:hAnsi="Arial" w:cs="Arial"/>
                <w:bCs/>
                <w:i/>
                <w:sz w:val="22"/>
                <w:szCs w:val="22"/>
              </w:rPr>
              <w:t>me osobe za kontakt: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
                <w:bCs/>
                <w:sz w:val="22"/>
                <w:szCs w:val="22"/>
              </w:rPr>
            </w:pPr>
          </w:p>
        </w:tc>
      </w:tr>
      <w:tr w:rsidR="00EC1173" w:rsidRPr="00306995" w:rsidTr="00EC1173">
        <w:tc>
          <w:tcPr>
            <w:tcW w:w="465"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lang w:val="ru-RU"/>
              </w:rPr>
            </w:pPr>
          </w:p>
          <w:p w:rsidR="00EC1173" w:rsidRPr="00306995" w:rsidRDefault="00EC1173" w:rsidP="00EC1173">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 učesnika u zajedničkoj ponudi:</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
                <w:bCs/>
                <w:sz w:val="22"/>
                <w:szCs w:val="22"/>
                <w:lang w:val="ru-RU"/>
              </w:rPr>
            </w:pPr>
          </w:p>
        </w:tc>
      </w:tr>
      <w:tr w:rsidR="00EC1173" w:rsidRPr="00306995" w:rsidTr="00EC1173">
        <w:tc>
          <w:tcPr>
            <w:tcW w:w="465"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lang w:val="ru-RU"/>
              </w:rPr>
            </w:pPr>
          </w:p>
          <w:p w:rsidR="00EC1173" w:rsidRPr="00306995" w:rsidRDefault="00EC1173" w:rsidP="00EC1173">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lang w:val="ru-RU"/>
              </w:rPr>
            </w:pPr>
          </w:p>
          <w:p w:rsidR="00EC1173" w:rsidRPr="00306995" w:rsidRDefault="00EC1173" w:rsidP="00EC1173">
            <w:pPr>
              <w:jc w:val="both"/>
              <w:rPr>
                <w:rFonts w:ascii="Arial" w:eastAsia="TimesNewRomanPSMT" w:hAnsi="Arial" w:cs="Arial"/>
                <w:b/>
                <w:bCs/>
                <w:sz w:val="22"/>
                <w:szCs w:val="22"/>
              </w:rPr>
            </w:pPr>
            <w:r w:rsidRPr="00306995">
              <w:rPr>
                <w:rFonts w:ascii="Arial" w:eastAsia="TimesNewRomanPSMT" w:hAnsi="Arial" w:cs="Arial"/>
                <w:bCs/>
                <w:i/>
                <w:sz w:val="22"/>
                <w:szCs w:val="22"/>
              </w:rPr>
              <w:t>Adresa:</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
                <w:bCs/>
                <w:sz w:val="22"/>
                <w:szCs w:val="22"/>
              </w:rPr>
            </w:pPr>
          </w:p>
        </w:tc>
      </w:tr>
      <w:tr w:rsidR="00EC1173" w:rsidRPr="00306995" w:rsidTr="00EC1173">
        <w:tc>
          <w:tcPr>
            <w:tcW w:w="465"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
                <w:bCs/>
                <w:sz w:val="22"/>
                <w:szCs w:val="22"/>
              </w:rPr>
            </w:pPr>
            <w:r w:rsidRPr="00306995">
              <w:rPr>
                <w:rFonts w:ascii="Arial" w:eastAsia="TimesNewRomanPSMT" w:hAnsi="Arial" w:cs="Arial"/>
                <w:bCs/>
                <w:i/>
                <w:sz w:val="22"/>
                <w:szCs w:val="22"/>
              </w:rPr>
              <w:t>Matični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
                <w:bCs/>
                <w:sz w:val="22"/>
                <w:szCs w:val="22"/>
              </w:rPr>
            </w:pPr>
          </w:p>
        </w:tc>
      </w:tr>
      <w:tr w:rsidR="00EC1173" w:rsidRPr="00306995" w:rsidTr="00EC1173">
        <w:tc>
          <w:tcPr>
            <w:tcW w:w="465"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
                <w:bCs/>
                <w:sz w:val="22"/>
                <w:szCs w:val="22"/>
              </w:rPr>
            </w:pPr>
            <w:r w:rsidRPr="00306995">
              <w:rPr>
                <w:rFonts w:ascii="Arial" w:eastAsia="TimesNewRomanPSMT" w:hAnsi="Arial" w:cs="Arial"/>
                <w:bCs/>
                <w:i/>
                <w:sz w:val="22"/>
                <w:szCs w:val="22"/>
              </w:rPr>
              <w:t>Poreski identifikacioni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
                <w:bCs/>
                <w:sz w:val="22"/>
                <w:szCs w:val="22"/>
              </w:rPr>
            </w:pPr>
          </w:p>
        </w:tc>
      </w:tr>
      <w:tr w:rsidR="00EC1173" w:rsidRPr="00306995" w:rsidTr="00EC1173">
        <w:tc>
          <w:tcPr>
            <w:tcW w:w="465"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
                <w:bCs/>
                <w:sz w:val="22"/>
                <w:szCs w:val="22"/>
              </w:rPr>
            </w:pPr>
            <w:r w:rsidRPr="00306995">
              <w:rPr>
                <w:rFonts w:ascii="Arial" w:eastAsia="TimesNewRomanPSMT" w:hAnsi="Arial" w:cs="Arial"/>
                <w:bCs/>
                <w:i/>
                <w:sz w:val="22"/>
                <w:szCs w:val="22"/>
              </w:rPr>
              <w:t>Ime osobe za kontakt: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
                <w:bCs/>
                <w:sz w:val="22"/>
                <w:szCs w:val="22"/>
              </w:rPr>
            </w:pPr>
          </w:p>
        </w:tc>
      </w:tr>
    </w:tbl>
    <w:p w:rsidR="00EC1173" w:rsidRPr="00306995" w:rsidRDefault="00EC1173" w:rsidP="00EC1173">
      <w:pPr>
        <w:jc w:val="both"/>
        <w:rPr>
          <w:rFonts w:ascii="Arial" w:hAnsi="Arial" w:cs="Arial"/>
          <w:b/>
          <w:bCs/>
          <w:iCs/>
          <w:sz w:val="22"/>
          <w:szCs w:val="22"/>
          <w:u w:val="single"/>
        </w:rPr>
      </w:pPr>
    </w:p>
    <w:p w:rsidR="00EC1173" w:rsidRPr="00306995" w:rsidRDefault="00EC1173" w:rsidP="00EC1173">
      <w:pPr>
        <w:jc w:val="both"/>
        <w:rPr>
          <w:rFonts w:ascii="Arial" w:hAnsi="Arial" w:cs="Arial"/>
          <w:iCs/>
          <w:sz w:val="22"/>
          <w:szCs w:val="22"/>
          <w:lang w:val="ru-RU"/>
        </w:rPr>
      </w:pPr>
      <w:r w:rsidRPr="00306995">
        <w:rPr>
          <w:rFonts w:ascii="Arial" w:hAnsi="Arial" w:cs="Arial"/>
          <w:b/>
          <w:bCs/>
          <w:iCs/>
          <w:sz w:val="22"/>
          <w:szCs w:val="22"/>
          <w:u w:val="single"/>
        </w:rPr>
        <w:t>Napomena:</w:t>
      </w:r>
      <w:r w:rsidRPr="00306995">
        <w:rPr>
          <w:rFonts w:ascii="Arial" w:hAnsi="Arial" w:cs="Arial"/>
          <w:b/>
          <w:bCs/>
          <w:iCs/>
          <w:sz w:val="22"/>
          <w:szCs w:val="22"/>
        </w:rPr>
        <w:t xml:space="preserve"> </w:t>
      </w:r>
    </w:p>
    <w:p w:rsidR="00EC1173" w:rsidRPr="00306995" w:rsidRDefault="00EC1173" w:rsidP="00EC1173">
      <w:pPr>
        <w:jc w:val="both"/>
        <w:rPr>
          <w:rFonts w:ascii="Arial" w:hAnsi="Arial" w:cs="Arial"/>
          <w:b/>
          <w:bCs/>
          <w:iCs/>
          <w:sz w:val="22"/>
          <w:szCs w:val="22"/>
        </w:rPr>
      </w:pPr>
      <w:r w:rsidRPr="00306995">
        <w:rPr>
          <w:rFonts w:ascii="Arial" w:hAnsi="Arial" w:cs="Arial"/>
          <w:iCs/>
          <w:sz w:val="22"/>
          <w:szCs w:val="22"/>
          <w:lang w:val="ru-RU"/>
        </w:rPr>
        <w:t xml:space="preserve">Tabelu „Podaci o učesniku u zajedničkoj ponudi“ popunjavaju samo oni ponuđači koji podnose zajedničku ponudu, a ukoliko ima veći broj učesnika u zajedničkoj ponudi od mesta predviđenih u tabeli, potrebno je da se navedeni obrazac kopira u </w:t>
      </w:r>
      <w:r>
        <w:rPr>
          <w:rFonts w:ascii="Arial" w:hAnsi="Arial" w:cs="Arial"/>
          <w:iCs/>
          <w:sz w:val="22"/>
          <w:szCs w:val="22"/>
          <w:lang w:val="sr-Latn-CS"/>
        </w:rPr>
        <w:t>potreban</w:t>
      </w:r>
      <w:r w:rsidRPr="00306995">
        <w:rPr>
          <w:rFonts w:ascii="Arial" w:hAnsi="Arial" w:cs="Arial"/>
          <w:iCs/>
          <w:sz w:val="22"/>
          <w:szCs w:val="22"/>
          <w:lang w:val="ru-RU"/>
        </w:rPr>
        <w:t xml:space="preserve"> </w:t>
      </w:r>
      <w:r>
        <w:rPr>
          <w:rFonts w:ascii="Arial" w:hAnsi="Arial" w:cs="Arial"/>
          <w:iCs/>
          <w:sz w:val="22"/>
          <w:szCs w:val="22"/>
          <w:lang w:val="ru-RU"/>
        </w:rPr>
        <w:t>broj</w:t>
      </w:r>
      <w:r w:rsidRPr="00306995">
        <w:rPr>
          <w:rFonts w:ascii="Arial" w:hAnsi="Arial" w:cs="Arial"/>
          <w:iCs/>
          <w:sz w:val="22"/>
          <w:szCs w:val="22"/>
          <w:lang w:val="ru-RU"/>
        </w:rPr>
        <w:t xml:space="preserve"> primeraka, da se popuni i dostavi za svakog ponuđača koji je učesnik u zajedničkoj ponudi.</w:t>
      </w:r>
    </w:p>
    <w:p w:rsidR="00EC1173" w:rsidRPr="00306995" w:rsidRDefault="00EC1173" w:rsidP="00EC1173">
      <w:pPr>
        <w:jc w:val="both"/>
        <w:rPr>
          <w:rFonts w:ascii="Arial" w:hAnsi="Arial" w:cs="Arial"/>
          <w:b/>
          <w:bCs/>
          <w:i/>
          <w:iCs/>
          <w:sz w:val="22"/>
          <w:szCs w:val="22"/>
        </w:rPr>
      </w:pPr>
    </w:p>
    <w:p w:rsidR="00EC1173" w:rsidRPr="00306995" w:rsidRDefault="00EC1173" w:rsidP="00EC1173">
      <w:pPr>
        <w:jc w:val="both"/>
        <w:rPr>
          <w:rFonts w:ascii="Arial" w:hAnsi="Arial" w:cs="Arial"/>
          <w:b/>
          <w:bCs/>
          <w:i/>
          <w:iCs/>
          <w:sz w:val="22"/>
          <w:szCs w:val="22"/>
        </w:rPr>
      </w:pPr>
    </w:p>
    <w:p w:rsidR="00EC1173" w:rsidRPr="00306995" w:rsidRDefault="00EC1173" w:rsidP="00EC1173">
      <w:pPr>
        <w:jc w:val="both"/>
        <w:rPr>
          <w:rFonts w:ascii="Arial" w:hAnsi="Arial" w:cs="Arial"/>
          <w:b/>
          <w:bCs/>
          <w:i/>
          <w:iCs/>
          <w:sz w:val="22"/>
          <w:szCs w:val="22"/>
        </w:rPr>
      </w:pPr>
    </w:p>
    <w:p w:rsidR="00EC1173" w:rsidRPr="00306995" w:rsidRDefault="00EC1173" w:rsidP="00EC1173">
      <w:pPr>
        <w:jc w:val="both"/>
        <w:rPr>
          <w:rFonts w:ascii="Arial" w:hAnsi="Arial" w:cs="Arial"/>
          <w:b/>
          <w:bCs/>
          <w:i/>
          <w:iCs/>
          <w:sz w:val="22"/>
          <w:szCs w:val="22"/>
        </w:rPr>
      </w:pPr>
    </w:p>
    <w:p w:rsidR="00EC1173" w:rsidRPr="00306995" w:rsidRDefault="00EC1173" w:rsidP="00EC1173">
      <w:pPr>
        <w:jc w:val="both"/>
        <w:rPr>
          <w:rFonts w:ascii="Arial" w:hAnsi="Arial" w:cs="Arial"/>
          <w:b/>
          <w:bCs/>
          <w:i/>
          <w:iCs/>
          <w:sz w:val="22"/>
          <w:szCs w:val="22"/>
        </w:rPr>
      </w:pPr>
    </w:p>
    <w:p w:rsidR="004959AF" w:rsidRDefault="004959AF" w:rsidP="00EC1173">
      <w:pPr>
        <w:jc w:val="both"/>
        <w:rPr>
          <w:rFonts w:ascii="Arial" w:hAnsi="Arial" w:cs="Arial"/>
          <w:b/>
          <w:bCs/>
          <w:i/>
          <w:iCs/>
          <w:sz w:val="22"/>
          <w:szCs w:val="22"/>
        </w:rPr>
      </w:pPr>
    </w:p>
    <w:p w:rsidR="004959AF" w:rsidRDefault="004959AF" w:rsidP="00EC1173">
      <w:pPr>
        <w:jc w:val="both"/>
        <w:rPr>
          <w:rFonts w:ascii="Arial" w:hAnsi="Arial" w:cs="Arial"/>
          <w:b/>
          <w:bCs/>
          <w:i/>
          <w:iCs/>
          <w:sz w:val="22"/>
          <w:szCs w:val="22"/>
        </w:rPr>
      </w:pPr>
    </w:p>
    <w:p w:rsidR="00D77F1F" w:rsidRDefault="00D77F1F" w:rsidP="00EC1173">
      <w:pPr>
        <w:jc w:val="both"/>
        <w:rPr>
          <w:rFonts w:ascii="Arial" w:hAnsi="Arial" w:cs="Arial"/>
          <w:b/>
          <w:bCs/>
          <w:i/>
          <w:iCs/>
          <w:sz w:val="22"/>
          <w:szCs w:val="22"/>
        </w:rPr>
      </w:pPr>
    </w:p>
    <w:p w:rsidR="00D77F1F" w:rsidRDefault="00D77F1F" w:rsidP="00EC1173">
      <w:pPr>
        <w:jc w:val="both"/>
        <w:rPr>
          <w:rFonts w:ascii="Arial" w:hAnsi="Arial" w:cs="Arial"/>
          <w:b/>
          <w:bCs/>
          <w:i/>
          <w:iCs/>
          <w:sz w:val="22"/>
          <w:szCs w:val="22"/>
        </w:rPr>
      </w:pPr>
    </w:p>
    <w:p w:rsidR="00D77F1F" w:rsidRDefault="00D77F1F" w:rsidP="00EC1173">
      <w:pPr>
        <w:jc w:val="both"/>
        <w:rPr>
          <w:rFonts w:ascii="Arial" w:hAnsi="Arial" w:cs="Arial"/>
          <w:b/>
          <w:bCs/>
          <w:i/>
          <w:iCs/>
          <w:sz w:val="22"/>
          <w:szCs w:val="22"/>
        </w:rPr>
      </w:pPr>
    </w:p>
    <w:p w:rsidR="00D77F1F" w:rsidRDefault="00D77F1F" w:rsidP="00EC1173">
      <w:pPr>
        <w:jc w:val="both"/>
        <w:rPr>
          <w:rFonts w:ascii="Arial" w:hAnsi="Arial" w:cs="Arial"/>
          <w:b/>
          <w:bCs/>
          <w:i/>
          <w:iCs/>
          <w:sz w:val="22"/>
          <w:szCs w:val="22"/>
        </w:rPr>
      </w:pPr>
    </w:p>
    <w:p w:rsidR="00D77F1F" w:rsidRDefault="00D77F1F" w:rsidP="00EC1173">
      <w:pPr>
        <w:jc w:val="both"/>
        <w:rPr>
          <w:rFonts w:ascii="Arial" w:hAnsi="Arial" w:cs="Arial"/>
          <w:b/>
          <w:bCs/>
          <w:i/>
          <w:iCs/>
          <w:sz w:val="22"/>
          <w:szCs w:val="22"/>
        </w:rPr>
      </w:pPr>
    </w:p>
    <w:p w:rsidR="00D6162B" w:rsidRDefault="00D6162B" w:rsidP="00EC1173">
      <w:pPr>
        <w:jc w:val="both"/>
        <w:rPr>
          <w:rFonts w:ascii="Arial" w:hAnsi="Arial" w:cs="Arial"/>
          <w:b/>
          <w:bCs/>
          <w:i/>
          <w:iCs/>
          <w:sz w:val="22"/>
          <w:szCs w:val="22"/>
        </w:rPr>
      </w:pPr>
    </w:p>
    <w:p w:rsidR="00D6162B" w:rsidRDefault="00D6162B" w:rsidP="00EC1173">
      <w:pPr>
        <w:jc w:val="both"/>
        <w:rPr>
          <w:rFonts w:ascii="Arial" w:hAnsi="Arial" w:cs="Arial"/>
          <w:b/>
          <w:bCs/>
          <w:i/>
          <w:iCs/>
          <w:sz w:val="22"/>
          <w:szCs w:val="22"/>
        </w:rPr>
      </w:pPr>
    </w:p>
    <w:p w:rsidR="00D6162B" w:rsidRDefault="00D6162B" w:rsidP="00EC1173">
      <w:pPr>
        <w:jc w:val="both"/>
        <w:rPr>
          <w:rFonts w:ascii="Arial" w:hAnsi="Arial" w:cs="Arial"/>
          <w:b/>
          <w:bCs/>
          <w:i/>
          <w:iCs/>
          <w:sz w:val="22"/>
          <w:szCs w:val="22"/>
        </w:rPr>
      </w:pPr>
    </w:p>
    <w:p w:rsidR="00D6162B" w:rsidRDefault="00D6162B" w:rsidP="00EC1173">
      <w:pPr>
        <w:jc w:val="both"/>
        <w:rPr>
          <w:rFonts w:ascii="Arial" w:hAnsi="Arial" w:cs="Arial"/>
          <w:b/>
          <w:bCs/>
          <w:i/>
          <w:iCs/>
          <w:sz w:val="22"/>
          <w:szCs w:val="22"/>
        </w:rPr>
      </w:pPr>
    </w:p>
    <w:p w:rsidR="00D77F1F" w:rsidRPr="00306995" w:rsidRDefault="00D77F1F" w:rsidP="00EC1173">
      <w:pPr>
        <w:jc w:val="both"/>
        <w:rPr>
          <w:rFonts w:ascii="Arial" w:hAnsi="Arial" w:cs="Arial"/>
          <w:b/>
          <w:bCs/>
          <w:i/>
          <w:iCs/>
          <w:sz w:val="22"/>
          <w:szCs w:val="22"/>
        </w:rPr>
      </w:pPr>
    </w:p>
    <w:p w:rsidR="00EC1173" w:rsidRPr="00306995" w:rsidRDefault="00EC1173" w:rsidP="00EC1173">
      <w:pPr>
        <w:jc w:val="both"/>
        <w:rPr>
          <w:rFonts w:ascii="Arial" w:hAnsi="Arial" w:cs="Arial"/>
          <w:b/>
          <w:bCs/>
          <w:i/>
          <w:iCs/>
          <w:sz w:val="22"/>
          <w:szCs w:val="22"/>
        </w:rPr>
      </w:pPr>
    </w:p>
    <w:p w:rsidR="00EC1173" w:rsidRDefault="00EC1173" w:rsidP="00EC1173">
      <w:pPr>
        <w:jc w:val="both"/>
        <w:rPr>
          <w:rFonts w:ascii="Arial" w:eastAsia="TimesNewRomanPSMT" w:hAnsi="Arial" w:cs="Arial"/>
          <w:b/>
          <w:bCs/>
          <w:sz w:val="22"/>
          <w:szCs w:val="22"/>
        </w:rPr>
      </w:pPr>
      <w:r w:rsidRPr="00306995">
        <w:rPr>
          <w:rFonts w:ascii="Arial" w:eastAsia="TimesNewRomanPSMT" w:hAnsi="Arial" w:cs="Arial"/>
          <w:b/>
          <w:bCs/>
          <w:sz w:val="22"/>
          <w:szCs w:val="22"/>
          <w:lang w:val="sr-Cyrl-CS"/>
        </w:rPr>
        <w:t xml:space="preserve">5) </w:t>
      </w:r>
      <w:r w:rsidRPr="00306995">
        <w:rPr>
          <w:rFonts w:ascii="Arial" w:eastAsia="TimesNewRomanPSMT" w:hAnsi="Arial" w:cs="Arial"/>
          <w:b/>
          <w:bCs/>
          <w:sz w:val="22"/>
          <w:szCs w:val="22"/>
        </w:rPr>
        <w:t>OPIS PREDMETA NABAVKE –</w:t>
      </w:r>
      <w:r>
        <w:rPr>
          <w:rFonts w:ascii="Arial" w:eastAsia="TimesNewRomanPSMT" w:hAnsi="Arial" w:cs="Arial"/>
          <w:b/>
          <w:bCs/>
          <w:sz w:val="22"/>
          <w:szCs w:val="22"/>
        </w:rPr>
        <w:t xml:space="preserve"> JN</w:t>
      </w:r>
      <w:r w:rsidR="009F35F2">
        <w:rPr>
          <w:rFonts w:ascii="Arial" w:eastAsia="TimesNewRomanPSMT" w:hAnsi="Arial" w:cs="Arial"/>
          <w:b/>
          <w:bCs/>
          <w:sz w:val="22"/>
          <w:szCs w:val="22"/>
        </w:rPr>
        <w:t xml:space="preserve"> 14</w:t>
      </w:r>
      <w:r w:rsidR="00720ECD">
        <w:rPr>
          <w:rFonts w:ascii="Arial" w:eastAsia="TimesNewRomanPSMT" w:hAnsi="Arial" w:cs="Arial"/>
          <w:b/>
          <w:bCs/>
          <w:sz w:val="22"/>
          <w:szCs w:val="22"/>
        </w:rPr>
        <w:t>/2017 – MEDICINSKA GUMA I PLASTIKA</w:t>
      </w:r>
      <w:r w:rsidR="004959AF">
        <w:rPr>
          <w:rFonts w:ascii="Arial" w:eastAsia="TimesNewRomanPSMT" w:hAnsi="Arial" w:cs="Arial"/>
          <w:b/>
          <w:bCs/>
          <w:sz w:val="22"/>
          <w:szCs w:val="22"/>
        </w:rPr>
        <w:t>, Partija br.</w:t>
      </w:r>
      <w:r w:rsidR="00C858D0">
        <w:rPr>
          <w:rFonts w:ascii="Arial" w:eastAsia="TimesNewRomanPSMT" w:hAnsi="Arial" w:cs="Arial"/>
          <w:b/>
          <w:bCs/>
          <w:sz w:val="22"/>
          <w:szCs w:val="22"/>
        </w:rPr>
        <w:t>__   _____________________________</w:t>
      </w:r>
    </w:p>
    <w:p w:rsidR="00EC1173" w:rsidRDefault="00EC1173" w:rsidP="00EC1173">
      <w:pPr>
        <w:jc w:val="both"/>
        <w:rPr>
          <w:rFonts w:ascii="Arial" w:eastAsia="TimesNewRomanPSMT" w:hAnsi="Arial" w:cs="Arial"/>
          <w:b/>
          <w:bCs/>
          <w:sz w:val="22"/>
          <w:szCs w:val="22"/>
        </w:rPr>
      </w:pPr>
      <w:r>
        <w:rPr>
          <w:rFonts w:ascii="Arial" w:eastAsia="TimesNewRomanPSMT" w:hAnsi="Arial" w:cs="Arial"/>
          <w:b/>
          <w:bCs/>
          <w:sz w:val="22"/>
          <w:szCs w:val="22"/>
        </w:rPr>
        <w:t xml:space="preserve">                                                                  </w:t>
      </w:r>
    </w:p>
    <w:p w:rsidR="00EC1173" w:rsidRPr="00306995" w:rsidRDefault="00EC1173" w:rsidP="00EC1173">
      <w:pPr>
        <w:jc w:val="both"/>
        <w:rPr>
          <w:rFonts w:ascii="Arial" w:eastAsia="TimesNewRomanPSMT" w:hAnsi="Arial" w:cs="Arial"/>
          <w:b/>
          <w:bCs/>
          <w:sz w:val="22"/>
          <w:szCs w:val="22"/>
        </w:rPr>
      </w:pPr>
      <w:r>
        <w:rPr>
          <w:rFonts w:ascii="Arial" w:eastAsia="TimesNewRomanPSMT" w:hAnsi="Arial" w:cs="Arial"/>
          <w:b/>
          <w:bCs/>
          <w:sz w:val="22"/>
          <w:szCs w:val="22"/>
        </w:rPr>
        <w:t xml:space="preserve">                                                                             </w:t>
      </w:r>
    </w:p>
    <w:p w:rsidR="00EC1173" w:rsidRPr="00306995" w:rsidRDefault="00EC1173" w:rsidP="00EC1173">
      <w:pPr>
        <w:jc w:val="both"/>
        <w:rPr>
          <w:rFonts w:ascii="Arial" w:eastAsia="TimesNewRomanPSMT" w:hAnsi="Arial" w:cs="Arial"/>
          <w:b/>
          <w:bCs/>
          <w:sz w:val="22"/>
          <w:szCs w:val="22"/>
        </w:rPr>
      </w:pPr>
    </w:p>
    <w:tbl>
      <w:tblPr>
        <w:tblW w:w="0" w:type="auto"/>
        <w:tblInd w:w="303" w:type="dxa"/>
        <w:tblLayout w:type="fixed"/>
        <w:tblLook w:val="0000"/>
      </w:tblPr>
      <w:tblGrid>
        <w:gridCol w:w="5250"/>
        <w:gridCol w:w="3375"/>
      </w:tblGrid>
      <w:tr w:rsidR="00EC1173" w:rsidRPr="00306995" w:rsidTr="00EC1173">
        <w:tc>
          <w:tcPr>
            <w:tcW w:w="5250"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sz w:val="22"/>
                <w:szCs w:val="22"/>
                <w:lang w:val="ru-RU"/>
              </w:rPr>
            </w:pPr>
          </w:p>
          <w:p w:rsidR="00EC1173" w:rsidRPr="00306995" w:rsidRDefault="00EC1173" w:rsidP="00EC1173">
            <w:pPr>
              <w:jc w:val="both"/>
              <w:rPr>
                <w:rFonts w:ascii="Arial" w:eastAsia="TimesNewRomanPSMT" w:hAnsi="Arial" w:cs="Arial"/>
                <w:bCs/>
                <w:color w:val="FF0000"/>
                <w:sz w:val="22"/>
                <w:szCs w:val="22"/>
                <w:lang w:val="ru-RU"/>
              </w:rPr>
            </w:pPr>
            <w:r w:rsidRPr="00306995">
              <w:rPr>
                <w:rFonts w:ascii="Arial" w:eastAsia="TimesNewRomanPSMT" w:hAnsi="Arial" w:cs="Arial"/>
                <w:bCs/>
                <w:sz w:val="22"/>
                <w:szCs w:val="22"/>
                <w:lang w:val="ru-RU"/>
              </w:rPr>
              <w:t xml:space="preserve">Ukupna cena bez PDV-a </w:t>
            </w:r>
          </w:p>
          <w:p w:rsidR="00EC1173" w:rsidRPr="00306995" w:rsidRDefault="00EC1173" w:rsidP="00EC1173">
            <w:pPr>
              <w:jc w:val="both"/>
              <w:rPr>
                <w:rFonts w:ascii="Arial" w:eastAsia="TimesNewRomanPSMT" w:hAnsi="Arial" w:cs="Arial"/>
                <w:bCs/>
                <w:color w:val="FF0000"/>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Cs/>
                <w:color w:val="FF0000"/>
                <w:sz w:val="22"/>
                <w:szCs w:val="22"/>
                <w:lang w:val="ru-RU"/>
              </w:rPr>
            </w:pPr>
          </w:p>
          <w:p w:rsidR="00EC1173" w:rsidRPr="00306995" w:rsidRDefault="00EC1173" w:rsidP="00EC1173">
            <w:pPr>
              <w:jc w:val="both"/>
              <w:rPr>
                <w:rFonts w:ascii="Arial" w:eastAsia="TimesNewRomanPSMT" w:hAnsi="Arial" w:cs="Arial"/>
                <w:bCs/>
                <w:color w:val="FF0000"/>
                <w:sz w:val="22"/>
                <w:szCs w:val="22"/>
                <w:lang w:val="ru-RU"/>
              </w:rPr>
            </w:pPr>
          </w:p>
        </w:tc>
      </w:tr>
      <w:tr w:rsidR="00EC1173" w:rsidRPr="00306995" w:rsidTr="00EC1173">
        <w:tc>
          <w:tcPr>
            <w:tcW w:w="5250"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sz w:val="22"/>
                <w:szCs w:val="22"/>
                <w:lang w:val="ru-RU"/>
              </w:rPr>
            </w:pPr>
          </w:p>
          <w:p w:rsidR="00EC1173" w:rsidRPr="00306995" w:rsidRDefault="00EC1173" w:rsidP="00EC1173">
            <w:pPr>
              <w:jc w:val="both"/>
              <w:rPr>
                <w:rFonts w:ascii="Arial" w:eastAsia="TimesNewRomanPSMT" w:hAnsi="Arial" w:cs="Arial"/>
                <w:bCs/>
                <w:sz w:val="22"/>
                <w:szCs w:val="22"/>
                <w:lang w:val="ru-RU"/>
              </w:rPr>
            </w:pPr>
            <w:r w:rsidRPr="00306995">
              <w:rPr>
                <w:rFonts w:ascii="Arial" w:eastAsia="TimesNewRomanPSMT" w:hAnsi="Arial" w:cs="Arial"/>
                <w:bCs/>
                <w:sz w:val="22"/>
                <w:szCs w:val="22"/>
                <w:lang w:val="ru-RU"/>
              </w:rPr>
              <w:t>Ukupna cena sa PDV-om</w:t>
            </w:r>
          </w:p>
          <w:p w:rsidR="00EC1173" w:rsidRPr="00306995" w:rsidRDefault="00EC1173" w:rsidP="00EC1173">
            <w:pPr>
              <w:jc w:val="both"/>
              <w:rPr>
                <w:rFonts w:ascii="Arial" w:eastAsia="TimesNewRomanPSMT" w:hAnsi="Arial" w:cs="Arial"/>
                <w:bCs/>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Cs/>
                <w:color w:val="FF0000"/>
                <w:sz w:val="22"/>
                <w:szCs w:val="22"/>
                <w:lang w:val="ru-RU"/>
              </w:rPr>
            </w:pPr>
          </w:p>
        </w:tc>
      </w:tr>
      <w:tr w:rsidR="00EC1173" w:rsidRPr="00306995" w:rsidTr="00EC1173">
        <w:tc>
          <w:tcPr>
            <w:tcW w:w="5250"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sz w:val="22"/>
                <w:szCs w:val="22"/>
                <w:lang w:val="ru-RU"/>
              </w:rPr>
            </w:pPr>
          </w:p>
          <w:p w:rsidR="00EC1173" w:rsidRPr="00306995" w:rsidRDefault="00EC1173" w:rsidP="00EC1173">
            <w:pPr>
              <w:jc w:val="both"/>
              <w:rPr>
                <w:rFonts w:ascii="Arial" w:eastAsia="TimesNewRomanPSMT" w:hAnsi="Arial" w:cs="Arial"/>
                <w:bCs/>
                <w:sz w:val="22"/>
                <w:szCs w:val="22"/>
                <w:lang w:val="sr-Latn-CS"/>
              </w:rPr>
            </w:pPr>
            <w:r w:rsidRPr="00306995">
              <w:rPr>
                <w:rFonts w:ascii="Arial" w:eastAsia="TimesNewRomanPSMT" w:hAnsi="Arial" w:cs="Arial"/>
                <w:bCs/>
                <w:sz w:val="22"/>
                <w:szCs w:val="22"/>
                <w:lang w:val="ru-RU"/>
              </w:rPr>
              <w:t>Rok i način plaćanja</w:t>
            </w:r>
            <w:r w:rsidRPr="00306995">
              <w:rPr>
                <w:rFonts w:ascii="Arial" w:eastAsia="TimesNewRomanPSMT" w:hAnsi="Arial" w:cs="Arial"/>
                <w:bCs/>
                <w:sz w:val="22"/>
                <w:szCs w:val="22"/>
                <w:lang w:val="sr-Latn-CS"/>
              </w:rPr>
              <w:t xml:space="preserve"> (90 dana)</w:t>
            </w:r>
          </w:p>
          <w:p w:rsidR="00EC1173" w:rsidRPr="00306995" w:rsidRDefault="00EC1173" w:rsidP="00EC1173">
            <w:pPr>
              <w:jc w:val="both"/>
              <w:rPr>
                <w:rFonts w:ascii="Arial" w:eastAsia="TimesNewRomanPSMT" w:hAnsi="Arial" w:cs="Arial"/>
                <w:bCs/>
                <w:sz w:val="22"/>
                <w:szCs w:val="22"/>
                <w:lang w:val="ru-RU"/>
              </w:rPr>
            </w:pPr>
            <w:r w:rsidRPr="00306995">
              <w:rPr>
                <w:rFonts w:ascii="Arial" w:eastAsia="TimesNewRomanPSMT" w:hAnsi="Arial" w:cs="Arial"/>
                <w:bCs/>
                <w:sz w:val="22"/>
                <w:szCs w:val="22"/>
                <w:lang w:val="sr-Latn-CS"/>
              </w:rPr>
              <w:t xml:space="preserve">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Cs/>
                <w:sz w:val="22"/>
                <w:szCs w:val="22"/>
                <w:lang w:val="ru-RU"/>
              </w:rPr>
            </w:pPr>
          </w:p>
        </w:tc>
      </w:tr>
      <w:tr w:rsidR="00EC1173" w:rsidRPr="00306995" w:rsidTr="00EC1173">
        <w:tc>
          <w:tcPr>
            <w:tcW w:w="5250"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sz w:val="22"/>
                <w:szCs w:val="22"/>
                <w:lang w:val="ru-RU"/>
              </w:rPr>
            </w:pPr>
          </w:p>
          <w:p w:rsidR="00EC1173" w:rsidRPr="00306995" w:rsidRDefault="00EC1173" w:rsidP="00EC1173">
            <w:pPr>
              <w:jc w:val="both"/>
              <w:rPr>
                <w:rFonts w:ascii="Arial" w:eastAsia="TimesNewRomanPSMT" w:hAnsi="Arial" w:cs="Arial"/>
                <w:bCs/>
                <w:sz w:val="22"/>
                <w:szCs w:val="22"/>
                <w:lang w:val="ru-RU"/>
              </w:rPr>
            </w:pPr>
            <w:r w:rsidRPr="00306995">
              <w:rPr>
                <w:rFonts w:ascii="Arial" w:eastAsia="TimesNewRomanPSMT" w:hAnsi="Arial" w:cs="Arial"/>
                <w:bCs/>
                <w:sz w:val="22"/>
                <w:szCs w:val="22"/>
                <w:lang w:val="ru-RU"/>
              </w:rPr>
              <w:t>Rok važenja ponude</w:t>
            </w:r>
          </w:p>
          <w:p w:rsidR="00EC1173" w:rsidRPr="00306995" w:rsidRDefault="00EC1173" w:rsidP="00EC1173">
            <w:pPr>
              <w:jc w:val="both"/>
              <w:rPr>
                <w:rFonts w:ascii="Arial" w:eastAsia="TimesNewRomanPSMT" w:hAnsi="Arial" w:cs="Arial"/>
                <w:bCs/>
                <w:sz w:val="22"/>
                <w:szCs w:val="22"/>
                <w:lang w:val="ru-RU"/>
              </w:rPr>
            </w:pPr>
            <w:r w:rsidRPr="00306995">
              <w:rPr>
                <w:rFonts w:ascii="Arial" w:eastAsia="TimesNewRomanPSMT" w:hAnsi="Arial" w:cs="Arial"/>
                <w:bCs/>
                <w:sz w:val="22"/>
                <w:szCs w:val="22"/>
                <w:lang w:val="sr-Latn-CS"/>
              </w:rPr>
              <w:t xml:space="preserve"> (ne kraći od 30 dana)</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Cs/>
                <w:sz w:val="22"/>
                <w:szCs w:val="22"/>
                <w:lang w:val="ru-RU"/>
              </w:rPr>
            </w:pPr>
          </w:p>
        </w:tc>
      </w:tr>
      <w:tr w:rsidR="00EC1173" w:rsidRPr="00306995" w:rsidTr="00EC1173">
        <w:tc>
          <w:tcPr>
            <w:tcW w:w="5250"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sz w:val="22"/>
                <w:szCs w:val="22"/>
                <w:lang w:val="ru-RU"/>
              </w:rPr>
            </w:pPr>
          </w:p>
          <w:p w:rsidR="00EC1173" w:rsidRPr="00306995" w:rsidRDefault="00EC1173" w:rsidP="00EC1173">
            <w:pPr>
              <w:jc w:val="both"/>
              <w:rPr>
                <w:rFonts w:ascii="Arial" w:eastAsia="TimesNewRomanPSMT" w:hAnsi="Arial" w:cs="Arial"/>
                <w:bCs/>
                <w:sz w:val="22"/>
                <w:szCs w:val="22"/>
                <w:lang w:val="ru-RU"/>
              </w:rPr>
            </w:pPr>
            <w:r w:rsidRPr="00306995">
              <w:rPr>
                <w:rFonts w:ascii="Arial" w:eastAsia="TimesNewRomanPSMT" w:hAnsi="Arial" w:cs="Arial"/>
                <w:bCs/>
                <w:sz w:val="22"/>
                <w:szCs w:val="22"/>
                <w:lang w:val="ru-RU"/>
              </w:rPr>
              <w:t>Rok isporuke</w:t>
            </w:r>
          </w:p>
          <w:p w:rsidR="00EC1173" w:rsidRPr="00306995" w:rsidRDefault="00EC1173" w:rsidP="00EC1173">
            <w:pPr>
              <w:jc w:val="both"/>
              <w:rPr>
                <w:rFonts w:ascii="Arial" w:eastAsia="TimesNewRomanPSMT" w:hAnsi="Arial" w:cs="Arial"/>
                <w:bCs/>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Cs/>
                <w:sz w:val="22"/>
                <w:szCs w:val="22"/>
                <w:lang w:val="ru-RU"/>
              </w:rPr>
            </w:pPr>
          </w:p>
        </w:tc>
      </w:tr>
      <w:tr w:rsidR="00EC1173" w:rsidRPr="00306995" w:rsidTr="00EC1173">
        <w:tc>
          <w:tcPr>
            <w:tcW w:w="5250"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sz w:val="22"/>
                <w:szCs w:val="22"/>
                <w:lang w:val="ru-RU"/>
              </w:rPr>
            </w:pPr>
          </w:p>
          <w:p w:rsidR="00EC1173" w:rsidRPr="00306995" w:rsidRDefault="00EC1173" w:rsidP="00EC1173">
            <w:pPr>
              <w:jc w:val="both"/>
              <w:rPr>
                <w:rFonts w:ascii="Arial" w:eastAsia="TimesNewRomanPSMT" w:hAnsi="Arial" w:cs="Arial"/>
                <w:bCs/>
                <w:sz w:val="22"/>
                <w:szCs w:val="22"/>
              </w:rPr>
            </w:pPr>
            <w:r w:rsidRPr="00306995">
              <w:rPr>
                <w:rFonts w:ascii="Arial" w:eastAsia="TimesNewRomanPSMT" w:hAnsi="Arial" w:cs="Arial"/>
                <w:bCs/>
                <w:sz w:val="22"/>
                <w:szCs w:val="22"/>
                <w:lang w:val="ru-RU"/>
              </w:rPr>
              <w:t xml:space="preserve">Garantni </w:t>
            </w:r>
            <w:r w:rsidRPr="00306995">
              <w:rPr>
                <w:rFonts w:ascii="Arial" w:eastAsia="TimesNewRomanPSMT" w:hAnsi="Arial" w:cs="Arial"/>
                <w:bCs/>
                <w:sz w:val="22"/>
                <w:szCs w:val="22"/>
              </w:rPr>
              <w:t>period</w:t>
            </w:r>
          </w:p>
          <w:p w:rsidR="00EC1173" w:rsidRPr="00306995" w:rsidRDefault="00EC1173" w:rsidP="00EC1173">
            <w:pPr>
              <w:jc w:val="both"/>
              <w:rPr>
                <w:rFonts w:ascii="Arial" w:eastAsia="TimesNewRomanPSMT" w:hAnsi="Arial" w:cs="Arial"/>
                <w:bCs/>
                <w:sz w:val="22"/>
                <w:szCs w:val="22"/>
              </w:rPr>
            </w:pPr>
            <w:r w:rsidRPr="00306995">
              <w:rPr>
                <w:rFonts w:ascii="Arial" w:eastAsia="TimesNewRomanPSMT" w:hAnsi="Arial" w:cs="Arial"/>
                <w:bCs/>
                <w:sz w:val="22"/>
                <w:szCs w:val="22"/>
              </w:rPr>
              <w:t>(ne kraći od 12 meseci)</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Cs/>
                <w:sz w:val="22"/>
                <w:szCs w:val="22"/>
              </w:rPr>
            </w:pPr>
          </w:p>
        </w:tc>
      </w:tr>
      <w:tr w:rsidR="00EC1173" w:rsidRPr="00306995" w:rsidTr="00EC1173">
        <w:tc>
          <w:tcPr>
            <w:tcW w:w="5250"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sz w:val="22"/>
                <w:szCs w:val="22"/>
                <w:lang w:val="sr-Cyrl-CS"/>
              </w:rPr>
            </w:pPr>
          </w:p>
          <w:p w:rsidR="00EC1173" w:rsidRPr="00306995" w:rsidRDefault="00EC1173" w:rsidP="00EC1173">
            <w:pPr>
              <w:jc w:val="both"/>
              <w:rPr>
                <w:rFonts w:ascii="Arial" w:eastAsia="TimesNewRomanPSMT" w:hAnsi="Arial" w:cs="Arial"/>
                <w:bCs/>
                <w:sz w:val="22"/>
                <w:szCs w:val="22"/>
              </w:rPr>
            </w:pPr>
            <w:r w:rsidRPr="00306995">
              <w:rPr>
                <w:rFonts w:ascii="Arial" w:eastAsia="TimesNewRomanPSMT" w:hAnsi="Arial" w:cs="Arial"/>
                <w:bCs/>
                <w:sz w:val="22"/>
                <w:szCs w:val="22"/>
              </w:rPr>
              <w:t>Mesto i način isporuke</w:t>
            </w:r>
          </w:p>
          <w:p w:rsidR="00EC1173" w:rsidRPr="00306995" w:rsidRDefault="00EC1173" w:rsidP="00EC1173">
            <w:pPr>
              <w:jc w:val="both"/>
              <w:rPr>
                <w:rFonts w:ascii="Arial" w:eastAsia="TimesNewRomanPSMT" w:hAnsi="Arial" w:cs="Arial"/>
                <w:bCs/>
                <w:sz w:val="22"/>
                <w:szCs w:val="22"/>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Cs/>
                <w:sz w:val="22"/>
                <w:szCs w:val="22"/>
              </w:rPr>
            </w:pPr>
          </w:p>
        </w:tc>
      </w:tr>
    </w:tbl>
    <w:p w:rsidR="00EC1173" w:rsidRPr="00306995" w:rsidRDefault="00EC1173" w:rsidP="00EC1173">
      <w:pPr>
        <w:ind w:left="720" w:firstLine="720"/>
        <w:jc w:val="both"/>
        <w:rPr>
          <w:sz w:val="22"/>
          <w:szCs w:val="22"/>
        </w:rPr>
      </w:pPr>
    </w:p>
    <w:p w:rsidR="00EC1173" w:rsidRPr="00306995" w:rsidRDefault="00EC1173" w:rsidP="00EC1173">
      <w:pPr>
        <w:ind w:left="720" w:firstLine="720"/>
        <w:jc w:val="both"/>
        <w:rPr>
          <w:rFonts w:eastAsia="TimesNewRomanPSMT"/>
          <w:bCs/>
          <w:sz w:val="22"/>
          <w:szCs w:val="22"/>
        </w:rPr>
      </w:pPr>
    </w:p>
    <w:p w:rsidR="00EC1173" w:rsidRPr="00306995" w:rsidRDefault="00EC1173" w:rsidP="00EC1173">
      <w:pPr>
        <w:ind w:left="720" w:firstLine="720"/>
        <w:jc w:val="both"/>
        <w:rPr>
          <w:rFonts w:eastAsia="TimesNewRomanPSMT"/>
          <w:bCs/>
          <w:sz w:val="22"/>
          <w:szCs w:val="22"/>
        </w:rPr>
      </w:pPr>
    </w:p>
    <w:p w:rsidR="00EC1173" w:rsidRPr="00306995" w:rsidRDefault="00EC1173" w:rsidP="00EC1173">
      <w:pPr>
        <w:ind w:left="720" w:firstLine="720"/>
        <w:jc w:val="both"/>
        <w:rPr>
          <w:rFonts w:ascii="Arial" w:eastAsia="TimesNewRomanPSMT" w:hAnsi="Arial" w:cs="Arial"/>
          <w:bCs/>
          <w:sz w:val="22"/>
          <w:szCs w:val="22"/>
        </w:rPr>
      </w:pPr>
      <w:r w:rsidRPr="00306995">
        <w:rPr>
          <w:rFonts w:ascii="Arial" w:eastAsia="TimesNewRomanPSMT" w:hAnsi="Arial" w:cs="Arial"/>
          <w:bCs/>
          <w:sz w:val="22"/>
          <w:szCs w:val="22"/>
        </w:rPr>
        <w:t xml:space="preserve">Datum </w:t>
      </w:r>
      <w:r w:rsidRPr="00306995">
        <w:rPr>
          <w:rFonts w:ascii="Arial" w:eastAsia="TimesNewRomanPSMT" w:hAnsi="Arial" w:cs="Arial"/>
          <w:bCs/>
          <w:sz w:val="22"/>
          <w:szCs w:val="22"/>
        </w:rPr>
        <w:tab/>
      </w:r>
      <w:r w:rsidRPr="00306995">
        <w:rPr>
          <w:rFonts w:ascii="Arial" w:eastAsia="TimesNewRomanPSMT" w:hAnsi="Arial" w:cs="Arial"/>
          <w:bCs/>
          <w:sz w:val="22"/>
          <w:szCs w:val="22"/>
        </w:rPr>
        <w:tab/>
      </w:r>
      <w:r w:rsidRPr="00306995">
        <w:rPr>
          <w:rFonts w:ascii="Arial" w:eastAsia="TimesNewRomanPSMT" w:hAnsi="Arial" w:cs="Arial"/>
          <w:bCs/>
          <w:sz w:val="22"/>
          <w:szCs w:val="22"/>
        </w:rPr>
        <w:tab/>
      </w:r>
      <w:r w:rsidRPr="00306995">
        <w:rPr>
          <w:rFonts w:ascii="Arial" w:eastAsia="TimesNewRomanPSMT" w:hAnsi="Arial" w:cs="Arial"/>
          <w:bCs/>
          <w:sz w:val="22"/>
          <w:szCs w:val="22"/>
        </w:rPr>
        <w:tab/>
      </w:r>
      <w:r w:rsidRPr="00306995">
        <w:rPr>
          <w:rFonts w:ascii="Arial" w:eastAsia="TimesNewRomanPSMT" w:hAnsi="Arial" w:cs="Arial"/>
          <w:bCs/>
          <w:sz w:val="22"/>
          <w:szCs w:val="22"/>
        </w:rPr>
        <w:tab/>
        <w:t xml:space="preserve">              Ponuđač</w:t>
      </w:r>
    </w:p>
    <w:p w:rsidR="00EC1173" w:rsidRPr="00306995" w:rsidRDefault="00EC1173" w:rsidP="00EC1173">
      <w:pPr>
        <w:ind w:left="2880" w:firstLine="720"/>
        <w:jc w:val="both"/>
        <w:rPr>
          <w:rFonts w:ascii="Arial" w:eastAsia="TimesNewRomanPS-BoldMT" w:hAnsi="Arial" w:cs="Arial"/>
          <w:b/>
          <w:bCs/>
          <w:i/>
          <w:iCs/>
          <w:color w:val="002060"/>
          <w:sz w:val="22"/>
          <w:szCs w:val="22"/>
        </w:rPr>
      </w:pPr>
      <w:r w:rsidRPr="00306995">
        <w:rPr>
          <w:rFonts w:ascii="Arial" w:eastAsia="TimesNewRomanPSMT" w:hAnsi="Arial" w:cs="Arial"/>
          <w:bCs/>
          <w:sz w:val="22"/>
          <w:szCs w:val="22"/>
        </w:rPr>
        <w:t xml:space="preserve">    M. P. </w:t>
      </w:r>
    </w:p>
    <w:p w:rsidR="00EC1173" w:rsidRPr="00306995" w:rsidRDefault="00EC1173" w:rsidP="00EC1173">
      <w:pPr>
        <w:jc w:val="both"/>
        <w:rPr>
          <w:rFonts w:eastAsia="TimesNewRomanPS-BoldMT"/>
          <w:b/>
          <w:bCs/>
          <w:i/>
          <w:iCs/>
          <w:color w:val="002060"/>
          <w:sz w:val="22"/>
          <w:szCs w:val="22"/>
        </w:rPr>
      </w:pPr>
      <w:r w:rsidRPr="00306995">
        <w:rPr>
          <w:rFonts w:eastAsia="TimesNewRomanPS-BoldMT"/>
          <w:b/>
          <w:bCs/>
          <w:i/>
          <w:iCs/>
          <w:color w:val="002060"/>
          <w:sz w:val="22"/>
          <w:szCs w:val="22"/>
        </w:rPr>
        <w:t>_____________________________</w:t>
      </w:r>
      <w:r w:rsidRPr="00306995">
        <w:rPr>
          <w:rFonts w:eastAsia="TimesNewRomanPS-BoldMT"/>
          <w:b/>
          <w:bCs/>
          <w:i/>
          <w:iCs/>
          <w:color w:val="002060"/>
          <w:sz w:val="22"/>
          <w:szCs w:val="22"/>
        </w:rPr>
        <w:tab/>
      </w:r>
      <w:r w:rsidRPr="00306995">
        <w:rPr>
          <w:rFonts w:eastAsia="TimesNewRomanPS-BoldMT"/>
          <w:b/>
          <w:bCs/>
          <w:i/>
          <w:iCs/>
          <w:color w:val="002060"/>
          <w:sz w:val="22"/>
          <w:szCs w:val="22"/>
        </w:rPr>
        <w:tab/>
      </w:r>
      <w:r w:rsidRPr="00306995">
        <w:rPr>
          <w:rFonts w:eastAsia="TimesNewRomanPS-BoldMT"/>
          <w:b/>
          <w:bCs/>
          <w:i/>
          <w:iCs/>
          <w:color w:val="002060"/>
          <w:sz w:val="22"/>
          <w:szCs w:val="22"/>
        </w:rPr>
        <w:tab/>
        <w:t>________________________________</w:t>
      </w:r>
    </w:p>
    <w:p w:rsidR="00EC1173" w:rsidRPr="00306995" w:rsidRDefault="00EC1173" w:rsidP="00EC1173">
      <w:pPr>
        <w:jc w:val="both"/>
        <w:rPr>
          <w:rFonts w:eastAsia="TimesNewRomanPS-BoldMT"/>
          <w:b/>
          <w:bCs/>
          <w:i/>
          <w:iCs/>
          <w:color w:val="002060"/>
          <w:sz w:val="22"/>
          <w:szCs w:val="22"/>
        </w:rPr>
      </w:pPr>
    </w:p>
    <w:p w:rsidR="00EC1173" w:rsidRPr="00306995" w:rsidRDefault="00EC1173" w:rsidP="00EC1173">
      <w:pPr>
        <w:jc w:val="both"/>
        <w:rPr>
          <w:rFonts w:eastAsia="TimesNewRomanPS-BoldMT"/>
          <w:b/>
          <w:bCs/>
          <w:i/>
          <w:iCs/>
          <w:color w:val="002060"/>
          <w:sz w:val="22"/>
          <w:szCs w:val="22"/>
        </w:rPr>
      </w:pPr>
    </w:p>
    <w:p w:rsidR="00EC1173" w:rsidRPr="00306995" w:rsidRDefault="00EC1173" w:rsidP="00EC1173">
      <w:pPr>
        <w:jc w:val="both"/>
        <w:rPr>
          <w:rFonts w:ascii="Arial" w:hAnsi="Arial" w:cs="Arial"/>
          <w:iCs/>
          <w:sz w:val="22"/>
          <w:szCs w:val="22"/>
        </w:rPr>
      </w:pPr>
      <w:r w:rsidRPr="00306995">
        <w:rPr>
          <w:rFonts w:ascii="Arial" w:hAnsi="Arial" w:cs="Arial"/>
          <w:b/>
          <w:bCs/>
          <w:iCs/>
          <w:sz w:val="22"/>
          <w:szCs w:val="22"/>
          <w:u w:val="single"/>
        </w:rPr>
        <w:t>Napomene:</w:t>
      </w:r>
      <w:r w:rsidRPr="00306995">
        <w:rPr>
          <w:rFonts w:ascii="Arial" w:hAnsi="Arial" w:cs="Arial"/>
          <w:b/>
          <w:bCs/>
          <w:iCs/>
          <w:sz w:val="22"/>
          <w:szCs w:val="22"/>
        </w:rPr>
        <w:t xml:space="preserve"> </w:t>
      </w:r>
    </w:p>
    <w:p w:rsidR="00EC1173" w:rsidRDefault="00EC1173" w:rsidP="00EC1173">
      <w:pPr>
        <w:jc w:val="both"/>
        <w:rPr>
          <w:rFonts w:ascii="Arial" w:hAnsi="Arial" w:cs="Arial"/>
          <w:iCs/>
          <w:sz w:val="22"/>
          <w:szCs w:val="22"/>
        </w:rPr>
      </w:pPr>
      <w:proofErr w:type="gramStart"/>
      <w:r w:rsidRPr="00306995">
        <w:rPr>
          <w:rFonts w:ascii="Arial" w:hAnsi="Arial" w:cs="Arial"/>
          <w:iCs/>
          <w:sz w:val="22"/>
          <w:szCs w:val="22"/>
        </w:rPr>
        <w:t xml:space="preserve">Obrazac ponude ponuđač mora da popuni, overi pečatom i potpiše, čime </w:t>
      </w:r>
      <w:r w:rsidRPr="00306995">
        <w:rPr>
          <w:rFonts w:ascii="Arial" w:hAnsi="Arial" w:cs="Arial"/>
          <w:iCs/>
          <w:sz w:val="22"/>
          <w:szCs w:val="22"/>
          <w:lang w:val="sr-Cyrl-CS"/>
        </w:rPr>
        <w:t>p</w:t>
      </w:r>
      <w:r w:rsidRPr="00306995">
        <w:rPr>
          <w:rFonts w:ascii="Arial" w:hAnsi="Arial" w:cs="Arial"/>
          <w:iCs/>
          <w:sz w:val="22"/>
          <w:szCs w:val="22"/>
        </w:rPr>
        <w:t>otvrđuje da su tačni podaci koji su u obrascu ponude navedeni.</w:t>
      </w:r>
      <w:proofErr w:type="gramEnd"/>
      <w:r w:rsidRPr="00306995">
        <w:rPr>
          <w:rFonts w:ascii="Arial" w:hAnsi="Arial" w:cs="Arial"/>
          <w:iCs/>
          <w:sz w:val="22"/>
          <w:szCs w:val="22"/>
        </w:rPr>
        <w:t xml:space="preserve"> Ukoliko ponuđači podnose zajedničku ponudu, grupa ponuđača može da se opredeli da obrazac ponude potpisuju i pečatom overavaju svi ponuđači iz grupe ponuđača </w:t>
      </w:r>
      <w:proofErr w:type="gramStart"/>
      <w:r w:rsidRPr="00306995">
        <w:rPr>
          <w:rFonts w:ascii="Arial" w:hAnsi="Arial" w:cs="Arial"/>
          <w:iCs/>
          <w:sz w:val="22"/>
          <w:szCs w:val="22"/>
        </w:rPr>
        <w:t>ili</w:t>
      </w:r>
      <w:proofErr w:type="gramEnd"/>
      <w:r w:rsidRPr="00306995">
        <w:rPr>
          <w:rFonts w:ascii="Arial" w:hAnsi="Arial" w:cs="Arial"/>
          <w:iCs/>
          <w:sz w:val="22"/>
          <w:szCs w:val="22"/>
        </w:rPr>
        <w:t xml:space="preserve"> grupa ponuđača može da odredi jednog ponuđača iz grupe koji će popuniti, potpisati i pečatom overiti obrazac ponude.</w:t>
      </w:r>
    </w:p>
    <w:p w:rsidR="00EC1173" w:rsidRPr="004B03BB" w:rsidRDefault="00EC1173" w:rsidP="00EC1173">
      <w:pPr>
        <w:tabs>
          <w:tab w:val="left" w:pos="6028"/>
        </w:tabs>
        <w:autoSpaceDE w:val="0"/>
        <w:spacing w:line="240" w:lineRule="auto"/>
        <w:rPr>
          <w:rFonts w:ascii="Arial" w:hAnsi="Arial" w:cs="Arial"/>
          <w:sz w:val="22"/>
          <w:szCs w:val="22"/>
        </w:rPr>
      </w:pPr>
    </w:p>
    <w:p w:rsidR="005217DC" w:rsidRDefault="005217DC" w:rsidP="00F54338">
      <w:pPr>
        <w:shd w:val="clear" w:color="auto" w:fill="FFFFFF"/>
        <w:rPr>
          <w:rFonts w:ascii="Arial" w:hAnsi="Arial" w:cs="Arial"/>
          <w:b/>
          <w:bCs/>
          <w:iCs/>
          <w:sz w:val="22"/>
          <w:szCs w:val="22"/>
        </w:rPr>
      </w:pPr>
    </w:p>
    <w:p w:rsidR="00DC0B09" w:rsidRPr="00C858D0" w:rsidRDefault="00DC0B09" w:rsidP="00C858D0">
      <w:pPr>
        <w:tabs>
          <w:tab w:val="left" w:pos="-135"/>
          <w:tab w:val="left" w:pos="0"/>
          <w:tab w:val="left" w:pos="120"/>
        </w:tabs>
        <w:jc w:val="both"/>
        <w:rPr>
          <w:rFonts w:ascii="Arial" w:hAnsi="Arial" w:cs="Arial"/>
          <w:sz w:val="22"/>
          <w:szCs w:val="22"/>
        </w:rPr>
      </w:pPr>
    </w:p>
    <w:p w:rsidR="00206BE2" w:rsidRDefault="00206BE2" w:rsidP="00206BE2">
      <w:pPr>
        <w:pStyle w:val="BodyText3"/>
        <w:spacing w:after="0"/>
        <w:rPr>
          <w:rFonts w:ascii="Arial" w:hAnsi="Arial" w:cs="Arial"/>
          <w:color w:val="FF0000"/>
          <w:sz w:val="22"/>
          <w:szCs w:val="22"/>
        </w:rPr>
        <w:sectPr w:rsidR="00206BE2" w:rsidSect="00D6162B">
          <w:footerReference w:type="default" r:id="rId12"/>
          <w:pgSz w:w="11906" w:h="16838"/>
          <w:pgMar w:top="567" w:right="1440" w:bottom="993" w:left="1440" w:header="720" w:footer="720" w:gutter="0"/>
          <w:cols w:space="720"/>
          <w:docGrid w:linePitch="360" w:charSpace="32768"/>
        </w:sectPr>
      </w:pPr>
    </w:p>
    <w:p w:rsidR="00FF2D05" w:rsidRDefault="0014214B" w:rsidP="00294F03">
      <w:pPr>
        <w:shd w:val="clear" w:color="auto" w:fill="FFFFFF"/>
        <w:rPr>
          <w:rFonts w:ascii="Arial" w:hAnsi="Arial" w:cs="Arial"/>
          <w:b/>
          <w:bCs/>
          <w:iCs/>
          <w:sz w:val="22"/>
          <w:szCs w:val="22"/>
        </w:rPr>
      </w:pPr>
      <w:r>
        <w:rPr>
          <w:rFonts w:ascii="Arial" w:hAnsi="Arial" w:cs="Arial"/>
          <w:b/>
          <w:bCs/>
          <w:iCs/>
          <w:sz w:val="22"/>
          <w:szCs w:val="22"/>
        </w:rPr>
        <w:lastRenderedPageBreak/>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sidR="00B623E5">
        <w:rPr>
          <w:rFonts w:ascii="Arial" w:hAnsi="Arial" w:cs="Arial"/>
          <w:b/>
          <w:bCs/>
          <w:iCs/>
          <w:sz w:val="22"/>
          <w:szCs w:val="22"/>
        </w:rPr>
        <w:t>Obrazac 2</w:t>
      </w:r>
    </w:p>
    <w:p w:rsidR="0014214B" w:rsidRDefault="0014214B" w:rsidP="0014214B">
      <w:pPr>
        <w:pStyle w:val="ListParagraph"/>
        <w:tabs>
          <w:tab w:val="left" w:pos="90"/>
        </w:tabs>
        <w:ind w:left="0"/>
        <w:jc w:val="both"/>
        <w:rPr>
          <w:rFonts w:ascii="Arial" w:hAnsi="Arial" w:cs="Arial"/>
          <w:sz w:val="22"/>
          <w:szCs w:val="22"/>
        </w:rPr>
      </w:pPr>
    </w:p>
    <w:tbl>
      <w:tblPr>
        <w:tblpPr w:leftFromText="180" w:rightFromText="180" w:vertAnchor="text" w:horzAnchor="margin" w:tblpXSpec="center" w:tblpY="1311"/>
        <w:tblW w:w="16290" w:type="dxa"/>
        <w:tblLayout w:type="fixed"/>
        <w:tblLook w:val="01E0"/>
      </w:tblPr>
      <w:tblGrid>
        <w:gridCol w:w="450"/>
        <w:gridCol w:w="2610"/>
        <w:gridCol w:w="630"/>
        <w:gridCol w:w="900"/>
        <w:gridCol w:w="350"/>
        <w:gridCol w:w="280"/>
        <w:gridCol w:w="950"/>
        <w:gridCol w:w="1030"/>
        <w:gridCol w:w="1260"/>
        <w:gridCol w:w="1350"/>
        <w:gridCol w:w="1800"/>
        <w:gridCol w:w="1170"/>
        <w:gridCol w:w="1080"/>
        <w:gridCol w:w="1260"/>
        <w:gridCol w:w="1170"/>
      </w:tblGrid>
      <w:tr w:rsidR="0014214B" w:rsidRPr="0070070B" w:rsidTr="0014214B">
        <w:trPr>
          <w:trHeight w:val="180"/>
        </w:trPr>
        <w:tc>
          <w:tcPr>
            <w:tcW w:w="45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ind w:left="-8" w:firstLine="8"/>
              <w:jc w:val="both"/>
              <w:rPr>
                <w:rFonts w:ascii="Arial" w:hAnsi="Arial" w:cs="Arial"/>
                <w:b/>
                <w:kern w:val="2"/>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center"/>
              <w:rPr>
                <w:rFonts w:ascii="Arial" w:hAnsi="Arial" w:cs="Arial"/>
                <w:b/>
                <w:sz w:val="16"/>
                <w:szCs w:val="16"/>
                <w:lang w:val="sr-Latn-CS"/>
              </w:rPr>
            </w:pPr>
            <w:r w:rsidRPr="0070070B">
              <w:rPr>
                <w:rFonts w:ascii="Arial" w:hAnsi="Arial" w:cs="Arial"/>
                <w:b/>
                <w:sz w:val="16"/>
                <w:szCs w:val="16"/>
              </w:rPr>
              <w:t>Red</w:t>
            </w:r>
          </w:p>
          <w:p w:rsidR="0014214B" w:rsidRPr="0070070B" w:rsidRDefault="0014214B" w:rsidP="0014214B">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Jed.</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Koli</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POPUNJAVA PONUDJAČ</w:t>
            </w:r>
          </w:p>
          <w:p w:rsidR="0014214B" w:rsidRPr="0070070B" w:rsidRDefault="0014214B" w:rsidP="0014214B">
            <w:pPr>
              <w:rPr>
                <w:rFonts w:ascii="Arial" w:hAnsi="Arial" w:cs="Arial"/>
                <w:b/>
                <w:kern w:val="2"/>
                <w:sz w:val="16"/>
                <w:szCs w:val="16"/>
              </w:rPr>
            </w:pPr>
          </w:p>
        </w:tc>
      </w:tr>
      <w:tr w:rsidR="0014214B" w:rsidRPr="0070070B" w:rsidTr="0014214B">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Podaci o ponudjenom dobru</w:t>
            </w:r>
          </w:p>
        </w:tc>
      </w:tr>
      <w:tr w:rsidR="0014214B" w:rsidRPr="0070070B" w:rsidTr="0014214B">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Cena po jed. mere</w:t>
            </w:r>
          </w:p>
          <w:p w:rsidR="0014214B" w:rsidRPr="0070070B" w:rsidRDefault="0014214B" w:rsidP="0014214B">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Ukupna cena bez PDV-a</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Ukupna cena sa PDV-om</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sz w:val="16"/>
                <w:szCs w:val="16"/>
              </w:rPr>
            </w:pPr>
            <w:r w:rsidRPr="0070070B">
              <w:rPr>
                <w:rFonts w:ascii="Arial" w:hAnsi="Arial" w:cs="Arial"/>
                <w:b/>
                <w:sz w:val="16"/>
                <w:szCs w:val="16"/>
              </w:rPr>
              <w:t>Komerc.</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14214B" w:rsidRPr="0070070B" w:rsidTr="0014214B">
        <w:trPr>
          <w:trHeight w:val="345"/>
        </w:trPr>
        <w:tc>
          <w:tcPr>
            <w:tcW w:w="4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14</w:t>
            </w:r>
          </w:p>
        </w:tc>
      </w:tr>
      <w:tr w:rsidR="00FB0310" w:rsidRPr="0070070B" w:rsidTr="0014214B">
        <w:trPr>
          <w:trHeight w:val="345"/>
        </w:trPr>
        <w:tc>
          <w:tcPr>
            <w:tcW w:w="450" w:type="dxa"/>
            <w:tcBorders>
              <w:top w:val="single" w:sz="4" w:space="0" w:color="auto"/>
              <w:left w:val="single" w:sz="4" w:space="0" w:color="auto"/>
              <w:bottom w:val="single" w:sz="4" w:space="0" w:color="auto"/>
              <w:right w:val="single" w:sz="4" w:space="0" w:color="auto"/>
            </w:tcBorders>
            <w:shd w:val="clear" w:color="auto" w:fill="auto"/>
          </w:tcPr>
          <w:p w:rsidR="00FB0310" w:rsidRPr="00FB0310" w:rsidRDefault="00FB0310" w:rsidP="0014214B">
            <w:pPr>
              <w:jc w:val="center"/>
              <w:rPr>
                <w:rFonts w:ascii="Arial" w:hAnsi="Arial" w:cs="Arial"/>
                <w:sz w:val="20"/>
                <w:szCs w:val="20"/>
              </w:rPr>
            </w:pPr>
          </w:p>
          <w:p w:rsidR="00FB0310" w:rsidRPr="00FB0310" w:rsidRDefault="00FB0310" w:rsidP="0014214B">
            <w:pPr>
              <w:jc w:val="center"/>
              <w:rPr>
                <w:rFonts w:ascii="Arial" w:hAnsi="Arial" w:cs="Arial"/>
                <w:sz w:val="20"/>
                <w:szCs w:val="20"/>
              </w:rPr>
            </w:pPr>
            <w:r w:rsidRPr="00FB0310">
              <w:rPr>
                <w:rFonts w:ascii="Arial" w:hAnsi="Arial" w:cs="Arial"/>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FB0310" w:rsidRPr="00FB0310" w:rsidRDefault="00FB0310" w:rsidP="00FB0310">
            <w:pPr>
              <w:jc w:val="both"/>
              <w:rPr>
                <w:rFonts w:ascii="Arial" w:hAnsi="Arial" w:cs="Arial"/>
                <w:sz w:val="20"/>
                <w:szCs w:val="20"/>
              </w:rPr>
            </w:pPr>
          </w:p>
          <w:p w:rsidR="00FB0310" w:rsidRPr="00FB0310" w:rsidRDefault="00FB0310" w:rsidP="00FB0310">
            <w:pPr>
              <w:jc w:val="both"/>
              <w:rPr>
                <w:rFonts w:ascii="Arial" w:hAnsi="Arial" w:cs="Arial"/>
                <w:sz w:val="20"/>
                <w:szCs w:val="20"/>
              </w:rPr>
            </w:pPr>
            <w:r w:rsidRPr="00FB0310">
              <w:rPr>
                <w:rFonts w:ascii="Arial" w:hAnsi="Arial" w:cs="Arial"/>
                <w:sz w:val="20"/>
                <w:szCs w:val="20"/>
              </w:rPr>
              <w:t>Folly kateter 10</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B0310" w:rsidRDefault="00FB0310" w:rsidP="0014214B">
            <w:pPr>
              <w:jc w:val="center"/>
              <w:rPr>
                <w:rFonts w:ascii="Arial" w:hAnsi="Arial" w:cs="Arial"/>
                <w:sz w:val="16"/>
                <w:szCs w:val="16"/>
              </w:rPr>
            </w:pPr>
          </w:p>
          <w:p w:rsidR="00FB0310" w:rsidRPr="0070070B" w:rsidRDefault="00FB0310" w:rsidP="0014214B">
            <w:pPr>
              <w:jc w:val="center"/>
              <w:rPr>
                <w:rFonts w:ascii="Arial" w:hAnsi="Arial" w:cs="Arial"/>
                <w:sz w:val="16"/>
                <w:szCs w:val="16"/>
              </w:rPr>
            </w:pPr>
            <w:r>
              <w:rPr>
                <w:rFonts w:ascii="Arial" w:hAnsi="Arial" w:cs="Arial"/>
                <w:sz w:val="16"/>
                <w:szCs w:val="16"/>
              </w:rPr>
              <w:t>Kom</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B0310" w:rsidRDefault="00FB0310" w:rsidP="0014214B">
            <w:pPr>
              <w:jc w:val="center"/>
              <w:rPr>
                <w:rFonts w:ascii="Arial" w:hAnsi="Arial" w:cs="Arial"/>
                <w:sz w:val="16"/>
                <w:szCs w:val="16"/>
              </w:rPr>
            </w:pPr>
          </w:p>
          <w:p w:rsidR="00FB0310" w:rsidRPr="00FB0310" w:rsidRDefault="00FB0310" w:rsidP="0014214B">
            <w:pPr>
              <w:jc w:val="center"/>
              <w:rPr>
                <w:rFonts w:ascii="Arial" w:hAnsi="Arial" w:cs="Arial"/>
                <w:sz w:val="20"/>
                <w:szCs w:val="20"/>
              </w:rPr>
            </w:pPr>
            <w:r w:rsidRPr="00FB0310">
              <w:rPr>
                <w:rFonts w:ascii="Arial" w:hAnsi="Arial" w:cs="Arial"/>
                <w:sz w:val="20"/>
                <w:szCs w:val="20"/>
              </w:rPr>
              <w:t>50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FB0310" w:rsidRPr="0070070B" w:rsidRDefault="00FB0310" w:rsidP="0014214B">
            <w:pPr>
              <w:jc w:val="center"/>
              <w:rPr>
                <w:rFonts w:ascii="Arial" w:hAnsi="Arial" w:cs="Arial"/>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B0310" w:rsidRPr="0070070B" w:rsidRDefault="00FB0310" w:rsidP="0014214B">
            <w:pPr>
              <w:jc w:val="center"/>
              <w:rPr>
                <w:rFonts w:ascii="Arial" w:hAnsi="Arial" w:cs="Arial"/>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FB0310" w:rsidRPr="0070070B" w:rsidRDefault="00FB0310" w:rsidP="0014214B">
            <w:pPr>
              <w:jc w:val="center"/>
              <w:rPr>
                <w:rFonts w:ascii="Arial" w:hAnsi="Arial" w:cs="Arial"/>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B0310" w:rsidRPr="0070070B" w:rsidRDefault="00FB0310" w:rsidP="0014214B">
            <w:pPr>
              <w:jc w:val="center"/>
              <w:rPr>
                <w:rFonts w:ascii="Arial" w:hAnsi="Arial" w:cs="Arial"/>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B0310" w:rsidRPr="0070070B" w:rsidRDefault="00FB0310" w:rsidP="0014214B">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B0310" w:rsidRPr="0070070B" w:rsidRDefault="00FB0310" w:rsidP="0014214B">
            <w:pPr>
              <w:jc w:val="center"/>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B0310" w:rsidRPr="0070070B" w:rsidRDefault="00FB0310" w:rsidP="0014214B">
            <w:pPr>
              <w:jc w:val="center"/>
              <w:rPr>
                <w:rFonts w:ascii="Arial" w:hAnsi="Arial" w:cs="Arial"/>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B0310" w:rsidRPr="0070070B" w:rsidRDefault="00FB0310" w:rsidP="0014214B">
            <w:pPr>
              <w:jc w:val="center"/>
              <w:rPr>
                <w:rFonts w:ascii="Arial" w:hAnsi="Arial" w:cs="Arial"/>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B0310" w:rsidRPr="0070070B" w:rsidRDefault="00FB0310" w:rsidP="0014214B">
            <w:pPr>
              <w:jc w:val="center"/>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B0310" w:rsidRPr="0070070B" w:rsidRDefault="00FB0310" w:rsidP="0014214B">
            <w:pPr>
              <w:jc w:val="center"/>
              <w:rPr>
                <w:rFonts w:ascii="Arial" w:hAnsi="Arial" w:cs="Arial"/>
                <w:sz w:val="16"/>
                <w:szCs w:val="16"/>
              </w:rPr>
            </w:pPr>
          </w:p>
        </w:tc>
      </w:tr>
      <w:tr w:rsidR="0014214B" w:rsidRPr="00323CBE" w:rsidTr="0014214B">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FB0310" w:rsidP="0014214B">
            <w:pPr>
              <w:jc w:val="center"/>
              <w:rPr>
                <w:rFonts w:ascii="Arial" w:hAnsi="Arial" w:cs="Arial"/>
                <w:bCs/>
                <w:color w:val="auto"/>
                <w:kern w:val="2"/>
                <w:sz w:val="20"/>
                <w:szCs w:val="20"/>
              </w:rPr>
            </w:pPr>
            <w:r>
              <w:rPr>
                <w:rFonts w:ascii="Arial" w:hAnsi="Arial" w:cs="Arial"/>
                <w:bCs/>
                <w:color w:val="auto"/>
                <w:sz w:val="20"/>
                <w:szCs w:val="20"/>
              </w:rPr>
              <w:t>2</w:t>
            </w:r>
            <w:r w:rsidR="0014214B" w:rsidRPr="00323CBE">
              <w:rPr>
                <w:rFonts w:ascii="Arial" w:hAnsi="Arial" w:cs="Arial"/>
                <w:bCs/>
                <w:color w:val="auto"/>
                <w:sz w:val="20"/>
                <w:szCs w:val="20"/>
              </w:rPr>
              <w:t>.</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both"/>
              <w:rPr>
                <w:rFonts w:ascii="Arial" w:hAnsi="Arial" w:cs="Arial"/>
                <w:color w:val="auto"/>
                <w:kern w:val="2"/>
                <w:sz w:val="20"/>
                <w:szCs w:val="20"/>
                <w:lang w:val="de-DE"/>
              </w:rPr>
            </w:pPr>
          </w:p>
          <w:p w:rsidR="0014214B" w:rsidRPr="00323CBE" w:rsidRDefault="0014214B" w:rsidP="0014214B">
            <w:pPr>
              <w:jc w:val="both"/>
              <w:rPr>
                <w:rFonts w:ascii="Arial" w:hAnsi="Arial" w:cs="Arial"/>
                <w:color w:val="auto"/>
                <w:kern w:val="2"/>
                <w:sz w:val="20"/>
                <w:szCs w:val="20"/>
                <w:lang w:val="de-DE"/>
              </w:rPr>
            </w:pPr>
            <w:r w:rsidRPr="00323CBE">
              <w:rPr>
                <w:rFonts w:ascii="Arial" w:hAnsi="Arial" w:cs="Arial"/>
                <w:color w:val="auto"/>
                <w:kern w:val="2"/>
                <w:sz w:val="20"/>
                <w:szCs w:val="20"/>
                <w:lang w:val="de-DE"/>
              </w:rPr>
              <w:t>Folly kateter 12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FB0310" w:rsidP="0014214B">
            <w:pPr>
              <w:jc w:val="center"/>
              <w:rPr>
                <w:rFonts w:ascii="Arial" w:hAnsi="Arial" w:cs="Arial"/>
                <w:color w:val="auto"/>
                <w:kern w:val="2"/>
                <w:sz w:val="20"/>
                <w:szCs w:val="20"/>
              </w:rPr>
            </w:pPr>
            <w:r>
              <w:rPr>
                <w:rFonts w:ascii="Arial" w:hAnsi="Arial" w:cs="Arial"/>
                <w:color w:val="auto"/>
                <w:kern w:val="2"/>
                <w:sz w:val="20"/>
                <w:szCs w:val="20"/>
              </w:rPr>
              <w:t>10</w:t>
            </w:r>
            <w:r w:rsidR="002F5A4E">
              <w:rPr>
                <w:rFonts w:ascii="Arial" w:hAnsi="Arial" w:cs="Arial"/>
                <w:color w:val="auto"/>
                <w:kern w:val="2"/>
                <w:sz w:val="20"/>
                <w:szCs w:val="20"/>
              </w:rPr>
              <w:t>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trHeight w:val="234"/>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FB0310" w:rsidP="0014214B">
            <w:pPr>
              <w:jc w:val="center"/>
              <w:rPr>
                <w:rFonts w:ascii="Arial" w:hAnsi="Arial" w:cs="Arial"/>
                <w:bCs/>
                <w:color w:val="auto"/>
                <w:sz w:val="20"/>
                <w:szCs w:val="20"/>
              </w:rPr>
            </w:pPr>
            <w:r>
              <w:rPr>
                <w:rFonts w:ascii="Arial" w:hAnsi="Arial" w:cs="Arial"/>
                <w:bCs/>
                <w:color w:val="auto"/>
                <w:sz w:val="20"/>
                <w:szCs w:val="20"/>
              </w:rPr>
              <w:t>3</w:t>
            </w:r>
            <w:r w:rsidR="0014214B" w:rsidRPr="00323CBE">
              <w:rPr>
                <w:rFonts w:ascii="Arial" w:hAnsi="Arial" w:cs="Arial"/>
                <w:bCs/>
                <w:color w:val="auto"/>
                <w:sz w:val="20"/>
                <w:szCs w:val="20"/>
              </w:rPr>
              <w:t>.</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both"/>
              <w:rPr>
                <w:rFonts w:ascii="Arial" w:hAnsi="Arial" w:cs="Arial"/>
                <w:color w:val="auto"/>
                <w:kern w:val="2"/>
                <w:sz w:val="20"/>
                <w:szCs w:val="20"/>
                <w:lang w:val="de-DE"/>
              </w:rPr>
            </w:pPr>
            <w:r w:rsidRPr="00323CBE">
              <w:rPr>
                <w:rFonts w:ascii="Arial" w:hAnsi="Arial" w:cs="Arial"/>
                <w:color w:val="auto"/>
                <w:kern w:val="2"/>
                <w:sz w:val="20"/>
                <w:szCs w:val="20"/>
                <w:lang w:val="de-DE"/>
              </w:rPr>
              <w:t>Folly kateter 14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2F5A4E" w:rsidP="0014214B">
            <w:pPr>
              <w:jc w:val="center"/>
              <w:rPr>
                <w:rFonts w:ascii="Arial" w:hAnsi="Arial" w:cs="Arial"/>
                <w:color w:val="auto"/>
                <w:kern w:val="2"/>
                <w:sz w:val="20"/>
                <w:szCs w:val="20"/>
              </w:rPr>
            </w:pPr>
            <w:r>
              <w:rPr>
                <w:rFonts w:ascii="Arial" w:hAnsi="Arial" w:cs="Arial"/>
                <w:color w:val="auto"/>
                <w:kern w:val="2"/>
                <w:sz w:val="20"/>
                <w:szCs w:val="20"/>
              </w:rPr>
              <w:t>2</w:t>
            </w:r>
            <w:r w:rsidR="00FB0310">
              <w:rPr>
                <w:rFonts w:ascii="Arial" w:hAnsi="Arial" w:cs="Arial"/>
                <w:color w:val="auto"/>
                <w:kern w:val="2"/>
                <w:sz w:val="20"/>
                <w:szCs w:val="20"/>
              </w:rPr>
              <w:t>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trHeight w:val="234"/>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FB0310" w:rsidP="0014214B">
            <w:pPr>
              <w:jc w:val="center"/>
              <w:rPr>
                <w:rFonts w:ascii="Arial" w:hAnsi="Arial" w:cs="Arial"/>
                <w:bCs/>
                <w:color w:val="auto"/>
                <w:sz w:val="20"/>
                <w:szCs w:val="20"/>
              </w:rPr>
            </w:pPr>
            <w:r>
              <w:rPr>
                <w:rFonts w:ascii="Arial" w:hAnsi="Arial" w:cs="Arial"/>
                <w:bCs/>
                <w:color w:val="auto"/>
                <w:sz w:val="20"/>
                <w:szCs w:val="20"/>
              </w:rPr>
              <w:t>4</w:t>
            </w:r>
            <w:r w:rsidR="0014214B">
              <w:rPr>
                <w:rFonts w:ascii="Arial" w:hAnsi="Arial" w:cs="Arial"/>
                <w:bCs/>
                <w:color w:val="auto"/>
                <w:sz w:val="20"/>
                <w:szCs w:val="20"/>
              </w:rPr>
              <w:t>.</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both"/>
              <w:rPr>
                <w:rFonts w:ascii="Arial" w:hAnsi="Arial" w:cs="Arial"/>
                <w:color w:val="auto"/>
                <w:kern w:val="2"/>
                <w:sz w:val="20"/>
                <w:szCs w:val="20"/>
                <w:lang w:val="de-DE"/>
              </w:rPr>
            </w:pPr>
            <w:r>
              <w:rPr>
                <w:rFonts w:ascii="Arial" w:hAnsi="Arial" w:cs="Arial"/>
                <w:color w:val="auto"/>
                <w:kern w:val="2"/>
                <w:sz w:val="20"/>
                <w:szCs w:val="20"/>
                <w:lang w:val="de-DE"/>
              </w:rPr>
              <w:t>Folly kateter 16</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FB0310" w:rsidP="0014214B">
            <w:pPr>
              <w:jc w:val="center"/>
              <w:rPr>
                <w:rFonts w:ascii="Arial" w:hAnsi="Arial" w:cs="Arial"/>
                <w:color w:val="auto"/>
                <w:kern w:val="2"/>
                <w:sz w:val="20"/>
                <w:szCs w:val="20"/>
              </w:rPr>
            </w:pPr>
            <w:r>
              <w:rPr>
                <w:rFonts w:ascii="Arial" w:hAnsi="Arial" w:cs="Arial"/>
                <w:color w:val="auto"/>
                <w:kern w:val="2"/>
                <w:sz w:val="20"/>
                <w:szCs w:val="20"/>
              </w:rPr>
              <w:t>800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trHeight w:val="234"/>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FB0310" w:rsidP="0014214B">
            <w:pPr>
              <w:jc w:val="center"/>
              <w:rPr>
                <w:rFonts w:ascii="Arial" w:hAnsi="Arial" w:cs="Arial"/>
                <w:bCs/>
                <w:color w:val="auto"/>
                <w:sz w:val="20"/>
                <w:szCs w:val="20"/>
              </w:rPr>
            </w:pPr>
            <w:r>
              <w:rPr>
                <w:rFonts w:ascii="Arial" w:hAnsi="Arial" w:cs="Arial"/>
                <w:bCs/>
                <w:color w:val="auto"/>
                <w:sz w:val="20"/>
                <w:szCs w:val="20"/>
              </w:rPr>
              <w:t>5</w:t>
            </w:r>
            <w:r w:rsidR="0014214B">
              <w:rPr>
                <w:rFonts w:ascii="Arial" w:hAnsi="Arial" w:cs="Arial"/>
                <w:bCs/>
                <w:color w:val="auto"/>
                <w:sz w:val="20"/>
                <w:szCs w:val="20"/>
              </w:rPr>
              <w:t>.</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14214B" w:rsidP="0014214B">
            <w:pPr>
              <w:jc w:val="both"/>
              <w:rPr>
                <w:rFonts w:ascii="Arial" w:hAnsi="Arial" w:cs="Arial"/>
                <w:color w:val="auto"/>
                <w:kern w:val="2"/>
                <w:sz w:val="20"/>
                <w:szCs w:val="20"/>
                <w:lang w:val="de-DE"/>
              </w:rPr>
            </w:pPr>
            <w:r>
              <w:rPr>
                <w:rFonts w:ascii="Arial" w:hAnsi="Arial" w:cs="Arial"/>
                <w:color w:val="auto"/>
                <w:kern w:val="2"/>
                <w:sz w:val="20"/>
                <w:szCs w:val="20"/>
                <w:lang w:val="de-DE"/>
              </w:rPr>
              <w:t>Folly kateter 18</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14214B" w:rsidP="0014214B">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8C1E50" w:rsidP="0014214B">
            <w:pPr>
              <w:jc w:val="center"/>
              <w:rPr>
                <w:rFonts w:ascii="Arial" w:hAnsi="Arial" w:cs="Arial"/>
                <w:color w:val="auto"/>
                <w:kern w:val="2"/>
                <w:sz w:val="20"/>
                <w:szCs w:val="20"/>
              </w:rPr>
            </w:pPr>
            <w:r>
              <w:rPr>
                <w:rFonts w:ascii="Arial" w:hAnsi="Arial" w:cs="Arial"/>
                <w:color w:val="auto"/>
                <w:kern w:val="2"/>
                <w:sz w:val="20"/>
                <w:szCs w:val="20"/>
              </w:rPr>
              <w:t>25</w:t>
            </w:r>
            <w:r w:rsidR="0014214B">
              <w:rPr>
                <w:rFonts w:ascii="Arial" w:hAnsi="Arial" w:cs="Arial"/>
                <w:color w:val="auto"/>
                <w:kern w:val="2"/>
                <w:sz w:val="20"/>
                <w:szCs w:val="20"/>
              </w:rPr>
              <w:t>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trHeight w:val="234"/>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FB0310" w:rsidP="0014214B">
            <w:pPr>
              <w:jc w:val="center"/>
              <w:rPr>
                <w:rFonts w:ascii="Arial" w:hAnsi="Arial" w:cs="Arial"/>
                <w:bCs/>
                <w:color w:val="auto"/>
                <w:sz w:val="20"/>
                <w:szCs w:val="20"/>
              </w:rPr>
            </w:pPr>
            <w:r>
              <w:rPr>
                <w:rFonts w:ascii="Arial" w:hAnsi="Arial" w:cs="Arial"/>
                <w:bCs/>
                <w:color w:val="auto"/>
                <w:sz w:val="20"/>
                <w:szCs w:val="20"/>
              </w:rPr>
              <w:t>6</w:t>
            </w:r>
            <w:r w:rsidR="0014214B">
              <w:rPr>
                <w:rFonts w:ascii="Arial" w:hAnsi="Arial" w:cs="Arial"/>
                <w:bCs/>
                <w:color w:val="auto"/>
                <w:sz w:val="20"/>
                <w:szCs w:val="20"/>
              </w:rPr>
              <w:t>.</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14214B" w:rsidP="0014214B">
            <w:pPr>
              <w:jc w:val="both"/>
              <w:rPr>
                <w:rFonts w:ascii="Arial" w:hAnsi="Arial" w:cs="Arial"/>
                <w:color w:val="auto"/>
                <w:kern w:val="2"/>
                <w:sz w:val="20"/>
                <w:szCs w:val="20"/>
                <w:lang w:val="de-DE"/>
              </w:rPr>
            </w:pPr>
            <w:r>
              <w:rPr>
                <w:rFonts w:ascii="Arial" w:hAnsi="Arial" w:cs="Arial"/>
                <w:color w:val="auto"/>
                <w:kern w:val="2"/>
                <w:sz w:val="20"/>
                <w:szCs w:val="20"/>
                <w:lang w:val="de-DE"/>
              </w:rPr>
              <w:t>Folly kateter 20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14214B" w:rsidP="0014214B">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8C1E50" w:rsidP="0014214B">
            <w:pPr>
              <w:jc w:val="center"/>
              <w:rPr>
                <w:rFonts w:ascii="Arial" w:hAnsi="Arial" w:cs="Arial"/>
                <w:color w:val="auto"/>
                <w:kern w:val="2"/>
                <w:sz w:val="20"/>
                <w:szCs w:val="20"/>
              </w:rPr>
            </w:pPr>
            <w:r>
              <w:rPr>
                <w:rFonts w:ascii="Arial" w:hAnsi="Arial" w:cs="Arial"/>
                <w:color w:val="auto"/>
                <w:kern w:val="2"/>
                <w:sz w:val="20"/>
                <w:szCs w:val="20"/>
              </w:rPr>
              <w:t>23</w:t>
            </w:r>
            <w:r w:rsidR="0014214B">
              <w:rPr>
                <w:rFonts w:ascii="Arial" w:hAnsi="Arial" w:cs="Arial"/>
                <w:color w:val="auto"/>
                <w:kern w:val="2"/>
                <w:sz w:val="20"/>
                <w:szCs w:val="20"/>
              </w:rPr>
              <w:t>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trHeight w:val="234"/>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FB0310" w:rsidP="0014214B">
            <w:pPr>
              <w:jc w:val="center"/>
              <w:rPr>
                <w:rFonts w:ascii="Arial" w:hAnsi="Arial" w:cs="Arial"/>
                <w:bCs/>
                <w:color w:val="auto"/>
                <w:sz w:val="20"/>
                <w:szCs w:val="20"/>
              </w:rPr>
            </w:pPr>
            <w:r>
              <w:rPr>
                <w:rFonts w:ascii="Arial" w:hAnsi="Arial" w:cs="Arial"/>
                <w:bCs/>
                <w:color w:val="auto"/>
                <w:sz w:val="20"/>
                <w:szCs w:val="20"/>
              </w:rPr>
              <w:t>7</w:t>
            </w:r>
            <w:r w:rsidR="0014214B">
              <w:rPr>
                <w:rFonts w:ascii="Arial" w:hAnsi="Arial" w:cs="Arial"/>
                <w:bCs/>
                <w:color w:val="auto"/>
                <w:sz w:val="20"/>
                <w:szCs w:val="20"/>
              </w:rPr>
              <w:t>.</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14214B" w:rsidP="0014214B">
            <w:pPr>
              <w:jc w:val="both"/>
              <w:rPr>
                <w:rFonts w:ascii="Arial" w:hAnsi="Arial" w:cs="Arial"/>
                <w:color w:val="auto"/>
                <w:kern w:val="2"/>
                <w:sz w:val="20"/>
                <w:szCs w:val="20"/>
                <w:lang w:val="de-DE"/>
              </w:rPr>
            </w:pPr>
            <w:r>
              <w:rPr>
                <w:rFonts w:ascii="Arial" w:hAnsi="Arial" w:cs="Arial"/>
                <w:color w:val="auto"/>
                <w:kern w:val="2"/>
                <w:sz w:val="20"/>
                <w:szCs w:val="20"/>
                <w:lang w:val="de-DE"/>
              </w:rPr>
              <w:t>Folly kateter 22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14214B" w:rsidP="0014214B">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2F5A4E" w:rsidP="0014214B">
            <w:pPr>
              <w:jc w:val="center"/>
              <w:rPr>
                <w:rFonts w:ascii="Arial" w:hAnsi="Arial" w:cs="Arial"/>
                <w:color w:val="auto"/>
                <w:kern w:val="2"/>
                <w:sz w:val="20"/>
                <w:szCs w:val="20"/>
              </w:rPr>
            </w:pPr>
            <w:r>
              <w:rPr>
                <w:rFonts w:ascii="Arial" w:hAnsi="Arial" w:cs="Arial"/>
                <w:color w:val="auto"/>
                <w:kern w:val="2"/>
                <w:sz w:val="20"/>
                <w:szCs w:val="20"/>
              </w:rPr>
              <w:t>480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14214B" w:rsidRPr="00323CBE" w:rsidRDefault="0014214B" w:rsidP="0014214B">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rFonts w:ascii="Arial" w:hAnsi="Arial" w:cs="Arial"/>
                <w:kern w:val="2"/>
                <w:sz w:val="20"/>
                <w:szCs w:val="20"/>
              </w:rPr>
            </w:pPr>
            <w:r w:rsidRPr="00323CBE">
              <w:rPr>
                <w:rFonts w:ascii="Arial" w:hAnsi="Arial" w:cs="Arial"/>
                <w:sz w:val="20"/>
                <w:szCs w:val="20"/>
              </w:rPr>
              <w:t xml:space="preserve">     </w:t>
            </w:r>
          </w:p>
          <w:p w:rsidR="0014214B" w:rsidRPr="00323CBE" w:rsidRDefault="0014214B" w:rsidP="0014214B">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r>
    </w:tbl>
    <w:p w:rsidR="0014214B" w:rsidRPr="00323CBE" w:rsidRDefault="0014214B" w:rsidP="0014214B">
      <w:pPr>
        <w:shd w:val="clear" w:color="auto" w:fill="FFFFFF"/>
        <w:jc w:val="center"/>
        <w:rPr>
          <w:color w:val="auto"/>
        </w:rPr>
      </w:pPr>
    </w:p>
    <w:p w:rsidR="0014214B" w:rsidRPr="00323CBE" w:rsidRDefault="0014214B" w:rsidP="0014214B">
      <w:pPr>
        <w:pStyle w:val="BodyText3"/>
        <w:tabs>
          <w:tab w:val="left" w:pos="3402"/>
        </w:tabs>
        <w:spacing w:after="0"/>
        <w:rPr>
          <w:rFonts w:ascii="Arial" w:hAnsi="Arial" w:cs="Arial"/>
          <w:b/>
          <w:color w:val="auto"/>
          <w:sz w:val="22"/>
          <w:szCs w:val="22"/>
        </w:rPr>
      </w:pPr>
      <w:proofErr w:type="gramStart"/>
      <w:r w:rsidRPr="00323CBE">
        <w:rPr>
          <w:rFonts w:ascii="Arial" w:hAnsi="Arial" w:cs="Arial"/>
          <w:b/>
          <w:color w:val="auto"/>
          <w:sz w:val="22"/>
          <w:szCs w:val="22"/>
        </w:rPr>
        <w:t>Partija 1.</w:t>
      </w:r>
      <w:proofErr w:type="gramEnd"/>
      <w:r w:rsidRPr="00323CBE">
        <w:rPr>
          <w:rFonts w:ascii="Arial" w:hAnsi="Arial" w:cs="Arial"/>
          <w:b/>
          <w:color w:val="auto"/>
          <w:sz w:val="22"/>
          <w:szCs w:val="22"/>
        </w:rPr>
        <w:t xml:space="preserve"> Kateteri Folly</w:t>
      </w:r>
    </w:p>
    <w:p w:rsidR="0014214B" w:rsidRDefault="0014214B" w:rsidP="0014214B">
      <w:pPr>
        <w:pStyle w:val="ListParagraph"/>
        <w:tabs>
          <w:tab w:val="left" w:pos="90"/>
        </w:tabs>
        <w:ind w:left="0"/>
        <w:jc w:val="both"/>
        <w:rPr>
          <w:rFonts w:ascii="Arial" w:hAnsi="Arial" w:cs="Arial"/>
          <w:sz w:val="16"/>
          <w:szCs w:val="16"/>
        </w:rPr>
      </w:pPr>
    </w:p>
    <w:p w:rsidR="0014214B" w:rsidRPr="00323CBE" w:rsidRDefault="0014214B" w:rsidP="0014214B">
      <w:pPr>
        <w:pStyle w:val="ListParagraph"/>
        <w:tabs>
          <w:tab w:val="left" w:pos="90"/>
        </w:tabs>
        <w:ind w:left="0"/>
        <w:jc w:val="both"/>
        <w:rPr>
          <w:rFonts w:ascii="Arial" w:hAnsi="Arial" w:cs="Arial"/>
          <w:sz w:val="22"/>
          <w:szCs w:val="22"/>
        </w:rPr>
      </w:pPr>
    </w:p>
    <w:tbl>
      <w:tblPr>
        <w:tblW w:w="0" w:type="auto"/>
        <w:tblLayout w:type="fixed"/>
        <w:tblLook w:val="0000"/>
      </w:tblPr>
      <w:tblGrid>
        <w:gridCol w:w="3080"/>
        <w:gridCol w:w="3068"/>
        <w:gridCol w:w="3094"/>
      </w:tblGrid>
      <w:tr w:rsidR="0014214B" w:rsidRPr="00306995" w:rsidTr="0014214B">
        <w:tc>
          <w:tcPr>
            <w:tcW w:w="3080" w:type="dxa"/>
            <w:shd w:val="clear" w:color="auto" w:fill="auto"/>
            <w:vAlign w:val="center"/>
          </w:tcPr>
          <w:p w:rsidR="0014214B" w:rsidRPr="00306995" w:rsidRDefault="0014214B" w:rsidP="0014214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4214B" w:rsidRPr="00306995" w:rsidTr="0014214B">
        <w:tc>
          <w:tcPr>
            <w:tcW w:w="3080"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r>
      <w:tr w:rsidR="0014214B" w:rsidRPr="00306995" w:rsidTr="0014214B">
        <w:tc>
          <w:tcPr>
            <w:tcW w:w="3080"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r>
      <w:tr w:rsidR="0014214B" w:rsidRPr="00306995" w:rsidTr="0014214B">
        <w:tc>
          <w:tcPr>
            <w:tcW w:w="3080" w:type="dxa"/>
            <w:tcBorders>
              <w:bottom w:val="single" w:sz="4" w:space="0" w:color="000000"/>
            </w:tcBorders>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r>
    </w:tbl>
    <w:p w:rsidR="0014214B" w:rsidRPr="00830848" w:rsidRDefault="0014214B" w:rsidP="008C1E50">
      <w:pPr>
        <w:rPr>
          <w:rFonts w:ascii="Arial" w:hAnsi="Arial" w:cs="Arial"/>
          <w:b/>
          <w:bCs/>
          <w:iCs/>
          <w:color w:val="C0504D"/>
          <w:sz w:val="22"/>
          <w:szCs w:val="22"/>
        </w:rPr>
      </w:pPr>
    </w:p>
    <w:p w:rsidR="0014214B" w:rsidRDefault="0014214B" w:rsidP="0014214B">
      <w:pPr>
        <w:pStyle w:val="ListParagraph"/>
        <w:tabs>
          <w:tab w:val="left" w:pos="90"/>
        </w:tabs>
        <w:ind w:left="0"/>
        <w:jc w:val="both"/>
        <w:rPr>
          <w:rFonts w:ascii="Arial" w:hAnsi="Arial" w:cs="Arial"/>
          <w:sz w:val="22"/>
          <w:szCs w:val="22"/>
        </w:rPr>
      </w:pPr>
    </w:p>
    <w:p w:rsidR="008C1E50" w:rsidRDefault="008C1E50" w:rsidP="0014214B">
      <w:pPr>
        <w:pStyle w:val="ListParagraph"/>
        <w:tabs>
          <w:tab w:val="left" w:pos="90"/>
        </w:tabs>
        <w:ind w:left="0"/>
        <w:jc w:val="both"/>
        <w:rPr>
          <w:rFonts w:ascii="Arial" w:hAnsi="Arial" w:cs="Arial"/>
          <w:sz w:val="22"/>
          <w:szCs w:val="22"/>
        </w:rPr>
      </w:pPr>
    </w:p>
    <w:p w:rsidR="008C1E50" w:rsidRDefault="008C1E50" w:rsidP="008C1E50">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8C1E50" w:rsidRDefault="008C1E50" w:rsidP="008C1E50">
      <w:pPr>
        <w:pStyle w:val="ListParagraph"/>
        <w:tabs>
          <w:tab w:val="left" w:pos="90"/>
        </w:tabs>
        <w:ind w:left="0"/>
        <w:jc w:val="both"/>
        <w:rPr>
          <w:rFonts w:ascii="Arial" w:hAnsi="Arial" w:cs="Arial"/>
          <w:sz w:val="22"/>
          <w:szCs w:val="22"/>
        </w:rPr>
      </w:pPr>
    </w:p>
    <w:tbl>
      <w:tblPr>
        <w:tblpPr w:leftFromText="180" w:rightFromText="180" w:vertAnchor="text" w:horzAnchor="margin" w:tblpXSpec="center" w:tblpY="1311"/>
        <w:tblW w:w="16290" w:type="dxa"/>
        <w:tblLayout w:type="fixed"/>
        <w:tblLook w:val="01E0"/>
      </w:tblPr>
      <w:tblGrid>
        <w:gridCol w:w="450"/>
        <w:gridCol w:w="2610"/>
        <w:gridCol w:w="630"/>
        <w:gridCol w:w="900"/>
        <w:gridCol w:w="350"/>
        <w:gridCol w:w="280"/>
        <w:gridCol w:w="950"/>
        <w:gridCol w:w="1030"/>
        <w:gridCol w:w="1260"/>
        <w:gridCol w:w="1350"/>
        <w:gridCol w:w="1800"/>
        <w:gridCol w:w="1170"/>
        <w:gridCol w:w="1080"/>
        <w:gridCol w:w="1260"/>
        <w:gridCol w:w="1170"/>
      </w:tblGrid>
      <w:tr w:rsidR="008C1E50" w:rsidRPr="0070070B" w:rsidTr="008C1E50">
        <w:trPr>
          <w:trHeight w:val="180"/>
        </w:trPr>
        <w:tc>
          <w:tcPr>
            <w:tcW w:w="450" w:type="dxa"/>
            <w:vMerge w:val="restart"/>
            <w:tcBorders>
              <w:top w:val="single" w:sz="4" w:space="0" w:color="auto"/>
              <w:left w:val="single" w:sz="4" w:space="0" w:color="auto"/>
              <w:bottom w:val="single" w:sz="4" w:space="0" w:color="auto"/>
              <w:right w:val="single" w:sz="4" w:space="0" w:color="auto"/>
            </w:tcBorders>
            <w:shd w:val="clear" w:color="auto" w:fill="auto"/>
          </w:tcPr>
          <w:p w:rsidR="008C1E50" w:rsidRPr="0070070B" w:rsidRDefault="008C1E50" w:rsidP="008C1E50">
            <w:pPr>
              <w:ind w:left="-8" w:firstLine="8"/>
              <w:jc w:val="both"/>
              <w:rPr>
                <w:rFonts w:ascii="Arial" w:hAnsi="Arial" w:cs="Arial"/>
                <w:b/>
                <w:kern w:val="2"/>
                <w:sz w:val="16"/>
                <w:szCs w:val="16"/>
                <w:lang w:val="de-DE"/>
              </w:rPr>
            </w:pPr>
          </w:p>
          <w:p w:rsidR="008C1E50" w:rsidRPr="0070070B" w:rsidRDefault="008C1E50" w:rsidP="008C1E50">
            <w:pPr>
              <w:ind w:left="-8" w:firstLine="8"/>
              <w:jc w:val="both"/>
              <w:rPr>
                <w:rFonts w:ascii="Arial" w:hAnsi="Arial" w:cs="Arial"/>
                <w:b/>
                <w:sz w:val="16"/>
                <w:szCs w:val="16"/>
                <w:lang w:val="de-DE"/>
              </w:rPr>
            </w:pPr>
          </w:p>
          <w:p w:rsidR="008C1E50" w:rsidRPr="0070070B" w:rsidRDefault="008C1E50" w:rsidP="008C1E50">
            <w:pPr>
              <w:ind w:left="-8" w:firstLine="8"/>
              <w:jc w:val="both"/>
              <w:rPr>
                <w:rFonts w:ascii="Arial" w:hAnsi="Arial" w:cs="Arial"/>
                <w:b/>
                <w:sz w:val="16"/>
                <w:szCs w:val="16"/>
                <w:lang w:val="de-DE"/>
              </w:rPr>
            </w:pPr>
          </w:p>
          <w:p w:rsidR="008C1E50" w:rsidRPr="0070070B" w:rsidRDefault="008C1E50" w:rsidP="008C1E50">
            <w:pPr>
              <w:ind w:left="-8" w:firstLine="8"/>
              <w:jc w:val="center"/>
              <w:rPr>
                <w:rFonts w:ascii="Arial" w:hAnsi="Arial" w:cs="Arial"/>
                <w:b/>
                <w:sz w:val="16"/>
                <w:szCs w:val="16"/>
                <w:lang w:val="sr-Latn-CS"/>
              </w:rPr>
            </w:pPr>
            <w:r w:rsidRPr="0070070B">
              <w:rPr>
                <w:rFonts w:ascii="Arial" w:hAnsi="Arial" w:cs="Arial"/>
                <w:b/>
                <w:sz w:val="16"/>
                <w:szCs w:val="16"/>
              </w:rPr>
              <w:t>Red</w:t>
            </w:r>
          </w:p>
          <w:p w:rsidR="008C1E50" w:rsidRPr="0070070B" w:rsidRDefault="008C1E50" w:rsidP="008C1E50">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8C1E50" w:rsidRPr="0070070B" w:rsidRDefault="008C1E50" w:rsidP="008C1E50">
            <w:pPr>
              <w:jc w:val="center"/>
              <w:rPr>
                <w:rFonts w:ascii="Arial" w:hAnsi="Arial" w:cs="Arial"/>
                <w:b/>
                <w:kern w:val="2"/>
                <w:sz w:val="16"/>
                <w:szCs w:val="16"/>
              </w:rPr>
            </w:pPr>
          </w:p>
          <w:p w:rsidR="008C1E50" w:rsidRPr="0070070B" w:rsidRDefault="008C1E50" w:rsidP="008C1E50">
            <w:pPr>
              <w:jc w:val="center"/>
              <w:rPr>
                <w:rFonts w:ascii="Arial" w:hAnsi="Arial" w:cs="Arial"/>
                <w:b/>
                <w:sz w:val="16"/>
                <w:szCs w:val="16"/>
              </w:rPr>
            </w:pPr>
          </w:p>
          <w:p w:rsidR="008C1E50" w:rsidRPr="0070070B" w:rsidRDefault="008C1E50" w:rsidP="008C1E50">
            <w:pPr>
              <w:jc w:val="center"/>
              <w:rPr>
                <w:rFonts w:ascii="Arial" w:hAnsi="Arial" w:cs="Arial"/>
                <w:b/>
                <w:sz w:val="16"/>
                <w:szCs w:val="16"/>
              </w:rPr>
            </w:pPr>
          </w:p>
          <w:p w:rsidR="008C1E50" w:rsidRPr="0070070B" w:rsidRDefault="008C1E50" w:rsidP="008C1E50">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8C1E50" w:rsidRPr="0070070B" w:rsidRDefault="008C1E50" w:rsidP="008C1E50">
            <w:pPr>
              <w:jc w:val="center"/>
              <w:rPr>
                <w:rFonts w:ascii="Arial" w:hAnsi="Arial" w:cs="Arial"/>
                <w:b/>
                <w:kern w:val="2"/>
                <w:sz w:val="16"/>
                <w:szCs w:val="16"/>
              </w:rPr>
            </w:pPr>
          </w:p>
          <w:p w:rsidR="008C1E50" w:rsidRPr="0070070B" w:rsidRDefault="008C1E50" w:rsidP="008C1E50">
            <w:pPr>
              <w:jc w:val="center"/>
              <w:rPr>
                <w:rFonts w:ascii="Arial" w:hAnsi="Arial" w:cs="Arial"/>
                <w:b/>
                <w:sz w:val="16"/>
                <w:szCs w:val="16"/>
              </w:rPr>
            </w:pPr>
          </w:p>
          <w:p w:rsidR="008C1E50" w:rsidRPr="0070070B" w:rsidRDefault="008C1E50" w:rsidP="008C1E50">
            <w:pPr>
              <w:jc w:val="center"/>
              <w:rPr>
                <w:rFonts w:ascii="Arial" w:hAnsi="Arial" w:cs="Arial"/>
                <w:b/>
                <w:sz w:val="16"/>
                <w:szCs w:val="16"/>
              </w:rPr>
            </w:pPr>
          </w:p>
          <w:p w:rsidR="008C1E50" w:rsidRPr="0070070B" w:rsidRDefault="008C1E50" w:rsidP="008C1E50">
            <w:pPr>
              <w:jc w:val="center"/>
              <w:rPr>
                <w:rFonts w:ascii="Arial" w:hAnsi="Arial" w:cs="Arial"/>
                <w:b/>
                <w:sz w:val="16"/>
                <w:szCs w:val="16"/>
              </w:rPr>
            </w:pPr>
            <w:r w:rsidRPr="0070070B">
              <w:rPr>
                <w:rFonts w:ascii="Arial" w:hAnsi="Arial" w:cs="Arial"/>
                <w:b/>
                <w:sz w:val="16"/>
                <w:szCs w:val="16"/>
              </w:rPr>
              <w:t>Jed.</w:t>
            </w:r>
          </w:p>
          <w:p w:rsidR="008C1E50" w:rsidRPr="0070070B" w:rsidRDefault="008C1E50" w:rsidP="008C1E50">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8C1E50" w:rsidRPr="0070070B" w:rsidRDefault="008C1E50" w:rsidP="008C1E50">
            <w:pPr>
              <w:jc w:val="center"/>
              <w:rPr>
                <w:rFonts w:ascii="Arial" w:hAnsi="Arial" w:cs="Arial"/>
                <w:b/>
                <w:kern w:val="2"/>
                <w:sz w:val="16"/>
                <w:szCs w:val="16"/>
              </w:rPr>
            </w:pPr>
          </w:p>
          <w:p w:rsidR="008C1E50" w:rsidRPr="0070070B" w:rsidRDefault="008C1E50" w:rsidP="008C1E50">
            <w:pPr>
              <w:jc w:val="center"/>
              <w:rPr>
                <w:rFonts w:ascii="Arial" w:hAnsi="Arial" w:cs="Arial"/>
                <w:b/>
                <w:sz w:val="16"/>
                <w:szCs w:val="16"/>
              </w:rPr>
            </w:pPr>
          </w:p>
          <w:p w:rsidR="008C1E50" w:rsidRPr="0070070B" w:rsidRDefault="008C1E50" w:rsidP="008C1E50">
            <w:pPr>
              <w:jc w:val="center"/>
              <w:rPr>
                <w:rFonts w:ascii="Arial" w:hAnsi="Arial" w:cs="Arial"/>
                <w:b/>
                <w:sz w:val="16"/>
                <w:szCs w:val="16"/>
              </w:rPr>
            </w:pPr>
          </w:p>
          <w:p w:rsidR="008C1E50" w:rsidRPr="0070070B" w:rsidRDefault="008C1E50" w:rsidP="008C1E50">
            <w:pPr>
              <w:jc w:val="center"/>
              <w:rPr>
                <w:rFonts w:ascii="Arial" w:hAnsi="Arial" w:cs="Arial"/>
                <w:b/>
                <w:sz w:val="16"/>
                <w:szCs w:val="16"/>
              </w:rPr>
            </w:pPr>
            <w:r w:rsidRPr="0070070B">
              <w:rPr>
                <w:rFonts w:ascii="Arial" w:hAnsi="Arial" w:cs="Arial"/>
                <w:b/>
                <w:sz w:val="16"/>
                <w:szCs w:val="16"/>
              </w:rPr>
              <w:t>Koli</w:t>
            </w:r>
          </w:p>
          <w:p w:rsidR="008C1E50" w:rsidRPr="0070070B" w:rsidRDefault="008C1E50" w:rsidP="008C1E50">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8C1E50" w:rsidRPr="0070070B" w:rsidRDefault="008C1E50" w:rsidP="008C1E50">
            <w:pPr>
              <w:jc w:val="center"/>
              <w:rPr>
                <w:rFonts w:ascii="Arial" w:hAnsi="Arial" w:cs="Arial"/>
                <w:b/>
                <w:kern w:val="2"/>
                <w:sz w:val="16"/>
                <w:szCs w:val="16"/>
              </w:rPr>
            </w:pPr>
            <w:r w:rsidRPr="0070070B">
              <w:rPr>
                <w:rFonts w:ascii="Arial" w:hAnsi="Arial" w:cs="Arial"/>
                <w:b/>
                <w:sz w:val="16"/>
                <w:szCs w:val="16"/>
              </w:rPr>
              <w:t>POPUNJAVA PONUDJAČ</w:t>
            </w:r>
          </w:p>
          <w:p w:rsidR="008C1E50" w:rsidRPr="0070070B" w:rsidRDefault="008C1E50" w:rsidP="008C1E50">
            <w:pPr>
              <w:rPr>
                <w:rFonts w:ascii="Arial" w:hAnsi="Arial" w:cs="Arial"/>
                <w:b/>
                <w:kern w:val="2"/>
                <w:sz w:val="16"/>
                <w:szCs w:val="16"/>
              </w:rPr>
            </w:pPr>
          </w:p>
        </w:tc>
      </w:tr>
      <w:tr w:rsidR="008C1E50" w:rsidRPr="0070070B" w:rsidTr="008C1E50">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C1E50" w:rsidRPr="0070070B" w:rsidRDefault="008C1E50" w:rsidP="008C1E50">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C1E50" w:rsidRPr="0070070B" w:rsidRDefault="008C1E50" w:rsidP="008C1E50">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C1E50" w:rsidRPr="0070070B" w:rsidRDefault="008C1E50" w:rsidP="008C1E50">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C1E50" w:rsidRPr="0070070B" w:rsidRDefault="008C1E50" w:rsidP="008C1E50">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8C1E50" w:rsidRPr="0070070B" w:rsidRDefault="008C1E50" w:rsidP="008C1E50">
            <w:pPr>
              <w:jc w:val="center"/>
              <w:rPr>
                <w:rFonts w:ascii="Arial" w:hAnsi="Arial" w:cs="Arial"/>
                <w:b/>
                <w:kern w:val="2"/>
                <w:sz w:val="16"/>
                <w:szCs w:val="16"/>
              </w:rPr>
            </w:pPr>
          </w:p>
          <w:p w:rsidR="008C1E50" w:rsidRPr="0070070B" w:rsidRDefault="008C1E50" w:rsidP="008C1E50">
            <w:pPr>
              <w:jc w:val="center"/>
              <w:rPr>
                <w:rFonts w:ascii="Arial" w:hAnsi="Arial" w:cs="Arial"/>
                <w:b/>
                <w:sz w:val="16"/>
                <w:szCs w:val="16"/>
              </w:rPr>
            </w:pPr>
          </w:p>
          <w:p w:rsidR="008C1E50" w:rsidRPr="0070070B" w:rsidRDefault="008C1E50" w:rsidP="008C1E50">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8C1E50" w:rsidRPr="0070070B" w:rsidRDefault="008C1E50" w:rsidP="008C1E50">
            <w:pPr>
              <w:jc w:val="center"/>
              <w:rPr>
                <w:rFonts w:ascii="Arial" w:hAnsi="Arial" w:cs="Arial"/>
                <w:b/>
                <w:kern w:val="2"/>
                <w:sz w:val="16"/>
                <w:szCs w:val="16"/>
              </w:rPr>
            </w:pPr>
          </w:p>
          <w:p w:rsidR="008C1E50" w:rsidRPr="0070070B" w:rsidRDefault="008C1E50" w:rsidP="008C1E50">
            <w:pPr>
              <w:jc w:val="center"/>
              <w:rPr>
                <w:rFonts w:ascii="Arial" w:hAnsi="Arial" w:cs="Arial"/>
                <w:b/>
                <w:sz w:val="16"/>
                <w:szCs w:val="16"/>
              </w:rPr>
            </w:pPr>
          </w:p>
          <w:p w:rsidR="008C1E50" w:rsidRPr="0070070B" w:rsidRDefault="008C1E50" w:rsidP="008C1E50">
            <w:pPr>
              <w:jc w:val="center"/>
              <w:rPr>
                <w:rFonts w:ascii="Arial" w:hAnsi="Arial" w:cs="Arial"/>
                <w:b/>
                <w:kern w:val="2"/>
                <w:sz w:val="16"/>
                <w:szCs w:val="16"/>
              </w:rPr>
            </w:pPr>
            <w:r w:rsidRPr="0070070B">
              <w:rPr>
                <w:rFonts w:ascii="Arial" w:hAnsi="Arial" w:cs="Arial"/>
                <w:b/>
                <w:sz w:val="16"/>
                <w:szCs w:val="16"/>
              </w:rPr>
              <w:t>Podaci o ponudjenom dobru</w:t>
            </w:r>
          </w:p>
        </w:tc>
      </w:tr>
      <w:tr w:rsidR="008C1E50" w:rsidRPr="0070070B" w:rsidTr="008C1E50">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C1E50" w:rsidRPr="0070070B" w:rsidRDefault="008C1E50" w:rsidP="008C1E50">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C1E50" w:rsidRPr="0070070B" w:rsidRDefault="008C1E50" w:rsidP="008C1E50">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C1E50" w:rsidRPr="0070070B" w:rsidRDefault="008C1E50" w:rsidP="008C1E50">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C1E50" w:rsidRPr="0070070B" w:rsidRDefault="008C1E50" w:rsidP="008C1E50">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C1E50" w:rsidRPr="0070070B" w:rsidRDefault="008C1E50" w:rsidP="008C1E50">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C1E50" w:rsidRPr="0070070B" w:rsidRDefault="008C1E50" w:rsidP="008C1E50">
            <w:pPr>
              <w:jc w:val="center"/>
              <w:rPr>
                <w:rFonts w:ascii="Arial" w:hAnsi="Arial" w:cs="Arial"/>
                <w:b/>
                <w:kern w:val="2"/>
                <w:sz w:val="16"/>
                <w:szCs w:val="16"/>
              </w:rPr>
            </w:pPr>
          </w:p>
          <w:p w:rsidR="008C1E50" w:rsidRPr="0070070B" w:rsidRDefault="008C1E50" w:rsidP="008C1E50">
            <w:pPr>
              <w:jc w:val="center"/>
              <w:rPr>
                <w:rFonts w:ascii="Arial" w:hAnsi="Arial" w:cs="Arial"/>
                <w:b/>
                <w:sz w:val="16"/>
                <w:szCs w:val="16"/>
              </w:rPr>
            </w:pPr>
            <w:r w:rsidRPr="0070070B">
              <w:rPr>
                <w:rFonts w:ascii="Arial" w:hAnsi="Arial" w:cs="Arial"/>
                <w:b/>
                <w:sz w:val="16"/>
                <w:szCs w:val="16"/>
              </w:rPr>
              <w:t>Cena po jed. mere</w:t>
            </w:r>
          </w:p>
          <w:p w:rsidR="008C1E50" w:rsidRPr="0070070B" w:rsidRDefault="008C1E50" w:rsidP="008C1E50">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8C1E50" w:rsidRPr="0070070B" w:rsidRDefault="008C1E50" w:rsidP="008C1E50">
            <w:pPr>
              <w:jc w:val="center"/>
              <w:rPr>
                <w:rFonts w:ascii="Arial" w:hAnsi="Arial" w:cs="Arial"/>
                <w:b/>
                <w:kern w:val="2"/>
                <w:sz w:val="16"/>
                <w:szCs w:val="16"/>
              </w:rPr>
            </w:pPr>
          </w:p>
          <w:p w:rsidR="008C1E50" w:rsidRPr="0070070B" w:rsidRDefault="008C1E50" w:rsidP="008C1E50">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C1E50" w:rsidRPr="0070070B" w:rsidRDefault="008C1E50" w:rsidP="008C1E50">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8C1E50" w:rsidRPr="0070070B" w:rsidRDefault="008C1E50" w:rsidP="008C1E50">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8C1E50" w:rsidRPr="0070070B" w:rsidRDefault="008C1E50" w:rsidP="008C1E50">
            <w:pPr>
              <w:jc w:val="center"/>
              <w:rPr>
                <w:rFonts w:ascii="Arial" w:hAnsi="Arial" w:cs="Arial"/>
                <w:b/>
                <w:kern w:val="2"/>
                <w:sz w:val="16"/>
                <w:szCs w:val="16"/>
              </w:rPr>
            </w:pPr>
            <w:r w:rsidRPr="0070070B">
              <w:rPr>
                <w:rFonts w:ascii="Arial" w:hAnsi="Arial" w:cs="Arial"/>
                <w:b/>
                <w:sz w:val="16"/>
                <w:szCs w:val="16"/>
              </w:rPr>
              <w:t>Ukupna cena bez PDV-a</w:t>
            </w:r>
          </w:p>
          <w:p w:rsidR="008C1E50" w:rsidRPr="0070070B" w:rsidRDefault="008C1E50" w:rsidP="008C1E50">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C1E50" w:rsidRPr="0070070B" w:rsidRDefault="008C1E50" w:rsidP="008C1E50">
            <w:pPr>
              <w:jc w:val="center"/>
              <w:rPr>
                <w:rFonts w:ascii="Arial" w:hAnsi="Arial" w:cs="Arial"/>
                <w:b/>
                <w:kern w:val="2"/>
                <w:sz w:val="16"/>
                <w:szCs w:val="16"/>
              </w:rPr>
            </w:pPr>
          </w:p>
          <w:p w:rsidR="008C1E50" w:rsidRPr="0070070B" w:rsidRDefault="008C1E50" w:rsidP="008C1E50">
            <w:pPr>
              <w:jc w:val="center"/>
              <w:rPr>
                <w:rFonts w:ascii="Arial" w:hAnsi="Arial" w:cs="Arial"/>
                <w:b/>
                <w:sz w:val="16"/>
                <w:szCs w:val="16"/>
              </w:rPr>
            </w:pPr>
            <w:r w:rsidRPr="0070070B">
              <w:rPr>
                <w:rFonts w:ascii="Arial" w:hAnsi="Arial" w:cs="Arial"/>
                <w:b/>
                <w:sz w:val="16"/>
                <w:szCs w:val="16"/>
              </w:rPr>
              <w:t>Ukupna cena sa PDV-om</w:t>
            </w:r>
          </w:p>
          <w:p w:rsidR="008C1E50" w:rsidRPr="0070070B" w:rsidRDefault="008C1E50" w:rsidP="008C1E50">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8C1E50" w:rsidRPr="0070070B" w:rsidRDefault="008C1E50" w:rsidP="008C1E50">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C1E50" w:rsidRPr="0070070B" w:rsidRDefault="008C1E50" w:rsidP="008C1E50">
            <w:pPr>
              <w:jc w:val="center"/>
              <w:rPr>
                <w:rFonts w:ascii="Arial" w:hAnsi="Arial" w:cs="Arial"/>
                <w:b/>
                <w:sz w:val="16"/>
                <w:szCs w:val="16"/>
              </w:rPr>
            </w:pPr>
            <w:r w:rsidRPr="0070070B">
              <w:rPr>
                <w:rFonts w:ascii="Arial" w:hAnsi="Arial" w:cs="Arial"/>
                <w:b/>
                <w:sz w:val="16"/>
                <w:szCs w:val="16"/>
              </w:rPr>
              <w:t>Komerc.</w:t>
            </w:r>
          </w:p>
          <w:p w:rsidR="008C1E50" w:rsidRPr="0070070B" w:rsidRDefault="008C1E50" w:rsidP="008C1E50">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C1E50" w:rsidRPr="0070070B" w:rsidRDefault="008C1E50" w:rsidP="008C1E50">
            <w:pPr>
              <w:jc w:val="center"/>
              <w:rPr>
                <w:rFonts w:ascii="Arial" w:hAnsi="Arial" w:cs="Arial"/>
                <w:b/>
                <w:kern w:val="2"/>
                <w:sz w:val="16"/>
                <w:szCs w:val="16"/>
              </w:rPr>
            </w:pPr>
          </w:p>
          <w:p w:rsidR="008C1E50" w:rsidRPr="0070070B" w:rsidRDefault="008C1E50" w:rsidP="008C1E50">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8C1E50" w:rsidRPr="0070070B" w:rsidRDefault="008C1E50" w:rsidP="008C1E50">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8C1E50" w:rsidRPr="0070070B" w:rsidTr="008C1E50">
        <w:trPr>
          <w:trHeight w:val="345"/>
        </w:trPr>
        <w:tc>
          <w:tcPr>
            <w:tcW w:w="450" w:type="dxa"/>
            <w:tcBorders>
              <w:top w:val="single" w:sz="4" w:space="0" w:color="auto"/>
              <w:left w:val="single" w:sz="4" w:space="0" w:color="auto"/>
              <w:bottom w:val="single" w:sz="4" w:space="0" w:color="auto"/>
              <w:right w:val="single" w:sz="4" w:space="0" w:color="auto"/>
            </w:tcBorders>
            <w:shd w:val="clear" w:color="auto" w:fill="auto"/>
          </w:tcPr>
          <w:p w:rsidR="008C1E50" w:rsidRPr="0070070B" w:rsidRDefault="008C1E50" w:rsidP="008C1E50">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8C1E50" w:rsidRPr="0070070B" w:rsidRDefault="008C1E50" w:rsidP="008C1E50">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C1E50" w:rsidRPr="0070070B" w:rsidRDefault="008C1E50" w:rsidP="008C1E50">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C1E50" w:rsidRPr="0070070B" w:rsidRDefault="008C1E50" w:rsidP="008C1E50">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8C1E50" w:rsidRPr="0070070B" w:rsidRDefault="008C1E50" w:rsidP="008C1E50">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8C1E50" w:rsidRPr="0070070B" w:rsidRDefault="008C1E50" w:rsidP="008C1E50">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8C1E50" w:rsidRPr="0070070B" w:rsidRDefault="008C1E50" w:rsidP="008C1E50">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C1E50" w:rsidRPr="0070070B" w:rsidRDefault="008C1E50" w:rsidP="008C1E50">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C1E50" w:rsidRPr="0070070B" w:rsidRDefault="008C1E50" w:rsidP="008C1E50">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1E50" w:rsidRPr="0070070B" w:rsidRDefault="008C1E50" w:rsidP="008C1E50">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8C1E50" w:rsidRPr="0070070B" w:rsidRDefault="008C1E50" w:rsidP="008C1E50">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1E50" w:rsidRPr="0070070B" w:rsidRDefault="008C1E50" w:rsidP="008C1E50">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C1E50" w:rsidRPr="0070070B" w:rsidRDefault="008C1E50" w:rsidP="008C1E50">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8C1E50" w:rsidRPr="0070070B" w:rsidRDefault="008C1E50" w:rsidP="008C1E50">
            <w:pPr>
              <w:jc w:val="center"/>
              <w:rPr>
                <w:rFonts w:ascii="Arial" w:hAnsi="Arial" w:cs="Arial"/>
                <w:kern w:val="2"/>
                <w:sz w:val="16"/>
                <w:szCs w:val="16"/>
              </w:rPr>
            </w:pPr>
            <w:r w:rsidRPr="0070070B">
              <w:rPr>
                <w:rFonts w:ascii="Arial" w:hAnsi="Arial" w:cs="Arial"/>
                <w:sz w:val="16"/>
                <w:szCs w:val="16"/>
              </w:rPr>
              <w:t>14</w:t>
            </w:r>
          </w:p>
        </w:tc>
      </w:tr>
      <w:tr w:rsidR="008C1E50" w:rsidRPr="0070070B" w:rsidTr="008C1E50">
        <w:trPr>
          <w:trHeight w:val="345"/>
        </w:trPr>
        <w:tc>
          <w:tcPr>
            <w:tcW w:w="450" w:type="dxa"/>
            <w:tcBorders>
              <w:top w:val="single" w:sz="4" w:space="0" w:color="auto"/>
              <w:left w:val="single" w:sz="4" w:space="0" w:color="auto"/>
              <w:bottom w:val="single" w:sz="4" w:space="0" w:color="auto"/>
              <w:right w:val="single" w:sz="4" w:space="0" w:color="auto"/>
            </w:tcBorders>
            <w:shd w:val="clear" w:color="auto" w:fill="auto"/>
          </w:tcPr>
          <w:p w:rsidR="008C1E50" w:rsidRPr="00FB0310" w:rsidRDefault="008C1E50" w:rsidP="008C1E50">
            <w:pPr>
              <w:jc w:val="center"/>
              <w:rPr>
                <w:rFonts w:ascii="Arial" w:hAnsi="Arial" w:cs="Arial"/>
                <w:sz w:val="20"/>
                <w:szCs w:val="20"/>
              </w:rPr>
            </w:pPr>
          </w:p>
          <w:p w:rsidR="008C1E50" w:rsidRPr="00FB0310" w:rsidRDefault="008C1E50" w:rsidP="008C1E50">
            <w:pPr>
              <w:jc w:val="center"/>
              <w:rPr>
                <w:rFonts w:ascii="Arial" w:hAnsi="Arial" w:cs="Arial"/>
                <w:sz w:val="20"/>
                <w:szCs w:val="20"/>
              </w:rPr>
            </w:pPr>
            <w:r w:rsidRPr="00FB0310">
              <w:rPr>
                <w:rFonts w:ascii="Arial" w:hAnsi="Arial" w:cs="Arial"/>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8C1E50" w:rsidRPr="00FB0310" w:rsidRDefault="008C1E50" w:rsidP="008C1E50">
            <w:pPr>
              <w:jc w:val="both"/>
              <w:rPr>
                <w:rFonts w:ascii="Arial" w:hAnsi="Arial" w:cs="Arial"/>
                <w:sz w:val="20"/>
                <w:szCs w:val="20"/>
              </w:rPr>
            </w:pPr>
          </w:p>
          <w:p w:rsidR="008C1E50" w:rsidRPr="00FB0310" w:rsidRDefault="008C1E50" w:rsidP="008C1E50">
            <w:pPr>
              <w:jc w:val="both"/>
              <w:rPr>
                <w:rFonts w:ascii="Arial" w:hAnsi="Arial" w:cs="Arial"/>
                <w:sz w:val="20"/>
                <w:szCs w:val="20"/>
              </w:rPr>
            </w:pPr>
            <w:r>
              <w:rPr>
                <w:rFonts w:ascii="Arial" w:hAnsi="Arial" w:cs="Arial"/>
                <w:sz w:val="20"/>
                <w:szCs w:val="20"/>
              </w:rPr>
              <w:t xml:space="preserve">Folly kateteter 16,  dvokraki nelaton, 100% silikonski, sa balonom 15 ml, poprečni presek, pravougaonik, </w:t>
            </w:r>
            <w:r w:rsidRPr="00FE5F2C">
              <w:rPr>
                <w:rFonts w:ascii="Arial" w:hAnsi="Arial" w:cs="Arial"/>
                <w:color w:val="auto"/>
                <w:sz w:val="20"/>
                <w:szCs w:val="20"/>
              </w:rPr>
              <w:t>ch</w:t>
            </w:r>
            <w:r w:rsidRPr="00E205E5">
              <w:rPr>
                <w:rFonts w:ascii="Arial" w:hAnsi="Arial" w:cs="Arial"/>
                <w:color w:val="C0504D" w:themeColor="accent2"/>
                <w:sz w:val="20"/>
                <w:szCs w:val="20"/>
              </w:rPr>
              <w:t xml:space="preserve"> </w:t>
            </w:r>
            <w:r>
              <w:rPr>
                <w:rFonts w:ascii="Arial" w:hAnsi="Arial" w:cs="Arial"/>
                <w:sz w:val="20"/>
                <w:szCs w:val="20"/>
              </w:rPr>
              <w:t>16</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C1E50" w:rsidRDefault="008C1E50" w:rsidP="008C1E50">
            <w:pPr>
              <w:jc w:val="center"/>
              <w:rPr>
                <w:rFonts w:ascii="Arial" w:hAnsi="Arial" w:cs="Arial"/>
                <w:sz w:val="16"/>
                <w:szCs w:val="16"/>
              </w:rPr>
            </w:pPr>
          </w:p>
          <w:p w:rsidR="00E205E5" w:rsidRDefault="00E205E5" w:rsidP="008C1E50">
            <w:pPr>
              <w:jc w:val="center"/>
              <w:rPr>
                <w:rFonts w:ascii="Arial" w:hAnsi="Arial" w:cs="Arial"/>
                <w:sz w:val="16"/>
                <w:szCs w:val="16"/>
              </w:rPr>
            </w:pPr>
          </w:p>
          <w:p w:rsidR="00E205E5" w:rsidRDefault="00E205E5" w:rsidP="008C1E50">
            <w:pPr>
              <w:jc w:val="center"/>
              <w:rPr>
                <w:rFonts w:ascii="Arial" w:hAnsi="Arial" w:cs="Arial"/>
                <w:sz w:val="16"/>
                <w:szCs w:val="16"/>
              </w:rPr>
            </w:pPr>
          </w:p>
          <w:p w:rsidR="00E205E5" w:rsidRDefault="00E205E5" w:rsidP="008C1E50">
            <w:pPr>
              <w:jc w:val="center"/>
              <w:rPr>
                <w:rFonts w:ascii="Arial" w:hAnsi="Arial" w:cs="Arial"/>
                <w:sz w:val="16"/>
                <w:szCs w:val="16"/>
              </w:rPr>
            </w:pPr>
          </w:p>
          <w:p w:rsidR="008C1E50" w:rsidRPr="0070070B" w:rsidRDefault="008C1E50" w:rsidP="00E205E5">
            <w:pPr>
              <w:rPr>
                <w:rFonts w:ascii="Arial" w:hAnsi="Arial" w:cs="Arial"/>
                <w:sz w:val="16"/>
                <w:szCs w:val="16"/>
              </w:rPr>
            </w:pPr>
            <w:r>
              <w:rPr>
                <w:rFonts w:ascii="Arial" w:hAnsi="Arial" w:cs="Arial"/>
                <w:sz w:val="16"/>
                <w:szCs w:val="16"/>
              </w:rPr>
              <w:t>Kom</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C1E50" w:rsidRDefault="008C1E50" w:rsidP="008C1E50">
            <w:pPr>
              <w:jc w:val="center"/>
              <w:rPr>
                <w:rFonts w:ascii="Arial" w:hAnsi="Arial" w:cs="Arial"/>
                <w:sz w:val="16"/>
                <w:szCs w:val="16"/>
              </w:rPr>
            </w:pPr>
          </w:p>
          <w:p w:rsidR="00E205E5" w:rsidRDefault="00E205E5" w:rsidP="008C1E50">
            <w:pPr>
              <w:jc w:val="center"/>
              <w:rPr>
                <w:rFonts w:ascii="Arial" w:hAnsi="Arial" w:cs="Arial"/>
                <w:sz w:val="20"/>
                <w:szCs w:val="20"/>
              </w:rPr>
            </w:pPr>
          </w:p>
          <w:p w:rsidR="00E205E5" w:rsidRDefault="00E205E5" w:rsidP="008C1E50">
            <w:pPr>
              <w:jc w:val="center"/>
              <w:rPr>
                <w:rFonts w:ascii="Arial" w:hAnsi="Arial" w:cs="Arial"/>
                <w:sz w:val="20"/>
                <w:szCs w:val="20"/>
              </w:rPr>
            </w:pPr>
          </w:p>
          <w:p w:rsidR="008C1E50" w:rsidRPr="00FB0310" w:rsidRDefault="00BE5C18" w:rsidP="008C1E50">
            <w:pPr>
              <w:jc w:val="center"/>
              <w:rPr>
                <w:rFonts w:ascii="Arial" w:hAnsi="Arial" w:cs="Arial"/>
                <w:sz w:val="20"/>
                <w:szCs w:val="20"/>
              </w:rPr>
            </w:pPr>
            <w:r>
              <w:rPr>
                <w:rFonts w:ascii="Arial" w:hAnsi="Arial" w:cs="Arial"/>
                <w:sz w:val="20"/>
                <w:szCs w:val="20"/>
              </w:rPr>
              <w:t>13</w:t>
            </w:r>
            <w:r w:rsidR="00E205E5">
              <w:rPr>
                <w:rFonts w:ascii="Arial" w:hAnsi="Arial" w:cs="Arial"/>
                <w:sz w:val="20"/>
                <w:szCs w:val="20"/>
              </w:rPr>
              <w:t>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8C1E50" w:rsidRPr="0070070B" w:rsidRDefault="008C1E50" w:rsidP="008C1E50">
            <w:pPr>
              <w:jc w:val="center"/>
              <w:rPr>
                <w:rFonts w:ascii="Arial" w:hAnsi="Arial" w:cs="Arial"/>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8C1E50" w:rsidRPr="0070070B" w:rsidRDefault="008C1E50" w:rsidP="008C1E50">
            <w:pPr>
              <w:jc w:val="center"/>
              <w:rPr>
                <w:rFonts w:ascii="Arial" w:hAnsi="Arial" w:cs="Arial"/>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8C1E50" w:rsidRPr="0070070B" w:rsidRDefault="008C1E50" w:rsidP="008C1E50">
            <w:pPr>
              <w:jc w:val="center"/>
              <w:rPr>
                <w:rFonts w:ascii="Arial" w:hAnsi="Arial" w:cs="Arial"/>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C1E50" w:rsidRPr="0070070B" w:rsidRDefault="008C1E50" w:rsidP="008C1E50">
            <w:pPr>
              <w:jc w:val="center"/>
              <w:rPr>
                <w:rFonts w:ascii="Arial" w:hAnsi="Arial" w:cs="Arial"/>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C1E50" w:rsidRPr="0070070B" w:rsidRDefault="008C1E50" w:rsidP="008C1E50">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1E50" w:rsidRPr="0070070B" w:rsidRDefault="008C1E50" w:rsidP="008C1E50">
            <w:pPr>
              <w:jc w:val="center"/>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8C1E50" w:rsidRPr="0070070B" w:rsidRDefault="008C1E50" w:rsidP="008C1E50">
            <w:pPr>
              <w:jc w:val="center"/>
              <w:rPr>
                <w:rFonts w:ascii="Arial" w:hAnsi="Arial" w:cs="Arial"/>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1E50" w:rsidRPr="0070070B" w:rsidRDefault="008C1E50" w:rsidP="008C1E50">
            <w:pPr>
              <w:jc w:val="center"/>
              <w:rPr>
                <w:rFonts w:ascii="Arial" w:hAnsi="Arial" w:cs="Arial"/>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C1E50" w:rsidRPr="0070070B" w:rsidRDefault="008C1E50" w:rsidP="008C1E50">
            <w:pPr>
              <w:jc w:val="center"/>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8C1E50" w:rsidRPr="0070070B" w:rsidRDefault="008C1E50" w:rsidP="008C1E50">
            <w:pPr>
              <w:jc w:val="center"/>
              <w:rPr>
                <w:rFonts w:ascii="Arial" w:hAnsi="Arial" w:cs="Arial"/>
                <w:sz w:val="16"/>
                <w:szCs w:val="16"/>
              </w:rPr>
            </w:pPr>
          </w:p>
        </w:tc>
      </w:tr>
      <w:tr w:rsidR="008C1E50" w:rsidRPr="00323CBE" w:rsidTr="008C1E50">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8C1E50" w:rsidRPr="00323CBE" w:rsidRDefault="008C1E50" w:rsidP="008C1E50">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C1E50" w:rsidRPr="00323CBE" w:rsidRDefault="008C1E50" w:rsidP="008C1E50">
            <w:pPr>
              <w:rPr>
                <w:rFonts w:ascii="Arial" w:hAnsi="Arial" w:cs="Arial"/>
                <w:kern w:val="2"/>
                <w:sz w:val="20"/>
                <w:szCs w:val="20"/>
              </w:rPr>
            </w:pPr>
            <w:r w:rsidRPr="00323CBE">
              <w:rPr>
                <w:rFonts w:ascii="Arial" w:hAnsi="Arial" w:cs="Arial"/>
                <w:sz w:val="20"/>
                <w:szCs w:val="20"/>
              </w:rPr>
              <w:t xml:space="preserve">     </w:t>
            </w:r>
          </w:p>
          <w:p w:rsidR="008C1E50" w:rsidRPr="00323CBE" w:rsidRDefault="008C1E50" w:rsidP="008C1E50">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C1E50" w:rsidRPr="00323CBE" w:rsidRDefault="008C1E50" w:rsidP="008C1E50">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1E50" w:rsidRPr="00323CBE" w:rsidRDefault="008C1E50" w:rsidP="008C1E50">
            <w:pPr>
              <w:rPr>
                <w:kern w:val="2"/>
                <w:sz w:val="22"/>
                <w:szCs w:val="22"/>
              </w:rPr>
            </w:pPr>
          </w:p>
        </w:tc>
      </w:tr>
    </w:tbl>
    <w:p w:rsidR="008C1E50" w:rsidRPr="00323CBE" w:rsidRDefault="008C1E50" w:rsidP="008C1E50">
      <w:pPr>
        <w:shd w:val="clear" w:color="auto" w:fill="FFFFFF"/>
        <w:jc w:val="center"/>
        <w:rPr>
          <w:color w:val="auto"/>
        </w:rPr>
      </w:pPr>
    </w:p>
    <w:p w:rsidR="008C1E50" w:rsidRPr="00323CBE" w:rsidRDefault="008C1E50" w:rsidP="008C1E50">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2</w:t>
      </w:r>
      <w:r w:rsidRPr="00323CBE">
        <w:rPr>
          <w:rFonts w:ascii="Arial" w:hAnsi="Arial" w:cs="Arial"/>
          <w:b/>
          <w:color w:val="auto"/>
          <w:sz w:val="22"/>
          <w:szCs w:val="22"/>
        </w:rPr>
        <w:t>.</w:t>
      </w:r>
      <w:proofErr w:type="gramEnd"/>
      <w:r w:rsidRPr="00323CBE">
        <w:rPr>
          <w:rFonts w:ascii="Arial" w:hAnsi="Arial" w:cs="Arial"/>
          <w:b/>
          <w:color w:val="auto"/>
          <w:sz w:val="22"/>
          <w:szCs w:val="22"/>
        </w:rPr>
        <w:t xml:space="preserve"> Kateteri Folly</w:t>
      </w:r>
      <w:r>
        <w:rPr>
          <w:rFonts w:ascii="Arial" w:hAnsi="Arial" w:cs="Arial"/>
          <w:b/>
          <w:color w:val="auto"/>
          <w:sz w:val="22"/>
          <w:szCs w:val="22"/>
        </w:rPr>
        <w:t xml:space="preserve"> silikonski</w:t>
      </w:r>
    </w:p>
    <w:p w:rsidR="008C1E50" w:rsidRDefault="008C1E50" w:rsidP="008C1E50">
      <w:pPr>
        <w:pStyle w:val="ListParagraph"/>
        <w:tabs>
          <w:tab w:val="left" w:pos="90"/>
        </w:tabs>
        <w:ind w:left="0"/>
        <w:jc w:val="both"/>
        <w:rPr>
          <w:rFonts w:ascii="Arial" w:hAnsi="Arial" w:cs="Arial"/>
          <w:sz w:val="16"/>
          <w:szCs w:val="16"/>
        </w:rPr>
      </w:pPr>
    </w:p>
    <w:p w:rsidR="008C1E50" w:rsidRPr="00323CBE" w:rsidRDefault="008C1E50" w:rsidP="008C1E50">
      <w:pPr>
        <w:pStyle w:val="ListParagraph"/>
        <w:tabs>
          <w:tab w:val="left" w:pos="90"/>
        </w:tabs>
        <w:ind w:left="0"/>
        <w:jc w:val="both"/>
        <w:rPr>
          <w:rFonts w:ascii="Arial" w:hAnsi="Arial" w:cs="Arial"/>
          <w:sz w:val="22"/>
          <w:szCs w:val="22"/>
        </w:rPr>
      </w:pPr>
    </w:p>
    <w:tbl>
      <w:tblPr>
        <w:tblW w:w="0" w:type="auto"/>
        <w:tblLayout w:type="fixed"/>
        <w:tblLook w:val="0000"/>
      </w:tblPr>
      <w:tblGrid>
        <w:gridCol w:w="3080"/>
        <w:gridCol w:w="3068"/>
        <w:gridCol w:w="3094"/>
      </w:tblGrid>
      <w:tr w:rsidR="008C1E50" w:rsidRPr="00306995" w:rsidTr="008C1E50">
        <w:tc>
          <w:tcPr>
            <w:tcW w:w="3080" w:type="dxa"/>
            <w:shd w:val="clear" w:color="auto" w:fill="auto"/>
            <w:vAlign w:val="center"/>
          </w:tcPr>
          <w:p w:rsidR="008C1E50" w:rsidRPr="00306995" w:rsidRDefault="008C1E50" w:rsidP="008C1E50">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8C1E50" w:rsidRPr="00306995" w:rsidRDefault="008C1E50" w:rsidP="008C1E50">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8C1E50" w:rsidRPr="00306995" w:rsidRDefault="008C1E50" w:rsidP="008C1E50">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8C1E50" w:rsidRPr="00306995" w:rsidTr="008C1E50">
        <w:tc>
          <w:tcPr>
            <w:tcW w:w="3080" w:type="dxa"/>
            <w:shd w:val="clear" w:color="auto" w:fill="auto"/>
          </w:tcPr>
          <w:p w:rsidR="008C1E50" w:rsidRPr="00306995" w:rsidRDefault="008C1E50" w:rsidP="008C1E50">
            <w:pPr>
              <w:pStyle w:val="BodyText2"/>
              <w:snapToGrid w:val="0"/>
              <w:spacing w:line="100" w:lineRule="atLeast"/>
              <w:jc w:val="both"/>
              <w:rPr>
                <w:rFonts w:ascii="Arial" w:hAnsi="Arial" w:cs="Arial"/>
                <w:sz w:val="22"/>
                <w:szCs w:val="22"/>
              </w:rPr>
            </w:pPr>
          </w:p>
        </w:tc>
        <w:tc>
          <w:tcPr>
            <w:tcW w:w="3068" w:type="dxa"/>
            <w:shd w:val="clear" w:color="auto" w:fill="auto"/>
          </w:tcPr>
          <w:p w:rsidR="008C1E50" w:rsidRPr="00306995" w:rsidRDefault="008C1E50" w:rsidP="008C1E50">
            <w:pPr>
              <w:pStyle w:val="BodyText2"/>
              <w:snapToGrid w:val="0"/>
              <w:spacing w:line="100" w:lineRule="atLeast"/>
              <w:jc w:val="both"/>
              <w:rPr>
                <w:rFonts w:ascii="Arial" w:hAnsi="Arial" w:cs="Arial"/>
                <w:sz w:val="22"/>
                <w:szCs w:val="22"/>
              </w:rPr>
            </w:pPr>
          </w:p>
        </w:tc>
        <w:tc>
          <w:tcPr>
            <w:tcW w:w="3094" w:type="dxa"/>
            <w:shd w:val="clear" w:color="auto" w:fill="auto"/>
          </w:tcPr>
          <w:p w:rsidR="008C1E50" w:rsidRPr="00306995" w:rsidRDefault="008C1E50" w:rsidP="008C1E50">
            <w:pPr>
              <w:pStyle w:val="BodyText2"/>
              <w:snapToGrid w:val="0"/>
              <w:spacing w:line="100" w:lineRule="atLeast"/>
              <w:jc w:val="both"/>
              <w:rPr>
                <w:rFonts w:ascii="Arial" w:hAnsi="Arial" w:cs="Arial"/>
                <w:sz w:val="22"/>
                <w:szCs w:val="22"/>
              </w:rPr>
            </w:pPr>
          </w:p>
        </w:tc>
      </w:tr>
      <w:tr w:rsidR="008C1E50" w:rsidRPr="00306995" w:rsidTr="008C1E50">
        <w:tc>
          <w:tcPr>
            <w:tcW w:w="3080" w:type="dxa"/>
            <w:shd w:val="clear" w:color="auto" w:fill="auto"/>
          </w:tcPr>
          <w:p w:rsidR="008C1E50" w:rsidRPr="00306995" w:rsidRDefault="008C1E50" w:rsidP="008C1E50">
            <w:pPr>
              <w:pStyle w:val="BodyText2"/>
              <w:snapToGrid w:val="0"/>
              <w:spacing w:line="100" w:lineRule="atLeast"/>
              <w:jc w:val="both"/>
              <w:rPr>
                <w:rFonts w:ascii="Arial" w:hAnsi="Arial" w:cs="Arial"/>
                <w:sz w:val="22"/>
                <w:szCs w:val="22"/>
              </w:rPr>
            </w:pPr>
          </w:p>
        </w:tc>
        <w:tc>
          <w:tcPr>
            <w:tcW w:w="3068" w:type="dxa"/>
            <w:shd w:val="clear" w:color="auto" w:fill="auto"/>
          </w:tcPr>
          <w:p w:rsidR="008C1E50" w:rsidRPr="00306995" w:rsidRDefault="008C1E50" w:rsidP="008C1E50">
            <w:pPr>
              <w:pStyle w:val="BodyText2"/>
              <w:snapToGrid w:val="0"/>
              <w:spacing w:line="100" w:lineRule="atLeast"/>
              <w:jc w:val="both"/>
              <w:rPr>
                <w:rFonts w:ascii="Arial" w:hAnsi="Arial" w:cs="Arial"/>
                <w:sz w:val="22"/>
                <w:szCs w:val="22"/>
              </w:rPr>
            </w:pPr>
          </w:p>
        </w:tc>
        <w:tc>
          <w:tcPr>
            <w:tcW w:w="3094" w:type="dxa"/>
            <w:shd w:val="clear" w:color="auto" w:fill="auto"/>
          </w:tcPr>
          <w:p w:rsidR="008C1E50" w:rsidRPr="00306995" w:rsidRDefault="008C1E50" w:rsidP="008C1E50">
            <w:pPr>
              <w:pStyle w:val="BodyText2"/>
              <w:snapToGrid w:val="0"/>
              <w:spacing w:line="100" w:lineRule="atLeast"/>
              <w:jc w:val="both"/>
              <w:rPr>
                <w:rFonts w:ascii="Arial" w:hAnsi="Arial" w:cs="Arial"/>
                <w:sz w:val="22"/>
                <w:szCs w:val="22"/>
              </w:rPr>
            </w:pPr>
          </w:p>
        </w:tc>
      </w:tr>
      <w:tr w:rsidR="008C1E50" w:rsidRPr="00306995" w:rsidTr="008C1E50">
        <w:tc>
          <w:tcPr>
            <w:tcW w:w="3080" w:type="dxa"/>
            <w:tcBorders>
              <w:bottom w:val="single" w:sz="4" w:space="0" w:color="000000"/>
            </w:tcBorders>
            <w:shd w:val="clear" w:color="auto" w:fill="auto"/>
          </w:tcPr>
          <w:p w:rsidR="008C1E50" w:rsidRPr="00306995" w:rsidRDefault="008C1E50" w:rsidP="008C1E50">
            <w:pPr>
              <w:pStyle w:val="BodyText2"/>
              <w:snapToGrid w:val="0"/>
              <w:spacing w:line="100" w:lineRule="atLeast"/>
              <w:jc w:val="both"/>
              <w:rPr>
                <w:rFonts w:ascii="Arial" w:hAnsi="Arial" w:cs="Arial"/>
                <w:sz w:val="22"/>
                <w:szCs w:val="22"/>
              </w:rPr>
            </w:pPr>
          </w:p>
        </w:tc>
        <w:tc>
          <w:tcPr>
            <w:tcW w:w="3068" w:type="dxa"/>
            <w:shd w:val="clear" w:color="auto" w:fill="auto"/>
          </w:tcPr>
          <w:p w:rsidR="008C1E50" w:rsidRPr="00306995" w:rsidRDefault="008C1E50" w:rsidP="008C1E50">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8C1E50" w:rsidRPr="00306995" w:rsidRDefault="008C1E50" w:rsidP="008C1E50">
            <w:pPr>
              <w:pStyle w:val="BodyText2"/>
              <w:snapToGrid w:val="0"/>
              <w:spacing w:line="100" w:lineRule="atLeast"/>
              <w:jc w:val="both"/>
              <w:rPr>
                <w:rFonts w:ascii="Arial" w:hAnsi="Arial" w:cs="Arial"/>
                <w:sz w:val="22"/>
                <w:szCs w:val="22"/>
              </w:rPr>
            </w:pPr>
          </w:p>
        </w:tc>
      </w:tr>
    </w:tbl>
    <w:p w:rsidR="008C1E50" w:rsidRDefault="008C1E50" w:rsidP="0014214B">
      <w:pPr>
        <w:pStyle w:val="ListParagraph"/>
        <w:tabs>
          <w:tab w:val="left" w:pos="90"/>
        </w:tabs>
        <w:ind w:left="0"/>
        <w:jc w:val="both"/>
        <w:rPr>
          <w:rFonts w:ascii="Arial" w:hAnsi="Arial" w:cs="Arial"/>
          <w:sz w:val="22"/>
          <w:szCs w:val="22"/>
        </w:rPr>
      </w:pPr>
    </w:p>
    <w:p w:rsidR="008C1E50" w:rsidRDefault="008C1E50" w:rsidP="0014214B">
      <w:pPr>
        <w:pStyle w:val="ListParagraph"/>
        <w:tabs>
          <w:tab w:val="left" w:pos="90"/>
        </w:tabs>
        <w:ind w:left="0"/>
        <w:jc w:val="both"/>
        <w:rPr>
          <w:rFonts w:ascii="Arial" w:hAnsi="Arial" w:cs="Arial"/>
          <w:sz w:val="22"/>
          <w:szCs w:val="22"/>
        </w:rPr>
      </w:pPr>
    </w:p>
    <w:tbl>
      <w:tblPr>
        <w:tblpPr w:leftFromText="180" w:rightFromText="180" w:vertAnchor="text" w:horzAnchor="margin" w:tblpXSpec="center" w:tblpY="1326"/>
        <w:tblW w:w="16290" w:type="dxa"/>
        <w:tblLayout w:type="fixed"/>
        <w:tblLook w:val="01E0"/>
      </w:tblPr>
      <w:tblGrid>
        <w:gridCol w:w="450"/>
        <w:gridCol w:w="2610"/>
        <w:gridCol w:w="630"/>
        <w:gridCol w:w="900"/>
        <w:gridCol w:w="350"/>
        <w:gridCol w:w="280"/>
        <w:gridCol w:w="950"/>
        <w:gridCol w:w="1030"/>
        <w:gridCol w:w="1260"/>
        <w:gridCol w:w="1350"/>
        <w:gridCol w:w="1800"/>
        <w:gridCol w:w="1170"/>
        <w:gridCol w:w="1080"/>
        <w:gridCol w:w="1260"/>
        <w:gridCol w:w="1170"/>
      </w:tblGrid>
      <w:tr w:rsidR="0014214B" w:rsidRPr="0070070B" w:rsidTr="0014214B">
        <w:trPr>
          <w:trHeight w:val="180"/>
        </w:trPr>
        <w:tc>
          <w:tcPr>
            <w:tcW w:w="45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ind w:left="-8" w:firstLine="8"/>
              <w:jc w:val="both"/>
              <w:rPr>
                <w:rFonts w:ascii="Arial" w:hAnsi="Arial" w:cs="Arial"/>
                <w:b/>
                <w:kern w:val="2"/>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center"/>
              <w:rPr>
                <w:rFonts w:ascii="Arial" w:hAnsi="Arial" w:cs="Arial"/>
                <w:b/>
                <w:sz w:val="16"/>
                <w:szCs w:val="16"/>
                <w:lang w:val="sr-Latn-CS"/>
              </w:rPr>
            </w:pPr>
            <w:r w:rsidRPr="0070070B">
              <w:rPr>
                <w:rFonts w:ascii="Arial" w:hAnsi="Arial" w:cs="Arial"/>
                <w:b/>
                <w:sz w:val="16"/>
                <w:szCs w:val="16"/>
              </w:rPr>
              <w:t>Red</w:t>
            </w:r>
          </w:p>
          <w:p w:rsidR="0014214B" w:rsidRPr="0070070B" w:rsidRDefault="0014214B" w:rsidP="0014214B">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Jed.</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Koli</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POPUNJAVA PONUDJAČ</w:t>
            </w:r>
          </w:p>
          <w:p w:rsidR="0014214B" w:rsidRPr="0070070B" w:rsidRDefault="0014214B" w:rsidP="0014214B">
            <w:pPr>
              <w:rPr>
                <w:rFonts w:ascii="Arial" w:hAnsi="Arial" w:cs="Arial"/>
                <w:b/>
                <w:kern w:val="2"/>
                <w:sz w:val="16"/>
                <w:szCs w:val="16"/>
              </w:rPr>
            </w:pPr>
          </w:p>
        </w:tc>
      </w:tr>
      <w:tr w:rsidR="0014214B" w:rsidRPr="0070070B" w:rsidTr="0014214B">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Podaci o ponudjenom dobru</w:t>
            </w:r>
          </w:p>
        </w:tc>
      </w:tr>
      <w:tr w:rsidR="0014214B" w:rsidRPr="0070070B" w:rsidTr="0014214B">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Cena po jed. mere</w:t>
            </w:r>
          </w:p>
          <w:p w:rsidR="0014214B" w:rsidRPr="0070070B" w:rsidRDefault="0014214B" w:rsidP="0014214B">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Ukupna cena bez PDV-a</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Ukupna cena sa PDV-om</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sz w:val="16"/>
                <w:szCs w:val="16"/>
              </w:rPr>
            </w:pPr>
            <w:r w:rsidRPr="0070070B">
              <w:rPr>
                <w:rFonts w:ascii="Arial" w:hAnsi="Arial" w:cs="Arial"/>
                <w:b/>
                <w:sz w:val="16"/>
                <w:szCs w:val="16"/>
              </w:rPr>
              <w:t>Komerc.</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14214B" w:rsidRPr="0070070B" w:rsidTr="0014214B">
        <w:trPr>
          <w:trHeight w:val="345"/>
        </w:trPr>
        <w:tc>
          <w:tcPr>
            <w:tcW w:w="4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14</w:t>
            </w:r>
          </w:p>
        </w:tc>
      </w:tr>
      <w:tr w:rsidR="0014214B" w:rsidRPr="00323CBE" w:rsidTr="0014214B">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both"/>
              <w:rPr>
                <w:rFonts w:ascii="Arial" w:hAnsi="Arial" w:cs="Arial"/>
                <w:color w:val="auto"/>
                <w:kern w:val="2"/>
                <w:sz w:val="20"/>
                <w:szCs w:val="20"/>
                <w:lang w:val="de-DE"/>
              </w:rPr>
            </w:pPr>
          </w:p>
          <w:p w:rsidR="0014214B" w:rsidRPr="00323CBE" w:rsidRDefault="0014214B" w:rsidP="0014214B">
            <w:pPr>
              <w:jc w:val="both"/>
              <w:rPr>
                <w:rFonts w:ascii="Arial" w:hAnsi="Arial" w:cs="Arial"/>
                <w:color w:val="auto"/>
                <w:kern w:val="2"/>
                <w:sz w:val="20"/>
                <w:szCs w:val="20"/>
                <w:lang w:val="de-DE"/>
              </w:rPr>
            </w:pPr>
            <w:r>
              <w:rPr>
                <w:rFonts w:ascii="Arial" w:hAnsi="Arial" w:cs="Arial"/>
                <w:color w:val="auto"/>
                <w:kern w:val="2"/>
                <w:sz w:val="20"/>
                <w:szCs w:val="20"/>
                <w:lang w:val="de-DE"/>
              </w:rPr>
              <w:t>Rektalni kateter</w:t>
            </w:r>
            <w:r w:rsidR="00E205E5">
              <w:rPr>
                <w:rFonts w:ascii="Arial" w:hAnsi="Arial" w:cs="Arial"/>
                <w:color w:val="auto"/>
                <w:kern w:val="2"/>
                <w:sz w:val="20"/>
                <w:szCs w:val="20"/>
                <w:lang w:val="de-DE"/>
              </w:rPr>
              <w:t>-veličina 28 i 30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2F5A4E" w:rsidP="0014214B">
            <w:pPr>
              <w:jc w:val="center"/>
              <w:rPr>
                <w:rFonts w:ascii="Arial" w:hAnsi="Arial" w:cs="Arial"/>
                <w:color w:val="auto"/>
                <w:kern w:val="2"/>
                <w:sz w:val="20"/>
                <w:szCs w:val="20"/>
              </w:rPr>
            </w:pPr>
            <w:r>
              <w:rPr>
                <w:rFonts w:ascii="Arial" w:hAnsi="Arial" w:cs="Arial"/>
                <w:color w:val="auto"/>
                <w:kern w:val="2"/>
                <w:sz w:val="20"/>
                <w:szCs w:val="20"/>
              </w:rPr>
              <w:t>4</w:t>
            </w:r>
            <w:r w:rsidR="00E205E5">
              <w:rPr>
                <w:rFonts w:ascii="Arial" w:hAnsi="Arial" w:cs="Arial"/>
                <w:color w:val="auto"/>
                <w:kern w:val="2"/>
                <w:sz w:val="20"/>
                <w:szCs w:val="20"/>
              </w:rPr>
              <w:t>500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14214B" w:rsidRPr="00323CBE" w:rsidRDefault="0014214B" w:rsidP="0014214B">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rFonts w:ascii="Arial" w:hAnsi="Arial" w:cs="Arial"/>
                <w:kern w:val="2"/>
                <w:sz w:val="20"/>
                <w:szCs w:val="20"/>
              </w:rPr>
            </w:pPr>
            <w:r w:rsidRPr="00323CBE">
              <w:rPr>
                <w:rFonts w:ascii="Arial" w:hAnsi="Arial" w:cs="Arial"/>
                <w:sz w:val="20"/>
                <w:szCs w:val="20"/>
              </w:rPr>
              <w:t xml:space="preserve">     </w:t>
            </w:r>
          </w:p>
          <w:p w:rsidR="0014214B" w:rsidRPr="00323CBE" w:rsidRDefault="0014214B" w:rsidP="0014214B">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r>
    </w:tbl>
    <w:p w:rsidR="0014214B" w:rsidRPr="00323CBE" w:rsidRDefault="0014214B" w:rsidP="0014214B">
      <w:pPr>
        <w:shd w:val="clear" w:color="auto" w:fill="FFFFFF"/>
        <w:jc w:val="center"/>
        <w:rPr>
          <w:color w:val="auto"/>
        </w:rPr>
      </w:pPr>
    </w:p>
    <w:p w:rsidR="0014214B" w:rsidRPr="00323CBE" w:rsidRDefault="00E205E5" w:rsidP="0014214B">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3.</w:t>
      </w:r>
      <w:proofErr w:type="gramEnd"/>
      <w:r w:rsidR="0014214B">
        <w:rPr>
          <w:rFonts w:ascii="Arial" w:hAnsi="Arial" w:cs="Arial"/>
          <w:b/>
          <w:color w:val="auto"/>
          <w:sz w:val="22"/>
          <w:szCs w:val="22"/>
        </w:rPr>
        <w:t xml:space="preserve"> Kateteri Rektalni</w:t>
      </w:r>
    </w:p>
    <w:p w:rsidR="0014214B" w:rsidRDefault="0014214B" w:rsidP="0014214B">
      <w:pPr>
        <w:pStyle w:val="ListParagraph"/>
        <w:tabs>
          <w:tab w:val="left" w:pos="90"/>
        </w:tabs>
        <w:ind w:left="0"/>
        <w:jc w:val="both"/>
        <w:rPr>
          <w:rFonts w:ascii="Arial" w:hAnsi="Arial" w:cs="Arial"/>
          <w:sz w:val="16"/>
          <w:szCs w:val="16"/>
        </w:rPr>
      </w:pPr>
    </w:p>
    <w:p w:rsidR="0014214B" w:rsidRPr="00323CBE" w:rsidRDefault="0014214B" w:rsidP="0014214B">
      <w:pPr>
        <w:pStyle w:val="ListParagraph"/>
        <w:tabs>
          <w:tab w:val="left" w:pos="90"/>
        </w:tabs>
        <w:ind w:left="0"/>
        <w:jc w:val="both"/>
        <w:rPr>
          <w:rFonts w:ascii="Arial" w:hAnsi="Arial" w:cs="Arial"/>
          <w:sz w:val="22"/>
          <w:szCs w:val="22"/>
        </w:rPr>
      </w:pPr>
    </w:p>
    <w:tbl>
      <w:tblPr>
        <w:tblW w:w="0" w:type="auto"/>
        <w:tblLayout w:type="fixed"/>
        <w:tblLook w:val="0000"/>
      </w:tblPr>
      <w:tblGrid>
        <w:gridCol w:w="3080"/>
        <w:gridCol w:w="3068"/>
        <w:gridCol w:w="3094"/>
      </w:tblGrid>
      <w:tr w:rsidR="0014214B" w:rsidRPr="00306995" w:rsidTr="0014214B">
        <w:tc>
          <w:tcPr>
            <w:tcW w:w="3080" w:type="dxa"/>
            <w:shd w:val="clear" w:color="auto" w:fill="auto"/>
            <w:vAlign w:val="center"/>
          </w:tcPr>
          <w:p w:rsidR="0014214B" w:rsidRPr="00306995" w:rsidRDefault="0014214B" w:rsidP="0014214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4214B" w:rsidRPr="00306995" w:rsidTr="0014214B">
        <w:tc>
          <w:tcPr>
            <w:tcW w:w="3080"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r>
      <w:tr w:rsidR="0014214B" w:rsidRPr="00306995" w:rsidTr="0014214B">
        <w:tc>
          <w:tcPr>
            <w:tcW w:w="3080" w:type="dxa"/>
            <w:tcBorders>
              <w:bottom w:val="single" w:sz="4" w:space="0" w:color="000000"/>
            </w:tcBorders>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r>
    </w:tbl>
    <w:p w:rsidR="0014214B" w:rsidRPr="00306995" w:rsidRDefault="0014214B" w:rsidP="0014214B">
      <w:pPr>
        <w:rPr>
          <w:rFonts w:ascii="Arial" w:hAnsi="Arial" w:cs="Arial"/>
          <w:b/>
          <w:bCs/>
          <w:i/>
          <w:iCs/>
          <w:sz w:val="22"/>
          <w:szCs w:val="22"/>
        </w:rPr>
      </w:pPr>
    </w:p>
    <w:p w:rsidR="0014214B" w:rsidRPr="00306995" w:rsidRDefault="0014214B" w:rsidP="0014214B">
      <w:pPr>
        <w:rPr>
          <w:rFonts w:ascii="Arial" w:hAnsi="Arial" w:cs="Arial"/>
          <w:b/>
          <w:bCs/>
          <w:i/>
          <w:iCs/>
          <w:sz w:val="22"/>
          <w:szCs w:val="22"/>
        </w:rPr>
      </w:pPr>
    </w:p>
    <w:p w:rsidR="0014214B" w:rsidRPr="00306995"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Pr="0014214B" w:rsidRDefault="0014214B" w:rsidP="0014214B">
      <w:pPr>
        <w:pStyle w:val="ListParagraph"/>
        <w:tabs>
          <w:tab w:val="left" w:pos="90"/>
        </w:tabs>
        <w:ind w:left="0"/>
        <w:jc w:val="both"/>
        <w:rPr>
          <w:rFonts w:ascii="Arial" w:hAnsi="Arial" w:cs="Arial"/>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p>
    <w:p w:rsidR="0014214B" w:rsidRDefault="0014214B" w:rsidP="0014214B">
      <w:pPr>
        <w:rPr>
          <w:rFonts w:ascii="Arial" w:hAnsi="Arial" w:cs="Arial"/>
          <w:b/>
          <w:bCs/>
          <w:i/>
          <w:iCs/>
          <w:sz w:val="22"/>
          <w:szCs w:val="22"/>
        </w:rPr>
      </w:pPr>
    </w:p>
    <w:p w:rsidR="0014214B" w:rsidRPr="00830848" w:rsidRDefault="0014214B" w:rsidP="0014214B">
      <w:pPr>
        <w:jc w:val="center"/>
        <w:rPr>
          <w:rFonts w:ascii="Arial" w:hAnsi="Arial" w:cs="Arial"/>
          <w:b/>
          <w:bCs/>
          <w:iCs/>
          <w:color w:val="C0504D"/>
          <w:sz w:val="22"/>
          <w:szCs w:val="22"/>
        </w:rPr>
      </w:pPr>
    </w:p>
    <w:p w:rsidR="0014214B" w:rsidRDefault="0014214B" w:rsidP="0014214B">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14214B" w:rsidRPr="00323CBE" w:rsidRDefault="0014214B" w:rsidP="0014214B">
      <w:pPr>
        <w:jc w:val="center"/>
        <w:rPr>
          <w:rFonts w:ascii="Arial" w:hAnsi="Arial" w:cs="Arial"/>
          <w:b/>
          <w:bCs/>
          <w:iCs/>
          <w:color w:val="C0504D"/>
          <w:sz w:val="28"/>
          <w:szCs w:val="28"/>
        </w:rPr>
      </w:pPr>
    </w:p>
    <w:p w:rsidR="0014214B" w:rsidRDefault="0014214B" w:rsidP="0014214B">
      <w:pPr>
        <w:pStyle w:val="ListParagraph"/>
        <w:tabs>
          <w:tab w:val="left" w:pos="90"/>
        </w:tabs>
        <w:ind w:left="0"/>
        <w:jc w:val="both"/>
        <w:rPr>
          <w:rFonts w:ascii="Arial" w:hAnsi="Arial" w:cs="Arial"/>
          <w:sz w:val="22"/>
          <w:szCs w:val="22"/>
        </w:rPr>
      </w:pPr>
    </w:p>
    <w:tbl>
      <w:tblPr>
        <w:tblpPr w:leftFromText="180" w:rightFromText="180" w:vertAnchor="text" w:horzAnchor="margin" w:tblpXSpec="center" w:tblpY="1326"/>
        <w:tblW w:w="15648" w:type="dxa"/>
        <w:tblLayout w:type="fixed"/>
        <w:tblLook w:val="01E0"/>
      </w:tblPr>
      <w:tblGrid>
        <w:gridCol w:w="567"/>
        <w:gridCol w:w="1985"/>
        <w:gridCol w:w="708"/>
        <w:gridCol w:w="688"/>
        <w:gridCol w:w="350"/>
        <w:gridCol w:w="280"/>
        <w:gridCol w:w="950"/>
        <w:gridCol w:w="1030"/>
        <w:gridCol w:w="1260"/>
        <w:gridCol w:w="1350"/>
        <w:gridCol w:w="1800"/>
        <w:gridCol w:w="1170"/>
        <w:gridCol w:w="1080"/>
        <w:gridCol w:w="1260"/>
        <w:gridCol w:w="1170"/>
      </w:tblGrid>
      <w:tr w:rsidR="0014214B" w:rsidRPr="0070070B" w:rsidTr="0014214B">
        <w:trPr>
          <w:trHeight w:val="18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ind w:left="-8" w:firstLine="8"/>
              <w:jc w:val="both"/>
              <w:rPr>
                <w:rFonts w:ascii="Arial" w:hAnsi="Arial" w:cs="Arial"/>
                <w:b/>
                <w:kern w:val="2"/>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center"/>
              <w:rPr>
                <w:rFonts w:ascii="Arial" w:hAnsi="Arial" w:cs="Arial"/>
                <w:b/>
                <w:sz w:val="16"/>
                <w:szCs w:val="16"/>
                <w:lang w:val="sr-Latn-CS"/>
              </w:rPr>
            </w:pPr>
            <w:r w:rsidRPr="0070070B">
              <w:rPr>
                <w:rFonts w:ascii="Arial" w:hAnsi="Arial" w:cs="Arial"/>
                <w:b/>
                <w:sz w:val="16"/>
                <w:szCs w:val="16"/>
              </w:rPr>
              <w:t>Red</w:t>
            </w:r>
          </w:p>
          <w:p w:rsidR="0014214B" w:rsidRPr="0070070B" w:rsidRDefault="0014214B" w:rsidP="0014214B">
            <w:pPr>
              <w:ind w:left="-8" w:firstLine="8"/>
              <w:jc w:val="center"/>
              <w:rPr>
                <w:rFonts w:ascii="Arial" w:hAnsi="Arial" w:cs="Arial"/>
                <w:b/>
                <w:kern w:val="2"/>
                <w:sz w:val="16"/>
                <w:szCs w:val="16"/>
              </w:rPr>
            </w:pPr>
            <w:r w:rsidRPr="0070070B">
              <w:rPr>
                <w:rFonts w:ascii="Arial" w:hAnsi="Arial" w:cs="Arial"/>
                <w:b/>
                <w:sz w:val="16"/>
                <w:szCs w:val="16"/>
              </w:rPr>
              <w:t>Br.</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O  P  I  S</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Jed.</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mere</w:t>
            </w:r>
          </w:p>
        </w:tc>
        <w:tc>
          <w:tcPr>
            <w:tcW w:w="688"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Koli</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POPUNJAVA PONUDJAČ</w:t>
            </w:r>
          </w:p>
          <w:p w:rsidR="0014214B" w:rsidRPr="0070070B" w:rsidRDefault="0014214B" w:rsidP="0014214B">
            <w:pPr>
              <w:rPr>
                <w:rFonts w:ascii="Arial" w:hAnsi="Arial" w:cs="Arial"/>
                <w:b/>
                <w:kern w:val="2"/>
                <w:sz w:val="16"/>
                <w:szCs w:val="16"/>
              </w:rPr>
            </w:pPr>
          </w:p>
        </w:tc>
      </w:tr>
      <w:tr w:rsidR="0014214B" w:rsidRPr="0070070B" w:rsidTr="0014214B">
        <w:trPr>
          <w:trHeight w:val="345"/>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Podaci o ponudjenom dobru</w:t>
            </w:r>
          </w:p>
        </w:tc>
      </w:tr>
      <w:tr w:rsidR="0014214B" w:rsidRPr="0070070B" w:rsidTr="0014214B">
        <w:trPr>
          <w:trHeight w:val="345"/>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Cena po jed. mere</w:t>
            </w:r>
          </w:p>
          <w:p w:rsidR="0014214B" w:rsidRPr="0070070B" w:rsidRDefault="0014214B" w:rsidP="0014214B">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Ukupna cena bez PDV-a</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Ukupna cena sa PDV-om</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sz w:val="16"/>
                <w:szCs w:val="16"/>
              </w:rPr>
            </w:pPr>
            <w:r w:rsidRPr="0070070B">
              <w:rPr>
                <w:rFonts w:ascii="Arial" w:hAnsi="Arial" w:cs="Arial"/>
                <w:b/>
                <w:sz w:val="16"/>
                <w:szCs w:val="16"/>
              </w:rPr>
              <w:t>Komerc.</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14214B" w:rsidRPr="0070070B" w:rsidTr="0014214B">
        <w:trPr>
          <w:trHeight w:val="3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3</w:t>
            </w: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14</w:t>
            </w:r>
          </w:p>
        </w:tc>
      </w:tr>
      <w:tr w:rsidR="0014214B" w:rsidRPr="00323CBE" w:rsidTr="0014214B">
        <w:trPr>
          <w:trHeight w:val="40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both"/>
              <w:rPr>
                <w:rFonts w:ascii="Arial" w:hAnsi="Arial" w:cs="Arial"/>
                <w:color w:val="auto"/>
                <w:kern w:val="2"/>
                <w:sz w:val="20"/>
                <w:szCs w:val="20"/>
                <w:lang w:val="de-DE"/>
              </w:rPr>
            </w:pPr>
          </w:p>
          <w:p w:rsidR="0014214B" w:rsidRPr="00323CBE" w:rsidRDefault="0014214B" w:rsidP="0014214B">
            <w:pPr>
              <w:jc w:val="both"/>
              <w:rPr>
                <w:rFonts w:ascii="Arial" w:hAnsi="Arial" w:cs="Arial"/>
                <w:color w:val="auto"/>
                <w:kern w:val="2"/>
                <w:sz w:val="20"/>
                <w:szCs w:val="20"/>
                <w:lang w:val="de-DE"/>
              </w:rPr>
            </w:pPr>
            <w:r>
              <w:rPr>
                <w:rFonts w:ascii="Arial" w:hAnsi="Arial" w:cs="Arial"/>
                <w:color w:val="auto"/>
                <w:kern w:val="2"/>
                <w:sz w:val="20"/>
                <w:szCs w:val="20"/>
                <w:lang w:val="de-DE"/>
              </w:rPr>
              <w:t>Nelaton kateter – ženski</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E205E5" w:rsidP="0014214B">
            <w:pPr>
              <w:jc w:val="center"/>
              <w:rPr>
                <w:rFonts w:ascii="Arial" w:hAnsi="Arial" w:cs="Arial"/>
                <w:color w:val="auto"/>
                <w:kern w:val="2"/>
                <w:sz w:val="20"/>
                <w:szCs w:val="20"/>
              </w:rPr>
            </w:pPr>
            <w:r>
              <w:rPr>
                <w:rFonts w:ascii="Arial" w:hAnsi="Arial" w:cs="Arial"/>
                <w:color w:val="auto"/>
                <w:kern w:val="2"/>
                <w:sz w:val="20"/>
                <w:szCs w:val="20"/>
              </w:rPr>
              <w:t>900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gridBefore w:val="5"/>
          <w:gridAfter w:val="4"/>
          <w:wBefore w:w="4298"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14214B" w:rsidRPr="00323CBE" w:rsidRDefault="0014214B" w:rsidP="0014214B">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rFonts w:ascii="Arial" w:hAnsi="Arial" w:cs="Arial"/>
                <w:kern w:val="2"/>
                <w:sz w:val="20"/>
                <w:szCs w:val="20"/>
              </w:rPr>
            </w:pPr>
            <w:r w:rsidRPr="00323CBE">
              <w:rPr>
                <w:rFonts w:ascii="Arial" w:hAnsi="Arial" w:cs="Arial"/>
                <w:sz w:val="20"/>
                <w:szCs w:val="20"/>
              </w:rPr>
              <w:t xml:space="preserve">     </w:t>
            </w:r>
          </w:p>
          <w:p w:rsidR="0014214B" w:rsidRPr="00323CBE" w:rsidRDefault="0014214B" w:rsidP="0014214B">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r>
    </w:tbl>
    <w:p w:rsidR="0014214B" w:rsidRPr="00323CBE" w:rsidRDefault="0014214B" w:rsidP="0014214B">
      <w:pPr>
        <w:shd w:val="clear" w:color="auto" w:fill="FFFFFF"/>
        <w:jc w:val="center"/>
        <w:rPr>
          <w:color w:val="auto"/>
        </w:rPr>
      </w:pPr>
    </w:p>
    <w:p w:rsidR="0014214B" w:rsidRPr="00323CBE" w:rsidRDefault="00E205E5" w:rsidP="0014214B">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4.</w:t>
      </w:r>
      <w:proofErr w:type="gramEnd"/>
      <w:r w:rsidR="0014214B">
        <w:rPr>
          <w:rFonts w:ascii="Arial" w:hAnsi="Arial" w:cs="Arial"/>
          <w:b/>
          <w:color w:val="auto"/>
          <w:sz w:val="22"/>
          <w:szCs w:val="22"/>
        </w:rPr>
        <w:t xml:space="preserve">  Kateteri Nelaton</w:t>
      </w:r>
    </w:p>
    <w:p w:rsidR="0014214B" w:rsidRDefault="0014214B" w:rsidP="0014214B">
      <w:pPr>
        <w:pStyle w:val="ListParagraph"/>
        <w:tabs>
          <w:tab w:val="left" w:pos="90"/>
        </w:tabs>
        <w:ind w:left="0"/>
        <w:jc w:val="both"/>
        <w:rPr>
          <w:rFonts w:ascii="Arial" w:hAnsi="Arial" w:cs="Arial"/>
          <w:sz w:val="16"/>
          <w:szCs w:val="16"/>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tbl>
      <w:tblPr>
        <w:tblW w:w="0" w:type="auto"/>
        <w:tblLayout w:type="fixed"/>
        <w:tblLook w:val="0000"/>
      </w:tblPr>
      <w:tblGrid>
        <w:gridCol w:w="3080"/>
        <w:gridCol w:w="3068"/>
        <w:gridCol w:w="3094"/>
      </w:tblGrid>
      <w:tr w:rsidR="0014214B" w:rsidRPr="00306995" w:rsidTr="0014214B">
        <w:tc>
          <w:tcPr>
            <w:tcW w:w="3080" w:type="dxa"/>
            <w:shd w:val="clear" w:color="auto" w:fill="auto"/>
            <w:vAlign w:val="center"/>
          </w:tcPr>
          <w:p w:rsidR="0014214B" w:rsidRPr="00306995" w:rsidRDefault="0014214B" w:rsidP="0014214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4214B" w:rsidRPr="00306995" w:rsidTr="0014214B">
        <w:tc>
          <w:tcPr>
            <w:tcW w:w="3080"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r>
      <w:tr w:rsidR="0014214B" w:rsidRPr="00306995" w:rsidTr="0014214B">
        <w:tc>
          <w:tcPr>
            <w:tcW w:w="3080" w:type="dxa"/>
            <w:tcBorders>
              <w:bottom w:val="single" w:sz="4" w:space="0" w:color="000000"/>
            </w:tcBorders>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r>
    </w:tbl>
    <w:p w:rsidR="0014214B" w:rsidRDefault="0014214B" w:rsidP="0014214B">
      <w:pPr>
        <w:rPr>
          <w:rFonts w:ascii="Arial" w:hAnsi="Arial" w:cs="Arial"/>
          <w:b/>
          <w:bCs/>
          <w:iCs/>
          <w:color w:val="C0504D"/>
          <w:sz w:val="22"/>
          <w:szCs w:val="22"/>
        </w:rPr>
      </w:pPr>
    </w:p>
    <w:p w:rsidR="00E205E5" w:rsidRDefault="00E205E5" w:rsidP="0014214B">
      <w:pPr>
        <w:rPr>
          <w:rFonts w:ascii="Arial" w:hAnsi="Arial" w:cs="Arial"/>
          <w:b/>
          <w:bCs/>
          <w:iCs/>
          <w:color w:val="C0504D"/>
          <w:sz w:val="22"/>
          <w:szCs w:val="22"/>
        </w:rPr>
      </w:pPr>
    </w:p>
    <w:p w:rsidR="00E205E5" w:rsidRPr="00830848" w:rsidRDefault="00E205E5" w:rsidP="0014214B">
      <w:pPr>
        <w:rPr>
          <w:rFonts w:ascii="Arial" w:hAnsi="Arial" w:cs="Arial"/>
          <w:b/>
          <w:bCs/>
          <w:iCs/>
          <w:color w:val="C0504D"/>
          <w:sz w:val="22"/>
          <w:szCs w:val="22"/>
        </w:rPr>
      </w:pPr>
    </w:p>
    <w:p w:rsidR="0014214B" w:rsidRPr="002F5A4E" w:rsidRDefault="0014214B" w:rsidP="002F5A4E">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tbl>
      <w:tblPr>
        <w:tblpPr w:leftFromText="180" w:rightFromText="180" w:vertAnchor="text" w:horzAnchor="margin" w:tblpXSpec="center" w:tblpY="1326"/>
        <w:tblW w:w="16268" w:type="dxa"/>
        <w:tblLayout w:type="fixed"/>
        <w:tblLook w:val="01E0"/>
      </w:tblPr>
      <w:tblGrid>
        <w:gridCol w:w="450"/>
        <w:gridCol w:w="2610"/>
        <w:gridCol w:w="630"/>
        <w:gridCol w:w="900"/>
        <w:gridCol w:w="350"/>
        <w:gridCol w:w="280"/>
        <w:gridCol w:w="950"/>
        <w:gridCol w:w="1030"/>
        <w:gridCol w:w="1260"/>
        <w:gridCol w:w="1350"/>
        <w:gridCol w:w="1800"/>
        <w:gridCol w:w="1170"/>
        <w:gridCol w:w="1080"/>
        <w:gridCol w:w="1260"/>
        <w:gridCol w:w="1148"/>
      </w:tblGrid>
      <w:tr w:rsidR="0014214B" w:rsidRPr="0070070B" w:rsidTr="0014214B">
        <w:trPr>
          <w:trHeight w:val="180"/>
        </w:trPr>
        <w:tc>
          <w:tcPr>
            <w:tcW w:w="45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ind w:left="-8" w:firstLine="8"/>
              <w:jc w:val="both"/>
              <w:rPr>
                <w:rFonts w:ascii="Arial" w:hAnsi="Arial" w:cs="Arial"/>
                <w:b/>
                <w:kern w:val="2"/>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center"/>
              <w:rPr>
                <w:rFonts w:ascii="Arial" w:hAnsi="Arial" w:cs="Arial"/>
                <w:b/>
                <w:sz w:val="16"/>
                <w:szCs w:val="16"/>
                <w:lang w:val="sr-Latn-CS"/>
              </w:rPr>
            </w:pPr>
            <w:r w:rsidRPr="0070070B">
              <w:rPr>
                <w:rFonts w:ascii="Arial" w:hAnsi="Arial" w:cs="Arial"/>
                <w:b/>
                <w:sz w:val="16"/>
                <w:szCs w:val="16"/>
              </w:rPr>
              <w:t>Red</w:t>
            </w:r>
          </w:p>
          <w:p w:rsidR="0014214B" w:rsidRPr="0070070B" w:rsidRDefault="0014214B" w:rsidP="0014214B">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Jed.</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Koli</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čina</w:t>
            </w:r>
          </w:p>
        </w:tc>
        <w:tc>
          <w:tcPr>
            <w:tcW w:w="11678" w:type="dxa"/>
            <w:gridSpan w:val="11"/>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POPUNJAVA PONUDJAČ</w:t>
            </w:r>
          </w:p>
          <w:p w:rsidR="0014214B" w:rsidRPr="0070070B" w:rsidRDefault="0014214B" w:rsidP="0014214B">
            <w:pPr>
              <w:rPr>
                <w:rFonts w:ascii="Arial" w:hAnsi="Arial" w:cs="Arial"/>
                <w:b/>
                <w:kern w:val="2"/>
                <w:sz w:val="16"/>
                <w:szCs w:val="16"/>
              </w:rPr>
            </w:pPr>
          </w:p>
        </w:tc>
      </w:tr>
      <w:tr w:rsidR="0014214B" w:rsidRPr="0070070B" w:rsidTr="0014214B">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Pak.</w:t>
            </w:r>
          </w:p>
        </w:tc>
        <w:tc>
          <w:tcPr>
            <w:tcW w:w="11048" w:type="dxa"/>
            <w:gridSpan w:val="9"/>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Podaci o ponudjenom dobru</w:t>
            </w:r>
          </w:p>
        </w:tc>
      </w:tr>
      <w:tr w:rsidR="0014214B" w:rsidRPr="0070070B" w:rsidTr="0014214B">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Cena po jed. mere</w:t>
            </w:r>
          </w:p>
          <w:p w:rsidR="0014214B" w:rsidRPr="0070070B" w:rsidRDefault="0014214B" w:rsidP="0014214B">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Ukupna cena bez PDV-a</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Ukupna cena sa PDV-om</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sz w:val="16"/>
                <w:szCs w:val="16"/>
              </w:rPr>
            </w:pPr>
            <w:r w:rsidRPr="0070070B">
              <w:rPr>
                <w:rFonts w:ascii="Arial" w:hAnsi="Arial" w:cs="Arial"/>
                <w:b/>
                <w:sz w:val="16"/>
                <w:szCs w:val="16"/>
              </w:rPr>
              <w:t>Komerc.</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Zemlja porekla</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14214B" w:rsidRPr="0070070B" w:rsidTr="0014214B">
        <w:trPr>
          <w:trHeight w:val="345"/>
        </w:trPr>
        <w:tc>
          <w:tcPr>
            <w:tcW w:w="4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13</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14</w:t>
            </w:r>
          </w:p>
        </w:tc>
      </w:tr>
      <w:tr w:rsidR="0014214B" w:rsidRPr="00323CBE" w:rsidTr="0014214B">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both"/>
              <w:rPr>
                <w:rFonts w:ascii="Arial" w:hAnsi="Arial" w:cs="Arial"/>
                <w:color w:val="auto"/>
                <w:kern w:val="2"/>
                <w:sz w:val="20"/>
                <w:szCs w:val="20"/>
                <w:lang w:val="de-DE"/>
              </w:rPr>
            </w:pPr>
          </w:p>
          <w:p w:rsidR="0014214B" w:rsidRPr="00323CBE" w:rsidRDefault="0014214B" w:rsidP="0014214B">
            <w:pPr>
              <w:jc w:val="both"/>
              <w:rPr>
                <w:rFonts w:ascii="Arial" w:hAnsi="Arial" w:cs="Arial"/>
                <w:color w:val="auto"/>
                <w:kern w:val="2"/>
                <w:sz w:val="20"/>
                <w:szCs w:val="20"/>
                <w:lang w:val="de-DE"/>
              </w:rPr>
            </w:pPr>
            <w:r>
              <w:rPr>
                <w:rFonts w:ascii="Arial" w:hAnsi="Arial" w:cs="Arial"/>
                <w:color w:val="auto"/>
                <w:kern w:val="2"/>
                <w:sz w:val="20"/>
                <w:szCs w:val="20"/>
                <w:lang w:val="de-DE"/>
              </w:rPr>
              <w:t>Aspiracioni kateter 10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2F5A4E" w:rsidP="0014214B">
            <w:pPr>
              <w:jc w:val="center"/>
              <w:rPr>
                <w:rFonts w:ascii="Arial" w:hAnsi="Arial" w:cs="Arial"/>
                <w:color w:val="auto"/>
                <w:kern w:val="2"/>
                <w:sz w:val="20"/>
                <w:szCs w:val="20"/>
              </w:rPr>
            </w:pPr>
            <w:r>
              <w:rPr>
                <w:rFonts w:ascii="Arial" w:hAnsi="Arial" w:cs="Arial"/>
                <w:color w:val="auto"/>
                <w:kern w:val="2"/>
                <w:sz w:val="20"/>
                <w:szCs w:val="20"/>
              </w:rPr>
              <w:t>5</w:t>
            </w:r>
            <w:r w:rsidR="00E205E5">
              <w:rPr>
                <w:rFonts w:ascii="Arial" w:hAnsi="Arial" w:cs="Arial"/>
                <w:color w:val="auto"/>
                <w:kern w:val="2"/>
                <w:sz w:val="20"/>
                <w:szCs w:val="20"/>
              </w:rPr>
              <w:t>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bCs/>
                <w:color w:val="auto"/>
                <w:sz w:val="20"/>
                <w:szCs w:val="20"/>
              </w:rPr>
            </w:pPr>
            <w:r>
              <w:rPr>
                <w:rFonts w:ascii="Arial" w:hAnsi="Arial" w:cs="Arial"/>
                <w:bCs/>
                <w:color w:val="auto"/>
                <w:sz w:val="20"/>
                <w:szCs w:val="20"/>
              </w:rPr>
              <w:t>2.</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both"/>
              <w:rPr>
                <w:rFonts w:ascii="Arial" w:hAnsi="Arial" w:cs="Arial"/>
                <w:color w:val="auto"/>
                <w:kern w:val="2"/>
                <w:sz w:val="20"/>
                <w:szCs w:val="20"/>
                <w:lang w:val="de-DE"/>
              </w:rPr>
            </w:pPr>
            <w:r>
              <w:rPr>
                <w:rFonts w:ascii="Arial" w:hAnsi="Arial" w:cs="Arial"/>
                <w:color w:val="auto"/>
                <w:kern w:val="2"/>
                <w:sz w:val="20"/>
                <w:szCs w:val="20"/>
                <w:lang w:val="de-DE"/>
              </w:rPr>
              <w:t>Aspiracioni kateter 12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2F5A4E" w:rsidP="0014214B">
            <w:pPr>
              <w:jc w:val="center"/>
              <w:rPr>
                <w:rFonts w:ascii="Arial" w:hAnsi="Arial" w:cs="Arial"/>
                <w:color w:val="auto"/>
                <w:kern w:val="2"/>
                <w:sz w:val="20"/>
                <w:szCs w:val="20"/>
              </w:rPr>
            </w:pPr>
            <w:r>
              <w:rPr>
                <w:rFonts w:ascii="Arial" w:hAnsi="Arial" w:cs="Arial"/>
                <w:color w:val="auto"/>
                <w:kern w:val="2"/>
                <w:sz w:val="20"/>
                <w:szCs w:val="20"/>
              </w:rPr>
              <w:t>2600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14214B" w:rsidP="0014214B">
            <w:pPr>
              <w:jc w:val="center"/>
              <w:rPr>
                <w:rFonts w:ascii="Arial" w:hAnsi="Arial" w:cs="Arial"/>
                <w:bCs/>
                <w:color w:val="auto"/>
                <w:sz w:val="20"/>
                <w:szCs w:val="20"/>
              </w:rPr>
            </w:pPr>
            <w:r>
              <w:rPr>
                <w:rFonts w:ascii="Arial" w:hAnsi="Arial" w:cs="Arial"/>
                <w:bCs/>
                <w:color w:val="auto"/>
                <w:sz w:val="20"/>
                <w:szCs w:val="20"/>
              </w:rPr>
              <w:t>3.</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14214B" w:rsidP="0014214B">
            <w:pPr>
              <w:jc w:val="both"/>
              <w:rPr>
                <w:rFonts w:ascii="Arial" w:hAnsi="Arial" w:cs="Arial"/>
                <w:color w:val="auto"/>
                <w:kern w:val="2"/>
                <w:sz w:val="20"/>
                <w:szCs w:val="20"/>
                <w:lang w:val="de-DE"/>
              </w:rPr>
            </w:pPr>
            <w:r>
              <w:rPr>
                <w:rFonts w:ascii="Arial" w:hAnsi="Arial" w:cs="Arial"/>
                <w:color w:val="auto"/>
                <w:kern w:val="2"/>
                <w:sz w:val="20"/>
                <w:szCs w:val="20"/>
                <w:lang w:val="de-DE"/>
              </w:rPr>
              <w:t>Aspiracioni kateter 14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14214B" w:rsidP="0014214B">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E205E5" w:rsidP="0014214B">
            <w:pPr>
              <w:jc w:val="center"/>
              <w:rPr>
                <w:rFonts w:ascii="Arial" w:hAnsi="Arial" w:cs="Arial"/>
                <w:color w:val="auto"/>
                <w:kern w:val="2"/>
                <w:sz w:val="20"/>
                <w:szCs w:val="20"/>
              </w:rPr>
            </w:pPr>
            <w:r>
              <w:rPr>
                <w:rFonts w:ascii="Arial" w:hAnsi="Arial" w:cs="Arial"/>
                <w:color w:val="auto"/>
                <w:kern w:val="2"/>
                <w:sz w:val="20"/>
                <w:szCs w:val="20"/>
              </w:rPr>
              <w:t>4000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14214B" w:rsidP="0014214B">
            <w:pPr>
              <w:jc w:val="center"/>
              <w:rPr>
                <w:rFonts w:ascii="Arial" w:hAnsi="Arial" w:cs="Arial"/>
                <w:bCs/>
                <w:color w:val="auto"/>
                <w:sz w:val="20"/>
                <w:szCs w:val="20"/>
              </w:rPr>
            </w:pPr>
            <w:r>
              <w:rPr>
                <w:rFonts w:ascii="Arial" w:hAnsi="Arial" w:cs="Arial"/>
                <w:bCs/>
                <w:color w:val="auto"/>
                <w:sz w:val="20"/>
                <w:szCs w:val="20"/>
              </w:rPr>
              <w:t>4.</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14214B" w:rsidP="0014214B">
            <w:pPr>
              <w:jc w:val="both"/>
              <w:rPr>
                <w:rFonts w:ascii="Arial" w:hAnsi="Arial" w:cs="Arial"/>
                <w:color w:val="auto"/>
                <w:kern w:val="2"/>
                <w:sz w:val="20"/>
                <w:szCs w:val="20"/>
                <w:lang w:val="de-DE"/>
              </w:rPr>
            </w:pPr>
            <w:r>
              <w:rPr>
                <w:rFonts w:ascii="Arial" w:hAnsi="Arial" w:cs="Arial"/>
                <w:color w:val="auto"/>
                <w:kern w:val="2"/>
                <w:sz w:val="20"/>
                <w:szCs w:val="20"/>
                <w:lang w:val="de-DE"/>
              </w:rPr>
              <w:t>Aspiracioni kateter 16</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14214B" w:rsidP="0014214B">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2F5A4E" w:rsidP="0014214B">
            <w:pPr>
              <w:jc w:val="center"/>
              <w:rPr>
                <w:rFonts w:ascii="Arial" w:hAnsi="Arial" w:cs="Arial"/>
                <w:color w:val="auto"/>
                <w:kern w:val="2"/>
                <w:sz w:val="20"/>
                <w:szCs w:val="20"/>
              </w:rPr>
            </w:pPr>
            <w:r>
              <w:rPr>
                <w:rFonts w:ascii="Arial" w:hAnsi="Arial" w:cs="Arial"/>
                <w:color w:val="auto"/>
                <w:kern w:val="2"/>
                <w:sz w:val="20"/>
                <w:szCs w:val="20"/>
              </w:rPr>
              <w:t>50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14214B" w:rsidP="0014214B">
            <w:pPr>
              <w:jc w:val="center"/>
              <w:rPr>
                <w:rFonts w:ascii="Arial" w:hAnsi="Arial" w:cs="Arial"/>
                <w:bCs/>
                <w:color w:val="auto"/>
                <w:sz w:val="20"/>
                <w:szCs w:val="20"/>
              </w:rPr>
            </w:pPr>
            <w:r>
              <w:rPr>
                <w:rFonts w:ascii="Arial" w:hAnsi="Arial" w:cs="Arial"/>
                <w:bCs/>
                <w:color w:val="auto"/>
                <w:sz w:val="20"/>
                <w:szCs w:val="20"/>
              </w:rPr>
              <w:t>5.</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14214B" w:rsidP="0014214B">
            <w:pPr>
              <w:jc w:val="both"/>
              <w:rPr>
                <w:rFonts w:ascii="Arial" w:hAnsi="Arial" w:cs="Arial"/>
                <w:color w:val="auto"/>
                <w:kern w:val="2"/>
                <w:sz w:val="20"/>
                <w:szCs w:val="20"/>
                <w:lang w:val="de-DE"/>
              </w:rPr>
            </w:pPr>
            <w:r>
              <w:rPr>
                <w:rFonts w:ascii="Arial" w:hAnsi="Arial" w:cs="Arial"/>
                <w:color w:val="auto"/>
                <w:kern w:val="2"/>
                <w:sz w:val="20"/>
                <w:szCs w:val="20"/>
                <w:lang w:val="de-DE"/>
              </w:rPr>
              <w:t>Aspiracioni kateter 18</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14214B" w:rsidP="0014214B">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2F5A4E" w:rsidP="0014214B">
            <w:pPr>
              <w:jc w:val="center"/>
              <w:rPr>
                <w:rFonts w:ascii="Arial" w:hAnsi="Arial" w:cs="Arial"/>
                <w:color w:val="auto"/>
                <w:kern w:val="2"/>
                <w:sz w:val="20"/>
                <w:szCs w:val="20"/>
              </w:rPr>
            </w:pPr>
            <w:r>
              <w:rPr>
                <w:rFonts w:ascii="Arial" w:hAnsi="Arial" w:cs="Arial"/>
                <w:color w:val="auto"/>
                <w:kern w:val="2"/>
                <w:sz w:val="20"/>
                <w:szCs w:val="20"/>
              </w:rPr>
              <w:t>7</w:t>
            </w:r>
            <w:r w:rsidR="00E205E5">
              <w:rPr>
                <w:rFonts w:ascii="Arial" w:hAnsi="Arial" w:cs="Arial"/>
                <w:color w:val="auto"/>
                <w:kern w:val="2"/>
                <w:sz w:val="20"/>
                <w:szCs w:val="20"/>
              </w:rPr>
              <w:t>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14214B" w:rsidP="0014214B">
            <w:pPr>
              <w:jc w:val="center"/>
              <w:rPr>
                <w:rFonts w:ascii="Arial" w:hAnsi="Arial" w:cs="Arial"/>
                <w:bCs/>
                <w:color w:val="auto"/>
                <w:sz w:val="20"/>
                <w:szCs w:val="20"/>
              </w:rPr>
            </w:pPr>
            <w:r>
              <w:rPr>
                <w:rFonts w:ascii="Arial" w:hAnsi="Arial" w:cs="Arial"/>
                <w:bCs/>
                <w:color w:val="auto"/>
                <w:sz w:val="20"/>
                <w:szCs w:val="20"/>
              </w:rPr>
              <w:t>6.</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14214B" w:rsidP="0014214B">
            <w:pPr>
              <w:jc w:val="both"/>
              <w:rPr>
                <w:rFonts w:ascii="Arial" w:hAnsi="Arial" w:cs="Arial"/>
                <w:color w:val="auto"/>
                <w:kern w:val="2"/>
                <w:sz w:val="20"/>
                <w:szCs w:val="20"/>
                <w:lang w:val="de-DE"/>
              </w:rPr>
            </w:pPr>
            <w:r>
              <w:rPr>
                <w:rFonts w:ascii="Arial" w:hAnsi="Arial" w:cs="Arial"/>
                <w:color w:val="auto"/>
                <w:kern w:val="2"/>
                <w:sz w:val="20"/>
                <w:szCs w:val="20"/>
                <w:lang w:val="de-DE"/>
              </w:rPr>
              <w:t>Aspiracioni kateter 8</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14214B" w:rsidP="0014214B">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E205E5" w:rsidP="0014214B">
            <w:pPr>
              <w:jc w:val="center"/>
              <w:rPr>
                <w:rFonts w:ascii="Arial" w:hAnsi="Arial" w:cs="Arial"/>
                <w:color w:val="auto"/>
                <w:kern w:val="2"/>
                <w:sz w:val="20"/>
                <w:szCs w:val="20"/>
              </w:rPr>
            </w:pPr>
            <w:r>
              <w:rPr>
                <w:rFonts w:ascii="Arial" w:hAnsi="Arial" w:cs="Arial"/>
                <w:color w:val="auto"/>
                <w:kern w:val="2"/>
                <w:sz w:val="20"/>
                <w:szCs w:val="20"/>
              </w:rPr>
              <w:t>90</w:t>
            </w:r>
            <w:r w:rsidR="002F5A4E">
              <w:rPr>
                <w:rFonts w:ascii="Arial" w:hAnsi="Arial" w:cs="Arial"/>
                <w:color w:val="auto"/>
                <w:kern w:val="2"/>
                <w:sz w:val="20"/>
                <w:szCs w:val="20"/>
              </w:rPr>
              <w:t>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gridBefore w:val="5"/>
          <w:gridAfter w:val="4"/>
          <w:wBefore w:w="4940" w:type="dxa"/>
          <w:wAfter w:w="4658" w:type="dxa"/>
          <w:trHeight w:val="685"/>
        </w:trPr>
        <w:tc>
          <w:tcPr>
            <w:tcW w:w="2260" w:type="dxa"/>
            <w:gridSpan w:val="3"/>
            <w:tcBorders>
              <w:top w:val="single" w:sz="4" w:space="0" w:color="auto"/>
              <w:left w:val="nil"/>
              <w:bottom w:val="nil"/>
              <w:right w:val="single" w:sz="4" w:space="0" w:color="auto"/>
            </w:tcBorders>
            <w:shd w:val="clear" w:color="auto" w:fill="auto"/>
          </w:tcPr>
          <w:p w:rsidR="0014214B" w:rsidRPr="00323CBE" w:rsidRDefault="0014214B" w:rsidP="0014214B">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rFonts w:ascii="Arial" w:hAnsi="Arial" w:cs="Arial"/>
                <w:kern w:val="2"/>
                <w:sz w:val="20"/>
                <w:szCs w:val="20"/>
              </w:rPr>
            </w:pPr>
            <w:r w:rsidRPr="00323CBE">
              <w:rPr>
                <w:rFonts w:ascii="Arial" w:hAnsi="Arial" w:cs="Arial"/>
                <w:sz w:val="20"/>
                <w:szCs w:val="20"/>
              </w:rPr>
              <w:t xml:space="preserve">     </w:t>
            </w:r>
          </w:p>
          <w:p w:rsidR="0014214B" w:rsidRPr="00323CBE" w:rsidRDefault="0014214B" w:rsidP="0014214B">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r>
    </w:tbl>
    <w:p w:rsidR="0014214B" w:rsidRPr="00323CBE" w:rsidRDefault="0014214B" w:rsidP="0014214B">
      <w:pPr>
        <w:shd w:val="clear" w:color="auto" w:fill="FFFFFF"/>
        <w:jc w:val="center"/>
        <w:rPr>
          <w:color w:val="auto"/>
        </w:rPr>
      </w:pPr>
    </w:p>
    <w:p w:rsidR="0014214B" w:rsidRPr="00CA2908" w:rsidRDefault="00E205E5" w:rsidP="0014214B">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5.</w:t>
      </w:r>
      <w:proofErr w:type="gramEnd"/>
      <w:r w:rsidR="0014214B">
        <w:rPr>
          <w:rFonts w:ascii="Arial" w:hAnsi="Arial" w:cs="Arial"/>
          <w:b/>
          <w:color w:val="auto"/>
          <w:sz w:val="22"/>
          <w:szCs w:val="22"/>
        </w:rPr>
        <w:t xml:space="preserve">  Kateteri Aspiracioni</w:t>
      </w:r>
    </w:p>
    <w:p w:rsidR="0014214B" w:rsidRDefault="0014214B" w:rsidP="0014214B">
      <w:pPr>
        <w:rPr>
          <w:rFonts w:ascii="Arial" w:hAnsi="Arial" w:cs="Arial"/>
          <w:b/>
          <w:bCs/>
          <w:i/>
          <w:iCs/>
          <w:sz w:val="22"/>
          <w:szCs w:val="22"/>
        </w:rPr>
      </w:pPr>
    </w:p>
    <w:tbl>
      <w:tblPr>
        <w:tblW w:w="0" w:type="auto"/>
        <w:tblLayout w:type="fixed"/>
        <w:tblLook w:val="0000"/>
      </w:tblPr>
      <w:tblGrid>
        <w:gridCol w:w="3080"/>
        <w:gridCol w:w="3068"/>
        <w:gridCol w:w="3094"/>
      </w:tblGrid>
      <w:tr w:rsidR="0014214B" w:rsidRPr="00306995" w:rsidTr="0014214B">
        <w:tc>
          <w:tcPr>
            <w:tcW w:w="3080" w:type="dxa"/>
            <w:shd w:val="clear" w:color="auto" w:fill="auto"/>
            <w:vAlign w:val="center"/>
          </w:tcPr>
          <w:p w:rsidR="0014214B" w:rsidRPr="00306995" w:rsidRDefault="0014214B" w:rsidP="0014214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4214B" w:rsidRPr="00306995" w:rsidTr="0014214B">
        <w:tc>
          <w:tcPr>
            <w:tcW w:w="3080"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r>
      <w:tr w:rsidR="0014214B" w:rsidRPr="00306995" w:rsidTr="0014214B">
        <w:tc>
          <w:tcPr>
            <w:tcW w:w="3080" w:type="dxa"/>
            <w:tcBorders>
              <w:bottom w:val="single" w:sz="4" w:space="0" w:color="000000"/>
            </w:tcBorders>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r>
    </w:tbl>
    <w:p w:rsidR="0014214B" w:rsidRDefault="0014214B" w:rsidP="0014214B">
      <w:pPr>
        <w:rPr>
          <w:rFonts w:ascii="Arial" w:hAnsi="Arial" w:cs="Arial"/>
          <w:b/>
          <w:bCs/>
          <w:i/>
          <w:iCs/>
          <w:sz w:val="22"/>
          <w:szCs w:val="22"/>
        </w:rPr>
      </w:pPr>
    </w:p>
    <w:p w:rsidR="0014214B" w:rsidRPr="00830848" w:rsidRDefault="0014214B" w:rsidP="0014214B">
      <w:pPr>
        <w:jc w:val="center"/>
        <w:rPr>
          <w:rFonts w:ascii="Arial" w:hAnsi="Arial" w:cs="Arial"/>
          <w:b/>
          <w:bCs/>
          <w:iCs/>
          <w:color w:val="C0504D"/>
          <w:sz w:val="22"/>
          <w:szCs w:val="22"/>
        </w:rPr>
      </w:pPr>
    </w:p>
    <w:p w:rsidR="0014214B" w:rsidRDefault="0014214B" w:rsidP="0014214B">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14214B" w:rsidRPr="00E077E8" w:rsidRDefault="0014214B" w:rsidP="0014214B">
      <w:pPr>
        <w:jc w:val="center"/>
        <w:rPr>
          <w:rFonts w:ascii="Arial" w:hAnsi="Arial" w:cs="Arial"/>
          <w:b/>
          <w:bCs/>
          <w:iCs/>
          <w:color w:val="C0504D" w:themeColor="accent2"/>
          <w:sz w:val="28"/>
          <w:szCs w:val="28"/>
        </w:rPr>
      </w:pPr>
    </w:p>
    <w:p w:rsidR="0014214B" w:rsidRPr="00E077E8" w:rsidRDefault="0014214B" w:rsidP="0014214B">
      <w:pPr>
        <w:pStyle w:val="ListParagraph"/>
        <w:tabs>
          <w:tab w:val="left" w:pos="90"/>
        </w:tabs>
        <w:ind w:left="0"/>
        <w:jc w:val="both"/>
        <w:rPr>
          <w:rFonts w:ascii="Arial" w:hAnsi="Arial" w:cs="Arial"/>
          <w:color w:val="C0504D" w:themeColor="accent2"/>
          <w:sz w:val="22"/>
          <w:szCs w:val="22"/>
        </w:rPr>
      </w:pPr>
    </w:p>
    <w:tbl>
      <w:tblPr>
        <w:tblpPr w:leftFromText="180" w:rightFromText="180" w:vertAnchor="text" w:horzAnchor="margin" w:tblpXSpec="center" w:tblpY="1326"/>
        <w:tblW w:w="16290" w:type="dxa"/>
        <w:tblLayout w:type="fixed"/>
        <w:tblLook w:val="01E0"/>
      </w:tblPr>
      <w:tblGrid>
        <w:gridCol w:w="450"/>
        <w:gridCol w:w="2610"/>
        <w:gridCol w:w="630"/>
        <w:gridCol w:w="900"/>
        <w:gridCol w:w="350"/>
        <w:gridCol w:w="280"/>
        <w:gridCol w:w="950"/>
        <w:gridCol w:w="1030"/>
        <w:gridCol w:w="1260"/>
        <w:gridCol w:w="1350"/>
        <w:gridCol w:w="1800"/>
        <w:gridCol w:w="1170"/>
        <w:gridCol w:w="1080"/>
        <w:gridCol w:w="1260"/>
        <w:gridCol w:w="1170"/>
      </w:tblGrid>
      <w:tr w:rsidR="0014214B" w:rsidRPr="0049531F" w:rsidTr="0014214B">
        <w:trPr>
          <w:trHeight w:val="180"/>
        </w:trPr>
        <w:tc>
          <w:tcPr>
            <w:tcW w:w="45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ind w:left="-8" w:firstLine="8"/>
              <w:jc w:val="both"/>
              <w:rPr>
                <w:rFonts w:ascii="Arial" w:hAnsi="Arial" w:cs="Arial"/>
                <w:b/>
                <w:color w:val="auto"/>
                <w:kern w:val="2"/>
                <w:sz w:val="16"/>
                <w:szCs w:val="16"/>
                <w:lang w:val="de-DE"/>
              </w:rPr>
            </w:pPr>
          </w:p>
          <w:p w:rsidR="0014214B" w:rsidRPr="0049531F" w:rsidRDefault="0014214B" w:rsidP="0014214B">
            <w:pPr>
              <w:ind w:left="-8" w:firstLine="8"/>
              <w:jc w:val="both"/>
              <w:rPr>
                <w:rFonts w:ascii="Arial" w:hAnsi="Arial" w:cs="Arial"/>
                <w:b/>
                <w:color w:val="auto"/>
                <w:sz w:val="16"/>
                <w:szCs w:val="16"/>
                <w:lang w:val="de-DE"/>
              </w:rPr>
            </w:pPr>
          </w:p>
          <w:p w:rsidR="0014214B" w:rsidRPr="0049531F" w:rsidRDefault="0014214B" w:rsidP="0014214B">
            <w:pPr>
              <w:ind w:left="-8" w:firstLine="8"/>
              <w:jc w:val="both"/>
              <w:rPr>
                <w:rFonts w:ascii="Arial" w:hAnsi="Arial" w:cs="Arial"/>
                <w:b/>
                <w:color w:val="auto"/>
                <w:sz w:val="16"/>
                <w:szCs w:val="16"/>
                <w:lang w:val="de-DE"/>
              </w:rPr>
            </w:pPr>
          </w:p>
          <w:p w:rsidR="0014214B" w:rsidRPr="0049531F" w:rsidRDefault="0014214B" w:rsidP="0014214B">
            <w:pPr>
              <w:ind w:left="-8" w:firstLine="8"/>
              <w:jc w:val="center"/>
              <w:rPr>
                <w:rFonts w:ascii="Arial" w:hAnsi="Arial" w:cs="Arial"/>
                <w:b/>
                <w:color w:val="auto"/>
                <w:sz w:val="16"/>
                <w:szCs w:val="16"/>
                <w:lang w:val="sr-Latn-CS"/>
              </w:rPr>
            </w:pPr>
            <w:r w:rsidRPr="0049531F">
              <w:rPr>
                <w:rFonts w:ascii="Arial" w:hAnsi="Arial" w:cs="Arial"/>
                <w:b/>
                <w:color w:val="auto"/>
                <w:sz w:val="16"/>
                <w:szCs w:val="16"/>
              </w:rPr>
              <w:t>Red</w:t>
            </w:r>
          </w:p>
          <w:p w:rsidR="0014214B" w:rsidRPr="0049531F" w:rsidRDefault="0014214B" w:rsidP="0014214B">
            <w:pPr>
              <w:ind w:left="-8" w:firstLine="8"/>
              <w:jc w:val="center"/>
              <w:rPr>
                <w:rFonts w:ascii="Arial" w:hAnsi="Arial" w:cs="Arial"/>
                <w:b/>
                <w:color w:val="auto"/>
                <w:kern w:val="2"/>
                <w:sz w:val="16"/>
                <w:szCs w:val="16"/>
              </w:rPr>
            </w:pPr>
            <w:r w:rsidRPr="0049531F">
              <w:rPr>
                <w:rFonts w:ascii="Arial" w:hAnsi="Arial" w:cs="Arial"/>
                <w:b/>
                <w:color w:val="auto"/>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jc w:val="center"/>
              <w:rPr>
                <w:rFonts w:ascii="Arial" w:hAnsi="Arial" w:cs="Arial"/>
                <w:b/>
                <w:color w:val="auto"/>
                <w:kern w:val="2"/>
                <w:sz w:val="16"/>
                <w:szCs w:val="16"/>
              </w:rPr>
            </w:pPr>
          </w:p>
          <w:p w:rsidR="0014214B" w:rsidRPr="0049531F" w:rsidRDefault="0014214B" w:rsidP="0014214B">
            <w:pPr>
              <w:jc w:val="center"/>
              <w:rPr>
                <w:rFonts w:ascii="Arial" w:hAnsi="Arial" w:cs="Arial"/>
                <w:b/>
                <w:color w:val="auto"/>
                <w:sz w:val="16"/>
                <w:szCs w:val="16"/>
              </w:rPr>
            </w:pPr>
          </w:p>
          <w:p w:rsidR="0014214B" w:rsidRPr="0049531F" w:rsidRDefault="0014214B" w:rsidP="0014214B">
            <w:pPr>
              <w:jc w:val="center"/>
              <w:rPr>
                <w:rFonts w:ascii="Arial" w:hAnsi="Arial" w:cs="Arial"/>
                <w:b/>
                <w:color w:val="auto"/>
                <w:sz w:val="16"/>
                <w:szCs w:val="16"/>
              </w:rPr>
            </w:pPr>
          </w:p>
          <w:p w:rsidR="0014214B" w:rsidRPr="0049531F" w:rsidRDefault="0014214B" w:rsidP="0014214B">
            <w:pPr>
              <w:jc w:val="center"/>
              <w:rPr>
                <w:rFonts w:ascii="Arial" w:hAnsi="Arial" w:cs="Arial"/>
                <w:b/>
                <w:color w:val="auto"/>
                <w:kern w:val="2"/>
                <w:sz w:val="16"/>
                <w:szCs w:val="16"/>
              </w:rPr>
            </w:pPr>
            <w:r w:rsidRPr="0049531F">
              <w:rPr>
                <w:rFonts w:ascii="Arial" w:hAnsi="Arial" w:cs="Arial"/>
                <w:b/>
                <w:color w:val="auto"/>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jc w:val="center"/>
              <w:rPr>
                <w:rFonts w:ascii="Arial" w:hAnsi="Arial" w:cs="Arial"/>
                <w:b/>
                <w:color w:val="auto"/>
                <w:kern w:val="2"/>
                <w:sz w:val="16"/>
                <w:szCs w:val="16"/>
              </w:rPr>
            </w:pPr>
          </w:p>
          <w:p w:rsidR="0014214B" w:rsidRPr="0049531F" w:rsidRDefault="0014214B" w:rsidP="0014214B">
            <w:pPr>
              <w:jc w:val="center"/>
              <w:rPr>
                <w:rFonts w:ascii="Arial" w:hAnsi="Arial" w:cs="Arial"/>
                <w:b/>
                <w:color w:val="auto"/>
                <w:sz w:val="16"/>
                <w:szCs w:val="16"/>
              </w:rPr>
            </w:pPr>
          </w:p>
          <w:p w:rsidR="0014214B" w:rsidRPr="0049531F" w:rsidRDefault="0014214B" w:rsidP="0014214B">
            <w:pPr>
              <w:jc w:val="center"/>
              <w:rPr>
                <w:rFonts w:ascii="Arial" w:hAnsi="Arial" w:cs="Arial"/>
                <w:b/>
                <w:color w:val="auto"/>
                <w:sz w:val="16"/>
                <w:szCs w:val="16"/>
              </w:rPr>
            </w:pPr>
          </w:p>
          <w:p w:rsidR="0014214B" w:rsidRPr="0049531F" w:rsidRDefault="0014214B" w:rsidP="0014214B">
            <w:pPr>
              <w:jc w:val="center"/>
              <w:rPr>
                <w:rFonts w:ascii="Arial" w:hAnsi="Arial" w:cs="Arial"/>
                <w:b/>
                <w:color w:val="auto"/>
                <w:sz w:val="16"/>
                <w:szCs w:val="16"/>
              </w:rPr>
            </w:pPr>
            <w:r w:rsidRPr="0049531F">
              <w:rPr>
                <w:rFonts w:ascii="Arial" w:hAnsi="Arial" w:cs="Arial"/>
                <w:b/>
                <w:color w:val="auto"/>
                <w:sz w:val="16"/>
                <w:szCs w:val="16"/>
              </w:rPr>
              <w:t>Jed.</w:t>
            </w:r>
          </w:p>
          <w:p w:rsidR="0014214B" w:rsidRPr="0049531F" w:rsidRDefault="0014214B" w:rsidP="0014214B">
            <w:pPr>
              <w:jc w:val="center"/>
              <w:rPr>
                <w:rFonts w:ascii="Arial" w:hAnsi="Arial" w:cs="Arial"/>
                <w:b/>
                <w:color w:val="auto"/>
                <w:kern w:val="2"/>
                <w:sz w:val="16"/>
                <w:szCs w:val="16"/>
              </w:rPr>
            </w:pPr>
            <w:r w:rsidRPr="0049531F">
              <w:rPr>
                <w:rFonts w:ascii="Arial" w:hAnsi="Arial" w:cs="Arial"/>
                <w:b/>
                <w:color w:val="auto"/>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jc w:val="center"/>
              <w:rPr>
                <w:rFonts w:ascii="Arial" w:hAnsi="Arial" w:cs="Arial"/>
                <w:b/>
                <w:color w:val="auto"/>
                <w:kern w:val="2"/>
                <w:sz w:val="16"/>
                <w:szCs w:val="16"/>
              </w:rPr>
            </w:pPr>
          </w:p>
          <w:p w:rsidR="0014214B" w:rsidRPr="0049531F" w:rsidRDefault="0014214B" w:rsidP="0014214B">
            <w:pPr>
              <w:jc w:val="center"/>
              <w:rPr>
                <w:rFonts w:ascii="Arial" w:hAnsi="Arial" w:cs="Arial"/>
                <w:b/>
                <w:color w:val="auto"/>
                <w:sz w:val="16"/>
                <w:szCs w:val="16"/>
              </w:rPr>
            </w:pPr>
          </w:p>
          <w:p w:rsidR="0014214B" w:rsidRPr="0049531F" w:rsidRDefault="0014214B" w:rsidP="0014214B">
            <w:pPr>
              <w:jc w:val="center"/>
              <w:rPr>
                <w:rFonts w:ascii="Arial" w:hAnsi="Arial" w:cs="Arial"/>
                <w:b/>
                <w:color w:val="auto"/>
                <w:sz w:val="16"/>
                <w:szCs w:val="16"/>
              </w:rPr>
            </w:pPr>
          </w:p>
          <w:p w:rsidR="0014214B" w:rsidRPr="0049531F" w:rsidRDefault="0014214B" w:rsidP="0014214B">
            <w:pPr>
              <w:jc w:val="center"/>
              <w:rPr>
                <w:rFonts w:ascii="Arial" w:hAnsi="Arial" w:cs="Arial"/>
                <w:b/>
                <w:color w:val="auto"/>
                <w:sz w:val="16"/>
                <w:szCs w:val="16"/>
              </w:rPr>
            </w:pPr>
            <w:r w:rsidRPr="0049531F">
              <w:rPr>
                <w:rFonts w:ascii="Arial" w:hAnsi="Arial" w:cs="Arial"/>
                <w:b/>
                <w:color w:val="auto"/>
                <w:sz w:val="16"/>
                <w:szCs w:val="16"/>
              </w:rPr>
              <w:t>Koli</w:t>
            </w:r>
          </w:p>
          <w:p w:rsidR="0014214B" w:rsidRPr="0049531F" w:rsidRDefault="0014214B" w:rsidP="0014214B">
            <w:pPr>
              <w:jc w:val="center"/>
              <w:rPr>
                <w:rFonts w:ascii="Arial" w:hAnsi="Arial" w:cs="Arial"/>
                <w:b/>
                <w:color w:val="auto"/>
                <w:kern w:val="2"/>
                <w:sz w:val="16"/>
                <w:szCs w:val="16"/>
              </w:rPr>
            </w:pPr>
            <w:r w:rsidRPr="0049531F">
              <w:rPr>
                <w:rFonts w:ascii="Arial" w:hAnsi="Arial" w:cs="Arial"/>
                <w:b/>
                <w:color w:val="auto"/>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jc w:val="center"/>
              <w:rPr>
                <w:rFonts w:ascii="Arial" w:hAnsi="Arial" w:cs="Arial"/>
                <w:b/>
                <w:color w:val="auto"/>
                <w:kern w:val="2"/>
                <w:sz w:val="16"/>
                <w:szCs w:val="16"/>
              </w:rPr>
            </w:pPr>
            <w:r w:rsidRPr="0049531F">
              <w:rPr>
                <w:rFonts w:ascii="Arial" w:hAnsi="Arial" w:cs="Arial"/>
                <w:b/>
                <w:color w:val="auto"/>
                <w:sz w:val="16"/>
                <w:szCs w:val="16"/>
              </w:rPr>
              <w:t>POPUNJAVA PONUDJAČ</w:t>
            </w:r>
          </w:p>
          <w:p w:rsidR="0014214B" w:rsidRPr="0049531F" w:rsidRDefault="0014214B" w:rsidP="0014214B">
            <w:pPr>
              <w:rPr>
                <w:rFonts w:ascii="Arial" w:hAnsi="Arial" w:cs="Arial"/>
                <w:b/>
                <w:color w:val="auto"/>
                <w:kern w:val="2"/>
                <w:sz w:val="16"/>
                <w:szCs w:val="16"/>
              </w:rPr>
            </w:pPr>
          </w:p>
        </w:tc>
      </w:tr>
      <w:tr w:rsidR="0014214B" w:rsidRPr="0049531F" w:rsidTr="0014214B">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49531F" w:rsidRDefault="0014214B" w:rsidP="0014214B">
            <w:pPr>
              <w:suppressAutoHyphens w:val="0"/>
              <w:spacing w:line="240" w:lineRule="auto"/>
              <w:rPr>
                <w:rFonts w:ascii="Arial" w:hAnsi="Arial" w:cs="Arial"/>
                <w:b/>
                <w:color w:val="auto"/>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49531F" w:rsidRDefault="0014214B" w:rsidP="0014214B">
            <w:pPr>
              <w:suppressAutoHyphens w:val="0"/>
              <w:spacing w:line="240" w:lineRule="auto"/>
              <w:rPr>
                <w:rFonts w:ascii="Arial" w:hAnsi="Arial" w:cs="Arial"/>
                <w:b/>
                <w:color w:val="auto"/>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49531F" w:rsidRDefault="0014214B" w:rsidP="0014214B">
            <w:pPr>
              <w:suppressAutoHyphens w:val="0"/>
              <w:spacing w:line="240" w:lineRule="auto"/>
              <w:rPr>
                <w:rFonts w:ascii="Arial" w:hAnsi="Arial" w:cs="Arial"/>
                <w:b/>
                <w:color w:val="auto"/>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49531F" w:rsidRDefault="0014214B" w:rsidP="0014214B">
            <w:pPr>
              <w:suppressAutoHyphens w:val="0"/>
              <w:spacing w:line="240" w:lineRule="auto"/>
              <w:rPr>
                <w:rFonts w:ascii="Arial" w:hAnsi="Arial" w:cs="Arial"/>
                <w:b/>
                <w:color w:val="auto"/>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jc w:val="center"/>
              <w:rPr>
                <w:rFonts w:ascii="Arial" w:hAnsi="Arial" w:cs="Arial"/>
                <w:b/>
                <w:color w:val="auto"/>
                <w:kern w:val="2"/>
                <w:sz w:val="16"/>
                <w:szCs w:val="16"/>
              </w:rPr>
            </w:pPr>
          </w:p>
          <w:p w:rsidR="0014214B" w:rsidRPr="0049531F" w:rsidRDefault="0014214B" w:rsidP="0014214B">
            <w:pPr>
              <w:jc w:val="center"/>
              <w:rPr>
                <w:rFonts w:ascii="Arial" w:hAnsi="Arial" w:cs="Arial"/>
                <w:b/>
                <w:color w:val="auto"/>
                <w:sz w:val="16"/>
                <w:szCs w:val="16"/>
              </w:rPr>
            </w:pPr>
          </w:p>
          <w:p w:rsidR="0014214B" w:rsidRPr="0049531F" w:rsidRDefault="0014214B" w:rsidP="0014214B">
            <w:pPr>
              <w:jc w:val="center"/>
              <w:rPr>
                <w:rFonts w:ascii="Arial" w:hAnsi="Arial" w:cs="Arial"/>
                <w:b/>
                <w:color w:val="auto"/>
                <w:kern w:val="2"/>
                <w:sz w:val="16"/>
                <w:szCs w:val="16"/>
              </w:rPr>
            </w:pPr>
            <w:r w:rsidRPr="0049531F">
              <w:rPr>
                <w:rFonts w:ascii="Arial" w:hAnsi="Arial" w:cs="Arial"/>
                <w:b/>
                <w:color w:val="auto"/>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jc w:val="center"/>
              <w:rPr>
                <w:rFonts w:ascii="Arial" w:hAnsi="Arial" w:cs="Arial"/>
                <w:b/>
                <w:color w:val="auto"/>
                <w:kern w:val="2"/>
                <w:sz w:val="16"/>
                <w:szCs w:val="16"/>
              </w:rPr>
            </w:pPr>
          </w:p>
          <w:p w:rsidR="0014214B" w:rsidRPr="0049531F" w:rsidRDefault="0014214B" w:rsidP="0014214B">
            <w:pPr>
              <w:jc w:val="center"/>
              <w:rPr>
                <w:rFonts w:ascii="Arial" w:hAnsi="Arial" w:cs="Arial"/>
                <w:b/>
                <w:color w:val="auto"/>
                <w:sz w:val="16"/>
                <w:szCs w:val="16"/>
              </w:rPr>
            </w:pPr>
          </w:p>
          <w:p w:rsidR="0014214B" w:rsidRPr="0049531F" w:rsidRDefault="0014214B" w:rsidP="0014214B">
            <w:pPr>
              <w:jc w:val="center"/>
              <w:rPr>
                <w:rFonts w:ascii="Arial" w:hAnsi="Arial" w:cs="Arial"/>
                <w:b/>
                <w:color w:val="auto"/>
                <w:kern w:val="2"/>
                <w:sz w:val="16"/>
                <w:szCs w:val="16"/>
              </w:rPr>
            </w:pPr>
            <w:r w:rsidRPr="0049531F">
              <w:rPr>
                <w:rFonts w:ascii="Arial" w:hAnsi="Arial" w:cs="Arial"/>
                <w:b/>
                <w:color w:val="auto"/>
                <w:sz w:val="16"/>
                <w:szCs w:val="16"/>
              </w:rPr>
              <w:t>Podaci o ponudjenom dobru</w:t>
            </w:r>
          </w:p>
        </w:tc>
      </w:tr>
      <w:tr w:rsidR="0014214B" w:rsidRPr="0049531F" w:rsidTr="0014214B">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49531F" w:rsidRDefault="0014214B" w:rsidP="0014214B">
            <w:pPr>
              <w:suppressAutoHyphens w:val="0"/>
              <w:spacing w:line="240" w:lineRule="auto"/>
              <w:rPr>
                <w:rFonts w:ascii="Arial" w:hAnsi="Arial" w:cs="Arial"/>
                <w:b/>
                <w:color w:val="auto"/>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49531F" w:rsidRDefault="0014214B" w:rsidP="0014214B">
            <w:pPr>
              <w:suppressAutoHyphens w:val="0"/>
              <w:spacing w:line="240" w:lineRule="auto"/>
              <w:rPr>
                <w:rFonts w:ascii="Arial" w:hAnsi="Arial" w:cs="Arial"/>
                <w:b/>
                <w:color w:val="auto"/>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49531F" w:rsidRDefault="0014214B" w:rsidP="0014214B">
            <w:pPr>
              <w:suppressAutoHyphens w:val="0"/>
              <w:spacing w:line="240" w:lineRule="auto"/>
              <w:rPr>
                <w:rFonts w:ascii="Arial" w:hAnsi="Arial" w:cs="Arial"/>
                <w:b/>
                <w:color w:val="auto"/>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49531F" w:rsidRDefault="0014214B" w:rsidP="0014214B">
            <w:pPr>
              <w:suppressAutoHyphens w:val="0"/>
              <w:spacing w:line="240" w:lineRule="auto"/>
              <w:rPr>
                <w:rFonts w:ascii="Arial" w:hAnsi="Arial" w:cs="Arial"/>
                <w:b/>
                <w:color w:val="auto"/>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49531F" w:rsidRDefault="0014214B" w:rsidP="0014214B">
            <w:pPr>
              <w:suppressAutoHyphens w:val="0"/>
              <w:spacing w:line="240" w:lineRule="auto"/>
              <w:rPr>
                <w:rFonts w:ascii="Arial" w:hAnsi="Arial" w:cs="Arial"/>
                <w:b/>
                <w:color w:val="auto"/>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9531F" w:rsidRDefault="0014214B" w:rsidP="0014214B">
            <w:pPr>
              <w:jc w:val="center"/>
              <w:rPr>
                <w:rFonts w:ascii="Arial" w:hAnsi="Arial" w:cs="Arial"/>
                <w:b/>
                <w:color w:val="auto"/>
                <w:kern w:val="2"/>
                <w:sz w:val="16"/>
                <w:szCs w:val="16"/>
              </w:rPr>
            </w:pPr>
          </w:p>
          <w:p w:rsidR="0014214B" w:rsidRPr="0049531F" w:rsidRDefault="0014214B" w:rsidP="0014214B">
            <w:pPr>
              <w:jc w:val="center"/>
              <w:rPr>
                <w:rFonts w:ascii="Arial" w:hAnsi="Arial" w:cs="Arial"/>
                <w:b/>
                <w:color w:val="auto"/>
                <w:sz w:val="16"/>
                <w:szCs w:val="16"/>
              </w:rPr>
            </w:pPr>
            <w:r w:rsidRPr="0049531F">
              <w:rPr>
                <w:rFonts w:ascii="Arial" w:hAnsi="Arial" w:cs="Arial"/>
                <w:b/>
                <w:color w:val="auto"/>
                <w:sz w:val="16"/>
                <w:szCs w:val="16"/>
              </w:rPr>
              <w:t>Cena po jed. mere</w:t>
            </w:r>
          </w:p>
          <w:p w:rsidR="0014214B" w:rsidRPr="0049531F" w:rsidRDefault="0014214B" w:rsidP="0014214B">
            <w:pPr>
              <w:jc w:val="center"/>
              <w:rPr>
                <w:rFonts w:ascii="Arial" w:hAnsi="Arial" w:cs="Arial"/>
                <w:b/>
                <w:color w:val="auto"/>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9531F" w:rsidRDefault="0014214B" w:rsidP="0014214B">
            <w:pPr>
              <w:jc w:val="center"/>
              <w:rPr>
                <w:rFonts w:ascii="Arial" w:hAnsi="Arial" w:cs="Arial"/>
                <w:b/>
                <w:color w:val="auto"/>
                <w:kern w:val="2"/>
                <w:sz w:val="16"/>
                <w:szCs w:val="16"/>
              </w:rPr>
            </w:pPr>
          </w:p>
          <w:p w:rsidR="0014214B" w:rsidRPr="0049531F" w:rsidRDefault="0014214B" w:rsidP="0014214B">
            <w:pPr>
              <w:jc w:val="center"/>
              <w:rPr>
                <w:rFonts w:ascii="Arial" w:hAnsi="Arial" w:cs="Arial"/>
                <w:b/>
                <w:color w:val="auto"/>
                <w:kern w:val="2"/>
                <w:sz w:val="16"/>
                <w:szCs w:val="16"/>
              </w:rPr>
            </w:pPr>
            <w:r w:rsidRPr="0049531F">
              <w:rPr>
                <w:rFonts w:ascii="Arial" w:hAnsi="Arial" w:cs="Arial"/>
                <w:b/>
                <w:color w:val="auto"/>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9531F" w:rsidRDefault="0014214B" w:rsidP="0014214B">
            <w:pPr>
              <w:jc w:val="center"/>
              <w:rPr>
                <w:rFonts w:ascii="Arial" w:hAnsi="Arial" w:cs="Arial"/>
                <w:b/>
                <w:color w:val="auto"/>
                <w:kern w:val="2"/>
                <w:sz w:val="16"/>
                <w:szCs w:val="16"/>
              </w:rPr>
            </w:pPr>
            <w:r w:rsidRPr="0049531F">
              <w:rPr>
                <w:rFonts w:ascii="Arial" w:hAnsi="Arial" w:cs="Arial"/>
                <w:b/>
                <w:color w:val="auto"/>
                <w:sz w:val="16"/>
                <w:szCs w:val="16"/>
              </w:rPr>
              <w:t xml:space="preserve">Iznos  jedinične cene sa PDV-om </w:t>
            </w:r>
          </w:p>
          <w:p w:rsidR="0014214B" w:rsidRPr="0049531F" w:rsidRDefault="0014214B" w:rsidP="0014214B">
            <w:pPr>
              <w:jc w:val="center"/>
              <w:rPr>
                <w:rFonts w:ascii="Arial" w:hAnsi="Arial" w:cs="Arial"/>
                <w:b/>
                <w:color w:val="auto"/>
                <w:kern w:val="2"/>
                <w:sz w:val="16"/>
                <w:szCs w:val="16"/>
              </w:rPr>
            </w:pPr>
            <w:r w:rsidRPr="0049531F">
              <w:rPr>
                <w:rFonts w:ascii="Arial" w:hAnsi="Arial" w:cs="Arial"/>
                <w:b/>
                <w:color w:val="auto"/>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9531F" w:rsidRDefault="0014214B" w:rsidP="0014214B">
            <w:pPr>
              <w:jc w:val="center"/>
              <w:rPr>
                <w:rFonts w:ascii="Arial" w:hAnsi="Arial" w:cs="Arial"/>
                <w:b/>
                <w:color w:val="auto"/>
                <w:kern w:val="2"/>
                <w:sz w:val="16"/>
                <w:szCs w:val="16"/>
              </w:rPr>
            </w:pPr>
            <w:r w:rsidRPr="0049531F">
              <w:rPr>
                <w:rFonts w:ascii="Arial" w:hAnsi="Arial" w:cs="Arial"/>
                <w:b/>
                <w:color w:val="auto"/>
                <w:sz w:val="16"/>
                <w:szCs w:val="16"/>
              </w:rPr>
              <w:t>Ukupna cena bez PDV-a</w:t>
            </w:r>
          </w:p>
          <w:p w:rsidR="0014214B" w:rsidRPr="0049531F" w:rsidRDefault="0014214B" w:rsidP="0014214B">
            <w:pPr>
              <w:jc w:val="center"/>
              <w:rPr>
                <w:rFonts w:ascii="Arial" w:hAnsi="Arial" w:cs="Arial"/>
                <w:b/>
                <w:color w:val="auto"/>
                <w:kern w:val="2"/>
                <w:sz w:val="16"/>
                <w:szCs w:val="16"/>
              </w:rPr>
            </w:pPr>
            <w:r w:rsidRPr="0049531F">
              <w:rPr>
                <w:rFonts w:ascii="Arial" w:hAnsi="Arial" w:cs="Arial"/>
                <w:b/>
                <w:color w:val="auto"/>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9531F" w:rsidRDefault="0014214B" w:rsidP="0014214B">
            <w:pPr>
              <w:jc w:val="center"/>
              <w:rPr>
                <w:rFonts w:ascii="Arial" w:hAnsi="Arial" w:cs="Arial"/>
                <w:b/>
                <w:color w:val="auto"/>
                <w:kern w:val="2"/>
                <w:sz w:val="16"/>
                <w:szCs w:val="16"/>
              </w:rPr>
            </w:pPr>
          </w:p>
          <w:p w:rsidR="0014214B" w:rsidRPr="0049531F" w:rsidRDefault="0014214B" w:rsidP="0014214B">
            <w:pPr>
              <w:jc w:val="center"/>
              <w:rPr>
                <w:rFonts w:ascii="Arial" w:hAnsi="Arial" w:cs="Arial"/>
                <w:b/>
                <w:color w:val="auto"/>
                <w:sz w:val="16"/>
                <w:szCs w:val="16"/>
              </w:rPr>
            </w:pPr>
            <w:r w:rsidRPr="0049531F">
              <w:rPr>
                <w:rFonts w:ascii="Arial" w:hAnsi="Arial" w:cs="Arial"/>
                <w:b/>
                <w:color w:val="auto"/>
                <w:sz w:val="16"/>
                <w:szCs w:val="16"/>
              </w:rPr>
              <w:t>Ukupna cena sa PDV-om</w:t>
            </w:r>
          </w:p>
          <w:p w:rsidR="0014214B" w:rsidRPr="0049531F" w:rsidRDefault="0014214B" w:rsidP="0014214B">
            <w:pPr>
              <w:jc w:val="center"/>
              <w:rPr>
                <w:rFonts w:ascii="Arial" w:hAnsi="Arial" w:cs="Arial"/>
                <w:b/>
                <w:color w:val="auto"/>
                <w:kern w:val="2"/>
                <w:sz w:val="16"/>
                <w:szCs w:val="16"/>
              </w:rPr>
            </w:pPr>
            <w:r w:rsidRPr="0049531F">
              <w:rPr>
                <w:rFonts w:ascii="Arial" w:hAnsi="Arial" w:cs="Arial"/>
                <w:b/>
                <w:color w:val="auto"/>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9531F" w:rsidRDefault="0014214B" w:rsidP="0014214B">
            <w:pPr>
              <w:rPr>
                <w:rFonts w:ascii="Arial" w:hAnsi="Arial" w:cs="Arial"/>
                <w:b/>
                <w:color w:val="auto"/>
                <w:kern w:val="2"/>
                <w:sz w:val="16"/>
                <w:szCs w:val="16"/>
              </w:rPr>
            </w:pPr>
            <w:r w:rsidRPr="0049531F">
              <w:rPr>
                <w:rFonts w:ascii="Arial" w:hAnsi="Arial" w:cs="Arial"/>
                <w:b/>
                <w:color w:val="auto"/>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9531F" w:rsidRDefault="0014214B" w:rsidP="0014214B">
            <w:pPr>
              <w:jc w:val="center"/>
              <w:rPr>
                <w:rFonts w:ascii="Arial" w:hAnsi="Arial" w:cs="Arial"/>
                <w:b/>
                <w:color w:val="auto"/>
                <w:sz w:val="16"/>
                <w:szCs w:val="16"/>
              </w:rPr>
            </w:pPr>
            <w:r w:rsidRPr="0049531F">
              <w:rPr>
                <w:rFonts w:ascii="Arial" w:hAnsi="Arial" w:cs="Arial"/>
                <w:b/>
                <w:color w:val="auto"/>
                <w:sz w:val="16"/>
                <w:szCs w:val="16"/>
              </w:rPr>
              <w:t>Komerc.</w:t>
            </w:r>
          </w:p>
          <w:p w:rsidR="0014214B" w:rsidRPr="0049531F" w:rsidRDefault="0014214B" w:rsidP="0014214B">
            <w:pPr>
              <w:jc w:val="center"/>
              <w:rPr>
                <w:rFonts w:ascii="Arial" w:hAnsi="Arial" w:cs="Arial"/>
                <w:b/>
                <w:color w:val="auto"/>
                <w:kern w:val="2"/>
                <w:sz w:val="16"/>
                <w:szCs w:val="16"/>
              </w:rPr>
            </w:pPr>
            <w:r w:rsidRPr="0049531F">
              <w:rPr>
                <w:rFonts w:ascii="Arial" w:hAnsi="Arial" w:cs="Arial"/>
                <w:b/>
                <w:color w:val="auto"/>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9531F" w:rsidRDefault="0014214B" w:rsidP="0014214B">
            <w:pPr>
              <w:jc w:val="center"/>
              <w:rPr>
                <w:rFonts w:ascii="Arial" w:hAnsi="Arial" w:cs="Arial"/>
                <w:b/>
                <w:color w:val="auto"/>
                <w:kern w:val="2"/>
                <w:sz w:val="16"/>
                <w:szCs w:val="16"/>
              </w:rPr>
            </w:pPr>
          </w:p>
          <w:p w:rsidR="0014214B" w:rsidRPr="0049531F" w:rsidRDefault="0014214B" w:rsidP="0014214B">
            <w:pPr>
              <w:jc w:val="center"/>
              <w:rPr>
                <w:rFonts w:ascii="Arial" w:hAnsi="Arial" w:cs="Arial"/>
                <w:b/>
                <w:color w:val="auto"/>
                <w:kern w:val="2"/>
                <w:sz w:val="16"/>
                <w:szCs w:val="16"/>
              </w:rPr>
            </w:pPr>
            <w:r w:rsidRPr="0049531F">
              <w:rPr>
                <w:rFonts w:ascii="Arial" w:hAnsi="Arial" w:cs="Arial"/>
                <w:b/>
                <w:color w:val="auto"/>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9531F" w:rsidRDefault="0014214B" w:rsidP="0014214B">
            <w:pPr>
              <w:jc w:val="center"/>
              <w:rPr>
                <w:rFonts w:ascii="Arial" w:hAnsi="Arial" w:cs="Arial"/>
                <w:b/>
                <w:color w:val="auto"/>
                <w:kern w:val="2"/>
                <w:sz w:val="16"/>
                <w:szCs w:val="16"/>
              </w:rPr>
            </w:pPr>
            <w:r w:rsidRPr="0049531F">
              <w:rPr>
                <w:rFonts w:ascii="Arial" w:hAnsi="Arial" w:cs="Arial"/>
                <w:b/>
                <w:color w:val="auto"/>
                <w:sz w:val="16"/>
                <w:szCs w:val="16"/>
              </w:rPr>
              <w:t>Učešće posebnih troškova koji čine ukupnu cenu (%)</w:t>
            </w:r>
          </w:p>
        </w:tc>
      </w:tr>
      <w:tr w:rsidR="0014214B" w:rsidRPr="0049531F" w:rsidTr="0014214B">
        <w:trPr>
          <w:trHeight w:val="345"/>
        </w:trPr>
        <w:tc>
          <w:tcPr>
            <w:tcW w:w="450" w:type="dxa"/>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jc w:val="center"/>
              <w:rPr>
                <w:rFonts w:ascii="Arial" w:hAnsi="Arial" w:cs="Arial"/>
                <w:color w:val="auto"/>
                <w:kern w:val="2"/>
                <w:sz w:val="16"/>
                <w:szCs w:val="16"/>
              </w:rPr>
            </w:pPr>
            <w:r w:rsidRPr="0049531F">
              <w:rPr>
                <w:rFonts w:ascii="Arial" w:hAnsi="Arial" w:cs="Arial"/>
                <w:color w:val="auto"/>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jc w:val="center"/>
              <w:rPr>
                <w:rFonts w:ascii="Arial" w:hAnsi="Arial" w:cs="Arial"/>
                <w:color w:val="auto"/>
                <w:kern w:val="2"/>
                <w:sz w:val="16"/>
                <w:szCs w:val="16"/>
              </w:rPr>
            </w:pPr>
            <w:r w:rsidRPr="0049531F">
              <w:rPr>
                <w:rFonts w:ascii="Arial" w:hAnsi="Arial" w:cs="Arial"/>
                <w:color w:val="auto"/>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jc w:val="center"/>
              <w:rPr>
                <w:rFonts w:ascii="Arial" w:hAnsi="Arial" w:cs="Arial"/>
                <w:color w:val="auto"/>
                <w:kern w:val="2"/>
                <w:sz w:val="16"/>
                <w:szCs w:val="16"/>
              </w:rPr>
            </w:pPr>
            <w:r w:rsidRPr="0049531F">
              <w:rPr>
                <w:rFonts w:ascii="Arial" w:hAnsi="Arial" w:cs="Arial"/>
                <w:color w:val="auto"/>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jc w:val="center"/>
              <w:rPr>
                <w:rFonts w:ascii="Arial" w:hAnsi="Arial" w:cs="Arial"/>
                <w:color w:val="auto"/>
                <w:kern w:val="2"/>
                <w:sz w:val="16"/>
                <w:szCs w:val="16"/>
              </w:rPr>
            </w:pPr>
            <w:r w:rsidRPr="0049531F">
              <w:rPr>
                <w:rFonts w:ascii="Arial" w:hAnsi="Arial" w:cs="Arial"/>
                <w:color w:val="auto"/>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jc w:val="center"/>
              <w:rPr>
                <w:rFonts w:ascii="Arial" w:hAnsi="Arial" w:cs="Arial"/>
                <w:color w:val="auto"/>
                <w:kern w:val="2"/>
                <w:sz w:val="16"/>
                <w:szCs w:val="16"/>
              </w:rPr>
            </w:pPr>
            <w:r w:rsidRPr="0049531F">
              <w:rPr>
                <w:rFonts w:ascii="Arial" w:hAnsi="Arial" w:cs="Arial"/>
                <w:color w:val="auto"/>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jc w:val="center"/>
              <w:rPr>
                <w:rFonts w:ascii="Arial" w:hAnsi="Arial" w:cs="Arial"/>
                <w:color w:val="auto"/>
                <w:kern w:val="2"/>
                <w:sz w:val="16"/>
                <w:szCs w:val="16"/>
              </w:rPr>
            </w:pPr>
            <w:r w:rsidRPr="0049531F">
              <w:rPr>
                <w:rFonts w:ascii="Arial" w:hAnsi="Arial" w:cs="Arial"/>
                <w:color w:val="auto"/>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jc w:val="center"/>
              <w:rPr>
                <w:rFonts w:ascii="Arial" w:hAnsi="Arial" w:cs="Arial"/>
                <w:color w:val="auto"/>
                <w:kern w:val="2"/>
                <w:sz w:val="16"/>
                <w:szCs w:val="16"/>
              </w:rPr>
            </w:pPr>
            <w:r w:rsidRPr="0049531F">
              <w:rPr>
                <w:rFonts w:ascii="Arial" w:hAnsi="Arial" w:cs="Arial"/>
                <w:color w:val="auto"/>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jc w:val="center"/>
              <w:rPr>
                <w:rFonts w:ascii="Arial" w:hAnsi="Arial" w:cs="Arial"/>
                <w:color w:val="auto"/>
                <w:kern w:val="2"/>
                <w:sz w:val="16"/>
                <w:szCs w:val="16"/>
              </w:rPr>
            </w:pPr>
            <w:r w:rsidRPr="0049531F">
              <w:rPr>
                <w:rFonts w:ascii="Arial" w:hAnsi="Arial" w:cs="Arial"/>
                <w:color w:val="auto"/>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jc w:val="center"/>
              <w:rPr>
                <w:rFonts w:ascii="Arial" w:hAnsi="Arial" w:cs="Arial"/>
                <w:color w:val="auto"/>
                <w:kern w:val="2"/>
                <w:sz w:val="16"/>
                <w:szCs w:val="16"/>
              </w:rPr>
            </w:pPr>
            <w:r w:rsidRPr="0049531F">
              <w:rPr>
                <w:rFonts w:ascii="Arial" w:hAnsi="Arial" w:cs="Arial"/>
                <w:color w:val="auto"/>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jc w:val="center"/>
              <w:rPr>
                <w:rFonts w:ascii="Arial" w:hAnsi="Arial" w:cs="Arial"/>
                <w:color w:val="auto"/>
                <w:kern w:val="2"/>
                <w:sz w:val="16"/>
                <w:szCs w:val="16"/>
              </w:rPr>
            </w:pPr>
            <w:r w:rsidRPr="0049531F">
              <w:rPr>
                <w:rFonts w:ascii="Arial" w:hAnsi="Arial" w:cs="Arial"/>
                <w:color w:val="auto"/>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jc w:val="center"/>
              <w:rPr>
                <w:rFonts w:ascii="Arial" w:hAnsi="Arial" w:cs="Arial"/>
                <w:color w:val="auto"/>
                <w:kern w:val="2"/>
                <w:sz w:val="16"/>
                <w:szCs w:val="16"/>
              </w:rPr>
            </w:pPr>
            <w:r w:rsidRPr="0049531F">
              <w:rPr>
                <w:rFonts w:ascii="Arial" w:hAnsi="Arial" w:cs="Arial"/>
                <w:color w:val="auto"/>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jc w:val="center"/>
              <w:rPr>
                <w:rFonts w:ascii="Arial" w:hAnsi="Arial" w:cs="Arial"/>
                <w:color w:val="auto"/>
                <w:kern w:val="2"/>
                <w:sz w:val="16"/>
                <w:szCs w:val="16"/>
              </w:rPr>
            </w:pPr>
            <w:r w:rsidRPr="0049531F">
              <w:rPr>
                <w:rFonts w:ascii="Arial" w:hAnsi="Arial" w:cs="Arial"/>
                <w:color w:val="auto"/>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jc w:val="center"/>
              <w:rPr>
                <w:rFonts w:ascii="Arial" w:hAnsi="Arial" w:cs="Arial"/>
                <w:color w:val="auto"/>
                <w:kern w:val="2"/>
                <w:sz w:val="16"/>
                <w:szCs w:val="16"/>
              </w:rPr>
            </w:pPr>
            <w:r w:rsidRPr="0049531F">
              <w:rPr>
                <w:rFonts w:ascii="Arial" w:hAnsi="Arial" w:cs="Arial"/>
                <w:color w:val="auto"/>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jc w:val="center"/>
              <w:rPr>
                <w:rFonts w:ascii="Arial" w:hAnsi="Arial" w:cs="Arial"/>
                <w:color w:val="auto"/>
                <w:kern w:val="2"/>
                <w:sz w:val="16"/>
                <w:szCs w:val="16"/>
              </w:rPr>
            </w:pPr>
            <w:r w:rsidRPr="0049531F">
              <w:rPr>
                <w:rFonts w:ascii="Arial" w:hAnsi="Arial" w:cs="Arial"/>
                <w:color w:val="auto"/>
                <w:sz w:val="16"/>
                <w:szCs w:val="16"/>
              </w:rPr>
              <w:t>14</w:t>
            </w:r>
          </w:p>
        </w:tc>
      </w:tr>
      <w:tr w:rsidR="0014214B" w:rsidRPr="0049531F" w:rsidTr="0014214B">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9531F" w:rsidRDefault="0014214B" w:rsidP="0014214B">
            <w:pPr>
              <w:jc w:val="center"/>
              <w:rPr>
                <w:rFonts w:ascii="Arial" w:hAnsi="Arial" w:cs="Arial"/>
                <w:bCs/>
                <w:color w:val="auto"/>
                <w:kern w:val="2"/>
                <w:sz w:val="20"/>
                <w:szCs w:val="20"/>
              </w:rPr>
            </w:pPr>
            <w:r w:rsidRPr="0049531F">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9531F" w:rsidRDefault="0014214B" w:rsidP="0014214B">
            <w:pPr>
              <w:jc w:val="both"/>
              <w:rPr>
                <w:rFonts w:ascii="Arial" w:hAnsi="Arial" w:cs="Arial"/>
                <w:color w:val="auto"/>
                <w:kern w:val="2"/>
                <w:sz w:val="20"/>
                <w:szCs w:val="20"/>
                <w:lang w:val="de-DE"/>
              </w:rPr>
            </w:pPr>
          </w:p>
          <w:p w:rsidR="0014214B" w:rsidRPr="0049531F" w:rsidRDefault="0014214B" w:rsidP="0014214B">
            <w:pPr>
              <w:jc w:val="both"/>
              <w:rPr>
                <w:rFonts w:ascii="Arial" w:hAnsi="Arial" w:cs="Arial"/>
                <w:color w:val="auto"/>
                <w:kern w:val="2"/>
                <w:sz w:val="20"/>
                <w:szCs w:val="20"/>
                <w:lang w:val="de-DE"/>
              </w:rPr>
            </w:pPr>
            <w:r w:rsidRPr="0049531F">
              <w:rPr>
                <w:rFonts w:ascii="Arial" w:hAnsi="Arial" w:cs="Arial"/>
                <w:color w:val="auto"/>
                <w:kern w:val="2"/>
                <w:sz w:val="20"/>
                <w:szCs w:val="20"/>
                <w:lang w:val="de-DE"/>
              </w:rPr>
              <w:t>Folly trožilni sa balonom</w:t>
            </w:r>
            <w:r w:rsidR="00E205E5" w:rsidRPr="0049531F">
              <w:rPr>
                <w:rFonts w:ascii="Arial" w:hAnsi="Arial" w:cs="Arial"/>
                <w:color w:val="auto"/>
                <w:kern w:val="2"/>
                <w:sz w:val="20"/>
                <w:szCs w:val="20"/>
                <w:lang w:val="de-DE"/>
              </w:rPr>
              <w:t xml:space="preserve"> br. 22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9531F" w:rsidRDefault="0014214B" w:rsidP="0014214B">
            <w:pPr>
              <w:jc w:val="center"/>
              <w:rPr>
                <w:rFonts w:ascii="Arial" w:hAnsi="Arial" w:cs="Arial"/>
                <w:color w:val="auto"/>
                <w:kern w:val="2"/>
                <w:sz w:val="20"/>
                <w:szCs w:val="20"/>
              </w:rPr>
            </w:pPr>
            <w:r w:rsidRPr="0049531F">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9531F" w:rsidRDefault="0014214B" w:rsidP="0014214B">
            <w:pPr>
              <w:jc w:val="center"/>
              <w:rPr>
                <w:rFonts w:ascii="Arial" w:hAnsi="Arial" w:cs="Arial"/>
                <w:color w:val="auto"/>
                <w:kern w:val="2"/>
                <w:sz w:val="20"/>
                <w:szCs w:val="20"/>
              </w:rPr>
            </w:pPr>
            <w:r w:rsidRPr="0049531F">
              <w:rPr>
                <w:rFonts w:ascii="Arial" w:hAnsi="Arial" w:cs="Arial"/>
                <w:color w:val="auto"/>
                <w:kern w:val="2"/>
                <w:sz w:val="20"/>
                <w:szCs w:val="20"/>
              </w:rPr>
              <w:t>100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jc w:val="center"/>
              <w:rPr>
                <w:rFonts w:ascii="Arial" w:hAnsi="Arial" w:cs="Arial"/>
                <w:color w:val="auto"/>
                <w:kern w:val="2"/>
                <w:sz w:val="20"/>
                <w:szCs w:val="20"/>
              </w:rPr>
            </w:pPr>
          </w:p>
        </w:tc>
      </w:tr>
      <w:tr w:rsidR="0014214B" w:rsidRPr="0049531F" w:rsidTr="0014214B">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14214B" w:rsidRPr="0049531F" w:rsidRDefault="0014214B" w:rsidP="0014214B">
            <w:pPr>
              <w:rPr>
                <w:color w:val="auto"/>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rPr>
                <w:rFonts w:ascii="Arial" w:hAnsi="Arial" w:cs="Arial"/>
                <w:color w:val="auto"/>
                <w:kern w:val="2"/>
                <w:sz w:val="20"/>
                <w:szCs w:val="20"/>
              </w:rPr>
            </w:pPr>
            <w:r w:rsidRPr="0049531F">
              <w:rPr>
                <w:rFonts w:ascii="Arial" w:hAnsi="Arial" w:cs="Arial"/>
                <w:color w:val="auto"/>
                <w:sz w:val="20"/>
                <w:szCs w:val="20"/>
              </w:rPr>
              <w:t xml:space="preserve">     </w:t>
            </w:r>
          </w:p>
          <w:p w:rsidR="0014214B" w:rsidRPr="0049531F" w:rsidRDefault="0014214B" w:rsidP="0014214B">
            <w:pPr>
              <w:rPr>
                <w:color w:val="auto"/>
                <w:kern w:val="2"/>
                <w:sz w:val="20"/>
                <w:szCs w:val="20"/>
              </w:rPr>
            </w:pPr>
            <w:r w:rsidRPr="0049531F">
              <w:rPr>
                <w:rFonts w:ascii="Arial" w:hAnsi="Arial" w:cs="Arial"/>
                <w:color w:val="auto"/>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rPr>
                <w:color w:val="auto"/>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rPr>
                <w:color w:val="auto"/>
                <w:kern w:val="2"/>
                <w:sz w:val="22"/>
                <w:szCs w:val="22"/>
              </w:rPr>
            </w:pPr>
          </w:p>
        </w:tc>
      </w:tr>
    </w:tbl>
    <w:p w:rsidR="0014214B" w:rsidRPr="0049531F" w:rsidRDefault="0014214B" w:rsidP="0014214B">
      <w:pPr>
        <w:shd w:val="clear" w:color="auto" w:fill="FFFFFF"/>
        <w:jc w:val="center"/>
        <w:rPr>
          <w:color w:val="auto"/>
        </w:rPr>
      </w:pPr>
    </w:p>
    <w:p w:rsidR="0014214B" w:rsidRPr="0049531F" w:rsidRDefault="00752E83" w:rsidP="0014214B">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6</w:t>
      </w:r>
      <w:r w:rsidR="00E205E5" w:rsidRPr="0049531F">
        <w:rPr>
          <w:rFonts w:ascii="Arial" w:hAnsi="Arial" w:cs="Arial"/>
          <w:b/>
          <w:color w:val="auto"/>
          <w:sz w:val="22"/>
          <w:szCs w:val="22"/>
        </w:rPr>
        <w:t>.</w:t>
      </w:r>
      <w:proofErr w:type="gramEnd"/>
      <w:r w:rsidR="0014214B" w:rsidRPr="0049531F">
        <w:rPr>
          <w:rFonts w:ascii="Arial" w:hAnsi="Arial" w:cs="Arial"/>
          <w:b/>
          <w:color w:val="auto"/>
          <w:sz w:val="22"/>
          <w:szCs w:val="22"/>
        </w:rPr>
        <w:t xml:space="preserve"> Kateteri Folly trožilni </w:t>
      </w:r>
      <w:proofErr w:type="gramStart"/>
      <w:r w:rsidR="0014214B" w:rsidRPr="0049531F">
        <w:rPr>
          <w:rFonts w:ascii="Arial" w:hAnsi="Arial" w:cs="Arial"/>
          <w:b/>
          <w:color w:val="auto"/>
          <w:sz w:val="22"/>
          <w:szCs w:val="22"/>
        </w:rPr>
        <w:t>sa</w:t>
      </w:r>
      <w:proofErr w:type="gramEnd"/>
      <w:r w:rsidR="0014214B" w:rsidRPr="0049531F">
        <w:rPr>
          <w:rFonts w:ascii="Arial" w:hAnsi="Arial" w:cs="Arial"/>
          <w:b/>
          <w:color w:val="auto"/>
          <w:sz w:val="22"/>
          <w:szCs w:val="22"/>
        </w:rPr>
        <w:t xml:space="preserve"> balonom</w:t>
      </w:r>
    </w:p>
    <w:p w:rsidR="0014214B" w:rsidRPr="0049531F" w:rsidRDefault="0014214B" w:rsidP="0014214B">
      <w:pPr>
        <w:pStyle w:val="ListParagraph"/>
        <w:tabs>
          <w:tab w:val="left" w:pos="90"/>
        </w:tabs>
        <w:ind w:left="0"/>
        <w:jc w:val="both"/>
        <w:rPr>
          <w:rFonts w:ascii="Arial" w:hAnsi="Arial" w:cs="Arial"/>
          <w:color w:val="auto"/>
          <w:sz w:val="16"/>
          <w:szCs w:val="16"/>
        </w:rPr>
      </w:pPr>
    </w:p>
    <w:p w:rsidR="0014214B" w:rsidRPr="0049531F" w:rsidRDefault="0014214B" w:rsidP="0014214B">
      <w:pPr>
        <w:rPr>
          <w:rFonts w:ascii="Arial" w:hAnsi="Arial" w:cs="Arial"/>
          <w:b/>
          <w:bCs/>
          <w:i/>
          <w:iCs/>
          <w:color w:val="auto"/>
          <w:sz w:val="22"/>
          <w:szCs w:val="22"/>
        </w:rPr>
      </w:pPr>
    </w:p>
    <w:p w:rsidR="0014214B" w:rsidRPr="0049531F" w:rsidRDefault="0014214B" w:rsidP="0014214B">
      <w:pPr>
        <w:rPr>
          <w:rFonts w:ascii="Arial" w:hAnsi="Arial" w:cs="Arial"/>
          <w:b/>
          <w:bCs/>
          <w:i/>
          <w:iCs/>
          <w:color w:val="auto"/>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tbl>
      <w:tblPr>
        <w:tblW w:w="0" w:type="auto"/>
        <w:tblLayout w:type="fixed"/>
        <w:tblLook w:val="0000"/>
      </w:tblPr>
      <w:tblGrid>
        <w:gridCol w:w="3080"/>
        <w:gridCol w:w="3068"/>
        <w:gridCol w:w="3094"/>
      </w:tblGrid>
      <w:tr w:rsidR="0014214B" w:rsidRPr="00306995" w:rsidTr="0014214B">
        <w:tc>
          <w:tcPr>
            <w:tcW w:w="3080" w:type="dxa"/>
            <w:shd w:val="clear" w:color="auto" w:fill="auto"/>
            <w:vAlign w:val="center"/>
          </w:tcPr>
          <w:p w:rsidR="0014214B" w:rsidRPr="00306995" w:rsidRDefault="0014214B" w:rsidP="0014214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4214B" w:rsidRPr="00306995" w:rsidTr="0014214B">
        <w:tc>
          <w:tcPr>
            <w:tcW w:w="3080"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r>
      <w:tr w:rsidR="0014214B" w:rsidRPr="00306995" w:rsidTr="0014214B">
        <w:tc>
          <w:tcPr>
            <w:tcW w:w="3080" w:type="dxa"/>
            <w:tcBorders>
              <w:bottom w:val="single" w:sz="4" w:space="0" w:color="000000"/>
            </w:tcBorders>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r>
    </w:tbl>
    <w:p w:rsidR="0014214B" w:rsidRDefault="0014214B" w:rsidP="0014214B">
      <w:pPr>
        <w:rPr>
          <w:rFonts w:ascii="Arial" w:hAnsi="Arial" w:cs="Arial"/>
          <w:b/>
          <w:bCs/>
          <w:iCs/>
          <w:sz w:val="22"/>
          <w:szCs w:val="22"/>
        </w:rPr>
      </w:pPr>
    </w:p>
    <w:p w:rsidR="0014214B" w:rsidRDefault="0014214B" w:rsidP="0014214B">
      <w:pPr>
        <w:rPr>
          <w:rFonts w:ascii="Arial" w:hAnsi="Arial" w:cs="Arial"/>
          <w:b/>
          <w:bCs/>
          <w:i/>
          <w:iCs/>
          <w:sz w:val="22"/>
          <w:szCs w:val="22"/>
        </w:rPr>
      </w:pPr>
    </w:p>
    <w:p w:rsidR="0014214B" w:rsidRPr="00830848" w:rsidRDefault="0014214B" w:rsidP="0014214B">
      <w:pPr>
        <w:jc w:val="center"/>
        <w:rPr>
          <w:rFonts w:ascii="Arial" w:hAnsi="Arial" w:cs="Arial"/>
          <w:b/>
          <w:bCs/>
          <w:iCs/>
          <w:color w:val="C0504D"/>
          <w:sz w:val="22"/>
          <w:szCs w:val="22"/>
        </w:rPr>
      </w:pPr>
    </w:p>
    <w:p w:rsidR="0014214B" w:rsidRDefault="0014214B" w:rsidP="0014214B">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14214B" w:rsidRPr="00323CBE" w:rsidRDefault="0014214B" w:rsidP="0014214B">
      <w:pPr>
        <w:jc w:val="center"/>
        <w:rPr>
          <w:rFonts w:ascii="Arial" w:hAnsi="Arial" w:cs="Arial"/>
          <w:b/>
          <w:bCs/>
          <w:iCs/>
          <w:color w:val="C0504D"/>
          <w:sz w:val="28"/>
          <w:szCs w:val="28"/>
        </w:rPr>
      </w:pPr>
      <w:r w:rsidRPr="00830848">
        <w:rPr>
          <w:rFonts w:ascii="Arial" w:hAnsi="Arial" w:cs="Arial"/>
          <w:b/>
          <w:bCs/>
          <w:iCs/>
          <w:color w:val="C0504D"/>
          <w:sz w:val="28"/>
          <w:szCs w:val="28"/>
        </w:rPr>
        <w:t xml:space="preserve"> </w:t>
      </w:r>
    </w:p>
    <w:p w:rsidR="0014214B" w:rsidRDefault="0014214B" w:rsidP="0014214B">
      <w:pPr>
        <w:pStyle w:val="ListParagraph"/>
        <w:tabs>
          <w:tab w:val="left" w:pos="90"/>
        </w:tabs>
        <w:ind w:left="0"/>
        <w:jc w:val="both"/>
        <w:rPr>
          <w:rFonts w:ascii="Arial" w:hAnsi="Arial" w:cs="Arial"/>
          <w:sz w:val="22"/>
          <w:szCs w:val="22"/>
        </w:rPr>
      </w:pPr>
    </w:p>
    <w:tbl>
      <w:tblPr>
        <w:tblpPr w:leftFromText="180" w:rightFromText="180" w:vertAnchor="text" w:horzAnchor="margin" w:tblpXSpec="center" w:tblpY="1326"/>
        <w:tblW w:w="16290" w:type="dxa"/>
        <w:tblLayout w:type="fixed"/>
        <w:tblLook w:val="01E0"/>
      </w:tblPr>
      <w:tblGrid>
        <w:gridCol w:w="450"/>
        <w:gridCol w:w="2610"/>
        <w:gridCol w:w="630"/>
        <w:gridCol w:w="900"/>
        <w:gridCol w:w="350"/>
        <w:gridCol w:w="280"/>
        <w:gridCol w:w="950"/>
        <w:gridCol w:w="1030"/>
        <w:gridCol w:w="1260"/>
        <w:gridCol w:w="1350"/>
        <w:gridCol w:w="1800"/>
        <w:gridCol w:w="1170"/>
        <w:gridCol w:w="1080"/>
        <w:gridCol w:w="1260"/>
        <w:gridCol w:w="1170"/>
      </w:tblGrid>
      <w:tr w:rsidR="0014214B" w:rsidRPr="0070070B" w:rsidTr="0014214B">
        <w:trPr>
          <w:trHeight w:val="180"/>
        </w:trPr>
        <w:tc>
          <w:tcPr>
            <w:tcW w:w="45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ind w:left="-8" w:firstLine="8"/>
              <w:jc w:val="both"/>
              <w:rPr>
                <w:rFonts w:ascii="Arial" w:hAnsi="Arial" w:cs="Arial"/>
                <w:b/>
                <w:kern w:val="2"/>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center"/>
              <w:rPr>
                <w:rFonts w:ascii="Arial" w:hAnsi="Arial" w:cs="Arial"/>
                <w:b/>
                <w:sz w:val="16"/>
                <w:szCs w:val="16"/>
                <w:lang w:val="sr-Latn-CS"/>
              </w:rPr>
            </w:pPr>
            <w:r w:rsidRPr="0070070B">
              <w:rPr>
                <w:rFonts w:ascii="Arial" w:hAnsi="Arial" w:cs="Arial"/>
                <w:b/>
                <w:sz w:val="16"/>
                <w:szCs w:val="16"/>
              </w:rPr>
              <w:t>Red</w:t>
            </w:r>
          </w:p>
          <w:p w:rsidR="0014214B" w:rsidRPr="0070070B" w:rsidRDefault="0014214B" w:rsidP="0014214B">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Jed.</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Koli</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POPUNJAVA PONUDJAČ</w:t>
            </w:r>
          </w:p>
          <w:p w:rsidR="0014214B" w:rsidRPr="0070070B" w:rsidRDefault="0014214B" w:rsidP="0014214B">
            <w:pPr>
              <w:rPr>
                <w:rFonts w:ascii="Arial" w:hAnsi="Arial" w:cs="Arial"/>
                <w:b/>
                <w:kern w:val="2"/>
                <w:sz w:val="16"/>
                <w:szCs w:val="16"/>
              </w:rPr>
            </w:pPr>
          </w:p>
        </w:tc>
      </w:tr>
      <w:tr w:rsidR="0014214B" w:rsidRPr="0070070B" w:rsidTr="0014214B">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Podaci o ponudjenom dobru</w:t>
            </w:r>
          </w:p>
        </w:tc>
      </w:tr>
      <w:tr w:rsidR="0014214B" w:rsidRPr="0070070B" w:rsidTr="0014214B">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Cena po jed. mere</w:t>
            </w:r>
          </w:p>
          <w:p w:rsidR="0014214B" w:rsidRPr="0070070B" w:rsidRDefault="0014214B" w:rsidP="0014214B">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Ukupna cena bez PDV-a</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Ukupna cena sa PDV-om</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sz w:val="16"/>
                <w:szCs w:val="16"/>
              </w:rPr>
            </w:pPr>
            <w:r w:rsidRPr="0070070B">
              <w:rPr>
                <w:rFonts w:ascii="Arial" w:hAnsi="Arial" w:cs="Arial"/>
                <w:b/>
                <w:sz w:val="16"/>
                <w:szCs w:val="16"/>
              </w:rPr>
              <w:t>Komerc.</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14214B" w:rsidRPr="0070070B" w:rsidTr="0014214B">
        <w:trPr>
          <w:trHeight w:val="345"/>
        </w:trPr>
        <w:tc>
          <w:tcPr>
            <w:tcW w:w="4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14</w:t>
            </w:r>
          </w:p>
        </w:tc>
      </w:tr>
      <w:tr w:rsidR="0014214B" w:rsidRPr="00323CBE" w:rsidTr="0014214B">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both"/>
              <w:rPr>
                <w:rFonts w:ascii="Arial" w:hAnsi="Arial" w:cs="Arial"/>
                <w:color w:val="auto"/>
                <w:kern w:val="2"/>
                <w:sz w:val="20"/>
                <w:szCs w:val="20"/>
                <w:lang w:val="de-DE"/>
              </w:rPr>
            </w:pPr>
          </w:p>
          <w:p w:rsidR="0014214B" w:rsidRPr="00323CBE" w:rsidRDefault="0014214B" w:rsidP="0014214B">
            <w:pPr>
              <w:jc w:val="both"/>
              <w:rPr>
                <w:rFonts w:ascii="Arial" w:hAnsi="Arial" w:cs="Arial"/>
                <w:color w:val="auto"/>
                <w:kern w:val="2"/>
                <w:sz w:val="20"/>
                <w:szCs w:val="20"/>
                <w:lang w:val="de-DE"/>
              </w:rPr>
            </w:pPr>
            <w:r>
              <w:rPr>
                <w:rFonts w:ascii="Arial" w:hAnsi="Arial" w:cs="Arial"/>
                <w:color w:val="auto"/>
                <w:kern w:val="2"/>
                <w:sz w:val="20"/>
                <w:szCs w:val="20"/>
                <w:lang w:val="de-DE"/>
              </w:rPr>
              <w:t>Operativni prostatični trolumenski kateter sa balonom 50-80 ml, 100% silikonski kateter dufur, delinotte, poprečni presek pravougaonika br. 18 i 24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E205E5" w:rsidP="0014214B">
            <w:pPr>
              <w:jc w:val="center"/>
              <w:rPr>
                <w:rFonts w:ascii="Arial" w:hAnsi="Arial" w:cs="Arial"/>
                <w:color w:val="auto"/>
                <w:kern w:val="2"/>
                <w:sz w:val="20"/>
                <w:szCs w:val="20"/>
              </w:rPr>
            </w:pPr>
            <w:r>
              <w:rPr>
                <w:rFonts w:ascii="Arial" w:hAnsi="Arial" w:cs="Arial"/>
                <w:color w:val="auto"/>
                <w:kern w:val="2"/>
                <w:sz w:val="20"/>
                <w:szCs w:val="20"/>
              </w:rPr>
              <w:t>12</w:t>
            </w:r>
            <w:r w:rsidR="0014214B">
              <w:rPr>
                <w:rFonts w:ascii="Arial" w:hAnsi="Arial" w:cs="Arial"/>
                <w:color w:val="auto"/>
                <w:kern w:val="2"/>
                <w:sz w:val="20"/>
                <w:szCs w:val="20"/>
              </w:rPr>
              <w:t>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14214B" w:rsidRPr="00323CBE" w:rsidRDefault="0014214B" w:rsidP="0014214B">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rFonts w:ascii="Arial" w:hAnsi="Arial" w:cs="Arial"/>
                <w:kern w:val="2"/>
                <w:sz w:val="20"/>
                <w:szCs w:val="20"/>
              </w:rPr>
            </w:pPr>
            <w:r w:rsidRPr="00323CBE">
              <w:rPr>
                <w:rFonts w:ascii="Arial" w:hAnsi="Arial" w:cs="Arial"/>
                <w:sz w:val="20"/>
                <w:szCs w:val="20"/>
              </w:rPr>
              <w:t xml:space="preserve">     </w:t>
            </w:r>
          </w:p>
          <w:p w:rsidR="0014214B" w:rsidRPr="00323CBE" w:rsidRDefault="0014214B" w:rsidP="0014214B">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r>
    </w:tbl>
    <w:p w:rsidR="0014214B" w:rsidRPr="00323CBE" w:rsidRDefault="0014214B" w:rsidP="0014214B">
      <w:pPr>
        <w:shd w:val="clear" w:color="auto" w:fill="FFFFFF"/>
        <w:jc w:val="center"/>
        <w:rPr>
          <w:color w:val="auto"/>
        </w:rPr>
      </w:pPr>
    </w:p>
    <w:p w:rsidR="0014214B" w:rsidRPr="00323CBE" w:rsidRDefault="00752E83" w:rsidP="0014214B">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7</w:t>
      </w:r>
      <w:r w:rsidR="00E205E5">
        <w:rPr>
          <w:rFonts w:ascii="Arial" w:hAnsi="Arial" w:cs="Arial"/>
          <w:b/>
          <w:color w:val="auto"/>
          <w:sz w:val="22"/>
          <w:szCs w:val="22"/>
        </w:rPr>
        <w:t>.</w:t>
      </w:r>
      <w:proofErr w:type="gramEnd"/>
      <w:r w:rsidR="0014214B">
        <w:rPr>
          <w:rFonts w:ascii="Arial" w:hAnsi="Arial" w:cs="Arial"/>
          <w:b/>
          <w:color w:val="auto"/>
          <w:sz w:val="22"/>
          <w:szCs w:val="22"/>
        </w:rPr>
        <w:t xml:space="preserve">  Kateteri operativni prostatični-Trolumenski</w:t>
      </w:r>
    </w:p>
    <w:p w:rsidR="0014214B" w:rsidRDefault="0014214B" w:rsidP="0014214B">
      <w:pPr>
        <w:pStyle w:val="ListParagraph"/>
        <w:tabs>
          <w:tab w:val="left" w:pos="90"/>
        </w:tabs>
        <w:ind w:left="0"/>
        <w:jc w:val="both"/>
        <w:rPr>
          <w:rFonts w:ascii="Arial" w:hAnsi="Arial" w:cs="Arial"/>
          <w:sz w:val="16"/>
          <w:szCs w:val="16"/>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tbl>
      <w:tblPr>
        <w:tblW w:w="0" w:type="auto"/>
        <w:tblLayout w:type="fixed"/>
        <w:tblLook w:val="0000"/>
      </w:tblPr>
      <w:tblGrid>
        <w:gridCol w:w="3080"/>
        <w:gridCol w:w="3068"/>
        <w:gridCol w:w="3094"/>
      </w:tblGrid>
      <w:tr w:rsidR="0014214B" w:rsidRPr="00306995" w:rsidTr="0014214B">
        <w:tc>
          <w:tcPr>
            <w:tcW w:w="3080" w:type="dxa"/>
            <w:shd w:val="clear" w:color="auto" w:fill="auto"/>
            <w:vAlign w:val="center"/>
          </w:tcPr>
          <w:p w:rsidR="0014214B" w:rsidRPr="00306995" w:rsidRDefault="0014214B" w:rsidP="0014214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4214B" w:rsidRPr="00306995" w:rsidTr="0014214B">
        <w:tc>
          <w:tcPr>
            <w:tcW w:w="3080"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r>
      <w:tr w:rsidR="0014214B" w:rsidRPr="00306995" w:rsidTr="0014214B">
        <w:tc>
          <w:tcPr>
            <w:tcW w:w="3080" w:type="dxa"/>
            <w:tcBorders>
              <w:bottom w:val="single" w:sz="4" w:space="0" w:color="000000"/>
            </w:tcBorders>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r>
    </w:tbl>
    <w:p w:rsidR="0014214B" w:rsidRDefault="0014214B" w:rsidP="0014214B">
      <w:pPr>
        <w:rPr>
          <w:rFonts w:ascii="Arial" w:hAnsi="Arial" w:cs="Arial"/>
          <w:b/>
          <w:bCs/>
          <w:i/>
          <w:iCs/>
          <w:sz w:val="22"/>
          <w:szCs w:val="22"/>
        </w:rPr>
      </w:pPr>
    </w:p>
    <w:p w:rsidR="0014214B" w:rsidRDefault="0014214B" w:rsidP="0014214B">
      <w:pPr>
        <w:jc w:val="center"/>
        <w:rPr>
          <w:rFonts w:ascii="Arial" w:hAnsi="Arial" w:cs="Arial"/>
          <w:b/>
          <w:bCs/>
          <w:iCs/>
          <w:color w:val="C0504D"/>
          <w:sz w:val="22"/>
          <w:szCs w:val="22"/>
        </w:rPr>
      </w:pPr>
    </w:p>
    <w:p w:rsidR="0014214B" w:rsidRPr="00830848" w:rsidRDefault="0014214B" w:rsidP="0014214B">
      <w:pPr>
        <w:jc w:val="center"/>
        <w:rPr>
          <w:rFonts w:ascii="Arial" w:hAnsi="Arial" w:cs="Arial"/>
          <w:b/>
          <w:bCs/>
          <w:iCs/>
          <w:color w:val="C0504D"/>
          <w:sz w:val="22"/>
          <w:szCs w:val="22"/>
        </w:rPr>
      </w:pPr>
    </w:p>
    <w:p w:rsidR="0014214B" w:rsidRDefault="0014214B" w:rsidP="0014214B">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14214B" w:rsidRPr="00323CBE" w:rsidRDefault="0014214B" w:rsidP="0014214B">
      <w:pPr>
        <w:jc w:val="center"/>
        <w:rPr>
          <w:rFonts w:ascii="Arial" w:hAnsi="Arial" w:cs="Arial"/>
          <w:b/>
          <w:bCs/>
          <w:iCs/>
          <w:color w:val="C0504D"/>
          <w:sz w:val="28"/>
          <w:szCs w:val="28"/>
        </w:rPr>
      </w:pPr>
    </w:p>
    <w:p w:rsidR="0014214B" w:rsidRDefault="0014214B" w:rsidP="0014214B">
      <w:pPr>
        <w:pStyle w:val="ListParagraph"/>
        <w:tabs>
          <w:tab w:val="left" w:pos="90"/>
        </w:tabs>
        <w:ind w:left="0"/>
        <w:jc w:val="both"/>
        <w:rPr>
          <w:rFonts w:ascii="Arial" w:hAnsi="Arial" w:cs="Arial"/>
          <w:sz w:val="22"/>
          <w:szCs w:val="22"/>
        </w:rPr>
      </w:pPr>
    </w:p>
    <w:tbl>
      <w:tblPr>
        <w:tblpPr w:leftFromText="180" w:rightFromText="180" w:vertAnchor="text" w:horzAnchor="margin" w:tblpXSpec="center" w:tblpY="1326"/>
        <w:tblW w:w="16290" w:type="dxa"/>
        <w:tblLayout w:type="fixed"/>
        <w:tblLook w:val="01E0"/>
      </w:tblPr>
      <w:tblGrid>
        <w:gridCol w:w="450"/>
        <w:gridCol w:w="2610"/>
        <w:gridCol w:w="630"/>
        <w:gridCol w:w="900"/>
        <w:gridCol w:w="350"/>
        <w:gridCol w:w="280"/>
        <w:gridCol w:w="950"/>
        <w:gridCol w:w="1030"/>
        <w:gridCol w:w="1260"/>
        <w:gridCol w:w="1350"/>
        <w:gridCol w:w="1800"/>
        <w:gridCol w:w="1170"/>
        <w:gridCol w:w="1080"/>
        <w:gridCol w:w="1260"/>
        <w:gridCol w:w="1170"/>
      </w:tblGrid>
      <w:tr w:rsidR="0014214B" w:rsidRPr="0070070B" w:rsidTr="0014214B">
        <w:trPr>
          <w:trHeight w:val="180"/>
        </w:trPr>
        <w:tc>
          <w:tcPr>
            <w:tcW w:w="45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ind w:left="-8" w:firstLine="8"/>
              <w:jc w:val="both"/>
              <w:rPr>
                <w:rFonts w:ascii="Arial" w:hAnsi="Arial" w:cs="Arial"/>
                <w:b/>
                <w:kern w:val="2"/>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center"/>
              <w:rPr>
                <w:rFonts w:ascii="Arial" w:hAnsi="Arial" w:cs="Arial"/>
                <w:b/>
                <w:sz w:val="16"/>
                <w:szCs w:val="16"/>
                <w:lang w:val="sr-Latn-CS"/>
              </w:rPr>
            </w:pPr>
            <w:r w:rsidRPr="0070070B">
              <w:rPr>
                <w:rFonts w:ascii="Arial" w:hAnsi="Arial" w:cs="Arial"/>
                <w:b/>
                <w:sz w:val="16"/>
                <w:szCs w:val="16"/>
              </w:rPr>
              <w:t>Red</w:t>
            </w:r>
          </w:p>
          <w:p w:rsidR="0014214B" w:rsidRPr="0070070B" w:rsidRDefault="0014214B" w:rsidP="0014214B">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Jed.</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Koli</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POPUNJAVA PONUDJAČ</w:t>
            </w:r>
          </w:p>
          <w:p w:rsidR="0014214B" w:rsidRPr="0070070B" w:rsidRDefault="0014214B" w:rsidP="0014214B">
            <w:pPr>
              <w:rPr>
                <w:rFonts w:ascii="Arial" w:hAnsi="Arial" w:cs="Arial"/>
                <w:b/>
                <w:kern w:val="2"/>
                <w:sz w:val="16"/>
                <w:szCs w:val="16"/>
              </w:rPr>
            </w:pPr>
          </w:p>
        </w:tc>
      </w:tr>
      <w:tr w:rsidR="0014214B" w:rsidRPr="0070070B" w:rsidTr="0014214B">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Podaci o ponudjenom dobru</w:t>
            </w:r>
          </w:p>
        </w:tc>
      </w:tr>
      <w:tr w:rsidR="0014214B" w:rsidRPr="0070070B" w:rsidTr="0014214B">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Cena po jed. mere</w:t>
            </w:r>
          </w:p>
          <w:p w:rsidR="0014214B" w:rsidRPr="0070070B" w:rsidRDefault="0014214B" w:rsidP="0014214B">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Ukupna cena bez PDV-a</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Ukupna cena sa PDV-om</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sz w:val="16"/>
                <w:szCs w:val="16"/>
              </w:rPr>
            </w:pPr>
            <w:r w:rsidRPr="0070070B">
              <w:rPr>
                <w:rFonts w:ascii="Arial" w:hAnsi="Arial" w:cs="Arial"/>
                <w:b/>
                <w:sz w:val="16"/>
                <w:szCs w:val="16"/>
              </w:rPr>
              <w:t>Komerc.</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14214B" w:rsidRPr="0070070B" w:rsidTr="0014214B">
        <w:trPr>
          <w:trHeight w:val="345"/>
        </w:trPr>
        <w:tc>
          <w:tcPr>
            <w:tcW w:w="4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14</w:t>
            </w:r>
          </w:p>
        </w:tc>
      </w:tr>
      <w:tr w:rsidR="0014214B" w:rsidRPr="00323CBE" w:rsidTr="0014214B">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both"/>
              <w:rPr>
                <w:rFonts w:ascii="Arial" w:hAnsi="Arial" w:cs="Arial"/>
                <w:color w:val="auto"/>
                <w:kern w:val="2"/>
                <w:sz w:val="20"/>
                <w:szCs w:val="20"/>
                <w:lang w:val="de-DE"/>
              </w:rPr>
            </w:pPr>
          </w:p>
          <w:p w:rsidR="0014214B" w:rsidRPr="00323CBE" w:rsidRDefault="0014214B" w:rsidP="0014214B">
            <w:pPr>
              <w:jc w:val="both"/>
              <w:rPr>
                <w:rFonts w:ascii="Arial" w:hAnsi="Arial" w:cs="Arial"/>
                <w:color w:val="auto"/>
                <w:kern w:val="2"/>
                <w:sz w:val="20"/>
                <w:szCs w:val="20"/>
                <w:lang w:val="de-DE"/>
              </w:rPr>
            </w:pPr>
            <w:r>
              <w:rPr>
                <w:rFonts w:ascii="Arial" w:hAnsi="Arial" w:cs="Arial"/>
                <w:color w:val="auto"/>
                <w:kern w:val="2"/>
                <w:sz w:val="20"/>
                <w:szCs w:val="20"/>
                <w:lang w:val="de-DE"/>
              </w:rPr>
              <w:t>Pecerov kateter</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E205E5" w:rsidP="0014214B">
            <w:pPr>
              <w:jc w:val="center"/>
              <w:rPr>
                <w:rFonts w:ascii="Arial" w:hAnsi="Arial" w:cs="Arial"/>
                <w:color w:val="auto"/>
                <w:kern w:val="2"/>
                <w:sz w:val="20"/>
                <w:szCs w:val="20"/>
              </w:rPr>
            </w:pPr>
            <w:r>
              <w:rPr>
                <w:rFonts w:ascii="Arial" w:hAnsi="Arial" w:cs="Arial"/>
                <w:color w:val="auto"/>
                <w:kern w:val="2"/>
                <w:sz w:val="20"/>
                <w:szCs w:val="20"/>
              </w:rPr>
              <w:t>1</w:t>
            </w:r>
            <w:r w:rsidR="0014214B">
              <w:rPr>
                <w:rFonts w:ascii="Arial" w:hAnsi="Arial" w:cs="Arial"/>
                <w:color w:val="auto"/>
                <w:kern w:val="2"/>
                <w:sz w:val="20"/>
                <w:szCs w:val="20"/>
              </w:rPr>
              <w:t>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14214B" w:rsidRPr="00323CBE" w:rsidRDefault="0014214B" w:rsidP="0014214B">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rFonts w:ascii="Arial" w:hAnsi="Arial" w:cs="Arial"/>
                <w:kern w:val="2"/>
                <w:sz w:val="20"/>
                <w:szCs w:val="20"/>
              </w:rPr>
            </w:pPr>
            <w:r w:rsidRPr="00323CBE">
              <w:rPr>
                <w:rFonts w:ascii="Arial" w:hAnsi="Arial" w:cs="Arial"/>
                <w:sz w:val="20"/>
                <w:szCs w:val="20"/>
              </w:rPr>
              <w:t xml:space="preserve">     </w:t>
            </w:r>
          </w:p>
          <w:p w:rsidR="0014214B" w:rsidRPr="00323CBE" w:rsidRDefault="0014214B" w:rsidP="0014214B">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r>
    </w:tbl>
    <w:p w:rsidR="0014214B" w:rsidRPr="00323CBE" w:rsidRDefault="0014214B" w:rsidP="0014214B">
      <w:pPr>
        <w:shd w:val="clear" w:color="auto" w:fill="FFFFFF"/>
        <w:jc w:val="center"/>
        <w:rPr>
          <w:color w:val="auto"/>
        </w:rPr>
      </w:pPr>
    </w:p>
    <w:p w:rsidR="0014214B" w:rsidRPr="00323CBE" w:rsidRDefault="00752E83" w:rsidP="0014214B">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8</w:t>
      </w:r>
      <w:r w:rsidR="00E205E5">
        <w:rPr>
          <w:rFonts w:ascii="Arial" w:hAnsi="Arial" w:cs="Arial"/>
          <w:b/>
          <w:color w:val="auto"/>
          <w:sz w:val="22"/>
          <w:szCs w:val="22"/>
        </w:rPr>
        <w:t>.</w:t>
      </w:r>
      <w:proofErr w:type="gramEnd"/>
      <w:r w:rsidR="0014214B">
        <w:rPr>
          <w:rFonts w:ascii="Arial" w:hAnsi="Arial" w:cs="Arial"/>
          <w:b/>
          <w:color w:val="auto"/>
          <w:sz w:val="22"/>
          <w:szCs w:val="22"/>
        </w:rPr>
        <w:t xml:space="preserve"> Kateteri Pecerov</w:t>
      </w:r>
    </w:p>
    <w:p w:rsidR="0014214B" w:rsidRDefault="0014214B" w:rsidP="0014214B">
      <w:pPr>
        <w:pStyle w:val="ListParagraph"/>
        <w:tabs>
          <w:tab w:val="left" w:pos="90"/>
        </w:tabs>
        <w:ind w:left="0"/>
        <w:jc w:val="both"/>
        <w:rPr>
          <w:rFonts w:ascii="Arial" w:hAnsi="Arial" w:cs="Arial"/>
          <w:sz w:val="16"/>
          <w:szCs w:val="16"/>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tbl>
      <w:tblPr>
        <w:tblW w:w="0" w:type="auto"/>
        <w:tblLayout w:type="fixed"/>
        <w:tblLook w:val="0000"/>
      </w:tblPr>
      <w:tblGrid>
        <w:gridCol w:w="3080"/>
        <w:gridCol w:w="3068"/>
        <w:gridCol w:w="3094"/>
      </w:tblGrid>
      <w:tr w:rsidR="0014214B" w:rsidRPr="00306995" w:rsidTr="0014214B">
        <w:tc>
          <w:tcPr>
            <w:tcW w:w="3080" w:type="dxa"/>
            <w:shd w:val="clear" w:color="auto" w:fill="auto"/>
            <w:vAlign w:val="center"/>
          </w:tcPr>
          <w:p w:rsidR="0014214B" w:rsidRPr="00306995" w:rsidRDefault="0014214B" w:rsidP="0014214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4214B" w:rsidRPr="00306995" w:rsidTr="0014214B">
        <w:tc>
          <w:tcPr>
            <w:tcW w:w="3080"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r>
      <w:tr w:rsidR="0014214B" w:rsidRPr="00306995" w:rsidTr="0014214B">
        <w:tc>
          <w:tcPr>
            <w:tcW w:w="3080" w:type="dxa"/>
            <w:tcBorders>
              <w:bottom w:val="single" w:sz="4" w:space="0" w:color="000000"/>
            </w:tcBorders>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r>
    </w:tbl>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14214B" w:rsidRPr="00F835EA" w:rsidRDefault="0014214B" w:rsidP="0014214B">
      <w:pPr>
        <w:rPr>
          <w:rFonts w:ascii="Arial" w:hAnsi="Arial" w:cs="Arial"/>
          <w:b/>
          <w:bCs/>
          <w:iCs/>
          <w:color w:val="C0504D"/>
          <w:sz w:val="28"/>
          <w:szCs w:val="28"/>
        </w:rPr>
      </w:pPr>
    </w:p>
    <w:tbl>
      <w:tblPr>
        <w:tblpPr w:leftFromText="180" w:rightFromText="180" w:vertAnchor="text" w:horzAnchor="margin" w:tblpXSpec="center" w:tblpY="1326"/>
        <w:tblW w:w="16290" w:type="dxa"/>
        <w:tblLayout w:type="fixed"/>
        <w:tblLook w:val="01E0"/>
      </w:tblPr>
      <w:tblGrid>
        <w:gridCol w:w="450"/>
        <w:gridCol w:w="2610"/>
        <w:gridCol w:w="630"/>
        <w:gridCol w:w="900"/>
        <w:gridCol w:w="350"/>
        <w:gridCol w:w="280"/>
        <w:gridCol w:w="950"/>
        <w:gridCol w:w="1030"/>
        <w:gridCol w:w="1260"/>
        <w:gridCol w:w="1350"/>
        <w:gridCol w:w="1800"/>
        <w:gridCol w:w="1170"/>
        <w:gridCol w:w="1080"/>
        <w:gridCol w:w="1260"/>
        <w:gridCol w:w="1170"/>
      </w:tblGrid>
      <w:tr w:rsidR="0014214B" w:rsidRPr="0070070B" w:rsidTr="0014214B">
        <w:trPr>
          <w:trHeight w:val="180"/>
        </w:trPr>
        <w:tc>
          <w:tcPr>
            <w:tcW w:w="45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ind w:left="-8" w:firstLine="8"/>
              <w:jc w:val="both"/>
              <w:rPr>
                <w:rFonts w:ascii="Arial" w:hAnsi="Arial" w:cs="Arial"/>
                <w:b/>
                <w:kern w:val="2"/>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center"/>
              <w:rPr>
                <w:rFonts w:ascii="Arial" w:hAnsi="Arial" w:cs="Arial"/>
                <w:b/>
                <w:sz w:val="16"/>
                <w:szCs w:val="16"/>
                <w:lang w:val="sr-Latn-CS"/>
              </w:rPr>
            </w:pPr>
            <w:r w:rsidRPr="0070070B">
              <w:rPr>
                <w:rFonts w:ascii="Arial" w:hAnsi="Arial" w:cs="Arial"/>
                <w:b/>
                <w:sz w:val="16"/>
                <w:szCs w:val="16"/>
              </w:rPr>
              <w:t>Red</w:t>
            </w:r>
          </w:p>
          <w:p w:rsidR="0014214B" w:rsidRPr="0070070B" w:rsidRDefault="0014214B" w:rsidP="0014214B">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Jed.</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Koli</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POPUNJAVA PONUDJAČ</w:t>
            </w:r>
          </w:p>
          <w:p w:rsidR="0014214B" w:rsidRPr="0070070B" w:rsidRDefault="0014214B" w:rsidP="0014214B">
            <w:pPr>
              <w:rPr>
                <w:rFonts w:ascii="Arial" w:hAnsi="Arial" w:cs="Arial"/>
                <w:b/>
                <w:kern w:val="2"/>
                <w:sz w:val="16"/>
                <w:szCs w:val="16"/>
              </w:rPr>
            </w:pPr>
          </w:p>
        </w:tc>
      </w:tr>
      <w:tr w:rsidR="0014214B" w:rsidRPr="0070070B" w:rsidTr="0014214B">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Podaci o ponudjenom dobru</w:t>
            </w:r>
          </w:p>
        </w:tc>
      </w:tr>
      <w:tr w:rsidR="0014214B" w:rsidRPr="0070070B" w:rsidTr="0014214B">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Cena po jed. mere</w:t>
            </w:r>
          </w:p>
          <w:p w:rsidR="0014214B" w:rsidRPr="0070070B" w:rsidRDefault="0014214B" w:rsidP="0014214B">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Ukupna cena bez PDV-a</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Ukupna cena sa PDV-om</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sz w:val="16"/>
                <w:szCs w:val="16"/>
              </w:rPr>
            </w:pPr>
            <w:r w:rsidRPr="0070070B">
              <w:rPr>
                <w:rFonts w:ascii="Arial" w:hAnsi="Arial" w:cs="Arial"/>
                <w:b/>
                <w:sz w:val="16"/>
                <w:szCs w:val="16"/>
              </w:rPr>
              <w:t>Komerc.</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14214B" w:rsidRPr="0070070B" w:rsidTr="0014214B">
        <w:trPr>
          <w:trHeight w:val="345"/>
        </w:trPr>
        <w:tc>
          <w:tcPr>
            <w:tcW w:w="4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14</w:t>
            </w:r>
          </w:p>
        </w:tc>
      </w:tr>
      <w:tr w:rsidR="0014214B" w:rsidRPr="00323CBE" w:rsidTr="0014214B">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14214B" w:rsidP="0014214B">
            <w:pPr>
              <w:jc w:val="both"/>
              <w:rPr>
                <w:rFonts w:ascii="Arial" w:hAnsi="Arial" w:cs="Arial"/>
                <w:color w:val="auto"/>
                <w:kern w:val="2"/>
                <w:sz w:val="20"/>
                <w:szCs w:val="20"/>
                <w:lang w:val="de-DE"/>
              </w:rPr>
            </w:pPr>
          </w:p>
          <w:p w:rsidR="0014214B" w:rsidRDefault="0014214B" w:rsidP="0014214B">
            <w:pPr>
              <w:jc w:val="both"/>
              <w:rPr>
                <w:rFonts w:ascii="Arial" w:hAnsi="Arial" w:cs="Arial"/>
                <w:b/>
                <w:color w:val="auto"/>
                <w:sz w:val="16"/>
                <w:szCs w:val="16"/>
                <w:lang w:val="de-DE"/>
              </w:rPr>
            </w:pPr>
            <w:r>
              <w:rPr>
                <w:rFonts w:ascii="Arial" w:hAnsi="Arial" w:cs="Arial"/>
                <w:b/>
                <w:color w:val="auto"/>
                <w:sz w:val="16"/>
                <w:szCs w:val="16"/>
                <w:lang w:val="de-DE"/>
              </w:rPr>
              <w:t>Centralni venski kateter jednolumenski subklavia  sa ekg konekcionim kablom sa valvula iglom, 6 Fr ( 14G), 30 cm</w:t>
            </w:r>
          </w:p>
          <w:p w:rsidR="0014214B" w:rsidRPr="00323CBE" w:rsidRDefault="0014214B" w:rsidP="0014214B">
            <w:pPr>
              <w:jc w:val="both"/>
              <w:rPr>
                <w:rFonts w:ascii="Arial" w:hAnsi="Arial" w:cs="Arial"/>
                <w:color w:val="auto"/>
                <w:kern w:val="2"/>
                <w:sz w:val="20"/>
                <w:szCs w:val="20"/>
                <w:lang w:val="de-DE"/>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BE5C18" w:rsidP="0014214B">
            <w:pPr>
              <w:jc w:val="center"/>
              <w:rPr>
                <w:rFonts w:ascii="Arial" w:hAnsi="Arial" w:cs="Arial"/>
                <w:color w:val="auto"/>
                <w:kern w:val="2"/>
                <w:sz w:val="20"/>
                <w:szCs w:val="20"/>
              </w:rPr>
            </w:pPr>
            <w:r>
              <w:rPr>
                <w:rFonts w:ascii="Arial" w:hAnsi="Arial" w:cs="Arial"/>
                <w:color w:val="auto"/>
                <w:kern w:val="2"/>
                <w:sz w:val="20"/>
                <w:szCs w:val="20"/>
              </w:rPr>
              <w:t>21</w:t>
            </w:r>
            <w:r w:rsidR="002F5A4E">
              <w:rPr>
                <w:rFonts w:ascii="Arial" w:hAnsi="Arial" w:cs="Arial"/>
                <w:color w:val="auto"/>
                <w:kern w:val="2"/>
                <w:sz w:val="20"/>
                <w:szCs w:val="20"/>
              </w:rPr>
              <w:t>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14214B" w:rsidRPr="00323CBE" w:rsidRDefault="0014214B" w:rsidP="0014214B">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rFonts w:ascii="Arial" w:hAnsi="Arial" w:cs="Arial"/>
                <w:kern w:val="2"/>
                <w:sz w:val="20"/>
                <w:szCs w:val="20"/>
              </w:rPr>
            </w:pPr>
            <w:r w:rsidRPr="00323CBE">
              <w:rPr>
                <w:rFonts w:ascii="Arial" w:hAnsi="Arial" w:cs="Arial"/>
                <w:sz w:val="20"/>
                <w:szCs w:val="20"/>
              </w:rPr>
              <w:t xml:space="preserve">     </w:t>
            </w:r>
          </w:p>
          <w:p w:rsidR="0014214B" w:rsidRPr="00323CBE" w:rsidRDefault="0014214B" w:rsidP="0014214B">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r>
    </w:tbl>
    <w:p w:rsidR="0014214B" w:rsidRPr="00323CBE" w:rsidRDefault="0014214B" w:rsidP="0014214B">
      <w:pPr>
        <w:shd w:val="clear" w:color="auto" w:fill="FFFFFF"/>
        <w:jc w:val="center"/>
        <w:rPr>
          <w:color w:val="auto"/>
        </w:rPr>
      </w:pPr>
    </w:p>
    <w:p w:rsidR="0014214B" w:rsidRPr="00F835EA" w:rsidRDefault="00752E83" w:rsidP="0014214B">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9</w:t>
      </w:r>
      <w:r w:rsidR="00E205E5">
        <w:rPr>
          <w:rFonts w:ascii="Arial" w:hAnsi="Arial" w:cs="Arial"/>
          <w:b/>
          <w:color w:val="auto"/>
          <w:sz w:val="22"/>
          <w:szCs w:val="22"/>
        </w:rPr>
        <w:t>.</w:t>
      </w:r>
      <w:proofErr w:type="gramEnd"/>
      <w:r w:rsidR="0014214B">
        <w:rPr>
          <w:rFonts w:ascii="Arial" w:hAnsi="Arial" w:cs="Arial"/>
          <w:b/>
          <w:color w:val="auto"/>
          <w:sz w:val="22"/>
          <w:szCs w:val="22"/>
        </w:rPr>
        <w:t xml:space="preserve"> Centralni venski kateter za anesteziju</w:t>
      </w: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tbl>
      <w:tblPr>
        <w:tblW w:w="0" w:type="auto"/>
        <w:tblLayout w:type="fixed"/>
        <w:tblLook w:val="0000"/>
      </w:tblPr>
      <w:tblGrid>
        <w:gridCol w:w="3080"/>
        <w:gridCol w:w="3068"/>
        <w:gridCol w:w="3094"/>
      </w:tblGrid>
      <w:tr w:rsidR="0014214B" w:rsidRPr="00306995" w:rsidTr="0014214B">
        <w:tc>
          <w:tcPr>
            <w:tcW w:w="3080" w:type="dxa"/>
            <w:shd w:val="clear" w:color="auto" w:fill="auto"/>
            <w:vAlign w:val="center"/>
          </w:tcPr>
          <w:p w:rsidR="0014214B" w:rsidRPr="00306995" w:rsidRDefault="0014214B" w:rsidP="0014214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4214B" w:rsidRPr="00306995" w:rsidTr="0014214B">
        <w:tc>
          <w:tcPr>
            <w:tcW w:w="3080"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r>
      <w:tr w:rsidR="0014214B" w:rsidRPr="00306995" w:rsidTr="0014214B">
        <w:tc>
          <w:tcPr>
            <w:tcW w:w="3080" w:type="dxa"/>
            <w:tcBorders>
              <w:bottom w:val="single" w:sz="4" w:space="0" w:color="000000"/>
            </w:tcBorders>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r>
    </w:tbl>
    <w:p w:rsidR="0014214B" w:rsidRDefault="0014214B" w:rsidP="0014214B">
      <w:pPr>
        <w:rPr>
          <w:rFonts w:ascii="Arial" w:hAnsi="Arial" w:cs="Arial"/>
          <w:b/>
          <w:bCs/>
          <w:iCs/>
          <w:color w:val="C0504D"/>
          <w:sz w:val="22"/>
          <w:szCs w:val="22"/>
        </w:rPr>
      </w:pPr>
    </w:p>
    <w:p w:rsidR="0014214B" w:rsidRDefault="0014214B" w:rsidP="0014214B">
      <w:pPr>
        <w:rPr>
          <w:rFonts w:ascii="Arial" w:hAnsi="Arial" w:cs="Arial"/>
          <w:b/>
          <w:bCs/>
          <w:iCs/>
          <w:color w:val="C0504D"/>
          <w:sz w:val="22"/>
          <w:szCs w:val="22"/>
        </w:rPr>
      </w:pPr>
    </w:p>
    <w:p w:rsidR="0014214B" w:rsidRDefault="0014214B" w:rsidP="0014214B">
      <w:pPr>
        <w:rPr>
          <w:rFonts w:ascii="Arial" w:hAnsi="Arial" w:cs="Arial"/>
          <w:b/>
          <w:bCs/>
          <w:iCs/>
          <w:color w:val="C0504D"/>
          <w:sz w:val="22"/>
          <w:szCs w:val="22"/>
        </w:rPr>
      </w:pPr>
    </w:p>
    <w:p w:rsidR="00683C0E" w:rsidRPr="00830848" w:rsidRDefault="00683C0E" w:rsidP="0014214B">
      <w:pPr>
        <w:rPr>
          <w:rFonts w:ascii="Arial" w:hAnsi="Arial" w:cs="Arial"/>
          <w:b/>
          <w:bCs/>
          <w:iCs/>
          <w:color w:val="C0504D"/>
          <w:sz w:val="22"/>
          <w:szCs w:val="22"/>
        </w:rPr>
      </w:pPr>
    </w:p>
    <w:p w:rsidR="00927142" w:rsidRDefault="00927142" w:rsidP="00927142">
      <w:pPr>
        <w:shd w:val="clear" w:color="auto" w:fill="FFFFFF"/>
        <w:rPr>
          <w:rFonts w:ascii="Arial" w:hAnsi="Arial" w:cs="Arial"/>
          <w:b/>
          <w:bCs/>
          <w:iCs/>
          <w:sz w:val="22"/>
          <w:szCs w:val="22"/>
        </w:rPr>
      </w:pPr>
      <w:r>
        <w:rPr>
          <w:rFonts w:ascii="Arial" w:hAnsi="Arial" w:cs="Arial"/>
          <w:b/>
          <w:bCs/>
          <w:iCs/>
          <w:sz w:val="22"/>
          <w:szCs w:val="22"/>
        </w:rPr>
        <w:lastRenderedPageBreak/>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14214B" w:rsidRPr="00323CBE" w:rsidRDefault="0014214B" w:rsidP="0014214B">
      <w:pPr>
        <w:jc w:val="center"/>
        <w:rPr>
          <w:rFonts w:ascii="Arial" w:hAnsi="Arial" w:cs="Arial"/>
          <w:b/>
          <w:bCs/>
          <w:iCs/>
          <w:color w:val="C0504D"/>
          <w:sz w:val="28"/>
          <w:szCs w:val="28"/>
        </w:rPr>
      </w:pPr>
    </w:p>
    <w:p w:rsidR="0014214B" w:rsidRDefault="0014214B" w:rsidP="0014214B">
      <w:pPr>
        <w:pStyle w:val="ListParagraph"/>
        <w:tabs>
          <w:tab w:val="left" w:pos="90"/>
        </w:tabs>
        <w:ind w:left="0"/>
        <w:jc w:val="both"/>
        <w:rPr>
          <w:rFonts w:ascii="Arial" w:hAnsi="Arial" w:cs="Arial"/>
          <w:sz w:val="22"/>
          <w:szCs w:val="22"/>
        </w:rPr>
      </w:pPr>
    </w:p>
    <w:tbl>
      <w:tblPr>
        <w:tblpPr w:leftFromText="180" w:rightFromText="180" w:vertAnchor="text" w:horzAnchor="margin" w:tblpXSpec="center" w:tblpY="1326"/>
        <w:tblW w:w="16290" w:type="dxa"/>
        <w:tblLayout w:type="fixed"/>
        <w:tblLook w:val="01E0"/>
      </w:tblPr>
      <w:tblGrid>
        <w:gridCol w:w="450"/>
        <w:gridCol w:w="2610"/>
        <w:gridCol w:w="630"/>
        <w:gridCol w:w="900"/>
        <w:gridCol w:w="350"/>
        <w:gridCol w:w="280"/>
        <w:gridCol w:w="950"/>
        <w:gridCol w:w="1030"/>
        <w:gridCol w:w="1260"/>
        <w:gridCol w:w="1350"/>
        <w:gridCol w:w="1800"/>
        <w:gridCol w:w="1170"/>
        <w:gridCol w:w="1080"/>
        <w:gridCol w:w="1260"/>
        <w:gridCol w:w="1170"/>
      </w:tblGrid>
      <w:tr w:rsidR="0014214B" w:rsidRPr="0070070B" w:rsidTr="0014214B">
        <w:trPr>
          <w:trHeight w:val="180"/>
        </w:trPr>
        <w:tc>
          <w:tcPr>
            <w:tcW w:w="45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ind w:left="-8" w:firstLine="8"/>
              <w:jc w:val="both"/>
              <w:rPr>
                <w:rFonts w:ascii="Arial" w:hAnsi="Arial" w:cs="Arial"/>
                <w:b/>
                <w:kern w:val="2"/>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center"/>
              <w:rPr>
                <w:rFonts w:ascii="Arial" w:hAnsi="Arial" w:cs="Arial"/>
                <w:b/>
                <w:sz w:val="16"/>
                <w:szCs w:val="16"/>
                <w:lang w:val="sr-Latn-CS"/>
              </w:rPr>
            </w:pPr>
            <w:r w:rsidRPr="0070070B">
              <w:rPr>
                <w:rFonts w:ascii="Arial" w:hAnsi="Arial" w:cs="Arial"/>
                <w:b/>
                <w:sz w:val="16"/>
                <w:szCs w:val="16"/>
              </w:rPr>
              <w:t>Red</w:t>
            </w:r>
          </w:p>
          <w:p w:rsidR="0014214B" w:rsidRPr="0070070B" w:rsidRDefault="0014214B" w:rsidP="0014214B">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Jed.</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Koli</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POPUNJAVA PONUDJAČ</w:t>
            </w:r>
          </w:p>
          <w:p w:rsidR="0014214B" w:rsidRPr="0070070B" w:rsidRDefault="0014214B" w:rsidP="0014214B">
            <w:pPr>
              <w:rPr>
                <w:rFonts w:ascii="Arial" w:hAnsi="Arial" w:cs="Arial"/>
                <w:b/>
                <w:kern w:val="2"/>
                <w:sz w:val="16"/>
                <w:szCs w:val="16"/>
              </w:rPr>
            </w:pPr>
          </w:p>
        </w:tc>
      </w:tr>
      <w:tr w:rsidR="0014214B" w:rsidRPr="0070070B" w:rsidTr="0014214B">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Podaci o ponudjenom dobru</w:t>
            </w:r>
          </w:p>
        </w:tc>
      </w:tr>
      <w:tr w:rsidR="0014214B" w:rsidRPr="0070070B" w:rsidTr="0014214B">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Cena po jed. mere</w:t>
            </w:r>
          </w:p>
          <w:p w:rsidR="0014214B" w:rsidRPr="0070070B" w:rsidRDefault="0014214B" w:rsidP="0014214B">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Ukupna cena bez PDV-a</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Ukupna cena sa PDV-om</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sz w:val="16"/>
                <w:szCs w:val="16"/>
              </w:rPr>
            </w:pPr>
            <w:r w:rsidRPr="0070070B">
              <w:rPr>
                <w:rFonts w:ascii="Arial" w:hAnsi="Arial" w:cs="Arial"/>
                <w:b/>
                <w:sz w:val="16"/>
                <w:szCs w:val="16"/>
              </w:rPr>
              <w:t>Komerc.</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14214B" w:rsidRPr="0070070B" w:rsidTr="0014214B">
        <w:trPr>
          <w:trHeight w:val="345"/>
        </w:trPr>
        <w:tc>
          <w:tcPr>
            <w:tcW w:w="4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14</w:t>
            </w:r>
          </w:p>
        </w:tc>
      </w:tr>
      <w:tr w:rsidR="0014214B" w:rsidRPr="00323CBE" w:rsidTr="0014214B">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both"/>
              <w:rPr>
                <w:rFonts w:ascii="Arial" w:hAnsi="Arial" w:cs="Arial"/>
                <w:color w:val="auto"/>
                <w:kern w:val="2"/>
                <w:sz w:val="20"/>
                <w:szCs w:val="20"/>
                <w:lang w:val="de-DE"/>
              </w:rPr>
            </w:pPr>
          </w:p>
          <w:p w:rsidR="0014214B" w:rsidRPr="00323CBE" w:rsidRDefault="0014214B" w:rsidP="0014214B">
            <w:pPr>
              <w:jc w:val="both"/>
              <w:rPr>
                <w:rFonts w:ascii="Arial" w:hAnsi="Arial" w:cs="Arial"/>
                <w:color w:val="auto"/>
                <w:kern w:val="2"/>
                <w:sz w:val="20"/>
                <w:szCs w:val="20"/>
                <w:lang w:val="de-DE"/>
              </w:rPr>
            </w:pPr>
            <w:r>
              <w:rPr>
                <w:rFonts w:ascii="Arial" w:hAnsi="Arial" w:cs="Arial"/>
                <w:color w:val="auto"/>
                <w:kern w:val="2"/>
                <w:sz w:val="20"/>
                <w:szCs w:val="20"/>
                <w:lang w:val="de-DE"/>
              </w:rPr>
              <w:t>Kateter dvolumenski subklavia 12 F, 20 cm</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BE5C18" w:rsidP="0014214B">
            <w:pPr>
              <w:jc w:val="center"/>
              <w:rPr>
                <w:rFonts w:ascii="Arial" w:hAnsi="Arial" w:cs="Arial"/>
                <w:color w:val="auto"/>
                <w:kern w:val="2"/>
                <w:sz w:val="20"/>
                <w:szCs w:val="20"/>
              </w:rPr>
            </w:pPr>
            <w:r>
              <w:rPr>
                <w:rFonts w:ascii="Arial" w:hAnsi="Arial" w:cs="Arial"/>
                <w:color w:val="auto"/>
                <w:kern w:val="2"/>
                <w:sz w:val="20"/>
                <w:szCs w:val="20"/>
              </w:rPr>
              <w:t>8</w:t>
            </w:r>
            <w:r w:rsidR="008F037F">
              <w:rPr>
                <w:rFonts w:ascii="Arial" w:hAnsi="Arial" w:cs="Arial"/>
                <w:color w:val="auto"/>
                <w:kern w:val="2"/>
                <w:sz w:val="20"/>
                <w:szCs w:val="20"/>
              </w:rPr>
              <w:t>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14214B" w:rsidRPr="00323CBE" w:rsidRDefault="0014214B" w:rsidP="0014214B">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rFonts w:ascii="Arial" w:hAnsi="Arial" w:cs="Arial"/>
                <w:kern w:val="2"/>
                <w:sz w:val="20"/>
                <w:szCs w:val="20"/>
              </w:rPr>
            </w:pPr>
            <w:r w:rsidRPr="00323CBE">
              <w:rPr>
                <w:rFonts w:ascii="Arial" w:hAnsi="Arial" w:cs="Arial"/>
                <w:sz w:val="20"/>
                <w:szCs w:val="20"/>
              </w:rPr>
              <w:t xml:space="preserve">     </w:t>
            </w:r>
          </w:p>
          <w:p w:rsidR="0014214B" w:rsidRPr="00323CBE" w:rsidRDefault="0014214B" w:rsidP="0014214B">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r>
    </w:tbl>
    <w:p w:rsidR="0014214B" w:rsidRPr="00323CBE" w:rsidRDefault="0014214B" w:rsidP="0014214B">
      <w:pPr>
        <w:shd w:val="clear" w:color="auto" w:fill="FFFFFF"/>
        <w:jc w:val="center"/>
        <w:rPr>
          <w:color w:val="auto"/>
        </w:rPr>
      </w:pPr>
    </w:p>
    <w:p w:rsidR="0014214B" w:rsidRPr="00323CBE" w:rsidRDefault="00683C0E" w:rsidP="0014214B">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10</w:t>
      </w:r>
      <w:r w:rsidR="00E205E5">
        <w:rPr>
          <w:rFonts w:ascii="Arial" w:hAnsi="Arial" w:cs="Arial"/>
          <w:b/>
          <w:color w:val="auto"/>
          <w:sz w:val="22"/>
          <w:szCs w:val="22"/>
        </w:rPr>
        <w:t>.</w:t>
      </w:r>
      <w:proofErr w:type="gramEnd"/>
      <w:r w:rsidR="008F037F">
        <w:rPr>
          <w:rFonts w:ascii="Arial" w:hAnsi="Arial" w:cs="Arial"/>
          <w:b/>
          <w:color w:val="auto"/>
          <w:sz w:val="22"/>
          <w:szCs w:val="22"/>
        </w:rPr>
        <w:t xml:space="preserve"> </w:t>
      </w:r>
      <w:r w:rsidR="0014214B">
        <w:rPr>
          <w:rFonts w:ascii="Arial" w:hAnsi="Arial" w:cs="Arial"/>
          <w:b/>
          <w:color w:val="auto"/>
          <w:sz w:val="22"/>
          <w:szCs w:val="22"/>
        </w:rPr>
        <w:t>Subklavia kateter za dijalizu</w:t>
      </w:r>
    </w:p>
    <w:p w:rsidR="0014214B" w:rsidRDefault="0014214B" w:rsidP="0014214B">
      <w:pPr>
        <w:pStyle w:val="ListParagraph"/>
        <w:tabs>
          <w:tab w:val="left" w:pos="90"/>
        </w:tabs>
        <w:ind w:left="0"/>
        <w:jc w:val="both"/>
        <w:rPr>
          <w:rFonts w:ascii="Arial" w:hAnsi="Arial" w:cs="Arial"/>
          <w:sz w:val="16"/>
          <w:szCs w:val="16"/>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tbl>
      <w:tblPr>
        <w:tblW w:w="0" w:type="auto"/>
        <w:tblLayout w:type="fixed"/>
        <w:tblLook w:val="0000"/>
      </w:tblPr>
      <w:tblGrid>
        <w:gridCol w:w="3080"/>
        <w:gridCol w:w="3068"/>
        <w:gridCol w:w="3094"/>
      </w:tblGrid>
      <w:tr w:rsidR="0014214B" w:rsidRPr="00306995" w:rsidTr="0014214B">
        <w:tc>
          <w:tcPr>
            <w:tcW w:w="3080" w:type="dxa"/>
            <w:shd w:val="clear" w:color="auto" w:fill="auto"/>
            <w:vAlign w:val="center"/>
          </w:tcPr>
          <w:p w:rsidR="0014214B" w:rsidRPr="00306995" w:rsidRDefault="0014214B" w:rsidP="0014214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4214B" w:rsidRPr="00306995" w:rsidTr="0014214B">
        <w:tc>
          <w:tcPr>
            <w:tcW w:w="3080"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r>
      <w:tr w:rsidR="0014214B" w:rsidRPr="00306995" w:rsidTr="008F037F">
        <w:tc>
          <w:tcPr>
            <w:tcW w:w="3080"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r>
      <w:tr w:rsidR="008F037F" w:rsidRPr="00306995" w:rsidTr="0014214B">
        <w:tc>
          <w:tcPr>
            <w:tcW w:w="3080" w:type="dxa"/>
            <w:tcBorders>
              <w:bottom w:val="single" w:sz="4" w:space="0" w:color="000000"/>
            </w:tcBorders>
            <w:shd w:val="clear" w:color="auto" w:fill="auto"/>
          </w:tcPr>
          <w:p w:rsidR="008F037F" w:rsidRPr="00306995" w:rsidRDefault="008F037F" w:rsidP="0014214B">
            <w:pPr>
              <w:pStyle w:val="BodyText2"/>
              <w:snapToGrid w:val="0"/>
              <w:spacing w:line="100" w:lineRule="atLeast"/>
              <w:jc w:val="both"/>
              <w:rPr>
                <w:rFonts w:ascii="Arial" w:hAnsi="Arial" w:cs="Arial"/>
                <w:sz w:val="22"/>
                <w:szCs w:val="22"/>
              </w:rPr>
            </w:pPr>
          </w:p>
        </w:tc>
        <w:tc>
          <w:tcPr>
            <w:tcW w:w="3068" w:type="dxa"/>
            <w:shd w:val="clear" w:color="auto" w:fill="auto"/>
          </w:tcPr>
          <w:p w:rsidR="008F037F" w:rsidRPr="00306995" w:rsidRDefault="008F037F" w:rsidP="0014214B">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8F037F" w:rsidRPr="00306995" w:rsidRDefault="008F037F" w:rsidP="0014214B">
            <w:pPr>
              <w:pStyle w:val="BodyText2"/>
              <w:snapToGrid w:val="0"/>
              <w:spacing w:line="100" w:lineRule="atLeast"/>
              <w:jc w:val="both"/>
              <w:rPr>
                <w:rFonts w:ascii="Arial" w:hAnsi="Arial" w:cs="Arial"/>
                <w:sz w:val="22"/>
                <w:szCs w:val="22"/>
              </w:rPr>
            </w:pPr>
          </w:p>
        </w:tc>
      </w:tr>
    </w:tbl>
    <w:p w:rsidR="008F037F" w:rsidRDefault="00927142" w:rsidP="00927142">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p>
    <w:p w:rsidR="008F037F" w:rsidRDefault="008F037F" w:rsidP="00927142">
      <w:pPr>
        <w:shd w:val="clear" w:color="auto" w:fill="FFFFFF"/>
        <w:rPr>
          <w:rFonts w:ascii="Arial" w:hAnsi="Arial" w:cs="Arial"/>
          <w:b/>
          <w:bCs/>
          <w:iCs/>
          <w:sz w:val="22"/>
          <w:szCs w:val="22"/>
        </w:rPr>
      </w:pPr>
    </w:p>
    <w:p w:rsidR="008F037F" w:rsidRDefault="008F037F" w:rsidP="00927142">
      <w:pPr>
        <w:shd w:val="clear" w:color="auto" w:fill="FFFFFF"/>
        <w:rPr>
          <w:rFonts w:ascii="Arial" w:hAnsi="Arial" w:cs="Arial"/>
          <w:b/>
          <w:bCs/>
          <w:iCs/>
          <w:sz w:val="22"/>
          <w:szCs w:val="22"/>
        </w:rPr>
      </w:pPr>
    </w:p>
    <w:p w:rsidR="008F037F" w:rsidRDefault="008F037F" w:rsidP="00927142">
      <w:pPr>
        <w:shd w:val="clear" w:color="auto" w:fill="FFFFFF"/>
        <w:rPr>
          <w:rFonts w:ascii="Arial" w:hAnsi="Arial" w:cs="Arial"/>
          <w:b/>
          <w:bCs/>
          <w:iCs/>
          <w:sz w:val="22"/>
          <w:szCs w:val="22"/>
        </w:rPr>
      </w:pPr>
    </w:p>
    <w:p w:rsidR="0014214B" w:rsidRPr="008F037F" w:rsidRDefault="008F037F" w:rsidP="008F037F">
      <w:pPr>
        <w:shd w:val="clear" w:color="auto" w:fill="FFFFFF"/>
        <w:ind w:left="2124" w:firstLine="708"/>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p>
    <w:p w:rsidR="0014214B" w:rsidRDefault="0014214B" w:rsidP="0014214B">
      <w:pPr>
        <w:pStyle w:val="ListParagraph"/>
        <w:tabs>
          <w:tab w:val="left" w:pos="90"/>
        </w:tabs>
        <w:ind w:left="0"/>
        <w:jc w:val="both"/>
        <w:rPr>
          <w:rFonts w:ascii="Arial" w:hAnsi="Arial" w:cs="Arial"/>
          <w:sz w:val="22"/>
          <w:szCs w:val="22"/>
        </w:rPr>
      </w:pPr>
    </w:p>
    <w:p w:rsidR="00927142" w:rsidRDefault="00927142" w:rsidP="00927142">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14214B" w:rsidRDefault="0014214B" w:rsidP="0014214B">
      <w:pPr>
        <w:pStyle w:val="ListParagraph"/>
        <w:tabs>
          <w:tab w:val="left" w:pos="90"/>
        </w:tabs>
        <w:ind w:left="0"/>
        <w:jc w:val="both"/>
        <w:rPr>
          <w:rFonts w:ascii="Arial" w:hAnsi="Arial" w:cs="Arial"/>
          <w:sz w:val="22"/>
          <w:szCs w:val="22"/>
        </w:rPr>
      </w:pPr>
    </w:p>
    <w:tbl>
      <w:tblPr>
        <w:tblpPr w:leftFromText="180" w:rightFromText="180" w:vertAnchor="text" w:horzAnchor="margin" w:tblpXSpec="center" w:tblpY="1326"/>
        <w:tblW w:w="16290" w:type="dxa"/>
        <w:tblLayout w:type="fixed"/>
        <w:tblLook w:val="01E0"/>
      </w:tblPr>
      <w:tblGrid>
        <w:gridCol w:w="450"/>
        <w:gridCol w:w="2610"/>
        <w:gridCol w:w="630"/>
        <w:gridCol w:w="900"/>
        <w:gridCol w:w="350"/>
        <w:gridCol w:w="280"/>
        <w:gridCol w:w="950"/>
        <w:gridCol w:w="1030"/>
        <w:gridCol w:w="1260"/>
        <w:gridCol w:w="1350"/>
        <w:gridCol w:w="1800"/>
        <w:gridCol w:w="1170"/>
        <w:gridCol w:w="1080"/>
        <w:gridCol w:w="1260"/>
        <w:gridCol w:w="1170"/>
      </w:tblGrid>
      <w:tr w:rsidR="0014214B" w:rsidRPr="0070070B" w:rsidTr="0014214B">
        <w:trPr>
          <w:trHeight w:val="180"/>
        </w:trPr>
        <w:tc>
          <w:tcPr>
            <w:tcW w:w="45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ind w:left="-8" w:firstLine="8"/>
              <w:jc w:val="both"/>
              <w:rPr>
                <w:rFonts w:ascii="Arial" w:hAnsi="Arial" w:cs="Arial"/>
                <w:b/>
                <w:kern w:val="2"/>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center"/>
              <w:rPr>
                <w:rFonts w:ascii="Arial" w:hAnsi="Arial" w:cs="Arial"/>
                <w:b/>
                <w:sz w:val="16"/>
                <w:szCs w:val="16"/>
                <w:lang w:val="sr-Latn-CS"/>
              </w:rPr>
            </w:pPr>
            <w:r w:rsidRPr="0070070B">
              <w:rPr>
                <w:rFonts w:ascii="Arial" w:hAnsi="Arial" w:cs="Arial"/>
                <w:b/>
                <w:sz w:val="16"/>
                <w:szCs w:val="16"/>
              </w:rPr>
              <w:t>Red</w:t>
            </w:r>
          </w:p>
          <w:p w:rsidR="0014214B" w:rsidRPr="0070070B" w:rsidRDefault="0014214B" w:rsidP="0014214B">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Jed.</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Koli</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POPUNJAVA PONUDJAČ</w:t>
            </w:r>
          </w:p>
          <w:p w:rsidR="0014214B" w:rsidRPr="0070070B" w:rsidRDefault="0014214B" w:rsidP="0014214B">
            <w:pPr>
              <w:rPr>
                <w:rFonts w:ascii="Arial" w:hAnsi="Arial" w:cs="Arial"/>
                <w:b/>
                <w:kern w:val="2"/>
                <w:sz w:val="16"/>
                <w:szCs w:val="16"/>
              </w:rPr>
            </w:pPr>
          </w:p>
        </w:tc>
      </w:tr>
      <w:tr w:rsidR="0014214B" w:rsidRPr="0070070B" w:rsidTr="0014214B">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Podaci o ponudjenom dobru</w:t>
            </w:r>
          </w:p>
        </w:tc>
      </w:tr>
      <w:tr w:rsidR="0014214B" w:rsidRPr="0070070B" w:rsidTr="0014214B">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Cena po jed. mere</w:t>
            </w:r>
          </w:p>
          <w:p w:rsidR="0014214B" w:rsidRPr="0070070B" w:rsidRDefault="0014214B" w:rsidP="0014214B">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Ukupna cena bez PDV-a</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Ukupna cena sa PDV-om</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sz w:val="16"/>
                <w:szCs w:val="16"/>
              </w:rPr>
            </w:pPr>
            <w:r w:rsidRPr="0070070B">
              <w:rPr>
                <w:rFonts w:ascii="Arial" w:hAnsi="Arial" w:cs="Arial"/>
                <w:b/>
                <w:sz w:val="16"/>
                <w:szCs w:val="16"/>
              </w:rPr>
              <w:t>Komerc.</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14214B" w:rsidRPr="0070070B" w:rsidTr="0014214B">
        <w:trPr>
          <w:trHeight w:val="345"/>
        </w:trPr>
        <w:tc>
          <w:tcPr>
            <w:tcW w:w="4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14</w:t>
            </w:r>
          </w:p>
        </w:tc>
      </w:tr>
      <w:tr w:rsidR="0014214B" w:rsidRPr="00323CBE" w:rsidTr="0014214B">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both"/>
              <w:rPr>
                <w:rFonts w:ascii="Arial" w:hAnsi="Arial" w:cs="Arial"/>
                <w:color w:val="auto"/>
                <w:kern w:val="2"/>
                <w:sz w:val="20"/>
                <w:szCs w:val="20"/>
                <w:lang w:val="de-DE"/>
              </w:rPr>
            </w:pPr>
          </w:p>
          <w:p w:rsidR="0014214B" w:rsidRPr="00323CBE" w:rsidRDefault="0014214B" w:rsidP="0014214B">
            <w:pPr>
              <w:jc w:val="both"/>
              <w:rPr>
                <w:rFonts w:ascii="Arial" w:hAnsi="Arial" w:cs="Arial"/>
                <w:color w:val="auto"/>
                <w:kern w:val="2"/>
                <w:sz w:val="20"/>
                <w:szCs w:val="20"/>
                <w:lang w:val="de-DE"/>
              </w:rPr>
            </w:pPr>
            <w:r>
              <w:rPr>
                <w:rFonts w:ascii="Arial" w:hAnsi="Arial" w:cs="Arial"/>
                <w:color w:val="auto"/>
                <w:kern w:val="2"/>
                <w:sz w:val="20"/>
                <w:szCs w:val="20"/>
                <w:lang w:val="de-DE"/>
              </w:rPr>
              <w:t>Kateter polučvrsti ureteralni, bez balona Neoplex, dužine 40 cm Mercier i Tieman promera 10-18ch</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Pr>
                <w:rFonts w:ascii="Arial" w:hAnsi="Arial" w:cs="Arial"/>
                <w:color w:val="auto"/>
                <w:kern w:val="2"/>
                <w:sz w:val="20"/>
                <w:szCs w:val="20"/>
              </w:rPr>
              <w:t>1</w:t>
            </w:r>
            <w:r w:rsidR="00BE5C18">
              <w:rPr>
                <w:rFonts w:ascii="Arial" w:hAnsi="Arial" w:cs="Arial"/>
                <w:color w:val="auto"/>
                <w:kern w:val="2"/>
                <w:sz w:val="20"/>
                <w:szCs w:val="20"/>
              </w:rPr>
              <w:t>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14214B" w:rsidRPr="00323CBE" w:rsidRDefault="0014214B" w:rsidP="0014214B">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rFonts w:ascii="Arial" w:hAnsi="Arial" w:cs="Arial"/>
                <w:kern w:val="2"/>
                <w:sz w:val="20"/>
                <w:szCs w:val="20"/>
              </w:rPr>
            </w:pPr>
            <w:r w:rsidRPr="00323CBE">
              <w:rPr>
                <w:rFonts w:ascii="Arial" w:hAnsi="Arial" w:cs="Arial"/>
                <w:sz w:val="20"/>
                <w:szCs w:val="20"/>
              </w:rPr>
              <w:t xml:space="preserve">     </w:t>
            </w:r>
          </w:p>
          <w:p w:rsidR="0014214B" w:rsidRPr="00323CBE" w:rsidRDefault="0014214B" w:rsidP="0014214B">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r>
    </w:tbl>
    <w:p w:rsidR="0014214B" w:rsidRPr="00323CBE" w:rsidRDefault="0014214B" w:rsidP="0014214B">
      <w:pPr>
        <w:shd w:val="clear" w:color="auto" w:fill="FFFFFF"/>
        <w:jc w:val="center"/>
        <w:rPr>
          <w:color w:val="auto"/>
        </w:rPr>
      </w:pPr>
    </w:p>
    <w:p w:rsidR="0014214B" w:rsidRPr="00323CBE" w:rsidRDefault="00683C0E" w:rsidP="0014214B">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11</w:t>
      </w:r>
      <w:r w:rsidR="00643B4F">
        <w:rPr>
          <w:rFonts w:ascii="Arial" w:hAnsi="Arial" w:cs="Arial"/>
          <w:b/>
          <w:color w:val="auto"/>
          <w:sz w:val="22"/>
          <w:szCs w:val="22"/>
        </w:rPr>
        <w:t>.</w:t>
      </w:r>
      <w:proofErr w:type="gramEnd"/>
      <w:r w:rsidR="0014214B">
        <w:rPr>
          <w:rFonts w:ascii="Arial" w:hAnsi="Arial" w:cs="Arial"/>
          <w:b/>
          <w:color w:val="auto"/>
          <w:sz w:val="22"/>
          <w:szCs w:val="22"/>
        </w:rPr>
        <w:t xml:space="preserve">  Kateter polučvrsti</w:t>
      </w:r>
    </w:p>
    <w:p w:rsidR="0014214B" w:rsidRDefault="0014214B" w:rsidP="0014214B">
      <w:pPr>
        <w:pStyle w:val="ListParagraph"/>
        <w:tabs>
          <w:tab w:val="left" w:pos="90"/>
        </w:tabs>
        <w:ind w:left="0"/>
        <w:jc w:val="both"/>
        <w:rPr>
          <w:rFonts w:ascii="Arial" w:hAnsi="Arial" w:cs="Arial"/>
          <w:sz w:val="16"/>
          <w:szCs w:val="16"/>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tbl>
      <w:tblPr>
        <w:tblW w:w="0" w:type="auto"/>
        <w:tblLayout w:type="fixed"/>
        <w:tblLook w:val="0000"/>
      </w:tblPr>
      <w:tblGrid>
        <w:gridCol w:w="3080"/>
        <w:gridCol w:w="3068"/>
        <w:gridCol w:w="3094"/>
      </w:tblGrid>
      <w:tr w:rsidR="0014214B" w:rsidRPr="00306995" w:rsidTr="0014214B">
        <w:tc>
          <w:tcPr>
            <w:tcW w:w="3080" w:type="dxa"/>
            <w:shd w:val="clear" w:color="auto" w:fill="auto"/>
            <w:vAlign w:val="center"/>
          </w:tcPr>
          <w:p w:rsidR="0014214B" w:rsidRPr="00306995" w:rsidRDefault="0014214B" w:rsidP="0014214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4214B" w:rsidRPr="00306995" w:rsidTr="0014214B">
        <w:tc>
          <w:tcPr>
            <w:tcW w:w="3080"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r>
      <w:tr w:rsidR="0014214B" w:rsidRPr="00306995" w:rsidTr="0014214B">
        <w:tc>
          <w:tcPr>
            <w:tcW w:w="3080" w:type="dxa"/>
            <w:tcBorders>
              <w:bottom w:val="single" w:sz="4" w:space="0" w:color="000000"/>
            </w:tcBorders>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r>
    </w:tbl>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Pr="00830848" w:rsidRDefault="0014214B" w:rsidP="0014214B">
      <w:pPr>
        <w:jc w:val="center"/>
        <w:rPr>
          <w:rFonts w:ascii="Arial" w:hAnsi="Arial" w:cs="Arial"/>
          <w:b/>
          <w:bCs/>
          <w:iCs/>
          <w:color w:val="C0504D"/>
          <w:sz w:val="22"/>
          <w:szCs w:val="22"/>
        </w:rPr>
      </w:pPr>
    </w:p>
    <w:p w:rsidR="00927142" w:rsidRDefault="00927142" w:rsidP="00927142">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14214B" w:rsidRPr="00323CBE" w:rsidRDefault="0014214B" w:rsidP="0014214B">
      <w:pPr>
        <w:jc w:val="center"/>
        <w:rPr>
          <w:rFonts w:ascii="Arial" w:hAnsi="Arial" w:cs="Arial"/>
          <w:b/>
          <w:bCs/>
          <w:iCs/>
          <w:color w:val="C0504D"/>
          <w:sz w:val="28"/>
          <w:szCs w:val="28"/>
        </w:rPr>
      </w:pPr>
    </w:p>
    <w:p w:rsidR="0014214B" w:rsidRDefault="0014214B" w:rsidP="0014214B">
      <w:pPr>
        <w:pStyle w:val="ListParagraph"/>
        <w:tabs>
          <w:tab w:val="left" w:pos="90"/>
        </w:tabs>
        <w:ind w:left="0"/>
        <w:jc w:val="both"/>
        <w:rPr>
          <w:rFonts w:ascii="Arial" w:hAnsi="Arial" w:cs="Arial"/>
          <w:sz w:val="22"/>
          <w:szCs w:val="22"/>
        </w:rPr>
      </w:pPr>
    </w:p>
    <w:tbl>
      <w:tblPr>
        <w:tblpPr w:leftFromText="180" w:rightFromText="180" w:vertAnchor="text" w:horzAnchor="margin" w:tblpXSpec="center" w:tblpY="1326"/>
        <w:tblW w:w="16290" w:type="dxa"/>
        <w:tblLayout w:type="fixed"/>
        <w:tblLook w:val="01E0"/>
      </w:tblPr>
      <w:tblGrid>
        <w:gridCol w:w="450"/>
        <w:gridCol w:w="2610"/>
        <w:gridCol w:w="630"/>
        <w:gridCol w:w="900"/>
        <w:gridCol w:w="350"/>
        <w:gridCol w:w="280"/>
        <w:gridCol w:w="950"/>
        <w:gridCol w:w="1030"/>
        <w:gridCol w:w="1260"/>
        <w:gridCol w:w="1350"/>
        <w:gridCol w:w="1800"/>
        <w:gridCol w:w="1170"/>
        <w:gridCol w:w="1080"/>
        <w:gridCol w:w="1260"/>
        <w:gridCol w:w="1170"/>
      </w:tblGrid>
      <w:tr w:rsidR="0014214B" w:rsidRPr="0070070B" w:rsidTr="0014214B">
        <w:trPr>
          <w:trHeight w:val="180"/>
        </w:trPr>
        <w:tc>
          <w:tcPr>
            <w:tcW w:w="45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ind w:left="-8" w:firstLine="8"/>
              <w:jc w:val="both"/>
              <w:rPr>
                <w:rFonts w:ascii="Arial" w:hAnsi="Arial" w:cs="Arial"/>
                <w:b/>
                <w:kern w:val="2"/>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center"/>
              <w:rPr>
                <w:rFonts w:ascii="Arial" w:hAnsi="Arial" w:cs="Arial"/>
                <w:b/>
                <w:sz w:val="16"/>
                <w:szCs w:val="16"/>
                <w:lang w:val="sr-Latn-CS"/>
              </w:rPr>
            </w:pPr>
            <w:r w:rsidRPr="0070070B">
              <w:rPr>
                <w:rFonts w:ascii="Arial" w:hAnsi="Arial" w:cs="Arial"/>
                <w:b/>
                <w:sz w:val="16"/>
                <w:szCs w:val="16"/>
              </w:rPr>
              <w:t>Red</w:t>
            </w:r>
          </w:p>
          <w:p w:rsidR="0014214B" w:rsidRPr="0070070B" w:rsidRDefault="0014214B" w:rsidP="0014214B">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Jed.</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Koli</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POPUNJAVA PONUDJAČ</w:t>
            </w:r>
          </w:p>
          <w:p w:rsidR="0014214B" w:rsidRPr="0070070B" w:rsidRDefault="0014214B" w:rsidP="0014214B">
            <w:pPr>
              <w:rPr>
                <w:rFonts w:ascii="Arial" w:hAnsi="Arial" w:cs="Arial"/>
                <w:b/>
                <w:kern w:val="2"/>
                <w:sz w:val="16"/>
                <w:szCs w:val="16"/>
              </w:rPr>
            </w:pPr>
          </w:p>
        </w:tc>
      </w:tr>
      <w:tr w:rsidR="0014214B" w:rsidRPr="0070070B" w:rsidTr="0014214B">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Podaci o ponudjenom dobru</w:t>
            </w:r>
          </w:p>
        </w:tc>
      </w:tr>
      <w:tr w:rsidR="0014214B" w:rsidRPr="0070070B" w:rsidTr="0014214B">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Cena po jed. mere</w:t>
            </w:r>
          </w:p>
          <w:p w:rsidR="0014214B" w:rsidRPr="0070070B" w:rsidRDefault="0014214B" w:rsidP="0014214B">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Ukupna cena bez PDV-a</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Ukupna cena sa PDV-om</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sz w:val="16"/>
                <w:szCs w:val="16"/>
              </w:rPr>
            </w:pPr>
            <w:r w:rsidRPr="0070070B">
              <w:rPr>
                <w:rFonts w:ascii="Arial" w:hAnsi="Arial" w:cs="Arial"/>
                <w:b/>
                <w:sz w:val="16"/>
                <w:szCs w:val="16"/>
              </w:rPr>
              <w:t>Komerc.</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14214B" w:rsidRPr="0070070B" w:rsidTr="0014214B">
        <w:trPr>
          <w:trHeight w:val="345"/>
        </w:trPr>
        <w:tc>
          <w:tcPr>
            <w:tcW w:w="4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14</w:t>
            </w:r>
          </w:p>
        </w:tc>
      </w:tr>
      <w:tr w:rsidR="0014214B" w:rsidRPr="00323CBE" w:rsidTr="0014214B">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both"/>
              <w:rPr>
                <w:rFonts w:ascii="Arial" w:hAnsi="Arial" w:cs="Arial"/>
                <w:color w:val="auto"/>
                <w:kern w:val="2"/>
                <w:sz w:val="20"/>
                <w:szCs w:val="20"/>
                <w:lang w:val="de-DE"/>
              </w:rPr>
            </w:pPr>
          </w:p>
          <w:p w:rsidR="0014214B" w:rsidRPr="00323CBE" w:rsidRDefault="0014214B" w:rsidP="0014214B">
            <w:pPr>
              <w:jc w:val="both"/>
              <w:rPr>
                <w:rFonts w:ascii="Arial" w:hAnsi="Arial" w:cs="Arial"/>
                <w:color w:val="auto"/>
                <w:kern w:val="2"/>
                <w:sz w:val="20"/>
                <w:szCs w:val="20"/>
                <w:lang w:val="de-DE"/>
              </w:rPr>
            </w:pPr>
            <w:r>
              <w:rPr>
                <w:rFonts w:ascii="Arial" w:hAnsi="Arial" w:cs="Arial"/>
                <w:color w:val="auto"/>
                <w:kern w:val="2"/>
                <w:sz w:val="20"/>
                <w:szCs w:val="20"/>
                <w:lang w:val="de-DE"/>
              </w:rPr>
              <w:t>Kateter za hematuriju, 100% silikonski, trožilni kateter Dellinote, poprečni presek pravougaonik, balon 30 ml, br. 20 i 22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Pr>
                <w:rFonts w:ascii="Arial" w:hAnsi="Arial" w:cs="Arial"/>
                <w:color w:val="auto"/>
                <w:kern w:val="2"/>
                <w:sz w:val="20"/>
                <w:szCs w:val="20"/>
              </w:rPr>
              <w:t>5</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14214B" w:rsidRPr="00323CBE" w:rsidRDefault="0014214B" w:rsidP="0014214B">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rFonts w:ascii="Arial" w:hAnsi="Arial" w:cs="Arial"/>
                <w:kern w:val="2"/>
                <w:sz w:val="20"/>
                <w:szCs w:val="20"/>
              </w:rPr>
            </w:pPr>
            <w:r w:rsidRPr="00323CBE">
              <w:rPr>
                <w:rFonts w:ascii="Arial" w:hAnsi="Arial" w:cs="Arial"/>
                <w:sz w:val="20"/>
                <w:szCs w:val="20"/>
              </w:rPr>
              <w:t xml:space="preserve">     </w:t>
            </w:r>
          </w:p>
          <w:p w:rsidR="0014214B" w:rsidRPr="00323CBE" w:rsidRDefault="0014214B" w:rsidP="0014214B">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r>
    </w:tbl>
    <w:p w:rsidR="0014214B" w:rsidRPr="00323CBE" w:rsidRDefault="0014214B" w:rsidP="0014214B">
      <w:pPr>
        <w:shd w:val="clear" w:color="auto" w:fill="FFFFFF"/>
        <w:jc w:val="center"/>
        <w:rPr>
          <w:color w:val="auto"/>
        </w:rPr>
      </w:pPr>
    </w:p>
    <w:p w:rsidR="0014214B" w:rsidRPr="008F037F" w:rsidRDefault="00643B4F" w:rsidP="008F037F">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w:t>
      </w:r>
      <w:r w:rsidR="00683C0E">
        <w:rPr>
          <w:rFonts w:ascii="Arial" w:hAnsi="Arial" w:cs="Arial"/>
          <w:b/>
          <w:color w:val="auto"/>
          <w:sz w:val="22"/>
          <w:szCs w:val="22"/>
        </w:rPr>
        <w:t>ija 12</w:t>
      </w:r>
      <w:r>
        <w:rPr>
          <w:rFonts w:ascii="Arial" w:hAnsi="Arial" w:cs="Arial"/>
          <w:b/>
          <w:color w:val="auto"/>
          <w:sz w:val="22"/>
          <w:szCs w:val="22"/>
        </w:rPr>
        <w:t>.</w:t>
      </w:r>
      <w:proofErr w:type="gramEnd"/>
      <w:r w:rsidR="0014214B">
        <w:rPr>
          <w:rFonts w:ascii="Arial" w:hAnsi="Arial" w:cs="Arial"/>
          <w:b/>
          <w:color w:val="auto"/>
          <w:sz w:val="22"/>
          <w:szCs w:val="22"/>
        </w:rPr>
        <w:t xml:space="preserve"> Kateter za hematuriju</w:t>
      </w: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tbl>
      <w:tblPr>
        <w:tblW w:w="0" w:type="auto"/>
        <w:tblLayout w:type="fixed"/>
        <w:tblLook w:val="0000"/>
      </w:tblPr>
      <w:tblGrid>
        <w:gridCol w:w="3080"/>
        <w:gridCol w:w="3068"/>
        <w:gridCol w:w="3094"/>
      </w:tblGrid>
      <w:tr w:rsidR="0014214B" w:rsidRPr="00306995" w:rsidTr="0014214B">
        <w:tc>
          <w:tcPr>
            <w:tcW w:w="3080" w:type="dxa"/>
            <w:shd w:val="clear" w:color="auto" w:fill="auto"/>
            <w:vAlign w:val="center"/>
          </w:tcPr>
          <w:p w:rsidR="0014214B" w:rsidRPr="00306995" w:rsidRDefault="0014214B" w:rsidP="0014214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4214B" w:rsidRPr="00306995" w:rsidTr="0014214B">
        <w:tc>
          <w:tcPr>
            <w:tcW w:w="3080"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r>
      <w:tr w:rsidR="0014214B" w:rsidRPr="00306995" w:rsidTr="0014214B">
        <w:tc>
          <w:tcPr>
            <w:tcW w:w="3080" w:type="dxa"/>
            <w:tcBorders>
              <w:bottom w:val="single" w:sz="4" w:space="0" w:color="000000"/>
            </w:tcBorders>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r>
    </w:tbl>
    <w:p w:rsidR="0014214B" w:rsidRDefault="0014214B" w:rsidP="0014214B">
      <w:pPr>
        <w:rPr>
          <w:rFonts w:ascii="Arial" w:hAnsi="Arial" w:cs="Arial"/>
          <w:b/>
          <w:bCs/>
          <w:i/>
          <w:iCs/>
          <w:sz w:val="22"/>
          <w:szCs w:val="22"/>
        </w:rPr>
      </w:pPr>
    </w:p>
    <w:p w:rsidR="001D3F7A" w:rsidRDefault="001D3F7A" w:rsidP="001D3F7A">
      <w:pPr>
        <w:rPr>
          <w:rFonts w:ascii="Arial" w:hAnsi="Arial" w:cs="Arial"/>
          <w:b/>
          <w:bCs/>
          <w:i/>
          <w:iCs/>
          <w:sz w:val="22"/>
          <w:szCs w:val="22"/>
        </w:rPr>
      </w:pPr>
    </w:p>
    <w:p w:rsidR="0049531F" w:rsidRDefault="0049531F" w:rsidP="001D3F7A">
      <w:pPr>
        <w:rPr>
          <w:rFonts w:ascii="Arial" w:hAnsi="Arial" w:cs="Arial"/>
          <w:b/>
          <w:bCs/>
          <w:i/>
          <w:iCs/>
          <w:sz w:val="22"/>
          <w:szCs w:val="22"/>
        </w:rPr>
      </w:pPr>
    </w:p>
    <w:p w:rsidR="001D3F7A" w:rsidRDefault="001D3F7A" w:rsidP="001D3F7A">
      <w:pPr>
        <w:shd w:val="clear" w:color="auto" w:fill="FFFFFF"/>
        <w:rPr>
          <w:rFonts w:ascii="Arial" w:hAnsi="Arial" w:cs="Arial"/>
          <w:b/>
          <w:bCs/>
          <w:iCs/>
          <w:sz w:val="22"/>
          <w:szCs w:val="22"/>
        </w:rPr>
      </w:pPr>
      <w:r>
        <w:rPr>
          <w:rFonts w:ascii="Arial" w:hAnsi="Arial" w:cs="Arial"/>
          <w:b/>
          <w:bCs/>
          <w:iCs/>
          <w:sz w:val="22"/>
          <w:szCs w:val="22"/>
        </w:rPr>
        <w:lastRenderedPageBreak/>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1D3F7A" w:rsidRPr="00F835EA" w:rsidRDefault="001D3F7A" w:rsidP="001D3F7A">
      <w:pPr>
        <w:rPr>
          <w:rFonts w:ascii="Arial" w:hAnsi="Arial" w:cs="Arial"/>
          <w:b/>
          <w:bCs/>
          <w:iCs/>
          <w:color w:val="C0504D"/>
          <w:sz w:val="28"/>
          <w:szCs w:val="28"/>
        </w:rPr>
      </w:pPr>
    </w:p>
    <w:tbl>
      <w:tblPr>
        <w:tblpPr w:leftFromText="180" w:rightFromText="180" w:vertAnchor="text" w:horzAnchor="margin" w:tblpXSpec="center" w:tblpY="1326"/>
        <w:tblW w:w="16290" w:type="dxa"/>
        <w:tblLayout w:type="fixed"/>
        <w:tblLook w:val="01E0"/>
      </w:tblPr>
      <w:tblGrid>
        <w:gridCol w:w="450"/>
        <w:gridCol w:w="2610"/>
        <w:gridCol w:w="630"/>
        <w:gridCol w:w="900"/>
        <w:gridCol w:w="350"/>
        <w:gridCol w:w="280"/>
        <w:gridCol w:w="950"/>
        <w:gridCol w:w="1030"/>
        <w:gridCol w:w="1260"/>
        <w:gridCol w:w="1350"/>
        <w:gridCol w:w="1800"/>
        <w:gridCol w:w="1170"/>
        <w:gridCol w:w="1080"/>
        <w:gridCol w:w="1260"/>
        <w:gridCol w:w="1170"/>
      </w:tblGrid>
      <w:tr w:rsidR="001D3F7A" w:rsidRPr="0070070B" w:rsidTr="001D3F7A">
        <w:trPr>
          <w:trHeight w:val="180"/>
        </w:trPr>
        <w:tc>
          <w:tcPr>
            <w:tcW w:w="450" w:type="dxa"/>
            <w:vMerge w:val="restart"/>
            <w:tcBorders>
              <w:top w:val="single" w:sz="4" w:space="0" w:color="auto"/>
              <w:left w:val="single" w:sz="4" w:space="0" w:color="auto"/>
              <w:bottom w:val="single" w:sz="4" w:space="0" w:color="auto"/>
              <w:right w:val="single" w:sz="4" w:space="0" w:color="auto"/>
            </w:tcBorders>
            <w:shd w:val="clear" w:color="auto" w:fill="auto"/>
          </w:tcPr>
          <w:p w:rsidR="001D3F7A" w:rsidRPr="0070070B" w:rsidRDefault="001D3F7A" w:rsidP="001D3F7A">
            <w:pPr>
              <w:ind w:left="-8" w:firstLine="8"/>
              <w:jc w:val="both"/>
              <w:rPr>
                <w:rFonts w:ascii="Arial" w:hAnsi="Arial" w:cs="Arial"/>
                <w:b/>
                <w:kern w:val="2"/>
                <w:sz w:val="16"/>
                <w:szCs w:val="16"/>
                <w:lang w:val="de-DE"/>
              </w:rPr>
            </w:pPr>
          </w:p>
          <w:p w:rsidR="001D3F7A" w:rsidRPr="0070070B" w:rsidRDefault="001D3F7A" w:rsidP="001D3F7A">
            <w:pPr>
              <w:ind w:left="-8" w:firstLine="8"/>
              <w:jc w:val="both"/>
              <w:rPr>
                <w:rFonts w:ascii="Arial" w:hAnsi="Arial" w:cs="Arial"/>
                <w:b/>
                <w:sz w:val="16"/>
                <w:szCs w:val="16"/>
                <w:lang w:val="de-DE"/>
              </w:rPr>
            </w:pPr>
          </w:p>
          <w:p w:rsidR="001D3F7A" w:rsidRPr="0070070B" w:rsidRDefault="001D3F7A" w:rsidP="001D3F7A">
            <w:pPr>
              <w:ind w:left="-8" w:firstLine="8"/>
              <w:jc w:val="both"/>
              <w:rPr>
                <w:rFonts w:ascii="Arial" w:hAnsi="Arial" w:cs="Arial"/>
                <w:b/>
                <w:sz w:val="16"/>
                <w:szCs w:val="16"/>
                <w:lang w:val="de-DE"/>
              </w:rPr>
            </w:pPr>
          </w:p>
          <w:p w:rsidR="001D3F7A" w:rsidRPr="0070070B" w:rsidRDefault="001D3F7A" w:rsidP="001D3F7A">
            <w:pPr>
              <w:ind w:left="-8" w:firstLine="8"/>
              <w:jc w:val="center"/>
              <w:rPr>
                <w:rFonts w:ascii="Arial" w:hAnsi="Arial" w:cs="Arial"/>
                <w:b/>
                <w:sz w:val="16"/>
                <w:szCs w:val="16"/>
                <w:lang w:val="sr-Latn-CS"/>
              </w:rPr>
            </w:pPr>
            <w:r w:rsidRPr="0070070B">
              <w:rPr>
                <w:rFonts w:ascii="Arial" w:hAnsi="Arial" w:cs="Arial"/>
                <w:b/>
                <w:sz w:val="16"/>
                <w:szCs w:val="16"/>
              </w:rPr>
              <w:t>Red</w:t>
            </w:r>
          </w:p>
          <w:p w:rsidR="001D3F7A" w:rsidRPr="0070070B" w:rsidRDefault="001D3F7A" w:rsidP="001D3F7A">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D3F7A" w:rsidRPr="0070070B" w:rsidRDefault="001D3F7A" w:rsidP="001D3F7A">
            <w:pPr>
              <w:jc w:val="center"/>
              <w:rPr>
                <w:rFonts w:ascii="Arial" w:hAnsi="Arial" w:cs="Arial"/>
                <w:b/>
                <w:kern w:val="2"/>
                <w:sz w:val="16"/>
                <w:szCs w:val="16"/>
              </w:rPr>
            </w:pPr>
          </w:p>
          <w:p w:rsidR="001D3F7A" w:rsidRPr="0070070B" w:rsidRDefault="001D3F7A" w:rsidP="001D3F7A">
            <w:pPr>
              <w:jc w:val="center"/>
              <w:rPr>
                <w:rFonts w:ascii="Arial" w:hAnsi="Arial" w:cs="Arial"/>
                <w:b/>
                <w:sz w:val="16"/>
                <w:szCs w:val="16"/>
              </w:rPr>
            </w:pPr>
          </w:p>
          <w:p w:rsidR="001D3F7A" w:rsidRPr="0070070B" w:rsidRDefault="001D3F7A" w:rsidP="001D3F7A">
            <w:pPr>
              <w:jc w:val="center"/>
              <w:rPr>
                <w:rFonts w:ascii="Arial" w:hAnsi="Arial" w:cs="Arial"/>
                <w:b/>
                <w:sz w:val="16"/>
                <w:szCs w:val="16"/>
              </w:rPr>
            </w:pPr>
          </w:p>
          <w:p w:rsidR="001D3F7A" w:rsidRPr="0070070B" w:rsidRDefault="001D3F7A" w:rsidP="001D3F7A">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D3F7A" w:rsidRPr="0070070B" w:rsidRDefault="001D3F7A" w:rsidP="001D3F7A">
            <w:pPr>
              <w:jc w:val="center"/>
              <w:rPr>
                <w:rFonts w:ascii="Arial" w:hAnsi="Arial" w:cs="Arial"/>
                <w:b/>
                <w:kern w:val="2"/>
                <w:sz w:val="16"/>
                <w:szCs w:val="16"/>
              </w:rPr>
            </w:pPr>
          </w:p>
          <w:p w:rsidR="001D3F7A" w:rsidRPr="0070070B" w:rsidRDefault="001D3F7A" w:rsidP="001D3F7A">
            <w:pPr>
              <w:jc w:val="center"/>
              <w:rPr>
                <w:rFonts w:ascii="Arial" w:hAnsi="Arial" w:cs="Arial"/>
                <w:b/>
                <w:sz w:val="16"/>
                <w:szCs w:val="16"/>
              </w:rPr>
            </w:pPr>
          </w:p>
          <w:p w:rsidR="001D3F7A" w:rsidRPr="0070070B" w:rsidRDefault="001D3F7A" w:rsidP="001D3F7A">
            <w:pPr>
              <w:jc w:val="center"/>
              <w:rPr>
                <w:rFonts w:ascii="Arial" w:hAnsi="Arial" w:cs="Arial"/>
                <w:b/>
                <w:sz w:val="16"/>
                <w:szCs w:val="16"/>
              </w:rPr>
            </w:pPr>
          </w:p>
          <w:p w:rsidR="001D3F7A" w:rsidRPr="0070070B" w:rsidRDefault="001D3F7A" w:rsidP="001D3F7A">
            <w:pPr>
              <w:jc w:val="center"/>
              <w:rPr>
                <w:rFonts w:ascii="Arial" w:hAnsi="Arial" w:cs="Arial"/>
                <w:b/>
                <w:sz w:val="16"/>
                <w:szCs w:val="16"/>
              </w:rPr>
            </w:pPr>
            <w:r w:rsidRPr="0070070B">
              <w:rPr>
                <w:rFonts w:ascii="Arial" w:hAnsi="Arial" w:cs="Arial"/>
                <w:b/>
                <w:sz w:val="16"/>
                <w:szCs w:val="16"/>
              </w:rPr>
              <w:t>Jed.</w:t>
            </w:r>
          </w:p>
          <w:p w:rsidR="001D3F7A" w:rsidRPr="0070070B" w:rsidRDefault="001D3F7A" w:rsidP="001D3F7A">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D3F7A" w:rsidRPr="0070070B" w:rsidRDefault="001D3F7A" w:rsidP="001D3F7A">
            <w:pPr>
              <w:jc w:val="center"/>
              <w:rPr>
                <w:rFonts w:ascii="Arial" w:hAnsi="Arial" w:cs="Arial"/>
                <w:b/>
                <w:kern w:val="2"/>
                <w:sz w:val="16"/>
                <w:szCs w:val="16"/>
              </w:rPr>
            </w:pPr>
          </w:p>
          <w:p w:rsidR="001D3F7A" w:rsidRPr="0070070B" w:rsidRDefault="001D3F7A" w:rsidP="001D3F7A">
            <w:pPr>
              <w:jc w:val="center"/>
              <w:rPr>
                <w:rFonts w:ascii="Arial" w:hAnsi="Arial" w:cs="Arial"/>
                <w:b/>
                <w:sz w:val="16"/>
                <w:szCs w:val="16"/>
              </w:rPr>
            </w:pPr>
          </w:p>
          <w:p w:rsidR="001D3F7A" w:rsidRPr="0070070B" w:rsidRDefault="001D3F7A" w:rsidP="001D3F7A">
            <w:pPr>
              <w:jc w:val="center"/>
              <w:rPr>
                <w:rFonts w:ascii="Arial" w:hAnsi="Arial" w:cs="Arial"/>
                <w:b/>
                <w:sz w:val="16"/>
                <w:szCs w:val="16"/>
              </w:rPr>
            </w:pPr>
          </w:p>
          <w:p w:rsidR="001D3F7A" w:rsidRPr="0070070B" w:rsidRDefault="001D3F7A" w:rsidP="001D3F7A">
            <w:pPr>
              <w:jc w:val="center"/>
              <w:rPr>
                <w:rFonts w:ascii="Arial" w:hAnsi="Arial" w:cs="Arial"/>
                <w:b/>
                <w:sz w:val="16"/>
                <w:szCs w:val="16"/>
              </w:rPr>
            </w:pPr>
            <w:r w:rsidRPr="0070070B">
              <w:rPr>
                <w:rFonts w:ascii="Arial" w:hAnsi="Arial" w:cs="Arial"/>
                <w:b/>
                <w:sz w:val="16"/>
                <w:szCs w:val="16"/>
              </w:rPr>
              <w:t>Koli</w:t>
            </w:r>
          </w:p>
          <w:p w:rsidR="001D3F7A" w:rsidRPr="0070070B" w:rsidRDefault="001D3F7A" w:rsidP="001D3F7A">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D3F7A" w:rsidRPr="0070070B" w:rsidRDefault="001D3F7A" w:rsidP="001D3F7A">
            <w:pPr>
              <w:jc w:val="center"/>
              <w:rPr>
                <w:rFonts w:ascii="Arial" w:hAnsi="Arial" w:cs="Arial"/>
                <w:b/>
                <w:kern w:val="2"/>
                <w:sz w:val="16"/>
                <w:szCs w:val="16"/>
              </w:rPr>
            </w:pPr>
            <w:r w:rsidRPr="0070070B">
              <w:rPr>
                <w:rFonts w:ascii="Arial" w:hAnsi="Arial" w:cs="Arial"/>
                <w:b/>
                <w:sz w:val="16"/>
                <w:szCs w:val="16"/>
              </w:rPr>
              <w:t>POPUNJAVA PONUDJAČ</w:t>
            </w:r>
          </w:p>
          <w:p w:rsidR="001D3F7A" w:rsidRPr="0070070B" w:rsidRDefault="001D3F7A" w:rsidP="001D3F7A">
            <w:pPr>
              <w:rPr>
                <w:rFonts w:ascii="Arial" w:hAnsi="Arial" w:cs="Arial"/>
                <w:b/>
                <w:kern w:val="2"/>
                <w:sz w:val="16"/>
                <w:szCs w:val="16"/>
              </w:rPr>
            </w:pPr>
          </w:p>
        </w:tc>
      </w:tr>
      <w:tr w:rsidR="001D3F7A" w:rsidRPr="0070070B" w:rsidTr="001D3F7A">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D3F7A" w:rsidRPr="0070070B" w:rsidRDefault="001D3F7A" w:rsidP="001D3F7A">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D3F7A" w:rsidRPr="0070070B" w:rsidRDefault="001D3F7A" w:rsidP="001D3F7A">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D3F7A" w:rsidRPr="0070070B" w:rsidRDefault="001D3F7A" w:rsidP="001D3F7A">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D3F7A" w:rsidRPr="0070070B" w:rsidRDefault="001D3F7A" w:rsidP="001D3F7A">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D3F7A" w:rsidRPr="0070070B" w:rsidRDefault="001D3F7A" w:rsidP="001D3F7A">
            <w:pPr>
              <w:jc w:val="center"/>
              <w:rPr>
                <w:rFonts w:ascii="Arial" w:hAnsi="Arial" w:cs="Arial"/>
                <w:b/>
                <w:kern w:val="2"/>
                <w:sz w:val="16"/>
                <w:szCs w:val="16"/>
              </w:rPr>
            </w:pPr>
          </w:p>
          <w:p w:rsidR="001D3F7A" w:rsidRPr="0070070B" w:rsidRDefault="001D3F7A" w:rsidP="001D3F7A">
            <w:pPr>
              <w:jc w:val="center"/>
              <w:rPr>
                <w:rFonts w:ascii="Arial" w:hAnsi="Arial" w:cs="Arial"/>
                <w:b/>
                <w:sz w:val="16"/>
                <w:szCs w:val="16"/>
              </w:rPr>
            </w:pPr>
          </w:p>
          <w:p w:rsidR="001D3F7A" w:rsidRPr="0070070B" w:rsidRDefault="001D3F7A" w:rsidP="001D3F7A">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D3F7A" w:rsidRPr="0070070B" w:rsidRDefault="001D3F7A" w:rsidP="001D3F7A">
            <w:pPr>
              <w:jc w:val="center"/>
              <w:rPr>
                <w:rFonts w:ascii="Arial" w:hAnsi="Arial" w:cs="Arial"/>
                <w:b/>
                <w:kern w:val="2"/>
                <w:sz w:val="16"/>
                <w:szCs w:val="16"/>
              </w:rPr>
            </w:pPr>
          </w:p>
          <w:p w:rsidR="001D3F7A" w:rsidRPr="0070070B" w:rsidRDefault="001D3F7A" w:rsidP="001D3F7A">
            <w:pPr>
              <w:jc w:val="center"/>
              <w:rPr>
                <w:rFonts w:ascii="Arial" w:hAnsi="Arial" w:cs="Arial"/>
                <w:b/>
                <w:sz w:val="16"/>
                <w:szCs w:val="16"/>
              </w:rPr>
            </w:pPr>
          </w:p>
          <w:p w:rsidR="001D3F7A" w:rsidRPr="0070070B" w:rsidRDefault="001D3F7A" w:rsidP="001D3F7A">
            <w:pPr>
              <w:jc w:val="center"/>
              <w:rPr>
                <w:rFonts w:ascii="Arial" w:hAnsi="Arial" w:cs="Arial"/>
                <w:b/>
                <w:kern w:val="2"/>
                <w:sz w:val="16"/>
                <w:szCs w:val="16"/>
              </w:rPr>
            </w:pPr>
            <w:r w:rsidRPr="0070070B">
              <w:rPr>
                <w:rFonts w:ascii="Arial" w:hAnsi="Arial" w:cs="Arial"/>
                <w:b/>
                <w:sz w:val="16"/>
                <w:szCs w:val="16"/>
              </w:rPr>
              <w:t>Podaci o ponudjenom dobru</w:t>
            </w:r>
          </w:p>
        </w:tc>
      </w:tr>
      <w:tr w:rsidR="001D3F7A" w:rsidRPr="0070070B" w:rsidTr="001D3F7A">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D3F7A" w:rsidRPr="0070070B" w:rsidRDefault="001D3F7A" w:rsidP="001D3F7A">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D3F7A" w:rsidRPr="0070070B" w:rsidRDefault="001D3F7A" w:rsidP="001D3F7A">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D3F7A" w:rsidRPr="0070070B" w:rsidRDefault="001D3F7A" w:rsidP="001D3F7A">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D3F7A" w:rsidRPr="0070070B" w:rsidRDefault="001D3F7A" w:rsidP="001D3F7A">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D3F7A" w:rsidRPr="0070070B" w:rsidRDefault="001D3F7A" w:rsidP="001D3F7A">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D3F7A" w:rsidRPr="0070070B" w:rsidRDefault="001D3F7A" w:rsidP="001D3F7A">
            <w:pPr>
              <w:jc w:val="center"/>
              <w:rPr>
                <w:rFonts w:ascii="Arial" w:hAnsi="Arial" w:cs="Arial"/>
                <w:b/>
                <w:kern w:val="2"/>
                <w:sz w:val="16"/>
                <w:szCs w:val="16"/>
              </w:rPr>
            </w:pPr>
          </w:p>
          <w:p w:rsidR="001D3F7A" w:rsidRPr="0070070B" w:rsidRDefault="001D3F7A" w:rsidP="001D3F7A">
            <w:pPr>
              <w:jc w:val="center"/>
              <w:rPr>
                <w:rFonts w:ascii="Arial" w:hAnsi="Arial" w:cs="Arial"/>
                <w:b/>
                <w:sz w:val="16"/>
                <w:szCs w:val="16"/>
              </w:rPr>
            </w:pPr>
            <w:r w:rsidRPr="0070070B">
              <w:rPr>
                <w:rFonts w:ascii="Arial" w:hAnsi="Arial" w:cs="Arial"/>
                <w:b/>
                <w:sz w:val="16"/>
                <w:szCs w:val="16"/>
              </w:rPr>
              <w:t>Cena po jed. mere</w:t>
            </w:r>
          </w:p>
          <w:p w:rsidR="001D3F7A" w:rsidRPr="0070070B" w:rsidRDefault="001D3F7A" w:rsidP="001D3F7A">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D3F7A" w:rsidRPr="0070070B" w:rsidRDefault="001D3F7A" w:rsidP="001D3F7A">
            <w:pPr>
              <w:jc w:val="center"/>
              <w:rPr>
                <w:rFonts w:ascii="Arial" w:hAnsi="Arial" w:cs="Arial"/>
                <w:b/>
                <w:kern w:val="2"/>
                <w:sz w:val="16"/>
                <w:szCs w:val="16"/>
              </w:rPr>
            </w:pPr>
          </w:p>
          <w:p w:rsidR="001D3F7A" w:rsidRPr="0070070B" w:rsidRDefault="001D3F7A" w:rsidP="001D3F7A">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D3F7A" w:rsidRPr="0070070B" w:rsidRDefault="001D3F7A" w:rsidP="001D3F7A">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1D3F7A" w:rsidRPr="0070070B" w:rsidRDefault="001D3F7A" w:rsidP="001D3F7A">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D3F7A" w:rsidRPr="0070070B" w:rsidRDefault="001D3F7A" w:rsidP="001D3F7A">
            <w:pPr>
              <w:jc w:val="center"/>
              <w:rPr>
                <w:rFonts w:ascii="Arial" w:hAnsi="Arial" w:cs="Arial"/>
                <w:b/>
                <w:kern w:val="2"/>
                <w:sz w:val="16"/>
                <w:szCs w:val="16"/>
              </w:rPr>
            </w:pPr>
            <w:r w:rsidRPr="0070070B">
              <w:rPr>
                <w:rFonts w:ascii="Arial" w:hAnsi="Arial" w:cs="Arial"/>
                <w:b/>
                <w:sz w:val="16"/>
                <w:szCs w:val="16"/>
              </w:rPr>
              <w:t>Ukupna cena bez PDV-a</w:t>
            </w:r>
          </w:p>
          <w:p w:rsidR="001D3F7A" w:rsidRPr="0070070B" w:rsidRDefault="001D3F7A" w:rsidP="001D3F7A">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D3F7A" w:rsidRPr="0070070B" w:rsidRDefault="001D3F7A" w:rsidP="001D3F7A">
            <w:pPr>
              <w:jc w:val="center"/>
              <w:rPr>
                <w:rFonts w:ascii="Arial" w:hAnsi="Arial" w:cs="Arial"/>
                <w:b/>
                <w:kern w:val="2"/>
                <w:sz w:val="16"/>
                <w:szCs w:val="16"/>
              </w:rPr>
            </w:pPr>
          </w:p>
          <w:p w:rsidR="001D3F7A" w:rsidRPr="0070070B" w:rsidRDefault="001D3F7A" w:rsidP="001D3F7A">
            <w:pPr>
              <w:jc w:val="center"/>
              <w:rPr>
                <w:rFonts w:ascii="Arial" w:hAnsi="Arial" w:cs="Arial"/>
                <w:b/>
                <w:sz w:val="16"/>
                <w:szCs w:val="16"/>
              </w:rPr>
            </w:pPr>
            <w:r w:rsidRPr="0070070B">
              <w:rPr>
                <w:rFonts w:ascii="Arial" w:hAnsi="Arial" w:cs="Arial"/>
                <w:b/>
                <w:sz w:val="16"/>
                <w:szCs w:val="16"/>
              </w:rPr>
              <w:t>Ukupna cena sa PDV-om</w:t>
            </w:r>
          </w:p>
          <w:p w:rsidR="001D3F7A" w:rsidRPr="0070070B" w:rsidRDefault="001D3F7A" w:rsidP="001D3F7A">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D3F7A" w:rsidRPr="0070070B" w:rsidRDefault="001D3F7A" w:rsidP="001D3F7A">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D3F7A" w:rsidRPr="0070070B" w:rsidRDefault="001D3F7A" w:rsidP="001D3F7A">
            <w:pPr>
              <w:jc w:val="center"/>
              <w:rPr>
                <w:rFonts w:ascii="Arial" w:hAnsi="Arial" w:cs="Arial"/>
                <w:b/>
                <w:sz w:val="16"/>
                <w:szCs w:val="16"/>
              </w:rPr>
            </w:pPr>
            <w:r w:rsidRPr="0070070B">
              <w:rPr>
                <w:rFonts w:ascii="Arial" w:hAnsi="Arial" w:cs="Arial"/>
                <w:b/>
                <w:sz w:val="16"/>
                <w:szCs w:val="16"/>
              </w:rPr>
              <w:t>Komerc.</w:t>
            </w:r>
          </w:p>
          <w:p w:rsidR="001D3F7A" w:rsidRPr="0070070B" w:rsidRDefault="001D3F7A" w:rsidP="001D3F7A">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D3F7A" w:rsidRPr="0070070B" w:rsidRDefault="001D3F7A" w:rsidP="001D3F7A">
            <w:pPr>
              <w:jc w:val="center"/>
              <w:rPr>
                <w:rFonts w:ascii="Arial" w:hAnsi="Arial" w:cs="Arial"/>
                <w:b/>
                <w:kern w:val="2"/>
                <w:sz w:val="16"/>
                <w:szCs w:val="16"/>
              </w:rPr>
            </w:pPr>
          </w:p>
          <w:p w:rsidR="001D3F7A" w:rsidRPr="0070070B" w:rsidRDefault="001D3F7A" w:rsidP="001D3F7A">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D3F7A" w:rsidRPr="0070070B" w:rsidRDefault="001D3F7A" w:rsidP="001D3F7A">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1D3F7A" w:rsidRPr="0070070B" w:rsidTr="001D3F7A">
        <w:trPr>
          <w:trHeight w:val="345"/>
        </w:trPr>
        <w:tc>
          <w:tcPr>
            <w:tcW w:w="450" w:type="dxa"/>
            <w:tcBorders>
              <w:top w:val="single" w:sz="4" w:space="0" w:color="auto"/>
              <w:left w:val="single" w:sz="4" w:space="0" w:color="auto"/>
              <w:bottom w:val="single" w:sz="4" w:space="0" w:color="auto"/>
              <w:right w:val="single" w:sz="4" w:space="0" w:color="auto"/>
            </w:tcBorders>
            <w:shd w:val="clear" w:color="auto" w:fill="auto"/>
          </w:tcPr>
          <w:p w:rsidR="001D3F7A" w:rsidRPr="0070070B" w:rsidRDefault="001D3F7A" w:rsidP="001D3F7A">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D3F7A" w:rsidRPr="0070070B" w:rsidRDefault="001D3F7A" w:rsidP="001D3F7A">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D3F7A" w:rsidRPr="0070070B" w:rsidRDefault="001D3F7A" w:rsidP="001D3F7A">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D3F7A" w:rsidRPr="0070070B" w:rsidRDefault="001D3F7A" w:rsidP="001D3F7A">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D3F7A" w:rsidRPr="0070070B" w:rsidRDefault="001D3F7A" w:rsidP="001D3F7A">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D3F7A" w:rsidRPr="0070070B" w:rsidRDefault="001D3F7A" w:rsidP="001D3F7A">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D3F7A" w:rsidRPr="0070070B" w:rsidRDefault="001D3F7A" w:rsidP="001D3F7A">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D3F7A" w:rsidRPr="0070070B" w:rsidRDefault="001D3F7A" w:rsidP="001D3F7A">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D3F7A" w:rsidRPr="0070070B" w:rsidRDefault="001D3F7A" w:rsidP="001D3F7A">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D3F7A" w:rsidRPr="0070070B" w:rsidRDefault="001D3F7A" w:rsidP="001D3F7A">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D3F7A" w:rsidRPr="0070070B" w:rsidRDefault="001D3F7A" w:rsidP="001D3F7A">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D3F7A" w:rsidRPr="0070070B" w:rsidRDefault="001D3F7A" w:rsidP="001D3F7A">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D3F7A" w:rsidRPr="0070070B" w:rsidRDefault="001D3F7A" w:rsidP="001D3F7A">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D3F7A" w:rsidRPr="0070070B" w:rsidRDefault="001D3F7A" w:rsidP="001D3F7A">
            <w:pPr>
              <w:jc w:val="center"/>
              <w:rPr>
                <w:rFonts w:ascii="Arial" w:hAnsi="Arial" w:cs="Arial"/>
                <w:kern w:val="2"/>
                <w:sz w:val="16"/>
                <w:szCs w:val="16"/>
              </w:rPr>
            </w:pPr>
            <w:r w:rsidRPr="0070070B">
              <w:rPr>
                <w:rFonts w:ascii="Arial" w:hAnsi="Arial" w:cs="Arial"/>
                <w:sz w:val="16"/>
                <w:szCs w:val="16"/>
              </w:rPr>
              <w:t>14</w:t>
            </w:r>
          </w:p>
        </w:tc>
      </w:tr>
      <w:tr w:rsidR="001D3F7A" w:rsidRPr="00323CBE" w:rsidTr="001D3F7A">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D3F7A" w:rsidRPr="00323CBE" w:rsidRDefault="001D3F7A" w:rsidP="001D3F7A">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D3F7A" w:rsidRDefault="001D3F7A" w:rsidP="001D3F7A">
            <w:pPr>
              <w:jc w:val="both"/>
              <w:rPr>
                <w:rFonts w:ascii="Arial" w:hAnsi="Arial" w:cs="Arial"/>
                <w:color w:val="auto"/>
                <w:kern w:val="2"/>
                <w:sz w:val="20"/>
                <w:szCs w:val="20"/>
                <w:lang w:val="de-DE"/>
              </w:rPr>
            </w:pPr>
          </w:p>
          <w:p w:rsidR="001D3F7A" w:rsidRDefault="001D3F7A" w:rsidP="001D3F7A">
            <w:pPr>
              <w:jc w:val="both"/>
              <w:rPr>
                <w:rFonts w:ascii="Arial" w:hAnsi="Arial" w:cs="Arial"/>
                <w:b/>
                <w:color w:val="auto"/>
                <w:sz w:val="16"/>
                <w:szCs w:val="16"/>
                <w:lang w:val="de-DE"/>
              </w:rPr>
            </w:pPr>
            <w:r>
              <w:rPr>
                <w:rFonts w:ascii="Arial" w:hAnsi="Arial" w:cs="Arial"/>
                <w:b/>
                <w:color w:val="auto"/>
                <w:sz w:val="16"/>
                <w:szCs w:val="16"/>
                <w:lang w:val="de-DE"/>
              </w:rPr>
              <w:t xml:space="preserve">Centralni venski kateter dvolumenski </w:t>
            </w:r>
          </w:p>
          <w:p w:rsidR="001D3F7A" w:rsidRPr="00323CBE" w:rsidRDefault="001D3F7A" w:rsidP="001D3F7A">
            <w:pPr>
              <w:jc w:val="both"/>
              <w:rPr>
                <w:rFonts w:ascii="Arial" w:hAnsi="Arial" w:cs="Arial"/>
                <w:color w:val="auto"/>
                <w:kern w:val="2"/>
                <w:sz w:val="20"/>
                <w:szCs w:val="20"/>
                <w:lang w:val="de-DE"/>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D3F7A" w:rsidRPr="00323CBE" w:rsidRDefault="001D3F7A" w:rsidP="001D3F7A">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D3F7A" w:rsidRPr="00323CBE" w:rsidRDefault="00BE5C18" w:rsidP="001D3F7A">
            <w:pPr>
              <w:jc w:val="center"/>
              <w:rPr>
                <w:rFonts w:ascii="Arial" w:hAnsi="Arial" w:cs="Arial"/>
                <w:color w:val="auto"/>
                <w:kern w:val="2"/>
                <w:sz w:val="20"/>
                <w:szCs w:val="20"/>
              </w:rPr>
            </w:pPr>
            <w:r>
              <w:rPr>
                <w:rFonts w:ascii="Arial" w:hAnsi="Arial" w:cs="Arial"/>
                <w:color w:val="auto"/>
                <w:kern w:val="2"/>
                <w:sz w:val="20"/>
                <w:szCs w:val="20"/>
              </w:rPr>
              <w:t>3</w:t>
            </w:r>
            <w:r w:rsidR="001D3F7A">
              <w:rPr>
                <w:rFonts w:ascii="Arial" w:hAnsi="Arial" w:cs="Arial"/>
                <w:color w:val="auto"/>
                <w:kern w:val="2"/>
                <w:sz w:val="20"/>
                <w:szCs w:val="20"/>
              </w:rPr>
              <w:t>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D3F7A" w:rsidRPr="00323CBE" w:rsidRDefault="001D3F7A" w:rsidP="001D3F7A">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D3F7A" w:rsidRPr="00323CBE" w:rsidRDefault="001D3F7A" w:rsidP="001D3F7A">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D3F7A" w:rsidRPr="00323CBE" w:rsidRDefault="001D3F7A" w:rsidP="001D3F7A">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D3F7A" w:rsidRPr="00323CBE" w:rsidRDefault="001D3F7A" w:rsidP="001D3F7A">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D3F7A" w:rsidRPr="00323CBE" w:rsidRDefault="001D3F7A" w:rsidP="001D3F7A">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D3F7A" w:rsidRPr="00323CBE" w:rsidRDefault="001D3F7A" w:rsidP="001D3F7A">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D3F7A" w:rsidRPr="00323CBE" w:rsidRDefault="001D3F7A" w:rsidP="001D3F7A">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D3F7A" w:rsidRPr="00323CBE" w:rsidRDefault="001D3F7A" w:rsidP="001D3F7A">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D3F7A" w:rsidRPr="00323CBE" w:rsidRDefault="001D3F7A" w:rsidP="001D3F7A">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D3F7A" w:rsidRPr="00323CBE" w:rsidRDefault="001D3F7A" w:rsidP="001D3F7A">
            <w:pPr>
              <w:jc w:val="center"/>
              <w:rPr>
                <w:rFonts w:ascii="Arial" w:hAnsi="Arial" w:cs="Arial"/>
                <w:color w:val="auto"/>
                <w:kern w:val="2"/>
                <w:sz w:val="20"/>
                <w:szCs w:val="20"/>
              </w:rPr>
            </w:pPr>
          </w:p>
        </w:tc>
      </w:tr>
      <w:tr w:rsidR="001D3F7A" w:rsidRPr="00323CBE" w:rsidTr="001D3F7A">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D3F7A" w:rsidRPr="001D3F7A" w:rsidRDefault="001D3F7A" w:rsidP="001D3F7A">
            <w:pPr>
              <w:jc w:val="center"/>
              <w:rPr>
                <w:rFonts w:ascii="Arial" w:hAnsi="Arial" w:cs="Arial"/>
                <w:bCs/>
                <w:color w:val="auto"/>
                <w:sz w:val="18"/>
                <w:szCs w:val="18"/>
              </w:rPr>
            </w:pPr>
            <w:r w:rsidRPr="001D3F7A">
              <w:rPr>
                <w:rFonts w:ascii="Arial" w:hAnsi="Arial" w:cs="Arial"/>
                <w:bCs/>
                <w:color w:val="auto"/>
                <w:sz w:val="18"/>
                <w:szCs w:val="18"/>
              </w:rPr>
              <w:t>2.</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D3F7A" w:rsidRPr="001D3F7A" w:rsidRDefault="001D3F7A" w:rsidP="001D3F7A">
            <w:pPr>
              <w:jc w:val="both"/>
              <w:rPr>
                <w:rFonts w:ascii="Arial" w:hAnsi="Arial" w:cs="Arial"/>
                <w:b/>
                <w:color w:val="auto"/>
                <w:kern w:val="2"/>
                <w:sz w:val="16"/>
                <w:szCs w:val="16"/>
                <w:lang w:val="de-DE"/>
              </w:rPr>
            </w:pPr>
            <w:r w:rsidRPr="001D3F7A">
              <w:rPr>
                <w:rFonts w:ascii="Arial" w:hAnsi="Arial" w:cs="Arial"/>
                <w:b/>
                <w:color w:val="auto"/>
                <w:kern w:val="2"/>
                <w:sz w:val="16"/>
                <w:szCs w:val="16"/>
                <w:lang w:val="de-DE"/>
              </w:rPr>
              <w:t xml:space="preserve">Flow switch-adapter </w:t>
            </w:r>
            <w:r>
              <w:rPr>
                <w:rFonts w:ascii="Arial" w:hAnsi="Arial" w:cs="Arial"/>
                <w:b/>
                <w:color w:val="auto"/>
                <w:kern w:val="2"/>
                <w:sz w:val="16"/>
                <w:szCs w:val="16"/>
                <w:lang w:val="de-DE"/>
              </w:rPr>
              <w:t>za centralni venski kateter dvolumenski</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D3F7A" w:rsidRPr="00323CBE" w:rsidRDefault="001D3F7A" w:rsidP="001D3F7A">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D3F7A" w:rsidRDefault="00BE5C18" w:rsidP="001D3F7A">
            <w:pPr>
              <w:jc w:val="center"/>
              <w:rPr>
                <w:rFonts w:ascii="Arial" w:hAnsi="Arial" w:cs="Arial"/>
                <w:color w:val="auto"/>
                <w:kern w:val="2"/>
                <w:sz w:val="20"/>
                <w:szCs w:val="20"/>
              </w:rPr>
            </w:pPr>
            <w:r>
              <w:rPr>
                <w:rFonts w:ascii="Arial" w:hAnsi="Arial" w:cs="Arial"/>
                <w:color w:val="auto"/>
                <w:kern w:val="2"/>
                <w:sz w:val="20"/>
                <w:szCs w:val="20"/>
              </w:rPr>
              <w:t>5</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D3F7A" w:rsidRPr="00323CBE" w:rsidRDefault="001D3F7A" w:rsidP="001D3F7A">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D3F7A" w:rsidRPr="00323CBE" w:rsidRDefault="001D3F7A" w:rsidP="001D3F7A">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D3F7A" w:rsidRPr="00323CBE" w:rsidRDefault="001D3F7A" w:rsidP="001D3F7A">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D3F7A" w:rsidRPr="00323CBE" w:rsidRDefault="001D3F7A" w:rsidP="001D3F7A">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D3F7A" w:rsidRPr="00323CBE" w:rsidRDefault="001D3F7A" w:rsidP="001D3F7A">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D3F7A" w:rsidRPr="00323CBE" w:rsidRDefault="001D3F7A" w:rsidP="001D3F7A">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D3F7A" w:rsidRPr="00323CBE" w:rsidRDefault="001D3F7A" w:rsidP="001D3F7A">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D3F7A" w:rsidRPr="00323CBE" w:rsidRDefault="001D3F7A" w:rsidP="001D3F7A">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D3F7A" w:rsidRPr="00323CBE" w:rsidRDefault="001D3F7A" w:rsidP="001D3F7A">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D3F7A" w:rsidRPr="00323CBE" w:rsidRDefault="001D3F7A" w:rsidP="001D3F7A">
            <w:pPr>
              <w:jc w:val="center"/>
              <w:rPr>
                <w:rFonts w:ascii="Arial" w:hAnsi="Arial" w:cs="Arial"/>
                <w:color w:val="auto"/>
                <w:kern w:val="2"/>
                <w:sz w:val="20"/>
                <w:szCs w:val="20"/>
              </w:rPr>
            </w:pPr>
          </w:p>
        </w:tc>
      </w:tr>
      <w:tr w:rsidR="001D3F7A" w:rsidRPr="00323CBE" w:rsidTr="001D3F7A">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1D3F7A" w:rsidRPr="00323CBE" w:rsidRDefault="001D3F7A" w:rsidP="001D3F7A">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D3F7A" w:rsidRPr="00323CBE" w:rsidRDefault="001D3F7A" w:rsidP="001D3F7A">
            <w:pPr>
              <w:rPr>
                <w:rFonts w:ascii="Arial" w:hAnsi="Arial" w:cs="Arial"/>
                <w:kern w:val="2"/>
                <w:sz w:val="20"/>
                <w:szCs w:val="20"/>
              </w:rPr>
            </w:pPr>
            <w:r w:rsidRPr="00323CBE">
              <w:rPr>
                <w:rFonts w:ascii="Arial" w:hAnsi="Arial" w:cs="Arial"/>
                <w:sz w:val="20"/>
                <w:szCs w:val="20"/>
              </w:rPr>
              <w:t xml:space="preserve">     </w:t>
            </w:r>
          </w:p>
          <w:p w:rsidR="001D3F7A" w:rsidRPr="00323CBE" w:rsidRDefault="001D3F7A" w:rsidP="001D3F7A">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D3F7A" w:rsidRPr="00323CBE" w:rsidRDefault="001D3F7A" w:rsidP="001D3F7A">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D3F7A" w:rsidRPr="00323CBE" w:rsidRDefault="001D3F7A" w:rsidP="001D3F7A">
            <w:pPr>
              <w:rPr>
                <w:kern w:val="2"/>
                <w:sz w:val="22"/>
                <w:szCs w:val="22"/>
              </w:rPr>
            </w:pPr>
          </w:p>
        </w:tc>
      </w:tr>
    </w:tbl>
    <w:p w:rsidR="001D3F7A" w:rsidRPr="00323CBE" w:rsidRDefault="001D3F7A" w:rsidP="001D3F7A">
      <w:pPr>
        <w:shd w:val="clear" w:color="auto" w:fill="FFFFFF"/>
        <w:jc w:val="center"/>
        <w:rPr>
          <w:color w:val="auto"/>
        </w:rPr>
      </w:pPr>
    </w:p>
    <w:p w:rsidR="001D3F7A" w:rsidRPr="00F835EA" w:rsidRDefault="00683C0E" w:rsidP="001D3F7A">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13</w:t>
      </w:r>
      <w:r w:rsidR="008F037F">
        <w:rPr>
          <w:rFonts w:ascii="Arial" w:hAnsi="Arial" w:cs="Arial"/>
          <w:b/>
          <w:color w:val="auto"/>
          <w:sz w:val="22"/>
          <w:szCs w:val="22"/>
        </w:rPr>
        <w:t>.</w:t>
      </w:r>
      <w:proofErr w:type="gramEnd"/>
      <w:r w:rsidR="001D3F7A">
        <w:rPr>
          <w:rFonts w:ascii="Arial" w:hAnsi="Arial" w:cs="Arial"/>
          <w:b/>
          <w:color w:val="auto"/>
          <w:sz w:val="22"/>
          <w:szCs w:val="22"/>
        </w:rPr>
        <w:t xml:space="preserve"> Centralni venski kateter za anesteziju - dvolumenski</w:t>
      </w:r>
    </w:p>
    <w:p w:rsidR="001D3F7A" w:rsidRDefault="001D3F7A" w:rsidP="001D3F7A">
      <w:pPr>
        <w:rPr>
          <w:rFonts w:ascii="Arial" w:hAnsi="Arial" w:cs="Arial"/>
          <w:b/>
          <w:bCs/>
          <w:i/>
          <w:iCs/>
          <w:sz w:val="22"/>
          <w:szCs w:val="22"/>
        </w:rPr>
      </w:pPr>
    </w:p>
    <w:p w:rsidR="001D3F7A" w:rsidRDefault="001D3F7A" w:rsidP="001D3F7A">
      <w:pPr>
        <w:rPr>
          <w:rFonts w:ascii="Arial" w:hAnsi="Arial" w:cs="Arial"/>
          <w:b/>
          <w:bCs/>
          <w:i/>
          <w:iCs/>
          <w:sz w:val="22"/>
          <w:szCs w:val="22"/>
        </w:rPr>
      </w:pPr>
    </w:p>
    <w:p w:rsidR="001D3F7A" w:rsidRDefault="001D3F7A" w:rsidP="001D3F7A">
      <w:pPr>
        <w:rPr>
          <w:rFonts w:ascii="Arial" w:hAnsi="Arial" w:cs="Arial"/>
          <w:b/>
          <w:bCs/>
          <w:i/>
          <w:iCs/>
          <w:sz w:val="22"/>
          <w:szCs w:val="22"/>
        </w:rPr>
      </w:pPr>
    </w:p>
    <w:p w:rsidR="001D3F7A" w:rsidRDefault="001D3F7A" w:rsidP="001D3F7A">
      <w:pPr>
        <w:rPr>
          <w:rFonts w:ascii="Arial" w:hAnsi="Arial" w:cs="Arial"/>
          <w:b/>
          <w:bCs/>
          <w:i/>
          <w:iCs/>
          <w:sz w:val="22"/>
          <w:szCs w:val="22"/>
        </w:rPr>
      </w:pPr>
    </w:p>
    <w:tbl>
      <w:tblPr>
        <w:tblW w:w="0" w:type="auto"/>
        <w:tblLayout w:type="fixed"/>
        <w:tblLook w:val="0000"/>
      </w:tblPr>
      <w:tblGrid>
        <w:gridCol w:w="3080"/>
        <w:gridCol w:w="3068"/>
        <w:gridCol w:w="3094"/>
      </w:tblGrid>
      <w:tr w:rsidR="001D3F7A" w:rsidRPr="00306995" w:rsidTr="001D3F7A">
        <w:tc>
          <w:tcPr>
            <w:tcW w:w="3080" w:type="dxa"/>
            <w:shd w:val="clear" w:color="auto" w:fill="auto"/>
            <w:vAlign w:val="center"/>
          </w:tcPr>
          <w:p w:rsidR="001D3F7A" w:rsidRPr="00306995" w:rsidRDefault="001D3F7A" w:rsidP="001D3F7A">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D3F7A" w:rsidRPr="00306995" w:rsidRDefault="001D3F7A" w:rsidP="001D3F7A">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D3F7A" w:rsidRPr="00306995" w:rsidRDefault="001D3F7A" w:rsidP="001D3F7A">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D3F7A" w:rsidRPr="00306995" w:rsidTr="001D3F7A">
        <w:tc>
          <w:tcPr>
            <w:tcW w:w="3080" w:type="dxa"/>
            <w:shd w:val="clear" w:color="auto" w:fill="auto"/>
          </w:tcPr>
          <w:p w:rsidR="001D3F7A" w:rsidRPr="00306995" w:rsidRDefault="001D3F7A" w:rsidP="001D3F7A">
            <w:pPr>
              <w:pStyle w:val="BodyText2"/>
              <w:snapToGrid w:val="0"/>
              <w:spacing w:line="100" w:lineRule="atLeast"/>
              <w:jc w:val="both"/>
              <w:rPr>
                <w:rFonts w:ascii="Arial" w:hAnsi="Arial" w:cs="Arial"/>
                <w:sz w:val="22"/>
                <w:szCs w:val="22"/>
              </w:rPr>
            </w:pPr>
          </w:p>
        </w:tc>
        <w:tc>
          <w:tcPr>
            <w:tcW w:w="3068" w:type="dxa"/>
            <w:shd w:val="clear" w:color="auto" w:fill="auto"/>
          </w:tcPr>
          <w:p w:rsidR="001D3F7A" w:rsidRPr="00306995" w:rsidRDefault="001D3F7A" w:rsidP="001D3F7A">
            <w:pPr>
              <w:pStyle w:val="BodyText2"/>
              <w:snapToGrid w:val="0"/>
              <w:spacing w:line="100" w:lineRule="atLeast"/>
              <w:jc w:val="both"/>
              <w:rPr>
                <w:rFonts w:ascii="Arial" w:hAnsi="Arial" w:cs="Arial"/>
                <w:sz w:val="22"/>
                <w:szCs w:val="22"/>
              </w:rPr>
            </w:pPr>
          </w:p>
        </w:tc>
        <w:tc>
          <w:tcPr>
            <w:tcW w:w="3094" w:type="dxa"/>
            <w:shd w:val="clear" w:color="auto" w:fill="auto"/>
          </w:tcPr>
          <w:p w:rsidR="001D3F7A" w:rsidRPr="00306995" w:rsidRDefault="001D3F7A" w:rsidP="001D3F7A">
            <w:pPr>
              <w:pStyle w:val="BodyText2"/>
              <w:snapToGrid w:val="0"/>
              <w:spacing w:line="100" w:lineRule="atLeast"/>
              <w:jc w:val="both"/>
              <w:rPr>
                <w:rFonts w:ascii="Arial" w:hAnsi="Arial" w:cs="Arial"/>
                <w:sz w:val="22"/>
                <w:szCs w:val="22"/>
              </w:rPr>
            </w:pPr>
          </w:p>
        </w:tc>
      </w:tr>
      <w:tr w:rsidR="001D3F7A" w:rsidRPr="00306995" w:rsidTr="001D3F7A">
        <w:tc>
          <w:tcPr>
            <w:tcW w:w="3080" w:type="dxa"/>
            <w:tcBorders>
              <w:bottom w:val="single" w:sz="4" w:space="0" w:color="000000"/>
            </w:tcBorders>
            <w:shd w:val="clear" w:color="auto" w:fill="auto"/>
          </w:tcPr>
          <w:p w:rsidR="001D3F7A" w:rsidRPr="00306995" w:rsidRDefault="001D3F7A" w:rsidP="001D3F7A">
            <w:pPr>
              <w:pStyle w:val="BodyText2"/>
              <w:snapToGrid w:val="0"/>
              <w:spacing w:line="100" w:lineRule="atLeast"/>
              <w:jc w:val="both"/>
              <w:rPr>
                <w:rFonts w:ascii="Arial" w:hAnsi="Arial" w:cs="Arial"/>
                <w:sz w:val="22"/>
                <w:szCs w:val="22"/>
              </w:rPr>
            </w:pPr>
          </w:p>
        </w:tc>
        <w:tc>
          <w:tcPr>
            <w:tcW w:w="3068" w:type="dxa"/>
            <w:shd w:val="clear" w:color="auto" w:fill="auto"/>
          </w:tcPr>
          <w:p w:rsidR="001D3F7A" w:rsidRPr="00306995" w:rsidRDefault="001D3F7A" w:rsidP="001D3F7A">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1D3F7A" w:rsidRPr="00306995" w:rsidRDefault="001D3F7A" w:rsidP="001D3F7A">
            <w:pPr>
              <w:pStyle w:val="BodyText2"/>
              <w:snapToGrid w:val="0"/>
              <w:spacing w:line="100" w:lineRule="atLeast"/>
              <w:jc w:val="both"/>
              <w:rPr>
                <w:rFonts w:ascii="Arial" w:hAnsi="Arial" w:cs="Arial"/>
                <w:sz w:val="22"/>
                <w:szCs w:val="22"/>
              </w:rPr>
            </w:pPr>
          </w:p>
        </w:tc>
      </w:tr>
    </w:tbl>
    <w:p w:rsidR="0014214B" w:rsidRDefault="0014214B" w:rsidP="0014214B">
      <w:pPr>
        <w:rPr>
          <w:rFonts w:ascii="Arial" w:hAnsi="Arial" w:cs="Arial"/>
          <w:b/>
          <w:bCs/>
          <w:iCs/>
          <w:color w:val="C0504D"/>
          <w:sz w:val="22"/>
          <w:szCs w:val="22"/>
        </w:rPr>
      </w:pPr>
    </w:p>
    <w:p w:rsidR="001D3F7A" w:rsidRDefault="001D3F7A" w:rsidP="0014214B">
      <w:pPr>
        <w:rPr>
          <w:rFonts w:ascii="Arial" w:hAnsi="Arial" w:cs="Arial"/>
          <w:b/>
          <w:bCs/>
          <w:iCs/>
          <w:color w:val="C0504D"/>
          <w:sz w:val="22"/>
          <w:szCs w:val="22"/>
        </w:rPr>
      </w:pPr>
    </w:p>
    <w:p w:rsidR="001D3F7A" w:rsidRDefault="001D3F7A" w:rsidP="0014214B">
      <w:pPr>
        <w:rPr>
          <w:rFonts w:ascii="Arial" w:hAnsi="Arial" w:cs="Arial"/>
          <w:b/>
          <w:bCs/>
          <w:iCs/>
          <w:color w:val="C0504D"/>
          <w:sz w:val="22"/>
          <w:szCs w:val="22"/>
        </w:rPr>
      </w:pPr>
    </w:p>
    <w:p w:rsidR="001D3F7A" w:rsidRPr="00830848" w:rsidRDefault="001D3F7A" w:rsidP="0014214B">
      <w:pPr>
        <w:rPr>
          <w:rFonts w:ascii="Arial" w:hAnsi="Arial" w:cs="Arial"/>
          <w:b/>
          <w:bCs/>
          <w:iCs/>
          <w:color w:val="C0504D"/>
          <w:sz w:val="22"/>
          <w:szCs w:val="22"/>
        </w:rPr>
      </w:pPr>
    </w:p>
    <w:p w:rsidR="0014214B" w:rsidRPr="00643B4F" w:rsidRDefault="00927142" w:rsidP="00927142">
      <w:pPr>
        <w:shd w:val="clear" w:color="auto" w:fill="FFFFFF"/>
        <w:rPr>
          <w:rFonts w:ascii="Arial" w:hAnsi="Arial" w:cs="Arial"/>
          <w:b/>
          <w:bCs/>
          <w:iCs/>
          <w:color w:val="auto"/>
          <w:sz w:val="22"/>
          <w:szCs w:val="22"/>
        </w:rPr>
      </w:pPr>
      <w:r w:rsidRPr="00643B4F">
        <w:rPr>
          <w:rFonts w:ascii="Arial" w:hAnsi="Arial" w:cs="Arial"/>
          <w:b/>
          <w:bCs/>
          <w:iCs/>
          <w:color w:val="auto"/>
          <w:sz w:val="22"/>
          <w:szCs w:val="22"/>
        </w:rPr>
        <w:lastRenderedPageBreak/>
        <w:tab/>
      </w:r>
      <w:r w:rsidRPr="00643B4F">
        <w:rPr>
          <w:rFonts w:ascii="Arial" w:hAnsi="Arial" w:cs="Arial"/>
          <w:b/>
          <w:bCs/>
          <w:iCs/>
          <w:color w:val="auto"/>
          <w:sz w:val="22"/>
          <w:szCs w:val="22"/>
        </w:rPr>
        <w:tab/>
      </w:r>
      <w:r w:rsidRPr="00643B4F">
        <w:rPr>
          <w:rFonts w:ascii="Arial" w:hAnsi="Arial" w:cs="Arial"/>
          <w:b/>
          <w:bCs/>
          <w:iCs/>
          <w:color w:val="auto"/>
          <w:sz w:val="22"/>
          <w:szCs w:val="22"/>
        </w:rPr>
        <w:tab/>
      </w:r>
      <w:r w:rsidRPr="00643B4F">
        <w:rPr>
          <w:rFonts w:ascii="Arial" w:hAnsi="Arial" w:cs="Arial"/>
          <w:b/>
          <w:bCs/>
          <w:iCs/>
          <w:color w:val="auto"/>
          <w:sz w:val="22"/>
          <w:szCs w:val="22"/>
        </w:rPr>
        <w:tab/>
        <w:t>SPECIFIKACIJA PONUDE SA STRUKTUROM PONUĐENE CENE</w:t>
      </w:r>
      <w:r w:rsidRPr="00643B4F">
        <w:rPr>
          <w:rFonts w:ascii="Arial" w:hAnsi="Arial" w:cs="Arial"/>
          <w:b/>
          <w:bCs/>
          <w:iCs/>
          <w:color w:val="auto"/>
          <w:sz w:val="22"/>
          <w:szCs w:val="22"/>
        </w:rPr>
        <w:tab/>
      </w:r>
      <w:r w:rsidRPr="00643B4F">
        <w:rPr>
          <w:rFonts w:ascii="Arial" w:hAnsi="Arial" w:cs="Arial"/>
          <w:b/>
          <w:bCs/>
          <w:iCs/>
          <w:color w:val="auto"/>
          <w:sz w:val="22"/>
          <w:szCs w:val="22"/>
        </w:rPr>
        <w:tab/>
      </w:r>
      <w:r w:rsidRPr="00643B4F">
        <w:rPr>
          <w:rFonts w:ascii="Arial" w:hAnsi="Arial" w:cs="Arial"/>
          <w:b/>
          <w:bCs/>
          <w:iCs/>
          <w:color w:val="auto"/>
          <w:sz w:val="22"/>
          <w:szCs w:val="22"/>
        </w:rPr>
        <w:tab/>
      </w:r>
      <w:r w:rsidRPr="00643B4F">
        <w:rPr>
          <w:rFonts w:ascii="Arial" w:hAnsi="Arial" w:cs="Arial"/>
          <w:b/>
          <w:bCs/>
          <w:iCs/>
          <w:color w:val="auto"/>
          <w:sz w:val="22"/>
          <w:szCs w:val="22"/>
        </w:rPr>
        <w:tab/>
      </w:r>
      <w:r w:rsidRPr="00643B4F">
        <w:rPr>
          <w:rFonts w:ascii="Arial" w:hAnsi="Arial" w:cs="Arial"/>
          <w:b/>
          <w:bCs/>
          <w:iCs/>
          <w:color w:val="auto"/>
          <w:sz w:val="22"/>
          <w:szCs w:val="22"/>
        </w:rPr>
        <w:tab/>
        <w:t>Obrazac 2</w:t>
      </w:r>
    </w:p>
    <w:tbl>
      <w:tblPr>
        <w:tblpPr w:leftFromText="180" w:rightFromText="180" w:vertAnchor="text" w:horzAnchor="margin" w:tblpXSpec="center" w:tblpY="1326"/>
        <w:tblW w:w="16290" w:type="dxa"/>
        <w:tblLayout w:type="fixed"/>
        <w:tblLook w:val="01E0"/>
      </w:tblPr>
      <w:tblGrid>
        <w:gridCol w:w="450"/>
        <w:gridCol w:w="2610"/>
        <w:gridCol w:w="630"/>
        <w:gridCol w:w="900"/>
        <w:gridCol w:w="350"/>
        <w:gridCol w:w="280"/>
        <w:gridCol w:w="950"/>
        <w:gridCol w:w="1030"/>
        <w:gridCol w:w="1260"/>
        <w:gridCol w:w="1350"/>
        <w:gridCol w:w="1800"/>
        <w:gridCol w:w="1170"/>
        <w:gridCol w:w="1080"/>
        <w:gridCol w:w="1260"/>
        <w:gridCol w:w="1170"/>
      </w:tblGrid>
      <w:tr w:rsidR="0014214B" w:rsidRPr="00643B4F" w:rsidTr="0014214B">
        <w:trPr>
          <w:trHeight w:val="180"/>
        </w:trPr>
        <w:tc>
          <w:tcPr>
            <w:tcW w:w="45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ind w:left="-8" w:firstLine="8"/>
              <w:jc w:val="both"/>
              <w:rPr>
                <w:rFonts w:ascii="Arial" w:hAnsi="Arial" w:cs="Arial"/>
                <w:b/>
                <w:color w:val="auto"/>
                <w:kern w:val="2"/>
                <w:sz w:val="16"/>
                <w:szCs w:val="16"/>
                <w:lang w:val="de-DE"/>
              </w:rPr>
            </w:pPr>
          </w:p>
          <w:p w:rsidR="0014214B" w:rsidRPr="00643B4F" w:rsidRDefault="0014214B" w:rsidP="0014214B">
            <w:pPr>
              <w:ind w:left="-8" w:firstLine="8"/>
              <w:jc w:val="both"/>
              <w:rPr>
                <w:rFonts w:ascii="Arial" w:hAnsi="Arial" w:cs="Arial"/>
                <w:b/>
                <w:color w:val="auto"/>
                <w:sz w:val="16"/>
                <w:szCs w:val="16"/>
                <w:lang w:val="de-DE"/>
              </w:rPr>
            </w:pPr>
          </w:p>
          <w:p w:rsidR="0014214B" w:rsidRPr="00643B4F" w:rsidRDefault="0014214B" w:rsidP="0014214B">
            <w:pPr>
              <w:ind w:left="-8" w:firstLine="8"/>
              <w:jc w:val="both"/>
              <w:rPr>
                <w:rFonts w:ascii="Arial" w:hAnsi="Arial" w:cs="Arial"/>
                <w:b/>
                <w:color w:val="auto"/>
                <w:sz w:val="16"/>
                <w:szCs w:val="16"/>
                <w:lang w:val="de-DE"/>
              </w:rPr>
            </w:pPr>
          </w:p>
          <w:p w:rsidR="0014214B" w:rsidRPr="00643B4F" w:rsidRDefault="0014214B" w:rsidP="0014214B">
            <w:pPr>
              <w:ind w:left="-8" w:firstLine="8"/>
              <w:jc w:val="center"/>
              <w:rPr>
                <w:rFonts w:ascii="Arial" w:hAnsi="Arial" w:cs="Arial"/>
                <w:b/>
                <w:color w:val="auto"/>
                <w:sz w:val="16"/>
                <w:szCs w:val="16"/>
                <w:lang w:val="sr-Latn-CS"/>
              </w:rPr>
            </w:pPr>
            <w:r w:rsidRPr="00643B4F">
              <w:rPr>
                <w:rFonts w:ascii="Arial" w:hAnsi="Arial" w:cs="Arial"/>
                <w:b/>
                <w:color w:val="auto"/>
                <w:sz w:val="16"/>
                <w:szCs w:val="16"/>
              </w:rPr>
              <w:t>Red</w:t>
            </w:r>
          </w:p>
          <w:p w:rsidR="0014214B" w:rsidRPr="00643B4F" w:rsidRDefault="0014214B" w:rsidP="0014214B">
            <w:pPr>
              <w:ind w:left="-8" w:firstLine="8"/>
              <w:jc w:val="center"/>
              <w:rPr>
                <w:rFonts w:ascii="Arial" w:hAnsi="Arial" w:cs="Arial"/>
                <w:b/>
                <w:color w:val="auto"/>
                <w:kern w:val="2"/>
                <w:sz w:val="16"/>
                <w:szCs w:val="16"/>
              </w:rPr>
            </w:pPr>
            <w:r w:rsidRPr="00643B4F">
              <w:rPr>
                <w:rFonts w:ascii="Arial" w:hAnsi="Arial" w:cs="Arial"/>
                <w:b/>
                <w:color w:val="auto"/>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b/>
                <w:color w:val="auto"/>
                <w:kern w:val="2"/>
                <w:sz w:val="16"/>
                <w:szCs w:val="16"/>
              </w:rPr>
            </w:pPr>
          </w:p>
          <w:p w:rsidR="0014214B" w:rsidRPr="00643B4F" w:rsidRDefault="0014214B" w:rsidP="0014214B">
            <w:pPr>
              <w:jc w:val="center"/>
              <w:rPr>
                <w:rFonts w:ascii="Arial" w:hAnsi="Arial" w:cs="Arial"/>
                <w:b/>
                <w:color w:val="auto"/>
                <w:sz w:val="16"/>
                <w:szCs w:val="16"/>
              </w:rPr>
            </w:pPr>
          </w:p>
          <w:p w:rsidR="0014214B" w:rsidRPr="00643B4F" w:rsidRDefault="0014214B" w:rsidP="0014214B">
            <w:pPr>
              <w:jc w:val="center"/>
              <w:rPr>
                <w:rFonts w:ascii="Arial" w:hAnsi="Arial" w:cs="Arial"/>
                <w:b/>
                <w:color w:val="auto"/>
                <w:sz w:val="16"/>
                <w:szCs w:val="16"/>
              </w:rPr>
            </w:pPr>
          </w:p>
          <w:p w:rsidR="0014214B" w:rsidRPr="00643B4F" w:rsidRDefault="0014214B" w:rsidP="0014214B">
            <w:pPr>
              <w:jc w:val="center"/>
              <w:rPr>
                <w:rFonts w:ascii="Arial" w:hAnsi="Arial" w:cs="Arial"/>
                <w:b/>
                <w:color w:val="auto"/>
                <w:kern w:val="2"/>
                <w:sz w:val="16"/>
                <w:szCs w:val="16"/>
              </w:rPr>
            </w:pPr>
            <w:r w:rsidRPr="00643B4F">
              <w:rPr>
                <w:rFonts w:ascii="Arial" w:hAnsi="Arial" w:cs="Arial"/>
                <w:b/>
                <w:color w:val="auto"/>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b/>
                <w:color w:val="auto"/>
                <w:kern w:val="2"/>
                <w:sz w:val="16"/>
                <w:szCs w:val="16"/>
              </w:rPr>
            </w:pPr>
          </w:p>
          <w:p w:rsidR="0014214B" w:rsidRPr="00643B4F" w:rsidRDefault="0014214B" w:rsidP="0014214B">
            <w:pPr>
              <w:jc w:val="center"/>
              <w:rPr>
                <w:rFonts w:ascii="Arial" w:hAnsi="Arial" w:cs="Arial"/>
                <w:b/>
                <w:color w:val="auto"/>
                <w:sz w:val="16"/>
                <w:szCs w:val="16"/>
              </w:rPr>
            </w:pPr>
          </w:p>
          <w:p w:rsidR="0014214B" w:rsidRPr="00643B4F" w:rsidRDefault="0014214B" w:rsidP="0014214B">
            <w:pPr>
              <w:jc w:val="center"/>
              <w:rPr>
                <w:rFonts w:ascii="Arial" w:hAnsi="Arial" w:cs="Arial"/>
                <w:b/>
                <w:color w:val="auto"/>
                <w:sz w:val="16"/>
                <w:szCs w:val="16"/>
              </w:rPr>
            </w:pPr>
          </w:p>
          <w:p w:rsidR="0014214B" w:rsidRPr="00643B4F" w:rsidRDefault="0014214B" w:rsidP="0014214B">
            <w:pPr>
              <w:jc w:val="center"/>
              <w:rPr>
                <w:rFonts w:ascii="Arial" w:hAnsi="Arial" w:cs="Arial"/>
                <w:b/>
                <w:color w:val="auto"/>
                <w:sz w:val="16"/>
                <w:szCs w:val="16"/>
              </w:rPr>
            </w:pPr>
            <w:r w:rsidRPr="00643B4F">
              <w:rPr>
                <w:rFonts w:ascii="Arial" w:hAnsi="Arial" w:cs="Arial"/>
                <w:b/>
                <w:color w:val="auto"/>
                <w:sz w:val="16"/>
                <w:szCs w:val="16"/>
              </w:rPr>
              <w:t>Jed.</w:t>
            </w:r>
          </w:p>
          <w:p w:rsidR="0014214B" w:rsidRPr="00643B4F" w:rsidRDefault="0014214B" w:rsidP="0014214B">
            <w:pPr>
              <w:jc w:val="center"/>
              <w:rPr>
                <w:rFonts w:ascii="Arial" w:hAnsi="Arial" w:cs="Arial"/>
                <w:b/>
                <w:color w:val="auto"/>
                <w:kern w:val="2"/>
                <w:sz w:val="16"/>
                <w:szCs w:val="16"/>
              </w:rPr>
            </w:pPr>
            <w:r w:rsidRPr="00643B4F">
              <w:rPr>
                <w:rFonts w:ascii="Arial" w:hAnsi="Arial" w:cs="Arial"/>
                <w:b/>
                <w:color w:val="auto"/>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b/>
                <w:color w:val="auto"/>
                <w:kern w:val="2"/>
                <w:sz w:val="16"/>
                <w:szCs w:val="16"/>
              </w:rPr>
            </w:pPr>
          </w:p>
          <w:p w:rsidR="0014214B" w:rsidRPr="00643B4F" w:rsidRDefault="0014214B" w:rsidP="0014214B">
            <w:pPr>
              <w:jc w:val="center"/>
              <w:rPr>
                <w:rFonts w:ascii="Arial" w:hAnsi="Arial" w:cs="Arial"/>
                <w:b/>
                <w:color w:val="auto"/>
                <w:sz w:val="16"/>
                <w:szCs w:val="16"/>
              </w:rPr>
            </w:pPr>
          </w:p>
          <w:p w:rsidR="0014214B" w:rsidRPr="00643B4F" w:rsidRDefault="0014214B" w:rsidP="0014214B">
            <w:pPr>
              <w:jc w:val="center"/>
              <w:rPr>
                <w:rFonts w:ascii="Arial" w:hAnsi="Arial" w:cs="Arial"/>
                <w:b/>
                <w:color w:val="auto"/>
                <w:sz w:val="16"/>
                <w:szCs w:val="16"/>
              </w:rPr>
            </w:pPr>
          </w:p>
          <w:p w:rsidR="0014214B" w:rsidRPr="00643B4F" w:rsidRDefault="0014214B" w:rsidP="0014214B">
            <w:pPr>
              <w:jc w:val="center"/>
              <w:rPr>
                <w:rFonts w:ascii="Arial" w:hAnsi="Arial" w:cs="Arial"/>
                <w:b/>
                <w:color w:val="auto"/>
                <w:sz w:val="16"/>
                <w:szCs w:val="16"/>
              </w:rPr>
            </w:pPr>
            <w:r w:rsidRPr="00643B4F">
              <w:rPr>
                <w:rFonts w:ascii="Arial" w:hAnsi="Arial" w:cs="Arial"/>
                <w:b/>
                <w:color w:val="auto"/>
                <w:sz w:val="16"/>
                <w:szCs w:val="16"/>
              </w:rPr>
              <w:t>Koli</w:t>
            </w:r>
          </w:p>
          <w:p w:rsidR="0014214B" w:rsidRPr="00643B4F" w:rsidRDefault="0014214B" w:rsidP="0014214B">
            <w:pPr>
              <w:jc w:val="center"/>
              <w:rPr>
                <w:rFonts w:ascii="Arial" w:hAnsi="Arial" w:cs="Arial"/>
                <w:b/>
                <w:color w:val="auto"/>
                <w:kern w:val="2"/>
                <w:sz w:val="16"/>
                <w:szCs w:val="16"/>
              </w:rPr>
            </w:pPr>
            <w:r w:rsidRPr="00643B4F">
              <w:rPr>
                <w:rFonts w:ascii="Arial" w:hAnsi="Arial" w:cs="Arial"/>
                <w:b/>
                <w:color w:val="auto"/>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b/>
                <w:color w:val="auto"/>
                <w:kern w:val="2"/>
                <w:sz w:val="16"/>
                <w:szCs w:val="16"/>
              </w:rPr>
            </w:pPr>
            <w:r w:rsidRPr="00643B4F">
              <w:rPr>
                <w:rFonts w:ascii="Arial" w:hAnsi="Arial" w:cs="Arial"/>
                <w:b/>
                <w:color w:val="auto"/>
                <w:sz w:val="16"/>
                <w:szCs w:val="16"/>
              </w:rPr>
              <w:t>POPUNJAVA PONUDJAČ</w:t>
            </w:r>
          </w:p>
          <w:p w:rsidR="0014214B" w:rsidRPr="00643B4F" w:rsidRDefault="0014214B" w:rsidP="0014214B">
            <w:pPr>
              <w:rPr>
                <w:rFonts w:ascii="Arial" w:hAnsi="Arial" w:cs="Arial"/>
                <w:b/>
                <w:color w:val="auto"/>
                <w:kern w:val="2"/>
                <w:sz w:val="16"/>
                <w:szCs w:val="16"/>
              </w:rPr>
            </w:pPr>
          </w:p>
        </w:tc>
      </w:tr>
      <w:tr w:rsidR="0014214B" w:rsidRPr="00643B4F" w:rsidTr="0014214B">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suppressAutoHyphens w:val="0"/>
              <w:spacing w:line="240" w:lineRule="auto"/>
              <w:rPr>
                <w:rFonts w:ascii="Arial" w:hAnsi="Arial" w:cs="Arial"/>
                <w:b/>
                <w:color w:val="auto"/>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suppressAutoHyphens w:val="0"/>
              <w:spacing w:line="240" w:lineRule="auto"/>
              <w:rPr>
                <w:rFonts w:ascii="Arial" w:hAnsi="Arial" w:cs="Arial"/>
                <w:b/>
                <w:color w:val="auto"/>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suppressAutoHyphens w:val="0"/>
              <w:spacing w:line="240" w:lineRule="auto"/>
              <w:rPr>
                <w:rFonts w:ascii="Arial" w:hAnsi="Arial" w:cs="Arial"/>
                <w:b/>
                <w:color w:val="auto"/>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suppressAutoHyphens w:val="0"/>
              <w:spacing w:line="240" w:lineRule="auto"/>
              <w:rPr>
                <w:rFonts w:ascii="Arial" w:hAnsi="Arial" w:cs="Arial"/>
                <w:b/>
                <w:color w:val="auto"/>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b/>
                <w:color w:val="auto"/>
                <w:kern w:val="2"/>
                <w:sz w:val="16"/>
                <w:szCs w:val="16"/>
              </w:rPr>
            </w:pPr>
          </w:p>
          <w:p w:rsidR="0014214B" w:rsidRPr="00643B4F" w:rsidRDefault="0014214B" w:rsidP="0014214B">
            <w:pPr>
              <w:jc w:val="center"/>
              <w:rPr>
                <w:rFonts w:ascii="Arial" w:hAnsi="Arial" w:cs="Arial"/>
                <w:b/>
                <w:color w:val="auto"/>
                <w:sz w:val="16"/>
                <w:szCs w:val="16"/>
              </w:rPr>
            </w:pPr>
          </w:p>
          <w:p w:rsidR="0014214B" w:rsidRPr="00643B4F" w:rsidRDefault="0014214B" w:rsidP="0014214B">
            <w:pPr>
              <w:jc w:val="center"/>
              <w:rPr>
                <w:rFonts w:ascii="Arial" w:hAnsi="Arial" w:cs="Arial"/>
                <w:b/>
                <w:color w:val="auto"/>
                <w:kern w:val="2"/>
                <w:sz w:val="16"/>
                <w:szCs w:val="16"/>
              </w:rPr>
            </w:pPr>
            <w:r w:rsidRPr="00643B4F">
              <w:rPr>
                <w:rFonts w:ascii="Arial" w:hAnsi="Arial" w:cs="Arial"/>
                <w:b/>
                <w:color w:val="auto"/>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b/>
                <w:color w:val="auto"/>
                <w:kern w:val="2"/>
                <w:sz w:val="16"/>
                <w:szCs w:val="16"/>
              </w:rPr>
            </w:pPr>
          </w:p>
          <w:p w:rsidR="0014214B" w:rsidRPr="00643B4F" w:rsidRDefault="0014214B" w:rsidP="0014214B">
            <w:pPr>
              <w:jc w:val="center"/>
              <w:rPr>
                <w:rFonts w:ascii="Arial" w:hAnsi="Arial" w:cs="Arial"/>
                <w:b/>
                <w:color w:val="auto"/>
                <w:sz w:val="16"/>
                <w:szCs w:val="16"/>
              </w:rPr>
            </w:pPr>
          </w:p>
          <w:p w:rsidR="0014214B" w:rsidRPr="00643B4F" w:rsidRDefault="0014214B" w:rsidP="0014214B">
            <w:pPr>
              <w:jc w:val="center"/>
              <w:rPr>
                <w:rFonts w:ascii="Arial" w:hAnsi="Arial" w:cs="Arial"/>
                <w:b/>
                <w:color w:val="auto"/>
                <w:kern w:val="2"/>
                <w:sz w:val="16"/>
                <w:szCs w:val="16"/>
              </w:rPr>
            </w:pPr>
            <w:r w:rsidRPr="00643B4F">
              <w:rPr>
                <w:rFonts w:ascii="Arial" w:hAnsi="Arial" w:cs="Arial"/>
                <w:b/>
                <w:color w:val="auto"/>
                <w:sz w:val="16"/>
                <w:szCs w:val="16"/>
              </w:rPr>
              <w:t>Podaci o ponudjenom dobru</w:t>
            </w:r>
          </w:p>
        </w:tc>
      </w:tr>
      <w:tr w:rsidR="0014214B" w:rsidRPr="00643B4F" w:rsidTr="0014214B">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suppressAutoHyphens w:val="0"/>
              <w:spacing w:line="240" w:lineRule="auto"/>
              <w:rPr>
                <w:rFonts w:ascii="Arial" w:hAnsi="Arial" w:cs="Arial"/>
                <w:b/>
                <w:color w:val="auto"/>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suppressAutoHyphens w:val="0"/>
              <w:spacing w:line="240" w:lineRule="auto"/>
              <w:rPr>
                <w:rFonts w:ascii="Arial" w:hAnsi="Arial" w:cs="Arial"/>
                <w:b/>
                <w:color w:val="auto"/>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suppressAutoHyphens w:val="0"/>
              <w:spacing w:line="240" w:lineRule="auto"/>
              <w:rPr>
                <w:rFonts w:ascii="Arial" w:hAnsi="Arial" w:cs="Arial"/>
                <w:b/>
                <w:color w:val="auto"/>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suppressAutoHyphens w:val="0"/>
              <w:spacing w:line="240" w:lineRule="auto"/>
              <w:rPr>
                <w:rFonts w:ascii="Arial" w:hAnsi="Arial" w:cs="Arial"/>
                <w:b/>
                <w:color w:val="auto"/>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suppressAutoHyphens w:val="0"/>
              <w:spacing w:line="240" w:lineRule="auto"/>
              <w:rPr>
                <w:rFonts w:ascii="Arial" w:hAnsi="Arial" w:cs="Arial"/>
                <w:b/>
                <w:color w:val="auto"/>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b/>
                <w:color w:val="auto"/>
                <w:kern w:val="2"/>
                <w:sz w:val="16"/>
                <w:szCs w:val="16"/>
              </w:rPr>
            </w:pPr>
          </w:p>
          <w:p w:rsidR="0014214B" w:rsidRPr="00643B4F" w:rsidRDefault="0014214B" w:rsidP="0014214B">
            <w:pPr>
              <w:jc w:val="center"/>
              <w:rPr>
                <w:rFonts w:ascii="Arial" w:hAnsi="Arial" w:cs="Arial"/>
                <w:b/>
                <w:color w:val="auto"/>
                <w:sz w:val="16"/>
                <w:szCs w:val="16"/>
              </w:rPr>
            </w:pPr>
            <w:r w:rsidRPr="00643B4F">
              <w:rPr>
                <w:rFonts w:ascii="Arial" w:hAnsi="Arial" w:cs="Arial"/>
                <w:b/>
                <w:color w:val="auto"/>
                <w:sz w:val="16"/>
                <w:szCs w:val="16"/>
              </w:rPr>
              <w:t>Cena po jed. mere</w:t>
            </w:r>
          </w:p>
          <w:p w:rsidR="0014214B" w:rsidRPr="00643B4F" w:rsidRDefault="0014214B" w:rsidP="0014214B">
            <w:pPr>
              <w:jc w:val="center"/>
              <w:rPr>
                <w:rFonts w:ascii="Arial" w:hAnsi="Arial" w:cs="Arial"/>
                <w:b/>
                <w:color w:val="auto"/>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b/>
                <w:color w:val="auto"/>
                <w:kern w:val="2"/>
                <w:sz w:val="16"/>
                <w:szCs w:val="16"/>
              </w:rPr>
            </w:pPr>
          </w:p>
          <w:p w:rsidR="0014214B" w:rsidRPr="00643B4F" w:rsidRDefault="0014214B" w:rsidP="0014214B">
            <w:pPr>
              <w:jc w:val="center"/>
              <w:rPr>
                <w:rFonts w:ascii="Arial" w:hAnsi="Arial" w:cs="Arial"/>
                <w:b/>
                <w:color w:val="auto"/>
                <w:kern w:val="2"/>
                <w:sz w:val="16"/>
                <w:szCs w:val="16"/>
              </w:rPr>
            </w:pPr>
            <w:r w:rsidRPr="00643B4F">
              <w:rPr>
                <w:rFonts w:ascii="Arial" w:hAnsi="Arial" w:cs="Arial"/>
                <w:b/>
                <w:color w:val="auto"/>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b/>
                <w:color w:val="auto"/>
                <w:kern w:val="2"/>
                <w:sz w:val="16"/>
                <w:szCs w:val="16"/>
              </w:rPr>
            </w:pPr>
            <w:r w:rsidRPr="00643B4F">
              <w:rPr>
                <w:rFonts w:ascii="Arial" w:hAnsi="Arial" w:cs="Arial"/>
                <w:b/>
                <w:color w:val="auto"/>
                <w:sz w:val="16"/>
                <w:szCs w:val="16"/>
              </w:rPr>
              <w:t xml:space="preserve">Iznos  jedinične cene sa PDV-om </w:t>
            </w:r>
          </w:p>
          <w:p w:rsidR="0014214B" w:rsidRPr="00643B4F" w:rsidRDefault="0014214B" w:rsidP="0014214B">
            <w:pPr>
              <w:jc w:val="center"/>
              <w:rPr>
                <w:rFonts w:ascii="Arial" w:hAnsi="Arial" w:cs="Arial"/>
                <w:b/>
                <w:color w:val="auto"/>
                <w:kern w:val="2"/>
                <w:sz w:val="16"/>
                <w:szCs w:val="16"/>
              </w:rPr>
            </w:pPr>
            <w:r w:rsidRPr="00643B4F">
              <w:rPr>
                <w:rFonts w:ascii="Arial" w:hAnsi="Arial" w:cs="Arial"/>
                <w:b/>
                <w:color w:val="auto"/>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b/>
                <w:color w:val="auto"/>
                <w:kern w:val="2"/>
                <w:sz w:val="16"/>
                <w:szCs w:val="16"/>
              </w:rPr>
            </w:pPr>
            <w:r w:rsidRPr="00643B4F">
              <w:rPr>
                <w:rFonts w:ascii="Arial" w:hAnsi="Arial" w:cs="Arial"/>
                <w:b/>
                <w:color w:val="auto"/>
                <w:sz w:val="16"/>
                <w:szCs w:val="16"/>
              </w:rPr>
              <w:t>Ukupna cena bez PDV-a</w:t>
            </w:r>
          </w:p>
          <w:p w:rsidR="0014214B" w:rsidRPr="00643B4F" w:rsidRDefault="0014214B" w:rsidP="0014214B">
            <w:pPr>
              <w:jc w:val="center"/>
              <w:rPr>
                <w:rFonts w:ascii="Arial" w:hAnsi="Arial" w:cs="Arial"/>
                <w:b/>
                <w:color w:val="auto"/>
                <w:kern w:val="2"/>
                <w:sz w:val="16"/>
                <w:szCs w:val="16"/>
              </w:rPr>
            </w:pPr>
            <w:r w:rsidRPr="00643B4F">
              <w:rPr>
                <w:rFonts w:ascii="Arial" w:hAnsi="Arial" w:cs="Arial"/>
                <w:b/>
                <w:color w:val="auto"/>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b/>
                <w:color w:val="auto"/>
                <w:kern w:val="2"/>
                <w:sz w:val="16"/>
                <w:szCs w:val="16"/>
              </w:rPr>
            </w:pPr>
          </w:p>
          <w:p w:rsidR="0014214B" w:rsidRPr="00643B4F" w:rsidRDefault="0014214B" w:rsidP="0014214B">
            <w:pPr>
              <w:jc w:val="center"/>
              <w:rPr>
                <w:rFonts w:ascii="Arial" w:hAnsi="Arial" w:cs="Arial"/>
                <w:b/>
                <w:color w:val="auto"/>
                <w:sz w:val="16"/>
                <w:szCs w:val="16"/>
              </w:rPr>
            </w:pPr>
            <w:r w:rsidRPr="00643B4F">
              <w:rPr>
                <w:rFonts w:ascii="Arial" w:hAnsi="Arial" w:cs="Arial"/>
                <w:b/>
                <w:color w:val="auto"/>
                <w:sz w:val="16"/>
                <w:szCs w:val="16"/>
              </w:rPr>
              <w:t>Ukupna cena sa PDV-om</w:t>
            </w:r>
          </w:p>
          <w:p w:rsidR="0014214B" w:rsidRPr="00643B4F" w:rsidRDefault="0014214B" w:rsidP="0014214B">
            <w:pPr>
              <w:jc w:val="center"/>
              <w:rPr>
                <w:rFonts w:ascii="Arial" w:hAnsi="Arial" w:cs="Arial"/>
                <w:b/>
                <w:color w:val="auto"/>
                <w:kern w:val="2"/>
                <w:sz w:val="16"/>
                <w:szCs w:val="16"/>
              </w:rPr>
            </w:pPr>
            <w:r w:rsidRPr="00643B4F">
              <w:rPr>
                <w:rFonts w:ascii="Arial" w:hAnsi="Arial" w:cs="Arial"/>
                <w:b/>
                <w:color w:val="auto"/>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rPr>
                <w:rFonts w:ascii="Arial" w:hAnsi="Arial" w:cs="Arial"/>
                <w:b/>
                <w:color w:val="auto"/>
                <w:kern w:val="2"/>
                <w:sz w:val="16"/>
                <w:szCs w:val="16"/>
              </w:rPr>
            </w:pPr>
            <w:r w:rsidRPr="00643B4F">
              <w:rPr>
                <w:rFonts w:ascii="Arial" w:hAnsi="Arial" w:cs="Arial"/>
                <w:b/>
                <w:color w:val="auto"/>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b/>
                <w:color w:val="auto"/>
                <w:sz w:val="16"/>
                <w:szCs w:val="16"/>
              </w:rPr>
            </w:pPr>
            <w:r w:rsidRPr="00643B4F">
              <w:rPr>
                <w:rFonts w:ascii="Arial" w:hAnsi="Arial" w:cs="Arial"/>
                <w:b/>
                <w:color w:val="auto"/>
                <w:sz w:val="16"/>
                <w:szCs w:val="16"/>
              </w:rPr>
              <w:t>Komerc.</w:t>
            </w:r>
          </w:p>
          <w:p w:rsidR="0014214B" w:rsidRPr="00643B4F" w:rsidRDefault="0014214B" w:rsidP="0014214B">
            <w:pPr>
              <w:jc w:val="center"/>
              <w:rPr>
                <w:rFonts w:ascii="Arial" w:hAnsi="Arial" w:cs="Arial"/>
                <w:b/>
                <w:color w:val="auto"/>
                <w:kern w:val="2"/>
                <w:sz w:val="16"/>
                <w:szCs w:val="16"/>
              </w:rPr>
            </w:pPr>
            <w:r w:rsidRPr="00643B4F">
              <w:rPr>
                <w:rFonts w:ascii="Arial" w:hAnsi="Arial" w:cs="Arial"/>
                <w:b/>
                <w:color w:val="auto"/>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b/>
                <w:color w:val="auto"/>
                <w:kern w:val="2"/>
                <w:sz w:val="16"/>
                <w:szCs w:val="16"/>
              </w:rPr>
            </w:pPr>
          </w:p>
          <w:p w:rsidR="0014214B" w:rsidRPr="00643B4F" w:rsidRDefault="0014214B" w:rsidP="0014214B">
            <w:pPr>
              <w:jc w:val="center"/>
              <w:rPr>
                <w:rFonts w:ascii="Arial" w:hAnsi="Arial" w:cs="Arial"/>
                <w:b/>
                <w:color w:val="auto"/>
                <w:kern w:val="2"/>
                <w:sz w:val="16"/>
                <w:szCs w:val="16"/>
              </w:rPr>
            </w:pPr>
            <w:r w:rsidRPr="00643B4F">
              <w:rPr>
                <w:rFonts w:ascii="Arial" w:hAnsi="Arial" w:cs="Arial"/>
                <w:b/>
                <w:color w:val="auto"/>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b/>
                <w:color w:val="auto"/>
                <w:kern w:val="2"/>
                <w:sz w:val="16"/>
                <w:szCs w:val="16"/>
              </w:rPr>
            </w:pPr>
            <w:r w:rsidRPr="00643B4F">
              <w:rPr>
                <w:rFonts w:ascii="Arial" w:hAnsi="Arial" w:cs="Arial"/>
                <w:b/>
                <w:color w:val="auto"/>
                <w:sz w:val="16"/>
                <w:szCs w:val="16"/>
              </w:rPr>
              <w:t>Učešće posebnih troškova koji čine ukupnu cenu (%)</w:t>
            </w:r>
          </w:p>
        </w:tc>
      </w:tr>
      <w:tr w:rsidR="0014214B" w:rsidRPr="00643B4F" w:rsidTr="0014214B">
        <w:trPr>
          <w:trHeight w:val="345"/>
        </w:trPr>
        <w:tc>
          <w:tcPr>
            <w:tcW w:w="4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16"/>
                <w:szCs w:val="16"/>
              </w:rPr>
            </w:pPr>
            <w:r w:rsidRPr="00643B4F">
              <w:rPr>
                <w:rFonts w:ascii="Arial" w:hAnsi="Arial" w:cs="Arial"/>
                <w:color w:val="auto"/>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16"/>
                <w:szCs w:val="16"/>
              </w:rPr>
            </w:pPr>
            <w:r w:rsidRPr="00643B4F">
              <w:rPr>
                <w:rFonts w:ascii="Arial" w:hAnsi="Arial" w:cs="Arial"/>
                <w:color w:val="auto"/>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16"/>
                <w:szCs w:val="16"/>
              </w:rPr>
            </w:pPr>
            <w:r w:rsidRPr="00643B4F">
              <w:rPr>
                <w:rFonts w:ascii="Arial" w:hAnsi="Arial" w:cs="Arial"/>
                <w:color w:val="auto"/>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16"/>
                <w:szCs w:val="16"/>
              </w:rPr>
            </w:pPr>
            <w:r w:rsidRPr="00643B4F">
              <w:rPr>
                <w:rFonts w:ascii="Arial" w:hAnsi="Arial" w:cs="Arial"/>
                <w:color w:val="auto"/>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16"/>
                <w:szCs w:val="16"/>
              </w:rPr>
            </w:pPr>
            <w:r w:rsidRPr="00643B4F">
              <w:rPr>
                <w:rFonts w:ascii="Arial" w:hAnsi="Arial" w:cs="Arial"/>
                <w:color w:val="auto"/>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16"/>
                <w:szCs w:val="16"/>
              </w:rPr>
            </w:pPr>
            <w:r w:rsidRPr="00643B4F">
              <w:rPr>
                <w:rFonts w:ascii="Arial" w:hAnsi="Arial" w:cs="Arial"/>
                <w:color w:val="auto"/>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16"/>
                <w:szCs w:val="16"/>
              </w:rPr>
            </w:pPr>
            <w:r w:rsidRPr="00643B4F">
              <w:rPr>
                <w:rFonts w:ascii="Arial" w:hAnsi="Arial" w:cs="Arial"/>
                <w:color w:val="auto"/>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16"/>
                <w:szCs w:val="16"/>
              </w:rPr>
            </w:pPr>
            <w:r w:rsidRPr="00643B4F">
              <w:rPr>
                <w:rFonts w:ascii="Arial" w:hAnsi="Arial" w:cs="Arial"/>
                <w:color w:val="auto"/>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16"/>
                <w:szCs w:val="16"/>
              </w:rPr>
            </w:pPr>
            <w:r w:rsidRPr="00643B4F">
              <w:rPr>
                <w:rFonts w:ascii="Arial" w:hAnsi="Arial" w:cs="Arial"/>
                <w:color w:val="auto"/>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16"/>
                <w:szCs w:val="16"/>
              </w:rPr>
            </w:pPr>
            <w:r w:rsidRPr="00643B4F">
              <w:rPr>
                <w:rFonts w:ascii="Arial" w:hAnsi="Arial" w:cs="Arial"/>
                <w:color w:val="auto"/>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16"/>
                <w:szCs w:val="16"/>
              </w:rPr>
            </w:pPr>
            <w:r w:rsidRPr="00643B4F">
              <w:rPr>
                <w:rFonts w:ascii="Arial" w:hAnsi="Arial" w:cs="Arial"/>
                <w:color w:val="auto"/>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16"/>
                <w:szCs w:val="16"/>
              </w:rPr>
            </w:pPr>
            <w:r w:rsidRPr="00643B4F">
              <w:rPr>
                <w:rFonts w:ascii="Arial" w:hAnsi="Arial" w:cs="Arial"/>
                <w:color w:val="auto"/>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16"/>
                <w:szCs w:val="16"/>
              </w:rPr>
            </w:pPr>
            <w:r w:rsidRPr="00643B4F">
              <w:rPr>
                <w:rFonts w:ascii="Arial" w:hAnsi="Arial" w:cs="Arial"/>
                <w:color w:val="auto"/>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16"/>
                <w:szCs w:val="16"/>
              </w:rPr>
            </w:pPr>
            <w:r w:rsidRPr="00643B4F">
              <w:rPr>
                <w:rFonts w:ascii="Arial" w:hAnsi="Arial" w:cs="Arial"/>
                <w:color w:val="auto"/>
                <w:sz w:val="16"/>
                <w:szCs w:val="16"/>
              </w:rPr>
              <w:t>14</w:t>
            </w:r>
          </w:p>
        </w:tc>
      </w:tr>
      <w:tr w:rsidR="0014214B" w:rsidRPr="00643B4F" w:rsidTr="0014214B">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bCs/>
                <w:color w:val="auto"/>
                <w:kern w:val="2"/>
                <w:sz w:val="20"/>
                <w:szCs w:val="20"/>
              </w:rPr>
            </w:pPr>
            <w:r w:rsidRPr="00643B4F">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both"/>
              <w:rPr>
                <w:rFonts w:ascii="Arial" w:hAnsi="Arial" w:cs="Arial"/>
                <w:color w:val="auto"/>
                <w:kern w:val="2"/>
                <w:sz w:val="20"/>
                <w:szCs w:val="20"/>
                <w:lang w:val="de-DE"/>
              </w:rPr>
            </w:pPr>
          </w:p>
          <w:p w:rsidR="0014214B" w:rsidRPr="00643B4F" w:rsidRDefault="0014214B" w:rsidP="0014214B">
            <w:pPr>
              <w:jc w:val="both"/>
              <w:rPr>
                <w:rFonts w:ascii="Arial" w:hAnsi="Arial" w:cs="Arial"/>
                <w:color w:val="auto"/>
                <w:kern w:val="2"/>
                <w:sz w:val="20"/>
                <w:szCs w:val="20"/>
                <w:lang w:val="de-DE"/>
              </w:rPr>
            </w:pPr>
            <w:r w:rsidRPr="00643B4F">
              <w:rPr>
                <w:rFonts w:ascii="Arial" w:hAnsi="Arial" w:cs="Arial"/>
                <w:color w:val="auto"/>
                <w:kern w:val="2"/>
                <w:sz w:val="20"/>
                <w:szCs w:val="20"/>
                <w:lang w:val="de-DE"/>
              </w:rPr>
              <w:t>Igle Novofine 30 G  0,3x8</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color w:val="auto"/>
                <w:kern w:val="2"/>
                <w:sz w:val="20"/>
                <w:szCs w:val="20"/>
              </w:rPr>
            </w:pPr>
            <w:r w:rsidRPr="00643B4F">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7B0B5E" w:rsidP="0014214B">
            <w:pPr>
              <w:jc w:val="center"/>
              <w:rPr>
                <w:rFonts w:ascii="Arial" w:hAnsi="Arial" w:cs="Arial"/>
                <w:color w:val="auto"/>
                <w:kern w:val="2"/>
                <w:sz w:val="20"/>
                <w:szCs w:val="20"/>
              </w:rPr>
            </w:pPr>
            <w:r w:rsidRPr="00643B4F">
              <w:rPr>
                <w:rFonts w:ascii="Arial" w:hAnsi="Arial" w:cs="Arial"/>
                <w:color w:val="auto"/>
                <w:kern w:val="2"/>
                <w:sz w:val="20"/>
                <w:szCs w:val="20"/>
              </w:rPr>
              <w:t>2700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r>
      <w:tr w:rsidR="0014214B" w:rsidRPr="00643B4F" w:rsidTr="0014214B">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bCs/>
                <w:color w:val="auto"/>
                <w:sz w:val="20"/>
                <w:szCs w:val="20"/>
              </w:rPr>
            </w:pPr>
            <w:r w:rsidRPr="00643B4F">
              <w:rPr>
                <w:rFonts w:ascii="Arial" w:hAnsi="Arial" w:cs="Arial"/>
                <w:bCs/>
                <w:color w:val="auto"/>
                <w:sz w:val="20"/>
                <w:szCs w:val="20"/>
              </w:rPr>
              <w:t>2.</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both"/>
              <w:rPr>
                <w:rFonts w:ascii="Arial" w:hAnsi="Arial" w:cs="Arial"/>
                <w:color w:val="auto"/>
                <w:kern w:val="2"/>
                <w:sz w:val="20"/>
                <w:szCs w:val="20"/>
                <w:lang w:val="de-DE"/>
              </w:rPr>
            </w:pPr>
            <w:r w:rsidRPr="00643B4F">
              <w:rPr>
                <w:rFonts w:ascii="Arial" w:hAnsi="Arial" w:cs="Arial"/>
                <w:color w:val="auto"/>
                <w:kern w:val="2"/>
                <w:sz w:val="20"/>
                <w:szCs w:val="20"/>
                <w:lang w:val="de-DE"/>
              </w:rPr>
              <w:t>Igle PVC 0.45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color w:val="auto"/>
                <w:kern w:val="2"/>
                <w:sz w:val="20"/>
                <w:szCs w:val="20"/>
              </w:rPr>
            </w:pPr>
            <w:r w:rsidRPr="00643B4F">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643B4F" w:rsidP="0014214B">
            <w:pPr>
              <w:jc w:val="center"/>
              <w:rPr>
                <w:rFonts w:ascii="Arial" w:hAnsi="Arial" w:cs="Arial"/>
                <w:color w:val="auto"/>
                <w:kern w:val="2"/>
                <w:sz w:val="20"/>
                <w:szCs w:val="20"/>
              </w:rPr>
            </w:pPr>
            <w:r>
              <w:rPr>
                <w:rFonts w:ascii="Arial" w:hAnsi="Arial" w:cs="Arial"/>
                <w:color w:val="auto"/>
                <w:kern w:val="2"/>
                <w:sz w:val="20"/>
                <w:szCs w:val="20"/>
              </w:rPr>
              <w:t>180</w:t>
            </w:r>
            <w:r w:rsidR="0014214B" w:rsidRPr="00643B4F">
              <w:rPr>
                <w:rFonts w:ascii="Arial" w:hAnsi="Arial" w:cs="Arial"/>
                <w:color w:val="auto"/>
                <w:kern w:val="2"/>
                <w:sz w:val="20"/>
                <w:szCs w:val="20"/>
              </w:rPr>
              <w:t>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r>
      <w:tr w:rsidR="0014214B" w:rsidRPr="00643B4F" w:rsidTr="0014214B">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bCs/>
                <w:color w:val="auto"/>
                <w:sz w:val="20"/>
                <w:szCs w:val="20"/>
              </w:rPr>
            </w:pPr>
            <w:r w:rsidRPr="00643B4F">
              <w:rPr>
                <w:rFonts w:ascii="Arial" w:hAnsi="Arial" w:cs="Arial"/>
                <w:bCs/>
                <w:color w:val="auto"/>
                <w:sz w:val="20"/>
                <w:szCs w:val="20"/>
              </w:rPr>
              <w:t>3.</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both"/>
              <w:rPr>
                <w:rFonts w:ascii="Arial" w:hAnsi="Arial" w:cs="Arial"/>
                <w:color w:val="auto"/>
                <w:kern w:val="2"/>
                <w:sz w:val="20"/>
                <w:szCs w:val="20"/>
                <w:lang w:val="de-DE"/>
              </w:rPr>
            </w:pPr>
            <w:r w:rsidRPr="00643B4F">
              <w:rPr>
                <w:rFonts w:ascii="Arial" w:hAnsi="Arial" w:cs="Arial"/>
                <w:color w:val="auto"/>
                <w:kern w:val="2"/>
                <w:sz w:val="20"/>
                <w:szCs w:val="20"/>
                <w:lang w:val="de-DE"/>
              </w:rPr>
              <w:t>Igle PVC 0.6</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color w:val="auto"/>
                <w:kern w:val="2"/>
                <w:sz w:val="20"/>
                <w:szCs w:val="20"/>
              </w:rPr>
            </w:pPr>
            <w:r w:rsidRPr="00643B4F">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643B4F" w:rsidP="0014214B">
            <w:pPr>
              <w:jc w:val="center"/>
              <w:rPr>
                <w:rFonts w:ascii="Arial" w:hAnsi="Arial" w:cs="Arial"/>
                <w:color w:val="auto"/>
                <w:kern w:val="2"/>
                <w:sz w:val="20"/>
                <w:szCs w:val="20"/>
              </w:rPr>
            </w:pPr>
            <w:r>
              <w:rPr>
                <w:rFonts w:ascii="Arial" w:hAnsi="Arial" w:cs="Arial"/>
                <w:color w:val="auto"/>
                <w:kern w:val="2"/>
                <w:sz w:val="20"/>
                <w:szCs w:val="20"/>
              </w:rPr>
              <w:t>55</w:t>
            </w:r>
            <w:r w:rsidR="0014214B" w:rsidRPr="00643B4F">
              <w:rPr>
                <w:rFonts w:ascii="Arial" w:hAnsi="Arial" w:cs="Arial"/>
                <w:color w:val="auto"/>
                <w:kern w:val="2"/>
                <w:sz w:val="20"/>
                <w:szCs w:val="20"/>
              </w:rPr>
              <w:t>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r>
      <w:tr w:rsidR="0014214B" w:rsidRPr="00643B4F" w:rsidTr="0014214B">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bCs/>
                <w:color w:val="auto"/>
                <w:sz w:val="20"/>
                <w:szCs w:val="20"/>
              </w:rPr>
            </w:pPr>
            <w:r w:rsidRPr="00643B4F">
              <w:rPr>
                <w:rFonts w:ascii="Arial" w:hAnsi="Arial" w:cs="Arial"/>
                <w:bCs/>
                <w:color w:val="auto"/>
                <w:sz w:val="20"/>
                <w:szCs w:val="20"/>
              </w:rPr>
              <w:t>4.</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both"/>
              <w:rPr>
                <w:rFonts w:ascii="Arial" w:hAnsi="Arial" w:cs="Arial"/>
                <w:color w:val="auto"/>
                <w:kern w:val="2"/>
                <w:sz w:val="20"/>
                <w:szCs w:val="20"/>
                <w:lang w:val="de-DE"/>
              </w:rPr>
            </w:pPr>
            <w:r w:rsidRPr="00643B4F">
              <w:rPr>
                <w:rFonts w:ascii="Arial" w:hAnsi="Arial" w:cs="Arial"/>
                <w:color w:val="auto"/>
                <w:kern w:val="2"/>
                <w:sz w:val="20"/>
                <w:szCs w:val="20"/>
                <w:lang w:val="de-DE"/>
              </w:rPr>
              <w:t>Igle PVC 0.8</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color w:val="auto"/>
                <w:kern w:val="2"/>
                <w:sz w:val="20"/>
                <w:szCs w:val="20"/>
              </w:rPr>
            </w:pPr>
            <w:r w:rsidRPr="00643B4F">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7B0B5E" w:rsidP="0014214B">
            <w:pPr>
              <w:jc w:val="center"/>
              <w:rPr>
                <w:rFonts w:ascii="Arial" w:hAnsi="Arial" w:cs="Arial"/>
                <w:color w:val="auto"/>
                <w:kern w:val="2"/>
                <w:sz w:val="20"/>
                <w:szCs w:val="20"/>
              </w:rPr>
            </w:pPr>
            <w:r w:rsidRPr="00643B4F">
              <w:rPr>
                <w:rFonts w:ascii="Arial" w:hAnsi="Arial" w:cs="Arial"/>
                <w:color w:val="auto"/>
                <w:kern w:val="2"/>
                <w:sz w:val="20"/>
                <w:szCs w:val="20"/>
              </w:rPr>
              <w:t>11</w:t>
            </w:r>
            <w:r w:rsidR="0014214B" w:rsidRPr="00643B4F">
              <w:rPr>
                <w:rFonts w:ascii="Arial" w:hAnsi="Arial" w:cs="Arial"/>
                <w:color w:val="auto"/>
                <w:kern w:val="2"/>
                <w:sz w:val="20"/>
                <w:szCs w:val="20"/>
              </w:rPr>
              <w:t>0000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r>
      <w:tr w:rsidR="0014214B" w:rsidRPr="00643B4F" w:rsidTr="0014214B">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bCs/>
                <w:color w:val="auto"/>
                <w:sz w:val="20"/>
                <w:szCs w:val="20"/>
              </w:rPr>
            </w:pPr>
            <w:r w:rsidRPr="00643B4F">
              <w:rPr>
                <w:rFonts w:ascii="Arial" w:hAnsi="Arial" w:cs="Arial"/>
                <w:bCs/>
                <w:color w:val="auto"/>
                <w:sz w:val="20"/>
                <w:szCs w:val="20"/>
              </w:rPr>
              <w:t>5.</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both"/>
              <w:rPr>
                <w:rFonts w:ascii="Arial" w:hAnsi="Arial" w:cs="Arial"/>
                <w:color w:val="auto"/>
                <w:kern w:val="2"/>
                <w:sz w:val="20"/>
                <w:szCs w:val="20"/>
                <w:lang w:val="de-DE"/>
              </w:rPr>
            </w:pPr>
            <w:r w:rsidRPr="00643B4F">
              <w:rPr>
                <w:rFonts w:ascii="Arial" w:hAnsi="Arial" w:cs="Arial"/>
                <w:color w:val="auto"/>
                <w:kern w:val="2"/>
                <w:sz w:val="20"/>
                <w:szCs w:val="20"/>
                <w:lang w:val="de-DE"/>
              </w:rPr>
              <w:t>Igle PVC 0.9</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color w:val="auto"/>
                <w:kern w:val="2"/>
                <w:sz w:val="20"/>
                <w:szCs w:val="20"/>
              </w:rPr>
            </w:pPr>
            <w:r w:rsidRPr="00643B4F">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7B0B5E" w:rsidP="0014214B">
            <w:pPr>
              <w:jc w:val="center"/>
              <w:rPr>
                <w:rFonts w:ascii="Arial" w:hAnsi="Arial" w:cs="Arial"/>
                <w:color w:val="auto"/>
                <w:kern w:val="2"/>
                <w:sz w:val="20"/>
                <w:szCs w:val="20"/>
              </w:rPr>
            </w:pPr>
            <w:r w:rsidRPr="00643B4F">
              <w:rPr>
                <w:rFonts w:ascii="Arial" w:hAnsi="Arial" w:cs="Arial"/>
                <w:color w:val="auto"/>
                <w:kern w:val="2"/>
                <w:sz w:val="20"/>
                <w:szCs w:val="20"/>
              </w:rPr>
              <w:t>28</w:t>
            </w:r>
            <w:r w:rsidR="0014214B" w:rsidRPr="00643B4F">
              <w:rPr>
                <w:rFonts w:ascii="Arial" w:hAnsi="Arial" w:cs="Arial"/>
                <w:color w:val="auto"/>
                <w:kern w:val="2"/>
                <w:sz w:val="20"/>
                <w:szCs w:val="20"/>
              </w:rPr>
              <w:t>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r>
      <w:tr w:rsidR="0014214B" w:rsidRPr="00643B4F" w:rsidTr="0014214B">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bCs/>
                <w:color w:val="auto"/>
                <w:sz w:val="20"/>
                <w:szCs w:val="20"/>
              </w:rPr>
            </w:pPr>
            <w:r w:rsidRPr="00643B4F">
              <w:rPr>
                <w:rFonts w:ascii="Arial" w:hAnsi="Arial" w:cs="Arial"/>
                <w:bCs/>
                <w:color w:val="auto"/>
                <w:sz w:val="20"/>
                <w:szCs w:val="20"/>
              </w:rPr>
              <w:t>6.</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both"/>
              <w:rPr>
                <w:rFonts w:ascii="Arial" w:hAnsi="Arial" w:cs="Arial"/>
                <w:color w:val="auto"/>
                <w:kern w:val="2"/>
                <w:sz w:val="20"/>
                <w:szCs w:val="20"/>
                <w:lang w:val="de-DE"/>
              </w:rPr>
            </w:pPr>
            <w:r w:rsidRPr="00643B4F">
              <w:rPr>
                <w:rFonts w:ascii="Arial" w:hAnsi="Arial" w:cs="Arial"/>
                <w:color w:val="auto"/>
                <w:kern w:val="2"/>
                <w:sz w:val="20"/>
                <w:szCs w:val="20"/>
                <w:lang w:val="de-DE"/>
              </w:rPr>
              <w:t>Igle PVC 1.2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color w:val="auto"/>
                <w:kern w:val="2"/>
                <w:sz w:val="20"/>
                <w:szCs w:val="20"/>
              </w:rPr>
            </w:pPr>
            <w:r w:rsidRPr="00643B4F">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7B0B5E" w:rsidP="0014214B">
            <w:pPr>
              <w:jc w:val="center"/>
              <w:rPr>
                <w:rFonts w:ascii="Arial" w:hAnsi="Arial" w:cs="Arial"/>
                <w:color w:val="auto"/>
                <w:kern w:val="2"/>
                <w:sz w:val="20"/>
                <w:szCs w:val="20"/>
              </w:rPr>
            </w:pPr>
            <w:r w:rsidRPr="00643B4F">
              <w:rPr>
                <w:rFonts w:ascii="Arial" w:hAnsi="Arial" w:cs="Arial"/>
                <w:color w:val="auto"/>
                <w:kern w:val="2"/>
                <w:sz w:val="20"/>
                <w:szCs w:val="20"/>
              </w:rPr>
              <w:t>185</w:t>
            </w:r>
            <w:r w:rsidR="0014214B" w:rsidRPr="00643B4F">
              <w:rPr>
                <w:rFonts w:ascii="Arial" w:hAnsi="Arial" w:cs="Arial"/>
                <w:color w:val="auto"/>
                <w:kern w:val="2"/>
                <w:sz w:val="20"/>
                <w:szCs w:val="20"/>
              </w:rPr>
              <w:t>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r>
      <w:tr w:rsidR="0014214B" w:rsidRPr="00643B4F" w:rsidTr="0014214B">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14214B" w:rsidRPr="00643B4F" w:rsidRDefault="0014214B" w:rsidP="0014214B">
            <w:pPr>
              <w:rPr>
                <w:color w:val="auto"/>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rPr>
                <w:rFonts w:ascii="Arial" w:hAnsi="Arial" w:cs="Arial"/>
                <w:color w:val="auto"/>
                <w:kern w:val="2"/>
                <w:sz w:val="20"/>
                <w:szCs w:val="20"/>
              </w:rPr>
            </w:pPr>
            <w:r w:rsidRPr="00643B4F">
              <w:rPr>
                <w:rFonts w:ascii="Arial" w:hAnsi="Arial" w:cs="Arial"/>
                <w:color w:val="auto"/>
                <w:sz w:val="20"/>
                <w:szCs w:val="20"/>
              </w:rPr>
              <w:t xml:space="preserve">     </w:t>
            </w:r>
          </w:p>
          <w:p w:rsidR="0014214B" w:rsidRPr="00643B4F" w:rsidRDefault="0014214B" w:rsidP="0014214B">
            <w:pPr>
              <w:rPr>
                <w:color w:val="auto"/>
                <w:kern w:val="2"/>
                <w:sz w:val="20"/>
                <w:szCs w:val="20"/>
              </w:rPr>
            </w:pPr>
            <w:r w:rsidRPr="00643B4F">
              <w:rPr>
                <w:rFonts w:ascii="Arial" w:hAnsi="Arial" w:cs="Arial"/>
                <w:color w:val="auto"/>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rPr>
                <w:color w:val="auto"/>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rPr>
                <w:color w:val="auto"/>
                <w:kern w:val="2"/>
                <w:sz w:val="22"/>
                <w:szCs w:val="22"/>
              </w:rPr>
            </w:pPr>
          </w:p>
        </w:tc>
      </w:tr>
    </w:tbl>
    <w:p w:rsidR="0014214B" w:rsidRPr="00643B4F" w:rsidRDefault="0014214B" w:rsidP="0014214B">
      <w:pPr>
        <w:shd w:val="clear" w:color="auto" w:fill="FFFFFF"/>
        <w:jc w:val="center"/>
        <w:rPr>
          <w:color w:val="auto"/>
        </w:rPr>
      </w:pPr>
    </w:p>
    <w:p w:rsidR="0014214B" w:rsidRPr="00643B4F" w:rsidRDefault="00F00ABB" w:rsidP="0014214B">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14</w:t>
      </w:r>
      <w:r w:rsidR="00643B4F" w:rsidRPr="00643B4F">
        <w:rPr>
          <w:rFonts w:ascii="Arial" w:hAnsi="Arial" w:cs="Arial"/>
          <w:b/>
          <w:color w:val="auto"/>
          <w:sz w:val="22"/>
          <w:szCs w:val="22"/>
        </w:rPr>
        <w:t>.</w:t>
      </w:r>
      <w:proofErr w:type="gramEnd"/>
      <w:r w:rsidR="0014214B" w:rsidRPr="00643B4F">
        <w:rPr>
          <w:rFonts w:ascii="Arial" w:hAnsi="Arial" w:cs="Arial"/>
          <w:b/>
          <w:color w:val="auto"/>
          <w:sz w:val="22"/>
          <w:szCs w:val="22"/>
        </w:rPr>
        <w:t xml:space="preserve"> Igle</w:t>
      </w:r>
      <w:r w:rsidR="008F037F" w:rsidRPr="00643B4F">
        <w:rPr>
          <w:rFonts w:ascii="Arial" w:hAnsi="Arial" w:cs="Arial"/>
          <w:b/>
          <w:color w:val="auto"/>
          <w:sz w:val="22"/>
          <w:szCs w:val="22"/>
        </w:rPr>
        <w:t xml:space="preserve"> </w:t>
      </w:r>
    </w:p>
    <w:p w:rsidR="0014214B" w:rsidRPr="00643B4F" w:rsidRDefault="0014214B" w:rsidP="0014214B">
      <w:pPr>
        <w:rPr>
          <w:rFonts w:ascii="Arial" w:hAnsi="Arial" w:cs="Arial"/>
          <w:b/>
          <w:bCs/>
          <w:i/>
          <w:iCs/>
          <w:color w:val="auto"/>
          <w:sz w:val="22"/>
          <w:szCs w:val="22"/>
        </w:rPr>
      </w:pPr>
    </w:p>
    <w:p w:rsidR="0014214B" w:rsidRPr="00643B4F" w:rsidRDefault="0014214B" w:rsidP="0014214B">
      <w:pPr>
        <w:rPr>
          <w:rFonts w:ascii="Arial" w:hAnsi="Arial" w:cs="Arial"/>
          <w:b/>
          <w:bCs/>
          <w:i/>
          <w:iCs/>
          <w:color w:val="auto"/>
          <w:sz w:val="22"/>
          <w:szCs w:val="22"/>
        </w:rPr>
      </w:pPr>
    </w:p>
    <w:tbl>
      <w:tblPr>
        <w:tblW w:w="0" w:type="auto"/>
        <w:tblLayout w:type="fixed"/>
        <w:tblLook w:val="0000"/>
      </w:tblPr>
      <w:tblGrid>
        <w:gridCol w:w="3080"/>
        <w:gridCol w:w="3068"/>
        <w:gridCol w:w="3094"/>
      </w:tblGrid>
      <w:tr w:rsidR="0014214B" w:rsidRPr="00643B4F" w:rsidTr="0014214B">
        <w:tc>
          <w:tcPr>
            <w:tcW w:w="3080" w:type="dxa"/>
            <w:shd w:val="clear" w:color="auto" w:fill="auto"/>
            <w:vAlign w:val="center"/>
          </w:tcPr>
          <w:p w:rsidR="0014214B" w:rsidRPr="00643B4F" w:rsidRDefault="0014214B" w:rsidP="0014214B">
            <w:pPr>
              <w:pStyle w:val="BodyText2"/>
              <w:spacing w:line="100" w:lineRule="atLeast"/>
              <w:rPr>
                <w:rFonts w:ascii="Arial" w:hAnsi="Arial" w:cs="Arial"/>
                <w:color w:val="auto"/>
                <w:sz w:val="22"/>
                <w:szCs w:val="22"/>
              </w:rPr>
            </w:pPr>
            <w:r w:rsidRPr="00643B4F">
              <w:rPr>
                <w:rFonts w:ascii="Arial" w:hAnsi="Arial" w:cs="Arial"/>
                <w:color w:val="auto"/>
                <w:sz w:val="22"/>
                <w:szCs w:val="22"/>
              </w:rPr>
              <w:t xml:space="preserve">               Datum:</w:t>
            </w:r>
          </w:p>
        </w:tc>
        <w:tc>
          <w:tcPr>
            <w:tcW w:w="3068" w:type="dxa"/>
            <w:shd w:val="clear" w:color="auto" w:fill="auto"/>
            <w:vAlign w:val="center"/>
          </w:tcPr>
          <w:p w:rsidR="0014214B" w:rsidRPr="00643B4F" w:rsidRDefault="0014214B" w:rsidP="0014214B">
            <w:pPr>
              <w:pStyle w:val="BodyText2"/>
              <w:spacing w:line="100" w:lineRule="atLeast"/>
              <w:jc w:val="center"/>
              <w:rPr>
                <w:rFonts w:ascii="Arial" w:hAnsi="Arial" w:cs="Arial"/>
                <w:color w:val="auto"/>
                <w:sz w:val="22"/>
                <w:szCs w:val="22"/>
              </w:rPr>
            </w:pPr>
            <w:r w:rsidRPr="00643B4F">
              <w:rPr>
                <w:rFonts w:ascii="Arial" w:hAnsi="Arial" w:cs="Arial"/>
                <w:color w:val="auto"/>
                <w:sz w:val="22"/>
                <w:szCs w:val="22"/>
              </w:rPr>
              <w:t>M.P.</w:t>
            </w:r>
          </w:p>
        </w:tc>
        <w:tc>
          <w:tcPr>
            <w:tcW w:w="3094" w:type="dxa"/>
            <w:shd w:val="clear" w:color="auto" w:fill="auto"/>
            <w:vAlign w:val="center"/>
          </w:tcPr>
          <w:p w:rsidR="0014214B" w:rsidRPr="00643B4F" w:rsidRDefault="0014214B" w:rsidP="0014214B">
            <w:pPr>
              <w:pStyle w:val="BodyText2"/>
              <w:spacing w:line="100" w:lineRule="atLeast"/>
              <w:jc w:val="center"/>
              <w:rPr>
                <w:rFonts w:ascii="Arial" w:hAnsi="Arial" w:cs="Arial"/>
                <w:color w:val="auto"/>
                <w:sz w:val="22"/>
                <w:szCs w:val="22"/>
              </w:rPr>
            </w:pPr>
            <w:r w:rsidRPr="00643B4F">
              <w:rPr>
                <w:rFonts w:ascii="Arial" w:hAnsi="Arial" w:cs="Arial"/>
                <w:color w:val="auto"/>
                <w:sz w:val="22"/>
                <w:szCs w:val="22"/>
              </w:rPr>
              <w:t xml:space="preserve">                                                    Potpis ponuđača</w:t>
            </w:r>
          </w:p>
        </w:tc>
      </w:tr>
      <w:tr w:rsidR="0014214B" w:rsidRPr="00643B4F" w:rsidTr="0014214B">
        <w:tc>
          <w:tcPr>
            <w:tcW w:w="3080" w:type="dxa"/>
            <w:shd w:val="clear" w:color="auto" w:fill="auto"/>
          </w:tcPr>
          <w:p w:rsidR="0014214B" w:rsidRPr="00643B4F" w:rsidRDefault="0014214B" w:rsidP="0014214B">
            <w:pPr>
              <w:pStyle w:val="BodyText2"/>
              <w:snapToGrid w:val="0"/>
              <w:spacing w:line="100" w:lineRule="atLeast"/>
              <w:jc w:val="both"/>
              <w:rPr>
                <w:rFonts w:ascii="Arial" w:hAnsi="Arial" w:cs="Arial"/>
                <w:color w:val="auto"/>
                <w:sz w:val="22"/>
                <w:szCs w:val="22"/>
              </w:rPr>
            </w:pPr>
          </w:p>
        </w:tc>
        <w:tc>
          <w:tcPr>
            <w:tcW w:w="3068" w:type="dxa"/>
            <w:shd w:val="clear" w:color="auto" w:fill="auto"/>
          </w:tcPr>
          <w:p w:rsidR="0014214B" w:rsidRPr="00643B4F" w:rsidRDefault="0014214B" w:rsidP="0014214B">
            <w:pPr>
              <w:pStyle w:val="BodyText2"/>
              <w:snapToGrid w:val="0"/>
              <w:spacing w:line="100" w:lineRule="atLeast"/>
              <w:jc w:val="both"/>
              <w:rPr>
                <w:rFonts w:ascii="Arial" w:hAnsi="Arial" w:cs="Arial"/>
                <w:color w:val="auto"/>
                <w:sz w:val="22"/>
                <w:szCs w:val="22"/>
              </w:rPr>
            </w:pPr>
          </w:p>
        </w:tc>
        <w:tc>
          <w:tcPr>
            <w:tcW w:w="3094" w:type="dxa"/>
            <w:shd w:val="clear" w:color="auto" w:fill="auto"/>
          </w:tcPr>
          <w:p w:rsidR="0014214B" w:rsidRPr="00643B4F" w:rsidRDefault="0014214B" w:rsidP="0014214B">
            <w:pPr>
              <w:pStyle w:val="BodyText2"/>
              <w:snapToGrid w:val="0"/>
              <w:spacing w:line="100" w:lineRule="atLeast"/>
              <w:jc w:val="both"/>
              <w:rPr>
                <w:rFonts w:ascii="Arial" w:hAnsi="Arial" w:cs="Arial"/>
                <w:color w:val="auto"/>
                <w:sz w:val="22"/>
                <w:szCs w:val="22"/>
              </w:rPr>
            </w:pPr>
          </w:p>
        </w:tc>
      </w:tr>
      <w:tr w:rsidR="0014214B" w:rsidRPr="00643B4F" w:rsidTr="0014214B">
        <w:tc>
          <w:tcPr>
            <w:tcW w:w="3080" w:type="dxa"/>
            <w:tcBorders>
              <w:bottom w:val="single" w:sz="4" w:space="0" w:color="000000"/>
            </w:tcBorders>
            <w:shd w:val="clear" w:color="auto" w:fill="auto"/>
          </w:tcPr>
          <w:p w:rsidR="0014214B" w:rsidRPr="00643B4F" w:rsidRDefault="0014214B" w:rsidP="0014214B">
            <w:pPr>
              <w:pStyle w:val="BodyText2"/>
              <w:snapToGrid w:val="0"/>
              <w:spacing w:line="100" w:lineRule="atLeast"/>
              <w:jc w:val="both"/>
              <w:rPr>
                <w:rFonts w:ascii="Arial" w:hAnsi="Arial" w:cs="Arial"/>
                <w:color w:val="auto"/>
                <w:sz w:val="22"/>
                <w:szCs w:val="22"/>
              </w:rPr>
            </w:pPr>
          </w:p>
        </w:tc>
        <w:tc>
          <w:tcPr>
            <w:tcW w:w="3068" w:type="dxa"/>
            <w:shd w:val="clear" w:color="auto" w:fill="auto"/>
          </w:tcPr>
          <w:p w:rsidR="0014214B" w:rsidRPr="00643B4F" w:rsidRDefault="0014214B" w:rsidP="0014214B">
            <w:pPr>
              <w:pStyle w:val="BodyText2"/>
              <w:snapToGrid w:val="0"/>
              <w:spacing w:line="100" w:lineRule="atLeast"/>
              <w:jc w:val="both"/>
              <w:rPr>
                <w:rFonts w:ascii="Arial" w:hAnsi="Arial" w:cs="Arial"/>
                <w:color w:val="auto"/>
                <w:sz w:val="22"/>
                <w:szCs w:val="22"/>
              </w:rPr>
            </w:pPr>
          </w:p>
        </w:tc>
        <w:tc>
          <w:tcPr>
            <w:tcW w:w="3094" w:type="dxa"/>
            <w:tcBorders>
              <w:bottom w:val="single" w:sz="4" w:space="0" w:color="000000"/>
            </w:tcBorders>
            <w:shd w:val="clear" w:color="auto" w:fill="auto"/>
          </w:tcPr>
          <w:p w:rsidR="0014214B" w:rsidRPr="00643B4F" w:rsidRDefault="0014214B" w:rsidP="0014214B">
            <w:pPr>
              <w:pStyle w:val="BodyText2"/>
              <w:snapToGrid w:val="0"/>
              <w:spacing w:line="100" w:lineRule="atLeast"/>
              <w:jc w:val="both"/>
              <w:rPr>
                <w:rFonts w:ascii="Arial" w:hAnsi="Arial" w:cs="Arial"/>
                <w:color w:val="auto"/>
                <w:sz w:val="22"/>
                <w:szCs w:val="22"/>
              </w:rPr>
            </w:pPr>
          </w:p>
        </w:tc>
      </w:tr>
    </w:tbl>
    <w:p w:rsidR="0014214B" w:rsidRPr="00643B4F" w:rsidRDefault="0014214B" w:rsidP="0014214B">
      <w:pPr>
        <w:rPr>
          <w:rFonts w:ascii="Arial" w:hAnsi="Arial" w:cs="Arial"/>
          <w:b/>
          <w:bCs/>
          <w:iCs/>
          <w:color w:val="auto"/>
          <w:sz w:val="22"/>
          <w:szCs w:val="22"/>
        </w:rPr>
      </w:pPr>
    </w:p>
    <w:p w:rsidR="0014214B" w:rsidRPr="00643B4F" w:rsidRDefault="00927142" w:rsidP="00927142">
      <w:pPr>
        <w:shd w:val="clear" w:color="auto" w:fill="FFFFFF"/>
        <w:rPr>
          <w:rFonts w:ascii="Arial" w:hAnsi="Arial" w:cs="Arial"/>
          <w:b/>
          <w:bCs/>
          <w:iCs/>
          <w:color w:val="auto"/>
          <w:sz w:val="22"/>
          <w:szCs w:val="22"/>
        </w:rPr>
      </w:pPr>
      <w:r w:rsidRPr="00643B4F">
        <w:rPr>
          <w:rFonts w:ascii="Arial" w:hAnsi="Arial" w:cs="Arial"/>
          <w:b/>
          <w:bCs/>
          <w:iCs/>
          <w:color w:val="auto"/>
          <w:sz w:val="22"/>
          <w:szCs w:val="22"/>
        </w:rPr>
        <w:lastRenderedPageBreak/>
        <w:tab/>
      </w:r>
      <w:r w:rsidRPr="00643B4F">
        <w:rPr>
          <w:rFonts w:ascii="Arial" w:hAnsi="Arial" w:cs="Arial"/>
          <w:b/>
          <w:bCs/>
          <w:iCs/>
          <w:color w:val="auto"/>
          <w:sz w:val="22"/>
          <w:szCs w:val="22"/>
        </w:rPr>
        <w:tab/>
      </w:r>
      <w:r w:rsidRPr="00643B4F">
        <w:rPr>
          <w:rFonts w:ascii="Arial" w:hAnsi="Arial" w:cs="Arial"/>
          <w:b/>
          <w:bCs/>
          <w:iCs/>
          <w:color w:val="auto"/>
          <w:sz w:val="22"/>
          <w:szCs w:val="22"/>
        </w:rPr>
        <w:tab/>
      </w:r>
      <w:r w:rsidRPr="00643B4F">
        <w:rPr>
          <w:rFonts w:ascii="Arial" w:hAnsi="Arial" w:cs="Arial"/>
          <w:b/>
          <w:bCs/>
          <w:iCs/>
          <w:color w:val="auto"/>
          <w:sz w:val="22"/>
          <w:szCs w:val="22"/>
        </w:rPr>
        <w:tab/>
        <w:t>SPECIFIKACIJA PONUDE SA STRUKTUROM PONUĐENE CENE</w:t>
      </w:r>
      <w:r w:rsidRPr="00643B4F">
        <w:rPr>
          <w:rFonts w:ascii="Arial" w:hAnsi="Arial" w:cs="Arial"/>
          <w:b/>
          <w:bCs/>
          <w:iCs/>
          <w:color w:val="auto"/>
          <w:sz w:val="22"/>
          <w:szCs w:val="22"/>
        </w:rPr>
        <w:tab/>
      </w:r>
      <w:r w:rsidRPr="00643B4F">
        <w:rPr>
          <w:rFonts w:ascii="Arial" w:hAnsi="Arial" w:cs="Arial"/>
          <w:b/>
          <w:bCs/>
          <w:iCs/>
          <w:color w:val="auto"/>
          <w:sz w:val="22"/>
          <w:szCs w:val="22"/>
        </w:rPr>
        <w:tab/>
      </w:r>
      <w:r w:rsidRPr="00643B4F">
        <w:rPr>
          <w:rFonts w:ascii="Arial" w:hAnsi="Arial" w:cs="Arial"/>
          <w:b/>
          <w:bCs/>
          <w:iCs/>
          <w:color w:val="auto"/>
          <w:sz w:val="22"/>
          <w:szCs w:val="22"/>
        </w:rPr>
        <w:tab/>
      </w:r>
      <w:r w:rsidRPr="00643B4F">
        <w:rPr>
          <w:rFonts w:ascii="Arial" w:hAnsi="Arial" w:cs="Arial"/>
          <w:b/>
          <w:bCs/>
          <w:iCs/>
          <w:color w:val="auto"/>
          <w:sz w:val="22"/>
          <w:szCs w:val="22"/>
        </w:rPr>
        <w:tab/>
      </w:r>
      <w:r w:rsidRPr="00643B4F">
        <w:rPr>
          <w:rFonts w:ascii="Arial" w:hAnsi="Arial" w:cs="Arial"/>
          <w:b/>
          <w:bCs/>
          <w:iCs/>
          <w:color w:val="auto"/>
          <w:sz w:val="22"/>
          <w:szCs w:val="22"/>
        </w:rPr>
        <w:tab/>
        <w:t>Obrazac 2</w:t>
      </w:r>
    </w:p>
    <w:p w:rsidR="0014214B" w:rsidRPr="00423A24" w:rsidRDefault="00045566" w:rsidP="0014214B">
      <w:pPr>
        <w:pStyle w:val="BodyText3"/>
        <w:tabs>
          <w:tab w:val="left" w:pos="3402"/>
        </w:tabs>
        <w:spacing w:after="0"/>
        <w:rPr>
          <w:rFonts w:ascii="Arial" w:hAnsi="Arial" w:cs="Arial"/>
          <w:b/>
          <w:color w:val="auto"/>
          <w:sz w:val="18"/>
          <w:szCs w:val="18"/>
        </w:rPr>
      </w:pPr>
      <w:proofErr w:type="gramStart"/>
      <w:r>
        <w:rPr>
          <w:rFonts w:ascii="Arial" w:hAnsi="Arial" w:cs="Arial"/>
          <w:b/>
          <w:color w:val="auto"/>
          <w:sz w:val="18"/>
          <w:szCs w:val="18"/>
        </w:rPr>
        <w:t>Partija 15</w:t>
      </w:r>
      <w:r w:rsidR="00643B4F" w:rsidRPr="00423A24">
        <w:rPr>
          <w:rFonts w:ascii="Arial" w:hAnsi="Arial" w:cs="Arial"/>
          <w:b/>
          <w:color w:val="auto"/>
          <w:sz w:val="18"/>
          <w:szCs w:val="18"/>
        </w:rPr>
        <w:t>.</w:t>
      </w:r>
      <w:proofErr w:type="gramEnd"/>
      <w:r w:rsidR="0014214B" w:rsidRPr="00423A24">
        <w:rPr>
          <w:rFonts w:ascii="Arial" w:hAnsi="Arial" w:cs="Arial"/>
          <w:b/>
          <w:color w:val="auto"/>
          <w:sz w:val="18"/>
          <w:szCs w:val="18"/>
        </w:rPr>
        <w:t xml:space="preserve"> Špricevi</w:t>
      </w:r>
    </w:p>
    <w:tbl>
      <w:tblPr>
        <w:tblpPr w:leftFromText="180" w:rightFromText="180" w:vertAnchor="text" w:horzAnchor="margin" w:tblpXSpec="center" w:tblpY="183"/>
        <w:tblW w:w="16290" w:type="dxa"/>
        <w:tblLayout w:type="fixed"/>
        <w:tblLook w:val="01E0"/>
      </w:tblPr>
      <w:tblGrid>
        <w:gridCol w:w="450"/>
        <w:gridCol w:w="2610"/>
        <w:gridCol w:w="630"/>
        <w:gridCol w:w="900"/>
        <w:gridCol w:w="350"/>
        <w:gridCol w:w="280"/>
        <w:gridCol w:w="950"/>
        <w:gridCol w:w="1030"/>
        <w:gridCol w:w="1260"/>
        <w:gridCol w:w="1350"/>
        <w:gridCol w:w="1638"/>
        <w:gridCol w:w="1332"/>
        <w:gridCol w:w="1080"/>
        <w:gridCol w:w="1260"/>
        <w:gridCol w:w="1170"/>
      </w:tblGrid>
      <w:tr w:rsidR="0014214B" w:rsidRPr="00423A24" w:rsidTr="0014214B">
        <w:trPr>
          <w:trHeight w:val="180"/>
        </w:trPr>
        <w:tc>
          <w:tcPr>
            <w:tcW w:w="45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ind w:left="-8" w:firstLine="8"/>
              <w:jc w:val="both"/>
              <w:rPr>
                <w:rFonts w:ascii="Arial" w:hAnsi="Arial" w:cs="Arial"/>
                <w:b/>
                <w:color w:val="auto"/>
                <w:kern w:val="2"/>
                <w:sz w:val="18"/>
                <w:szCs w:val="18"/>
                <w:lang w:val="de-DE"/>
              </w:rPr>
            </w:pPr>
          </w:p>
          <w:p w:rsidR="0014214B" w:rsidRPr="00423A24" w:rsidRDefault="0014214B" w:rsidP="0014214B">
            <w:pPr>
              <w:ind w:left="-8" w:firstLine="8"/>
              <w:jc w:val="both"/>
              <w:rPr>
                <w:rFonts w:ascii="Arial" w:hAnsi="Arial" w:cs="Arial"/>
                <w:b/>
                <w:color w:val="auto"/>
                <w:sz w:val="18"/>
                <w:szCs w:val="18"/>
                <w:lang w:val="de-DE"/>
              </w:rPr>
            </w:pPr>
          </w:p>
          <w:p w:rsidR="0014214B" w:rsidRPr="00423A24" w:rsidRDefault="0014214B" w:rsidP="0014214B">
            <w:pPr>
              <w:ind w:left="-8" w:firstLine="8"/>
              <w:jc w:val="both"/>
              <w:rPr>
                <w:rFonts w:ascii="Arial" w:hAnsi="Arial" w:cs="Arial"/>
                <w:b/>
                <w:color w:val="auto"/>
                <w:sz w:val="18"/>
                <w:szCs w:val="18"/>
                <w:lang w:val="de-DE"/>
              </w:rPr>
            </w:pPr>
          </w:p>
          <w:p w:rsidR="0014214B" w:rsidRPr="00423A24" w:rsidRDefault="0014214B" w:rsidP="0014214B">
            <w:pPr>
              <w:ind w:left="-8" w:firstLine="8"/>
              <w:jc w:val="center"/>
              <w:rPr>
                <w:rFonts w:ascii="Arial" w:hAnsi="Arial" w:cs="Arial"/>
                <w:b/>
                <w:color w:val="auto"/>
                <w:sz w:val="18"/>
                <w:szCs w:val="18"/>
                <w:lang w:val="sr-Latn-CS"/>
              </w:rPr>
            </w:pPr>
            <w:r w:rsidRPr="00423A24">
              <w:rPr>
                <w:rFonts w:ascii="Arial" w:hAnsi="Arial" w:cs="Arial"/>
                <w:b/>
                <w:color w:val="auto"/>
                <w:sz w:val="18"/>
                <w:szCs w:val="18"/>
              </w:rPr>
              <w:t>Red</w:t>
            </w:r>
          </w:p>
          <w:p w:rsidR="0014214B" w:rsidRPr="00423A24" w:rsidRDefault="0014214B" w:rsidP="0014214B">
            <w:pPr>
              <w:ind w:left="-8" w:firstLine="8"/>
              <w:jc w:val="center"/>
              <w:rPr>
                <w:rFonts w:ascii="Arial" w:hAnsi="Arial" w:cs="Arial"/>
                <w:b/>
                <w:color w:val="auto"/>
                <w:kern w:val="2"/>
                <w:sz w:val="18"/>
                <w:szCs w:val="18"/>
              </w:rPr>
            </w:pPr>
            <w:r w:rsidRPr="00423A24">
              <w:rPr>
                <w:rFonts w:ascii="Arial" w:hAnsi="Arial" w:cs="Arial"/>
                <w:b/>
                <w:color w:val="auto"/>
                <w:sz w:val="18"/>
                <w:szCs w:val="18"/>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b/>
                <w:color w:val="auto"/>
                <w:kern w:val="2"/>
                <w:sz w:val="18"/>
                <w:szCs w:val="18"/>
              </w:rPr>
            </w:pPr>
          </w:p>
          <w:p w:rsidR="0014214B" w:rsidRPr="00423A24" w:rsidRDefault="0014214B" w:rsidP="0014214B">
            <w:pPr>
              <w:jc w:val="center"/>
              <w:rPr>
                <w:rFonts w:ascii="Arial" w:hAnsi="Arial" w:cs="Arial"/>
                <w:b/>
                <w:color w:val="auto"/>
                <w:sz w:val="18"/>
                <w:szCs w:val="18"/>
              </w:rPr>
            </w:pPr>
          </w:p>
          <w:p w:rsidR="0014214B" w:rsidRPr="00423A24" w:rsidRDefault="0014214B" w:rsidP="0014214B">
            <w:pPr>
              <w:jc w:val="center"/>
              <w:rPr>
                <w:rFonts w:ascii="Arial" w:hAnsi="Arial" w:cs="Arial"/>
                <w:b/>
                <w:color w:val="auto"/>
                <w:sz w:val="18"/>
                <w:szCs w:val="18"/>
              </w:rPr>
            </w:pPr>
          </w:p>
          <w:p w:rsidR="0014214B" w:rsidRPr="00423A24" w:rsidRDefault="0014214B" w:rsidP="0014214B">
            <w:pPr>
              <w:jc w:val="center"/>
              <w:rPr>
                <w:rFonts w:ascii="Arial" w:hAnsi="Arial" w:cs="Arial"/>
                <w:b/>
                <w:color w:val="auto"/>
                <w:kern w:val="2"/>
                <w:sz w:val="18"/>
                <w:szCs w:val="18"/>
              </w:rPr>
            </w:pPr>
            <w:r w:rsidRPr="00423A24">
              <w:rPr>
                <w:rFonts w:ascii="Arial" w:hAnsi="Arial" w:cs="Arial"/>
                <w:b/>
                <w:color w:val="auto"/>
                <w:sz w:val="18"/>
                <w:szCs w:val="18"/>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b/>
                <w:color w:val="auto"/>
                <w:kern w:val="2"/>
                <w:sz w:val="18"/>
                <w:szCs w:val="18"/>
              </w:rPr>
            </w:pPr>
          </w:p>
          <w:p w:rsidR="0014214B" w:rsidRPr="00423A24" w:rsidRDefault="0014214B" w:rsidP="0014214B">
            <w:pPr>
              <w:jc w:val="center"/>
              <w:rPr>
                <w:rFonts w:ascii="Arial" w:hAnsi="Arial" w:cs="Arial"/>
                <w:b/>
                <w:color w:val="auto"/>
                <w:sz w:val="18"/>
                <w:szCs w:val="18"/>
              </w:rPr>
            </w:pPr>
          </w:p>
          <w:p w:rsidR="0014214B" w:rsidRPr="00423A24" w:rsidRDefault="0014214B" w:rsidP="0014214B">
            <w:pPr>
              <w:jc w:val="center"/>
              <w:rPr>
                <w:rFonts w:ascii="Arial" w:hAnsi="Arial" w:cs="Arial"/>
                <w:b/>
                <w:color w:val="auto"/>
                <w:sz w:val="18"/>
                <w:szCs w:val="18"/>
              </w:rPr>
            </w:pPr>
          </w:p>
          <w:p w:rsidR="0014214B" w:rsidRPr="00423A24" w:rsidRDefault="0014214B" w:rsidP="0014214B">
            <w:pPr>
              <w:jc w:val="center"/>
              <w:rPr>
                <w:rFonts w:ascii="Arial" w:hAnsi="Arial" w:cs="Arial"/>
                <w:b/>
                <w:color w:val="auto"/>
                <w:sz w:val="18"/>
                <w:szCs w:val="18"/>
              </w:rPr>
            </w:pPr>
            <w:r w:rsidRPr="00423A24">
              <w:rPr>
                <w:rFonts w:ascii="Arial" w:hAnsi="Arial" w:cs="Arial"/>
                <w:b/>
                <w:color w:val="auto"/>
                <w:sz w:val="18"/>
                <w:szCs w:val="18"/>
              </w:rPr>
              <w:t>Jed.</w:t>
            </w:r>
          </w:p>
          <w:p w:rsidR="0014214B" w:rsidRPr="00423A24" w:rsidRDefault="0014214B" w:rsidP="0014214B">
            <w:pPr>
              <w:jc w:val="center"/>
              <w:rPr>
                <w:rFonts w:ascii="Arial" w:hAnsi="Arial" w:cs="Arial"/>
                <w:b/>
                <w:color w:val="auto"/>
                <w:kern w:val="2"/>
                <w:sz w:val="18"/>
                <w:szCs w:val="18"/>
              </w:rPr>
            </w:pPr>
            <w:r w:rsidRPr="00423A24">
              <w:rPr>
                <w:rFonts w:ascii="Arial" w:hAnsi="Arial" w:cs="Arial"/>
                <w:b/>
                <w:color w:val="auto"/>
                <w:sz w:val="18"/>
                <w:szCs w:val="18"/>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b/>
                <w:color w:val="auto"/>
                <w:kern w:val="2"/>
                <w:sz w:val="18"/>
                <w:szCs w:val="18"/>
              </w:rPr>
            </w:pPr>
          </w:p>
          <w:p w:rsidR="0014214B" w:rsidRPr="00423A24" w:rsidRDefault="0014214B" w:rsidP="0014214B">
            <w:pPr>
              <w:jc w:val="center"/>
              <w:rPr>
                <w:rFonts w:ascii="Arial" w:hAnsi="Arial" w:cs="Arial"/>
                <w:b/>
                <w:color w:val="auto"/>
                <w:sz w:val="18"/>
                <w:szCs w:val="18"/>
              </w:rPr>
            </w:pPr>
          </w:p>
          <w:p w:rsidR="0014214B" w:rsidRPr="00423A24" w:rsidRDefault="0014214B" w:rsidP="0014214B">
            <w:pPr>
              <w:jc w:val="center"/>
              <w:rPr>
                <w:rFonts w:ascii="Arial" w:hAnsi="Arial" w:cs="Arial"/>
                <w:b/>
                <w:color w:val="auto"/>
                <w:sz w:val="18"/>
                <w:szCs w:val="18"/>
              </w:rPr>
            </w:pPr>
          </w:p>
          <w:p w:rsidR="0014214B" w:rsidRPr="00423A24" w:rsidRDefault="0014214B" w:rsidP="0014214B">
            <w:pPr>
              <w:jc w:val="center"/>
              <w:rPr>
                <w:rFonts w:ascii="Arial" w:hAnsi="Arial" w:cs="Arial"/>
                <w:b/>
                <w:color w:val="auto"/>
                <w:sz w:val="18"/>
                <w:szCs w:val="18"/>
              </w:rPr>
            </w:pPr>
            <w:r w:rsidRPr="00423A24">
              <w:rPr>
                <w:rFonts w:ascii="Arial" w:hAnsi="Arial" w:cs="Arial"/>
                <w:b/>
                <w:color w:val="auto"/>
                <w:sz w:val="18"/>
                <w:szCs w:val="18"/>
              </w:rPr>
              <w:t>Koli</w:t>
            </w:r>
          </w:p>
          <w:p w:rsidR="0014214B" w:rsidRPr="00423A24" w:rsidRDefault="0014214B" w:rsidP="0014214B">
            <w:pPr>
              <w:jc w:val="center"/>
              <w:rPr>
                <w:rFonts w:ascii="Arial" w:hAnsi="Arial" w:cs="Arial"/>
                <w:b/>
                <w:color w:val="auto"/>
                <w:kern w:val="2"/>
                <w:sz w:val="18"/>
                <w:szCs w:val="18"/>
              </w:rPr>
            </w:pPr>
            <w:r w:rsidRPr="00423A24">
              <w:rPr>
                <w:rFonts w:ascii="Arial" w:hAnsi="Arial" w:cs="Arial"/>
                <w:b/>
                <w:color w:val="auto"/>
                <w:sz w:val="18"/>
                <w:szCs w:val="18"/>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b/>
                <w:color w:val="auto"/>
                <w:kern w:val="2"/>
                <w:sz w:val="18"/>
                <w:szCs w:val="18"/>
              </w:rPr>
            </w:pPr>
            <w:r w:rsidRPr="00423A24">
              <w:rPr>
                <w:rFonts w:ascii="Arial" w:hAnsi="Arial" w:cs="Arial"/>
                <w:b/>
                <w:color w:val="auto"/>
                <w:sz w:val="18"/>
                <w:szCs w:val="18"/>
              </w:rPr>
              <w:t>POPUNJAVA PONUDJAČ</w:t>
            </w:r>
          </w:p>
          <w:p w:rsidR="0014214B" w:rsidRPr="00423A24" w:rsidRDefault="0014214B" w:rsidP="0014214B">
            <w:pPr>
              <w:rPr>
                <w:rFonts w:ascii="Arial" w:hAnsi="Arial" w:cs="Arial"/>
                <w:b/>
                <w:color w:val="auto"/>
                <w:kern w:val="2"/>
                <w:sz w:val="18"/>
                <w:szCs w:val="18"/>
              </w:rPr>
            </w:pPr>
          </w:p>
        </w:tc>
      </w:tr>
      <w:tr w:rsidR="0014214B" w:rsidRPr="00423A24" w:rsidTr="0014214B">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suppressAutoHyphens w:val="0"/>
              <w:spacing w:line="240" w:lineRule="auto"/>
              <w:rPr>
                <w:rFonts w:ascii="Arial" w:hAnsi="Arial" w:cs="Arial"/>
                <w:b/>
                <w:color w:val="auto"/>
                <w:kern w:val="2"/>
                <w:sz w:val="18"/>
                <w:szCs w:val="18"/>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suppressAutoHyphens w:val="0"/>
              <w:spacing w:line="240" w:lineRule="auto"/>
              <w:rPr>
                <w:rFonts w:ascii="Arial" w:hAnsi="Arial" w:cs="Arial"/>
                <w:b/>
                <w:color w:val="auto"/>
                <w:kern w:val="2"/>
                <w:sz w:val="18"/>
                <w:szCs w:val="18"/>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suppressAutoHyphens w:val="0"/>
              <w:spacing w:line="240" w:lineRule="auto"/>
              <w:rPr>
                <w:rFonts w:ascii="Arial" w:hAnsi="Arial" w:cs="Arial"/>
                <w:b/>
                <w:color w:val="auto"/>
                <w:kern w:val="2"/>
                <w:sz w:val="18"/>
                <w:szCs w:val="18"/>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suppressAutoHyphens w:val="0"/>
              <w:spacing w:line="240" w:lineRule="auto"/>
              <w:rPr>
                <w:rFonts w:ascii="Arial" w:hAnsi="Arial" w:cs="Arial"/>
                <w:b/>
                <w:color w:val="auto"/>
                <w:kern w:val="2"/>
                <w:sz w:val="18"/>
                <w:szCs w:val="18"/>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b/>
                <w:color w:val="auto"/>
                <w:kern w:val="2"/>
                <w:sz w:val="18"/>
                <w:szCs w:val="18"/>
              </w:rPr>
            </w:pPr>
          </w:p>
          <w:p w:rsidR="0014214B" w:rsidRPr="00423A24" w:rsidRDefault="0014214B" w:rsidP="0014214B">
            <w:pPr>
              <w:jc w:val="center"/>
              <w:rPr>
                <w:rFonts w:ascii="Arial" w:hAnsi="Arial" w:cs="Arial"/>
                <w:b/>
                <w:color w:val="auto"/>
                <w:sz w:val="18"/>
                <w:szCs w:val="18"/>
              </w:rPr>
            </w:pPr>
          </w:p>
          <w:p w:rsidR="0014214B" w:rsidRPr="00423A24" w:rsidRDefault="0014214B" w:rsidP="0014214B">
            <w:pPr>
              <w:jc w:val="center"/>
              <w:rPr>
                <w:rFonts w:ascii="Arial" w:hAnsi="Arial" w:cs="Arial"/>
                <w:b/>
                <w:color w:val="auto"/>
                <w:kern w:val="2"/>
                <w:sz w:val="18"/>
                <w:szCs w:val="18"/>
              </w:rPr>
            </w:pPr>
            <w:r w:rsidRPr="00423A24">
              <w:rPr>
                <w:rFonts w:ascii="Arial" w:hAnsi="Arial" w:cs="Arial"/>
                <w:b/>
                <w:color w:val="auto"/>
                <w:sz w:val="18"/>
                <w:szCs w:val="18"/>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b/>
                <w:color w:val="auto"/>
                <w:kern w:val="2"/>
                <w:sz w:val="18"/>
                <w:szCs w:val="18"/>
              </w:rPr>
            </w:pPr>
          </w:p>
          <w:p w:rsidR="0014214B" w:rsidRPr="00423A24" w:rsidRDefault="0014214B" w:rsidP="0014214B">
            <w:pPr>
              <w:jc w:val="center"/>
              <w:rPr>
                <w:rFonts w:ascii="Arial" w:hAnsi="Arial" w:cs="Arial"/>
                <w:b/>
                <w:color w:val="auto"/>
                <w:sz w:val="18"/>
                <w:szCs w:val="18"/>
              </w:rPr>
            </w:pPr>
          </w:p>
          <w:p w:rsidR="0014214B" w:rsidRPr="00423A24" w:rsidRDefault="0014214B" w:rsidP="0014214B">
            <w:pPr>
              <w:jc w:val="center"/>
              <w:rPr>
                <w:rFonts w:ascii="Arial" w:hAnsi="Arial" w:cs="Arial"/>
                <w:b/>
                <w:color w:val="auto"/>
                <w:kern w:val="2"/>
                <w:sz w:val="18"/>
                <w:szCs w:val="18"/>
              </w:rPr>
            </w:pPr>
            <w:r w:rsidRPr="00423A24">
              <w:rPr>
                <w:rFonts w:ascii="Arial" w:hAnsi="Arial" w:cs="Arial"/>
                <w:b/>
                <w:color w:val="auto"/>
                <w:sz w:val="18"/>
                <w:szCs w:val="18"/>
              </w:rPr>
              <w:t>Podaci o ponudjenom dobru</w:t>
            </w:r>
          </w:p>
        </w:tc>
      </w:tr>
      <w:tr w:rsidR="0014214B" w:rsidRPr="00423A24" w:rsidTr="00423A24">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suppressAutoHyphens w:val="0"/>
              <w:spacing w:line="240" w:lineRule="auto"/>
              <w:rPr>
                <w:rFonts w:ascii="Arial" w:hAnsi="Arial" w:cs="Arial"/>
                <w:b/>
                <w:color w:val="auto"/>
                <w:kern w:val="2"/>
                <w:sz w:val="18"/>
                <w:szCs w:val="18"/>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suppressAutoHyphens w:val="0"/>
              <w:spacing w:line="240" w:lineRule="auto"/>
              <w:rPr>
                <w:rFonts w:ascii="Arial" w:hAnsi="Arial" w:cs="Arial"/>
                <w:b/>
                <w:color w:val="auto"/>
                <w:kern w:val="2"/>
                <w:sz w:val="18"/>
                <w:szCs w:val="18"/>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suppressAutoHyphens w:val="0"/>
              <w:spacing w:line="240" w:lineRule="auto"/>
              <w:rPr>
                <w:rFonts w:ascii="Arial" w:hAnsi="Arial" w:cs="Arial"/>
                <w:b/>
                <w:color w:val="auto"/>
                <w:kern w:val="2"/>
                <w:sz w:val="18"/>
                <w:szCs w:val="18"/>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suppressAutoHyphens w:val="0"/>
              <w:spacing w:line="240" w:lineRule="auto"/>
              <w:rPr>
                <w:rFonts w:ascii="Arial" w:hAnsi="Arial" w:cs="Arial"/>
                <w:b/>
                <w:color w:val="auto"/>
                <w:kern w:val="2"/>
                <w:sz w:val="18"/>
                <w:szCs w:val="18"/>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suppressAutoHyphens w:val="0"/>
              <w:spacing w:line="240" w:lineRule="auto"/>
              <w:rPr>
                <w:rFonts w:ascii="Arial" w:hAnsi="Arial" w:cs="Arial"/>
                <w:b/>
                <w:color w:val="auto"/>
                <w:kern w:val="2"/>
                <w:sz w:val="18"/>
                <w:szCs w:val="18"/>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jc w:val="center"/>
              <w:rPr>
                <w:rFonts w:ascii="Arial" w:hAnsi="Arial" w:cs="Arial"/>
                <w:b/>
                <w:color w:val="auto"/>
                <w:kern w:val="2"/>
                <w:sz w:val="18"/>
                <w:szCs w:val="18"/>
              </w:rPr>
            </w:pPr>
          </w:p>
          <w:p w:rsidR="0014214B" w:rsidRPr="00423A24" w:rsidRDefault="0014214B" w:rsidP="0014214B">
            <w:pPr>
              <w:jc w:val="center"/>
              <w:rPr>
                <w:rFonts w:ascii="Arial" w:hAnsi="Arial" w:cs="Arial"/>
                <w:b/>
                <w:color w:val="auto"/>
                <w:sz w:val="18"/>
                <w:szCs w:val="18"/>
              </w:rPr>
            </w:pPr>
            <w:r w:rsidRPr="00423A24">
              <w:rPr>
                <w:rFonts w:ascii="Arial" w:hAnsi="Arial" w:cs="Arial"/>
                <w:b/>
                <w:color w:val="auto"/>
                <w:sz w:val="18"/>
                <w:szCs w:val="18"/>
              </w:rPr>
              <w:t>Cena po jed. mere</w:t>
            </w:r>
          </w:p>
          <w:p w:rsidR="0014214B" w:rsidRPr="00423A24" w:rsidRDefault="0014214B" w:rsidP="0014214B">
            <w:pPr>
              <w:jc w:val="center"/>
              <w:rPr>
                <w:rFonts w:ascii="Arial" w:hAnsi="Arial" w:cs="Arial"/>
                <w:b/>
                <w:color w:val="auto"/>
                <w:kern w:val="2"/>
                <w:sz w:val="18"/>
                <w:szCs w:val="18"/>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jc w:val="center"/>
              <w:rPr>
                <w:rFonts w:ascii="Arial" w:hAnsi="Arial" w:cs="Arial"/>
                <w:b/>
                <w:color w:val="auto"/>
                <w:kern w:val="2"/>
                <w:sz w:val="18"/>
                <w:szCs w:val="18"/>
              </w:rPr>
            </w:pPr>
          </w:p>
          <w:p w:rsidR="0014214B" w:rsidRPr="00423A24" w:rsidRDefault="0014214B" w:rsidP="0014214B">
            <w:pPr>
              <w:jc w:val="center"/>
              <w:rPr>
                <w:rFonts w:ascii="Arial" w:hAnsi="Arial" w:cs="Arial"/>
                <w:b/>
                <w:color w:val="auto"/>
                <w:kern w:val="2"/>
                <w:sz w:val="18"/>
                <w:szCs w:val="18"/>
              </w:rPr>
            </w:pPr>
            <w:r w:rsidRPr="00423A24">
              <w:rPr>
                <w:rFonts w:ascii="Arial" w:hAnsi="Arial" w:cs="Arial"/>
                <w:b/>
                <w:color w:val="auto"/>
                <w:kern w:val="2"/>
                <w:sz w:val="18"/>
                <w:szCs w:val="18"/>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jc w:val="center"/>
              <w:rPr>
                <w:rFonts w:ascii="Arial" w:hAnsi="Arial" w:cs="Arial"/>
                <w:b/>
                <w:color w:val="auto"/>
                <w:kern w:val="2"/>
                <w:sz w:val="18"/>
                <w:szCs w:val="18"/>
              </w:rPr>
            </w:pPr>
            <w:r w:rsidRPr="00423A24">
              <w:rPr>
                <w:rFonts w:ascii="Arial" w:hAnsi="Arial" w:cs="Arial"/>
                <w:b/>
                <w:color w:val="auto"/>
                <w:sz w:val="18"/>
                <w:szCs w:val="18"/>
              </w:rPr>
              <w:t xml:space="preserve">Iznos  jedinične cene sa PDV-om </w:t>
            </w:r>
          </w:p>
          <w:p w:rsidR="0014214B" w:rsidRPr="00423A24" w:rsidRDefault="0014214B" w:rsidP="0014214B">
            <w:pPr>
              <w:jc w:val="center"/>
              <w:rPr>
                <w:rFonts w:ascii="Arial" w:hAnsi="Arial" w:cs="Arial"/>
                <w:b/>
                <w:color w:val="auto"/>
                <w:kern w:val="2"/>
                <w:sz w:val="18"/>
                <w:szCs w:val="18"/>
              </w:rPr>
            </w:pPr>
            <w:r w:rsidRPr="00423A24">
              <w:rPr>
                <w:rFonts w:ascii="Arial" w:hAnsi="Arial" w:cs="Arial"/>
                <w:b/>
                <w:color w:val="auto"/>
                <w:sz w:val="18"/>
                <w:szCs w:val="18"/>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jc w:val="center"/>
              <w:rPr>
                <w:rFonts w:ascii="Arial" w:hAnsi="Arial" w:cs="Arial"/>
                <w:b/>
                <w:color w:val="auto"/>
                <w:kern w:val="2"/>
                <w:sz w:val="18"/>
                <w:szCs w:val="18"/>
              </w:rPr>
            </w:pPr>
            <w:r w:rsidRPr="00423A24">
              <w:rPr>
                <w:rFonts w:ascii="Arial" w:hAnsi="Arial" w:cs="Arial"/>
                <w:b/>
                <w:color w:val="auto"/>
                <w:sz w:val="18"/>
                <w:szCs w:val="18"/>
              </w:rPr>
              <w:t>Ukupna cena bez PDV-a</w:t>
            </w:r>
          </w:p>
          <w:p w:rsidR="0014214B" w:rsidRPr="00423A24" w:rsidRDefault="0014214B" w:rsidP="0014214B">
            <w:pPr>
              <w:jc w:val="center"/>
              <w:rPr>
                <w:rFonts w:ascii="Arial" w:hAnsi="Arial" w:cs="Arial"/>
                <w:b/>
                <w:color w:val="auto"/>
                <w:kern w:val="2"/>
                <w:sz w:val="18"/>
                <w:szCs w:val="18"/>
              </w:rPr>
            </w:pPr>
            <w:r w:rsidRPr="00423A24">
              <w:rPr>
                <w:rFonts w:ascii="Arial" w:hAnsi="Arial" w:cs="Arial"/>
                <w:b/>
                <w:color w:val="auto"/>
                <w:sz w:val="18"/>
                <w:szCs w:val="18"/>
              </w:rPr>
              <w:t>(4x6)</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jc w:val="center"/>
              <w:rPr>
                <w:rFonts w:ascii="Arial" w:hAnsi="Arial" w:cs="Arial"/>
                <w:b/>
                <w:color w:val="auto"/>
                <w:kern w:val="2"/>
                <w:sz w:val="18"/>
                <w:szCs w:val="18"/>
              </w:rPr>
            </w:pPr>
          </w:p>
          <w:p w:rsidR="0014214B" w:rsidRPr="00423A24" w:rsidRDefault="0014214B" w:rsidP="0014214B">
            <w:pPr>
              <w:jc w:val="center"/>
              <w:rPr>
                <w:rFonts w:ascii="Arial" w:hAnsi="Arial" w:cs="Arial"/>
                <w:b/>
                <w:color w:val="auto"/>
                <w:sz w:val="18"/>
                <w:szCs w:val="18"/>
              </w:rPr>
            </w:pPr>
            <w:r w:rsidRPr="00423A24">
              <w:rPr>
                <w:rFonts w:ascii="Arial" w:hAnsi="Arial" w:cs="Arial"/>
                <w:b/>
                <w:color w:val="auto"/>
                <w:sz w:val="18"/>
                <w:szCs w:val="18"/>
              </w:rPr>
              <w:t>Ukupna cena sa PDV-om</w:t>
            </w:r>
          </w:p>
          <w:p w:rsidR="0014214B" w:rsidRPr="00423A24" w:rsidRDefault="0014214B" w:rsidP="0014214B">
            <w:pPr>
              <w:jc w:val="center"/>
              <w:rPr>
                <w:rFonts w:ascii="Arial" w:hAnsi="Arial" w:cs="Arial"/>
                <w:b/>
                <w:color w:val="auto"/>
                <w:kern w:val="2"/>
                <w:sz w:val="18"/>
                <w:szCs w:val="18"/>
              </w:rPr>
            </w:pPr>
            <w:r w:rsidRPr="00423A24">
              <w:rPr>
                <w:rFonts w:ascii="Arial" w:hAnsi="Arial" w:cs="Arial"/>
                <w:b/>
                <w:color w:val="auto"/>
                <w:sz w:val="18"/>
                <w:szCs w:val="18"/>
              </w:rPr>
              <w:t>(4x8)</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rPr>
                <w:rFonts w:ascii="Arial" w:hAnsi="Arial" w:cs="Arial"/>
                <w:b/>
                <w:color w:val="auto"/>
                <w:kern w:val="2"/>
                <w:sz w:val="18"/>
                <w:szCs w:val="18"/>
              </w:rPr>
            </w:pPr>
            <w:r w:rsidRPr="00423A24">
              <w:rPr>
                <w:rFonts w:ascii="Arial" w:hAnsi="Arial" w:cs="Arial"/>
                <w:b/>
                <w:color w:val="auto"/>
                <w:sz w:val="18"/>
                <w:szCs w:val="18"/>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jc w:val="center"/>
              <w:rPr>
                <w:rFonts w:ascii="Arial" w:hAnsi="Arial" w:cs="Arial"/>
                <w:b/>
                <w:color w:val="auto"/>
                <w:sz w:val="18"/>
                <w:szCs w:val="18"/>
              </w:rPr>
            </w:pPr>
            <w:r w:rsidRPr="00423A24">
              <w:rPr>
                <w:rFonts w:ascii="Arial" w:hAnsi="Arial" w:cs="Arial"/>
                <w:b/>
                <w:color w:val="auto"/>
                <w:sz w:val="18"/>
                <w:szCs w:val="18"/>
              </w:rPr>
              <w:t>Komerc.</w:t>
            </w:r>
          </w:p>
          <w:p w:rsidR="0014214B" w:rsidRPr="00423A24" w:rsidRDefault="0014214B" w:rsidP="0014214B">
            <w:pPr>
              <w:jc w:val="center"/>
              <w:rPr>
                <w:rFonts w:ascii="Arial" w:hAnsi="Arial" w:cs="Arial"/>
                <w:b/>
                <w:color w:val="auto"/>
                <w:kern w:val="2"/>
                <w:sz w:val="18"/>
                <w:szCs w:val="18"/>
              </w:rPr>
            </w:pPr>
            <w:r w:rsidRPr="00423A24">
              <w:rPr>
                <w:rFonts w:ascii="Arial" w:hAnsi="Arial" w:cs="Arial"/>
                <w:b/>
                <w:color w:val="auto"/>
                <w:sz w:val="18"/>
                <w:szCs w:val="18"/>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jc w:val="center"/>
              <w:rPr>
                <w:rFonts w:ascii="Arial" w:hAnsi="Arial" w:cs="Arial"/>
                <w:b/>
                <w:color w:val="auto"/>
                <w:kern w:val="2"/>
                <w:sz w:val="18"/>
                <w:szCs w:val="18"/>
              </w:rPr>
            </w:pPr>
          </w:p>
          <w:p w:rsidR="0014214B" w:rsidRPr="00423A24" w:rsidRDefault="0014214B" w:rsidP="0014214B">
            <w:pPr>
              <w:jc w:val="center"/>
              <w:rPr>
                <w:rFonts w:ascii="Arial" w:hAnsi="Arial" w:cs="Arial"/>
                <w:b/>
                <w:color w:val="auto"/>
                <w:kern w:val="2"/>
                <w:sz w:val="18"/>
                <w:szCs w:val="18"/>
              </w:rPr>
            </w:pPr>
            <w:r w:rsidRPr="00423A24">
              <w:rPr>
                <w:rFonts w:ascii="Arial" w:hAnsi="Arial" w:cs="Arial"/>
                <w:b/>
                <w:color w:val="auto"/>
                <w:sz w:val="18"/>
                <w:szCs w:val="18"/>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jc w:val="center"/>
              <w:rPr>
                <w:rFonts w:ascii="Arial" w:hAnsi="Arial" w:cs="Arial"/>
                <w:b/>
                <w:color w:val="auto"/>
                <w:kern w:val="2"/>
                <w:sz w:val="18"/>
                <w:szCs w:val="18"/>
              </w:rPr>
            </w:pPr>
            <w:r w:rsidRPr="00423A24">
              <w:rPr>
                <w:rFonts w:ascii="Arial" w:hAnsi="Arial" w:cs="Arial"/>
                <w:b/>
                <w:color w:val="auto"/>
                <w:sz w:val="18"/>
                <w:szCs w:val="18"/>
              </w:rPr>
              <w:t>Učešće posebnih troškova koji čine ukupnu cenu (%)</w:t>
            </w:r>
          </w:p>
        </w:tc>
      </w:tr>
      <w:tr w:rsidR="0014214B" w:rsidRPr="00643B4F" w:rsidTr="00423A24">
        <w:trPr>
          <w:trHeight w:val="345"/>
        </w:trPr>
        <w:tc>
          <w:tcPr>
            <w:tcW w:w="4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r w:rsidRPr="00643B4F">
              <w:rPr>
                <w:rFonts w:ascii="Arial" w:hAnsi="Arial" w:cs="Arial"/>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r w:rsidRPr="00643B4F">
              <w:rPr>
                <w:rFonts w:ascii="Arial" w:hAnsi="Arial" w:cs="Arial"/>
                <w:color w:val="auto"/>
                <w:sz w:val="20"/>
                <w:szCs w:val="20"/>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r w:rsidRPr="00643B4F">
              <w:rPr>
                <w:rFonts w:ascii="Arial" w:hAnsi="Arial" w:cs="Arial"/>
                <w:color w:val="auto"/>
                <w:sz w:val="20"/>
                <w:szCs w:val="20"/>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r w:rsidRPr="00643B4F">
              <w:rPr>
                <w:rFonts w:ascii="Arial" w:hAnsi="Arial" w:cs="Arial"/>
                <w:color w:val="auto"/>
                <w:sz w:val="20"/>
                <w:szCs w:val="20"/>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r w:rsidRPr="00643B4F">
              <w:rPr>
                <w:rFonts w:ascii="Arial" w:hAnsi="Arial" w:cs="Arial"/>
                <w:color w:val="auto"/>
                <w:sz w:val="20"/>
                <w:szCs w:val="20"/>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r w:rsidRPr="00643B4F">
              <w:rPr>
                <w:rFonts w:ascii="Arial" w:hAnsi="Arial" w:cs="Arial"/>
                <w:color w:val="auto"/>
                <w:sz w:val="20"/>
                <w:szCs w:val="20"/>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r w:rsidRPr="00643B4F">
              <w:rPr>
                <w:rFonts w:ascii="Arial" w:hAnsi="Arial" w:cs="Arial"/>
                <w:color w:val="auto"/>
                <w:sz w:val="20"/>
                <w:szCs w:val="20"/>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r w:rsidRPr="00643B4F">
              <w:rPr>
                <w:rFonts w:ascii="Arial" w:hAnsi="Arial" w:cs="Arial"/>
                <w:color w:val="auto"/>
                <w:sz w:val="20"/>
                <w:szCs w:val="20"/>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r w:rsidRPr="00643B4F">
              <w:rPr>
                <w:rFonts w:ascii="Arial" w:hAnsi="Arial" w:cs="Arial"/>
                <w:color w:val="auto"/>
                <w:sz w:val="20"/>
                <w:szCs w:val="20"/>
              </w:rPr>
              <w:t>9</w:t>
            </w: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r w:rsidRPr="00643B4F">
              <w:rPr>
                <w:rFonts w:ascii="Arial" w:hAnsi="Arial" w:cs="Arial"/>
                <w:color w:val="auto"/>
                <w:sz w:val="20"/>
                <w:szCs w:val="20"/>
              </w:rPr>
              <w:t>10</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r w:rsidRPr="00643B4F">
              <w:rPr>
                <w:rFonts w:ascii="Arial" w:hAnsi="Arial" w:cs="Arial"/>
                <w:color w:val="auto"/>
                <w:sz w:val="20"/>
                <w:szCs w:val="20"/>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r w:rsidRPr="00643B4F">
              <w:rPr>
                <w:rFonts w:ascii="Arial" w:hAnsi="Arial" w:cs="Arial"/>
                <w:color w:val="auto"/>
                <w:sz w:val="20"/>
                <w:szCs w:val="20"/>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r w:rsidRPr="00643B4F">
              <w:rPr>
                <w:rFonts w:ascii="Arial" w:hAnsi="Arial" w:cs="Arial"/>
                <w:color w:val="auto"/>
                <w:sz w:val="20"/>
                <w:szCs w:val="20"/>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r w:rsidRPr="00643B4F">
              <w:rPr>
                <w:rFonts w:ascii="Arial" w:hAnsi="Arial" w:cs="Arial"/>
                <w:color w:val="auto"/>
                <w:sz w:val="20"/>
                <w:szCs w:val="20"/>
              </w:rPr>
              <w:t>14</w:t>
            </w:r>
          </w:p>
        </w:tc>
      </w:tr>
      <w:tr w:rsidR="0014214B" w:rsidRPr="00643B4F" w:rsidTr="00423A24">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bCs/>
                <w:color w:val="auto"/>
                <w:kern w:val="2"/>
                <w:sz w:val="20"/>
                <w:szCs w:val="20"/>
              </w:rPr>
            </w:pPr>
            <w:r w:rsidRPr="00643B4F">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both"/>
              <w:rPr>
                <w:rFonts w:ascii="Arial" w:hAnsi="Arial" w:cs="Arial"/>
                <w:color w:val="auto"/>
                <w:kern w:val="2"/>
                <w:sz w:val="20"/>
                <w:szCs w:val="20"/>
                <w:lang w:val="de-DE"/>
              </w:rPr>
            </w:pPr>
            <w:r w:rsidRPr="00643B4F">
              <w:rPr>
                <w:rFonts w:ascii="Arial" w:hAnsi="Arial" w:cs="Arial"/>
                <w:color w:val="auto"/>
                <w:kern w:val="2"/>
                <w:sz w:val="20"/>
                <w:szCs w:val="20"/>
                <w:lang w:val="de-DE"/>
              </w:rPr>
              <w:t xml:space="preserve">Špric PVC </w:t>
            </w:r>
            <w:r w:rsidR="00643B4F" w:rsidRPr="00643B4F">
              <w:rPr>
                <w:rFonts w:ascii="Arial" w:hAnsi="Arial" w:cs="Arial"/>
                <w:color w:val="auto"/>
                <w:kern w:val="2"/>
                <w:sz w:val="20"/>
                <w:szCs w:val="20"/>
                <w:lang w:val="de-DE"/>
              </w:rPr>
              <w:t>trodelni sterilan a</w:t>
            </w:r>
            <w:r w:rsidRPr="00643B4F">
              <w:rPr>
                <w:rFonts w:ascii="Arial" w:hAnsi="Arial" w:cs="Arial"/>
                <w:color w:val="auto"/>
                <w:kern w:val="2"/>
                <w:sz w:val="20"/>
                <w:szCs w:val="20"/>
                <w:lang w:val="de-DE"/>
              </w:rPr>
              <w:t xml:space="preserve"> 10 ml bez igle</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color w:val="auto"/>
                <w:kern w:val="2"/>
                <w:sz w:val="20"/>
                <w:szCs w:val="20"/>
              </w:rPr>
            </w:pPr>
            <w:r w:rsidRPr="00643B4F">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7B0B5E" w:rsidP="0014214B">
            <w:pPr>
              <w:jc w:val="center"/>
              <w:rPr>
                <w:rFonts w:ascii="Arial" w:hAnsi="Arial" w:cs="Arial"/>
                <w:color w:val="auto"/>
                <w:kern w:val="2"/>
                <w:sz w:val="20"/>
                <w:szCs w:val="20"/>
              </w:rPr>
            </w:pPr>
            <w:r w:rsidRPr="00643B4F">
              <w:rPr>
                <w:rFonts w:ascii="Arial" w:hAnsi="Arial" w:cs="Arial"/>
                <w:color w:val="auto"/>
                <w:kern w:val="2"/>
                <w:sz w:val="20"/>
                <w:szCs w:val="20"/>
              </w:rPr>
              <w:t>1</w:t>
            </w:r>
            <w:r w:rsidR="00643B4F" w:rsidRPr="00643B4F">
              <w:rPr>
                <w:rFonts w:ascii="Arial" w:hAnsi="Arial" w:cs="Arial"/>
                <w:color w:val="auto"/>
                <w:kern w:val="2"/>
                <w:sz w:val="20"/>
                <w:szCs w:val="20"/>
              </w:rPr>
              <w:t>10000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r>
      <w:tr w:rsidR="0014214B" w:rsidRPr="00643B4F" w:rsidTr="00423A24">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bCs/>
                <w:color w:val="auto"/>
                <w:sz w:val="20"/>
                <w:szCs w:val="20"/>
              </w:rPr>
            </w:pPr>
            <w:r w:rsidRPr="00643B4F">
              <w:rPr>
                <w:rFonts w:ascii="Arial" w:hAnsi="Arial" w:cs="Arial"/>
                <w:bCs/>
                <w:color w:val="auto"/>
                <w:sz w:val="20"/>
                <w:szCs w:val="20"/>
              </w:rPr>
              <w:t>2.</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both"/>
              <w:rPr>
                <w:rFonts w:ascii="Arial" w:hAnsi="Arial" w:cs="Arial"/>
                <w:color w:val="auto"/>
                <w:kern w:val="2"/>
                <w:sz w:val="20"/>
                <w:szCs w:val="20"/>
                <w:lang w:val="de-DE"/>
              </w:rPr>
            </w:pPr>
            <w:r w:rsidRPr="00643B4F">
              <w:rPr>
                <w:rFonts w:ascii="Arial" w:hAnsi="Arial" w:cs="Arial"/>
                <w:color w:val="auto"/>
                <w:kern w:val="2"/>
                <w:sz w:val="20"/>
                <w:szCs w:val="20"/>
                <w:lang w:val="de-DE"/>
              </w:rPr>
              <w:t xml:space="preserve">Špric PVC </w:t>
            </w:r>
            <w:r w:rsidR="00643B4F" w:rsidRPr="00643B4F">
              <w:rPr>
                <w:rFonts w:ascii="Arial" w:hAnsi="Arial" w:cs="Arial"/>
                <w:color w:val="auto"/>
                <w:kern w:val="2"/>
                <w:sz w:val="20"/>
                <w:szCs w:val="20"/>
                <w:lang w:val="de-DE"/>
              </w:rPr>
              <w:t xml:space="preserve"> trodelni sterilan a</w:t>
            </w:r>
            <w:r w:rsidRPr="00643B4F">
              <w:rPr>
                <w:rFonts w:ascii="Arial" w:hAnsi="Arial" w:cs="Arial"/>
                <w:color w:val="auto"/>
                <w:kern w:val="2"/>
                <w:sz w:val="20"/>
                <w:szCs w:val="20"/>
                <w:lang w:val="de-DE"/>
              </w:rPr>
              <w:t xml:space="preserve"> 100 IJ sa iglom</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color w:val="auto"/>
                <w:kern w:val="2"/>
                <w:sz w:val="20"/>
                <w:szCs w:val="20"/>
              </w:rPr>
            </w:pPr>
            <w:r w:rsidRPr="00643B4F">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7B0B5E" w:rsidP="0014214B">
            <w:pPr>
              <w:jc w:val="center"/>
              <w:rPr>
                <w:rFonts w:ascii="Arial" w:hAnsi="Arial" w:cs="Arial"/>
                <w:color w:val="auto"/>
                <w:kern w:val="2"/>
                <w:sz w:val="20"/>
                <w:szCs w:val="20"/>
              </w:rPr>
            </w:pPr>
            <w:r w:rsidRPr="00643B4F">
              <w:rPr>
                <w:rFonts w:ascii="Arial" w:hAnsi="Arial" w:cs="Arial"/>
                <w:color w:val="auto"/>
                <w:kern w:val="2"/>
                <w:sz w:val="20"/>
                <w:szCs w:val="20"/>
              </w:rPr>
              <w:t>5</w:t>
            </w:r>
            <w:r w:rsidR="0014214B" w:rsidRPr="00643B4F">
              <w:rPr>
                <w:rFonts w:ascii="Arial" w:hAnsi="Arial" w:cs="Arial"/>
                <w:color w:val="auto"/>
                <w:kern w:val="2"/>
                <w:sz w:val="20"/>
                <w:szCs w:val="20"/>
              </w:rPr>
              <w:t>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r>
      <w:tr w:rsidR="0014214B" w:rsidRPr="00643B4F" w:rsidTr="00423A24">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bCs/>
                <w:color w:val="auto"/>
                <w:sz w:val="20"/>
                <w:szCs w:val="20"/>
              </w:rPr>
            </w:pPr>
            <w:r w:rsidRPr="00643B4F">
              <w:rPr>
                <w:rFonts w:ascii="Arial" w:hAnsi="Arial" w:cs="Arial"/>
                <w:bCs/>
                <w:color w:val="auto"/>
                <w:sz w:val="20"/>
                <w:szCs w:val="20"/>
              </w:rPr>
              <w:t>3.</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both"/>
              <w:rPr>
                <w:rFonts w:ascii="Arial" w:hAnsi="Arial" w:cs="Arial"/>
                <w:color w:val="auto"/>
                <w:kern w:val="2"/>
                <w:sz w:val="20"/>
                <w:szCs w:val="20"/>
                <w:lang w:val="de-DE"/>
              </w:rPr>
            </w:pPr>
            <w:r w:rsidRPr="00643B4F">
              <w:rPr>
                <w:rFonts w:ascii="Arial" w:hAnsi="Arial" w:cs="Arial"/>
                <w:color w:val="auto"/>
                <w:kern w:val="2"/>
                <w:sz w:val="20"/>
                <w:szCs w:val="20"/>
                <w:lang w:val="de-DE"/>
              </w:rPr>
              <w:t xml:space="preserve">Špric PVC </w:t>
            </w:r>
            <w:r w:rsidR="00643B4F" w:rsidRPr="00643B4F">
              <w:rPr>
                <w:rFonts w:ascii="Arial" w:hAnsi="Arial" w:cs="Arial"/>
                <w:color w:val="auto"/>
                <w:kern w:val="2"/>
                <w:sz w:val="20"/>
                <w:szCs w:val="20"/>
                <w:lang w:val="de-DE"/>
              </w:rPr>
              <w:t xml:space="preserve"> trodelni sterilan a</w:t>
            </w:r>
            <w:r w:rsidRPr="00643B4F">
              <w:rPr>
                <w:rFonts w:ascii="Arial" w:hAnsi="Arial" w:cs="Arial"/>
                <w:color w:val="auto"/>
                <w:kern w:val="2"/>
                <w:sz w:val="20"/>
                <w:szCs w:val="20"/>
                <w:lang w:val="de-DE"/>
              </w:rPr>
              <w:t xml:space="preserve"> 2 ml bez igle</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color w:val="auto"/>
                <w:kern w:val="2"/>
                <w:sz w:val="20"/>
                <w:szCs w:val="20"/>
              </w:rPr>
            </w:pPr>
            <w:r w:rsidRPr="00643B4F">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7B0B5E" w:rsidP="0014214B">
            <w:pPr>
              <w:jc w:val="center"/>
              <w:rPr>
                <w:rFonts w:ascii="Arial" w:hAnsi="Arial" w:cs="Arial"/>
                <w:color w:val="auto"/>
                <w:kern w:val="2"/>
                <w:sz w:val="20"/>
                <w:szCs w:val="20"/>
              </w:rPr>
            </w:pPr>
            <w:r w:rsidRPr="00643B4F">
              <w:rPr>
                <w:rFonts w:ascii="Arial" w:hAnsi="Arial" w:cs="Arial"/>
                <w:color w:val="auto"/>
                <w:kern w:val="2"/>
                <w:sz w:val="20"/>
                <w:szCs w:val="20"/>
              </w:rPr>
              <w:t>75</w:t>
            </w:r>
            <w:r w:rsidR="0014214B" w:rsidRPr="00643B4F">
              <w:rPr>
                <w:rFonts w:ascii="Arial" w:hAnsi="Arial" w:cs="Arial"/>
                <w:color w:val="auto"/>
                <w:kern w:val="2"/>
                <w:sz w:val="20"/>
                <w:szCs w:val="20"/>
              </w:rPr>
              <w:t>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r>
      <w:tr w:rsidR="0014214B" w:rsidRPr="00643B4F" w:rsidTr="00423A24">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bCs/>
                <w:color w:val="auto"/>
                <w:sz w:val="20"/>
                <w:szCs w:val="20"/>
              </w:rPr>
            </w:pPr>
            <w:r w:rsidRPr="00643B4F">
              <w:rPr>
                <w:rFonts w:ascii="Arial" w:hAnsi="Arial" w:cs="Arial"/>
                <w:bCs/>
                <w:color w:val="auto"/>
                <w:sz w:val="20"/>
                <w:szCs w:val="20"/>
              </w:rPr>
              <w:t>4.</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both"/>
              <w:rPr>
                <w:rFonts w:ascii="Arial" w:hAnsi="Arial" w:cs="Arial"/>
                <w:color w:val="auto"/>
                <w:kern w:val="2"/>
                <w:sz w:val="20"/>
                <w:szCs w:val="20"/>
                <w:lang w:val="de-DE"/>
              </w:rPr>
            </w:pPr>
            <w:r w:rsidRPr="00643B4F">
              <w:rPr>
                <w:rFonts w:ascii="Arial" w:hAnsi="Arial" w:cs="Arial"/>
                <w:color w:val="auto"/>
                <w:kern w:val="2"/>
                <w:sz w:val="20"/>
                <w:szCs w:val="20"/>
                <w:lang w:val="de-DE"/>
              </w:rPr>
              <w:t xml:space="preserve">Špric PVC </w:t>
            </w:r>
            <w:r w:rsidR="00643B4F" w:rsidRPr="00643B4F">
              <w:rPr>
                <w:rFonts w:ascii="Arial" w:hAnsi="Arial" w:cs="Arial"/>
                <w:color w:val="auto"/>
                <w:kern w:val="2"/>
                <w:sz w:val="20"/>
                <w:szCs w:val="20"/>
                <w:lang w:val="de-DE"/>
              </w:rPr>
              <w:t xml:space="preserve"> trodelni sterilan a</w:t>
            </w:r>
            <w:r w:rsidRPr="00643B4F">
              <w:rPr>
                <w:rFonts w:ascii="Arial" w:hAnsi="Arial" w:cs="Arial"/>
                <w:color w:val="auto"/>
                <w:kern w:val="2"/>
                <w:sz w:val="20"/>
                <w:szCs w:val="20"/>
                <w:lang w:val="de-DE"/>
              </w:rPr>
              <w:t xml:space="preserve"> 20 ml bez igle</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color w:val="auto"/>
                <w:kern w:val="2"/>
                <w:sz w:val="20"/>
                <w:szCs w:val="20"/>
              </w:rPr>
            </w:pPr>
            <w:r w:rsidRPr="00643B4F">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7B0B5E" w:rsidP="0014214B">
            <w:pPr>
              <w:jc w:val="center"/>
              <w:rPr>
                <w:rFonts w:ascii="Arial" w:hAnsi="Arial" w:cs="Arial"/>
                <w:color w:val="auto"/>
                <w:kern w:val="2"/>
                <w:sz w:val="20"/>
                <w:szCs w:val="20"/>
              </w:rPr>
            </w:pPr>
            <w:r w:rsidRPr="00643B4F">
              <w:rPr>
                <w:rFonts w:ascii="Arial" w:hAnsi="Arial" w:cs="Arial"/>
                <w:color w:val="auto"/>
                <w:kern w:val="2"/>
                <w:sz w:val="20"/>
                <w:szCs w:val="20"/>
              </w:rPr>
              <w:t>150</w:t>
            </w:r>
            <w:r w:rsidR="0014214B" w:rsidRPr="00643B4F">
              <w:rPr>
                <w:rFonts w:ascii="Arial" w:hAnsi="Arial" w:cs="Arial"/>
                <w:color w:val="auto"/>
                <w:kern w:val="2"/>
                <w:sz w:val="20"/>
                <w:szCs w:val="20"/>
              </w:rPr>
              <w:t>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r>
      <w:tr w:rsidR="0014214B" w:rsidRPr="00643B4F" w:rsidTr="00423A24">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bCs/>
                <w:color w:val="auto"/>
                <w:sz w:val="20"/>
                <w:szCs w:val="20"/>
              </w:rPr>
            </w:pPr>
            <w:r w:rsidRPr="00643B4F">
              <w:rPr>
                <w:rFonts w:ascii="Arial" w:hAnsi="Arial" w:cs="Arial"/>
                <w:bCs/>
                <w:color w:val="auto"/>
                <w:sz w:val="20"/>
                <w:szCs w:val="20"/>
              </w:rPr>
              <w:t>5.</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both"/>
              <w:rPr>
                <w:rFonts w:ascii="Arial" w:hAnsi="Arial" w:cs="Arial"/>
                <w:color w:val="auto"/>
                <w:kern w:val="2"/>
                <w:sz w:val="20"/>
                <w:szCs w:val="20"/>
                <w:lang w:val="de-DE"/>
              </w:rPr>
            </w:pPr>
            <w:r w:rsidRPr="00643B4F">
              <w:rPr>
                <w:rFonts w:ascii="Arial" w:hAnsi="Arial" w:cs="Arial"/>
                <w:color w:val="auto"/>
                <w:kern w:val="2"/>
                <w:sz w:val="20"/>
                <w:szCs w:val="20"/>
                <w:lang w:val="de-DE"/>
              </w:rPr>
              <w:t xml:space="preserve">Špric PVC </w:t>
            </w:r>
            <w:r w:rsidR="00643B4F" w:rsidRPr="00643B4F">
              <w:rPr>
                <w:rFonts w:ascii="Arial" w:hAnsi="Arial" w:cs="Arial"/>
                <w:color w:val="auto"/>
                <w:kern w:val="2"/>
                <w:sz w:val="20"/>
                <w:szCs w:val="20"/>
                <w:lang w:val="de-DE"/>
              </w:rPr>
              <w:t xml:space="preserve"> trodelni sterilan a</w:t>
            </w:r>
            <w:r w:rsidRPr="00643B4F">
              <w:rPr>
                <w:rFonts w:ascii="Arial" w:hAnsi="Arial" w:cs="Arial"/>
                <w:color w:val="auto"/>
                <w:kern w:val="2"/>
                <w:sz w:val="20"/>
                <w:szCs w:val="20"/>
                <w:lang w:val="de-DE"/>
              </w:rPr>
              <w:t xml:space="preserve"> 5 ml bez igle</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color w:val="auto"/>
                <w:kern w:val="2"/>
                <w:sz w:val="20"/>
                <w:szCs w:val="20"/>
              </w:rPr>
            </w:pPr>
            <w:r w:rsidRPr="00643B4F">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643B4F" w:rsidP="0014214B">
            <w:pPr>
              <w:jc w:val="center"/>
              <w:rPr>
                <w:rFonts w:ascii="Arial" w:hAnsi="Arial" w:cs="Arial"/>
                <w:color w:val="auto"/>
                <w:kern w:val="2"/>
                <w:sz w:val="20"/>
                <w:szCs w:val="20"/>
              </w:rPr>
            </w:pPr>
            <w:r w:rsidRPr="00643B4F">
              <w:rPr>
                <w:rFonts w:ascii="Arial" w:hAnsi="Arial" w:cs="Arial"/>
                <w:color w:val="auto"/>
                <w:kern w:val="2"/>
                <w:sz w:val="20"/>
                <w:szCs w:val="20"/>
              </w:rPr>
              <w:t>110</w:t>
            </w:r>
            <w:r w:rsidR="0014214B" w:rsidRPr="00643B4F">
              <w:rPr>
                <w:rFonts w:ascii="Arial" w:hAnsi="Arial" w:cs="Arial"/>
                <w:color w:val="auto"/>
                <w:kern w:val="2"/>
                <w:sz w:val="20"/>
                <w:szCs w:val="20"/>
              </w:rPr>
              <w:t>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r>
      <w:tr w:rsidR="0014214B" w:rsidRPr="00643B4F" w:rsidTr="00423A24">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bCs/>
                <w:color w:val="auto"/>
                <w:sz w:val="20"/>
                <w:szCs w:val="20"/>
              </w:rPr>
            </w:pPr>
            <w:r w:rsidRPr="00643B4F">
              <w:rPr>
                <w:rFonts w:ascii="Arial" w:hAnsi="Arial" w:cs="Arial"/>
                <w:bCs/>
                <w:color w:val="auto"/>
                <w:sz w:val="20"/>
                <w:szCs w:val="20"/>
              </w:rPr>
              <w:t>6.</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both"/>
              <w:rPr>
                <w:rFonts w:ascii="Arial" w:hAnsi="Arial" w:cs="Arial"/>
                <w:color w:val="auto"/>
                <w:kern w:val="2"/>
                <w:sz w:val="20"/>
                <w:szCs w:val="20"/>
                <w:lang w:val="de-DE"/>
              </w:rPr>
            </w:pPr>
            <w:r w:rsidRPr="00643B4F">
              <w:rPr>
                <w:rFonts w:ascii="Arial" w:hAnsi="Arial" w:cs="Arial"/>
                <w:color w:val="auto"/>
                <w:kern w:val="2"/>
                <w:sz w:val="20"/>
                <w:szCs w:val="20"/>
                <w:lang w:val="de-DE"/>
              </w:rPr>
              <w:t xml:space="preserve">Špric PVC </w:t>
            </w:r>
            <w:r w:rsidR="00643B4F" w:rsidRPr="00643B4F">
              <w:rPr>
                <w:rFonts w:ascii="Arial" w:hAnsi="Arial" w:cs="Arial"/>
                <w:color w:val="auto"/>
                <w:kern w:val="2"/>
                <w:sz w:val="20"/>
                <w:szCs w:val="20"/>
                <w:lang w:val="de-DE"/>
              </w:rPr>
              <w:t xml:space="preserve"> trodelni sterilan a</w:t>
            </w:r>
            <w:r w:rsidRPr="00643B4F">
              <w:rPr>
                <w:rFonts w:ascii="Arial" w:hAnsi="Arial" w:cs="Arial"/>
                <w:color w:val="auto"/>
                <w:kern w:val="2"/>
                <w:sz w:val="20"/>
                <w:szCs w:val="20"/>
                <w:lang w:val="de-DE"/>
              </w:rPr>
              <w:t xml:space="preserve"> 100 IJ bez igle</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color w:val="auto"/>
                <w:kern w:val="2"/>
                <w:sz w:val="20"/>
                <w:szCs w:val="20"/>
              </w:rPr>
            </w:pPr>
            <w:r w:rsidRPr="00643B4F">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7B0B5E" w:rsidP="0014214B">
            <w:pPr>
              <w:jc w:val="center"/>
              <w:rPr>
                <w:rFonts w:ascii="Arial" w:hAnsi="Arial" w:cs="Arial"/>
                <w:color w:val="auto"/>
                <w:kern w:val="2"/>
                <w:sz w:val="20"/>
                <w:szCs w:val="20"/>
              </w:rPr>
            </w:pPr>
            <w:r w:rsidRPr="00643B4F">
              <w:rPr>
                <w:rFonts w:ascii="Arial" w:hAnsi="Arial" w:cs="Arial"/>
                <w:color w:val="auto"/>
                <w:kern w:val="2"/>
                <w:sz w:val="20"/>
                <w:szCs w:val="20"/>
              </w:rPr>
              <w:t>1200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r>
      <w:tr w:rsidR="0014214B" w:rsidRPr="00643B4F" w:rsidTr="00423A24">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bCs/>
                <w:color w:val="auto"/>
                <w:sz w:val="20"/>
                <w:szCs w:val="20"/>
              </w:rPr>
            </w:pPr>
            <w:r w:rsidRPr="00643B4F">
              <w:rPr>
                <w:rFonts w:ascii="Arial" w:hAnsi="Arial" w:cs="Arial"/>
                <w:bCs/>
                <w:color w:val="auto"/>
                <w:sz w:val="20"/>
                <w:szCs w:val="20"/>
              </w:rPr>
              <w:t>7.</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both"/>
              <w:rPr>
                <w:rFonts w:ascii="Arial" w:hAnsi="Arial" w:cs="Arial"/>
                <w:color w:val="auto"/>
                <w:kern w:val="2"/>
                <w:sz w:val="20"/>
                <w:szCs w:val="20"/>
                <w:lang w:val="de-DE"/>
              </w:rPr>
            </w:pPr>
            <w:r w:rsidRPr="00643B4F">
              <w:rPr>
                <w:rFonts w:ascii="Arial" w:hAnsi="Arial" w:cs="Arial"/>
                <w:color w:val="auto"/>
                <w:kern w:val="2"/>
                <w:sz w:val="20"/>
                <w:szCs w:val="20"/>
                <w:lang w:val="de-DE"/>
              </w:rPr>
              <w:t xml:space="preserve">Špric PVC </w:t>
            </w:r>
            <w:r w:rsidR="00643B4F" w:rsidRPr="00643B4F">
              <w:rPr>
                <w:rFonts w:ascii="Arial" w:hAnsi="Arial" w:cs="Arial"/>
                <w:color w:val="auto"/>
                <w:kern w:val="2"/>
                <w:sz w:val="20"/>
                <w:szCs w:val="20"/>
                <w:lang w:val="de-DE"/>
              </w:rPr>
              <w:t xml:space="preserve"> trodelni sterilan </w:t>
            </w:r>
            <w:r w:rsidRPr="00643B4F">
              <w:rPr>
                <w:rFonts w:ascii="Arial" w:hAnsi="Arial" w:cs="Arial"/>
                <w:color w:val="auto"/>
                <w:kern w:val="2"/>
                <w:sz w:val="20"/>
                <w:szCs w:val="20"/>
                <w:lang w:val="de-DE"/>
              </w:rPr>
              <w:t xml:space="preserve">a 50 ml bez kljuna </w:t>
            </w:r>
            <w:r w:rsidR="00643B4F" w:rsidRPr="00643B4F">
              <w:rPr>
                <w:rFonts w:ascii="Arial" w:hAnsi="Arial" w:cs="Arial"/>
                <w:color w:val="auto"/>
                <w:kern w:val="2"/>
                <w:sz w:val="20"/>
                <w:szCs w:val="20"/>
                <w:lang w:val="de-DE"/>
              </w:rPr>
              <w:t>sa navojem</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color w:val="auto"/>
                <w:kern w:val="2"/>
                <w:sz w:val="20"/>
                <w:szCs w:val="20"/>
              </w:rPr>
            </w:pPr>
            <w:r w:rsidRPr="00643B4F">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7B0B5E" w:rsidP="0014214B">
            <w:pPr>
              <w:jc w:val="center"/>
              <w:rPr>
                <w:rFonts w:ascii="Arial" w:hAnsi="Arial" w:cs="Arial"/>
                <w:color w:val="auto"/>
                <w:kern w:val="2"/>
                <w:sz w:val="20"/>
                <w:szCs w:val="20"/>
              </w:rPr>
            </w:pPr>
            <w:r w:rsidRPr="00643B4F">
              <w:rPr>
                <w:rFonts w:ascii="Arial" w:hAnsi="Arial" w:cs="Arial"/>
                <w:color w:val="auto"/>
                <w:kern w:val="2"/>
                <w:sz w:val="20"/>
                <w:szCs w:val="20"/>
              </w:rPr>
              <w:t>250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r>
      <w:tr w:rsidR="0014214B" w:rsidRPr="00643B4F" w:rsidTr="00423A24">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bCs/>
                <w:color w:val="auto"/>
                <w:sz w:val="20"/>
                <w:szCs w:val="20"/>
              </w:rPr>
            </w:pPr>
            <w:r w:rsidRPr="00643B4F">
              <w:rPr>
                <w:rFonts w:ascii="Arial" w:hAnsi="Arial" w:cs="Arial"/>
                <w:bCs/>
                <w:color w:val="auto"/>
                <w:sz w:val="20"/>
                <w:szCs w:val="20"/>
              </w:rPr>
              <w:t>8.</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both"/>
              <w:rPr>
                <w:rFonts w:ascii="Arial" w:hAnsi="Arial" w:cs="Arial"/>
                <w:color w:val="auto"/>
                <w:kern w:val="2"/>
                <w:sz w:val="20"/>
                <w:szCs w:val="20"/>
                <w:lang w:val="de-DE"/>
              </w:rPr>
            </w:pPr>
            <w:r w:rsidRPr="00643B4F">
              <w:rPr>
                <w:rFonts w:ascii="Arial" w:hAnsi="Arial" w:cs="Arial"/>
                <w:color w:val="auto"/>
                <w:kern w:val="2"/>
                <w:sz w:val="20"/>
                <w:szCs w:val="20"/>
                <w:lang w:val="de-DE"/>
              </w:rPr>
              <w:t xml:space="preserve">Špric PVC </w:t>
            </w:r>
            <w:r w:rsidR="00643B4F" w:rsidRPr="00643B4F">
              <w:rPr>
                <w:rFonts w:ascii="Arial" w:hAnsi="Arial" w:cs="Arial"/>
                <w:color w:val="auto"/>
                <w:kern w:val="2"/>
                <w:sz w:val="20"/>
                <w:szCs w:val="20"/>
                <w:lang w:val="de-DE"/>
              </w:rPr>
              <w:t xml:space="preserve"> trodelni sterilan </w:t>
            </w:r>
            <w:r w:rsidRPr="00643B4F">
              <w:rPr>
                <w:rFonts w:ascii="Arial" w:hAnsi="Arial" w:cs="Arial"/>
                <w:color w:val="auto"/>
                <w:kern w:val="2"/>
                <w:sz w:val="20"/>
                <w:szCs w:val="20"/>
                <w:lang w:val="de-DE"/>
              </w:rPr>
              <w:t>a 50 ml sa  kljunom</w:t>
            </w:r>
            <w:r w:rsidR="00643B4F" w:rsidRPr="00643B4F">
              <w:rPr>
                <w:rFonts w:ascii="Arial" w:hAnsi="Arial" w:cs="Arial"/>
                <w:color w:val="auto"/>
                <w:kern w:val="2"/>
                <w:sz w:val="20"/>
                <w:szCs w:val="20"/>
                <w:lang w:val="de-DE"/>
              </w:rPr>
              <w:t xml:space="preserve"> bez igle</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7B0B5E" w:rsidP="0014214B">
            <w:pPr>
              <w:jc w:val="center"/>
              <w:rPr>
                <w:rFonts w:ascii="Arial" w:hAnsi="Arial" w:cs="Arial"/>
                <w:color w:val="auto"/>
                <w:kern w:val="2"/>
                <w:sz w:val="20"/>
                <w:szCs w:val="20"/>
              </w:rPr>
            </w:pPr>
            <w:r w:rsidRPr="00643B4F">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7B0B5E" w:rsidP="0014214B">
            <w:pPr>
              <w:jc w:val="center"/>
              <w:rPr>
                <w:rFonts w:ascii="Arial" w:hAnsi="Arial" w:cs="Arial"/>
                <w:color w:val="auto"/>
                <w:kern w:val="2"/>
                <w:sz w:val="20"/>
                <w:szCs w:val="20"/>
              </w:rPr>
            </w:pPr>
            <w:r w:rsidRPr="00643B4F">
              <w:rPr>
                <w:rFonts w:ascii="Arial" w:hAnsi="Arial" w:cs="Arial"/>
                <w:color w:val="auto"/>
                <w:kern w:val="2"/>
                <w:sz w:val="20"/>
                <w:szCs w:val="20"/>
              </w:rPr>
              <w:t>1000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r>
      <w:tr w:rsidR="0014214B" w:rsidRPr="00643B4F" w:rsidTr="00423A24">
        <w:trPr>
          <w:gridBefore w:val="5"/>
          <w:gridAfter w:val="4"/>
          <w:wBefore w:w="4940" w:type="dxa"/>
          <w:wAfter w:w="4842" w:type="dxa"/>
          <w:trHeight w:val="685"/>
        </w:trPr>
        <w:tc>
          <w:tcPr>
            <w:tcW w:w="2260" w:type="dxa"/>
            <w:gridSpan w:val="3"/>
            <w:tcBorders>
              <w:top w:val="single" w:sz="4" w:space="0" w:color="auto"/>
              <w:left w:val="nil"/>
              <w:bottom w:val="nil"/>
              <w:right w:val="single" w:sz="4" w:space="0" w:color="auto"/>
            </w:tcBorders>
            <w:shd w:val="clear" w:color="auto" w:fill="auto"/>
          </w:tcPr>
          <w:p w:rsidR="0014214B" w:rsidRPr="00643B4F" w:rsidRDefault="0014214B" w:rsidP="0014214B">
            <w:pPr>
              <w:rPr>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rPr>
                <w:rFonts w:ascii="Arial" w:hAnsi="Arial" w:cs="Arial"/>
                <w:color w:val="auto"/>
                <w:kern w:val="2"/>
                <w:sz w:val="20"/>
                <w:szCs w:val="20"/>
              </w:rPr>
            </w:pPr>
            <w:r w:rsidRPr="00643B4F">
              <w:rPr>
                <w:rFonts w:ascii="Arial" w:hAnsi="Arial" w:cs="Arial"/>
                <w:color w:val="auto"/>
                <w:sz w:val="20"/>
                <w:szCs w:val="20"/>
              </w:rPr>
              <w:t xml:space="preserve">     </w:t>
            </w:r>
          </w:p>
          <w:p w:rsidR="0014214B" w:rsidRPr="00643B4F" w:rsidRDefault="0014214B" w:rsidP="0014214B">
            <w:pPr>
              <w:rPr>
                <w:color w:val="auto"/>
                <w:kern w:val="2"/>
                <w:sz w:val="20"/>
                <w:szCs w:val="20"/>
              </w:rPr>
            </w:pPr>
            <w:r w:rsidRPr="00643B4F">
              <w:rPr>
                <w:rFonts w:ascii="Arial" w:hAnsi="Arial" w:cs="Arial"/>
                <w:color w:val="auto"/>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rPr>
                <w:color w:val="auto"/>
                <w:kern w:val="2"/>
                <w:sz w:val="20"/>
                <w:szCs w:val="20"/>
              </w:rPr>
            </w:pP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rPr>
                <w:color w:val="auto"/>
                <w:kern w:val="2"/>
                <w:sz w:val="20"/>
                <w:szCs w:val="20"/>
              </w:rPr>
            </w:pPr>
          </w:p>
        </w:tc>
      </w:tr>
    </w:tbl>
    <w:p w:rsidR="0014214B" w:rsidRPr="00643B4F" w:rsidRDefault="0014214B" w:rsidP="0014214B">
      <w:pPr>
        <w:rPr>
          <w:rFonts w:ascii="Arial" w:hAnsi="Arial" w:cs="Arial"/>
          <w:b/>
          <w:bCs/>
          <w:i/>
          <w:iCs/>
          <w:color w:val="auto"/>
          <w:sz w:val="20"/>
          <w:szCs w:val="20"/>
        </w:rPr>
      </w:pPr>
    </w:p>
    <w:tbl>
      <w:tblPr>
        <w:tblW w:w="0" w:type="auto"/>
        <w:tblLayout w:type="fixed"/>
        <w:tblLook w:val="0000"/>
      </w:tblPr>
      <w:tblGrid>
        <w:gridCol w:w="3080"/>
        <w:gridCol w:w="3068"/>
        <w:gridCol w:w="3094"/>
      </w:tblGrid>
      <w:tr w:rsidR="0014214B" w:rsidRPr="00643B4F" w:rsidTr="0014214B">
        <w:tc>
          <w:tcPr>
            <w:tcW w:w="3080" w:type="dxa"/>
            <w:shd w:val="clear" w:color="auto" w:fill="auto"/>
            <w:vAlign w:val="center"/>
          </w:tcPr>
          <w:p w:rsidR="0014214B" w:rsidRPr="00643B4F" w:rsidRDefault="0014214B" w:rsidP="0014214B">
            <w:pPr>
              <w:pStyle w:val="BodyText2"/>
              <w:spacing w:line="100" w:lineRule="atLeast"/>
              <w:rPr>
                <w:rFonts w:ascii="Arial" w:hAnsi="Arial" w:cs="Arial"/>
                <w:color w:val="auto"/>
                <w:sz w:val="20"/>
                <w:szCs w:val="20"/>
              </w:rPr>
            </w:pPr>
            <w:r w:rsidRPr="00643B4F">
              <w:rPr>
                <w:rFonts w:ascii="Arial" w:hAnsi="Arial" w:cs="Arial"/>
                <w:color w:val="auto"/>
                <w:sz w:val="20"/>
                <w:szCs w:val="20"/>
              </w:rPr>
              <w:t xml:space="preserve">               Datum:</w:t>
            </w:r>
          </w:p>
        </w:tc>
        <w:tc>
          <w:tcPr>
            <w:tcW w:w="3068" w:type="dxa"/>
            <w:shd w:val="clear" w:color="auto" w:fill="auto"/>
            <w:vAlign w:val="center"/>
          </w:tcPr>
          <w:p w:rsidR="0014214B" w:rsidRPr="00643B4F" w:rsidRDefault="0014214B" w:rsidP="0014214B">
            <w:pPr>
              <w:pStyle w:val="BodyText2"/>
              <w:spacing w:line="100" w:lineRule="atLeast"/>
              <w:jc w:val="center"/>
              <w:rPr>
                <w:rFonts w:ascii="Arial" w:hAnsi="Arial" w:cs="Arial"/>
                <w:color w:val="auto"/>
                <w:sz w:val="20"/>
                <w:szCs w:val="20"/>
              </w:rPr>
            </w:pPr>
            <w:r w:rsidRPr="00643B4F">
              <w:rPr>
                <w:rFonts w:ascii="Arial" w:hAnsi="Arial" w:cs="Arial"/>
                <w:color w:val="auto"/>
                <w:sz w:val="20"/>
                <w:szCs w:val="20"/>
              </w:rPr>
              <w:t>M.P.</w:t>
            </w:r>
          </w:p>
        </w:tc>
        <w:tc>
          <w:tcPr>
            <w:tcW w:w="3094" w:type="dxa"/>
            <w:shd w:val="clear" w:color="auto" w:fill="auto"/>
            <w:vAlign w:val="center"/>
          </w:tcPr>
          <w:p w:rsidR="0014214B" w:rsidRPr="00643B4F" w:rsidRDefault="0014214B" w:rsidP="0014214B">
            <w:pPr>
              <w:pStyle w:val="BodyText2"/>
              <w:spacing w:line="100" w:lineRule="atLeast"/>
              <w:jc w:val="center"/>
              <w:rPr>
                <w:rFonts w:ascii="Arial" w:hAnsi="Arial" w:cs="Arial"/>
                <w:color w:val="auto"/>
                <w:sz w:val="20"/>
                <w:szCs w:val="20"/>
              </w:rPr>
            </w:pPr>
            <w:r w:rsidRPr="00643B4F">
              <w:rPr>
                <w:rFonts w:ascii="Arial" w:hAnsi="Arial" w:cs="Arial"/>
                <w:color w:val="auto"/>
                <w:sz w:val="20"/>
                <w:szCs w:val="20"/>
              </w:rPr>
              <w:t xml:space="preserve">                                                    Potpis ponuđača</w:t>
            </w:r>
          </w:p>
        </w:tc>
      </w:tr>
      <w:tr w:rsidR="0014214B" w:rsidRPr="00643B4F" w:rsidTr="0014214B">
        <w:tc>
          <w:tcPr>
            <w:tcW w:w="3080" w:type="dxa"/>
            <w:shd w:val="clear" w:color="auto" w:fill="auto"/>
          </w:tcPr>
          <w:p w:rsidR="0014214B" w:rsidRPr="00643B4F" w:rsidRDefault="0014214B" w:rsidP="0014214B">
            <w:pPr>
              <w:pStyle w:val="BodyText2"/>
              <w:snapToGrid w:val="0"/>
              <w:spacing w:line="100" w:lineRule="atLeast"/>
              <w:jc w:val="both"/>
              <w:rPr>
                <w:rFonts w:ascii="Arial" w:hAnsi="Arial" w:cs="Arial"/>
                <w:color w:val="auto"/>
                <w:sz w:val="22"/>
                <w:szCs w:val="22"/>
              </w:rPr>
            </w:pPr>
          </w:p>
        </w:tc>
        <w:tc>
          <w:tcPr>
            <w:tcW w:w="3068" w:type="dxa"/>
            <w:shd w:val="clear" w:color="auto" w:fill="auto"/>
          </w:tcPr>
          <w:p w:rsidR="0014214B" w:rsidRPr="00643B4F" w:rsidRDefault="0014214B" w:rsidP="0014214B">
            <w:pPr>
              <w:pStyle w:val="BodyText2"/>
              <w:snapToGrid w:val="0"/>
              <w:spacing w:line="100" w:lineRule="atLeast"/>
              <w:jc w:val="both"/>
              <w:rPr>
                <w:rFonts w:ascii="Arial" w:hAnsi="Arial" w:cs="Arial"/>
                <w:color w:val="auto"/>
                <w:sz w:val="22"/>
                <w:szCs w:val="22"/>
              </w:rPr>
            </w:pPr>
          </w:p>
        </w:tc>
        <w:tc>
          <w:tcPr>
            <w:tcW w:w="3094" w:type="dxa"/>
            <w:shd w:val="clear" w:color="auto" w:fill="auto"/>
          </w:tcPr>
          <w:p w:rsidR="0014214B" w:rsidRPr="00643B4F" w:rsidRDefault="0014214B" w:rsidP="0014214B">
            <w:pPr>
              <w:pStyle w:val="BodyText2"/>
              <w:snapToGrid w:val="0"/>
              <w:spacing w:line="100" w:lineRule="atLeast"/>
              <w:jc w:val="both"/>
              <w:rPr>
                <w:rFonts w:ascii="Arial" w:hAnsi="Arial" w:cs="Arial"/>
                <w:color w:val="auto"/>
                <w:sz w:val="22"/>
                <w:szCs w:val="22"/>
              </w:rPr>
            </w:pPr>
          </w:p>
        </w:tc>
      </w:tr>
    </w:tbl>
    <w:p w:rsidR="0014214B" w:rsidRPr="008F037F" w:rsidRDefault="0014214B" w:rsidP="0014214B">
      <w:pPr>
        <w:rPr>
          <w:rFonts w:ascii="Arial" w:hAnsi="Arial" w:cs="Arial"/>
          <w:b/>
          <w:bCs/>
          <w:i/>
          <w:iCs/>
          <w:color w:val="C0504D" w:themeColor="accent2"/>
          <w:sz w:val="22"/>
          <w:szCs w:val="22"/>
        </w:rPr>
      </w:pPr>
    </w:p>
    <w:p w:rsidR="00927142" w:rsidRDefault="00927142" w:rsidP="00927142">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14214B" w:rsidRPr="0009380A" w:rsidRDefault="0014214B" w:rsidP="0014214B">
      <w:pPr>
        <w:jc w:val="center"/>
        <w:rPr>
          <w:rFonts w:ascii="Arial" w:hAnsi="Arial" w:cs="Arial"/>
          <w:b/>
          <w:bCs/>
          <w:iCs/>
          <w:color w:val="C0504D"/>
          <w:sz w:val="28"/>
          <w:szCs w:val="28"/>
        </w:rPr>
      </w:pPr>
    </w:p>
    <w:p w:rsidR="0014214B" w:rsidRPr="00323CBE" w:rsidRDefault="0014214B" w:rsidP="0014214B">
      <w:pPr>
        <w:shd w:val="clear" w:color="auto" w:fill="FFFFFF"/>
        <w:jc w:val="center"/>
        <w:rPr>
          <w:color w:val="auto"/>
        </w:rPr>
      </w:pPr>
    </w:p>
    <w:p w:rsidR="0014214B" w:rsidRPr="00323CBE" w:rsidRDefault="007B0B5E" w:rsidP="0014214B">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16</w:t>
      </w:r>
      <w:r w:rsidR="00423A24">
        <w:rPr>
          <w:rFonts w:ascii="Arial" w:hAnsi="Arial" w:cs="Arial"/>
          <w:b/>
          <w:color w:val="auto"/>
          <w:sz w:val="22"/>
          <w:szCs w:val="22"/>
        </w:rPr>
        <w:t>.</w:t>
      </w:r>
      <w:proofErr w:type="gramEnd"/>
      <w:r w:rsidR="0014214B">
        <w:rPr>
          <w:rFonts w:ascii="Arial" w:hAnsi="Arial" w:cs="Arial"/>
          <w:b/>
          <w:color w:val="auto"/>
          <w:sz w:val="22"/>
          <w:szCs w:val="22"/>
        </w:rPr>
        <w:t xml:space="preserve"> Igle za spinalnu anesteziju</w:t>
      </w:r>
    </w:p>
    <w:tbl>
      <w:tblPr>
        <w:tblpPr w:leftFromText="180" w:rightFromText="180" w:vertAnchor="text" w:horzAnchor="margin" w:tblpXSpec="center" w:tblpY="183"/>
        <w:tblW w:w="16290" w:type="dxa"/>
        <w:tblLayout w:type="fixed"/>
        <w:tblLook w:val="01E0"/>
      </w:tblPr>
      <w:tblGrid>
        <w:gridCol w:w="450"/>
        <w:gridCol w:w="2610"/>
        <w:gridCol w:w="630"/>
        <w:gridCol w:w="900"/>
        <w:gridCol w:w="350"/>
        <w:gridCol w:w="280"/>
        <w:gridCol w:w="950"/>
        <w:gridCol w:w="1030"/>
        <w:gridCol w:w="1260"/>
        <w:gridCol w:w="1350"/>
        <w:gridCol w:w="1800"/>
        <w:gridCol w:w="1170"/>
        <w:gridCol w:w="1080"/>
        <w:gridCol w:w="1260"/>
        <w:gridCol w:w="1170"/>
      </w:tblGrid>
      <w:tr w:rsidR="0014214B" w:rsidRPr="0070070B" w:rsidTr="0014214B">
        <w:trPr>
          <w:trHeight w:val="180"/>
        </w:trPr>
        <w:tc>
          <w:tcPr>
            <w:tcW w:w="45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ind w:left="-8" w:firstLine="8"/>
              <w:jc w:val="both"/>
              <w:rPr>
                <w:rFonts w:ascii="Arial" w:hAnsi="Arial" w:cs="Arial"/>
                <w:b/>
                <w:kern w:val="2"/>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center"/>
              <w:rPr>
                <w:rFonts w:ascii="Arial" w:hAnsi="Arial" w:cs="Arial"/>
                <w:b/>
                <w:sz w:val="16"/>
                <w:szCs w:val="16"/>
                <w:lang w:val="sr-Latn-CS"/>
              </w:rPr>
            </w:pPr>
            <w:r w:rsidRPr="0070070B">
              <w:rPr>
                <w:rFonts w:ascii="Arial" w:hAnsi="Arial" w:cs="Arial"/>
                <w:b/>
                <w:sz w:val="16"/>
                <w:szCs w:val="16"/>
              </w:rPr>
              <w:t>Red</w:t>
            </w:r>
          </w:p>
          <w:p w:rsidR="0014214B" w:rsidRPr="0070070B" w:rsidRDefault="0014214B" w:rsidP="0014214B">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Jed.</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Koli</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POPUNJAVA PONUDJAČ</w:t>
            </w:r>
          </w:p>
          <w:p w:rsidR="0014214B" w:rsidRPr="0070070B" w:rsidRDefault="0014214B" w:rsidP="0014214B">
            <w:pPr>
              <w:rPr>
                <w:rFonts w:ascii="Arial" w:hAnsi="Arial" w:cs="Arial"/>
                <w:b/>
                <w:kern w:val="2"/>
                <w:sz w:val="16"/>
                <w:szCs w:val="16"/>
              </w:rPr>
            </w:pPr>
          </w:p>
        </w:tc>
      </w:tr>
      <w:tr w:rsidR="0014214B" w:rsidRPr="0070070B" w:rsidTr="0014214B">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Podaci o ponudjenom dobru</w:t>
            </w:r>
          </w:p>
        </w:tc>
      </w:tr>
      <w:tr w:rsidR="0014214B" w:rsidRPr="0070070B" w:rsidTr="0014214B">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Cena po jed. mere</w:t>
            </w:r>
          </w:p>
          <w:p w:rsidR="0014214B" w:rsidRPr="0070070B" w:rsidRDefault="0014214B" w:rsidP="0014214B">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Ukupna cena bez PDV-a</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Ukupna cena sa PDV-om</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sz w:val="16"/>
                <w:szCs w:val="16"/>
              </w:rPr>
            </w:pPr>
            <w:r w:rsidRPr="0070070B">
              <w:rPr>
                <w:rFonts w:ascii="Arial" w:hAnsi="Arial" w:cs="Arial"/>
                <w:b/>
                <w:sz w:val="16"/>
                <w:szCs w:val="16"/>
              </w:rPr>
              <w:t>Komerc.</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14214B" w:rsidRPr="0070070B" w:rsidTr="0014214B">
        <w:trPr>
          <w:trHeight w:val="345"/>
        </w:trPr>
        <w:tc>
          <w:tcPr>
            <w:tcW w:w="4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14</w:t>
            </w:r>
          </w:p>
        </w:tc>
      </w:tr>
      <w:tr w:rsidR="0014214B" w:rsidRPr="00323CBE" w:rsidTr="0014214B">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both"/>
              <w:rPr>
                <w:rFonts w:ascii="Arial" w:hAnsi="Arial" w:cs="Arial"/>
                <w:color w:val="auto"/>
                <w:kern w:val="2"/>
                <w:sz w:val="20"/>
                <w:szCs w:val="20"/>
                <w:lang w:val="de-DE"/>
              </w:rPr>
            </w:pPr>
          </w:p>
          <w:p w:rsidR="0014214B" w:rsidRPr="00323CBE" w:rsidRDefault="0014214B" w:rsidP="0014214B">
            <w:pPr>
              <w:jc w:val="both"/>
              <w:rPr>
                <w:rFonts w:ascii="Arial" w:hAnsi="Arial" w:cs="Arial"/>
                <w:color w:val="auto"/>
                <w:kern w:val="2"/>
                <w:sz w:val="20"/>
                <w:szCs w:val="20"/>
                <w:lang w:val="de-DE"/>
              </w:rPr>
            </w:pPr>
            <w:r>
              <w:rPr>
                <w:rFonts w:ascii="Arial" w:hAnsi="Arial" w:cs="Arial"/>
                <w:color w:val="auto"/>
                <w:kern w:val="2"/>
                <w:sz w:val="20"/>
                <w:szCs w:val="20"/>
                <w:lang w:val="de-DE"/>
              </w:rPr>
              <w:t>Igle za spinalnu anesteziju</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8F037F" w:rsidP="0014214B">
            <w:pPr>
              <w:jc w:val="center"/>
              <w:rPr>
                <w:rFonts w:ascii="Arial" w:hAnsi="Arial" w:cs="Arial"/>
                <w:color w:val="auto"/>
                <w:kern w:val="2"/>
                <w:sz w:val="20"/>
                <w:szCs w:val="20"/>
              </w:rPr>
            </w:pPr>
            <w:r>
              <w:rPr>
                <w:rFonts w:ascii="Arial" w:hAnsi="Arial" w:cs="Arial"/>
                <w:color w:val="auto"/>
                <w:kern w:val="2"/>
                <w:sz w:val="20"/>
                <w:szCs w:val="20"/>
              </w:rPr>
              <w:t>48</w:t>
            </w:r>
            <w:r w:rsidR="0014214B">
              <w:rPr>
                <w:rFonts w:ascii="Arial" w:hAnsi="Arial" w:cs="Arial"/>
                <w:color w:val="auto"/>
                <w:kern w:val="2"/>
                <w:sz w:val="20"/>
                <w:szCs w:val="20"/>
              </w:rPr>
              <w:t>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14214B" w:rsidRPr="00323CBE" w:rsidRDefault="0014214B" w:rsidP="0014214B">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rFonts w:ascii="Arial" w:hAnsi="Arial" w:cs="Arial"/>
                <w:kern w:val="2"/>
                <w:sz w:val="20"/>
                <w:szCs w:val="20"/>
              </w:rPr>
            </w:pPr>
            <w:r w:rsidRPr="00323CBE">
              <w:rPr>
                <w:rFonts w:ascii="Arial" w:hAnsi="Arial" w:cs="Arial"/>
                <w:sz w:val="20"/>
                <w:szCs w:val="20"/>
              </w:rPr>
              <w:t xml:space="preserve">     </w:t>
            </w:r>
          </w:p>
          <w:p w:rsidR="0014214B" w:rsidRPr="00323CBE" w:rsidRDefault="0014214B" w:rsidP="0014214B">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r>
    </w:tbl>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tbl>
      <w:tblPr>
        <w:tblW w:w="0" w:type="auto"/>
        <w:tblLayout w:type="fixed"/>
        <w:tblLook w:val="0000"/>
      </w:tblPr>
      <w:tblGrid>
        <w:gridCol w:w="3080"/>
        <w:gridCol w:w="3068"/>
        <w:gridCol w:w="3094"/>
      </w:tblGrid>
      <w:tr w:rsidR="0014214B" w:rsidRPr="00306995" w:rsidTr="0014214B">
        <w:tc>
          <w:tcPr>
            <w:tcW w:w="3080" w:type="dxa"/>
            <w:shd w:val="clear" w:color="auto" w:fill="auto"/>
            <w:vAlign w:val="center"/>
          </w:tcPr>
          <w:p w:rsidR="0014214B" w:rsidRPr="00306995" w:rsidRDefault="0014214B" w:rsidP="0014214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4214B" w:rsidRPr="00306995" w:rsidTr="0014214B">
        <w:tc>
          <w:tcPr>
            <w:tcW w:w="3080"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Pr="00096ED2" w:rsidRDefault="0014214B" w:rsidP="0014214B">
      <w:pPr>
        <w:rPr>
          <w:rFonts w:ascii="Arial" w:hAnsi="Arial" w:cs="Arial"/>
          <w:b/>
          <w:bCs/>
          <w:i/>
          <w:iCs/>
          <w:color w:val="auto"/>
          <w:sz w:val="22"/>
          <w:szCs w:val="22"/>
        </w:rPr>
      </w:pPr>
    </w:p>
    <w:p w:rsidR="0014214B" w:rsidRPr="00096ED2" w:rsidRDefault="00927142" w:rsidP="00927142">
      <w:pPr>
        <w:shd w:val="clear" w:color="auto" w:fill="FFFFFF"/>
        <w:rPr>
          <w:rFonts w:ascii="Arial" w:hAnsi="Arial" w:cs="Arial"/>
          <w:b/>
          <w:bCs/>
          <w:iCs/>
          <w:color w:val="auto"/>
          <w:sz w:val="22"/>
          <w:szCs w:val="22"/>
        </w:rPr>
      </w:pPr>
      <w:r w:rsidRPr="00096ED2">
        <w:rPr>
          <w:rFonts w:ascii="Arial" w:hAnsi="Arial" w:cs="Arial"/>
          <w:b/>
          <w:bCs/>
          <w:iCs/>
          <w:color w:val="auto"/>
          <w:sz w:val="22"/>
          <w:szCs w:val="22"/>
        </w:rPr>
        <w:tab/>
      </w:r>
      <w:r w:rsidRPr="00096ED2">
        <w:rPr>
          <w:rFonts w:ascii="Arial" w:hAnsi="Arial" w:cs="Arial"/>
          <w:b/>
          <w:bCs/>
          <w:iCs/>
          <w:color w:val="auto"/>
          <w:sz w:val="22"/>
          <w:szCs w:val="22"/>
        </w:rPr>
        <w:tab/>
      </w:r>
      <w:r w:rsidRPr="00096ED2">
        <w:rPr>
          <w:rFonts w:ascii="Arial" w:hAnsi="Arial" w:cs="Arial"/>
          <w:b/>
          <w:bCs/>
          <w:iCs/>
          <w:color w:val="auto"/>
          <w:sz w:val="22"/>
          <w:szCs w:val="22"/>
        </w:rPr>
        <w:tab/>
      </w:r>
      <w:r w:rsidRPr="00096ED2">
        <w:rPr>
          <w:rFonts w:ascii="Arial" w:hAnsi="Arial" w:cs="Arial"/>
          <w:b/>
          <w:bCs/>
          <w:iCs/>
          <w:color w:val="auto"/>
          <w:sz w:val="22"/>
          <w:szCs w:val="22"/>
        </w:rPr>
        <w:tab/>
        <w:t>SPECIFIKACIJA PONUDE SA STRUKTUROM PONUĐENE CENE</w:t>
      </w:r>
      <w:r w:rsidRPr="00096ED2">
        <w:rPr>
          <w:rFonts w:ascii="Arial" w:hAnsi="Arial" w:cs="Arial"/>
          <w:b/>
          <w:bCs/>
          <w:iCs/>
          <w:color w:val="auto"/>
          <w:sz w:val="22"/>
          <w:szCs w:val="22"/>
        </w:rPr>
        <w:tab/>
      </w:r>
      <w:r w:rsidRPr="00096ED2">
        <w:rPr>
          <w:rFonts w:ascii="Arial" w:hAnsi="Arial" w:cs="Arial"/>
          <w:b/>
          <w:bCs/>
          <w:iCs/>
          <w:color w:val="auto"/>
          <w:sz w:val="22"/>
          <w:szCs w:val="22"/>
        </w:rPr>
        <w:tab/>
      </w:r>
      <w:r w:rsidRPr="00096ED2">
        <w:rPr>
          <w:rFonts w:ascii="Arial" w:hAnsi="Arial" w:cs="Arial"/>
          <w:b/>
          <w:bCs/>
          <w:iCs/>
          <w:color w:val="auto"/>
          <w:sz w:val="22"/>
          <w:szCs w:val="22"/>
        </w:rPr>
        <w:tab/>
      </w:r>
      <w:r w:rsidRPr="00096ED2">
        <w:rPr>
          <w:rFonts w:ascii="Arial" w:hAnsi="Arial" w:cs="Arial"/>
          <w:b/>
          <w:bCs/>
          <w:iCs/>
          <w:color w:val="auto"/>
          <w:sz w:val="22"/>
          <w:szCs w:val="22"/>
        </w:rPr>
        <w:tab/>
      </w:r>
      <w:r w:rsidRPr="00096ED2">
        <w:rPr>
          <w:rFonts w:ascii="Arial" w:hAnsi="Arial" w:cs="Arial"/>
          <w:b/>
          <w:bCs/>
          <w:iCs/>
          <w:color w:val="auto"/>
          <w:sz w:val="22"/>
          <w:szCs w:val="22"/>
        </w:rPr>
        <w:tab/>
        <w:t>Obrazac 2</w:t>
      </w:r>
    </w:p>
    <w:p w:rsidR="0014214B" w:rsidRPr="00096ED2" w:rsidRDefault="0014214B" w:rsidP="0014214B">
      <w:pPr>
        <w:shd w:val="clear" w:color="auto" w:fill="FFFFFF"/>
        <w:jc w:val="center"/>
        <w:rPr>
          <w:color w:val="auto"/>
        </w:rPr>
      </w:pPr>
    </w:p>
    <w:p w:rsidR="0014214B" w:rsidRPr="00096ED2" w:rsidRDefault="007B0B5E" w:rsidP="0014214B">
      <w:pPr>
        <w:pStyle w:val="BodyText3"/>
        <w:tabs>
          <w:tab w:val="left" w:pos="3402"/>
        </w:tabs>
        <w:spacing w:after="0"/>
        <w:rPr>
          <w:rFonts w:ascii="Arial" w:hAnsi="Arial" w:cs="Arial"/>
          <w:b/>
          <w:color w:val="auto"/>
          <w:sz w:val="22"/>
          <w:szCs w:val="22"/>
        </w:rPr>
      </w:pPr>
      <w:proofErr w:type="gramStart"/>
      <w:r w:rsidRPr="00096ED2">
        <w:rPr>
          <w:rFonts w:ascii="Arial" w:hAnsi="Arial" w:cs="Arial"/>
          <w:b/>
          <w:color w:val="auto"/>
          <w:sz w:val="22"/>
          <w:szCs w:val="22"/>
        </w:rPr>
        <w:t>Partija 17</w:t>
      </w:r>
      <w:r w:rsidR="00423A24">
        <w:rPr>
          <w:rFonts w:ascii="Arial" w:hAnsi="Arial" w:cs="Arial"/>
          <w:b/>
          <w:color w:val="auto"/>
          <w:sz w:val="22"/>
          <w:szCs w:val="22"/>
        </w:rPr>
        <w:t>.</w:t>
      </w:r>
      <w:proofErr w:type="gramEnd"/>
      <w:r w:rsidR="0014214B" w:rsidRPr="00096ED2">
        <w:rPr>
          <w:rFonts w:ascii="Arial" w:hAnsi="Arial" w:cs="Arial"/>
          <w:b/>
          <w:color w:val="auto"/>
          <w:sz w:val="22"/>
          <w:szCs w:val="22"/>
        </w:rPr>
        <w:t xml:space="preserve"> Kanile</w:t>
      </w:r>
      <w:r w:rsidR="00096ED2" w:rsidRPr="00096ED2">
        <w:rPr>
          <w:rFonts w:ascii="Arial" w:hAnsi="Arial" w:cs="Arial"/>
          <w:b/>
          <w:color w:val="auto"/>
          <w:sz w:val="22"/>
          <w:szCs w:val="22"/>
        </w:rPr>
        <w:t xml:space="preserve"> </w:t>
      </w:r>
    </w:p>
    <w:tbl>
      <w:tblPr>
        <w:tblpPr w:leftFromText="180" w:rightFromText="180" w:vertAnchor="text" w:horzAnchor="margin" w:tblpXSpec="center" w:tblpY="183"/>
        <w:tblW w:w="16290" w:type="dxa"/>
        <w:tblLayout w:type="fixed"/>
        <w:tblLook w:val="01E0"/>
      </w:tblPr>
      <w:tblGrid>
        <w:gridCol w:w="450"/>
        <w:gridCol w:w="2610"/>
        <w:gridCol w:w="630"/>
        <w:gridCol w:w="900"/>
        <w:gridCol w:w="350"/>
        <w:gridCol w:w="280"/>
        <w:gridCol w:w="950"/>
        <w:gridCol w:w="1030"/>
        <w:gridCol w:w="1260"/>
        <w:gridCol w:w="1350"/>
        <w:gridCol w:w="1800"/>
        <w:gridCol w:w="1170"/>
        <w:gridCol w:w="1080"/>
        <w:gridCol w:w="1260"/>
        <w:gridCol w:w="1170"/>
      </w:tblGrid>
      <w:tr w:rsidR="0014214B" w:rsidRPr="00096ED2" w:rsidTr="0014214B">
        <w:trPr>
          <w:trHeight w:val="180"/>
        </w:trPr>
        <w:tc>
          <w:tcPr>
            <w:tcW w:w="45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ind w:left="-8" w:firstLine="8"/>
              <w:jc w:val="both"/>
              <w:rPr>
                <w:rFonts w:ascii="Arial" w:hAnsi="Arial" w:cs="Arial"/>
                <w:b/>
                <w:color w:val="auto"/>
                <w:kern w:val="2"/>
                <w:sz w:val="16"/>
                <w:szCs w:val="16"/>
                <w:lang w:val="de-DE"/>
              </w:rPr>
            </w:pPr>
          </w:p>
          <w:p w:rsidR="0014214B" w:rsidRPr="00096ED2" w:rsidRDefault="0014214B" w:rsidP="0014214B">
            <w:pPr>
              <w:ind w:left="-8" w:firstLine="8"/>
              <w:jc w:val="both"/>
              <w:rPr>
                <w:rFonts w:ascii="Arial" w:hAnsi="Arial" w:cs="Arial"/>
                <w:b/>
                <w:color w:val="auto"/>
                <w:sz w:val="16"/>
                <w:szCs w:val="16"/>
                <w:lang w:val="de-DE"/>
              </w:rPr>
            </w:pPr>
          </w:p>
          <w:p w:rsidR="0014214B" w:rsidRPr="00096ED2" w:rsidRDefault="0014214B" w:rsidP="0014214B">
            <w:pPr>
              <w:ind w:left="-8" w:firstLine="8"/>
              <w:jc w:val="both"/>
              <w:rPr>
                <w:rFonts w:ascii="Arial" w:hAnsi="Arial" w:cs="Arial"/>
                <w:b/>
                <w:color w:val="auto"/>
                <w:sz w:val="16"/>
                <w:szCs w:val="16"/>
                <w:lang w:val="de-DE"/>
              </w:rPr>
            </w:pPr>
          </w:p>
          <w:p w:rsidR="0014214B" w:rsidRPr="00096ED2" w:rsidRDefault="0014214B" w:rsidP="0014214B">
            <w:pPr>
              <w:ind w:left="-8" w:firstLine="8"/>
              <w:jc w:val="center"/>
              <w:rPr>
                <w:rFonts w:ascii="Arial" w:hAnsi="Arial" w:cs="Arial"/>
                <w:b/>
                <w:color w:val="auto"/>
                <w:sz w:val="16"/>
                <w:szCs w:val="16"/>
                <w:lang w:val="sr-Latn-CS"/>
              </w:rPr>
            </w:pPr>
            <w:r w:rsidRPr="00096ED2">
              <w:rPr>
                <w:rFonts w:ascii="Arial" w:hAnsi="Arial" w:cs="Arial"/>
                <w:b/>
                <w:color w:val="auto"/>
                <w:sz w:val="16"/>
                <w:szCs w:val="16"/>
              </w:rPr>
              <w:t>Red</w:t>
            </w:r>
          </w:p>
          <w:p w:rsidR="0014214B" w:rsidRPr="00096ED2" w:rsidRDefault="0014214B" w:rsidP="0014214B">
            <w:pPr>
              <w:ind w:left="-8" w:firstLine="8"/>
              <w:jc w:val="center"/>
              <w:rPr>
                <w:rFonts w:ascii="Arial" w:hAnsi="Arial" w:cs="Arial"/>
                <w:b/>
                <w:color w:val="auto"/>
                <w:kern w:val="2"/>
                <w:sz w:val="16"/>
                <w:szCs w:val="16"/>
              </w:rPr>
            </w:pPr>
            <w:r w:rsidRPr="00096ED2">
              <w:rPr>
                <w:rFonts w:ascii="Arial" w:hAnsi="Arial" w:cs="Arial"/>
                <w:b/>
                <w:color w:val="auto"/>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b/>
                <w:color w:val="auto"/>
                <w:kern w:val="2"/>
                <w:sz w:val="16"/>
                <w:szCs w:val="16"/>
              </w:rPr>
            </w:pPr>
          </w:p>
          <w:p w:rsidR="0014214B" w:rsidRPr="00096ED2" w:rsidRDefault="0014214B" w:rsidP="0014214B">
            <w:pPr>
              <w:jc w:val="center"/>
              <w:rPr>
                <w:rFonts w:ascii="Arial" w:hAnsi="Arial" w:cs="Arial"/>
                <w:b/>
                <w:color w:val="auto"/>
                <w:sz w:val="16"/>
                <w:szCs w:val="16"/>
              </w:rPr>
            </w:pPr>
          </w:p>
          <w:p w:rsidR="0014214B" w:rsidRPr="00096ED2" w:rsidRDefault="0014214B" w:rsidP="0014214B">
            <w:pPr>
              <w:jc w:val="center"/>
              <w:rPr>
                <w:rFonts w:ascii="Arial" w:hAnsi="Arial" w:cs="Arial"/>
                <w:b/>
                <w:color w:val="auto"/>
                <w:sz w:val="16"/>
                <w:szCs w:val="16"/>
              </w:rPr>
            </w:pPr>
          </w:p>
          <w:p w:rsidR="0014214B" w:rsidRPr="00096ED2" w:rsidRDefault="0014214B" w:rsidP="0014214B">
            <w:pPr>
              <w:jc w:val="center"/>
              <w:rPr>
                <w:rFonts w:ascii="Arial" w:hAnsi="Arial" w:cs="Arial"/>
                <w:b/>
                <w:color w:val="auto"/>
                <w:kern w:val="2"/>
                <w:sz w:val="16"/>
                <w:szCs w:val="16"/>
              </w:rPr>
            </w:pPr>
            <w:r w:rsidRPr="00096ED2">
              <w:rPr>
                <w:rFonts w:ascii="Arial" w:hAnsi="Arial" w:cs="Arial"/>
                <w:b/>
                <w:color w:val="auto"/>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b/>
                <w:color w:val="auto"/>
                <w:kern w:val="2"/>
                <w:sz w:val="16"/>
                <w:szCs w:val="16"/>
              </w:rPr>
            </w:pPr>
          </w:p>
          <w:p w:rsidR="0014214B" w:rsidRPr="00096ED2" w:rsidRDefault="0014214B" w:rsidP="0014214B">
            <w:pPr>
              <w:jc w:val="center"/>
              <w:rPr>
                <w:rFonts w:ascii="Arial" w:hAnsi="Arial" w:cs="Arial"/>
                <w:b/>
                <w:color w:val="auto"/>
                <w:sz w:val="16"/>
                <w:szCs w:val="16"/>
              </w:rPr>
            </w:pPr>
          </w:p>
          <w:p w:rsidR="0014214B" w:rsidRPr="00096ED2" w:rsidRDefault="0014214B" w:rsidP="0014214B">
            <w:pPr>
              <w:jc w:val="center"/>
              <w:rPr>
                <w:rFonts w:ascii="Arial" w:hAnsi="Arial" w:cs="Arial"/>
                <w:b/>
                <w:color w:val="auto"/>
                <w:sz w:val="16"/>
                <w:szCs w:val="16"/>
              </w:rPr>
            </w:pPr>
          </w:p>
          <w:p w:rsidR="0014214B" w:rsidRPr="00096ED2" w:rsidRDefault="0014214B" w:rsidP="0014214B">
            <w:pPr>
              <w:jc w:val="center"/>
              <w:rPr>
                <w:rFonts w:ascii="Arial" w:hAnsi="Arial" w:cs="Arial"/>
                <w:b/>
                <w:color w:val="auto"/>
                <w:sz w:val="16"/>
                <w:szCs w:val="16"/>
              </w:rPr>
            </w:pPr>
            <w:r w:rsidRPr="00096ED2">
              <w:rPr>
                <w:rFonts w:ascii="Arial" w:hAnsi="Arial" w:cs="Arial"/>
                <w:b/>
                <w:color w:val="auto"/>
                <w:sz w:val="16"/>
                <w:szCs w:val="16"/>
              </w:rPr>
              <w:t>Jed.</w:t>
            </w:r>
          </w:p>
          <w:p w:rsidR="0014214B" w:rsidRPr="00096ED2" w:rsidRDefault="007B0B5E" w:rsidP="0014214B">
            <w:pPr>
              <w:jc w:val="center"/>
              <w:rPr>
                <w:rFonts w:ascii="Arial" w:hAnsi="Arial" w:cs="Arial"/>
                <w:b/>
                <w:color w:val="auto"/>
                <w:kern w:val="2"/>
                <w:sz w:val="16"/>
                <w:szCs w:val="16"/>
              </w:rPr>
            </w:pPr>
            <w:r w:rsidRPr="00096ED2">
              <w:rPr>
                <w:rFonts w:ascii="Arial" w:hAnsi="Arial" w:cs="Arial"/>
                <w:b/>
                <w:color w:val="auto"/>
                <w:sz w:val="16"/>
                <w:szCs w:val="16"/>
              </w:rPr>
              <w:t>M</w:t>
            </w:r>
            <w:r w:rsidR="0014214B" w:rsidRPr="00096ED2">
              <w:rPr>
                <w:rFonts w:ascii="Arial" w:hAnsi="Arial" w:cs="Arial"/>
                <w:b/>
                <w:color w:val="auto"/>
                <w:sz w:val="16"/>
                <w:szCs w:val="16"/>
              </w:rPr>
              <w:t>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b/>
                <w:color w:val="auto"/>
                <w:kern w:val="2"/>
                <w:sz w:val="16"/>
                <w:szCs w:val="16"/>
              </w:rPr>
            </w:pPr>
          </w:p>
          <w:p w:rsidR="0014214B" w:rsidRPr="00096ED2" w:rsidRDefault="0014214B" w:rsidP="0014214B">
            <w:pPr>
              <w:jc w:val="center"/>
              <w:rPr>
                <w:rFonts w:ascii="Arial" w:hAnsi="Arial" w:cs="Arial"/>
                <w:b/>
                <w:color w:val="auto"/>
                <w:sz w:val="16"/>
                <w:szCs w:val="16"/>
              </w:rPr>
            </w:pPr>
          </w:p>
          <w:p w:rsidR="0014214B" w:rsidRPr="00096ED2" w:rsidRDefault="0014214B" w:rsidP="0014214B">
            <w:pPr>
              <w:jc w:val="center"/>
              <w:rPr>
                <w:rFonts w:ascii="Arial" w:hAnsi="Arial" w:cs="Arial"/>
                <w:b/>
                <w:color w:val="auto"/>
                <w:sz w:val="16"/>
                <w:szCs w:val="16"/>
              </w:rPr>
            </w:pPr>
          </w:p>
          <w:p w:rsidR="0014214B" w:rsidRPr="00096ED2" w:rsidRDefault="0014214B" w:rsidP="0014214B">
            <w:pPr>
              <w:jc w:val="center"/>
              <w:rPr>
                <w:rFonts w:ascii="Arial" w:hAnsi="Arial" w:cs="Arial"/>
                <w:b/>
                <w:color w:val="auto"/>
                <w:sz w:val="16"/>
                <w:szCs w:val="16"/>
              </w:rPr>
            </w:pPr>
            <w:r w:rsidRPr="00096ED2">
              <w:rPr>
                <w:rFonts w:ascii="Arial" w:hAnsi="Arial" w:cs="Arial"/>
                <w:b/>
                <w:color w:val="auto"/>
                <w:sz w:val="16"/>
                <w:szCs w:val="16"/>
              </w:rPr>
              <w:t>Koli</w:t>
            </w:r>
          </w:p>
          <w:p w:rsidR="0014214B" w:rsidRPr="00096ED2" w:rsidRDefault="0014214B" w:rsidP="0014214B">
            <w:pPr>
              <w:jc w:val="center"/>
              <w:rPr>
                <w:rFonts w:ascii="Arial" w:hAnsi="Arial" w:cs="Arial"/>
                <w:b/>
                <w:color w:val="auto"/>
                <w:kern w:val="2"/>
                <w:sz w:val="16"/>
                <w:szCs w:val="16"/>
              </w:rPr>
            </w:pPr>
            <w:r w:rsidRPr="00096ED2">
              <w:rPr>
                <w:rFonts w:ascii="Arial" w:hAnsi="Arial" w:cs="Arial"/>
                <w:b/>
                <w:color w:val="auto"/>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b/>
                <w:color w:val="auto"/>
                <w:kern w:val="2"/>
                <w:sz w:val="16"/>
                <w:szCs w:val="16"/>
              </w:rPr>
            </w:pPr>
            <w:r w:rsidRPr="00096ED2">
              <w:rPr>
                <w:rFonts w:ascii="Arial" w:hAnsi="Arial" w:cs="Arial"/>
                <w:b/>
                <w:color w:val="auto"/>
                <w:sz w:val="16"/>
                <w:szCs w:val="16"/>
              </w:rPr>
              <w:t>POPUNJAVA PONUDJAČ</w:t>
            </w:r>
          </w:p>
          <w:p w:rsidR="0014214B" w:rsidRPr="00096ED2" w:rsidRDefault="0014214B" w:rsidP="0014214B">
            <w:pPr>
              <w:rPr>
                <w:rFonts w:ascii="Arial" w:hAnsi="Arial" w:cs="Arial"/>
                <w:b/>
                <w:color w:val="auto"/>
                <w:kern w:val="2"/>
                <w:sz w:val="16"/>
                <w:szCs w:val="16"/>
              </w:rPr>
            </w:pPr>
          </w:p>
        </w:tc>
      </w:tr>
      <w:tr w:rsidR="0014214B" w:rsidRPr="00096ED2" w:rsidTr="0014214B">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14214B" w:rsidP="0014214B">
            <w:pPr>
              <w:suppressAutoHyphens w:val="0"/>
              <w:spacing w:line="240" w:lineRule="auto"/>
              <w:rPr>
                <w:rFonts w:ascii="Arial" w:hAnsi="Arial" w:cs="Arial"/>
                <w:b/>
                <w:color w:val="auto"/>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14214B" w:rsidP="0014214B">
            <w:pPr>
              <w:suppressAutoHyphens w:val="0"/>
              <w:spacing w:line="240" w:lineRule="auto"/>
              <w:rPr>
                <w:rFonts w:ascii="Arial" w:hAnsi="Arial" w:cs="Arial"/>
                <w:b/>
                <w:color w:val="auto"/>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14214B" w:rsidP="0014214B">
            <w:pPr>
              <w:suppressAutoHyphens w:val="0"/>
              <w:spacing w:line="240" w:lineRule="auto"/>
              <w:rPr>
                <w:rFonts w:ascii="Arial" w:hAnsi="Arial" w:cs="Arial"/>
                <w:b/>
                <w:color w:val="auto"/>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14214B" w:rsidP="0014214B">
            <w:pPr>
              <w:suppressAutoHyphens w:val="0"/>
              <w:spacing w:line="240" w:lineRule="auto"/>
              <w:rPr>
                <w:rFonts w:ascii="Arial" w:hAnsi="Arial" w:cs="Arial"/>
                <w:b/>
                <w:color w:val="auto"/>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b/>
                <w:color w:val="auto"/>
                <w:kern w:val="2"/>
                <w:sz w:val="16"/>
                <w:szCs w:val="16"/>
              </w:rPr>
            </w:pPr>
          </w:p>
          <w:p w:rsidR="0014214B" w:rsidRPr="00096ED2" w:rsidRDefault="0014214B" w:rsidP="0014214B">
            <w:pPr>
              <w:jc w:val="center"/>
              <w:rPr>
                <w:rFonts w:ascii="Arial" w:hAnsi="Arial" w:cs="Arial"/>
                <w:b/>
                <w:color w:val="auto"/>
                <w:sz w:val="16"/>
                <w:szCs w:val="16"/>
              </w:rPr>
            </w:pPr>
          </w:p>
          <w:p w:rsidR="0014214B" w:rsidRPr="00096ED2" w:rsidRDefault="0014214B" w:rsidP="0014214B">
            <w:pPr>
              <w:jc w:val="center"/>
              <w:rPr>
                <w:rFonts w:ascii="Arial" w:hAnsi="Arial" w:cs="Arial"/>
                <w:b/>
                <w:color w:val="auto"/>
                <w:kern w:val="2"/>
                <w:sz w:val="16"/>
                <w:szCs w:val="16"/>
              </w:rPr>
            </w:pPr>
            <w:r w:rsidRPr="00096ED2">
              <w:rPr>
                <w:rFonts w:ascii="Arial" w:hAnsi="Arial" w:cs="Arial"/>
                <w:b/>
                <w:color w:val="auto"/>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b/>
                <w:color w:val="auto"/>
                <w:kern w:val="2"/>
                <w:sz w:val="16"/>
                <w:szCs w:val="16"/>
              </w:rPr>
            </w:pPr>
          </w:p>
          <w:p w:rsidR="0014214B" w:rsidRPr="00096ED2" w:rsidRDefault="0014214B" w:rsidP="0014214B">
            <w:pPr>
              <w:jc w:val="center"/>
              <w:rPr>
                <w:rFonts w:ascii="Arial" w:hAnsi="Arial" w:cs="Arial"/>
                <w:b/>
                <w:color w:val="auto"/>
                <w:sz w:val="16"/>
                <w:szCs w:val="16"/>
              </w:rPr>
            </w:pPr>
          </w:p>
          <w:p w:rsidR="0014214B" w:rsidRPr="00096ED2" w:rsidRDefault="0014214B" w:rsidP="0014214B">
            <w:pPr>
              <w:jc w:val="center"/>
              <w:rPr>
                <w:rFonts w:ascii="Arial" w:hAnsi="Arial" w:cs="Arial"/>
                <w:b/>
                <w:color w:val="auto"/>
                <w:kern w:val="2"/>
                <w:sz w:val="16"/>
                <w:szCs w:val="16"/>
              </w:rPr>
            </w:pPr>
            <w:r w:rsidRPr="00096ED2">
              <w:rPr>
                <w:rFonts w:ascii="Arial" w:hAnsi="Arial" w:cs="Arial"/>
                <w:b/>
                <w:color w:val="auto"/>
                <w:sz w:val="16"/>
                <w:szCs w:val="16"/>
              </w:rPr>
              <w:t>Podaci o ponudjenom dobru</w:t>
            </w:r>
          </w:p>
        </w:tc>
      </w:tr>
      <w:tr w:rsidR="0014214B" w:rsidRPr="00096ED2" w:rsidTr="0014214B">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14214B" w:rsidP="0014214B">
            <w:pPr>
              <w:suppressAutoHyphens w:val="0"/>
              <w:spacing w:line="240" w:lineRule="auto"/>
              <w:rPr>
                <w:rFonts w:ascii="Arial" w:hAnsi="Arial" w:cs="Arial"/>
                <w:b/>
                <w:color w:val="auto"/>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14214B" w:rsidP="0014214B">
            <w:pPr>
              <w:suppressAutoHyphens w:val="0"/>
              <w:spacing w:line="240" w:lineRule="auto"/>
              <w:rPr>
                <w:rFonts w:ascii="Arial" w:hAnsi="Arial" w:cs="Arial"/>
                <w:b/>
                <w:color w:val="auto"/>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14214B" w:rsidP="0014214B">
            <w:pPr>
              <w:suppressAutoHyphens w:val="0"/>
              <w:spacing w:line="240" w:lineRule="auto"/>
              <w:rPr>
                <w:rFonts w:ascii="Arial" w:hAnsi="Arial" w:cs="Arial"/>
                <w:b/>
                <w:color w:val="auto"/>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14214B" w:rsidP="0014214B">
            <w:pPr>
              <w:suppressAutoHyphens w:val="0"/>
              <w:spacing w:line="240" w:lineRule="auto"/>
              <w:rPr>
                <w:rFonts w:ascii="Arial" w:hAnsi="Arial" w:cs="Arial"/>
                <w:b/>
                <w:color w:val="auto"/>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14214B" w:rsidP="0014214B">
            <w:pPr>
              <w:suppressAutoHyphens w:val="0"/>
              <w:spacing w:line="240" w:lineRule="auto"/>
              <w:rPr>
                <w:rFonts w:ascii="Arial" w:hAnsi="Arial" w:cs="Arial"/>
                <w:b/>
                <w:color w:val="auto"/>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14214B" w:rsidP="0014214B">
            <w:pPr>
              <w:jc w:val="center"/>
              <w:rPr>
                <w:rFonts w:ascii="Arial" w:hAnsi="Arial" w:cs="Arial"/>
                <w:b/>
                <w:color w:val="auto"/>
                <w:kern w:val="2"/>
                <w:sz w:val="16"/>
                <w:szCs w:val="16"/>
              </w:rPr>
            </w:pPr>
          </w:p>
          <w:p w:rsidR="0014214B" w:rsidRPr="00096ED2" w:rsidRDefault="0014214B" w:rsidP="0014214B">
            <w:pPr>
              <w:jc w:val="center"/>
              <w:rPr>
                <w:rFonts w:ascii="Arial" w:hAnsi="Arial" w:cs="Arial"/>
                <w:b/>
                <w:color w:val="auto"/>
                <w:sz w:val="16"/>
                <w:szCs w:val="16"/>
              </w:rPr>
            </w:pPr>
            <w:r w:rsidRPr="00096ED2">
              <w:rPr>
                <w:rFonts w:ascii="Arial" w:hAnsi="Arial" w:cs="Arial"/>
                <w:b/>
                <w:color w:val="auto"/>
                <w:sz w:val="16"/>
                <w:szCs w:val="16"/>
              </w:rPr>
              <w:t xml:space="preserve">Cena po jed. </w:t>
            </w:r>
            <w:r w:rsidR="007B0B5E" w:rsidRPr="00096ED2">
              <w:rPr>
                <w:rFonts w:ascii="Arial" w:hAnsi="Arial" w:cs="Arial"/>
                <w:b/>
                <w:color w:val="auto"/>
                <w:sz w:val="16"/>
                <w:szCs w:val="16"/>
              </w:rPr>
              <w:t>M</w:t>
            </w:r>
            <w:r w:rsidRPr="00096ED2">
              <w:rPr>
                <w:rFonts w:ascii="Arial" w:hAnsi="Arial" w:cs="Arial"/>
                <w:b/>
                <w:color w:val="auto"/>
                <w:sz w:val="16"/>
                <w:szCs w:val="16"/>
              </w:rPr>
              <w:t>ere</w:t>
            </w:r>
          </w:p>
          <w:p w:rsidR="0014214B" w:rsidRPr="00096ED2" w:rsidRDefault="0014214B" w:rsidP="0014214B">
            <w:pPr>
              <w:jc w:val="center"/>
              <w:rPr>
                <w:rFonts w:ascii="Arial" w:hAnsi="Arial" w:cs="Arial"/>
                <w:b/>
                <w:color w:val="auto"/>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14214B" w:rsidP="0014214B">
            <w:pPr>
              <w:jc w:val="center"/>
              <w:rPr>
                <w:rFonts w:ascii="Arial" w:hAnsi="Arial" w:cs="Arial"/>
                <w:b/>
                <w:color w:val="auto"/>
                <w:kern w:val="2"/>
                <w:sz w:val="16"/>
                <w:szCs w:val="16"/>
              </w:rPr>
            </w:pPr>
          </w:p>
          <w:p w:rsidR="0014214B" w:rsidRPr="00096ED2" w:rsidRDefault="0014214B" w:rsidP="0014214B">
            <w:pPr>
              <w:jc w:val="center"/>
              <w:rPr>
                <w:rFonts w:ascii="Arial" w:hAnsi="Arial" w:cs="Arial"/>
                <w:b/>
                <w:color w:val="auto"/>
                <w:kern w:val="2"/>
                <w:sz w:val="16"/>
                <w:szCs w:val="16"/>
              </w:rPr>
            </w:pPr>
            <w:r w:rsidRPr="00096ED2">
              <w:rPr>
                <w:rFonts w:ascii="Arial" w:hAnsi="Arial" w:cs="Arial"/>
                <w:b/>
                <w:color w:val="auto"/>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14214B" w:rsidP="0014214B">
            <w:pPr>
              <w:jc w:val="center"/>
              <w:rPr>
                <w:rFonts w:ascii="Arial" w:hAnsi="Arial" w:cs="Arial"/>
                <w:b/>
                <w:color w:val="auto"/>
                <w:kern w:val="2"/>
                <w:sz w:val="16"/>
                <w:szCs w:val="16"/>
              </w:rPr>
            </w:pPr>
            <w:r w:rsidRPr="00096ED2">
              <w:rPr>
                <w:rFonts w:ascii="Arial" w:hAnsi="Arial" w:cs="Arial"/>
                <w:b/>
                <w:color w:val="auto"/>
                <w:sz w:val="16"/>
                <w:szCs w:val="16"/>
              </w:rPr>
              <w:t xml:space="preserve">Iznos  jedinične cene sa PDV-om </w:t>
            </w:r>
          </w:p>
          <w:p w:rsidR="0014214B" w:rsidRPr="00096ED2" w:rsidRDefault="0014214B" w:rsidP="0014214B">
            <w:pPr>
              <w:jc w:val="center"/>
              <w:rPr>
                <w:rFonts w:ascii="Arial" w:hAnsi="Arial" w:cs="Arial"/>
                <w:b/>
                <w:color w:val="auto"/>
                <w:kern w:val="2"/>
                <w:sz w:val="16"/>
                <w:szCs w:val="16"/>
              </w:rPr>
            </w:pPr>
            <w:r w:rsidRPr="00096ED2">
              <w:rPr>
                <w:rFonts w:ascii="Arial" w:hAnsi="Arial" w:cs="Arial"/>
                <w:b/>
                <w:color w:val="auto"/>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14214B" w:rsidP="0014214B">
            <w:pPr>
              <w:jc w:val="center"/>
              <w:rPr>
                <w:rFonts w:ascii="Arial" w:hAnsi="Arial" w:cs="Arial"/>
                <w:b/>
                <w:color w:val="auto"/>
                <w:kern w:val="2"/>
                <w:sz w:val="16"/>
                <w:szCs w:val="16"/>
              </w:rPr>
            </w:pPr>
            <w:r w:rsidRPr="00096ED2">
              <w:rPr>
                <w:rFonts w:ascii="Arial" w:hAnsi="Arial" w:cs="Arial"/>
                <w:b/>
                <w:color w:val="auto"/>
                <w:sz w:val="16"/>
                <w:szCs w:val="16"/>
              </w:rPr>
              <w:t>Ukupna cena bez PDV-a</w:t>
            </w:r>
          </w:p>
          <w:p w:rsidR="0014214B" w:rsidRPr="00096ED2" w:rsidRDefault="0014214B" w:rsidP="0014214B">
            <w:pPr>
              <w:jc w:val="center"/>
              <w:rPr>
                <w:rFonts w:ascii="Arial" w:hAnsi="Arial" w:cs="Arial"/>
                <w:b/>
                <w:color w:val="auto"/>
                <w:kern w:val="2"/>
                <w:sz w:val="16"/>
                <w:szCs w:val="16"/>
              </w:rPr>
            </w:pPr>
            <w:r w:rsidRPr="00096ED2">
              <w:rPr>
                <w:rFonts w:ascii="Arial" w:hAnsi="Arial" w:cs="Arial"/>
                <w:b/>
                <w:color w:val="auto"/>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14214B" w:rsidP="0014214B">
            <w:pPr>
              <w:jc w:val="center"/>
              <w:rPr>
                <w:rFonts w:ascii="Arial" w:hAnsi="Arial" w:cs="Arial"/>
                <w:b/>
                <w:color w:val="auto"/>
                <w:kern w:val="2"/>
                <w:sz w:val="16"/>
                <w:szCs w:val="16"/>
              </w:rPr>
            </w:pPr>
          </w:p>
          <w:p w:rsidR="0014214B" w:rsidRPr="00096ED2" w:rsidRDefault="0014214B" w:rsidP="0014214B">
            <w:pPr>
              <w:jc w:val="center"/>
              <w:rPr>
                <w:rFonts w:ascii="Arial" w:hAnsi="Arial" w:cs="Arial"/>
                <w:b/>
                <w:color w:val="auto"/>
                <w:sz w:val="16"/>
                <w:szCs w:val="16"/>
              </w:rPr>
            </w:pPr>
            <w:r w:rsidRPr="00096ED2">
              <w:rPr>
                <w:rFonts w:ascii="Arial" w:hAnsi="Arial" w:cs="Arial"/>
                <w:b/>
                <w:color w:val="auto"/>
                <w:sz w:val="16"/>
                <w:szCs w:val="16"/>
              </w:rPr>
              <w:t>Ukupna cena sa PDV-om</w:t>
            </w:r>
          </w:p>
          <w:p w:rsidR="0014214B" w:rsidRPr="00096ED2" w:rsidRDefault="0014214B" w:rsidP="0014214B">
            <w:pPr>
              <w:jc w:val="center"/>
              <w:rPr>
                <w:rFonts w:ascii="Arial" w:hAnsi="Arial" w:cs="Arial"/>
                <w:b/>
                <w:color w:val="auto"/>
                <w:kern w:val="2"/>
                <w:sz w:val="16"/>
                <w:szCs w:val="16"/>
              </w:rPr>
            </w:pPr>
            <w:r w:rsidRPr="00096ED2">
              <w:rPr>
                <w:rFonts w:ascii="Arial" w:hAnsi="Arial" w:cs="Arial"/>
                <w:b/>
                <w:color w:val="auto"/>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14214B" w:rsidP="0014214B">
            <w:pPr>
              <w:rPr>
                <w:rFonts w:ascii="Arial" w:hAnsi="Arial" w:cs="Arial"/>
                <w:b/>
                <w:color w:val="auto"/>
                <w:kern w:val="2"/>
                <w:sz w:val="16"/>
                <w:szCs w:val="16"/>
              </w:rPr>
            </w:pPr>
            <w:r w:rsidRPr="00096ED2">
              <w:rPr>
                <w:rFonts w:ascii="Arial" w:hAnsi="Arial" w:cs="Arial"/>
                <w:b/>
                <w:color w:val="auto"/>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14214B" w:rsidP="0014214B">
            <w:pPr>
              <w:jc w:val="center"/>
              <w:rPr>
                <w:rFonts w:ascii="Arial" w:hAnsi="Arial" w:cs="Arial"/>
                <w:b/>
                <w:color w:val="auto"/>
                <w:sz w:val="16"/>
                <w:szCs w:val="16"/>
              </w:rPr>
            </w:pPr>
            <w:r w:rsidRPr="00096ED2">
              <w:rPr>
                <w:rFonts w:ascii="Arial" w:hAnsi="Arial" w:cs="Arial"/>
                <w:b/>
                <w:color w:val="auto"/>
                <w:sz w:val="16"/>
                <w:szCs w:val="16"/>
              </w:rPr>
              <w:t>Komerc.</w:t>
            </w:r>
          </w:p>
          <w:p w:rsidR="0014214B" w:rsidRPr="00096ED2" w:rsidRDefault="007B0B5E" w:rsidP="0014214B">
            <w:pPr>
              <w:jc w:val="center"/>
              <w:rPr>
                <w:rFonts w:ascii="Arial" w:hAnsi="Arial" w:cs="Arial"/>
                <w:b/>
                <w:color w:val="auto"/>
                <w:kern w:val="2"/>
                <w:sz w:val="16"/>
                <w:szCs w:val="16"/>
              </w:rPr>
            </w:pPr>
            <w:r w:rsidRPr="00096ED2">
              <w:rPr>
                <w:rFonts w:ascii="Arial" w:hAnsi="Arial" w:cs="Arial"/>
                <w:b/>
                <w:color w:val="auto"/>
                <w:sz w:val="16"/>
                <w:szCs w:val="16"/>
              </w:rPr>
              <w:t>N</w:t>
            </w:r>
            <w:r w:rsidR="0014214B" w:rsidRPr="00096ED2">
              <w:rPr>
                <w:rFonts w:ascii="Arial" w:hAnsi="Arial" w:cs="Arial"/>
                <w:b/>
                <w:color w:val="auto"/>
                <w:sz w:val="16"/>
                <w:szCs w:val="16"/>
              </w:rPr>
              <w:t>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14214B" w:rsidP="0014214B">
            <w:pPr>
              <w:jc w:val="center"/>
              <w:rPr>
                <w:rFonts w:ascii="Arial" w:hAnsi="Arial" w:cs="Arial"/>
                <w:b/>
                <w:color w:val="auto"/>
                <w:kern w:val="2"/>
                <w:sz w:val="16"/>
                <w:szCs w:val="16"/>
              </w:rPr>
            </w:pPr>
          </w:p>
          <w:p w:rsidR="0014214B" w:rsidRPr="00096ED2" w:rsidRDefault="0014214B" w:rsidP="0014214B">
            <w:pPr>
              <w:jc w:val="center"/>
              <w:rPr>
                <w:rFonts w:ascii="Arial" w:hAnsi="Arial" w:cs="Arial"/>
                <w:b/>
                <w:color w:val="auto"/>
                <w:kern w:val="2"/>
                <w:sz w:val="16"/>
                <w:szCs w:val="16"/>
              </w:rPr>
            </w:pPr>
            <w:r w:rsidRPr="00096ED2">
              <w:rPr>
                <w:rFonts w:ascii="Arial" w:hAnsi="Arial" w:cs="Arial"/>
                <w:b/>
                <w:color w:val="auto"/>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14214B" w:rsidP="0014214B">
            <w:pPr>
              <w:jc w:val="center"/>
              <w:rPr>
                <w:rFonts w:ascii="Arial" w:hAnsi="Arial" w:cs="Arial"/>
                <w:b/>
                <w:color w:val="auto"/>
                <w:kern w:val="2"/>
                <w:sz w:val="16"/>
                <w:szCs w:val="16"/>
              </w:rPr>
            </w:pPr>
            <w:r w:rsidRPr="00096ED2">
              <w:rPr>
                <w:rFonts w:ascii="Arial" w:hAnsi="Arial" w:cs="Arial"/>
                <w:b/>
                <w:color w:val="auto"/>
                <w:sz w:val="16"/>
                <w:szCs w:val="16"/>
              </w:rPr>
              <w:t>Učešće posebnih troškova koji čine ukupnu cenu (%)</w:t>
            </w:r>
          </w:p>
        </w:tc>
      </w:tr>
      <w:tr w:rsidR="0014214B" w:rsidRPr="00096ED2" w:rsidTr="0014214B">
        <w:trPr>
          <w:trHeight w:val="345"/>
        </w:trPr>
        <w:tc>
          <w:tcPr>
            <w:tcW w:w="45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16"/>
                <w:szCs w:val="16"/>
              </w:rPr>
            </w:pPr>
            <w:r w:rsidRPr="00096ED2">
              <w:rPr>
                <w:rFonts w:ascii="Arial" w:hAnsi="Arial" w:cs="Arial"/>
                <w:color w:val="auto"/>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16"/>
                <w:szCs w:val="16"/>
              </w:rPr>
            </w:pPr>
            <w:r w:rsidRPr="00096ED2">
              <w:rPr>
                <w:rFonts w:ascii="Arial" w:hAnsi="Arial" w:cs="Arial"/>
                <w:color w:val="auto"/>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16"/>
                <w:szCs w:val="16"/>
              </w:rPr>
            </w:pPr>
            <w:r w:rsidRPr="00096ED2">
              <w:rPr>
                <w:rFonts w:ascii="Arial" w:hAnsi="Arial" w:cs="Arial"/>
                <w:color w:val="auto"/>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16"/>
                <w:szCs w:val="16"/>
              </w:rPr>
            </w:pPr>
            <w:r w:rsidRPr="00096ED2">
              <w:rPr>
                <w:rFonts w:ascii="Arial" w:hAnsi="Arial" w:cs="Arial"/>
                <w:color w:val="auto"/>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16"/>
                <w:szCs w:val="16"/>
              </w:rPr>
            </w:pPr>
            <w:r w:rsidRPr="00096ED2">
              <w:rPr>
                <w:rFonts w:ascii="Arial" w:hAnsi="Arial" w:cs="Arial"/>
                <w:color w:val="auto"/>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16"/>
                <w:szCs w:val="16"/>
              </w:rPr>
            </w:pPr>
            <w:r w:rsidRPr="00096ED2">
              <w:rPr>
                <w:rFonts w:ascii="Arial" w:hAnsi="Arial" w:cs="Arial"/>
                <w:color w:val="auto"/>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16"/>
                <w:szCs w:val="16"/>
              </w:rPr>
            </w:pPr>
            <w:r w:rsidRPr="00096ED2">
              <w:rPr>
                <w:rFonts w:ascii="Arial" w:hAnsi="Arial" w:cs="Arial"/>
                <w:color w:val="auto"/>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16"/>
                <w:szCs w:val="16"/>
              </w:rPr>
            </w:pPr>
            <w:r w:rsidRPr="00096ED2">
              <w:rPr>
                <w:rFonts w:ascii="Arial" w:hAnsi="Arial" w:cs="Arial"/>
                <w:color w:val="auto"/>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16"/>
                <w:szCs w:val="16"/>
              </w:rPr>
            </w:pPr>
            <w:r w:rsidRPr="00096ED2">
              <w:rPr>
                <w:rFonts w:ascii="Arial" w:hAnsi="Arial" w:cs="Arial"/>
                <w:color w:val="auto"/>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16"/>
                <w:szCs w:val="16"/>
              </w:rPr>
            </w:pPr>
            <w:r w:rsidRPr="00096ED2">
              <w:rPr>
                <w:rFonts w:ascii="Arial" w:hAnsi="Arial" w:cs="Arial"/>
                <w:color w:val="auto"/>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16"/>
                <w:szCs w:val="16"/>
              </w:rPr>
            </w:pPr>
            <w:r w:rsidRPr="00096ED2">
              <w:rPr>
                <w:rFonts w:ascii="Arial" w:hAnsi="Arial" w:cs="Arial"/>
                <w:color w:val="auto"/>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16"/>
                <w:szCs w:val="16"/>
              </w:rPr>
            </w:pPr>
            <w:r w:rsidRPr="00096ED2">
              <w:rPr>
                <w:rFonts w:ascii="Arial" w:hAnsi="Arial" w:cs="Arial"/>
                <w:color w:val="auto"/>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16"/>
                <w:szCs w:val="16"/>
              </w:rPr>
            </w:pPr>
            <w:r w:rsidRPr="00096ED2">
              <w:rPr>
                <w:rFonts w:ascii="Arial" w:hAnsi="Arial" w:cs="Arial"/>
                <w:color w:val="auto"/>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16"/>
                <w:szCs w:val="16"/>
              </w:rPr>
            </w:pPr>
            <w:r w:rsidRPr="00096ED2">
              <w:rPr>
                <w:rFonts w:ascii="Arial" w:hAnsi="Arial" w:cs="Arial"/>
                <w:color w:val="auto"/>
                <w:sz w:val="16"/>
                <w:szCs w:val="16"/>
              </w:rPr>
              <w:t>14</w:t>
            </w:r>
          </w:p>
        </w:tc>
      </w:tr>
      <w:tr w:rsidR="0014214B" w:rsidRPr="00096ED2" w:rsidTr="0014214B">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14214B" w:rsidP="0014214B">
            <w:pPr>
              <w:jc w:val="center"/>
              <w:rPr>
                <w:rFonts w:ascii="Arial" w:hAnsi="Arial" w:cs="Arial"/>
                <w:bCs/>
                <w:color w:val="auto"/>
                <w:kern w:val="2"/>
                <w:sz w:val="20"/>
                <w:szCs w:val="20"/>
              </w:rPr>
            </w:pPr>
            <w:r w:rsidRPr="00096ED2">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14214B" w:rsidP="0014214B">
            <w:pPr>
              <w:jc w:val="both"/>
              <w:rPr>
                <w:rFonts w:ascii="Arial" w:hAnsi="Arial" w:cs="Arial"/>
                <w:color w:val="auto"/>
                <w:kern w:val="2"/>
                <w:sz w:val="20"/>
                <w:szCs w:val="20"/>
                <w:lang w:val="de-DE"/>
              </w:rPr>
            </w:pPr>
          </w:p>
          <w:p w:rsidR="0014214B" w:rsidRPr="00096ED2" w:rsidRDefault="0014214B" w:rsidP="0014214B">
            <w:pPr>
              <w:jc w:val="both"/>
              <w:rPr>
                <w:rFonts w:ascii="Arial" w:hAnsi="Arial" w:cs="Arial"/>
                <w:color w:val="auto"/>
                <w:kern w:val="2"/>
                <w:sz w:val="20"/>
                <w:szCs w:val="20"/>
                <w:lang w:val="de-DE"/>
              </w:rPr>
            </w:pPr>
            <w:r w:rsidRPr="00096ED2">
              <w:rPr>
                <w:rFonts w:ascii="Arial" w:hAnsi="Arial" w:cs="Arial"/>
                <w:color w:val="auto"/>
                <w:kern w:val="2"/>
                <w:sz w:val="20"/>
                <w:szCs w:val="20"/>
                <w:lang w:val="de-DE"/>
              </w:rPr>
              <w:t>Kanile IV 0.7 x19mm 24 G</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14214B" w:rsidP="0014214B">
            <w:pPr>
              <w:jc w:val="center"/>
              <w:rPr>
                <w:rFonts w:ascii="Arial" w:hAnsi="Arial" w:cs="Arial"/>
                <w:color w:val="auto"/>
                <w:kern w:val="2"/>
                <w:sz w:val="20"/>
                <w:szCs w:val="20"/>
              </w:rPr>
            </w:pPr>
            <w:r w:rsidRPr="00096ED2">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AB2A8E" w:rsidP="0014214B">
            <w:pPr>
              <w:jc w:val="center"/>
              <w:rPr>
                <w:rFonts w:ascii="Arial" w:hAnsi="Arial" w:cs="Arial"/>
                <w:color w:val="auto"/>
                <w:kern w:val="2"/>
                <w:sz w:val="20"/>
                <w:szCs w:val="20"/>
              </w:rPr>
            </w:pPr>
            <w:r w:rsidRPr="00096ED2">
              <w:rPr>
                <w:rFonts w:ascii="Arial" w:hAnsi="Arial" w:cs="Arial"/>
                <w:color w:val="auto"/>
                <w:kern w:val="2"/>
                <w:sz w:val="20"/>
                <w:szCs w:val="20"/>
              </w:rPr>
              <w:t>7</w:t>
            </w:r>
            <w:r w:rsidR="0014214B" w:rsidRPr="00096ED2">
              <w:rPr>
                <w:rFonts w:ascii="Arial" w:hAnsi="Arial" w:cs="Arial"/>
                <w:color w:val="auto"/>
                <w:kern w:val="2"/>
                <w:sz w:val="20"/>
                <w:szCs w:val="20"/>
              </w:rPr>
              <w:t>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r>
      <w:tr w:rsidR="0014214B" w:rsidRPr="00096ED2" w:rsidTr="0014214B">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14214B" w:rsidP="0014214B">
            <w:pPr>
              <w:jc w:val="center"/>
              <w:rPr>
                <w:rFonts w:ascii="Arial" w:hAnsi="Arial" w:cs="Arial"/>
                <w:bCs/>
                <w:color w:val="auto"/>
                <w:sz w:val="20"/>
                <w:szCs w:val="20"/>
              </w:rPr>
            </w:pPr>
            <w:r w:rsidRPr="00096ED2">
              <w:rPr>
                <w:rFonts w:ascii="Arial" w:hAnsi="Arial" w:cs="Arial"/>
                <w:bCs/>
                <w:color w:val="auto"/>
                <w:sz w:val="20"/>
                <w:szCs w:val="20"/>
              </w:rPr>
              <w:t>2.</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14214B" w:rsidP="0014214B">
            <w:pPr>
              <w:jc w:val="both"/>
              <w:rPr>
                <w:rFonts w:ascii="Arial" w:hAnsi="Arial" w:cs="Arial"/>
                <w:color w:val="auto"/>
                <w:kern w:val="2"/>
                <w:sz w:val="20"/>
                <w:szCs w:val="20"/>
                <w:lang w:val="de-DE"/>
              </w:rPr>
            </w:pPr>
            <w:r w:rsidRPr="00096ED2">
              <w:rPr>
                <w:rFonts w:ascii="Arial" w:hAnsi="Arial" w:cs="Arial"/>
                <w:color w:val="auto"/>
                <w:kern w:val="2"/>
                <w:sz w:val="20"/>
                <w:szCs w:val="20"/>
                <w:lang w:val="de-DE"/>
              </w:rPr>
              <w:t>Kanile IV 0.9 x25mm 22 G</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14214B" w:rsidP="0014214B">
            <w:pPr>
              <w:jc w:val="center"/>
              <w:rPr>
                <w:rFonts w:ascii="Arial" w:hAnsi="Arial" w:cs="Arial"/>
                <w:color w:val="auto"/>
                <w:kern w:val="2"/>
                <w:sz w:val="20"/>
                <w:szCs w:val="20"/>
              </w:rPr>
            </w:pPr>
            <w:r w:rsidRPr="00096ED2">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423A24" w:rsidP="0014214B">
            <w:pPr>
              <w:jc w:val="center"/>
              <w:rPr>
                <w:rFonts w:ascii="Arial" w:hAnsi="Arial" w:cs="Arial"/>
                <w:color w:val="auto"/>
                <w:kern w:val="2"/>
                <w:sz w:val="20"/>
                <w:szCs w:val="20"/>
              </w:rPr>
            </w:pPr>
            <w:r>
              <w:rPr>
                <w:rFonts w:ascii="Arial" w:hAnsi="Arial" w:cs="Arial"/>
                <w:color w:val="auto"/>
                <w:kern w:val="2"/>
                <w:sz w:val="20"/>
                <w:szCs w:val="20"/>
              </w:rPr>
              <w:t>25</w:t>
            </w:r>
            <w:r w:rsidR="0014214B" w:rsidRPr="00096ED2">
              <w:rPr>
                <w:rFonts w:ascii="Arial" w:hAnsi="Arial" w:cs="Arial"/>
                <w:color w:val="auto"/>
                <w:kern w:val="2"/>
                <w:sz w:val="20"/>
                <w:szCs w:val="20"/>
              </w:rPr>
              <w:t>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r>
      <w:tr w:rsidR="0014214B" w:rsidRPr="00096ED2" w:rsidTr="0014214B">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14214B" w:rsidP="0014214B">
            <w:pPr>
              <w:jc w:val="center"/>
              <w:rPr>
                <w:rFonts w:ascii="Arial" w:hAnsi="Arial" w:cs="Arial"/>
                <w:bCs/>
                <w:color w:val="auto"/>
                <w:sz w:val="20"/>
                <w:szCs w:val="20"/>
              </w:rPr>
            </w:pPr>
            <w:r w:rsidRPr="00096ED2">
              <w:rPr>
                <w:rFonts w:ascii="Arial" w:hAnsi="Arial" w:cs="Arial"/>
                <w:bCs/>
                <w:color w:val="auto"/>
                <w:sz w:val="20"/>
                <w:szCs w:val="20"/>
              </w:rPr>
              <w:t>3.</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14214B" w:rsidP="0014214B">
            <w:pPr>
              <w:jc w:val="both"/>
              <w:rPr>
                <w:rFonts w:ascii="Arial" w:hAnsi="Arial" w:cs="Arial"/>
                <w:color w:val="auto"/>
                <w:kern w:val="2"/>
                <w:sz w:val="20"/>
                <w:szCs w:val="20"/>
                <w:lang w:val="de-DE"/>
              </w:rPr>
            </w:pPr>
            <w:r w:rsidRPr="00096ED2">
              <w:rPr>
                <w:rFonts w:ascii="Arial" w:hAnsi="Arial" w:cs="Arial"/>
                <w:color w:val="auto"/>
                <w:kern w:val="2"/>
                <w:sz w:val="20"/>
                <w:szCs w:val="20"/>
                <w:lang w:val="de-DE"/>
              </w:rPr>
              <w:t>Kanile IV 1.1 x33mm 20 G</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14214B" w:rsidP="0014214B">
            <w:pPr>
              <w:jc w:val="center"/>
              <w:rPr>
                <w:rFonts w:ascii="Arial" w:hAnsi="Arial" w:cs="Arial"/>
                <w:color w:val="auto"/>
                <w:kern w:val="2"/>
                <w:sz w:val="20"/>
                <w:szCs w:val="20"/>
              </w:rPr>
            </w:pPr>
            <w:r w:rsidRPr="00096ED2">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423A24" w:rsidP="0014214B">
            <w:pPr>
              <w:jc w:val="center"/>
              <w:rPr>
                <w:rFonts w:ascii="Arial" w:hAnsi="Arial" w:cs="Arial"/>
                <w:color w:val="auto"/>
                <w:kern w:val="2"/>
                <w:sz w:val="20"/>
                <w:szCs w:val="20"/>
              </w:rPr>
            </w:pPr>
            <w:r>
              <w:rPr>
                <w:rFonts w:ascii="Arial" w:hAnsi="Arial" w:cs="Arial"/>
                <w:color w:val="auto"/>
                <w:kern w:val="2"/>
                <w:sz w:val="20"/>
                <w:szCs w:val="20"/>
              </w:rPr>
              <w:t>25</w:t>
            </w:r>
            <w:r w:rsidR="0014214B" w:rsidRPr="00096ED2">
              <w:rPr>
                <w:rFonts w:ascii="Arial" w:hAnsi="Arial" w:cs="Arial"/>
                <w:color w:val="auto"/>
                <w:kern w:val="2"/>
                <w:sz w:val="20"/>
                <w:szCs w:val="20"/>
              </w:rPr>
              <w:t>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r>
      <w:tr w:rsidR="0014214B" w:rsidRPr="00096ED2" w:rsidTr="0014214B">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14214B" w:rsidP="0014214B">
            <w:pPr>
              <w:jc w:val="center"/>
              <w:rPr>
                <w:rFonts w:ascii="Arial" w:hAnsi="Arial" w:cs="Arial"/>
                <w:bCs/>
                <w:color w:val="auto"/>
                <w:sz w:val="20"/>
                <w:szCs w:val="20"/>
              </w:rPr>
            </w:pPr>
            <w:r w:rsidRPr="00096ED2">
              <w:rPr>
                <w:rFonts w:ascii="Arial" w:hAnsi="Arial" w:cs="Arial"/>
                <w:bCs/>
                <w:color w:val="auto"/>
                <w:sz w:val="20"/>
                <w:szCs w:val="20"/>
              </w:rPr>
              <w:t>4.</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14214B" w:rsidP="0014214B">
            <w:pPr>
              <w:jc w:val="both"/>
              <w:rPr>
                <w:rFonts w:ascii="Arial" w:hAnsi="Arial" w:cs="Arial"/>
                <w:color w:val="auto"/>
                <w:kern w:val="2"/>
                <w:sz w:val="20"/>
                <w:szCs w:val="20"/>
                <w:lang w:val="de-DE"/>
              </w:rPr>
            </w:pPr>
            <w:r w:rsidRPr="00096ED2">
              <w:rPr>
                <w:rFonts w:ascii="Arial" w:hAnsi="Arial" w:cs="Arial"/>
                <w:color w:val="auto"/>
                <w:kern w:val="2"/>
                <w:sz w:val="20"/>
                <w:szCs w:val="20"/>
                <w:lang w:val="de-DE"/>
              </w:rPr>
              <w:t>Kanile IV 1.3 x45mm 18 G</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14214B" w:rsidP="0014214B">
            <w:pPr>
              <w:jc w:val="center"/>
              <w:rPr>
                <w:rFonts w:ascii="Arial" w:hAnsi="Arial" w:cs="Arial"/>
                <w:color w:val="auto"/>
                <w:kern w:val="2"/>
                <w:sz w:val="20"/>
                <w:szCs w:val="20"/>
              </w:rPr>
            </w:pPr>
            <w:r w:rsidRPr="00096ED2">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AB2A8E" w:rsidP="0014214B">
            <w:pPr>
              <w:jc w:val="center"/>
              <w:rPr>
                <w:rFonts w:ascii="Arial" w:hAnsi="Arial" w:cs="Arial"/>
                <w:color w:val="auto"/>
                <w:kern w:val="2"/>
                <w:sz w:val="20"/>
                <w:szCs w:val="20"/>
              </w:rPr>
            </w:pPr>
            <w:r w:rsidRPr="00096ED2">
              <w:rPr>
                <w:rFonts w:ascii="Arial" w:hAnsi="Arial" w:cs="Arial"/>
                <w:color w:val="auto"/>
                <w:kern w:val="2"/>
                <w:sz w:val="20"/>
                <w:szCs w:val="20"/>
              </w:rPr>
              <w:t>7</w:t>
            </w:r>
            <w:r w:rsidR="0014214B" w:rsidRPr="00096ED2">
              <w:rPr>
                <w:rFonts w:ascii="Arial" w:hAnsi="Arial" w:cs="Arial"/>
                <w:color w:val="auto"/>
                <w:kern w:val="2"/>
                <w:sz w:val="20"/>
                <w:szCs w:val="20"/>
              </w:rPr>
              <w:t>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r>
      <w:tr w:rsidR="00423A24" w:rsidRPr="00096ED2" w:rsidTr="0014214B">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423A24" w:rsidRPr="00096ED2" w:rsidRDefault="00423A24" w:rsidP="0014214B">
            <w:pPr>
              <w:jc w:val="center"/>
              <w:rPr>
                <w:rFonts w:ascii="Arial" w:hAnsi="Arial" w:cs="Arial"/>
                <w:bCs/>
                <w:color w:val="auto"/>
                <w:sz w:val="20"/>
                <w:szCs w:val="20"/>
              </w:rPr>
            </w:pPr>
            <w:r>
              <w:rPr>
                <w:rFonts w:ascii="Arial" w:hAnsi="Arial" w:cs="Arial"/>
                <w:bCs/>
                <w:color w:val="auto"/>
                <w:sz w:val="20"/>
                <w:szCs w:val="20"/>
              </w:rPr>
              <w:t>5.</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423A24" w:rsidRPr="00096ED2" w:rsidRDefault="00423A24" w:rsidP="0014214B">
            <w:pPr>
              <w:jc w:val="both"/>
              <w:rPr>
                <w:rFonts w:ascii="Arial" w:hAnsi="Arial" w:cs="Arial"/>
                <w:color w:val="auto"/>
                <w:kern w:val="2"/>
                <w:sz w:val="20"/>
                <w:szCs w:val="20"/>
                <w:lang w:val="de-DE"/>
              </w:rPr>
            </w:pPr>
            <w:r>
              <w:rPr>
                <w:rFonts w:ascii="Arial" w:hAnsi="Arial" w:cs="Arial"/>
                <w:color w:val="auto"/>
                <w:kern w:val="2"/>
                <w:sz w:val="20"/>
                <w:szCs w:val="20"/>
                <w:lang w:val="de-DE"/>
              </w:rPr>
              <w:t>Kanile IV 1.3 x45mm 16</w:t>
            </w:r>
            <w:r w:rsidRPr="00096ED2">
              <w:rPr>
                <w:rFonts w:ascii="Arial" w:hAnsi="Arial" w:cs="Arial"/>
                <w:color w:val="auto"/>
                <w:kern w:val="2"/>
                <w:sz w:val="20"/>
                <w:szCs w:val="20"/>
                <w:lang w:val="de-DE"/>
              </w:rPr>
              <w:t xml:space="preserve"> G</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23A24" w:rsidRPr="00096ED2" w:rsidRDefault="00423A24" w:rsidP="0014214B">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23A24" w:rsidRPr="00096ED2" w:rsidRDefault="00423A24" w:rsidP="0014214B">
            <w:pPr>
              <w:jc w:val="center"/>
              <w:rPr>
                <w:rFonts w:ascii="Arial" w:hAnsi="Arial" w:cs="Arial"/>
                <w:color w:val="auto"/>
                <w:kern w:val="2"/>
                <w:sz w:val="20"/>
                <w:szCs w:val="20"/>
              </w:rPr>
            </w:pPr>
            <w:r>
              <w:rPr>
                <w:rFonts w:ascii="Arial" w:hAnsi="Arial" w:cs="Arial"/>
                <w:color w:val="auto"/>
                <w:kern w:val="2"/>
                <w:sz w:val="20"/>
                <w:szCs w:val="20"/>
              </w:rPr>
              <w:t>200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423A24" w:rsidRPr="00096ED2" w:rsidRDefault="00423A24"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23A24" w:rsidRPr="00096ED2" w:rsidRDefault="00423A24"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423A24" w:rsidRPr="00096ED2" w:rsidRDefault="00423A24"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23A24" w:rsidRPr="00096ED2" w:rsidRDefault="00423A24"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423A24" w:rsidRPr="00096ED2" w:rsidRDefault="00423A24"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23A24" w:rsidRPr="00096ED2" w:rsidRDefault="00423A24"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423A24" w:rsidRPr="00096ED2" w:rsidRDefault="00423A24"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23A24" w:rsidRPr="00096ED2" w:rsidRDefault="00423A24"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23A24" w:rsidRPr="00096ED2" w:rsidRDefault="00423A24"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423A24" w:rsidRPr="00096ED2" w:rsidRDefault="00423A24" w:rsidP="0014214B">
            <w:pPr>
              <w:jc w:val="center"/>
              <w:rPr>
                <w:rFonts w:ascii="Arial" w:hAnsi="Arial" w:cs="Arial"/>
                <w:color w:val="auto"/>
                <w:kern w:val="2"/>
                <w:sz w:val="20"/>
                <w:szCs w:val="20"/>
              </w:rPr>
            </w:pPr>
          </w:p>
        </w:tc>
      </w:tr>
      <w:tr w:rsidR="0014214B" w:rsidRPr="00096ED2" w:rsidTr="0014214B">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14214B" w:rsidRPr="00096ED2" w:rsidRDefault="0014214B" w:rsidP="0014214B">
            <w:pPr>
              <w:rPr>
                <w:color w:val="auto"/>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rPr>
                <w:rFonts w:ascii="Arial" w:hAnsi="Arial" w:cs="Arial"/>
                <w:color w:val="auto"/>
                <w:kern w:val="2"/>
                <w:sz w:val="20"/>
                <w:szCs w:val="20"/>
              </w:rPr>
            </w:pPr>
            <w:r w:rsidRPr="00096ED2">
              <w:rPr>
                <w:rFonts w:ascii="Arial" w:hAnsi="Arial" w:cs="Arial"/>
                <w:color w:val="auto"/>
                <w:sz w:val="20"/>
                <w:szCs w:val="20"/>
              </w:rPr>
              <w:t xml:space="preserve">     </w:t>
            </w:r>
          </w:p>
          <w:p w:rsidR="0014214B" w:rsidRPr="00096ED2" w:rsidRDefault="0014214B" w:rsidP="0014214B">
            <w:pPr>
              <w:rPr>
                <w:color w:val="auto"/>
                <w:kern w:val="2"/>
                <w:sz w:val="20"/>
                <w:szCs w:val="20"/>
              </w:rPr>
            </w:pPr>
            <w:r w:rsidRPr="00096ED2">
              <w:rPr>
                <w:rFonts w:ascii="Arial" w:hAnsi="Arial" w:cs="Arial"/>
                <w:color w:val="auto"/>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rPr>
                <w:color w:val="auto"/>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rPr>
                <w:color w:val="auto"/>
                <w:kern w:val="2"/>
                <w:sz w:val="22"/>
                <w:szCs w:val="22"/>
              </w:rPr>
            </w:pPr>
          </w:p>
        </w:tc>
      </w:tr>
    </w:tbl>
    <w:p w:rsidR="0014214B" w:rsidRPr="00096ED2" w:rsidRDefault="0014214B" w:rsidP="0014214B">
      <w:pPr>
        <w:rPr>
          <w:rFonts w:ascii="Arial" w:hAnsi="Arial" w:cs="Arial"/>
          <w:b/>
          <w:bCs/>
          <w:i/>
          <w:iCs/>
          <w:color w:val="auto"/>
          <w:sz w:val="22"/>
          <w:szCs w:val="22"/>
        </w:rPr>
      </w:pPr>
    </w:p>
    <w:tbl>
      <w:tblPr>
        <w:tblW w:w="0" w:type="auto"/>
        <w:tblLayout w:type="fixed"/>
        <w:tblLook w:val="0000"/>
      </w:tblPr>
      <w:tblGrid>
        <w:gridCol w:w="3080"/>
        <w:gridCol w:w="3068"/>
        <w:gridCol w:w="3094"/>
      </w:tblGrid>
      <w:tr w:rsidR="0014214B" w:rsidRPr="00096ED2" w:rsidTr="0014214B">
        <w:tc>
          <w:tcPr>
            <w:tcW w:w="3080" w:type="dxa"/>
            <w:shd w:val="clear" w:color="auto" w:fill="auto"/>
            <w:vAlign w:val="center"/>
          </w:tcPr>
          <w:p w:rsidR="0014214B" w:rsidRPr="00096ED2" w:rsidRDefault="0014214B" w:rsidP="0014214B">
            <w:pPr>
              <w:pStyle w:val="BodyText2"/>
              <w:spacing w:line="100" w:lineRule="atLeast"/>
              <w:rPr>
                <w:rFonts w:ascii="Arial" w:hAnsi="Arial" w:cs="Arial"/>
                <w:color w:val="auto"/>
                <w:sz w:val="22"/>
                <w:szCs w:val="22"/>
              </w:rPr>
            </w:pPr>
            <w:r w:rsidRPr="00096ED2">
              <w:rPr>
                <w:rFonts w:ascii="Arial" w:hAnsi="Arial" w:cs="Arial"/>
                <w:color w:val="auto"/>
                <w:sz w:val="22"/>
                <w:szCs w:val="22"/>
              </w:rPr>
              <w:t xml:space="preserve">               Datum:</w:t>
            </w:r>
          </w:p>
        </w:tc>
        <w:tc>
          <w:tcPr>
            <w:tcW w:w="3068" w:type="dxa"/>
            <w:shd w:val="clear" w:color="auto" w:fill="auto"/>
            <w:vAlign w:val="center"/>
          </w:tcPr>
          <w:p w:rsidR="0014214B" w:rsidRPr="00096ED2" w:rsidRDefault="0014214B" w:rsidP="0014214B">
            <w:pPr>
              <w:pStyle w:val="BodyText2"/>
              <w:spacing w:line="100" w:lineRule="atLeast"/>
              <w:jc w:val="center"/>
              <w:rPr>
                <w:rFonts w:ascii="Arial" w:hAnsi="Arial" w:cs="Arial"/>
                <w:color w:val="auto"/>
                <w:sz w:val="22"/>
                <w:szCs w:val="22"/>
              </w:rPr>
            </w:pPr>
            <w:r w:rsidRPr="00096ED2">
              <w:rPr>
                <w:rFonts w:ascii="Arial" w:hAnsi="Arial" w:cs="Arial"/>
                <w:color w:val="auto"/>
                <w:sz w:val="22"/>
                <w:szCs w:val="22"/>
              </w:rPr>
              <w:t>M.P.</w:t>
            </w:r>
          </w:p>
        </w:tc>
        <w:tc>
          <w:tcPr>
            <w:tcW w:w="3094" w:type="dxa"/>
            <w:shd w:val="clear" w:color="auto" w:fill="auto"/>
            <w:vAlign w:val="center"/>
          </w:tcPr>
          <w:p w:rsidR="0014214B" w:rsidRPr="00096ED2" w:rsidRDefault="0014214B" w:rsidP="0014214B">
            <w:pPr>
              <w:pStyle w:val="BodyText2"/>
              <w:spacing w:line="100" w:lineRule="atLeast"/>
              <w:jc w:val="center"/>
              <w:rPr>
                <w:rFonts w:ascii="Arial" w:hAnsi="Arial" w:cs="Arial"/>
                <w:color w:val="auto"/>
                <w:sz w:val="22"/>
                <w:szCs w:val="22"/>
              </w:rPr>
            </w:pPr>
            <w:r w:rsidRPr="00096ED2">
              <w:rPr>
                <w:rFonts w:ascii="Arial" w:hAnsi="Arial" w:cs="Arial"/>
                <w:color w:val="auto"/>
                <w:sz w:val="22"/>
                <w:szCs w:val="22"/>
              </w:rPr>
              <w:t xml:space="preserve">                                                    Potpis ponuđača</w:t>
            </w:r>
          </w:p>
        </w:tc>
      </w:tr>
      <w:tr w:rsidR="0014214B" w:rsidRPr="00096ED2" w:rsidTr="0014214B">
        <w:tc>
          <w:tcPr>
            <w:tcW w:w="3080" w:type="dxa"/>
            <w:shd w:val="clear" w:color="auto" w:fill="auto"/>
          </w:tcPr>
          <w:p w:rsidR="0014214B" w:rsidRPr="00096ED2" w:rsidRDefault="0014214B" w:rsidP="0014214B">
            <w:pPr>
              <w:pStyle w:val="BodyText2"/>
              <w:snapToGrid w:val="0"/>
              <w:spacing w:line="100" w:lineRule="atLeast"/>
              <w:jc w:val="both"/>
              <w:rPr>
                <w:rFonts w:ascii="Arial" w:hAnsi="Arial" w:cs="Arial"/>
                <w:color w:val="auto"/>
                <w:sz w:val="22"/>
                <w:szCs w:val="22"/>
              </w:rPr>
            </w:pPr>
            <w:r w:rsidRPr="00096ED2">
              <w:rPr>
                <w:rFonts w:ascii="Arial" w:hAnsi="Arial" w:cs="Arial"/>
                <w:color w:val="auto"/>
                <w:sz w:val="22"/>
                <w:szCs w:val="22"/>
              </w:rPr>
              <w:t>_______________________</w:t>
            </w:r>
          </w:p>
        </w:tc>
        <w:tc>
          <w:tcPr>
            <w:tcW w:w="3068" w:type="dxa"/>
            <w:shd w:val="clear" w:color="auto" w:fill="auto"/>
          </w:tcPr>
          <w:p w:rsidR="0014214B" w:rsidRPr="00096ED2" w:rsidRDefault="0014214B" w:rsidP="0014214B">
            <w:pPr>
              <w:pStyle w:val="BodyText2"/>
              <w:snapToGrid w:val="0"/>
              <w:spacing w:line="100" w:lineRule="atLeast"/>
              <w:jc w:val="both"/>
              <w:rPr>
                <w:rFonts w:ascii="Arial" w:hAnsi="Arial" w:cs="Arial"/>
                <w:color w:val="auto"/>
                <w:sz w:val="22"/>
                <w:szCs w:val="22"/>
              </w:rPr>
            </w:pPr>
          </w:p>
        </w:tc>
        <w:tc>
          <w:tcPr>
            <w:tcW w:w="3094" w:type="dxa"/>
            <w:shd w:val="clear" w:color="auto" w:fill="auto"/>
          </w:tcPr>
          <w:p w:rsidR="0014214B" w:rsidRPr="00096ED2" w:rsidRDefault="0014214B" w:rsidP="0014214B">
            <w:pPr>
              <w:pStyle w:val="BodyText2"/>
              <w:snapToGrid w:val="0"/>
              <w:spacing w:line="100" w:lineRule="atLeast"/>
              <w:jc w:val="both"/>
              <w:rPr>
                <w:rFonts w:ascii="Arial" w:hAnsi="Arial" w:cs="Arial"/>
                <w:color w:val="auto"/>
                <w:sz w:val="22"/>
                <w:szCs w:val="22"/>
              </w:rPr>
            </w:pPr>
            <w:r w:rsidRPr="00096ED2">
              <w:rPr>
                <w:rFonts w:ascii="Arial" w:hAnsi="Arial" w:cs="Arial"/>
                <w:color w:val="auto"/>
                <w:sz w:val="22"/>
                <w:szCs w:val="22"/>
              </w:rPr>
              <w:t>_______________________</w:t>
            </w:r>
          </w:p>
        </w:tc>
      </w:tr>
    </w:tbl>
    <w:p w:rsidR="0014214B" w:rsidRPr="00096ED2" w:rsidRDefault="0014214B" w:rsidP="0014214B">
      <w:pPr>
        <w:jc w:val="center"/>
        <w:rPr>
          <w:rFonts w:ascii="Arial" w:hAnsi="Arial" w:cs="Arial"/>
          <w:b/>
          <w:bCs/>
          <w:iCs/>
          <w:color w:val="auto"/>
          <w:sz w:val="28"/>
          <w:szCs w:val="28"/>
        </w:rPr>
      </w:pPr>
    </w:p>
    <w:p w:rsidR="0014214B" w:rsidRDefault="0014214B" w:rsidP="0014214B">
      <w:pPr>
        <w:jc w:val="center"/>
        <w:rPr>
          <w:rFonts w:ascii="Arial" w:hAnsi="Arial" w:cs="Arial"/>
          <w:b/>
          <w:bCs/>
          <w:iCs/>
          <w:color w:val="C0504D"/>
          <w:sz w:val="28"/>
          <w:szCs w:val="28"/>
        </w:rPr>
      </w:pPr>
    </w:p>
    <w:p w:rsidR="0014214B" w:rsidRDefault="0014214B" w:rsidP="0014214B">
      <w:pPr>
        <w:jc w:val="center"/>
        <w:rPr>
          <w:rFonts w:ascii="Arial" w:hAnsi="Arial" w:cs="Arial"/>
          <w:b/>
          <w:bCs/>
          <w:iCs/>
          <w:color w:val="C0504D"/>
          <w:sz w:val="28"/>
          <w:szCs w:val="28"/>
        </w:rPr>
      </w:pPr>
    </w:p>
    <w:p w:rsidR="00733F75" w:rsidRDefault="00733F75" w:rsidP="0014214B">
      <w:pPr>
        <w:jc w:val="center"/>
        <w:rPr>
          <w:rFonts w:ascii="Arial" w:hAnsi="Arial" w:cs="Arial"/>
          <w:b/>
          <w:bCs/>
          <w:iCs/>
          <w:color w:val="C0504D"/>
          <w:sz w:val="28"/>
          <w:szCs w:val="28"/>
        </w:rPr>
      </w:pPr>
    </w:p>
    <w:p w:rsidR="00733F75" w:rsidRDefault="00733F75" w:rsidP="00733F75">
      <w:pPr>
        <w:rPr>
          <w:rFonts w:ascii="Arial" w:hAnsi="Arial" w:cs="Arial"/>
          <w:b/>
          <w:bCs/>
          <w:i/>
          <w:iCs/>
          <w:sz w:val="22"/>
          <w:szCs w:val="22"/>
        </w:rPr>
      </w:pPr>
    </w:p>
    <w:p w:rsidR="00733F75" w:rsidRDefault="00733F75" w:rsidP="00733F75">
      <w:pPr>
        <w:rPr>
          <w:rFonts w:ascii="Arial" w:hAnsi="Arial" w:cs="Arial"/>
          <w:b/>
          <w:bCs/>
          <w:i/>
          <w:iCs/>
          <w:sz w:val="22"/>
          <w:szCs w:val="22"/>
        </w:rPr>
      </w:pPr>
    </w:p>
    <w:p w:rsidR="00733F75" w:rsidRDefault="00733F75" w:rsidP="00733F75">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733F75" w:rsidRPr="00410E63" w:rsidRDefault="00733F75" w:rsidP="00733F75">
      <w:pPr>
        <w:shd w:val="clear" w:color="auto" w:fill="FFFFFF"/>
        <w:rPr>
          <w:color w:val="C0504D" w:themeColor="accent2"/>
        </w:rPr>
      </w:pPr>
    </w:p>
    <w:p w:rsidR="00733F75" w:rsidRPr="00041319" w:rsidRDefault="00733F75" w:rsidP="00733F75">
      <w:pPr>
        <w:pStyle w:val="BodyText3"/>
        <w:tabs>
          <w:tab w:val="left" w:pos="3402"/>
        </w:tabs>
        <w:spacing w:after="0"/>
        <w:rPr>
          <w:rFonts w:ascii="Arial" w:hAnsi="Arial" w:cs="Arial"/>
          <w:b/>
          <w:color w:val="auto"/>
          <w:sz w:val="22"/>
          <w:szCs w:val="22"/>
        </w:rPr>
      </w:pPr>
      <w:proofErr w:type="gramStart"/>
      <w:r w:rsidRPr="00041319">
        <w:rPr>
          <w:rFonts w:ascii="Arial" w:hAnsi="Arial" w:cs="Arial"/>
          <w:b/>
          <w:color w:val="auto"/>
          <w:sz w:val="22"/>
          <w:szCs w:val="22"/>
        </w:rPr>
        <w:t xml:space="preserve">Partija  </w:t>
      </w:r>
      <w:r w:rsidR="00423A24">
        <w:rPr>
          <w:rFonts w:ascii="Arial" w:hAnsi="Arial" w:cs="Arial"/>
          <w:b/>
          <w:color w:val="auto"/>
          <w:sz w:val="22"/>
          <w:szCs w:val="22"/>
        </w:rPr>
        <w:t>18.</w:t>
      </w:r>
      <w:r w:rsidRPr="00041319">
        <w:rPr>
          <w:rFonts w:ascii="Arial" w:hAnsi="Arial" w:cs="Arial"/>
          <w:b/>
          <w:color w:val="auto"/>
          <w:sz w:val="22"/>
          <w:szCs w:val="22"/>
        </w:rPr>
        <w:t>Traheostomska</w:t>
      </w:r>
      <w:proofErr w:type="gramEnd"/>
      <w:r w:rsidRPr="00041319">
        <w:rPr>
          <w:rFonts w:ascii="Arial" w:hAnsi="Arial" w:cs="Arial"/>
          <w:b/>
          <w:color w:val="auto"/>
          <w:sz w:val="22"/>
          <w:szCs w:val="22"/>
        </w:rPr>
        <w:t xml:space="preserve"> kanila</w:t>
      </w:r>
    </w:p>
    <w:tbl>
      <w:tblPr>
        <w:tblpPr w:leftFromText="180" w:rightFromText="180" w:vertAnchor="text" w:horzAnchor="margin" w:tblpXSpec="center" w:tblpY="183"/>
        <w:tblW w:w="16290" w:type="dxa"/>
        <w:tblLayout w:type="fixed"/>
        <w:tblLook w:val="01E0"/>
      </w:tblPr>
      <w:tblGrid>
        <w:gridCol w:w="450"/>
        <w:gridCol w:w="2610"/>
        <w:gridCol w:w="630"/>
        <w:gridCol w:w="900"/>
        <w:gridCol w:w="350"/>
        <w:gridCol w:w="280"/>
        <w:gridCol w:w="950"/>
        <w:gridCol w:w="1030"/>
        <w:gridCol w:w="1260"/>
        <w:gridCol w:w="1350"/>
        <w:gridCol w:w="1800"/>
        <w:gridCol w:w="1170"/>
        <w:gridCol w:w="1080"/>
        <w:gridCol w:w="1260"/>
        <w:gridCol w:w="1170"/>
      </w:tblGrid>
      <w:tr w:rsidR="00733F75" w:rsidRPr="00041319" w:rsidTr="00733F75">
        <w:trPr>
          <w:trHeight w:val="180"/>
        </w:trPr>
        <w:tc>
          <w:tcPr>
            <w:tcW w:w="450" w:type="dxa"/>
            <w:vMerge w:val="restart"/>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ind w:left="-8" w:firstLine="8"/>
              <w:jc w:val="both"/>
              <w:rPr>
                <w:rFonts w:ascii="Arial" w:hAnsi="Arial" w:cs="Arial"/>
                <w:b/>
                <w:color w:val="auto"/>
                <w:kern w:val="2"/>
                <w:sz w:val="16"/>
                <w:szCs w:val="16"/>
                <w:lang w:val="de-DE"/>
              </w:rPr>
            </w:pPr>
          </w:p>
          <w:p w:rsidR="00733F75" w:rsidRPr="00041319" w:rsidRDefault="00733F75" w:rsidP="00733F75">
            <w:pPr>
              <w:ind w:left="-8" w:firstLine="8"/>
              <w:jc w:val="both"/>
              <w:rPr>
                <w:rFonts w:ascii="Arial" w:hAnsi="Arial" w:cs="Arial"/>
                <w:b/>
                <w:color w:val="auto"/>
                <w:sz w:val="16"/>
                <w:szCs w:val="16"/>
                <w:lang w:val="de-DE"/>
              </w:rPr>
            </w:pPr>
          </w:p>
          <w:p w:rsidR="00733F75" w:rsidRPr="00041319" w:rsidRDefault="00733F75" w:rsidP="00733F75">
            <w:pPr>
              <w:ind w:left="-8" w:firstLine="8"/>
              <w:jc w:val="both"/>
              <w:rPr>
                <w:rFonts w:ascii="Arial" w:hAnsi="Arial" w:cs="Arial"/>
                <w:b/>
                <w:color w:val="auto"/>
                <w:sz w:val="16"/>
                <w:szCs w:val="16"/>
                <w:lang w:val="de-DE"/>
              </w:rPr>
            </w:pPr>
          </w:p>
          <w:p w:rsidR="00733F75" w:rsidRPr="00041319" w:rsidRDefault="00733F75" w:rsidP="00733F75">
            <w:pPr>
              <w:ind w:left="-8" w:firstLine="8"/>
              <w:jc w:val="center"/>
              <w:rPr>
                <w:rFonts w:ascii="Arial" w:hAnsi="Arial" w:cs="Arial"/>
                <w:b/>
                <w:color w:val="auto"/>
                <w:sz w:val="16"/>
                <w:szCs w:val="16"/>
                <w:lang w:val="sr-Latn-CS"/>
              </w:rPr>
            </w:pPr>
            <w:r w:rsidRPr="00041319">
              <w:rPr>
                <w:rFonts w:ascii="Arial" w:hAnsi="Arial" w:cs="Arial"/>
                <w:b/>
                <w:color w:val="auto"/>
                <w:sz w:val="16"/>
                <w:szCs w:val="16"/>
              </w:rPr>
              <w:t>Red</w:t>
            </w:r>
          </w:p>
          <w:p w:rsidR="00733F75" w:rsidRPr="00041319" w:rsidRDefault="00733F75" w:rsidP="00733F75">
            <w:pPr>
              <w:ind w:left="-8" w:firstLine="8"/>
              <w:jc w:val="center"/>
              <w:rPr>
                <w:rFonts w:ascii="Arial" w:hAnsi="Arial" w:cs="Arial"/>
                <w:b/>
                <w:color w:val="auto"/>
                <w:kern w:val="2"/>
                <w:sz w:val="16"/>
                <w:szCs w:val="16"/>
              </w:rPr>
            </w:pPr>
            <w:r w:rsidRPr="00041319">
              <w:rPr>
                <w:rFonts w:ascii="Arial" w:hAnsi="Arial" w:cs="Arial"/>
                <w:b/>
                <w:color w:val="auto"/>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b/>
                <w:color w:val="auto"/>
                <w:kern w:val="2"/>
                <w:sz w:val="16"/>
                <w:szCs w:val="16"/>
              </w:rPr>
            </w:pPr>
          </w:p>
          <w:p w:rsidR="00733F75" w:rsidRPr="00041319" w:rsidRDefault="00733F75" w:rsidP="00733F75">
            <w:pPr>
              <w:jc w:val="center"/>
              <w:rPr>
                <w:rFonts w:ascii="Arial" w:hAnsi="Arial" w:cs="Arial"/>
                <w:b/>
                <w:color w:val="auto"/>
                <w:sz w:val="16"/>
                <w:szCs w:val="16"/>
              </w:rPr>
            </w:pPr>
          </w:p>
          <w:p w:rsidR="00733F75" w:rsidRPr="00041319" w:rsidRDefault="00733F75" w:rsidP="00733F75">
            <w:pPr>
              <w:jc w:val="center"/>
              <w:rPr>
                <w:rFonts w:ascii="Arial" w:hAnsi="Arial" w:cs="Arial"/>
                <w:b/>
                <w:color w:val="auto"/>
                <w:sz w:val="16"/>
                <w:szCs w:val="16"/>
              </w:rPr>
            </w:pPr>
          </w:p>
          <w:p w:rsidR="00733F75" w:rsidRPr="00041319" w:rsidRDefault="00733F75" w:rsidP="00733F75">
            <w:pPr>
              <w:jc w:val="center"/>
              <w:rPr>
                <w:rFonts w:ascii="Arial" w:hAnsi="Arial" w:cs="Arial"/>
                <w:b/>
                <w:color w:val="auto"/>
                <w:kern w:val="2"/>
                <w:sz w:val="16"/>
                <w:szCs w:val="16"/>
              </w:rPr>
            </w:pPr>
            <w:r w:rsidRPr="00041319">
              <w:rPr>
                <w:rFonts w:ascii="Arial" w:hAnsi="Arial" w:cs="Arial"/>
                <w:b/>
                <w:color w:val="auto"/>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b/>
                <w:color w:val="auto"/>
                <w:kern w:val="2"/>
                <w:sz w:val="16"/>
                <w:szCs w:val="16"/>
              </w:rPr>
            </w:pPr>
          </w:p>
          <w:p w:rsidR="00733F75" w:rsidRPr="00041319" w:rsidRDefault="00733F75" w:rsidP="00733F75">
            <w:pPr>
              <w:jc w:val="center"/>
              <w:rPr>
                <w:rFonts w:ascii="Arial" w:hAnsi="Arial" w:cs="Arial"/>
                <w:b/>
                <w:color w:val="auto"/>
                <w:sz w:val="16"/>
                <w:szCs w:val="16"/>
              </w:rPr>
            </w:pPr>
          </w:p>
          <w:p w:rsidR="00733F75" w:rsidRPr="00041319" w:rsidRDefault="00733F75" w:rsidP="00733F75">
            <w:pPr>
              <w:jc w:val="center"/>
              <w:rPr>
                <w:rFonts w:ascii="Arial" w:hAnsi="Arial" w:cs="Arial"/>
                <w:b/>
                <w:color w:val="auto"/>
                <w:sz w:val="16"/>
                <w:szCs w:val="16"/>
              </w:rPr>
            </w:pPr>
          </w:p>
          <w:p w:rsidR="00733F75" w:rsidRPr="00041319" w:rsidRDefault="00733F75" w:rsidP="00733F75">
            <w:pPr>
              <w:jc w:val="center"/>
              <w:rPr>
                <w:rFonts w:ascii="Arial" w:hAnsi="Arial" w:cs="Arial"/>
                <w:b/>
                <w:color w:val="auto"/>
                <w:sz w:val="16"/>
                <w:szCs w:val="16"/>
              </w:rPr>
            </w:pPr>
            <w:r w:rsidRPr="00041319">
              <w:rPr>
                <w:rFonts w:ascii="Arial" w:hAnsi="Arial" w:cs="Arial"/>
                <w:b/>
                <w:color w:val="auto"/>
                <w:sz w:val="16"/>
                <w:szCs w:val="16"/>
              </w:rPr>
              <w:t>Jed.</w:t>
            </w:r>
          </w:p>
          <w:p w:rsidR="00733F75" w:rsidRPr="00041319" w:rsidRDefault="00733F75" w:rsidP="00733F75">
            <w:pPr>
              <w:jc w:val="center"/>
              <w:rPr>
                <w:rFonts w:ascii="Arial" w:hAnsi="Arial" w:cs="Arial"/>
                <w:b/>
                <w:color w:val="auto"/>
                <w:kern w:val="2"/>
                <w:sz w:val="16"/>
                <w:szCs w:val="16"/>
              </w:rPr>
            </w:pPr>
            <w:r w:rsidRPr="00041319">
              <w:rPr>
                <w:rFonts w:ascii="Arial" w:hAnsi="Arial" w:cs="Arial"/>
                <w:b/>
                <w:color w:val="auto"/>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b/>
                <w:color w:val="auto"/>
                <w:kern w:val="2"/>
                <w:sz w:val="16"/>
                <w:szCs w:val="16"/>
              </w:rPr>
            </w:pPr>
          </w:p>
          <w:p w:rsidR="00733F75" w:rsidRPr="00041319" w:rsidRDefault="00733F75" w:rsidP="00733F75">
            <w:pPr>
              <w:jc w:val="center"/>
              <w:rPr>
                <w:rFonts w:ascii="Arial" w:hAnsi="Arial" w:cs="Arial"/>
                <w:b/>
                <w:color w:val="auto"/>
                <w:sz w:val="16"/>
                <w:szCs w:val="16"/>
              </w:rPr>
            </w:pPr>
          </w:p>
          <w:p w:rsidR="00733F75" w:rsidRPr="00041319" w:rsidRDefault="00733F75" w:rsidP="00733F75">
            <w:pPr>
              <w:jc w:val="center"/>
              <w:rPr>
                <w:rFonts w:ascii="Arial" w:hAnsi="Arial" w:cs="Arial"/>
                <w:b/>
                <w:color w:val="auto"/>
                <w:sz w:val="16"/>
                <w:szCs w:val="16"/>
              </w:rPr>
            </w:pPr>
          </w:p>
          <w:p w:rsidR="00733F75" w:rsidRPr="00041319" w:rsidRDefault="00733F75" w:rsidP="00733F75">
            <w:pPr>
              <w:jc w:val="center"/>
              <w:rPr>
                <w:rFonts w:ascii="Arial" w:hAnsi="Arial" w:cs="Arial"/>
                <w:b/>
                <w:color w:val="auto"/>
                <w:sz w:val="16"/>
                <w:szCs w:val="16"/>
              </w:rPr>
            </w:pPr>
            <w:r w:rsidRPr="00041319">
              <w:rPr>
                <w:rFonts w:ascii="Arial" w:hAnsi="Arial" w:cs="Arial"/>
                <w:b/>
                <w:color w:val="auto"/>
                <w:sz w:val="16"/>
                <w:szCs w:val="16"/>
              </w:rPr>
              <w:t>Koli</w:t>
            </w:r>
          </w:p>
          <w:p w:rsidR="00733F75" w:rsidRPr="00041319" w:rsidRDefault="00733F75" w:rsidP="00733F75">
            <w:pPr>
              <w:jc w:val="center"/>
              <w:rPr>
                <w:rFonts w:ascii="Arial" w:hAnsi="Arial" w:cs="Arial"/>
                <w:b/>
                <w:color w:val="auto"/>
                <w:kern w:val="2"/>
                <w:sz w:val="16"/>
                <w:szCs w:val="16"/>
              </w:rPr>
            </w:pPr>
            <w:r w:rsidRPr="00041319">
              <w:rPr>
                <w:rFonts w:ascii="Arial" w:hAnsi="Arial" w:cs="Arial"/>
                <w:b/>
                <w:color w:val="auto"/>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b/>
                <w:color w:val="auto"/>
                <w:kern w:val="2"/>
                <w:sz w:val="16"/>
                <w:szCs w:val="16"/>
              </w:rPr>
            </w:pPr>
            <w:r w:rsidRPr="00041319">
              <w:rPr>
                <w:rFonts w:ascii="Arial" w:hAnsi="Arial" w:cs="Arial"/>
                <w:b/>
                <w:color w:val="auto"/>
                <w:sz w:val="16"/>
                <w:szCs w:val="16"/>
              </w:rPr>
              <w:t>POPUNJAVA PONUDJAČ</w:t>
            </w:r>
          </w:p>
          <w:p w:rsidR="00733F75" w:rsidRPr="00041319" w:rsidRDefault="00733F75" w:rsidP="00733F75">
            <w:pPr>
              <w:rPr>
                <w:rFonts w:ascii="Arial" w:hAnsi="Arial" w:cs="Arial"/>
                <w:b/>
                <w:color w:val="auto"/>
                <w:kern w:val="2"/>
                <w:sz w:val="16"/>
                <w:szCs w:val="16"/>
              </w:rPr>
            </w:pPr>
          </w:p>
        </w:tc>
      </w:tr>
      <w:tr w:rsidR="00733F75" w:rsidRPr="00041319" w:rsidTr="00733F75">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suppressAutoHyphens w:val="0"/>
              <w:spacing w:line="240" w:lineRule="auto"/>
              <w:rPr>
                <w:rFonts w:ascii="Arial" w:hAnsi="Arial" w:cs="Arial"/>
                <w:b/>
                <w:color w:val="auto"/>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suppressAutoHyphens w:val="0"/>
              <w:spacing w:line="240" w:lineRule="auto"/>
              <w:rPr>
                <w:rFonts w:ascii="Arial" w:hAnsi="Arial" w:cs="Arial"/>
                <w:b/>
                <w:color w:val="auto"/>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suppressAutoHyphens w:val="0"/>
              <w:spacing w:line="240" w:lineRule="auto"/>
              <w:rPr>
                <w:rFonts w:ascii="Arial" w:hAnsi="Arial" w:cs="Arial"/>
                <w:b/>
                <w:color w:val="auto"/>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suppressAutoHyphens w:val="0"/>
              <w:spacing w:line="240" w:lineRule="auto"/>
              <w:rPr>
                <w:rFonts w:ascii="Arial" w:hAnsi="Arial" w:cs="Arial"/>
                <w:b/>
                <w:color w:val="auto"/>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b/>
                <w:color w:val="auto"/>
                <w:kern w:val="2"/>
                <w:sz w:val="16"/>
                <w:szCs w:val="16"/>
              </w:rPr>
            </w:pPr>
          </w:p>
          <w:p w:rsidR="00733F75" w:rsidRPr="00041319" w:rsidRDefault="00733F75" w:rsidP="00733F75">
            <w:pPr>
              <w:jc w:val="center"/>
              <w:rPr>
                <w:rFonts w:ascii="Arial" w:hAnsi="Arial" w:cs="Arial"/>
                <w:b/>
                <w:color w:val="auto"/>
                <w:sz w:val="16"/>
                <w:szCs w:val="16"/>
              </w:rPr>
            </w:pPr>
          </w:p>
          <w:p w:rsidR="00733F75" w:rsidRPr="00041319" w:rsidRDefault="00733F75" w:rsidP="00733F75">
            <w:pPr>
              <w:jc w:val="center"/>
              <w:rPr>
                <w:rFonts w:ascii="Arial" w:hAnsi="Arial" w:cs="Arial"/>
                <w:b/>
                <w:color w:val="auto"/>
                <w:kern w:val="2"/>
                <w:sz w:val="16"/>
                <w:szCs w:val="16"/>
              </w:rPr>
            </w:pPr>
            <w:r w:rsidRPr="00041319">
              <w:rPr>
                <w:rFonts w:ascii="Arial" w:hAnsi="Arial" w:cs="Arial"/>
                <w:b/>
                <w:color w:val="auto"/>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b/>
                <w:color w:val="auto"/>
                <w:kern w:val="2"/>
                <w:sz w:val="16"/>
                <w:szCs w:val="16"/>
              </w:rPr>
            </w:pPr>
          </w:p>
          <w:p w:rsidR="00733F75" w:rsidRPr="00041319" w:rsidRDefault="00733F75" w:rsidP="00733F75">
            <w:pPr>
              <w:jc w:val="center"/>
              <w:rPr>
                <w:rFonts w:ascii="Arial" w:hAnsi="Arial" w:cs="Arial"/>
                <w:b/>
                <w:color w:val="auto"/>
                <w:sz w:val="16"/>
                <w:szCs w:val="16"/>
              </w:rPr>
            </w:pPr>
          </w:p>
          <w:p w:rsidR="00733F75" w:rsidRPr="00041319" w:rsidRDefault="00733F75" w:rsidP="00733F75">
            <w:pPr>
              <w:jc w:val="center"/>
              <w:rPr>
                <w:rFonts w:ascii="Arial" w:hAnsi="Arial" w:cs="Arial"/>
                <w:b/>
                <w:color w:val="auto"/>
                <w:kern w:val="2"/>
                <w:sz w:val="16"/>
                <w:szCs w:val="16"/>
              </w:rPr>
            </w:pPr>
            <w:r w:rsidRPr="00041319">
              <w:rPr>
                <w:rFonts w:ascii="Arial" w:hAnsi="Arial" w:cs="Arial"/>
                <w:b/>
                <w:color w:val="auto"/>
                <w:sz w:val="16"/>
                <w:szCs w:val="16"/>
              </w:rPr>
              <w:t>Podaci o ponudjenom dobru</w:t>
            </w:r>
          </w:p>
        </w:tc>
      </w:tr>
      <w:tr w:rsidR="00733F75" w:rsidRPr="00041319" w:rsidTr="00733F75">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suppressAutoHyphens w:val="0"/>
              <w:spacing w:line="240" w:lineRule="auto"/>
              <w:rPr>
                <w:rFonts w:ascii="Arial" w:hAnsi="Arial" w:cs="Arial"/>
                <w:b/>
                <w:color w:val="auto"/>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suppressAutoHyphens w:val="0"/>
              <w:spacing w:line="240" w:lineRule="auto"/>
              <w:rPr>
                <w:rFonts w:ascii="Arial" w:hAnsi="Arial" w:cs="Arial"/>
                <w:b/>
                <w:color w:val="auto"/>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suppressAutoHyphens w:val="0"/>
              <w:spacing w:line="240" w:lineRule="auto"/>
              <w:rPr>
                <w:rFonts w:ascii="Arial" w:hAnsi="Arial" w:cs="Arial"/>
                <w:b/>
                <w:color w:val="auto"/>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suppressAutoHyphens w:val="0"/>
              <w:spacing w:line="240" w:lineRule="auto"/>
              <w:rPr>
                <w:rFonts w:ascii="Arial" w:hAnsi="Arial" w:cs="Arial"/>
                <w:b/>
                <w:color w:val="auto"/>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suppressAutoHyphens w:val="0"/>
              <w:spacing w:line="240" w:lineRule="auto"/>
              <w:rPr>
                <w:rFonts w:ascii="Arial" w:hAnsi="Arial" w:cs="Arial"/>
                <w:b/>
                <w:color w:val="auto"/>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jc w:val="center"/>
              <w:rPr>
                <w:rFonts w:ascii="Arial" w:hAnsi="Arial" w:cs="Arial"/>
                <w:b/>
                <w:color w:val="auto"/>
                <w:kern w:val="2"/>
                <w:sz w:val="16"/>
                <w:szCs w:val="16"/>
              </w:rPr>
            </w:pPr>
          </w:p>
          <w:p w:rsidR="00733F75" w:rsidRPr="00041319" w:rsidRDefault="00733F75" w:rsidP="00733F75">
            <w:pPr>
              <w:jc w:val="center"/>
              <w:rPr>
                <w:rFonts w:ascii="Arial" w:hAnsi="Arial" w:cs="Arial"/>
                <w:b/>
                <w:color w:val="auto"/>
                <w:sz w:val="16"/>
                <w:szCs w:val="16"/>
              </w:rPr>
            </w:pPr>
            <w:r w:rsidRPr="00041319">
              <w:rPr>
                <w:rFonts w:ascii="Arial" w:hAnsi="Arial" w:cs="Arial"/>
                <w:b/>
                <w:color w:val="auto"/>
                <w:sz w:val="16"/>
                <w:szCs w:val="16"/>
              </w:rPr>
              <w:t>Cena po jed. mere</w:t>
            </w:r>
          </w:p>
          <w:p w:rsidR="00733F75" w:rsidRPr="00041319" w:rsidRDefault="00733F75" w:rsidP="00733F75">
            <w:pPr>
              <w:jc w:val="center"/>
              <w:rPr>
                <w:rFonts w:ascii="Arial" w:hAnsi="Arial" w:cs="Arial"/>
                <w:b/>
                <w:color w:val="auto"/>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jc w:val="center"/>
              <w:rPr>
                <w:rFonts w:ascii="Arial" w:hAnsi="Arial" w:cs="Arial"/>
                <w:b/>
                <w:color w:val="auto"/>
                <w:kern w:val="2"/>
                <w:sz w:val="16"/>
                <w:szCs w:val="16"/>
              </w:rPr>
            </w:pPr>
          </w:p>
          <w:p w:rsidR="00733F75" w:rsidRPr="00041319" w:rsidRDefault="00733F75" w:rsidP="00733F75">
            <w:pPr>
              <w:jc w:val="center"/>
              <w:rPr>
                <w:rFonts w:ascii="Arial" w:hAnsi="Arial" w:cs="Arial"/>
                <w:b/>
                <w:color w:val="auto"/>
                <w:kern w:val="2"/>
                <w:sz w:val="16"/>
                <w:szCs w:val="16"/>
              </w:rPr>
            </w:pPr>
            <w:r w:rsidRPr="00041319">
              <w:rPr>
                <w:rFonts w:ascii="Arial" w:hAnsi="Arial" w:cs="Arial"/>
                <w:b/>
                <w:color w:val="auto"/>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jc w:val="center"/>
              <w:rPr>
                <w:rFonts w:ascii="Arial" w:hAnsi="Arial" w:cs="Arial"/>
                <w:b/>
                <w:color w:val="auto"/>
                <w:kern w:val="2"/>
                <w:sz w:val="16"/>
                <w:szCs w:val="16"/>
              </w:rPr>
            </w:pPr>
            <w:r w:rsidRPr="00041319">
              <w:rPr>
                <w:rFonts w:ascii="Arial" w:hAnsi="Arial" w:cs="Arial"/>
                <w:b/>
                <w:color w:val="auto"/>
                <w:sz w:val="16"/>
                <w:szCs w:val="16"/>
              </w:rPr>
              <w:t xml:space="preserve">Iznos  jedinične cene sa PDV-om </w:t>
            </w:r>
          </w:p>
          <w:p w:rsidR="00733F75" w:rsidRPr="00041319" w:rsidRDefault="00733F75" w:rsidP="00733F75">
            <w:pPr>
              <w:jc w:val="center"/>
              <w:rPr>
                <w:rFonts w:ascii="Arial" w:hAnsi="Arial" w:cs="Arial"/>
                <w:b/>
                <w:color w:val="auto"/>
                <w:kern w:val="2"/>
                <w:sz w:val="16"/>
                <w:szCs w:val="16"/>
              </w:rPr>
            </w:pPr>
            <w:r w:rsidRPr="00041319">
              <w:rPr>
                <w:rFonts w:ascii="Arial" w:hAnsi="Arial" w:cs="Arial"/>
                <w:b/>
                <w:color w:val="auto"/>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jc w:val="center"/>
              <w:rPr>
                <w:rFonts w:ascii="Arial" w:hAnsi="Arial" w:cs="Arial"/>
                <w:b/>
                <w:color w:val="auto"/>
                <w:kern w:val="2"/>
                <w:sz w:val="16"/>
                <w:szCs w:val="16"/>
              </w:rPr>
            </w:pPr>
            <w:r w:rsidRPr="00041319">
              <w:rPr>
                <w:rFonts w:ascii="Arial" w:hAnsi="Arial" w:cs="Arial"/>
                <w:b/>
                <w:color w:val="auto"/>
                <w:sz w:val="16"/>
                <w:szCs w:val="16"/>
              </w:rPr>
              <w:t>Ukupna cena bez PDV-a</w:t>
            </w:r>
          </w:p>
          <w:p w:rsidR="00733F75" w:rsidRPr="00041319" w:rsidRDefault="00733F75" w:rsidP="00733F75">
            <w:pPr>
              <w:jc w:val="center"/>
              <w:rPr>
                <w:rFonts w:ascii="Arial" w:hAnsi="Arial" w:cs="Arial"/>
                <w:b/>
                <w:color w:val="auto"/>
                <w:kern w:val="2"/>
                <w:sz w:val="16"/>
                <w:szCs w:val="16"/>
              </w:rPr>
            </w:pPr>
            <w:r w:rsidRPr="00041319">
              <w:rPr>
                <w:rFonts w:ascii="Arial" w:hAnsi="Arial" w:cs="Arial"/>
                <w:b/>
                <w:color w:val="auto"/>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jc w:val="center"/>
              <w:rPr>
                <w:rFonts w:ascii="Arial" w:hAnsi="Arial" w:cs="Arial"/>
                <w:b/>
                <w:color w:val="auto"/>
                <w:kern w:val="2"/>
                <w:sz w:val="16"/>
                <w:szCs w:val="16"/>
              </w:rPr>
            </w:pPr>
          </w:p>
          <w:p w:rsidR="00733F75" w:rsidRPr="00041319" w:rsidRDefault="00733F75" w:rsidP="00733F75">
            <w:pPr>
              <w:jc w:val="center"/>
              <w:rPr>
                <w:rFonts w:ascii="Arial" w:hAnsi="Arial" w:cs="Arial"/>
                <w:b/>
                <w:color w:val="auto"/>
                <w:sz w:val="16"/>
                <w:szCs w:val="16"/>
              </w:rPr>
            </w:pPr>
            <w:r w:rsidRPr="00041319">
              <w:rPr>
                <w:rFonts w:ascii="Arial" w:hAnsi="Arial" w:cs="Arial"/>
                <w:b/>
                <w:color w:val="auto"/>
                <w:sz w:val="16"/>
                <w:szCs w:val="16"/>
              </w:rPr>
              <w:t>Ukupna cena sa PDV-om</w:t>
            </w:r>
          </w:p>
          <w:p w:rsidR="00733F75" w:rsidRPr="00041319" w:rsidRDefault="00733F75" w:rsidP="00733F75">
            <w:pPr>
              <w:jc w:val="center"/>
              <w:rPr>
                <w:rFonts w:ascii="Arial" w:hAnsi="Arial" w:cs="Arial"/>
                <w:b/>
                <w:color w:val="auto"/>
                <w:kern w:val="2"/>
                <w:sz w:val="16"/>
                <w:szCs w:val="16"/>
              </w:rPr>
            </w:pPr>
            <w:r w:rsidRPr="00041319">
              <w:rPr>
                <w:rFonts w:ascii="Arial" w:hAnsi="Arial" w:cs="Arial"/>
                <w:b/>
                <w:color w:val="auto"/>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rPr>
                <w:rFonts w:ascii="Arial" w:hAnsi="Arial" w:cs="Arial"/>
                <w:b/>
                <w:color w:val="auto"/>
                <w:kern w:val="2"/>
                <w:sz w:val="16"/>
                <w:szCs w:val="16"/>
              </w:rPr>
            </w:pPr>
            <w:r w:rsidRPr="00041319">
              <w:rPr>
                <w:rFonts w:ascii="Arial" w:hAnsi="Arial" w:cs="Arial"/>
                <w:b/>
                <w:color w:val="auto"/>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jc w:val="center"/>
              <w:rPr>
                <w:rFonts w:ascii="Arial" w:hAnsi="Arial" w:cs="Arial"/>
                <w:b/>
                <w:color w:val="auto"/>
                <w:sz w:val="16"/>
                <w:szCs w:val="16"/>
              </w:rPr>
            </w:pPr>
            <w:r w:rsidRPr="00041319">
              <w:rPr>
                <w:rFonts w:ascii="Arial" w:hAnsi="Arial" w:cs="Arial"/>
                <w:b/>
                <w:color w:val="auto"/>
                <w:sz w:val="16"/>
                <w:szCs w:val="16"/>
              </w:rPr>
              <w:t>Komerc.</w:t>
            </w:r>
          </w:p>
          <w:p w:rsidR="00733F75" w:rsidRPr="00041319" w:rsidRDefault="00733F75" w:rsidP="00733F75">
            <w:pPr>
              <w:jc w:val="center"/>
              <w:rPr>
                <w:rFonts w:ascii="Arial" w:hAnsi="Arial" w:cs="Arial"/>
                <w:b/>
                <w:color w:val="auto"/>
                <w:kern w:val="2"/>
                <w:sz w:val="16"/>
                <w:szCs w:val="16"/>
              </w:rPr>
            </w:pPr>
            <w:r w:rsidRPr="00041319">
              <w:rPr>
                <w:rFonts w:ascii="Arial" w:hAnsi="Arial" w:cs="Arial"/>
                <w:b/>
                <w:color w:val="auto"/>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jc w:val="center"/>
              <w:rPr>
                <w:rFonts w:ascii="Arial" w:hAnsi="Arial" w:cs="Arial"/>
                <w:b/>
                <w:color w:val="auto"/>
                <w:kern w:val="2"/>
                <w:sz w:val="16"/>
                <w:szCs w:val="16"/>
              </w:rPr>
            </w:pPr>
          </w:p>
          <w:p w:rsidR="00733F75" w:rsidRPr="00041319" w:rsidRDefault="00733F75" w:rsidP="00733F75">
            <w:pPr>
              <w:jc w:val="center"/>
              <w:rPr>
                <w:rFonts w:ascii="Arial" w:hAnsi="Arial" w:cs="Arial"/>
                <w:b/>
                <w:color w:val="auto"/>
                <w:kern w:val="2"/>
                <w:sz w:val="16"/>
                <w:szCs w:val="16"/>
              </w:rPr>
            </w:pPr>
            <w:r w:rsidRPr="00041319">
              <w:rPr>
                <w:rFonts w:ascii="Arial" w:hAnsi="Arial" w:cs="Arial"/>
                <w:b/>
                <w:color w:val="auto"/>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jc w:val="center"/>
              <w:rPr>
                <w:rFonts w:ascii="Arial" w:hAnsi="Arial" w:cs="Arial"/>
                <w:b/>
                <w:color w:val="auto"/>
                <w:kern w:val="2"/>
                <w:sz w:val="16"/>
                <w:szCs w:val="16"/>
              </w:rPr>
            </w:pPr>
            <w:r w:rsidRPr="00041319">
              <w:rPr>
                <w:rFonts w:ascii="Arial" w:hAnsi="Arial" w:cs="Arial"/>
                <w:b/>
                <w:color w:val="auto"/>
                <w:sz w:val="16"/>
                <w:szCs w:val="16"/>
              </w:rPr>
              <w:t>Učešće posebnih troškova koji čine ukupnu cenu (%)</w:t>
            </w:r>
          </w:p>
        </w:tc>
      </w:tr>
      <w:tr w:rsidR="00733F75" w:rsidRPr="00041319" w:rsidTr="00733F75">
        <w:trPr>
          <w:trHeight w:val="345"/>
        </w:trPr>
        <w:tc>
          <w:tcPr>
            <w:tcW w:w="45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16"/>
                <w:szCs w:val="16"/>
              </w:rPr>
            </w:pPr>
            <w:r w:rsidRPr="00041319">
              <w:rPr>
                <w:rFonts w:ascii="Arial" w:hAnsi="Arial" w:cs="Arial"/>
                <w:color w:val="auto"/>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16"/>
                <w:szCs w:val="16"/>
              </w:rPr>
            </w:pPr>
            <w:r w:rsidRPr="00041319">
              <w:rPr>
                <w:rFonts w:ascii="Arial" w:hAnsi="Arial" w:cs="Arial"/>
                <w:color w:val="auto"/>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16"/>
                <w:szCs w:val="16"/>
              </w:rPr>
            </w:pPr>
            <w:r w:rsidRPr="00041319">
              <w:rPr>
                <w:rFonts w:ascii="Arial" w:hAnsi="Arial" w:cs="Arial"/>
                <w:color w:val="auto"/>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16"/>
                <w:szCs w:val="16"/>
              </w:rPr>
            </w:pPr>
            <w:r w:rsidRPr="00041319">
              <w:rPr>
                <w:rFonts w:ascii="Arial" w:hAnsi="Arial" w:cs="Arial"/>
                <w:color w:val="auto"/>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16"/>
                <w:szCs w:val="16"/>
              </w:rPr>
            </w:pPr>
            <w:r w:rsidRPr="00041319">
              <w:rPr>
                <w:rFonts w:ascii="Arial" w:hAnsi="Arial" w:cs="Arial"/>
                <w:color w:val="auto"/>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16"/>
                <w:szCs w:val="16"/>
              </w:rPr>
            </w:pPr>
            <w:r w:rsidRPr="00041319">
              <w:rPr>
                <w:rFonts w:ascii="Arial" w:hAnsi="Arial" w:cs="Arial"/>
                <w:color w:val="auto"/>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16"/>
                <w:szCs w:val="16"/>
              </w:rPr>
            </w:pPr>
            <w:r w:rsidRPr="00041319">
              <w:rPr>
                <w:rFonts w:ascii="Arial" w:hAnsi="Arial" w:cs="Arial"/>
                <w:color w:val="auto"/>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16"/>
                <w:szCs w:val="16"/>
              </w:rPr>
            </w:pPr>
            <w:r w:rsidRPr="00041319">
              <w:rPr>
                <w:rFonts w:ascii="Arial" w:hAnsi="Arial" w:cs="Arial"/>
                <w:color w:val="auto"/>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16"/>
                <w:szCs w:val="16"/>
              </w:rPr>
            </w:pPr>
            <w:r w:rsidRPr="00041319">
              <w:rPr>
                <w:rFonts w:ascii="Arial" w:hAnsi="Arial" w:cs="Arial"/>
                <w:color w:val="auto"/>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16"/>
                <w:szCs w:val="16"/>
              </w:rPr>
            </w:pPr>
            <w:r w:rsidRPr="00041319">
              <w:rPr>
                <w:rFonts w:ascii="Arial" w:hAnsi="Arial" w:cs="Arial"/>
                <w:color w:val="auto"/>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16"/>
                <w:szCs w:val="16"/>
              </w:rPr>
            </w:pPr>
            <w:r w:rsidRPr="00041319">
              <w:rPr>
                <w:rFonts w:ascii="Arial" w:hAnsi="Arial" w:cs="Arial"/>
                <w:color w:val="auto"/>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16"/>
                <w:szCs w:val="16"/>
              </w:rPr>
            </w:pPr>
            <w:r w:rsidRPr="00041319">
              <w:rPr>
                <w:rFonts w:ascii="Arial" w:hAnsi="Arial" w:cs="Arial"/>
                <w:color w:val="auto"/>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16"/>
                <w:szCs w:val="16"/>
              </w:rPr>
            </w:pPr>
            <w:r w:rsidRPr="00041319">
              <w:rPr>
                <w:rFonts w:ascii="Arial" w:hAnsi="Arial" w:cs="Arial"/>
                <w:color w:val="auto"/>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16"/>
                <w:szCs w:val="16"/>
              </w:rPr>
            </w:pPr>
            <w:r w:rsidRPr="00041319">
              <w:rPr>
                <w:rFonts w:ascii="Arial" w:hAnsi="Arial" w:cs="Arial"/>
                <w:color w:val="auto"/>
                <w:sz w:val="16"/>
                <w:szCs w:val="16"/>
              </w:rPr>
              <w:t>14</w:t>
            </w:r>
          </w:p>
        </w:tc>
      </w:tr>
      <w:tr w:rsidR="00733F75" w:rsidRPr="00041319" w:rsidTr="00733F75">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jc w:val="center"/>
              <w:rPr>
                <w:rFonts w:ascii="Arial" w:hAnsi="Arial" w:cs="Arial"/>
                <w:bCs/>
                <w:color w:val="auto"/>
                <w:sz w:val="20"/>
                <w:szCs w:val="20"/>
              </w:rPr>
            </w:pPr>
            <w:r w:rsidRPr="00041319">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jc w:val="both"/>
              <w:rPr>
                <w:rFonts w:ascii="Arial" w:hAnsi="Arial" w:cs="Arial"/>
                <w:color w:val="auto"/>
                <w:kern w:val="2"/>
                <w:sz w:val="20"/>
                <w:szCs w:val="20"/>
                <w:lang w:val="de-DE"/>
              </w:rPr>
            </w:pPr>
            <w:r w:rsidRPr="00041319">
              <w:rPr>
                <w:rFonts w:ascii="Arial" w:hAnsi="Arial" w:cs="Arial"/>
                <w:color w:val="auto"/>
                <w:kern w:val="2"/>
                <w:sz w:val="20"/>
                <w:szCs w:val="20"/>
                <w:lang w:val="de-DE"/>
              </w:rPr>
              <w:t>Kanile traheostomska</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jc w:val="center"/>
              <w:rPr>
                <w:rFonts w:ascii="Arial" w:hAnsi="Arial" w:cs="Arial"/>
                <w:color w:val="auto"/>
                <w:kern w:val="2"/>
                <w:sz w:val="20"/>
                <w:szCs w:val="20"/>
              </w:rPr>
            </w:pPr>
            <w:r w:rsidRPr="00041319">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jc w:val="center"/>
              <w:rPr>
                <w:rFonts w:ascii="Arial" w:hAnsi="Arial" w:cs="Arial"/>
                <w:color w:val="auto"/>
                <w:kern w:val="2"/>
                <w:sz w:val="20"/>
                <w:szCs w:val="20"/>
              </w:rPr>
            </w:pPr>
            <w:r w:rsidRPr="00041319">
              <w:rPr>
                <w:rFonts w:ascii="Arial" w:hAnsi="Arial" w:cs="Arial"/>
                <w:color w:val="auto"/>
                <w:kern w:val="2"/>
                <w:sz w:val="20"/>
                <w:szCs w:val="20"/>
              </w:rPr>
              <w:t>35</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20"/>
                <w:szCs w:val="20"/>
              </w:rPr>
            </w:pPr>
          </w:p>
        </w:tc>
      </w:tr>
      <w:tr w:rsidR="00733F75" w:rsidRPr="00041319" w:rsidTr="00733F75">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733F75" w:rsidRPr="00041319" w:rsidRDefault="00733F75" w:rsidP="00733F75">
            <w:pPr>
              <w:rPr>
                <w:color w:val="auto"/>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rPr>
                <w:rFonts w:ascii="Arial" w:hAnsi="Arial" w:cs="Arial"/>
                <w:color w:val="auto"/>
                <w:kern w:val="2"/>
                <w:sz w:val="20"/>
                <w:szCs w:val="20"/>
              </w:rPr>
            </w:pPr>
            <w:r w:rsidRPr="00041319">
              <w:rPr>
                <w:rFonts w:ascii="Arial" w:hAnsi="Arial" w:cs="Arial"/>
                <w:color w:val="auto"/>
                <w:sz w:val="20"/>
                <w:szCs w:val="20"/>
              </w:rPr>
              <w:t xml:space="preserve">     </w:t>
            </w:r>
          </w:p>
          <w:p w:rsidR="00733F75" w:rsidRPr="00041319" w:rsidRDefault="00733F75" w:rsidP="00733F75">
            <w:pPr>
              <w:rPr>
                <w:color w:val="auto"/>
                <w:kern w:val="2"/>
                <w:sz w:val="20"/>
                <w:szCs w:val="20"/>
              </w:rPr>
            </w:pPr>
            <w:r w:rsidRPr="00041319">
              <w:rPr>
                <w:rFonts w:ascii="Arial" w:hAnsi="Arial" w:cs="Arial"/>
                <w:color w:val="auto"/>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rPr>
                <w:color w:val="auto"/>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rPr>
                <w:color w:val="auto"/>
                <w:kern w:val="2"/>
                <w:sz w:val="22"/>
                <w:szCs w:val="22"/>
              </w:rPr>
            </w:pPr>
          </w:p>
        </w:tc>
      </w:tr>
    </w:tbl>
    <w:p w:rsidR="00733F75" w:rsidRPr="00041319" w:rsidRDefault="00733F75" w:rsidP="00733F75">
      <w:pPr>
        <w:rPr>
          <w:rFonts w:ascii="Arial" w:hAnsi="Arial" w:cs="Arial"/>
          <w:b/>
          <w:bCs/>
          <w:i/>
          <w:iCs/>
          <w:color w:val="auto"/>
          <w:sz w:val="22"/>
          <w:szCs w:val="22"/>
        </w:rPr>
      </w:pPr>
    </w:p>
    <w:p w:rsidR="00733F75" w:rsidRDefault="00733F75" w:rsidP="00733F75">
      <w:pPr>
        <w:rPr>
          <w:rFonts w:ascii="Arial" w:hAnsi="Arial" w:cs="Arial"/>
          <w:b/>
          <w:bCs/>
          <w:i/>
          <w:iCs/>
          <w:sz w:val="22"/>
          <w:szCs w:val="22"/>
        </w:rPr>
      </w:pPr>
    </w:p>
    <w:p w:rsidR="00733F75" w:rsidRDefault="00733F75" w:rsidP="00733F75">
      <w:pPr>
        <w:rPr>
          <w:rFonts w:ascii="Arial" w:hAnsi="Arial" w:cs="Arial"/>
          <w:b/>
          <w:bCs/>
          <w:i/>
          <w:iCs/>
          <w:sz w:val="22"/>
          <w:szCs w:val="22"/>
        </w:rPr>
      </w:pPr>
    </w:p>
    <w:p w:rsidR="00733F75" w:rsidRDefault="00733F75" w:rsidP="00733F75">
      <w:pPr>
        <w:rPr>
          <w:rFonts w:ascii="Arial" w:hAnsi="Arial" w:cs="Arial"/>
          <w:b/>
          <w:bCs/>
          <w:i/>
          <w:iCs/>
          <w:sz w:val="22"/>
          <w:szCs w:val="22"/>
        </w:rPr>
      </w:pPr>
    </w:p>
    <w:tbl>
      <w:tblPr>
        <w:tblW w:w="0" w:type="auto"/>
        <w:tblLayout w:type="fixed"/>
        <w:tblLook w:val="0000"/>
      </w:tblPr>
      <w:tblGrid>
        <w:gridCol w:w="3080"/>
        <w:gridCol w:w="3068"/>
        <w:gridCol w:w="3094"/>
      </w:tblGrid>
      <w:tr w:rsidR="00733F75" w:rsidRPr="00306995" w:rsidTr="00733F75">
        <w:tc>
          <w:tcPr>
            <w:tcW w:w="3080" w:type="dxa"/>
            <w:shd w:val="clear" w:color="auto" w:fill="auto"/>
            <w:vAlign w:val="center"/>
          </w:tcPr>
          <w:p w:rsidR="00733F75" w:rsidRPr="00306995" w:rsidRDefault="00733F75" w:rsidP="00733F75">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733F75" w:rsidRPr="00306995" w:rsidRDefault="00733F75" w:rsidP="00733F75">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733F75" w:rsidRPr="00306995" w:rsidRDefault="00733F75" w:rsidP="00733F75">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733F75" w:rsidRPr="00306995" w:rsidTr="00733F75">
        <w:tc>
          <w:tcPr>
            <w:tcW w:w="3080" w:type="dxa"/>
            <w:shd w:val="clear" w:color="auto" w:fill="auto"/>
          </w:tcPr>
          <w:p w:rsidR="00733F75" w:rsidRPr="00306995" w:rsidRDefault="00733F75" w:rsidP="00733F75">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733F75" w:rsidRPr="00306995" w:rsidRDefault="00733F75" w:rsidP="00733F75">
            <w:pPr>
              <w:pStyle w:val="BodyText2"/>
              <w:snapToGrid w:val="0"/>
              <w:spacing w:line="100" w:lineRule="atLeast"/>
              <w:jc w:val="both"/>
              <w:rPr>
                <w:rFonts w:ascii="Arial" w:hAnsi="Arial" w:cs="Arial"/>
                <w:sz w:val="22"/>
                <w:szCs w:val="22"/>
              </w:rPr>
            </w:pPr>
          </w:p>
        </w:tc>
        <w:tc>
          <w:tcPr>
            <w:tcW w:w="3094" w:type="dxa"/>
            <w:shd w:val="clear" w:color="auto" w:fill="auto"/>
          </w:tcPr>
          <w:p w:rsidR="00733F75" w:rsidRPr="00306995" w:rsidRDefault="00733F75" w:rsidP="00733F75">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733F75" w:rsidRDefault="00733F75" w:rsidP="0014214B">
      <w:pPr>
        <w:jc w:val="center"/>
        <w:rPr>
          <w:rFonts w:ascii="Arial" w:hAnsi="Arial" w:cs="Arial"/>
          <w:b/>
          <w:bCs/>
          <w:iCs/>
          <w:color w:val="C0504D"/>
          <w:sz w:val="28"/>
          <w:szCs w:val="28"/>
        </w:rPr>
      </w:pPr>
    </w:p>
    <w:p w:rsidR="00733F75" w:rsidRDefault="00733F75" w:rsidP="0014214B">
      <w:pPr>
        <w:jc w:val="center"/>
        <w:rPr>
          <w:rFonts w:ascii="Arial" w:hAnsi="Arial" w:cs="Arial"/>
          <w:b/>
          <w:bCs/>
          <w:iCs/>
          <w:color w:val="C0504D"/>
          <w:sz w:val="28"/>
          <w:szCs w:val="28"/>
        </w:rPr>
      </w:pPr>
    </w:p>
    <w:p w:rsidR="00733F75" w:rsidRDefault="00733F75" w:rsidP="0014214B">
      <w:pPr>
        <w:jc w:val="center"/>
        <w:rPr>
          <w:rFonts w:ascii="Arial" w:hAnsi="Arial" w:cs="Arial"/>
          <w:b/>
          <w:bCs/>
          <w:iCs/>
          <w:color w:val="C0504D"/>
          <w:sz w:val="28"/>
          <w:szCs w:val="28"/>
        </w:rPr>
      </w:pPr>
    </w:p>
    <w:p w:rsidR="00733F75" w:rsidRDefault="00733F75" w:rsidP="0014214B">
      <w:pPr>
        <w:jc w:val="center"/>
        <w:rPr>
          <w:rFonts w:ascii="Arial" w:hAnsi="Arial" w:cs="Arial"/>
          <w:b/>
          <w:bCs/>
          <w:iCs/>
          <w:color w:val="C0504D"/>
          <w:sz w:val="28"/>
          <w:szCs w:val="28"/>
        </w:rPr>
      </w:pPr>
    </w:p>
    <w:p w:rsidR="00733F75" w:rsidRDefault="00733F75" w:rsidP="00733F75">
      <w:pPr>
        <w:rPr>
          <w:rFonts w:ascii="Arial" w:hAnsi="Arial" w:cs="Arial"/>
          <w:b/>
          <w:bCs/>
          <w:i/>
          <w:iCs/>
          <w:sz w:val="22"/>
          <w:szCs w:val="22"/>
        </w:rPr>
      </w:pPr>
    </w:p>
    <w:p w:rsidR="00733F75" w:rsidRDefault="00733F75" w:rsidP="00733F75">
      <w:pPr>
        <w:rPr>
          <w:rFonts w:ascii="Arial" w:hAnsi="Arial" w:cs="Arial"/>
          <w:b/>
          <w:bCs/>
          <w:i/>
          <w:iCs/>
          <w:sz w:val="22"/>
          <w:szCs w:val="22"/>
        </w:rPr>
      </w:pPr>
    </w:p>
    <w:p w:rsidR="00733F75" w:rsidRDefault="00733F75" w:rsidP="00733F75">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733F75" w:rsidRPr="00041319" w:rsidRDefault="00733F75" w:rsidP="00733F75">
      <w:pPr>
        <w:shd w:val="clear" w:color="auto" w:fill="FFFFFF"/>
        <w:rPr>
          <w:color w:val="auto"/>
        </w:rPr>
      </w:pPr>
    </w:p>
    <w:p w:rsidR="00733F75" w:rsidRPr="00041319" w:rsidRDefault="00733F75" w:rsidP="00733F75">
      <w:pPr>
        <w:pStyle w:val="BodyText3"/>
        <w:tabs>
          <w:tab w:val="left" w:pos="3402"/>
        </w:tabs>
        <w:spacing w:after="0"/>
        <w:rPr>
          <w:rFonts w:ascii="Arial" w:hAnsi="Arial" w:cs="Arial"/>
          <w:b/>
          <w:color w:val="auto"/>
          <w:sz w:val="22"/>
          <w:szCs w:val="22"/>
        </w:rPr>
      </w:pPr>
      <w:proofErr w:type="gramStart"/>
      <w:r w:rsidRPr="00041319">
        <w:rPr>
          <w:rFonts w:ascii="Arial" w:hAnsi="Arial" w:cs="Arial"/>
          <w:b/>
          <w:color w:val="auto"/>
          <w:sz w:val="22"/>
          <w:szCs w:val="22"/>
        </w:rPr>
        <w:t xml:space="preserve">Partija  </w:t>
      </w:r>
      <w:r w:rsidR="00423A24">
        <w:rPr>
          <w:rFonts w:ascii="Arial" w:hAnsi="Arial" w:cs="Arial"/>
          <w:b/>
          <w:color w:val="auto"/>
          <w:sz w:val="22"/>
          <w:szCs w:val="22"/>
        </w:rPr>
        <w:t>19.</w:t>
      </w:r>
      <w:r w:rsidRPr="00041319">
        <w:rPr>
          <w:rFonts w:ascii="Arial" w:hAnsi="Arial" w:cs="Arial"/>
          <w:b/>
          <w:color w:val="auto"/>
          <w:sz w:val="22"/>
          <w:szCs w:val="22"/>
        </w:rPr>
        <w:t>Kanile</w:t>
      </w:r>
      <w:proofErr w:type="gramEnd"/>
      <w:r w:rsidRPr="00041319">
        <w:rPr>
          <w:rFonts w:ascii="Arial" w:hAnsi="Arial" w:cs="Arial"/>
          <w:b/>
          <w:color w:val="auto"/>
          <w:sz w:val="22"/>
          <w:szCs w:val="22"/>
        </w:rPr>
        <w:t xml:space="preserve"> arterijske</w:t>
      </w:r>
    </w:p>
    <w:tbl>
      <w:tblPr>
        <w:tblpPr w:leftFromText="180" w:rightFromText="180" w:vertAnchor="text" w:horzAnchor="margin" w:tblpXSpec="center" w:tblpY="183"/>
        <w:tblW w:w="16290" w:type="dxa"/>
        <w:tblLayout w:type="fixed"/>
        <w:tblLook w:val="01E0"/>
      </w:tblPr>
      <w:tblGrid>
        <w:gridCol w:w="450"/>
        <w:gridCol w:w="2610"/>
        <w:gridCol w:w="630"/>
        <w:gridCol w:w="900"/>
        <w:gridCol w:w="350"/>
        <w:gridCol w:w="280"/>
        <w:gridCol w:w="950"/>
        <w:gridCol w:w="1030"/>
        <w:gridCol w:w="1260"/>
        <w:gridCol w:w="1350"/>
        <w:gridCol w:w="1800"/>
        <w:gridCol w:w="1170"/>
        <w:gridCol w:w="1080"/>
        <w:gridCol w:w="1260"/>
        <w:gridCol w:w="1170"/>
      </w:tblGrid>
      <w:tr w:rsidR="00733F75" w:rsidRPr="00041319" w:rsidTr="00733F75">
        <w:trPr>
          <w:trHeight w:val="180"/>
        </w:trPr>
        <w:tc>
          <w:tcPr>
            <w:tcW w:w="450" w:type="dxa"/>
            <w:vMerge w:val="restart"/>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ind w:left="-8" w:firstLine="8"/>
              <w:jc w:val="both"/>
              <w:rPr>
                <w:rFonts w:ascii="Arial" w:hAnsi="Arial" w:cs="Arial"/>
                <w:b/>
                <w:color w:val="auto"/>
                <w:kern w:val="2"/>
                <w:sz w:val="16"/>
                <w:szCs w:val="16"/>
                <w:lang w:val="de-DE"/>
              </w:rPr>
            </w:pPr>
          </w:p>
          <w:p w:rsidR="00733F75" w:rsidRPr="00041319" w:rsidRDefault="00733F75" w:rsidP="00733F75">
            <w:pPr>
              <w:ind w:left="-8" w:firstLine="8"/>
              <w:jc w:val="both"/>
              <w:rPr>
                <w:rFonts w:ascii="Arial" w:hAnsi="Arial" w:cs="Arial"/>
                <w:b/>
                <w:color w:val="auto"/>
                <w:sz w:val="16"/>
                <w:szCs w:val="16"/>
                <w:lang w:val="de-DE"/>
              </w:rPr>
            </w:pPr>
          </w:p>
          <w:p w:rsidR="00733F75" w:rsidRPr="00041319" w:rsidRDefault="00733F75" w:rsidP="00733F75">
            <w:pPr>
              <w:ind w:left="-8" w:firstLine="8"/>
              <w:jc w:val="both"/>
              <w:rPr>
                <w:rFonts w:ascii="Arial" w:hAnsi="Arial" w:cs="Arial"/>
                <w:b/>
                <w:color w:val="auto"/>
                <w:sz w:val="16"/>
                <w:szCs w:val="16"/>
                <w:lang w:val="de-DE"/>
              </w:rPr>
            </w:pPr>
          </w:p>
          <w:p w:rsidR="00733F75" w:rsidRPr="00041319" w:rsidRDefault="00733F75" w:rsidP="00733F75">
            <w:pPr>
              <w:ind w:left="-8" w:firstLine="8"/>
              <w:jc w:val="center"/>
              <w:rPr>
                <w:rFonts w:ascii="Arial" w:hAnsi="Arial" w:cs="Arial"/>
                <w:b/>
                <w:color w:val="auto"/>
                <w:sz w:val="16"/>
                <w:szCs w:val="16"/>
                <w:lang w:val="sr-Latn-CS"/>
              </w:rPr>
            </w:pPr>
            <w:r w:rsidRPr="00041319">
              <w:rPr>
                <w:rFonts w:ascii="Arial" w:hAnsi="Arial" w:cs="Arial"/>
                <w:b/>
                <w:color w:val="auto"/>
                <w:sz w:val="16"/>
                <w:szCs w:val="16"/>
              </w:rPr>
              <w:t>Red</w:t>
            </w:r>
          </w:p>
          <w:p w:rsidR="00733F75" w:rsidRPr="00041319" w:rsidRDefault="00733F75" w:rsidP="00733F75">
            <w:pPr>
              <w:ind w:left="-8" w:firstLine="8"/>
              <w:jc w:val="center"/>
              <w:rPr>
                <w:rFonts w:ascii="Arial" w:hAnsi="Arial" w:cs="Arial"/>
                <w:b/>
                <w:color w:val="auto"/>
                <w:kern w:val="2"/>
                <w:sz w:val="16"/>
                <w:szCs w:val="16"/>
              </w:rPr>
            </w:pPr>
            <w:r w:rsidRPr="00041319">
              <w:rPr>
                <w:rFonts w:ascii="Arial" w:hAnsi="Arial" w:cs="Arial"/>
                <w:b/>
                <w:color w:val="auto"/>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b/>
                <w:color w:val="auto"/>
                <w:kern w:val="2"/>
                <w:sz w:val="16"/>
                <w:szCs w:val="16"/>
              </w:rPr>
            </w:pPr>
          </w:p>
          <w:p w:rsidR="00733F75" w:rsidRPr="00041319" w:rsidRDefault="00733F75" w:rsidP="00733F75">
            <w:pPr>
              <w:jc w:val="center"/>
              <w:rPr>
                <w:rFonts w:ascii="Arial" w:hAnsi="Arial" w:cs="Arial"/>
                <w:b/>
                <w:color w:val="auto"/>
                <w:sz w:val="16"/>
                <w:szCs w:val="16"/>
              </w:rPr>
            </w:pPr>
          </w:p>
          <w:p w:rsidR="00733F75" w:rsidRPr="00041319" w:rsidRDefault="00733F75" w:rsidP="00733F75">
            <w:pPr>
              <w:jc w:val="center"/>
              <w:rPr>
                <w:rFonts w:ascii="Arial" w:hAnsi="Arial" w:cs="Arial"/>
                <w:b/>
                <w:color w:val="auto"/>
                <w:sz w:val="16"/>
                <w:szCs w:val="16"/>
              </w:rPr>
            </w:pPr>
          </w:p>
          <w:p w:rsidR="00733F75" w:rsidRPr="00041319" w:rsidRDefault="00733F75" w:rsidP="00733F75">
            <w:pPr>
              <w:jc w:val="center"/>
              <w:rPr>
                <w:rFonts w:ascii="Arial" w:hAnsi="Arial" w:cs="Arial"/>
                <w:b/>
                <w:color w:val="auto"/>
                <w:kern w:val="2"/>
                <w:sz w:val="16"/>
                <w:szCs w:val="16"/>
              </w:rPr>
            </w:pPr>
            <w:r w:rsidRPr="00041319">
              <w:rPr>
                <w:rFonts w:ascii="Arial" w:hAnsi="Arial" w:cs="Arial"/>
                <w:b/>
                <w:color w:val="auto"/>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b/>
                <w:color w:val="auto"/>
                <w:kern w:val="2"/>
                <w:sz w:val="16"/>
                <w:szCs w:val="16"/>
              </w:rPr>
            </w:pPr>
          </w:p>
          <w:p w:rsidR="00733F75" w:rsidRPr="00041319" w:rsidRDefault="00733F75" w:rsidP="00733F75">
            <w:pPr>
              <w:jc w:val="center"/>
              <w:rPr>
                <w:rFonts w:ascii="Arial" w:hAnsi="Arial" w:cs="Arial"/>
                <w:b/>
                <w:color w:val="auto"/>
                <w:sz w:val="16"/>
                <w:szCs w:val="16"/>
              </w:rPr>
            </w:pPr>
          </w:p>
          <w:p w:rsidR="00733F75" w:rsidRPr="00041319" w:rsidRDefault="00733F75" w:rsidP="00733F75">
            <w:pPr>
              <w:jc w:val="center"/>
              <w:rPr>
                <w:rFonts w:ascii="Arial" w:hAnsi="Arial" w:cs="Arial"/>
                <w:b/>
                <w:color w:val="auto"/>
                <w:sz w:val="16"/>
                <w:szCs w:val="16"/>
              </w:rPr>
            </w:pPr>
          </w:p>
          <w:p w:rsidR="00733F75" w:rsidRPr="00041319" w:rsidRDefault="00733F75" w:rsidP="00733F75">
            <w:pPr>
              <w:jc w:val="center"/>
              <w:rPr>
                <w:rFonts w:ascii="Arial" w:hAnsi="Arial" w:cs="Arial"/>
                <w:b/>
                <w:color w:val="auto"/>
                <w:sz w:val="16"/>
                <w:szCs w:val="16"/>
              </w:rPr>
            </w:pPr>
            <w:r w:rsidRPr="00041319">
              <w:rPr>
                <w:rFonts w:ascii="Arial" w:hAnsi="Arial" w:cs="Arial"/>
                <w:b/>
                <w:color w:val="auto"/>
                <w:sz w:val="16"/>
                <w:szCs w:val="16"/>
              </w:rPr>
              <w:t>Jed.</w:t>
            </w:r>
          </w:p>
          <w:p w:rsidR="00733F75" w:rsidRPr="00041319" w:rsidRDefault="00733F75" w:rsidP="00733F75">
            <w:pPr>
              <w:jc w:val="center"/>
              <w:rPr>
                <w:rFonts w:ascii="Arial" w:hAnsi="Arial" w:cs="Arial"/>
                <w:b/>
                <w:color w:val="auto"/>
                <w:kern w:val="2"/>
                <w:sz w:val="16"/>
                <w:szCs w:val="16"/>
              </w:rPr>
            </w:pPr>
            <w:r w:rsidRPr="00041319">
              <w:rPr>
                <w:rFonts w:ascii="Arial" w:hAnsi="Arial" w:cs="Arial"/>
                <w:b/>
                <w:color w:val="auto"/>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b/>
                <w:color w:val="auto"/>
                <w:kern w:val="2"/>
                <w:sz w:val="16"/>
                <w:szCs w:val="16"/>
              </w:rPr>
            </w:pPr>
          </w:p>
          <w:p w:rsidR="00733F75" w:rsidRPr="00041319" w:rsidRDefault="00733F75" w:rsidP="00733F75">
            <w:pPr>
              <w:jc w:val="center"/>
              <w:rPr>
                <w:rFonts w:ascii="Arial" w:hAnsi="Arial" w:cs="Arial"/>
                <w:b/>
                <w:color w:val="auto"/>
                <w:sz w:val="16"/>
                <w:szCs w:val="16"/>
              </w:rPr>
            </w:pPr>
          </w:p>
          <w:p w:rsidR="00733F75" w:rsidRPr="00041319" w:rsidRDefault="00733F75" w:rsidP="00733F75">
            <w:pPr>
              <w:jc w:val="center"/>
              <w:rPr>
                <w:rFonts w:ascii="Arial" w:hAnsi="Arial" w:cs="Arial"/>
                <w:b/>
                <w:color w:val="auto"/>
                <w:sz w:val="16"/>
                <w:szCs w:val="16"/>
              </w:rPr>
            </w:pPr>
          </w:p>
          <w:p w:rsidR="00733F75" w:rsidRPr="00041319" w:rsidRDefault="00733F75" w:rsidP="00733F75">
            <w:pPr>
              <w:jc w:val="center"/>
              <w:rPr>
                <w:rFonts w:ascii="Arial" w:hAnsi="Arial" w:cs="Arial"/>
                <w:b/>
                <w:color w:val="auto"/>
                <w:sz w:val="16"/>
                <w:szCs w:val="16"/>
              </w:rPr>
            </w:pPr>
            <w:r w:rsidRPr="00041319">
              <w:rPr>
                <w:rFonts w:ascii="Arial" w:hAnsi="Arial" w:cs="Arial"/>
                <w:b/>
                <w:color w:val="auto"/>
                <w:sz w:val="16"/>
                <w:szCs w:val="16"/>
              </w:rPr>
              <w:t>Koli</w:t>
            </w:r>
          </w:p>
          <w:p w:rsidR="00733F75" w:rsidRPr="00041319" w:rsidRDefault="00733F75" w:rsidP="00733F75">
            <w:pPr>
              <w:jc w:val="center"/>
              <w:rPr>
                <w:rFonts w:ascii="Arial" w:hAnsi="Arial" w:cs="Arial"/>
                <w:b/>
                <w:color w:val="auto"/>
                <w:kern w:val="2"/>
                <w:sz w:val="16"/>
                <w:szCs w:val="16"/>
              </w:rPr>
            </w:pPr>
            <w:r w:rsidRPr="00041319">
              <w:rPr>
                <w:rFonts w:ascii="Arial" w:hAnsi="Arial" w:cs="Arial"/>
                <w:b/>
                <w:color w:val="auto"/>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b/>
                <w:color w:val="auto"/>
                <w:kern w:val="2"/>
                <w:sz w:val="16"/>
                <w:szCs w:val="16"/>
              </w:rPr>
            </w:pPr>
            <w:r w:rsidRPr="00041319">
              <w:rPr>
                <w:rFonts w:ascii="Arial" w:hAnsi="Arial" w:cs="Arial"/>
                <w:b/>
                <w:color w:val="auto"/>
                <w:sz w:val="16"/>
                <w:szCs w:val="16"/>
              </w:rPr>
              <w:t>POPUNJAVA PONUDJAČ</w:t>
            </w:r>
          </w:p>
          <w:p w:rsidR="00733F75" w:rsidRPr="00041319" w:rsidRDefault="00733F75" w:rsidP="00733F75">
            <w:pPr>
              <w:rPr>
                <w:rFonts w:ascii="Arial" w:hAnsi="Arial" w:cs="Arial"/>
                <w:b/>
                <w:color w:val="auto"/>
                <w:kern w:val="2"/>
                <w:sz w:val="16"/>
                <w:szCs w:val="16"/>
              </w:rPr>
            </w:pPr>
          </w:p>
        </w:tc>
      </w:tr>
      <w:tr w:rsidR="00733F75" w:rsidRPr="00041319" w:rsidTr="00733F75">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suppressAutoHyphens w:val="0"/>
              <w:spacing w:line="240" w:lineRule="auto"/>
              <w:rPr>
                <w:rFonts w:ascii="Arial" w:hAnsi="Arial" w:cs="Arial"/>
                <w:b/>
                <w:color w:val="auto"/>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suppressAutoHyphens w:val="0"/>
              <w:spacing w:line="240" w:lineRule="auto"/>
              <w:rPr>
                <w:rFonts w:ascii="Arial" w:hAnsi="Arial" w:cs="Arial"/>
                <w:b/>
                <w:color w:val="auto"/>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suppressAutoHyphens w:val="0"/>
              <w:spacing w:line="240" w:lineRule="auto"/>
              <w:rPr>
                <w:rFonts w:ascii="Arial" w:hAnsi="Arial" w:cs="Arial"/>
                <w:b/>
                <w:color w:val="auto"/>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suppressAutoHyphens w:val="0"/>
              <w:spacing w:line="240" w:lineRule="auto"/>
              <w:rPr>
                <w:rFonts w:ascii="Arial" w:hAnsi="Arial" w:cs="Arial"/>
                <w:b/>
                <w:color w:val="auto"/>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b/>
                <w:color w:val="auto"/>
                <w:kern w:val="2"/>
                <w:sz w:val="16"/>
                <w:szCs w:val="16"/>
              </w:rPr>
            </w:pPr>
          </w:p>
          <w:p w:rsidR="00733F75" w:rsidRPr="00041319" w:rsidRDefault="00733F75" w:rsidP="00733F75">
            <w:pPr>
              <w:jc w:val="center"/>
              <w:rPr>
                <w:rFonts w:ascii="Arial" w:hAnsi="Arial" w:cs="Arial"/>
                <w:b/>
                <w:color w:val="auto"/>
                <w:sz w:val="16"/>
                <w:szCs w:val="16"/>
              </w:rPr>
            </w:pPr>
          </w:p>
          <w:p w:rsidR="00733F75" w:rsidRPr="00041319" w:rsidRDefault="00733F75" w:rsidP="00733F75">
            <w:pPr>
              <w:jc w:val="center"/>
              <w:rPr>
                <w:rFonts w:ascii="Arial" w:hAnsi="Arial" w:cs="Arial"/>
                <w:b/>
                <w:color w:val="auto"/>
                <w:kern w:val="2"/>
                <w:sz w:val="16"/>
                <w:szCs w:val="16"/>
              </w:rPr>
            </w:pPr>
            <w:r w:rsidRPr="00041319">
              <w:rPr>
                <w:rFonts w:ascii="Arial" w:hAnsi="Arial" w:cs="Arial"/>
                <w:b/>
                <w:color w:val="auto"/>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b/>
                <w:color w:val="auto"/>
                <w:kern w:val="2"/>
                <w:sz w:val="16"/>
                <w:szCs w:val="16"/>
              </w:rPr>
            </w:pPr>
          </w:p>
          <w:p w:rsidR="00733F75" w:rsidRPr="00041319" w:rsidRDefault="00733F75" w:rsidP="00733F75">
            <w:pPr>
              <w:jc w:val="center"/>
              <w:rPr>
                <w:rFonts w:ascii="Arial" w:hAnsi="Arial" w:cs="Arial"/>
                <w:b/>
                <w:color w:val="auto"/>
                <w:sz w:val="16"/>
                <w:szCs w:val="16"/>
              </w:rPr>
            </w:pPr>
          </w:p>
          <w:p w:rsidR="00733F75" w:rsidRPr="00041319" w:rsidRDefault="00733F75" w:rsidP="00733F75">
            <w:pPr>
              <w:jc w:val="center"/>
              <w:rPr>
                <w:rFonts w:ascii="Arial" w:hAnsi="Arial" w:cs="Arial"/>
                <w:b/>
                <w:color w:val="auto"/>
                <w:kern w:val="2"/>
                <w:sz w:val="16"/>
                <w:szCs w:val="16"/>
              </w:rPr>
            </w:pPr>
            <w:r w:rsidRPr="00041319">
              <w:rPr>
                <w:rFonts w:ascii="Arial" w:hAnsi="Arial" w:cs="Arial"/>
                <w:b/>
                <w:color w:val="auto"/>
                <w:sz w:val="16"/>
                <w:szCs w:val="16"/>
              </w:rPr>
              <w:t>Podaci o ponudjenom dobru</w:t>
            </w:r>
          </w:p>
        </w:tc>
      </w:tr>
      <w:tr w:rsidR="00733F75" w:rsidRPr="00041319" w:rsidTr="00733F75">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suppressAutoHyphens w:val="0"/>
              <w:spacing w:line="240" w:lineRule="auto"/>
              <w:rPr>
                <w:rFonts w:ascii="Arial" w:hAnsi="Arial" w:cs="Arial"/>
                <w:b/>
                <w:color w:val="auto"/>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suppressAutoHyphens w:val="0"/>
              <w:spacing w:line="240" w:lineRule="auto"/>
              <w:rPr>
                <w:rFonts w:ascii="Arial" w:hAnsi="Arial" w:cs="Arial"/>
                <w:b/>
                <w:color w:val="auto"/>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suppressAutoHyphens w:val="0"/>
              <w:spacing w:line="240" w:lineRule="auto"/>
              <w:rPr>
                <w:rFonts w:ascii="Arial" w:hAnsi="Arial" w:cs="Arial"/>
                <w:b/>
                <w:color w:val="auto"/>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suppressAutoHyphens w:val="0"/>
              <w:spacing w:line="240" w:lineRule="auto"/>
              <w:rPr>
                <w:rFonts w:ascii="Arial" w:hAnsi="Arial" w:cs="Arial"/>
                <w:b/>
                <w:color w:val="auto"/>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suppressAutoHyphens w:val="0"/>
              <w:spacing w:line="240" w:lineRule="auto"/>
              <w:rPr>
                <w:rFonts w:ascii="Arial" w:hAnsi="Arial" w:cs="Arial"/>
                <w:b/>
                <w:color w:val="auto"/>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jc w:val="center"/>
              <w:rPr>
                <w:rFonts w:ascii="Arial" w:hAnsi="Arial" w:cs="Arial"/>
                <w:b/>
                <w:color w:val="auto"/>
                <w:kern w:val="2"/>
                <w:sz w:val="16"/>
                <w:szCs w:val="16"/>
              </w:rPr>
            </w:pPr>
          </w:p>
          <w:p w:rsidR="00733F75" w:rsidRPr="00041319" w:rsidRDefault="00733F75" w:rsidP="00733F75">
            <w:pPr>
              <w:jc w:val="center"/>
              <w:rPr>
                <w:rFonts w:ascii="Arial" w:hAnsi="Arial" w:cs="Arial"/>
                <w:b/>
                <w:color w:val="auto"/>
                <w:sz w:val="16"/>
                <w:szCs w:val="16"/>
              </w:rPr>
            </w:pPr>
            <w:r w:rsidRPr="00041319">
              <w:rPr>
                <w:rFonts w:ascii="Arial" w:hAnsi="Arial" w:cs="Arial"/>
                <w:b/>
                <w:color w:val="auto"/>
                <w:sz w:val="16"/>
                <w:szCs w:val="16"/>
              </w:rPr>
              <w:t>Cena po jed. mere</w:t>
            </w:r>
          </w:p>
          <w:p w:rsidR="00733F75" w:rsidRPr="00041319" w:rsidRDefault="00733F75" w:rsidP="00733F75">
            <w:pPr>
              <w:jc w:val="center"/>
              <w:rPr>
                <w:rFonts w:ascii="Arial" w:hAnsi="Arial" w:cs="Arial"/>
                <w:b/>
                <w:color w:val="auto"/>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jc w:val="center"/>
              <w:rPr>
                <w:rFonts w:ascii="Arial" w:hAnsi="Arial" w:cs="Arial"/>
                <w:b/>
                <w:color w:val="auto"/>
                <w:kern w:val="2"/>
                <w:sz w:val="16"/>
                <w:szCs w:val="16"/>
              </w:rPr>
            </w:pPr>
          </w:p>
          <w:p w:rsidR="00733F75" w:rsidRPr="00041319" w:rsidRDefault="00733F75" w:rsidP="00733F75">
            <w:pPr>
              <w:jc w:val="center"/>
              <w:rPr>
                <w:rFonts w:ascii="Arial" w:hAnsi="Arial" w:cs="Arial"/>
                <w:b/>
                <w:color w:val="auto"/>
                <w:kern w:val="2"/>
                <w:sz w:val="16"/>
                <w:szCs w:val="16"/>
              </w:rPr>
            </w:pPr>
            <w:r w:rsidRPr="00041319">
              <w:rPr>
                <w:rFonts w:ascii="Arial" w:hAnsi="Arial" w:cs="Arial"/>
                <w:b/>
                <w:color w:val="auto"/>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jc w:val="center"/>
              <w:rPr>
                <w:rFonts w:ascii="Arial" w:hAnsi="Arial" w:cs="Arial"/>
                <w:b/>
                <w:color w:val="auto"/>
                <w:kern w:val="2"/>
                <w:sz w:val="16"/>
                <w:szCs w:val="16"/>
              </w:rPr>
            </w:pPr>
            <w:r w:rsidRPr="00041319">
              <w:rPr>
                <w:rFonts w:ascii="Arial" w:hAnsi="Arial" w:cs="Arial"/>
                <w:b/>
                <w:color w:val="auto"/>
                <w:sz w:val="16"/>
                <w:szCs w:val="16"/>
              </w:rPr>
              <w:t xml:space="preserve">Iznos  jedinične cene sa PDV-om </w:t>
            </w:r>
          </w:p>
          <w:p w:rsidR="00733F75" w:rsidRPr="00041319" w:rsidRDefault="00733F75" w:rsidP="00733F75">
            <w:pPr>
              <w:jc w:val="center"/>
              <w:rPr>
                <w:rFonts w:ascii="Arial" w:hAnsi="Arial" w:cs="Arial"/>
                <w:b/>
                <w:color w:val="auto"/>
                <w:kern w:val="2"/>
                <w:sz w:val="16"/>
                <w:szCs w:val="16"/>
              </w:rPr>
            </w:pPr>
            <w:r w:rsidRPr="00041319">
              <w:rPr>
                <w:rFonts w:ascii="Arial" w:hAnsi="Arial" w:cs="Arial"/>
                <w:b/>
                <w:color w:val="auto"/>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jc w:val="center"/>
              <w:rPr>
                <w:rFonts w:ascii="Arial" w:hAnsi="Arial" w:cs="Arial"/>
                <w:b/>
                <w:color w:val="auto"/>
                <w:kern w:val="2"/>
                <w:sz w:val="16"/>
                <w:szCs w:val="16"/>
              </w:rPr>
            </w:pPr>
            <w:r w:rsidRPr="00041319">
              <w:rPr>
                <w:rFonts w:ascii="Arial" w:hAnsi="Arial" w:cs="Arial"/>
                <w:b/>
                <w:color w:val="auto"/>
                <w:sz w:val="16"/>
                <w:szCs w:val="16"/>
              </w:rPr>
              <w:t>Ukupna cena bez PDV-a</w:t>
            </w:r>
          </w:p>
          <w:p w:rsidR="00733F75" w:rsidRPr="00041319" w:rsidRDefault="00733F75" w:rsidP="00733F75">
            <w:pPr>
              <w:jc w:val="center"/>
              <w:rPr>
                <w:rFonts w:ascii="Arial" w:hAnsi="Arial" w:cs="Arial"/>
                <w:b/>
                <w:color w:val="auto"/>
                <w:kern w:val="2"/>
                <w:sz w:val="16"/>
                <w:szCs w:val="16"/>
              </w:rPr>
            </w:pPr>
            <w:r w:rsidRPr="00041319">
              <w:rPr>
                <w:rFonts w:ascii="Arial" w:hAnsi="Arial" w:cs="Arial"/>
                <w:b/>
                <w:color w:val="auto"/>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jc w:val="center"/>
              <w:rPr>
                <w:rFonts w:ascii="Arial" w:hAnsi="Arial" w:cs="Arial"/>
                <w:b/>
                <w:color w:val="auto"/>
                <w:kern w:val="2"/>
                <w:sz w:val="16"/>
                <w:szCs w:val="16"/>
              </w:rPr>
            </w:pPr>
          </w:p>
          <w:p w:rsidR="00733F75" w:rsidRPr="00041319" w:rsidRDefault="00733F75" w:rsidP="00733F75">
            <w:pPr>
              <w:jc w:val="center"/>
              <w:rPr>
                <w:rFonts w:ascii="Arial" w:hAnsi="Arial" w:cs="Arial"/>
                <w:b/>
                <w:color w:val="auto"/>
                <w:sz w:val="16"/>
                <w:szCs w:val="16"/>
              </w:rPr>
            </w:pPr>
            <w:r w:rsidRPr="00041319">
              <w:rPr>
                <w:rFonts w:ascii="Arial" w:hAnsi="Arial" w:cs="Arial"/>
                <w:b/>
                <w:color w:val="auto"/>
                <w:sz w:val="16"/>
                <w:szCs w:val="16"/>
              </w:rPr>
              <w:t>Ukupna cena sa PDV-om</w:t>
            </w:r>
          </w:p>
          <w:p w:rsidR="00733F75" w:rsidRPr="00041319" w:rsidRDefault="00733F75" w:rsidP="00733F75">
            <w:pPr>
              <w:jc w:val="center"/>
              <w:rPr>
                <w:rFonts w:ascii="Arial" w:hAnsi="Arial" w:cs="Arial"/>
                <w:b/>
                <w:color w:val="auto"/>
                <w:kern w:val="2"/>
                <w:sz w:val="16"/>
                <w:szCs w:val="16"/>
              </w:rPr>
            </w:pPr>
            <w:r w:rsidRPr="00041319">
              <w:rPr>
                <w:rFonts w:ascii="Arial" w:hAnsi="Arial" w:cs="Arial"/>
                <w:b/>
                <w:color w:val="auto"/>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rPr>
                <w:rFonts w:ascii="Arial" w:hAnsi="Arial" w:cs="Arial"/>
                <w:b/>
                <w:color w:val="auto"/>
                <w:kern w:val="2"/>
                <w:sz w:val="16"/>
                <w:szCs w:val="16"/>
              </w:rPr>
            </w:pPr>
            <w:r w:rsidRPr="00041319">
              <w:rPr>
                <w:rFonts w:ascii="Arial" w:hAnsi="Arial" w:cs="Arial"/>
                <w:b/>
                <w:color w:val="auto"/>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jc w:val="center"/>
              <w:rPr>
                <w:rFonts w:ascii="Arial" w:hAnsi="Arial" w:cs="Arial"/>
                <w:b/>
                <w:color w:val="auto"/>
                <w:sz w:val="16"/>
                <w:szCs w:val="16"/>
              </w:rPr>
            </w:pPr>
            <w:r w:rsidRPr="00041319">
              <w:rPr>
                <w:rFonts w:ascii="Arial" w:hAnsi="Arial" w:cs="Arial"/>
                <w:b/>
                <w:color w:val="auto"/>
                <w:sz w:val="16"/>
                <w:szCs w:val="16"/>
              </w:rPr>
              <w:t>Komerc.</w:t>
            </w:r>
          </w:p>
          <w:p w:rsidR="00733F75" w:rsidRPr="00041319" w:rsidRDefault="00733F75" w:rsidP="00733F75">
            <w:pPr>
              <w:jc w:val="center"/>
              <w:rPr>
                <w:rFonts w:ascii="Arial" w:hAnsi="Arial" w:cs="Arial"/>
                <w:b/>
                <w:color w:val="auto"/>
                <w:kern w:val="2"/>
                <w:sz w:val="16"/>
                <w:szCs w:val="16"/>
              </w:rPr>
            </w:pPr>
            <w:r w:rsidRPr="00041319">
              <w:rPr>
                <w:rFonts w:ascii="Arial" w:hAnsi="Arial" w:cs="Arial"/>
                <w:b/>
                <w:color w:val="auto"/>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jc w:val="center"/>
              <w:rPr>
                <w:rFonts w:ascii="Arial" w:hAnsi="Arial" w:cs="Arial"/>
                <w:b/>
                <w:color w:val="auto"/>
                <w:kern w:val="2"/>
                <w:sz w:val="16"/>
                <w:szCs w:val="16"/>
              </w:rPr>
            </w:pPr>
          </w:p>
          <w:p w:rsidR="00733F75" w:rsidRPr="00041319" w:rsidRDefault="00733F75" w:rsidP="00733F75">
            <w:pPr>
              <w:jc w:val="center"/>
              <w:rPr>
                <w:rFonts w:ascii="Arial" w:hAnsi="Arial" w:cs="Arial"/>
                <w:b/>
                <w:color w:val="auto"/>
                <w:kern w:val="2"/>
                <w:sz w:val="16"/>
                <w:szCs w:val="16"/>
              </w:rPr>
            </w:pPr>
            <w:r w:rsidRPr="00041319">
              <w:rPr>
                <w:rFonts w:ascii="Arial" w:hAnsi="Arial" w:cs="Arial"/>
                <w:b/>
                <w:color w:val="auto"/>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jc w:val="center"/>
              <w:rPr>
                <w:rFonts w:ascii="Arial" w:hAnsi="Arial" w:cs="Arial"/>
                <w:b/>
                <w:color w:val="auto"/>
                <w:kern w:val="2"/>
                <w:sz w:val="16"/>
                <w:szCs w:val="16"/>
              </w:rPr>
            </w:pPr>
            <w:r w:rsidRPr="00041319">
              <w:rPr>
                <w:rFonts w:ascii="Arial" w:hAnsi="Arial" w:cs="Arial"/>
                <w:b/>
                <w:color w:val="auto"/>
                <w:sz w:val="16"/>
                <w:szCs w:val="16"/>
              </w:rPr>
              <w:t>Učešće posebnih troškova koji čine ukupnu cenu (%)</w:t>
            </w:r>
          </w:p>
        </w:tc>
      </w:tr>
      <w:tr w:rsidR="00733F75" w:rsidRPr="00041319" w:rsidTr="00733F75">
        <w:trPr>
          <w:trHeight w:val="345"/>
        </w:trPr>
        <w:tc>
          <w:tcPr>
            <w:tcW w:w="45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16"/>
                <w:szCs w:val="16"/>
              </w:rPr>
            </w:pPr>
            <w:r w:rsidRPr="00041319">
              <w:rPr>
                <w:rFonts w:ascii="Arial" w:hAnsi="Arial" w:cs="Arial"/>
                <w:color w:val="auto"/>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16"/>
                <w:szCs w:val="16"/>
              </w:rPr>
            </w:pPr>
            <w:r w:rsidRPr="00041319">
              <w:rPr>
                <w:rFonts w:ascii="Arial" w:hAnsi="Arial" w:cs="Arial"/>
                <w:color w:val="auto"/>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16"/>
                <w:szCs w:val="16"/>
              </w:rPr>
            </w:pPr>
            <w:r w:rsidRPr="00041319">
              <w:rPr>
                <w:rFonts w:ascii="Arial" w:hAnsi="Arial" w:cs="Arial"/>
                <w:color w:val="auto"/>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16"/>
                <w:szCs w:val="16"/>
              </w:rPr>
            </w:pPr>
            <w:r w:rsidRPr="00041319">
              <w:rPr>
                <w:rFonts w:ascii="Arial" w:hAnsi="Arial" w:cs="Arial"/>
                <w:color w:val="auto"/>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16"/>
                <w:szCs w:val="16"/>
              </w:rPr>
            </w:pPr>
            <w:r w:rsidRPr="00041319">
              <w:rPr>
                <w:rFonts w:ascii="Arial" w:hAnsi="Arial" w:cs="Arial"/>
                <w:color w:val="auto"/>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16"/>
                <w:szCs w:val="16"/>
              </w:rPr>
            </w:pPr>
            <w:r w:rsidRPr="00041319">
              <w:rPr>
                <w:rFonts w:ascii="Arial" w:hAnsi="Arial" w:cs="Arial"/>
                <w:color w:val="auto"/>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16"/>
                <w:szCs w:val="16"/>
              </w:rPr>
            </w:pPr>
            <w:r w:rsidRPr="00041319">
              <w:rPr>
                <w:rFonts w:ascii="Arial" w:hAnsi="Arial" w:cs="Arial"/>
                <w:color w:val="auto"/>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16"/>
                <w:szCs w:val="16"/>
              </w:rPr>
            </w:pPr>
            <w:r w:rsidRPr="00041319">
              <w:rPr>
                <w:rFonts w:ascii="Arial" w:hAnsi="Arial" w:cs="Arial"/>
                <w:color w:val="auto"/>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16"/>
                <w:szCs w:val="16"/>
              </w:rPr>
            </w:pPr>
            <w:r w:rsidRPr="00041319">
              <w:rPr>
                <w:rFonts w:ascii="Arial" w:hAnsi="Arial" w:cs="Arial"/>
                <w:color w:val="auto"/>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16"/>
                <w:szCs w:val="16"/>
              </w:rPr>
            </w:pPr>
            <w:r w:rsidRPr="00041319">
              <w:rPr>
                <w:rFonts w:ascii="Arial" w:hAnsi="Arial" w:cs="Arial"/>
                <w:color w:val="auto"/>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16"/>
                <w:szCs w:val="16"/>
              </w:rPr>
            </w:pPr>
            <w:r w:rsidRPr="00041319">
              <w:rPr>
                <w:rFonts w:ascii="Arial" w:hAnsi="Arial" w:cs="Arial"/>
                <w:color w:val="auto"/>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16"/>
                <w:szCs w:val="16"/>
              </w:rPr>
            </w:pPr>
            <w:r w:rsidRPr="00041319">
              <w:rPr>
                <w:rFonts w:ascii="Arial" w:hAnsi="Arial" w:cs="Arial"/>
                <w:color w:val="auto"/>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16"/>
                <w:szCs w:val="16"/>
              </w:rPr>
            </w:pPr>
            <w:r w:rsidRPr="00041319">
              <w:rPr>
                <w:rFonts w:ascii="Arial" w:hAnsi="Arial" w:cs="Arial"/>
                <w:color w:val="auto"/>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16"/>
                <w:szCs w:val="16"/>
              </w:rPr>
            </w:pPr>
            <w:r w:rsidRPr="00041319">
              <w:rPr>
                <w:rFonts w:ascii="Arial" w:hAnsi="Arial" w:cs="Arial"/>
                <w:color w:val="auto"/>
                <w:sz w:val="16"/>
                <w:szCs w:val="16"/>
              </w:rPr>
              <w:t>14</w:t>
            </w:r>
          </w:p>
        </w:tc>
      </w:tr>
      <w:tr w:rsidR="00733F75" w:rsidRPr="00041319" w:rsidTr="00733F75">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jc w:val="center"/>
              <w:rPr>
                <w:rFonts w:ascii="Arial" w:hAnsi="Arial" w:cs="Arial"/>
                <w:bCs/>
                <w:color w:val="auto"/>
                <w:sz w:val="20"/>
                <w:szCs w:val="20"/>
              </w:rPr>
            </w:pPr>
            <w:r w:rsidRPr="00041319">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jc w:val="both"/>
              <w:rPr>
                <w:rFonts w:ascii="Arial" w:hAnsi="Arial" w:cs="Arial"/>
                <w:color w:val="auto"/>
                <w:kern w:val="2"/>
                <w:sz w:val="20"/>
                <w:szCs w:val="20"/>
                <w:lang w:val="de-DE"/>
              </w:rPr>
            </w:pPr>
            <w:r w:rsidRPr="00041319">
              <w:rPr>
                <w:rFonts w:ascii="Arial" w:hAnsi="Arial" w:cs="Arial"/>
                <w:color w:val="auto"/>
                <w:kern w:val="2"/>
                <w:sz w:val="20"/>
                <w:szCs w:val="20"/>
                <w:lang w:val="de-DE"/>
              </w:rPr>
              <w:t xml:space="preserve">Kanile arterijske </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jc w:val="center"/>
              <w:rPr>
                <w:rFonts w:ascii="Arial" w:hAnsi="Arial" w:cs="Arial"/>
                <w:color w:val="auto"/>
                <w:kern w:val="2"/>
                <w:sz w:val="20"/>
                <w:szCs w:val="20"/>
              </w:rPr>
            </w:pPr>
            <w:r w:rsidRPr="00041319">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jc w:val="center"/>
              <w:rPr>
                <w:rFonts w:ascii="Arial" w:hAnsi="Arial" w:cs="Arial"/>
                <w:color w:val="auto"/>
                <w:kern w:val="2"/>
                <w:sz w:val="20"/>
                <w:szCs w:val="20"/>
              </w:rPr>
            </w:pPr>
            <w:r w:rsidRPr="00041319">
              <w:rPr>
                <w:rFonts w:ascii="Arial" w:hAnsi="Arial" w:cs="Arial"/>
                <w:color w:val="auto"/>
                <w:kern w:val="2"/>
                <w:sz w:val="20"/>
                <w:szCs w:val="20"/>
              </w:rPr>
              <w:t>20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20"/>
                <w:szCs w:val="20"/>
              </w:rPr>
            </w:pPr>
          </w:p>
        </w:tc>
      </w:tr>
      <w:tr w:rsidR="00733F75" w:rsidRPr="00041319" w:rsidTr="00733F75">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733F75" w:rsidRPr="00041319" w:rsidRDefault="00733F75" w:rsidP="00733F75">
            <w:pPr>
              <w:rPr>
                <w:color w:val="auto"/>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rPr>
                <w:rFonts w:ascii="Arial" w:hAnsi="Arial" w:cs="Arial"/>
                <w:color w:val="auto"/>
                <w:kern w:val="2"/>
                <w:sz w:val="20"/>
                <w:szCs w:val="20"/>
              </w:rPr>
            </w:pPr>
            <w:r w:rsidRPr="00041319">
              <w:rPr>
                <w:rFonts w:ascii="Arial" w:hAnsi="Arial" w:cs="Arial"/>
                <w:color w:val="auto"/>
                <w:sz w:val="20"/>
                <w:szCs w:val="20"/>
              </w:rPr>
              <w:t xml:space="preserve">     </w:t>
            </w:r>
          </w:p>
          <w:p w:rsidR="00733F75" w:rsidRPr="00041319" w:rsidRDefault="00733F75" w:rsidP="00733F75">
            <w:pPr>
              <w:rPr>
                <w:color w:val="auto"/>
                <w:kern w:val="2"/>
                <w:sz w:val="20"/>
                <w:szCs w:val="20"/>
              </w:rPr>
            </w:pPr>
            <w:r w:rsidRPr="00041319">
              <w:rPr>
                <w:rFonts w:ascii="Arial" w:hAnsi="Arial" w:cs="Arial"/>
                <w:color w:val="auto"/>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rPr>
                <w:color w:val="auto"/>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rPr>
                <w:color w:val="auto"/>
                <w:kern w:val="2"/>
                <w:sz w:val="22"/>
                <w:szCs w:val="22"/>
              </w:rPr>
            </w:pPr>
          </w:p>
        </w:tc>
      </w:tr>
    </w:tbl>
    <w:p w:rsidR="00733F75" w:rsidRPr="00041319" w:rsidRDefault="00733F75" w:rsidP="00733F75">
      <w:pPr>
        <w:rPr>
          <w:rFonts w:ascii="Arial" w:hAnsi="Arial" w:cs="Arial"/>
          <w:b/>
          <w:bCs/>
          <w:i/>
          <w:iCs/>
          <w:color w:val="auto"/>
          <w:sz w:val="22"/>
          <w:szCs w:val="22"/>
        </w:rPr>
      </w:pPr>
    </w:p>
    <w:p w:rsidR="00733F75" w:rsidRPr="00041319" w:rsidRDefault="00733F75" w:rsidP="00733F75">
      <w:pPr>
        <w:rPr>
          <w:rFonts w:ascii="Arial" w:hAnsi="Arial" w:cs="Arial"/>
          <w:b/>
          <w:bCs/>
          <w:i/>
          <w:iCs/>
          <w:color w:val="auto"/>
          <w:sz w:val="22"/>
          <w:szCs w:val="22"/>
        </w:rPr>
      </w:pPr>
    </w:p>
    <w:p w:rsidR="00733F75" w:rsidRDefault="00733F75" w:rsidP="00733F75">
      <w:pPr>
        <w:rPr>
          <w:rFonts w:ascii="Arial" w:hAnsi="Arial" w:cs="Arial"/>
          <w:b/>
          <w:bCs/>
          <w:i/>
          <w:iCs/>
          <w:sz w:val="22"/>
          <w:szCs w:val="22"/>
        </w:rPr>
      </w:pPr>
    </w:p>
    <w:p w:rsidR="00733F75" w:rsidRDefault="00733F75" w:rsidP="00733F75">
      <w:pPr>
        <w:rPr>
          <w:rFonts w:ascii="Arial" w:hAnsi="Arial" w:cs="Arial"/>
          <w:b/>
          <w:bCs/>
          <w:i/>
          <w:iCs/>
          <w:sz w:val="22"/>
          <w:szCs w:val="22"/>
        </w:rPr>
      </w:pPr>
    </w:p>
    <w:tbl>
      <w:tblPr>
        <w:tblW w:w="0" w:type="auto"/>
        <w:tblLayout w:type="fixed"/>
        <w:tblLook w:val="0000"/>
      </w:tblPr>
      <w:tblGrid>
        <w:gridCol w:w="3080"/>
        <w:gridCol w:w="3068"/>
        <w:gridCol w:w="3094"/>
      </w:tblGrid>
      <w:tr w:rsidR="00733F75" w:rsidRPr="00306995" w:rsidTr="00733F75">
        <w:tc>
          <w:tcPr>
            <w:tcW w:w="3080" w:type="dxa"/>
            <w:shd w:val="clear" w:color="auto" w:fill="auto"/>
            <w:vAlign w:val="center"/>
          </w:tcPr>
          <w:p w:rsidR="00733F75" w:rsidRPr="00306995" w:rsidRDefault="00733F75" w:rsidP="00733F75">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733F75" w:rsidRPr="00306995" w:rsidRDefault="00733F75" w:rsidP="00733F75">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733F75" w:rsidRPr="00306995" w:rsidRDefault="00733F75" w:rsidP="00733F75">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733F75" w:rsidRPr="00306995" w:rsidTr="00733F75">
        <w:tc>
          <w:tcPr>
            <w:tcW w:w="3080" w:type="dxa"/>
            <w:shd w:val="clear" w:color="auto" w:fill="auto"/>
          </w:tcPr>
          <w:p w:rsidR="00733F75" w:rsidRPr="00306995" w:rsidRDefault="00733F75" w:rsidP="00733F75">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733F75" w:rsidRPr="00306995" w:rsidRDefault="00733F75" w:rsidP="00733F75">
            <w:pPr>
              <w:pStyle w:val="BodyText2"/>
              <w:snapToGrid w:val="0"/>
              <w:spacing w:line="100" w:lineRule="atLeast"/>
              <w:jc w:val="both"/>
              <w:rPr>
                <w:rFonts w:ascii="Arial" w:hAnsi="Arial" w:cs="Arial"/>
                <w:sz w:val="22"/>
                <w:szCs w:val="22"/>
              </w:rPr>
            </w:pPr>
          </w:p>
        </w:tc>
        <w:tc>
          <w:tcPr>
            <w:tcW w:w="3094" w:type="dxa"/>
            <w:shd w:val="clear" w:color="auto" w:fill="auto"/>
          </w:tcPr>
          <w:p w:rsidR="00733F75" w:rsidRPr="00306995" w:rsidRDefault="00733F75" w:rsidP="00733F75">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733F75" w:rsidRDefault="00733F75" w:rsidP="00733F75">
      <w:pPr>
        <w:jc w:val="center"/>
        <w:rPr>
          <w:rFonts w:ascii="Arial" w:hAnsi="Arial" w:cs="Arial"/>
          <w:b/>
          <w:bCs/>
          <w:iCs/>
          <w:color w:val="C0504D"/>
          <w:sz w:val="28"/>
          <w:szCs w:val="28"/>
        </w:rPr>
      </w:pPr>
    </w:p>
    <w:p w:rsidR="00733F75" w:rsidRDefault="00733F75" w:rsidP="00733F75">
      <w:pPr>
        <w:jc w:val="center"/>
        <w:rPr>
          <w:rFonts w:ascii="Arial" w:hAnsi="Arial" w:cs="Arial"/>
          <w:b/>
          <w:bCs/>
          <w:iCs/>
          <w:color w:val="C0504D"/>
          <w:sz w:val="28"/>
          <w:szCs w:val="28"/>
        </w:rPr>
      </w:pPr>
    </w:p>
    <w:p w:rsidR="00733F75" w:rsidRDefault="00733F75" w:rsidP="00733F75">
      <w:pPr>
        <w:jc w:val="center"/>
        <w:rPr>
          <w:rFonts w:ascii="Arial" w:hAnsi="Arial" w:cs="Arial"/>
          <w:b/>
          <w:bCs/>
          <w:iCs/>
          <w:color w:val="C0504D"/>
          <w:sz w:val="28"/>
          <w:szCs w:val="28"/>
        </w:rPr>
      </w:pPr>
    </w:p>
    <w:p w:rsidR="00733F75" w:rsidRDefault="00733F75" w:rsidP="0014214B">
      <w:pPr>
        <w:jc w:val="center"/>
        <w:rPr>
          <w:rFonts w:ascii="Arial" w:hAnsi="Arial" w:cs="Arial"/>
          <w:b/>
          <w:bCs/>
          <w:iCs/>
          <w:color w:val="C0504D"/>
          <w:sz w:val="28"/>
          <w:szCs w:val="28"/>
        </w:rPr>
      </w:pPr>
    </w:p>
    <w:p w:rsidR="00733F75" w:rsidRDefault="00733F75" w:rsidP="0014214B">
      <w:pPr>
        <w:jc w:val="center"/>
        <w:rPr>
          <w:rFonts w:ascii="Arial" w:hAnsi="Arial" w:cs="Arial"/>
          <w:b/>
          <w:bCs/>
          <w:iCs/>
          <w:color w:val="C0504D"/>
          <w:sz w:val="28"/>
          <w:szCs w:val="28"/>
        </w:rPr>
      </w:pPr>
    </w:p>
    <w:p w:rsidR="00733F75" w:rsidRDefault="00733F75" w:rsidP="0014214B">
      <w:pPr>
        <w:jc w:val="center"/>
        <w:rPr>
          <w:rFonts w:ascii="Arial" w:hAnsi="Arial" w:cs="Arial"/>
          <w:b/>
          <w:bCs/>
          <w:iCs/>
          <w:color w:val="C0504D"/>
          <w:sz w:val="28"/>
          <w:szCs w:val="28"/>
        </w:rPr>
      </w:pPr>
    </w:p>
    <w:p w:rsidR="00733F75" w:rsidRDefault="00733F75" w:rsidP="0014214B">
      <w:pPr>
        <w:jc w:val="center"/>
        <w:rPr>
          <w:rFonts w:ascii="Arial" w:hAnsi="Arial" w:cs="Arial"/>
          <w:b/>
          <w:bCs/>
          <w:iCs/>
          <w:color w:val="C0504D"/>
          <w:sz w:val="28"/>
          <w:szCs w:val="28"/>
        </w:rPr>
      </w:pPr>
    </w:p>
    <w:p w:rsidR="00733F75" w:rsidRDefault="00733F75" w:rsidP="00733F75">
      <w:pPr>
        <w:rPr>
          <w:rFonts w:ascii="Arial" w:hAnsi="Arial" w:cs="Arial"/>
          <w:b/>
          <w:bCs/>
          <w:iCs/>
          <w:color w:val="C0504D"/>
          <w:sz w:val="28"/>
          <w:szCs w:val="28"/>
        </w:rPr>
      </w:pPr>
    </w:p>
    <w:p w:rsidR="00733F75" w:rsidRPr="00423A24" w:rsidRDefault="00733F75" w:rsidP="0014214B">
      <w:pPr>
        <w:jc w:val="center"/>
        <w:rPr>
          <w:rFonts w:ascii="Arial" w:hAnsi="Arial" w:cs="Arial"/>
          <w:b/>
          <w:bCs/>
          <w:iCs/>
          <w:color w:val="auto"/>
          <w:sz w:val="28"/>
          <w:szCs w:val="28"/>
        </w:rPr>
      </w:pPr>
    </w:p>
    <w:p w:rsidR="00733F75" w:rsidRPr="00423A24" w:rsidRDefault="00733F75" w:rsidP="0014214B">
      <w:pPr>
        <w:jc w:val="center"/>
        <w:rPr>
          <w:rFonts w:ascii="Arial" w:hAnsi="Arial" w:cs="Arial"/>
          <w:b/>
          <w:bCs/>
          <w:iCs/>
          <w:color w:val="auto"/>
          <w:sz w:val="28"/>
          <w:szCs w:val="28"/>
        </w:rPr>
      </w:pPr>
    </w:p>
    <w:p w:rsidR="00927142" w:rsidRPr="00423A24" w:rsidRDefault="00927142" w:rsidP="00927142">
      <w:pPr>
        <w:shd w:val="clear" w:color="auto" w:fill="FFFFFF"/>
        <w:rPr>
          <w:rFonts w:ascii="Arial" w:hAnsi="Arial" w:cs="Arial"/>
          <w:b/>
          <w:bCs/>
          <w:iCs/>
          <w:color w:val="auto"/>
          <w:sz w:val="22"/>
          <w:szCs w:val="22"/>
        </w:rPr>
      </w:pPr>
      <w:r w:rsidRPr="00423A24">
        <w:rPr>
          <w:rFonts w:ascii="Arial" w:hAnsi="Arial" w:cs="Arial"/>
          <w:b/>
          <w:bCs/>
          <w:iCs/>
          <w:color w:val="auto"/>
          <w:sz w:val="22"/>
          <w:szCs w:val="22"/>
        </w:rPr>
        <w:tab/>
      </w:r>
      <w:r w:rsidRPr="00423A24">
        <w:rPr>
          <w:rFonts w:ascii="Arial" w:hAnsi="Arial" w:cs="Arial"/>
          <w:b/>
          <w:bCs/>
          <w:iCs/>
          <w:color w:val="auto"/>
          <w:sz w:val="22"/>
          <w:szCs w:val="22"/>
        </w:rPr>
        <w:tab/>
      </w:r>
      <w:r w:rsidRPr="00423A24">
        <w:rPr>
          <w:rFonts w:ascii="Arial" w:hAnsi="Arial" w:cs="Arial"/>
          <w:b/>
          <w:bCs/>
          <w:iCs/>
          <w:color w:val="auto"/>
          <w:sz w:val="22"/>
          <w:szCs w:val="22"/>
        </w:rPr>
        <w:tab/>
      </w:r>
      <w:r w:rsidRPr="00423A24">
        <w:rPr>
          <w:rFonts w:ascii="Arial" w:hAnsi="Arial" w:cs="Arial"/>
          <w:b/>
          <w:bCs/>
          <w:iCs/>
          <w:color w:val="auto"/>
          <w:sz w:val="22"/>
          <w:szCs w:val="22"/>
        </w:rPr>
        <w:tab/>
        <w:t>SPECIFIKACIJA PONUDE SA STRUKTUROM PONUĐENE CENE</w:t>
      </w:r>
      <w:r w:rsidRPr="00423A24">
        <w:rPr>
          <w:rFonts w:ascii="Arial" w:hAnsi="Arial" w:cs="Arial"/>
          <w:b/>
          <w:bCs/>
          <w:iCs/>
          <w:color w:val="auto"/>
          <w:sz w:val="22"/>
          <w:szCs w:val="22"/>
        </w:rPr>
        <w:tab/>
      </w:r>
      <w:r w:rsidRPr="00423A24">
        <w:rPr>
          <w:rFonts w:ascii="Arial" w:hAnsi="Arial" w:cs="Arial"/>
          <w:b/>
          <w:bCs/>
          <w:iCs/>
          <w:color w:val="auto"/>
          <w:sz w:val="22"/>
          <w:szCs w:val="22"/>
        </w:rPr>
        <w:tab/>
      </w:r>
      <w:r w:rsidRPr="00423A24">
        <w:rPr>
          <w:rFonts w:ascii="Arial" w:hAnsi="Arial" w:cs="Arial"/>
          <w:b/>
          <w:bCs/>
          <w:iCs/>
          <w:color w:val="auto"/>
          <w:sz w:val="22"/>
          <w:szCs w:val="22"/>
        </w:rPr>
        <w:tab/>
      </w:r>
      <w:r w:rsidRPr="00423A24">
        <w:rPr>
          <w:rFonts w:ascii="Arial" w:hAnsi="Arial" w:cs="Arial"/>
          <w:b/>
          <w:bCs/>
          <w:iCs/>
          <w:color w:val="auto"/>
          <w:sz w:val="22"/>
          <w:szCs w:val="22"/>
        </w:rPr>
        <w:tab/>
      </w:r>
      <w:r w:rsidRPr="00423A24">
        <w:rPr>
          <w:rFonts w:ascii="Arial" w:hAnsi="Arial" w:cs="Arial"/>
          <w:b/>
          <w:bCs/>
          <w:iCs/>
          <w:color w:val="auto"/>
          <w:sz w:val="22"/>
          <w:szCs w:val="22"/>
        </w:rPr>
        <w:tab/>
        <w:t>Obrazac 2</w:t>
      </w:r>
    </w:p>
    <w:p w:rsidR="0014214B" w:rsidRPr="00423A24" w:rsidRDefault="0014214B" w:rsidP="0014214B">
      <w:pPr>
        <w:shd w:val="clear" w:color="auto" w:fill="FFFFFF"/>
        <w:jc w:val="center"/>
        <w:rPr>
          <w:color w:val="auto"/>
        </w:rPr>
      </w:pPr>
    </w:p>
    <w:p w:rsidR="0014214B" w:rsidRPr="00423A24" w:rsidRDefault="00423A24" w:rsidP="0014214B">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20.</w:t>
      </w:r>
      <w:proofErr w:type="gramEnd"/>
      <w:r w:rsidR="0014214B" w:rsidRPr="00423A24">
        <w:rPr>
          <w:rFonts w:ascii="Arial" w:hAnsi="Arial" w:cs="Arial"/>
          <w:b/>
          <w:color w:val="auto"/>
          <w:sz w:val="22"/>
          <w:szCs w:val="22"/>
        </w:rPr>
        <w:t xml:space="preserve"> Sistemi za infuziju</w:t>
      </w:r>
    </w:p>
    <w:tbl>
      <w:tblPr>
        <w:tblpPr w:leftFromText="180" w:rightFromText="180" w:vertAnchor="text" w:horzAnchor="margin" w:tblpXSpec="center" w:tblpY="183"/>
        <w:tblW w:w="16290" w:type="dxa"/>
        <w:tblLayout w:type="fixed"/>
        <w:tblLook w:val="01E0"/>
      </w:tblPr>
      <w:tblGrid>
        <w:gridCol w:w="450"/>
        <w:gridCol w:w="2610"/>
        <w:gridCol w:w="630"/>
        <w:gridCol w:w="900"/>
        <w:gridCol w:w="350"/>
        <w:gridCol w:w="280"/>
        <w:gridCol w:w="950"/>
        <w:gridCol w:w="1030"/>
        <w:gridCol w:w="1260"/>
        <w:gridCol w:w="1350"/>
        <w:gridCol w:w="1800"/>
        <w:gridCol w:w="1170"/>
        <w:gridCol w:w="1080"/>
        <w:gridCol w:w="1260"/>
        <w:gridCol w:w="1170"/>
      </w:tblGrid>
      <w:tr w:rsidR="0014214B" w:rsidRPr="00423A24" w:rsidTr="0014214B">
        <w:trPr>
          <w:trHeight w:val="180"/>
        </w:trPr>
        <w:tc>
          <w:tcPr>
            <w:tcW w:w="45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ind w:left="-8" w:firstLine="8"/>
              <w:jc w:val="both"/>
              <w:rPr>
                <w:rFonts w:ascii="Arial" w:hAnsi="Arial" w:cs="Arial"/>
                <w:b/>
                <w:color w:val="auto"/>
                <w:kern w:val="2"/>
                <w:sz w:val="16"/>
                <w:szCs w:val="16"/>
                <w:lang w:val="de-DE"/>
              </w:rPr>
            </w:pPr>
          </w:p>
          <w:p w:rsidR="0014214B" w:rsidRPr="00423A24" w:rsidRDefault="0014214B" w:rsidP="0014214B">
            <w:pPr>
              <w:ind w:left="-8" w:firstLine="8"/>
              <w:jc w:val="both"/>
              <w:rPr>
                <w:rFonts w:ascii="Arial" w:hAnsi="Arial" w:cs="Arial"/>
                <w:b/>
                <w:color w:val="auto"/>
                <w:sz w:val="16"/>
                <w:szCs w:val="16"/>
                <w:lang w:val="de-DE"/>
              </w:rPr>
            </w:pPr>
          </w:p>
          <w:p w:rsidR="0014214B" w:rsidRPr="00423A24" w:rsidRDefault="0014214B" w:rsidP="0014214B">
            <w:pPr>
              <w:ind w:left="-8" w:firstLine="8"/>
              <w:jc w:val="both"/>
              <w:rPr>
                <w:rFonts w:ascii="Arial" w:hAnsi="Arial" w:cs="Arial"/>
                <w:b/>
                <w:color w:val="auto"/>
                <w:sz w:val="16"/>
                <w:szCs w:val="16"/>
                <w:lang w:val="de-DE"/>
              </w:rPr>
            </w:pPr>
          </w:p>
          <w:p w:rsidR="0014214B" w:rsidRPr="00423A24" w:rsidRDefault="0014214B" w:rsidP="0014214B">
            <w:pPr>
              <w:ind w:left="-8" w:firstLine="8"/>
              <w:jc w:val="center"/>
              <w:rPr>
                <w:rFonts w:ascii="Arial" w:hAnsi="Arial" w:cs="Arial"/>
                <w:b/>
                <w:color w:val="auto"/>
                <w:sz w:val="16"/>
                <w:szCs w:val="16"/>
                <w:lang w:val="sr-Latn-CS"/>
              </w:rPr>
            </w:pPr>
            <w:r w:rsidRPr="00423A24">
              <w:rPr>
                <w:rFonts w:ascii="Arial" w:hAnsi="Arial" w:cs="Arial"/>
                <w:b/>
                <w:color w:val="auto"/>
                <w:sz w:val="16"/>
                <w:szCs w:val="16"/>
              </w:rPr>
              <w:t>Red</w:t>
            </w:r>
          </w:p>
          <w:p w:rsidR="0014214B" w:rsidRPr="00423A24" w:rsidRDefault="0014214B" w:rsidP="0014214B">
            <w:pPr>
              <w:ind w:left="-8" w:firstLine="8"/>
              <w:jc w:val="center"/>
              <w:rPr>
                <w:rFonts w:ascii="Arial" w:hAnsi="Arial" w:cs="Arial"/>
                <w:b/>
                <w:color w:val="auto"/>
                <w:kern w:val="2"/>
                <w:sz w:val="16"/>
                <w:szCs w:val="16"/>
              </w:rPr>
            </w:pPr>
            <w:r w:rsidRPr="00423A24">
              <w:rPr>
                <w:rFonts w:ascii="Arial" w:hAnsi="Arial" w:cs="Arial"/>
                <w:b/>
                <w:color w:val="auto"/>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b/>
                <w:color w:val="auto"/>
                <w:kern w:val="2"/>
                <w:sz w:val="16"/>
                <w:szCs w:val="16"/>
              </w:rPr>
            </w:pPr>
          </w:p>
          <w:p w:rsidR="0014214B" w:rsidRPr="00423A24" w:rsidRDefault="0014214B" w:rsidP="0014214B">
            <w:pPr>
              <w:jc w:val="center"/>
              <w:rPr>
                <w:rFonts w:ascii="Arial" w:hAnsi="Arial" w:cs="Arial"/>
                <w:b/>
                <w:color w:val="auto"/>
                <w:sz w:val="16"/>
                <w:szCs w:val="16"/>
              </w:rPr>
            </w:pPr>
          </w:p>
          <w:p w:rsidR="0014214B" w:rsidRPr="00423A24" w:rsidRDefault="0014214B" w:rsidP="0014214B">
            <w:pPr>
              <w:jc w:val="center"/>
              <w:rPr>
                <w:rFonts w:ascii="Arial" w:hAnsi="Arial" w:cs="Arial"/>
                <w:b/>
                <w:color w:val="auto"/>
                <w:sz w:val="16"/>
                <w:szCs w:val="16"/>
              </w:rPr>
            </w:pPr>
          </w:p>
          <w:p w:rsidR="0014214B" w:rsidRPr="00423A24" w:rsidRDefault="0014214B" w:rsidP="0014214B">
            <w:pPr>
              <w:jc w:val="center"/>
              <w:rPr>
                <w:rFonts w:ascii="Arial" w:hAnsi="Arial" w:cs="Arial"/>
                <w:b/>
                <w:color w:val="auto"/>
                <w:kern w:val="2"/>
                <w:sz w:val="16"/>
                <w:szCs w:val="16"/>
              </w:rPr>
            </w:pPr>
            <w:r w:rsidRPr="00423A24">
              <w:rPr>
                <w:rFonts w:ascii="Arial" w:hAnsi="Arial" w:cs="Arial"/>
                <w:b/>
                <w:color w:val="auto"/>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b/>
                <w:color w:val="auto"/>
                <w:kern w:val="2"/>
                <w:sz w:val="16"/>
                <w:szCs w:val="16"/>
              </w:rPr>
            </w:pPr>
          </w:p>
          <w:p w:rsidR="0014214B" w:rsidRPr="00423A24" w:rsidRDefault="0014214B" w:rsidP="0014214B">
            <w:pPr>
              <w:jc w:val="center"/>
              <w:rPr>
                <w:rFonts w:ascii="Arial" w:hAnsi="Arial" w:cs="Arial"/>
                <w:b/>
                <w:color w:val="auto"/>
                <w:sz w:val="16"/>
                <w:szCs w:val="16"/>
              </w:rPr>
            </w:pPr>
          </w:p>
          <w:p w:rsidR="0014214B" w:rsidRPr="00423A24" w:rsidRDefault="0014214B" w:rsidP="0014214B">
            <w:pPr>
              <w:jc w:val="center"/>
              <w:rPr>
                <w:rFonts w:ascii="Arial" w:hAnsi="Arial" w:cs="Arial"/>
                <w:b/>
                <w:color w:val="auto"/>
                <w:sz w:val="16"/>
                <w:szCs w:val="16"/>
              </w:rPr>
            </w:pPr>
          </w:p>
          <w:p w:rsidR="0014214B" w:rsidRPr="00423A24" w:rsidRDefault="0014214B" w:rsidP="0014214B">
            <w:pPr>
              <w:jc w:val="center"/>
              <w:rPr>
                <w:rFonts w:ascii="Arial" w:hAnsi="Arial" w:cs="Arial"/>
                <w:b/>
                <w:color w:val="auto"/>
                <w:sz w:val="16"/>
                <w:szCs w:val="16"/>
              </w:rPr>
            </w:pPr>
            <w:r w:rsidRPr="00423A24">
              <w:rPr>
                <w:rFonts w:ascii="Arial" w:hAnsi="Arial" w:cs="Arial"/>
                <w:b/>
                <w:color w:val="auto"/>
                <w:sz w:val="16"/>
                <w:szCs w:val="16"/>
              </w:rPr>
              <w:t>Jed.</w:t>
            </w:r>
          </w:p>
          <w:p w:rsidR="0014214B" w:rsidRPr="00423A24" w:rsidRDefault="0014214B" w:rsidP="0014214B">
            <w:pPr>
              <w:jc w:val="center"/>
              <w:rPr>
                <w:rFonts w:ascii="Arial" w:hAnsi="Arial" w:cs="Arial"/>
                <w:b/>
                <w:color w:val="auto"/>
                <w:kern w:val="2"/>
                <w:sz w:val="16"/>
                <w:szCs w:val="16"/>
              </w:rPr>
            </w:pPr>
            <w:r w:rsidRPr="00423A24">
              <w:rPr>
                <w:rFonts w:ascii="Arial" w:hAnsi="Arial" w:cs="Arial"/>
                <w:b/>
                <w:color w:val="auto"/>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b/>
                <w:color w:val="auto"/>
                <w:kern w:val="2"/>
                <w:sz w:val="16"/>
                <w:szCs w:val="16"/>
              </w:rPr>
            </w:pPr>
          </w:p>
          <w:p w:rsidR="0014214B" w:rsidRPr="00423A24" w:rsidRDefault="0014214B" w:rsidP="0014214B">
            <w:pPr>
              <w:jc w:val="center"/>
              <w:rPr>
                <w:rFonts w:ascii="Arial" w:hAnsi="Arial" w:cs="Arial"/>
                <w:b/>
                <w:color w:val="auto"/>
                <w:sz w:val="16"/>
                <w:szCs w:val="16"/>
              </w:rPr>
            </w:pPr>
          </w:p>
          <w:p w:rsidR="0014214B" w:rsidRPr="00423A24" w:rsidRDefault="0014214B" w:rsidP="0014214B">
            <w:pPr>
              <w:jc w:val="center"/>
              <w:rPr>
                <w:rFonts w:ascii="Arial" w:hAnsi="Arial" w:cs="Arial"/>
                <w:b/>
                <w:color w:val="auto"/>
                <w:sz w:val="16"/>
                <w:szCs w:val="16"/>
              </w:rPr>
            </w:pPr>
          </w:p>
          <w:p w:rsidR="0014214B" w:rsidRPr="00423A24" w:rsidRDefault="0014214B" w:rsidP="0014214B">
            <w:pPr>
              <w:jc w:val="center"/>
              <w:rPr>
                <w:rFonts w:ascii="Arial" w:hAnsi="Arial" w:cs="Arial"/>
                <w:b/>
                <w:color w:val="auto"/>
                <w:sz w:val="16"/>
                <w:szCs w:val="16"/>
              </w:rPr>
            </w:pPr>
            <w:r w:rsidRPr="00423A24">
              <w:rPr>
                <w:rFonts w:ascii="Arial" w:hAnsi="Arial" w:cs="Arial"/>
                <w:b/>
                <w:color w:val="auto"/>
                <w:sz w:val="16"/>
                <w:szCs w:val="16"/>
              </w:rPr>
              <w:t>Koli</w:t>
            </w:r>
          </w:p>
          <w:p w:rsidR="0014214B" w:rsidRPr="00423A24" w:rsidRDefault="0014214B" w:rsidP="0014214B">
            <w:pPr>
              <w:jc w:val="center"/>
              <w:rPr>
                <w:rFonts w:ascii="Arial" w:hAnsi="Arial" w:cs="Arial"/>
                <w:b/>
                <w:color w:val="auto"/>
                <w:kern w:val="2"/>
                <w:sz w:val="16"/>
                <w:szCs w:val="16"/>
              </w:rPr>
            </w:pPr>
            <w:r w:rsidRPr="00423A24">
              <w:rPr>
                <w:rFonts w:ascii="Arial" w:hAnsi="Arial" w:cs="Arial"/>
                <w:b/>
                <w:color w:val="auto"/>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b/>
                <w:color w:val="auto"/>
                <w:kern w:val="2"/>
                <w:sz w:val="16"/>
                <w:szCs w:val="16"/>
              </w:rPr>
            </w:pPr>
            <w:r w:rsidRPr="00423A24">
              <w:rPr>
                <w:rFonts w:ascii="Arial" w:hAnsi="Arial" w:cs="Arial"/>
                <w:b/>
                <w:color w:val="auto"/>
                <w:sz w:val="16"/>
                <w:szCs w:val="16"/>
              </w:rPr>
              <w:t>POPUNJAVA PONUDJAČ</w:t>
            </w:r>
          </w:p>
          <w:p w:rsidR="0014214B" w:rsidRPr="00423A24" w:rsidRDefault="0014214B" w:rsidP="0014214B">
            <w:pPr>
              <w:rPr>
                <w:rFonts w:ascii="Arial" w:hAnsi="Arial" w:cs="Arial"/>
                <w:b/>
                <w:color w:val="auto"/>
                <w:kern w:val="2"/>
                <w:sz w:val="16"/>
                <w:szCs w:val="16"/>
              </w:rPr>
            </w:pPr>
          </w:p>
        </w:tc>
      </w:tr>
      <w:tr w:rsidR="0014214B" w:rsidRPr="00423A24" w:rsidTr="0014214B">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suppressAutoHyphens w:val="0"/>
              <w:spacing w:line="240" w:lineRule="auto"/>
              <w:rPr>
                <w:rFonts w:ascii="Arial" w:hAnsi="Arial" w:cs="Arial"/>
                <w:b/>
                <w:color w:val="auto"/>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suppressAutoHyphens w:val="0"/>
              <w:spacing w:line="240" w:lineRule="auto"/>
              <w:rPr>
                <w:rFonts w:ascii="Arial" w:hAnsi="Arial" w:cs="Arial"/>
                <w:b/>
                <w:color w:val="auto"/>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suppressAutoHyphens w:val="0"/>
              <w:spacing w:line="240" w:lineRule="auto"/>
              <w:rPr>
                <w:rFonts w:ascii="Arial" w:hAnsi="Arial" w:cs="Arial"/>
                <w:b/>
                <w:color w:val="auto"/>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suppressAutoHyphens w:val="0"/>
              <w:spacing w:line="240" w:lineRule="auto"/>
              <w:rPr>
                <w:rFonts w:ascii="Arial" w:hAnsi="Arial" w:cs="Arial"/>
                <w:b/>
                <w:color w:val="auto"/>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b/>
                <w:color w:val="auto"/>
                <w:kern w:val="2"/>
                <w:sz w:val="16"/>
                <w:szCs w:val="16"/>
              </w:rPr>
            </w:pPr>
          </w:p>
          <w:p w:rsidR="0014214B" w:rsidRPr="00423A24" w:rsidRDefault="0014214B" w:rsidP="0014214B">
            <w:pPr>
              <w:jc w:val="center"/>
              <w:rPr>
                <w:rFonts w:ascii="Arial" w:hAnsi="Arial" w:cs="Arial"/>
                <w:b/>
                <w:color w:val="auto"/>
                <w:sz w:val="16"/>
                <w:szCs w:val="16"/>
              </w:rPr>
            </w:pPr>
          </w:p>
          <w:p w:rsidR="0014214B" w:rsidRPr="00423A24" w:rsidRDefault="0014214B" w:rsidP="0014214B">
            <w:pPr>
              <w:jc w:val="center"/>
              <w:rPr>
                <w:rFonts w:ascii="Arial" w:hAnsi="Arial" w:cs="Arial"/>
                <w:b/>
                <w:color w:val="auto"/>
                <w:kern w:val="2"/>
                <w:sz w:val="16"/>
                <w:szCs w:val="16"/>
              </w:rPr>
            </w:pPr>
            <w:r w:rsidRPr="00423A24">
              <w:rPr>
                <w:rFonts w:ascii="Arial" w:hAnsi="Arial" w:cs="Arial"/>
                <w:b/>
                <w:color w:val="auto"/>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b/>
                <w:color w:val="auto"/>
                <w:kern w:val="2"/>
                <w:sz w:val="16"/>
                <w:szCs w:val="16"/>
              </w:rPr>
            </w:pPr>
          </w:p>
          <w:p w:rsidR="0014214B" w:rsidRPr="00423A24" w:rsidRDefault="0014214B" w:rsidP="0014214B">
            <w:pPr>
              <w:jc w:val="center"/>
              <w:rPr>
                <w:rFonts w:ascii="Arial" w:hAnsi="Arial" w:cs="Arial"/>
                <w:b/>
                <w:color w:val="auto"/>
                <w:sz w:val="16"/>
                <w:szCs w:val="16"/>
              </w:rPr>
            </w:pPr>
          </w:p>
          <w:p w:rsidR="0014214B" w:rsidRPr="00423A24" w:rsidRDefault="0014214B" w:rsidP="0014214B">
            <w:pPr>
              <w:jc w:val="center"/>
              <w:rPr>
                <w:rFonts w:ascii="Arial" w:hAnsi="Arial" w:cs="Arial"/>
                <w:b/>
                <w:color w:val="auto"/>
                <w:kern w:val="2"/>
                <w:sz w:val="16"/>
                <w:szCs w:val="16"/>
              </w:rPr>
            </w:pPr>
            <w:r w:rsidRPr="00423A24">
              <w:rPr>
                <w:rFonts w:ascii="Arial" w:hAnsi="Arial" w:cs="Arial"/>
                <w:b/>
                <w:color w:val="auto"/>
                <w:sz w:val="16"/>
                <w:szCs w:val="16"/>
              </w:rPr>
              <w:t>Podaci o ponudjenom dobru</w:t>
            </w:r>
          </w:p>
        </w:tc>
      </w:tr>
      <w:tr w:rsidR="0014214B" w:rsidRPr="00423A24" w:rsidTr="0014214B">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suppressAutoHyphens w:val="0"/>
              <w:spacing w:line="240" w:lineRule="auto"/>
              <w:rPr>
                <w:rFonts w:ascii="Arial" w:hAnsi="Arial" w:cs="Arial"/>
                <w:b/>
                <w:color w:val="auto"/>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suppressAutoHyphens w:val="0"/>
              <w:spacing w:line="240" w:lineRule="auto"/>
              <w:rPr>
                <w:rFonts w:ascii="Arial" w:hAnsi="Arial" w:cs="Arial"/>
                <w:b/>
                <w:color w:val="auto"/>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suppressAutoHyphens w:val="0"/>
              <w:spacing w:line="240" w:lineRule="auto"/>
              <w:rPr>
                <w:rFonts w:ascii="Arial" w:hAnsi="Arial" w:cs="Arial"/>
                <w:b/>
                <w:color w:val="auto"/>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suppressAutoHyphens w:val="0"/>
              <w:spacing w:line="240" w:lineRule="auto"/>
              <w:rPr>
                <w:rFonts w:ascii="Arial" w:hAnsi="Arial" w:cs="Arial"/>
                <w:b/>
                <w:color w:val="auto"/>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suppressAutoHyphens w:val="0"/>
              <w:spacing w:line="240" w:lineRule="auto"/>
              <w:rPr>
                <w:rFonts w:ascii="Arial" w:hAnsi="Arial" w:cs="Arial"/>
                <w:b/>
                <w:color w:val="auto"/>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jc w:val="center"/>
              <w:rPr>
                <w:rFonts w:ascii="Arial" w:hAnsi="Arial" w:cs="Arial"/>
                <w:b/>
                <w:color w:val="auto"/>
                <w:kern w:val="2"/>
                <w:sz w:val="16"/>
                <w:szCs w:val="16"/>
              </w:rPr>
            </w:pPr>
          </w:p>
          <w:p w:rsidR="0014214B" w:rsidRPr="00423A24" w:rsidRDefault="0014214B" w:rsidP="0014214B">
            <w:pPr>
              <w:jc w:val="center"/>
              <w:rPr>
                <w:rFonts w:ascii="Arial" w:hAnsi="Arial" w:cs="Arial"/>
                <w:b/>
                <w:color w:val="auto"/>
                <w:sz w:val="16"/>
                <w:szCs w:val="16"/>
              </w:rPr>
            </w:pPr>
            <w:r w:rsidRPr="00423A24">
              <w:rPr>
                <w:rFonts w:ascii="Arial" w:hAnsi="Arial" w:cs="Arial"/>
                <w:b/>
                <w:color w:val="auto"/>
                <w:sz w:val="16"/>
                <w:szCs w:val="16"/>
              </w:rPr>
              <w:t>Cena po jed. mere</w:t>
            </w:r>
          </w:p>
          <w:p w:rsidR="0014214B" w:rsidRPr="00423A24" w:rsidRDefault="0014214B" w:rsidP="0014214B">
            <w:pPr>
              <w:jc w:val="center"/>
              <w:rPr>
                <w:rFonts w:ascii="Arial" w:hAnsi="Arial" w:cs="Arial"/>
                <w:b/>
                <w:color w:val="auto"/>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jc w:val="center"/>
              <w:rPr>
                <w:rFonts w:ascii="Arial" w:hAnsi="Arial" w:cs="Arial"/>
                <w:b/>
                <w:color w:val="auto"/>
                <w:kern w:val="2"/>
                <w:sz w:val="16"/>
                <w:szCs w:val="16"/>
              </w:rPr>
            </w:pPr>
          </w:p>
          <w:p w:rsidR="0014214B" w:rsidRPr="00423A24" w:rsidRDefault="0014214B" w:rsidP="0014214B">
            <w:pPr>
              <w:jc w:val="center"/>
              <w:rPr>
                <w:rFonts w:ascii="Arial" w:hAnsi="Arial" w:cs="Arial"/>
                <w:b/>
                <w:color w:val="auto"/>
                <w:kern w:val="2"/>
                <w:sz w:val="16"/>
                <w:szCs w:val="16"/>
              </w:rPr>
            </w:pPr>
            <w:r w:rsidRPr="00423A24">
              <w:rPr>
                <w:rFonts w:ascii="Arial" w:hAnsi="Arial" w:cs="Arial"/>
                <w:b/>
                <w:color w:val="auto"/>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jc w:val="center"/>
              <w:rPr>
                <w:rFonts w:ascii="Arial" w:hAnsi="Arial" w:cs="Arial"/>
                <w:b/>
                <w:color w:val="auto"/>
                <w:kern w:val="2"/>
                <w:sz w:val="16"/>
                <w:szCs w:val="16"/>
              </w:rPr>
            </w:pPr>
            <w:r w:rsidRPr="00423A24">
              <w:rPr>
                <w:rFonts w:ascii="Arial" w:hAnsi="Arial" w:cs="Arial"/>
                <w:b/>
                <w:color w:val="auto"/>
                <w:sz w:val="16"/>
                <w:szCs w:val="16"/>
              </w:rPr>
              <w:t xml:space="preserve">Iznos  jedinične cene sa PDV-om </w:t>
            </w:r>
          </w:p>
          <w:p w:rsidR="0014214B" w:rsidRPr="00423A24" w:rsidRDefault="0014214B" w:rsidP="0014214B">
            <w:pPr>
              <w:jc w:val="center"/>
              <w:rPr>
                <w:rFonts w:ascii="Arial" w:hAnsi="Arial" w:cs="Arial"/>
                <w:b/>
                <w:color w:val="auto"/>
                <w:kern w:val="2"/>
                <w:sz w:val="16"/>
                <w:szCs w:val="16"/>
              </w:rPr>
            </w:pPr>
            <w:r w:rsidRPr="00423A24">
              <w:rPr>
                <w:rFonts w:ascii="Arial" w:hAnsi="Arial" w:cs="Arial"/>
                <w:b/>
                <w:color w:val="auto"/>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jc w:val="center"/>
              <w:rPr>
                <w:rFonts w:ascii="Arial" w:hAnsi="Arial" w:cs="Arial"/>
                <w:b/>
                <w:color w:val="auto"/>
                <w:kern w:val="2"/>
                <w:sz w:val="16"/>
                <w:szCs w:val="16"/>
              </w:rPr>
            </w:pPr>
            <w:r w:rsidRPr="00423A24">
              <w:rPr>
                <w:rFonts w:ascii="Arial" w:hAnsi="Arial" w:cs="Arial"/>
                <w:b/>
                <w:color w:val="auto"/>
                <w:sz w:val="16"/>
                <w:szCs w:val="16"/>
              </w:rPr>
              <w:t>Ukupna cena bez PDV-a</w:t>
            </w:r>
          </w:p>
          <w:p w:rsidR="0014214B" w:rsidRPr="00423A24" w:rsidRDefault="0014214B" w:rsidP="0014214B">
            <w:pPr>
              <w:jc w:val="center"/>
              <w:rPr>
                <w:rFonts w:ascii="Arial" w:hAnsi="Arial" w:cs="Arial"/>
                <w:b/>
                <w:color w:val="auto"/>
                <w:kern w:val="2"/>
                <w:sz w:val="16"/>
                <w:szCs w:val="16"/>
              </w:rPr>
            </w:pPr>
            <w:r w:rsidRPr="00423A24">
              <w:rPr>
                <w:rFonts w:ascii="Arial" w:hAnsi="Arial" w:cs="Arial"/>
                <w:b/>
                <w:color w:val="auto"/>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jc w:val="center"/>
              <w:rPr>
                <w:rFonts w:ascii="Arial" w:hAnsi="Arial" w:cs="Arial"/>
                <w:b/>
                <w:color w:val="auto"/>
                <w:kern w:val="2"/>
                <w:sz w:val="16"/>
                <w:szCs w:val="16"/>
              </w:rPr>
            </w:pPr>
          </w:p>
          <w:p w:rsidR="0014214B" w:rsidRPr="00423A24" w:rsidRDefault="0014214B" w:rsidP="0014214B">
            <w:pPr>
              <w:jc w:val="center"/>
              <w:rPr>
                <w:rFonts w:ascii="Arial" w:hAnsi="Arial" w:cs="Arial"/>
                <w:b/>
                <w:color w:val="auto"/>
                <w:sz w:val="16"/>
                <w:szCs w:val="16"/>
              </w:rPr>
            </w:pPr>
            <w:r w:rsidRPr="00423A24">
              <w:rPr>
                <w:rFonts w:ascii="Arial" w:hAnsi="Arial" w:cs="Arial"/>
                <w:b/>
                <w:color w:val="auto"/>
                <w:sz w:val="16"/>
                <w:szCs w:val="16"/>
              </w:rPr>
              <w:t>Ukupna cena sa PDV-om</w:t>
            </w:r>
          </w:p>
          <w:p w:rsidR="0014214B" w:rsidRPr="00423A24" w:rsidRDefault="0014214B" w:rsidP="0014214B">
            <w:pPr>
              <w:jc w:val="center"/>
              <w:rPr>
                <w:rFonts w:ascii="Arial" w:hAnsi="Arial" w:cs="Arial"/>
                <w:b/>
                <w:color w:val="auto"/>
                <w:kern w:val="2"/>
                <w:sz w:val="16"/>
                <w:szCs w:val="16"/>
              </w:rPr>
            </w:pPr>
            <w:r w:rsidRPr="00423A24">
              <w:rPr>
                <w:rFonts w:ascii="Arial" w:hAnsi="Arial" w:cs="Arial"/>
                <w:b/>
                <w:color w:val="auto"/>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rPr>
                <w:rFonts w:ascii="Arial" w:hAnsi="Arial" w:cs="Arial"/>
                <w:b/>
                <w:color w:val="auto"/>
                <w:kern w:val="2"/>
                <w:sz w:val="16"/>
                <w:szCs w:val="16"/>
              </w:rPr>
            </w:pPr>
            <w:r w:rsidRPr="00423A24">
              <w:rPr>
                <w:rFonts w:ascii="Arial" w:hAnsi="Arial" w:cs="Arial"/>
                <w:b/>
                <w:color w:val="auto"/>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jc w:val="center"/>
              <w:rPr>
                <w:rFonts w:ascii="Arial" w:hAnsi="Arial" w:cs="Arial"/>
                <w:b/>
                <w:color w:val="auto"/>
                <w:sz w:val="16"/>
                <w:szCs w:val="16"/>
              </w:rPr>
            </w:pPr>
            <w:r w:rsidRPr="00423A24">
              <w:rPr>
                <w:rFonts w:ascii="Arial" w:hAnsi="Arial" w:cs="Arial"/>
                <w:b/>
                <w:color w:val="auto"/>
                <w:sz w:val="16"/>
                <w:szCs w:val="16"/>
              </w:rPr>
              <w:t>Komerc.</w:t>
            </w:r>
          </w:p>
          <w:p w:rsidR="0014214B" w:rsidRPr="00423A24" w:rsidRDefault="0014214B" w:rsidP="0014214B">
            <w:pPr>
              <w:jc w:val="center"/>
              <w:rPr>
                <w:rFonts w:ascii="Arial" w:hAnsi="Arial" w:cs="Arial"/>
                <w:b/>
                <w:color w:val="auto"/>
                <w:kern w:val="2"/>
                <w:sz w:val="16"/>
                <w:szCs w:val="16"/>
              </w:rPr>
            </w:pPr>
            <w:r w:rsidRPr="00423A24">
              <w:rPr>
                <w:rFonts w:ascii="Arial" w:hAnsi="Arial" w:cs="Arial"/>
                <w:b/>
                <w:color w:val="auto"/>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jc w:val="center"/>
              <w:rPr>
                <w:rFonts w:ascii="Arial" w:hAnsi="Arial" w:cs="Arial"/>
                <w:b/>
                <w:color w:val="auto"/>
                <w:kern w:val="2"/>
                <w:sz w:val="16"/>
                <w:szCs w:val="16"/>
              </w:rPr>
            </w:pPr>
          </w:p>
          <w:p w:rsidR="0014214B" w:rsidRPr="00423A24" w:rsidRDefault="0014214B" w:rsidP="0014214B">
            <w:pPr>
              <w:jc w:val="center"/>
              <w:rPr>
                <w:rFonts w:ascii="Arial" w:hAnsi="Arial" w:cs="Arial"/>
                <w:b/>
                <w:color w:val="auto"/>
                <w:kern w:val="2"/>
                <w:sz w:val="16"/>
                <w:szCs w:val="16"/>
              </w:rPr>
            </w:pPr>
            <w:r w:rsidRPr="00423A24">
              <w:rPr>
                <w:rFonts w:ascii="Arial" w:hAnsi="Arial" w:cs="Arial"/>
                <w:b/>
                <w:color w:val="auto"/>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jc w:val="center"/>
              <w:rPr>
                <w:rFonts w:ascii="Arial" w:hAnsi="Arial" w:cs="Arial"/>
                <w:b/>
                <w:color w:val="auto"/>
                <w:kern w:val="2"/>
                <w:sz w:val="16"/>
                <w:szCs w:val="16"/>
              </w:rPr>
            </w:pPr>
            <w:r w:rsidRPr="00423A24">
              <w:rPr>
                <w:rFonts w:ascii="Arial" w:hAnsi="Arial" w:cs="Arial"/>
                <w:b/>
                <w:color w:val="auto"/>
                <w:sz w:val="16"/>
                <w:szCs w:val="16"/>
              </w:rPr>
              <w:t>Učešće posebnih troškova koji čine ukupnu cenu (%)</w:t>
            </w:r>
          </w:p>
        </w:tc>
      </w:tr>
      <w:tr w:rsidR="0014214B" w:rsidRPr="00423A24" w:rsidTr="0014214B">
        <w:trPr>
          <w:trHeight w:val="345"/>
        </w:trPr>
        <w:tc>
          <w:tcPr>
            <w:tcW w:w="45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16"/>
                <w:szCs w:val="16"/>
              </w:rPr>
            </w:pPr>
            <w:r w:rsidRPr="00423A24">
              <w:rPr>
                <w:rFonts w:ascii="Arial" w:hAnsi="Arial" w:cs="Arial"/>
                <w:color w:val="auto"/>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16"/>
                <w:szCs w:val="16"/>
              </w:rPr>
            </w:pPr>
            <w:r w:rsidRPr="00423A24">
              <w:rPr>
                <w:rFonts w:ascii="Arial" w:hAnsi="Arial" w:cs="Arial"/>
                <w:color w:val="auto"/>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16"/>
                <w:szCs w:val="16"/>
              </w:rPr>
            </w:pPr>
            <w:r w:rsidRPr="00423A24">
              <w:rPr>
                <w:rFonts w:ascii="Arial" w:hAnsi="Arial" w:cs="Arial"/>
                <w:color w:val="auto"/>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16"/>
                <w:szCs w:val="16"/>
              </w:rPr>
            </w:pPr>
            <w:r w:rsidRPr="00423A24">
              <w:rPr>
                <w:rFonts w:ascii="Arial" w:hAnsi="Arial" w:cs="Arial"/>
                <w:color w:val="auto"/>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16"/>
                <w:szCs w:val="16"/>
              </w:rPr>
            </w:pPr>
            <w:r w:rsidRPr="00423A24">
              <w:rPr>
                <w:rFonts w:ascii="Arial" w:hAnsi="Arial" w:cs="Arial"/>
                <w:color w:val="auto"/>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16"/>
                <w:szCs w:val="16"/>
              </w:rPr>
            </w:pPr>
            <w:r w:rsidRPr="00423A24">
              <w:rPr>
                <w:rFonts w:ascii="Arial" w:hAnsi="Arial" w:cs="Arial"/>
                <w:color w:val="auto"/>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16"/>
                <w:szCs w:val="16"/>
              </w:rPr>
            </w:pPr>
            <w:r w:rsidRPr="00423A24">
              <w:rPr>
                <w:rFonts w:ascii="Arial" w:hAnsi="Arial" w:cs="Arial"/>
                <w:color w:val="auto"/>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16"/>
                <w:szCs w:val="16"/>
              </w:rPr>
            </w:pPr>
            <w:r w:rsidRPr="00423A24">
              <w:rPr>
                <w:rFonts w:ascii="Arial" w:hAnsi="Arial" w:cs="Arial"/>
                <w:color w:val="auto"/>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16"/>
                <w:szCs w:val="16"/>
              </w:rPr>
            </w:pPr>
            <w:r w:rsidRPr="00423A24">
              <w:rPr>
                <w:rFonts w:ascii="Arial" w:hAnsi="Arial" w:cs="Arial"/>
                <w:color w:val="auto"/>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16"/>
                <w:szCs w:val="16"/>
              </w:rPr>
            </w:pPr>
            <w:r w:rsidRPr="00423A24">
              <w:rPr>
                <w:rFonts w:ascii="Arial" w:hAnsi="Arial" w:cs="Arial"/>
                <w:color w:val="auto"/>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16"/>
                <w:szCs w:val="16"/>
              </w:rPr>
            </w:pPr>
            <w:r w:rsidRPr="00423A24">
              <w:rPr>
                <w:rFonts w:ascii="Arial" w:hAnsi="Arial" w:cs="Arial"/>
                <w:color w:val="auto"/>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16"/>
                <w:szCs w:val="16"/>
              </w:rPr>
            </w:pPr>
            <w:r w:rsidRPr="00423A24">
              <w:rPr>
                <w:rFonts w:ascii="Arial" w:hAnsi="Arial" w:cs="Arial"/>
                <w:color w:val="auto"/>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16"/>
                <w:szCs w:val="16"/>
              </w:rPr>
            </w:pPr>
            <w:r w:rsidRPr="00423A24">
              <w:rPr>
                <w:rFonts w:ascii="Arial" w:hAnsi="Arial" w:cs="Arial"/>
                <w:color w:val="auto"/>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16"/>
                <w:szCs w:val="16"/>
              </w:rPr>
            </w:pPr>
            <w:r w:rsidRPr="00423A24">
              <w:rPr>
                <w:rFonts w:ascii="Arial" w:hAnsi="Arial" w:cs="Arial"/>
                <w:color w:val="auto"/>
                <w:sz w:val="16"/>
                <w:szCs w:val="16"/>
              </w:rPr>
              <w:t>14</w:t>
            </w:r>
          </w:p>
        </w:tc>
      </w:tr>
      <w:tr w:rsidR="0014214B" w:rsidRPr="00423A24" w:rsidTr="0014214B">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jc w:val="center"/>
              <w:rPr>
                <w:rFonts w:ascii="Arial" w:hAnsi="Arial" w:cs="Arial"/>
                <w:bCs/>
                <w:color w:val="auto"/>
                <w:kern w:val="2"/>
                <w:sz w:val="20"/>
                <w:szCs w:val="20"/>
              </w:rPr>
            </w:pPr>
            <w:r w:rsidRPr="00423A24">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jc w:val="both"/>
              <w:rPr>
                <w:rFonts w:ascii="Arial" w:hAnsi="Arial" w:cs="Arial"/>
                <w:color w:val="auto"/>
                <w:kern w:val="2"/>
                <w:sz w:val="20"/>
                <w:szCs w:val="20"/>
                <w:lang w:val="de-DE"/>
              </w:rPr>
            </w:pPr>
          </w:p>
          <w:p w:rsidR="0014214B" w:rsidRPr="00423A24" w:rsidRDefault="0014214B" w:rsidP="0014214B">
            <w:pPr>
              <w:jc w:val="both"/>
              <w:rPr>
                <w:rFonts w:ascii="Arial" w:hAnsi="Arial" w:cs="Arial"/>
                <w:color w:val="auto"/>
                <w:kern w:val="2"/>
                <w:sz w:val="20"/>
                <w:szCs w:val="20"/>
                <w:lang w:val="de-DE"/>
              </w:rPr>
            </w:pPr>
            <w:r w:rsidRPr="00423A24">
              <w:rPr>
                <w:rFonts w:ascii="Arial" w:hAnsi="Arial" w:cs="Arial"/>
                <w:color w:val="auto"/>
                <w:kern w:val="2"/>
                <w:sz w:val="20"/>
                <w:szCs w:val="20"/>
                <w:lang w:val="de-DE"/>
              </w:rPr>
              <w:t>Bebi sistemi</w:t>
            </w:r>
          </w:p>
          <w:p w:rsidR="0014214B" w:rsidRPr="00423A24" w:rsidRDefault="0014214B" w:rsidP="0014214B">
            <w:pPr>
              <w:jc w:val="both"/>
              <w:rPr>
                <w:rFonts w:ascii="Arial" w:hAnsi="Arial" w:cs="Arial"/>
                <w:color w:val="auto"/>
                <w:kern w:val="2"/>
                <w:sz w:val="20"/>
                <w:szCs w:val="20"/>
                <w:lang w:val="de-DE"/>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jc w:val="center"/>
              <w:rPr>
                <w:rFonts w:ascii="Arial" w:hAnsi="Arial" w:cs="Arial"/>
                <w:color w:val="auto"/>
                <w:kern w:val="2"/>
                <w:sz w:val="20"/>
                <w:szCs w:val="20"/>
              </w:rPr>
            </w:pPr>
            <w:r w:rsidRPr="00423A24">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AB2A8E" w:rsidP="0014214B">
            <w:pPr>
              <w:jc w:val="center"/>
              <w:rPr>
                <w:rFonts w:ascii="Arial" w:hAnsi="Arial" w:cs="Arial"/>
                <w:color w:val="auto"/>
                <w:kern w:val="2"/>
                <w:sz w:val="20"/>
                <w:szCs w:val="20"/>
              </w:rPr>
            </w:pPr>
            <w:r w:rsidRPr="00423A24">
              <w:rPr>
                <w:rFonts w:ascii="Arial" w:hAnsi="Arial" w:cs="Arial"/>
                <w:color w:val="auto"/>
                <w:kern w:val="2"/>
                <w:sz w:val="20"/>
                <w:szCs w:val="20"/>
              </w:rPr>
              <w:t>55</w:t>
            </w:r>
            <w:r w:rsidR="0014214B" w:rsidRPr="00423A24">
              <w:rPr>
                <w:rFonts w:ascii="Arial" w:hAnsi="Arial" w:cs="Arial"/>
                <w:color w:val="auto"/>
                <w:kern w:val="2"/>
                <w:sz w:val="20"/>
                <w:szCs w:val="20"/>
              </w:rPr>
              <w:t>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20"/>
                <w:szCs w:val="20"/>
              </w:rPr>
            </w:pPr>
          </w:p>
        </w:tc>
      </w:tr>
      <w:tr w:rsidR="0014214B" w:rsidRPr="00423A24" w:rsidTr="0014214B">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jc w:val="center"/>
              <w:rPr>
                <w:rFonts w:ascii="Arial" w:hAnsi="Arial" w:cs="Arial"/>
                <w:bCs/>
                <w:color w:val="auto"/>
                <w:sz w:val="20"/>
                <w:szCs w:val="20"/>
              </w:rPr>
            </w:pPr>
            <w:r w:rsidRPr="00423A24">
              <w:rPr>
                <w:rFonts w:ascii="Arial" w:hAnsi="Arial" w:cs="Arial"/>
                <w:bCs/>
                <w:color w:val="auto"/>
                <w:sz w:val="20"/>
                <w:szCs w:val="20"/>
              </w:rPr>
              <w:t>2.</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jc w:val="both"/>
              <w:rPr>
                <w:rFonts w:ascii="Arial" w:hAnsi="Arial" w:cs="Arial"/>
                <w:color w:val="auto"/>
                <w:kern w:val="2"/>
                <w:sz w:val="20"/>
                <w:szCs w:val="20"/>
                <w:lang w:val="de-DE"/>
              </w:rPr>
            </w:pPr>
            <w:r w:rsidRPr="00423A24">
              <w:rPr>
                <w:rFonts w:ascii="Arial" w:hAnsi="Arial" w:cs="Arial"/>
                <w:color w:val="auto"/>
                <w:kern w:val="2"/>
                <w:sz w:val="20"/>
                <w:szCs w:val="20"/>
                <w:lang w:val="de-DE"/>
              </w:rPr>
              <w:t>Infuzioni sistemi sa luer lok konektorom i plastičnom iglom</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jc w:val="center"/>
              <w:rPr>
                <w:rFonts w:ascii="Arial" w:hAnsi="Arial" w:cs="Arial"/>
                <w:color w:val="auto"/>
                <w:kern w:val="2"/>
                <w:sz w:val="20"/>
                <w:szCs w:val="20"/>
              </w:rPr>
            </w:pPr>
            <w:r w:rsidRPr="00423A24">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AB2A8E" w:rsidP="0014214B">
            <w:pPr>
              <w:jc w:val="center"/>
              <w:rPr>
                <w:rFonts w:ascii="Arial" w:hAnsi="Arial" w:cs="Arial"/>
                <w:color w:val="auto"/>
                <w:kern w:val="2"/>
                <w:sz w:val="20"/>
                <w:szCs w:val="20"/>
              </w:rPr>
            </w:pPr>
            <w:r w:rsidRPr="00423A24">
              <w:rPr>
                <w:rFonts w:ascii="Arial" w:hAnsi="Arial" w:cs="Arial"/>
                <w:color w:val="auto"/>
                <w:kern w:val="2"/>
                <w:sz w:val="20"/>
                <w:szCs w:val="20"/>
              </w:rPr>
              <w:t>120</w:t>
            </w:r>
            <w:r w:rsidR="0014214B" w:rsidRPr="00423A24">
              <w:rPr>
                <w:rFonts w:ascii="Arial" w:hAnsi="Arial" w:cs="Arial"/>
                <w:color w:val="auto"/>
                <w:kern w:val="2"/>
                <w:sz w:val="20"/>
                <w:szCs w:val="20"/>
              </w:rPr>
              <w:t>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20"/>
                <w:szCs w:val="20"/>
              </w:rPr>
            </w:pPr>
          </w:p>
        </w:tc>
      </w:tr>
      <w:tr w:rsidR="0014214B" w:rsidRPr="00423A24" w:rsidTr="0014214B">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jc w:val="center"/>
              <w:rPr>
                <w:rFonts w:ascii="Arial" w:hAnsi="Arial" w:cs="Arial"/>
                <w:bCs/>
                <w:color w:val="auto"/>
                <w:sz w:val="20"/>
                <w:szCs w:val="20"/>
              </w:rPr>
            </w:pPr>
            <w:r w:rsidRPr="00423A24">
              <w:rPr>
                <w:rFonts w:ascii="Arial" w:hAnsi="Arial" w:cs="Arial"/>
                <w:bCs/>
                <w:color w:val="auto"/>
                <w:sz w:val="20"/>
                <w:szCs w:val="20"/>
              </w:rPr>
              <w:t>3.</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AB2A8E" w:rsidP="0014214B">
            <w:pPr>
              <w:jc w:val="both"/>
              <w:rPr>
                <w:rFonts w:ascii="Arial" w:hAnsi="Arial" w:cs="Arial"/>
                <w:color w:val="auto"/>
                <w:kern w:val="2"/>
                <w:sz w:val="20"/>
                <w:szCs w:val="20"/>
                <w:lang w:val="de-DE"/>
              </w:rPr>
            </w:pPr>
            <w:r w:rsidRPr="00423A24">
              <w:rPr>
                <w:rFonts w:ascii="Arial" w:hAnsi="Arial" w:cs="Arial"/>
                <w:color w:val="auto"/>
                <w:kern w:val="2"/>
                <w:sz w:val="20"/>
                <w:szCs w:val="20"/>
                <w:lang w:val="de-DE"/>
              </w:rPr>
              <w:t>Transfuzioni sistemi sa p</w:t>
            </w:r>
            <w:r w:rsidR="0014214B" w:rsidRPr="00423A24">
              <w:rPr>
                <w:rFonts w:ascii="Arial" w:hAnsi="Arial" w:cs="Arial"/>
                <w:color w:val="auto"/>
                <w:kern w:val="2"/>
                <w:sz w:val="20"/>
                <w:szCs w:val="20"/>
                <w:lang w:val="de-DE"/>
              </w:rPr>
              <w:t>l</w:t>
            </w:r>
            <w:r w:rsidRPr="00423A24">
              <w:rPr>
                <w:rFonts w:ascii="Arial" w:hAnsi="Arial" w:cs="Arial"/>
                <w:color w:val="auto"/>
                <w:kern w:val="2"/>
                <w:sz w:val="20"/>
                <w:szCs w:val="20"/>
                <w:lang w:val="de-DE"/>
              </w:rPr>
              <w:t>a</w:t>
            </w:r>
            <w:r w:rsidR="0014214B" w:rsidRPr="00423A24">
              <w:rPr>
                <w:rFonts w:ascii="Arial" w:hAnsi="Arial" w:cs="Arial"/>
                <w:color w:val="auto"/>
                <w:kern w:val="2"/>
                <w:sz w:val="20"/>
                <w:szCs w:val="20"/>
                <w:lang w:val="de-DE"/>
              </w:rPr>
              <w:t>stičnom iglom</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jc w:val="center"/>
              <w:rPr>
                <w:rFonts w:ascii="Arial" w:hAnsi="Arial" w:cs="Arial"/>
                <w:color w:val="auto"/>
                <w:kern w:val="2"/>
                <w:sz w:val="20"/>
                <w:szCs w:val="20"/>
              </w:rPr>
            </w:pPr>
            <w:r w:rsidRPr="00423A24">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jc w:val="center"/>
              <w:rPr>
                <w:rFonts w:ascii="Arial" w:hAnsi="Arial" w:cs="Arial"/>
                <w:color w:val="auto"/>
                <w:kern w:val="2"/>
                <w:sz w:val="20"/>
                <w:szCs w:val="20"/>
              </w:rPr>
            </w:pPr>
            <w:r w:rsidRPr="00423A24">
              <w:rPr>
                <w:rFonts w:ascii="Arial" w:hAnsi="Arial" w:cs="Arial"/>
                <w:color w:val="auto"/>
                <w:kern w:val="2"/>
                <w:sz w:val="20"/>
                <w:szCs w:val="20"/>
              </w:rPr>
              <w:t>10000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20"/>
                <w:szCs w:val="20"/>
              </w:rPr>
            </w:pPr>
          </w:p>
        </w:tc>
      </w:tr>
      <w:tr w:rsidR="0014214B" w:rsidRPr="00423A24" w:rsidTr="0014214B">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14214B" w:rsidRPr="00423A24" w:rsidRDefault="0014214B" w:rsidP="0014214B">
            <w:pPr>
              <w:rPr>
                <w:color w:val="auto"/>
                <w:kern w:val="2"/>
                <w:sz w:val="22"/>
                <w:szCs w:val="22"/>
              </w:rPr>
            </w:pPr>
          </w:p>
          <w:p w:rsidR="0014214B" w:rsidRPr="00423A24" w:rsidRDefault="0014214B" w:rsidP="0014214B">
            <w:pPr>
              <w:rPr>
                <w:color w:val="auto"/>
                <w:kern w:val="2"/>
                <w:sz w:val="22"/>
                <w:szCs w:val="22"/>
              </w:rPr>
            </w:pPr>
          </w:p>
          <w:p w:rsidR="0014214B" w:rsidRPr="00423A24" w:rsidRDefault="0014214B" w:rsidP="0014214B">
            <w:pPr>
              <w:rPr>
                <w:color w:val="auto"/>
                <w:kern w:val="2"/>
                <w:sz w:val="22"/>
                <w:szCs w:val="22"/>
              </w:rPr>
            </w:pPr>
          </w:p>
          <w:p w:rsidR="0014214B" w:rsidRPr="00423A24" w:rsidRDefault="0014214B" w:rsidP="0014214B">
            <w:pPr>
              <w:rPr>
                <w:color w:val="auto"/>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rPr>
                <w:rFonts w:ascii="Arial" w:hAnsi="Arial" w:cs="Arial"/>
                <w:color w:val="auto"/>
                <w:kern w:val="2"/>
                <w:sz w:val="20"/>
                <w:szCs w:val="20"/>
              </w:rPr>
            </w:pPr>
            <w:r w:rsidRPr="00423A24">
              <w:rPr>
                <w:rFonts w:ascii="Arial" w:hAnsi="Arial" w:cs="Arial"/>
                <w:color w:val="auto"/>
                <w:sz w:val="20"/>
                <w:szCs w:val="20"/>
              </w:rPr>
              <w:t xml:space="preserve">     </w:t>
            </w:r>
          </w:p>
          <w:p w:rsidR="0014214B" w:rsidRPr="00423A24" w:rsidRDefault="0014214B" w:rsidP="0014214B">
            <w:pPr>
              <w:rPr>
                <w:color w:val="auto"/>
                <w:kern w:val="2"/>
                <w:sz w:val="20"/>
                <w:szCs w:val="20"/>
              </w:rPr>
            </w:pPr>
            <w:r w:rsidRPr="00423A24">
              <w:rPr>
                <w:rFonts w:ascii="Arial" w:hAnsi="Arial" w:cs="Arial"/>
                <w:color w:val="auto"/>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rPr>
                <w:color w:val="auto"/>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rPr>
                <w:color w:val="auto"/>
                <w:kern w:val="2"/>
                <w:sz w:val="22"/>
                <w:szCs w:val="22"/>
              </w:rPr>
            </w:pPr>
          </w:p>
        </w:tc>
      </w:tr>
    </w:tbl>
    <w:p w:rsidR="0014214B" w:rsidRPr="00423A24" w:rsidRDefault="0014214B" w:rsidP="0014214B">
      <w:pPr>
        <w:rPr>
          <w:rFonts w:ascii="Arial" w:hAnsi="Arial" w:cs="Arial"/>
          <w:b/>
          <w:bCs/>
          <w:i/>
          <w:iCs/>
          <w:color w:val="auto"/>
          <w:sz w:val="22"/>
          <w:szCs w:val="22"/>
        </w:rPr>
      </w:pPr>
    </w:p>
    <w:p w:rsidR="0014214B" w:rsidRPr="00423A24" w:rsidRDefault="0014214B" w:rsidP="0014214B">
      <w:pPr>
        <w:rPr>
          <w:rFonts w:ascii="Arial" w:hAnsi="Arial" w:cs="Arial"/>
          <w:b/>
          <w:bCs/>
          <w:i/>
          <w:iCs/>
          <w:color w:val="auto"/>
          <w:sz w:val="22"/>
          <w:szCs w:val="22"/>
        </w:rPr>
      </w:pPr>
    </w:p>
    <w:tbl>
      <w:tblPr>
        <w:tblW w:w="0" w:type="auto"/>
        <w:tblLayout w:type="fixed"/>
        <w:tblLook w:val="0000"/>
      </w:tblPr>
      <w:tblGrid>
        <w:gridCol w:w="3080"/>
        <w:gridCol w:w="3068"/>
        <w:gridCol w:w="3094"/>
      </w:tblGrid>
      <w:tr w:rsidR="0014214B" w:rsidRPr="00423A24" w:rsidTr="0014214B">
        <w:tc>
          <w:tcPr>
            <w:tcW w:w="3080" w:type="dxa"/>
            <w:shd w:val="clear" w:color="auto" w:fill="auto"/>
            <w:vAlign w:val="center"/>
          </w:tcPr>
          <w:p w:rsidR="0014214B" w:rsidRPr="00423A24" w:rsidRDefault="0014214B" w:rsidP="0014214B">
            <w:pPr>
              <w:pStyle w:val="BodyText2"/>
              <w:spacing w:line="100" w:lineRule="atLeast"/>
              <w:rPr>
                <w:rFonts w:ascii="Arial" w:hAnsi="Arial" w:cs="Arial"/>
                <w:color w:val="auto"/>
                <w:sz w:val="22"/>
                <w:szCs w:val="22"/>
              </w:rPr>
            </w:pPr>
            <w:r w:rsidRPr="00423A24">
              <w:rPr>
                <w:rFonts w:ascii="Arial" w:hAnsi="Arial" w:cs="Arial"/>
                <w:color w:val="auto"/>
                <w:sz w:val="22"/>
                <w:szCs w:val="22"/>
              </w:rPr>
              <w:t xml:space="preserve">               Datum:</w:t>
            </w:r>
          </w:p>
        </w:tc>
        <w:tc>
          <w:tcPr>
            <w:tcW w:w="3068" w:type="dxa"/>
            <w:shd w:val="clear" w:color="auto" w:fill="auto"/>
            <w:vAlign w:val="center"/>
          </w:tcPr>
          <w:p w:rsidR="0014214B" w:rsidRPr="00423A24" w:rsidRDefault="0014214B" w:rsidP="0014214B">
            <w:pPr>
              <w:pStyle w:val="BodyText2"/>
              <w:spacing w:line="100" w:lineRule="atLeast"/>
              <w:jc w:val="center"/>
              <w:rPr>
                <w:rFonts w:ascii="Arial" w:hAnsi="Arial" w:cs="Arial"/>
                <w:color w:val="auto"/>
                <w:sz w:val="22"/>
                <w:szCs w:val="22"/>
              </w:rPr>
            </w:pPr>
            <w:r w:rsidRPr="00423A24">
              <w:rPr>
                <w:rFonts w:ascii="Arial" w:hAnsi="Arial" w:cs="Arial"/>
                <w:color w:val="auto"/>
                <w:sz w:val="22"/>
                <w:szCs w:val="22"/>
              </w:rPr>
              <w:t>M.P.</w:t>
            </w:r>
          </w:p>
        </w:tc>
        <w:tc>
          <w:tcPr>
            <w:tcW w:w="3094" w:type="dxa"/>
            <w:shd w:val="clear" w:color="auto" w:fill="auto"/>
            <w:vAlign w:val="center"/>
          </w:tcPr>
          <w:p w:rsidR="0014214B" w:rsidRPr="00423A24" w:rsidRDefault="0014214B" w:rsidP="0014214B">
            <w:pPr>
              <w:pStyle w:val="BodyText2"/>
              <w:spacing w:line="100" w:lineRule="atLeast"/>
              <w:jc w:val="center"/>
              <w:rPr>
                <w:rFonts w:ascii="Arial" w:hAnsi="Arial" w:cs="Arial"/>
                <w:color w:val="auto"/>
                <w:sz w:val="22"/>
                <w:szCs w:val="22"/>
              </w:rPr>
            </w:pPr>
            <w:r w:rsidRPr="00423A24">
              <w:rPr>
                <w:rFonts w:ascii="Arial" w:hAnsi="Arial" w:cs="Arial"/>
                <w:color w:val="auto"/>
                <w:sz w:val="22"/>
                <w:szCs w:val="22"/>
              </w:rPr>
              <w:t xml:space="preserve">                                                    Potpis ponuđača</w:t>
            </w:r>
          </w:p>
        </w:tc>
      </w:tr>
      <w:tr w:rsidR="0014214B" w:rsidRPr="00423A24" w:rsidTr="0014214B">
        <w:tc>
          <w:tcPr>
            <w:tcW w:w="3080" w:type="dxa"/>
            <w:shd w:val="clear" w:color="auto" w:fill="auto"/>
          </w:tcPr>
          <w:p w:rsidR="0014214B" w:rsidRPr="00423A24" w:rsidRDefault="0014214B" w:rsidP="0014214B">
            <w:pPr>
              <w:pStyle w:val="BodyText2"/>
              <w:snapToGrid w:val="0"/>
              <w:spacing w:line="100" w:lineRule="atLeast"/>
              <w:jc w:val="both"/>
              <w:rPr>
                <w:rFonts w:ascii="Arial" w:hAnsi="Arial" w:cs="Arial"/>
                <w:color w:val="auto"/>
                <w:sz w:val="22"/>
                <w:szCs w:val="22"/>
              </w:rPr>
            </w:pPr>
            <w:r w:rsidRPr="00423A24">
              <w:rPr>
                <w:rFonts w:ascii="Arial" w:hAnsi="Arial" w:cs="Arial"/>
                <w:color w:val="auto"/>
                <w:sz w:val="22"/>
                <w:szCs w:val="22"/>
              </w:rPr>
              <w:t>_______________________</w:t>
            </w:r>
          </w:p>
        </w:tc>
        <w:tc>
          <w:tcPr>
            <w:tcW w:w="3068" w:type="dxa"/>
            <w:shd w:val="clear" w:color="auto" w:fill="auto"/>
          </w:tcPr>
          <w:p w:rsidR="0014214B" w:rsidRPr="00423A24" w:rsidRDefault="0014214B" w:rsidP="0014214B">
            <w:pPr>
              <w:pStyle w:val="BodyText2"/>
              <w:snapToGrid w:val="0"/>
              <w:spacing w:line="100" w:lineRule="atLeast"/>
              <w:jc w:val="both"/>
              <w:rPr>
                <w:rFonts w:ascii="Arial" w:hAnsi="Arial" w:cs="Arial"/>
                <w:color w:val="auto"/>
                <w:sz w:val="22"/>
                <w:szCs w:val="22"/>
              </w:rPr>
            </w:pPr>
          </w:p>
        </w:tc>
        <w:tc>
          <w:tcPr>
            <w:tcW w:w="3094" w:type="dxa"/>
            <w:shd w:val="clear" w:color="auto" w:fill="auto"/>
          </w:tcPr>
          <w:p w:rsidR="0014214B" w:rsidRPr="00423A24" w:rsidRDefault="0014214B" w:rsidP="0014214B">
            <w:pPr>
              <w:pStyle w:val="BodyText2"/>
              <w:snapToGrid w:val="0"/>
              <w:spacing w:line="100" w:lineRule="atLeast"/>
              <w:jc w:val="both"/>
              <w:rPr>
                <w:rFonts w:ascii="Arial" w:hAnsi="Arial" w:cs="Arial"/>
                <w:color w:val="auto"/>
                <w:sz w:val="22"/>
                <w:szCs w:val="22"/>
              </w:rPr>
            </w:pPr>
            <w:r w:rsidRPr="00423A24">
              <w:rPr>
                <w:rFonts w:ascii="Arial" w:hAnsi="Arial" w:cs="Arial"/>
                <w:color w:val="auto"/>
                <w:sz w:val="22"/>
                <w:szCs w:val="22"/>
              </w:rPr>
              <w:t>_______________________</w:t>
            </w:r>
          </w:p>
        </w:tc>
      </w:tr>
    </w:tbl>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927142" w:rsidRDefault="00927142" w:rsidP="00927142">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14214B" w:rsidRPr="009C1882" w:rsidRDefault="0014214B" w:rsidP="0014214B">
      <w:pPr>
        <w:shd w:val="clear" w:color="auto" w:fill="FFFFFF"/>
        <w:jc w:val="center"/>
        <w:rPr>
          <w:color w:val="auto"/>
        </w:rPr>
      </w:pPr>
    </w:p>
    <w:p w:rsidR="0014214B" w:rsidRPr="009C1882" w:rsidRDefault="00423A24" w:rsidP="0014214B">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21.</w:t>
      </w:r>
      <w:proofErr w:type="gramEnd"/>
      <w:r w:rsidR="0014214B" w:rsidRPr="009C1882">
        <w:rPr>
          <w:rFonts w:ascii="Arial" w:hAnsi="Arial" w:cs="Arial"/>
          <w:b/>
          <w:color w:val="auto"/>
          <w:sz w:val="22"/>
          <w:szCs w:val="22"/>
        </w:rPr>
        <w:t xml:space="preserve"> Sistemi za Braunovu pumpu</w:t>
      </w: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14214B" w:rsidRPr="009C1882" w:rsidTr="0014214B">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ind w:left="-8" w:firstLine="8"/>
              <w:jc w:val="both"/>
              <w:rPr>
                <w:rFonts w:ascii="Arial" w:hAnsi="Arial" w:cs="Arial"/>
                <w:b/>
                <w:color w:val="auto"/>
                <w:kern w:val="2"/>
                <w:sz w:val="16"/>
                <w:szCs w:val="16"/>
                <w:lang w:val="de-DE"/>
              </w:rPr>
            </w:pPr>
          </w:p>
          <w:p w:rsidR="0014214B" w:rsidRPr="009C1882" w:rsidRDefault="0014214B" w:rsidP="0014214B">
            <w:pPr>
              <w:ind w:left="-8" w:firstLine="8"/>
              <w:jc w:val="both"/>
              <w:rPr>
                <w:rFonts w:ascii="Arial" w:hAnsi="Arial" w:cs="Arial"/>
                <w:b/>
                <w:color w:val="auto"/>
                <w:sz w:val="16"/>
                <w:szCs w:val="16"/>
                <w:lang w:val="de-DE"/>
              </w:rPr>
            </w:pPr>
          </w:p>
          <w:p w:rsidR="0014214B" w:rsidRPr="009C1882" w:rsidRDefault="0014214B" w:rsidP="0014214B">
            <w:pPr>
              <w:ind w:left="-8" w:firstLine="8"/>
              <w:jc w:val="both"/>
              <w:rPr>
                <w:rFonts w:ascii="Arial" w:hAnsi="Arial" w:cs="Arial"/>
                <w:b/>
                <w:color w:val="auto"/>
                <w:sz w:val="16"/>
                <w:szCs w:val="16"/>
                <w:lang w:val="de-DE"/>
              </w:rPr>
            </w:pPr>
          </w:p>
          <w:p w:rsidR="0014214B" w:rsidRPr="009C1882" w:rsidRDefault="0014214B" w:rsidP="0014214B">
            <w:pPr>
              <w:ind w:left="-8" w:firstLine="8"/>
              <w:jc w:val="center"/>
              <w:rPr>
                <w:rFonts w:ascii="Arial" w:hAnsi="Arial" w:cs="Arial"/>
                <w:b/>
                <w:color w:val="auto"/>
                <w:sz w:val="16"/>
                <w:szCs w:val="16"/>
                <w:lang w:val="sr-Latn-CS"/>
              </w:rPr>
            </w:pPr>
            <w:r w:rsidRPr="009C1882">
              <w:rPr>
                <w:rFonts w:ascii="Arial" w:hAnsi="Arial" w:cs="Arial"/>
                <w:b/>
                <w:color w:val="auto"/>
                <w:sz w:val="16"/>
                <w:szCs w:val="16"/>
              </w:rPr>
              <w:t>Red</w:t>
            </w:r>
          </w:p>
          <w:p w:rsidR="0014214B" w:rsidRPr="009C1882" w:rsidRDefault="0014214B" w:rsidP="0014214B">
            <w:pPr>
              <w:ind w:left="-8" w:firstLine="8"/>
              <w:jc w:val="center"/>
              <w:rPr>
                <w:rFonts w:ascii="Arial" w:hAnsi="Arial" w:cs="Arial"/>
                <w:b/>
                <w:color w:val="auto"/>
                <w:kern w:val="2"/>
                <w:sz w:val="16"/>
                <w:szCs w:val="16"/>
              </w:rPr>
            </w:pPr>
            <w:r w:rsidRPr="009C1882">
              <w:rPr>
                <w:rFonts w:ascii="Arial" w:hAnsi="Arial" w:cs="Arial"/>
                <w:b/>
                <w:color w:val="auto"/>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jc w:val="center"/>
              <w:rPr>
                <w:rFonts w:ascii="Arial" w:hAnsi="Arial" w:cs="Arial"/>
                <w:b/>
                <w:color w:val="auto"/>
                <w:kern w:val="2"/>
                <w:sz w:val="16"/>
                <w:szCs w:val="16"/>
              </w:rPr>
            </w:pPr>
          </w:p>
          <w:p w:rsidR="0014214B" w:rsidRPr="009C1882" w:rsidRDefault="0014214B" w:rsidP="0014214B">
            <w:pPr>
              <w:jc w:val="center"/>
              <w:rPr>
                <w:rFonts w:ascii="Arial" w:hAnsi="Arial" w:cs="Arial"/>
                <w:b/>
                <w:color w:val="auto"/>
                <w:sz w:val="16"/>
                <w:szCs w:val="16"/>
              </w:rPr>
            </w:pPr>
          </w:p>
          <w:p w:rsidR="0014214B" w:rsidRPr="009C1882" w:rsidRDefault="0014214B" w:rsidP="0014214B">
            <w:pPr>
              <w:jc w:val="center"/>
              <w:rPr>
                <w:rFonts w:ascii="Arial" w:hAnsi="Arial" w:cs="Arial"/>
                <w:b/>
                <w:color w:val="auto"/>
                <w:sz w:val="16"/>
                <w:szCs w:val="16"/>
              </w:rPr>
            </w:pPr>
          </w:p>
          <w:p w:rsidR="0014214B" w:rsidRPr="009C1882" w:rsidRDefault="0014214B" w:rsidP="0014214B">
            <w:pPr>
              <w:jc w:val="center"/>
              <w:rPr>
                <w:rFonts w:ascii="Arial" w:hAnsi="Arial" w:cs="Arial"/>
                <w:b/>
                <w:color w:val="auto"/>
                <w:kern w:val="2"/>
                <w:sz w:val="16"/>
                <w:szCs w:val="16"/>
              </w:rPr>
            </w:pPr>
            <w:r w:rsidRPr="009C1882">
              <w:rPr>
                <w:rFonts w:ascii="Arial" w:hAnsi="Arial" w:cs="Arial"/>
                <w:b/>
                <w:color w:val="auto"/>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jc w:val="center"/>
              <w:rPr>
                <w:rFonts w:ascii="Arial" w:hAnsi="Arial" w:cs="Arial"/>
                <w:b/>
                <w:color w:val="auto"/>
                <w:kern w:val="2"/>
                <w:sz w:val="16"/>
                <w:szCs w:val="16"/>
              </w:rPr>
            </w:pPr>
          </w:p>
          <w:p w:rsidR="0014214B" w:rsidRPr="009C1882" w:rsidRDefault="0014214B" w:rsidP="0014214B">
            <w:pPr>
              <w:jc w:val="center"/>
              <w:rPr>
                <w:rFonts w:ascii="Arial" w:hAnsi="Arial" w:cs="Arial"/>
                <w:b/>
                <w:color w:val="auto"/>
                <w:sz w:val="16"/>
                <w:szCs w:val="16"/>
              </w:rPr>
            </w:pPr>
          </w:p>
          <w:p w:rsidR="0014214B" w:rsidRPr="009C1882" w:rsidRDefault="0014214B" w:rsidP="0014214B">
            <w:pPr>
              <w:jc w:val="center"/>
              <w:rPr>
                <w:rFonts w:ascii="Arial" w:hAnsi="Arial" w:cs="Arial"/>
                <w:b/>
                <w:color w:val="auto"/>
                <w:sz w:val="16"/>
                <w:szCs w:val="16"/>
              </w:rPr>
            </w:pPr>
          </w:p>
          <w:p w:rsidR="0014214B" w:rsidRPr="009C1882" w:rsidRDefault="0014214B" w:rsidP="0014214B">
            <w:pPr>
              <w:jc w:val="center"/>
              <w:rPr>
                <w:rFonts w:ascii="Arial" w:hAnsi="Arial" w:cs="Arial"/>
                <w:b/>
                <w:color w:val="auto"/>
                <w:sz w:val="16"/>
                <w:szCs w:val="16"/>
              </w:rPr>
            </w:pPr>
            <w:r w:rsidRPr="009C1882">
              <w:rPr>
                <w:rFonts w:ascii="Arial" w:hAnsi="Arial" w:cs="Arial"/>
                <w:b/>
                <w:color w:val="auto"/>
                <w:sz w:val="16"/>
                <w:szCs w:val="16"/>
              </w:rPr>
              <w:t>Jed.</w:t>
            </w:r>
          </w:p>
          <w:p w:rsidR="0014214B" w:rsidRPr="009C1882" w:rsidRDefault="0014214B" w:rsidP="0014214B">
            <w:pPr>
              <w:jc w:val="center"/>
              <w:rPr>
                <w:rFonts w:ascii="Arial" w:hAnsi="Arial" w:cs="Arial"/>
                <w:b/>
                <w:color w:val="auto"/>
                <w:kern w:val="2"/>
                <w:sz w:val="16"/>
                <w:szCs w:val="16"/>
              </w:rPr>
            </w:pPr>
            <w:r w:rsidRPr="009C1882">
              <w:rPr>
                <w:rFonts w:ascii="Arial" w:hAnsi="Arial" w:cs="Arial"/>
                <w:b/>
                <w:color w:val="auto"/>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jc w:val="center"/>
              <w:rPr>
                <w:rFonts w:ascii="Arial" w:hAnsi="Arial" w:cs="Arial"/>
                <w:b/>
                <w:color w:val="auto"/>
                <w:kern w:val="2"/>
                <w:sz w:val="16"/>
                <w:szCs w:val="16"/>
              </w:rPr>
            </w:pPr>
          </w:p>
          <w:p w:rsidR="0014214B" w:rsidRPr="009C1882" w:rsidRDefault="0014214B" w:rsidP="0014214B">
            <w:pPr>
              <w:jc w:val="center"/>
              <w:rPr>
                <w:rFonts w:ascii="Arial" w:hAnsi="Arial" w:cs="Arial"/>
                <w:b/>
                <w:color w:val="auto"/>
                <w:sz w:val="16"/>
                <w:szCs w:val="16"/>
              </w:rPr>
            </w:pPr>
          </w:p>
          <w:p w:rsidR="0014214B" w:rsidRPr="009C1882" w:rsidRDefault="0014214B" w:rsidP="0014214B">
            <w:pPr>
              <w:jc w:val="center"/>
              <w:rPr>
                <w:rFonts w:ascii="Arial" w:hAnsi="Arial" w:cs="Arial"/>
                <w:b/>
                <w:color w:val="auto"/>
                <w:sz w:val="16"/>
                <w:szCs w:val="16"/>
              </w:rPr>
            </w:pPr>
          </w:p>
          <w:p w:rsidR="0014214B" w:rsidRPr="009C1882" w:rsidRDefault="0014214B" w:rsidP="0014214B">
            <w:pPr>
              <w:jc w:val="center"/>
              <w:rPr>
                <w:rFonts w:ascii="Arial" w:hAnsi="Arial" w:cs="Arial"/>
                <w:b/>
                <w:color w:val="auto"/>
                <w:sz w:val="16"/>
                <w:szCs w:val="16"/>
              </w:rPr>
            </w:pPr>
            <w:r w:rsidRPr="009C1882">
              <w:rPr>
                <w:rFonts w:ascii="Arial" w:hAnsi="Arial" w:cs="Arial"/>
                <w:b/>
                <w:color w:val="auto"/>
                <w:sz w:val="16"/>
                <w:szCs w:val="16"/>
              </w:rPr>
              <w:t>Koli</w:t>
            </w:r>
          </w:p>
          <w:p w:rsidR="0014214B" w:rsidRPr="009C1882" w:rsidRDefault="0014214B" w:rsidP="0014214B">
            <w:pPr>
              <w:jc w:val="center"/>
              <w:rPr>
                <w:rFonts w:ascii="Arial" w:hAnsi="Arial" w:cs="Arial"/>
                <w:b/>
                <w:color w:val="auto"/>
                <w:kern w:val="2"/>
                <w:sz w:val="16"/>
                <w:szCs w:val="16"/>
              </w:rPr>
            </w:pPr>
            <w:r w:rsidRPr="009C1882">
              <w:rPr>
                <w:rFonts w:ascii="Arial" w:hAnsi="Arial" w:cs="Arial"/>
                <w:b/>
                <w:color w:val="auto"/>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jc w:val="center"/>
              <w:rPr>
                <w:rFonts w:ascii="Arial" w:hAnsi="Arial" w:cs="Arial"/>
                <w:b/>
                <w:color w:val="auto"/>
                <w:kern w:val="2"/>
                <w:sz w:val="16"/>
                <w:szCs w:val="16"/>
              </w:rPr>
            </w:pPr>
            <w:r w:rsidRPr="009C1882">
              <w:rPr>
                <w:rFonts w:ascii="Arial" w:hAnsi="Arial" w:cs="Arial"/>
                <w:b/>
                <w:color w:val="auto"/>
                <w:sz w:val="16"/>
                <w:szCs w:val="16"/>
              </w:rPr>
              <w:t>POPUNJAVA PONUDJAČ</w:t>
            </w:r>
          </w:p>
          <w:p w:rsidR="0014214B" w:rsidRPr="009C1882" w:rsidRDefault="0014214B" w:rsidP="0014214B">
            <w:pPr>
              <w:rPr>
                <w:rFonts w:ascii="Arial" w:hAnsi="Arial" w:cs="Arial"/>
                <w:b/>
                <w:color w:val="auto"/>
                <w:kern w:val="2"/>
                <w:sz w:val="16"/>
                <w:szCs w:val="16"/>
              </w:rPr>
            </w:pPr>
          </w:p>
        </w:tc>
      </w:tr>
      <w:tr w:rsidR="0014214B" w:rsidRPr="009C1882" w:rsidTr="0014214B">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9C1882" w:rsidRDefault="0014214B" w:rsidP="0014214B">
            <w:pPr>
              <w:suppressAutoHyphens w:val="0"/>
              <w:spacing w:line="240" w:lineRule="auto"/>
              <w:rPr>
                <w:rFonts w:ascii="Arial" w:hAnsi="Arial" w:cs="Arial"/>
                <w:b/>
                <w:color w:val="auto"/>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9C1882" w:rsidRDefault="0014214B" w:rsidP="0014214B">
            <w:pPr>
              <w:suppressAutoHyphens w:val="0"/>
              <w:spacing w:line="240" w:lineRule="auto"/>
              <w:rPr>
                <w:rFonts w:ascii="Arial" w:hAnsi="Arial" w:cs="Arial"/>
                <w:b/>
                <w:color w:val="auto"/>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9C1882" w:rsidRDefault="0014214B" w:rsidP="0014214B">
            <w:pPr>
              <w:suppressAutoHyphens w:val="0"/>
              <w:spacing w:line="240" w:lineRule="auto"/>
              <w:rPr>
                <w:rFonts w:ascii="Arial" w:hAnsi="Arial" w:cs="Arial"/>
                <w:b/>
                <w:color w:val="auto"/>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9C1882" w:rsidRDefault="0014214B" w:rsidP="0014214B">
            <w:pPr>
              <w:suppressAutoHyphens w:val="0"/>
              <w:spacing w:line="240" w:lineRule="auto"/>
              <w:rPr>
                <w:rFonts w:ascii="Arial" w:hAnsi="Arial" w:cs="Arial"/>
                <w:b/>
                <w:color w:val="auto"/>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jc w:val="center"/>
              <w:rPr>
                <w:rFonts w:ascii="Arial" w:hAnsi="Arial" w:cs="Arial"/>
                <w:b/>
                <w:color w:val="auto"/>
                <w:kern w:val="2"/>
                <w:sz w:val="16"/>
                <w:szCs w:val="16"/>
              </w:rPr>
            </w:pPr>
          </w:p>
          <w:p w:rsidR="0014214B" w:rsidRPr="009C1882" w:rsidRDefault="0014214B" w:rsidP="0014214B">
            <w:pPr>
              <w:jc w:val="center"/>
              <w:rPr>
                <w:rFonts w:ascii="Arial" w:hAnsi="Arial" w:cs="Arial"/>
                <w:b/>
                <w:color w:val="auto"/>
                <w:sz w:val="16"/>
                <w:szCs w:val="16"/>
              </w:rPr>
            </w:pPr>
          </w:p>
          <w:p w:rsidR="0014214B" w:rsidRPr="009C1882" w:rsidRDefault="0014214B" w:rsidP="0014214B">
            <w:pPr>
              <w:jc w:val="center"/>
              <w:rPr>
                <w:rFonts w:ascii="Arial" w:hAnsi="Arial" w:cs="Arial"/>
                <w:b/>
                <w:color w:val="auto"/>
                <w:kern w:val="2"/>
                <w:sz w:val="16"/>
                <w:szCs w:val="16"/>
              </w:rPr>
            </w:pPr>
            <w:r w:rsidRPr="009C1882">
              <w:rPr>
                <w:rFonts w:ascii="Arial" w:hAnsi="Arial" w:cs="Arial"/>
                <w:b/>
                <w:color w:val="auto"/>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jc w:val="center"/>
              <w:rPr>
                <w:rFonts w:ascii="Arial" w:hAnsi="Arial" w:cs="Arial"/>
                <w:b/>
                <w:color w:val="auto"/>
                <w:kern w:val="2"/>
                <w:sz w:val="16"/>
                <w:szCs w:val="16"/>
              </w:rPr>
            </w:pPr>
          </w:p>
          <w:p w:rsidR="0014214B" w:rsidRPr="009C1882" w:rsidRDefault="0014214B" w:rsidP="0014214B">
            <w:pPr>
              <w:jc w:val="center"/>
              <w:rPr>
                <w:rFonts w:ascii="Arial" w:hAnsi="Arial" w:cs="Arial"/>
                <w:b/>
                <w:color w:val="auto"/>
                <w:sz w:val="16"/>
                <w:szCs w:val="16"/>
              </w:rPr>
            </w:pPr>
          </w:p>
          <w:p w:rsidR="0014214B" w:rsidRPr="009C1882" w:rsidRDefault="0014214B" w:rsidP="0014214B">
            <w:pPr>
              <w:jc w:val="center"/>
              <w:rPr>
                <w:rFonts w:ascii="Arial" w:hAnsi="Arial" w:cs="Arial"/>
                <w:b/>
                <w:color w:val="auto"/>
                <w:kern w:val="2"/>
                <w:sz w:val="16"/>
                <w:szCs w:val="16"/>
              </w:rPr>
            </w:pPr>
            <w:r w:rsidRPr="009C1882">
              <w:rPr>
                <w:rFonts w:ascii="Arial" w:hAnsi="Arial" w:cs="Arial"/>
                <w:b/>
                <w:color w:val="auto"/>
                <w:sz w:val="16"/>
                <w:szCs w:val="16"/>
              </w:rPr>
              <w:t>Podaci o ponudjenom dobru</w:t>
            </w:r>
          </w:p>
        </w:tc>
      </w:tr>
      <w:tr w:rsidR="0014214B" w:rsidRPr="009C1882" w:rsidTr="0014214B">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9C1882" w:rsidRDefault="0014214B" w:rsidP="0014214B">
            <w:pPr>
              <w:suppressAutoHyphens w:val="0"/>
              <w:spacing w:line="240" w:lineRule="auto"/>
              <w:rPr>
                <w:rFonts w:ascii="Arial" w:hAnsi="Arial" w:cs="Arial"/>
                <w:b/>
                <w:color w:val="auto"/>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9C1882" w:rsidRDefault="0014214B" w:rsidP="0014214B">
            <w:pPr>
              <w:suppressAutoHyphens w:val="0"/>
              <w:spacing w:line="240" w:lineRule="auto"/>
              <w:rPr>
                <w:rFonts w:ascii="Arial" w:hAnsi="Arial" w:cs="Arial"/>
                <w:b/>
                <w:color w:val="auto"/>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9C1882" w:rsidRDefault="0014214B" w:rsidP="0014214B">
            <w:pPr>
              <w:suppressAutoHyphens w:val="0"/>
              <w:spacing w:line="240" w:lineRule="auto"/>
              <w:rPr>
                <w:rFonts w:ascii="Arial" w:hAnsi="Arial" w:cs="Arial"/>
                <w:b/>
                <w:color w:val="auto"/>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9C1882" w:rsidRDefault="0014214B" w:rsidP="0014214B">
            <w:pPr>
              <w:suppressAutoHyphens w:val="0"/>
              <w:spacing w:line="240" w:lineRule="auto"/>
              <w:rPr>
                <w:rFonts w:ascii="Arial" w:hAnsi="Arial" w:cs="Arial"/>
                <w:b/>
                <w:color w:val="auto"/>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9C1882" w:rsidRDefault="0014214B" w:rsidP="0014214B">
            <w:pPr>
              <w:suppressAutoHyphens w:val="0"/>
              <w:spacing w:line="240" w:lineRule="auto"/>
              <w:rPr>
                <w:rFonts w:ascii="Arial" w:hAnsi="Arial" w:cs="Arial"/>
                <w:b/>
                <w:color w:val="auto"/>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9C1882" w:rsidRDefault="0014214B" w:rsidP="0014214B">
            <w:pPr>
              <w:jc w:val="center"/>
              <w:rPr>
                <w:rFonts w:ascii="Arial" w:hAnsi="Arial" w:cs="Arial"/>
                <w:b/>
                <w:color w:val="auto"/>
                <w:kern w:val="2"/>
                <w:sz w:val="16"/>
                <w:szCs w:val="16"/>
              </w:rPr>
            </w:pPr>
          </w:p>
          <w:p w:rsidR="0014214B" w:rsidRPr="009C1882" w:rsidRDefault="0014214B" w:rsidP="0014214B">
            <w:pPr>
              <w:jc w:val="center"/>
              <w:rPr>
                <w:rFonts w:ascii="Arial" w:hAnsi="Arial" w:cs="Arial"/>
                <w:b/>
                <w:color w:val="auto"/>
                <w:sz w:val="16"/>
                <w:szCs w:val="16"/>
              </w:rPr>
            </w:pPr>
            <w:r w:rsidRPr="009C1882">
              <w:rPr>
                <w:rFonts w:ascii="Arial" w:hAnsi="Arial" w:cs="Arial"/>
                <w:b/>
                <w:color w:val="auto"/>
                <w:sz w:val="16"/>
                <w:szCs w:val="16"/>
              </w:rPr>
              <w:t>Cena po jed. mere</w:t>
            </w:r>
          </w:p>
          <w:p w:rsidR="0014214B" w:rsidRPr="009C1882" w:rsidRDefault="0014214B" w:rsidP="0014214B">
            <w:pPr>
              <w:jc w:val="center"/>
              <w:rPr>
                <w:rFonts w:ascii="Arial" w:hAnsi="Arial" w:cs="Arial"/>
                <w:b/>
                <w:color w:val="auto"/>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9C1882" w:rsidRDefault="0014214B" w:rsidP="0014214B">
            <w:pPr>
              <w:jc w:val="center"/>
              <w:rPr>
                <w:rFonts w:ascii="Arial" w:hAnsi="Arial" w:cs="Arial"/>
                <w:b/>
                <w:color w:val="auto"/>
                <w:kern w:val="2"/>
                <w:sz w:val="16"/>
                <w:szCs w:val="16"/>
              </w:rPr>
            </w:pPr>
          </w:p>
          <w:p w:rsidR="0014214B" w:rsidRPr="009C1882" w:rsidRDefault="0014214B" w:rsidP="0014214B">
            <w:pPr>
              <w:jc w:val="center"/>
              <w:rPr>
                <w:rFonts w:ascii="Arial" w:hAnsi="Arial" w:cs="Arial"/>
                <w:b/>
                <w:color w:val="auto"/>
                <w:kern w:val="2"/>
                <w:sz w:val="16"/>
                <w:szCs w:val="16"/>
              </w:rPr>
            </w:pPr>
            <w:r w:rsidRPr="009C1882">
              <w:rPr>
                <w:rFonts w:ascii="Arial" w:hAnsi="Arial" w:cs="Arial"/>
                <w:b/>
                <w:color w:val="auto"/>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9C1882" w:rsidRDefault="0014214B" w:rsidP="0014214B">
            <w:pPr>
              <w:jc w:val="center"/>
              <w:rPr>
                <w:rFonts w:ascii="Arial" w:hAnsi="Arial" w:cs="Arial"/>
                <w:b/>
                <w:color w:val="auto"/>
                <w:kern w:val="2"/>
                <w:sz w:val="16"/>
                <w:szCs w:val="16"/>
              </w:rPr>
            </w:pPr>
            <w:r w:rsidRPr="009C1882">
              <w:rPr>
                <w:rFonts w:ascii="Arial" w:hAnsi="Arial" w:cs="Arial"/>
                <w:b/>
                <w:color w:val="auto"/>
                <w:sz w:val="16"/>
                <w:szCs w:val="16"/>
              </w:rPr>
              <w:t xml:space="preserve">Iznos  jedinične cene sa PDV-om </w:t>
            </w:r>
          </w:p>
          <w:p w:rsidR="0014214B" w:rsidRPr="009C1882" w:rsidRDefault="0014214B" w:rsidP="0014214B">
            <w:pPr>
              <w:jc w:val="center"/>
              <w:rPr>
                <w:rFonts w:ascii="Arial" w:hAnsi="Arial" w:cs="Arial"/>
                <w:b/>
                <w:color w:val="auto"/>
                <w:kern w:val="2"/>
                <w:sz w:val="16"/>
                <w:szCs w:val="16"/>
              </w:rPr>
            </w:pPr>
            <w:r w:rsidRPr="009C1882">
              <w:rPr>
                <w:rFonts w:ascii="Arial" w:hAnsi="Arial" w:cs="Arial"/>
                <w:b/>
                <w:color w:val="auto"/>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9C1882" w:rsidRDefault="0014214B" w:rsidP="0014214B">
            <w:pPr>
              <w:jc w:val="center"/>
              <w:rPr>
                <w:rFonts w:ascii="Arial" w:hAnsi="Arial" w:cs="Arial"/>
                <w:b/>
                <w:color w:val="auto"/>
                <w:kern w:val="2"/>
                <w:sz w:val="16"/>
                <w:szCs w:val="16"/>
              </w:rPr>
            </w:pPr>
            <w:r w:rsidRPr="009C1882">
              <w:rPr>
                <w:rFonts w:ascii="Arial" w:hAnsi="Arial" w:cs="Arial"/>
                <w:b/>
                <w:color w:val="auto"/>
                <w:sz w:val="16"/>
                <w:szCs w:val="16"/>
              </w:rPr>
              <w:t>Ukupna cena bez PDV-a</w:t>
            </w:r>
          </w:p>
          <w:p w:rsidR="0014214B" w:rsidRPr="009C1882" w:rsidRDefault="0014214B" w:rsidP="0014214B">
            <w:pPr>
              <w:jc w:val="center"/>
              <w:rPr>
                <w:rFonts w:ascii="Arial" w:hAnsi="Arial" w:cs="Arial"/>
                <w:b/>
                <w:color w:val="auto"/>
                <w:kern w:val="2"/>
                <w:sz w:val="16"/>
                <w:szCs w:val="16"/>
              </w:rPr>
            </w:pPr>
            <w:r w:rsidRPr="009C1882">
              <w:rPr>
                <w:rFonts w:ascii="Arial" w:hAnsi="Arial" w:cs="Arial"/>
                <w:b/>
                <w:color w:val="auto"/>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9C1882" w:rsidRDefault="0014214B" w:rsidP="0014214B">
            <w:pPr>
              <w:jc w:val="center"/>
              <w:rPr>
                <w:rFonts w:ascii="Arial" w:hAnsi="Arial" w:cs="Arial"/>
                <w:b/>
                <w:color w:val="auto"/>
                <w:kern w:val="2"/>
                <w:sz w:val="16"/>
                <w:szCs w:val="16"/>
              </w:rPr>
            </w:pPr>
          </w:p>
          <w:p w:rsidR="0014214B" w:rsidRPr="009C1882" w:rsidRDefault="0014214B" w:rsidP="0014214B">
            <w:pPr>
              <w:jc w:val="center"/>
              <w:rPr>
                <w:rFonts w:ascii="Arial" w:hAnsi="Arial" w:cs="Arial"/>
                <w:b/>
                <w:color w:val="auto"/>
                <w:sz w:val="16"/>
                <w:szCs w:val="16"/>
              </w:rPr>
            </w:pPr>
            <w:r w:rsidRPr="009C1882">
              <w:rPr>
                <w:rFonts w:ascii="Arial" w:hAnsi="Arial" w:cs="Arial"/>
                <w:b/>
                <w:color w:val="auto"/>
                <w:sz w:val="16"/>
                <w:szCs w:val="16"/>
              </w:rPr>
              <w:t>Ukupna cena sa PDV-om</w:t>
            </w:r>
          </w:p>
          <w:p w:rsidR="0014214B" w:rsidRPr="009C1882" w:rsidRDefault="0014214B" w:rsidP="0014214B">
            <w:pPr>
              <w:jc w:val="center"/>
              <w:rPr>
                <w:rFonts w:ascii="Arial" w:hAnsi="Arial" w:cs="Arial"/>
                <w:b/>
                <w:color w:val="auto"/>
                <w:kern w:val="2"/>
                <w:sz w:val="16"/>
                <w:szCs w:val="16"/>
              </w:rPr>
            </w:pPr>
            <w:r w:rsidRPr="009C1882">
              <w:rPr>
                <w:rFonts w:ascii="Arial" w:hAnsi="Arial" w:cs="Arial"/>
                <w:b/>
                <w:color w:val="auto"/>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9C1882" w:rsidRDefault="0014214B" w:rsidP="0014214B">
            <w:pPr>
              <w:rPr>
                <w:rFonts w:ascii="Arial" w:hAnsi="Arial" w:cs="Arial"/>
                <w:b/>
                <w:color w:val="auto"/>
                <w:kern w:val="2"/>
                <w:sz w:val="16"/>
                <w:szCs w:val="16"/>
              </w:rPr>
            </w:pPr>
            <w:r w:rsidRPr="009C1882">
              <w:rPr>
                <w:rFonts w:ascii="Arial" w:hAnsi="Arial" w:cs="Arial"/>
                <w:b/>
                <w:color w:val="auto"/>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9C1882" w:rsidRDefault="0014214B" w:rsidP="0014214B">
            <w:pPr>
              <w:jc w:val="center"/>
              <w:rPr>
                <w:rFonts w:ascii="Arial" w:hAnsi="Arial" w:cs="Arial"/>
                <w:b/>
                <w:color w:val="auto"/>
                <w:sz w:val="16"/>
                <w:szCs w:val="16"/>
              </w:rPr>
            </w:pPr>
            <w:r w:rsidRPr="009C1882">
              <w:rPr>
                <w:rFonts w:ascii="Arial" w:hAnsi="Arial" w:cs="Arial"/>
                <w:b/>
                <w:color w:val="auto"/>
                <w:sz w:val="16"/>
                <w:szCs w:val="16"/>
              </w:rPr>
              <w:t>Komerc.</w:t>
            </w:r>
          </w:p>
          <w:p w:rsidR="0014214B" w:rsidRPr="009C1882" w:rsidRDefault="0014214B" w:rsidP="0014214B">
            <w:pPr>
              <w:jc w:val="center"/>
              <w:rPr>
                <w:rFonts w:ascii="Arial" w:hAnsi="Arial" w:cs="Arial"/>
                <w:b/>
                <w:color w:val="auto"/>
                <w:kern w:val="2"/>
                <w:sz w:val="16"/>
                <w:szCs w:val="16"/>
              </w:rPr>
            </w:pPr>
            <w:r w:rsidRPr="009C1882">
              <w:rPr>
                <w:rFonts w:ascii="Arial" w:hAnsi="Arial" w:cs="Arial"/>
                <w:b/>
                <w:color w:val="auto"/>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9C1882" w:rsidRDefault="0014214B" w:rsidP="0014214B">
            <w:pPr>
              <w:jc w:val="center"/>
              <w:rPr>
                <w:rFonts w:ascii="Arial" w:hAnsi="Arial" w:cs="Arial"/>
                <w:b/>
                <w:color w:val="auto"/>
                <w:kern w:val="2"/>
                <w:sz w:val="16"/>
                <w:szCs w:val="16"/>
              </w:rPr>
            </w:pPr>
          </w:p>
          <w:p w:rsidR="0014214B" w:rsidRPr="009C1882" w:rsidRDefault="0014214B" w:rsidP="0014214B">
            <w:pPr>
              <w:jc w:val="center"/>
              <w:rPr>
                <w:rFonts w:ascii="Arial" w:hAnsi="Arial" w:cs="Arial"/>
                <w:b/>
                <w:color w:val="auto"/>
                <w:kern w:val="2"/>
                <w:sz w:val="16"/>
                <w:szCs w:val="16"/>
              </w:rPr>
            </w:pPr>
            <w:r w:rsidRPr="009C1882">
              <w:rPr>
                <w:rFonts w:ascii="Arial" w:hAnsi="Arial" w:cs="Arial"/>
                <w:b/>
                <w:color w:val="auto"/>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9C1882" w:rsidRDefault="0014214B" w:rsidP="0014214B">
            <w:pPr>
              <w:jc w:val="center"/>
              <w:rPr>
                <w:rFonts w:ascii="Arial" w:hAnsi="Arial" w:cs="Arial"/>
                <w:b/>
                <w:color w:val="auto"/>
                <w:kern w:val="2"/>
                <w:sz w:val="16"/>
                <w:szCs w:val="16"/>
              </w:rPr>
            </w:pPr>
            <w:r w:rsidRPr="009C1882">
              <w:rPr>
                <w:rFonts w:ascii="Arial" w:hAnsi="Arial" w:cs="Arial"/>
                <w:b/>
                <w:color w:val="auto"/>
                <w:sz w:val="16"/>
                <w:szCs w:val="16"/>
              </w:rPr>
              <w:t>Učešće posebnih troškova koji čine ukupnu cenu (%)</w:t>
            </w:r>
          </w:p>
        </w:tc>
      </w:tr>
      <w:tr w:rsidR="0014214B" w:rsidRPr="009C1882" w:rsidTr="0014214B">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jc w:val="center"/>
              <w:rPr>
                <w:rFonts w:ascii="Arial" w:hAnsi="Arial" w:cs="Arial"/>
                <w:color w:val="auto"/>
                <w:kern w:val="2"/>
                <w:sz w:val="16"/>
                <w:szCs w:val="16"/>
              </w:rPr>
            </w:pPr>
            <w:r w:rsidRPr="009C1882">
              <w:rPr>
                <w:rFonts w:ascii="Arial" w:hAnsi="Arial" w:cs="Arial"/>
                <w:color w:val="auto"/>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jc w:val="center"/>
              <w:rPr>
                <w:rFonts w:ascii="Arial" w:hAnsi="Arial" w:cs="Arial"/>
                <w:color w:val="auto"/>
                <w:kern w:val="2"/>
                <w:sz w:val="16"/>
                <w:szCs w:val="16"/>
              </w:rPr>
            </w:pPr>
            <w:r w:rsidRPr="009C1882">
              <w:rPr>
                <w:rFonts w:ascii="Arial" w:hAnsi="Arial" w:cs="Arial"/>
                <w:color w:val="auto"/>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jc w:val="center"/>
              <w:rPr>
                <w:rFonts w:ascii="Arial" w:hAnsi="Arial" w:cs="Arial"/>
                <w:color w:val="auto"/>
                <w:kern w:val="2"/>
                <w:sz w:val="16"/>
                <w:szCs w:val="16"/>
              </w:rPr>
            </w:pPr>
            <w:r w:rsidRPr="009C1882">
              <w:rPr>
                <w:rFonts w:ascii="Arial" w:hAnsi="Arial" w:cs="Arial"/>
                <w:color w:val="auto"/>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jc w:val="center"/>
              <w:rPr>
                <w:rFonts w:ascii="Arial" w:hAnsi="Arial" w:cs="Arial"/>
                <w:color w:val="auto"/>
                <w:kern w:val="2"/>
                <w:sz w:val="16"/>
                <w:szCs w:val="16"/>
              </w:rPr>
            </w:pPr>
            <w:r w:rsidRPr="009C1882">
              <w:rPr>
                <w:rFonts w:ascii="Arial" w:hAnsi="Arial" w:cs="Arial"/>
                <w:color w:val="auto"/>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jc w:val="center"/>
              <w:rPr>
                <w:rFonts w:ascii="Arial" w:hAnsi="Arial" w:cs="Arial"/>
                <w:color w:val="auto"/>
                <w:kern w:val="2"/>
                <w:sz w:val="16"/>
                <w:szCs w:val="16"/>
              </w:rPr>
            </w:pPr>
            <w:r w:rsidRPr="009C1882">
              <w:rPr>
                <w:rFonts w:ascii="Arial" w:hAnsi="Arial" w:cs="Arial"/>
                <w:color w:val="auto"/>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jc w:val="center"/>
              <w:rPr>
                <w:rFonts w:ascii="Arial" w:hAnsi="Arial" w:cs="Arial"/>
                <w:color w:val="auto"/>
                <w:kern w:val="2"/>
                <w:sz w:val="16"/>
                <w:szCs w:val="16"/>
              </w:rPr>
            </w:pPr>
            <w:r w:rsidRPr="009C1882">
              <w:rPr>
                <w:rFonts w:ascii="Arial" w:hAnsi="Arial" w:cs="Arial"/>
                <w:color w:val="auto"/>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jc w:val="center"/>
              <w:rPr>
                <w:rFonts w:ascii="Arial" w:hAnsi="Arial" w:cs="Arial"/>
                <w:color w:val="auto"/>
                <w:kern w:val="2"/>
                <w:sz w:val="16"/>
                <w:szCs w:val="16"/>
              </w:rPr>
            </w:pPr>
            <w:r w:rsidRPr="009C1882">
              <w:rPr>
                <w:rFonts w:ascii="Arial" w:hAnsi="Arial" w:cs="Arial"/>
                <w:color w:val="auto"/>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jc w:val="center"/>
              <w:rPr>
                <w:rFonts w:ascii="Arial" w:hAnsi="Arial" w:cs="Arial"/>
                <w:color w:val="auto"/>
                <w:kern w:val="2"/>
                <w:sz w:val="16"/>
                <w:szCs w:val="16"/>
              </w:rPr>
            </w:pPr>
            <w:r w:rsidRPr="009C1882">
              <w:rPr>
                <w:rFonts w:ascii="Arial" w:hAnsi="Arial" w:cs="Arial"/>
                <w:color w:val="auto"/>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jc w:val="center"/>
              <w:rPr>
                <w:rFonts w:ascii="Arial" w:hAnsi="Arial" w:cs="Arial"/>
                <w:color w:val="auto"/>
                <w:kern w:val="2"/>
                <w:sz w:val="16"/>
                <w:szCs w:val="16"/>
              </w:rPr>
            </w:pPr>
            <w:r w:rsidRPr="009C1882">
              <w:rPr>
                <w:rFonts w:ascii="Arial" w:hAnsi="Arial" w:cs="Arial"/>
                <w:color w:val="auto"/>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jc w:val="center"/>
              <w:rPr>
                <w:rFonts w:ascii="Arial" w:hAnsi="Arial" w:cs="Arial"/>
                <w:color w:val="auto"/>
                <w:kern w:val="2"/>
                <w:sz w:val="16"/>
                <w:szCs w:val="16"/>
              </w:rPr>
            </w:pPr>
            <w:r w:rsidRPr="009C1882">
              <w:rPr>
                <w:rFonts w:ascii="Arial" w:hAnsi="Arial" w:cs="Arial"/>
                <w:color w:val="auto"/>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jc w:val="center"/>
              <w:rPr>
                <w:rFonts w:ascii="Arial" w:hAnsi="Arial" w:cs="Arial"/>
                <w:color w:val="auto"/>
                <w:kern w:val="2"/>
                <w:sz w:val="16"/>
                <w:szCs w:val="16"/>
              </w:rPr>
            </w:pPr>
            <w:r w:rsidRPr="009C1882">
              <w:rPr>
                <w:rFonts w:ascii="Arial" w:hAnsi="Arial" w:cs="Arial"/>
                <w:color w:val="auto"/>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jc w:val="center"/>
              <w:rPr>
                <w:rFonts w:ascii="Arial" w:hAnsi="Arial" w:cs="Arial"/>
                <w:color w:val="auto"/>
                <w:kern w:val="2"/>
                <w:sz w:val="16"/>
                <w:szCs w:val="16"/>
              </w:rPr>
            </w:pPr>
            <w:r w:rsidRPr="009C1882">
              <w:rPr>
                <w:rFonts w:ascii="Arial" w:hAnsi="Arial" w:cs="Arial"/>
                <w:color w:val="auto"/>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jc w:val="center"/>
              <w:rPr>
                <w:rFonts w:ascii="Arial" w:hAnsi="Arial" w:cs="Arial"/>
                <w:color w:val="auto"/>
                <w:kern w:val="2"/>
                <w:sz w:val="16"/>
                <w:szCs w:val="16"/>
              </w:rPr>
            </w:pPr>
            <w:r w:rsidRPr="009C1882">
              <w:rPr>
                <w:rFonts w:ascii="Arial" w:hAnsi="Arial" w:cs="Arial"/>
                <w:color w:val="auto"/>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jc w:val="center"/>
              <w:rPr>
                <w:rFonts w:ascii="Arial" w:hAnsi="Arial" w:cs="Arial"/>
                <w:color w:val="auto"/>
                <w:kern w:val="2"/>
                <w:sz w:val="16"/>
                <w:szCs w:val="16"/>
              </w:rPr>
            </w:pPr>
            <w:r w:rsidRPr="009C1882">
              <w:rPr>
                <w:rFonts w:ascii="Arial" w:hAnsi="Arial" w:cs="Arial"/>
                <w:color w:val="auto"/>
                <w:sz w:val="16"/>
                <w:szCs w:val="16"/>
              </w:rPr>
              <w:t>14</w:t>
            </w:r>
          </w:p>
        </w:tc>
      </w:tr>
      <w:tr w:rsidR="0014214B" w:rsidRPr="009C1882" w:rsidTr="0014214B">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9C1882" w:rsidRDefault="009C1882" w:rsidP="0014214B">
            <w:pPr>
              <w:jc w:val="center"/>
              <w:rPr>
                <w:rFonts w:ascii="Arial" w:hAnsi="Arial" w:cs="Arial"/>
                <w:bCs/>
                <w:color w:val="auto"/>
                <w:sz w:val="20"/>
                <w:szCs w:val="20"/>
              </w:rPr>
            </w:pPr>
            <w:r>
              <w:rPr>
                <w:rFonts w:ascii="Arial" w:hAnsi="Arial" w:cs="Arial"/>
                <w:bCs/>
                <w:color w:val="auto"/>
                <w:sz w:val="20"/>
                <w:szCs w:val="20"/>
              </w:rPr>
              <w:t>1</w:t>
            </w:r>
            <w:r w:rsidR="0014214B" w:rsidRPr="009C1882">
              <w:rPr>
                <w:rFonts w:ascii="Arial" w:hAnsi="Arial" w:cs="Arial"/>
                <w:bCs/>
                <w:color w:val="auto"/>
                <w:sz w:val="20"/>
                <w:szCs w:val="20"/>
              </w:rPr>
              <w:t>.</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9C1882" w:rsidRDefault="0014214B" w:rsidP="0014214B">
            <w:pPr>
              <w:jc w:val="both"/>
              <w:rPr>
                <w:rFonts w:ascii="Arial" w:hAnsi="Arial" w:cs="Arial"/>
                <w:color w:val="auto"/>
                <w:sz w:val="20"/>
                <w:szCs w:val="20"/>
                <w:lang w:val="de-DE"/>
              </w:rPr>
            </w:pPr>
            <w:r w:rsidRPr="009C1882">
              <w:rPr>
                <w:rFonts w:ascii="Arial" w:hAnsi="Arial" w:cs="Arial"/>
                <w:color w:val="auto"/>
                <w:sz w:val="20"/>
                <w:szCs w:val="20"/>
                <w:lang w:val="de-DE"/>
              </w:rPr>
              <w:t>Sterilni infuzioni sistem za Braunovu pumpu 180 cm</w:t>
            </w:r>
          </w:p>
          <w:p w:rsidR="0014214B" w:rsidRPr="009C1882" w:rsidRDefault="0014214B" w:rsidP="0014214B">
            <w:pPr>
              <w:jc w:val="both"/>
              <w:rPr>
                <w:rFonts w:ascii="Arial" w:hAnsi="Arial" w:cs="Arial"/>
                <w:color w:val="auto"/>
                <w:kern w:val="2"/>
                <w:sz w:val="20"/>
                <w:szCs w:val="20"/>
                <w:lang w:val="de-DE"/>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9C1882" w:rsidRDefault="0014214B" w:rsidP="0014214B">
            <w:pPr>
              <w:jc w:val="center"/>
              <w:rPr>
                <w:rFonts w:ascii="Arial" w:hAnsi="Arial" w:cs="Arial"/>
                <w:color w:val="auto"/>
                <w:kern w:val="2"/>
                <w:sz w:val="20"/>
                <w:szCs w:val="20"/>
              </w:rPr>
            </w:pPr>
            <w:r w:rsidRPr="009C1882">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9C1882" w:rsidRDefault="009C1882" w:rsidP="0014214B">
            <w:pPr>
              <w:jc w:val="center"/>
              <w:rPr>
                <w:rFonts w:ascii="Arial" w:hAnsi="Arial" w:cs="Arial"/>
                <w:color w:val="auto"/>
                <w:kern w:val="2"/>
                <w:sz w:val="20"/>
                <w:szCs w:val="20"/>
              </w:rPr>
            </w:pPr>
            <w:r>
              <w:rPr>
                <w:rFonts w:ascii="Arial" w:hAnsi="Arial" w:cs="Arial"/>
                <w:color w:val="auto"/>
                <w:kern w:val="2"/>
                <w:sz w:val="20"/>
                <w:szCs w:val="20"/>
              </w:rPr>
              <w:t>1200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jc w:val="center"/>
              <w:rPr>
                <w:rFonts w:ascii="Arial" w:hAnsi="Arial" w:cs="Arial"/>
                <w:color w:val="auto"/>
                <w:kern w:val="2"/>
                <w:sz w:val="20"/>
                <w:szCs w:val="20"/>
              </w:rPr>
            </w:pPr>
          </w:p>
        </w:tc>
      </w:tr>
      <w:tr w:rsidR="0014214B" w:rsidRPr="009C1882" w:rsidTr="0014214B">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14214B" w:rsidRPr="009C1882" w:rsidRDefault="0014214B" w:rsidP="0014214B">
            <w:pPr>
              <w:rPr>
                <w:color w:val="auto"/>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rPr>
                <w:rFonts w:ascii="Arial" w:hAnsi="Arial" w:cs="Arial"/>
                <w:color w:val="auto"/>
                <w:kern w:val="2"/>
                <w:sz w:val="20"/>
                <w:szCs w:val="20"/>
              </w:rPr>
            </w:pPr>
            <w:r w:rsidRPr="009C1882">
              <w:rPr>
                <w:rFonts w:ascii="Arial" w:hAnsi="Arial" w:cs="Arial"/>
                <w:color w:val="auto"/>
                <w:sz w:val="20"/>
                <w:szCs w:val="20"/>
              </w:rPr>
              <w:t xml:space="preserve">     </w:t>
            </w:r>
          </w:p>
          <w:p w:rsidR="0014214B" w:rsidRPr="009C1882" w:rsidRDefault="0014214B" w:rsidP="0014214B">
            <w:pPr>
              <w:rPr>
                <w:color w:val="auto"/>
                <w:kern w:val="2"/>
                <w:sz w:val="20"/>
                <w:szCs w:val="20"/>
              </w:rPr>
            </w:pPr>
            <w:r w:rsidRPr="009C1882">
              <w:rPr>
                <w:rFonts w:ascii="Arial" w:hAnsi="Arial" w:cs="Arial"/>
                <w:color w:val="auto"/>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rPr>
                <w:color w:val="auto"/>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rPr>
                <w:color w:val="auto"/>
                <w:kern w:val="2"/>
                <w:sz w:val="22"/>
                <w:szCs w:val="22"/>
              </w:rPr>
            </w:pPr>
          </w:p>
        </w:tc>
      </w:tr>
    </w:tbl>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tbl>
      <w:tblPr>
        <w:tblW w:w="0" w:type="auto"/>
        <w:tblLayout w:type="fixed"/>
        <w:tblLook w:val="0000"/>
      </w:tblPr>
      <w:tblGrid>
        <w:gridCol w:w="3080"/>
        <w:gridCol w:w="3068"/>
        <w:gridCol w:w="3094"/>
      </w:tblGrid>
      <w:tr w:rsidR="0014214B" w:rsidRPr="00306995" w:rsidTr="0014214B">
        <w:tc>
          <w:tcPr>
            <w:tcW w:w="3080" w:type="dxa"/>
            <w:shd w:val="clear" w:color="auto" w:fill="auto"/>
            <w:vAlign w:val="center"/>
          </w:tcPr>
          <w:p w:rsidR="0014214B" w:rsidRPr="00306995" w:rsidRDefault="0014214B" w:rsidP="0014214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4214B" w:rsidRPr="00306995" w:rsidTr="0014214B">
        <w:tc>
          <w:tcPr>
            <w:tcW w:w="3080"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A917B3" w:rsidRDefault="00927142" w:rsidP="00A917B3">
      <w:pPr>
        <w:rPr>
          <w:rFonts w:ascii="Arial" w:hAnsi="Arial" w:cs="Arial"/>
          <w:b/>
          <w:bCs/>
          <w:i/>
          <w:iCs/>
          <w:sz w:val="22"/>
          <w:szCs w:val="22"/>
        </w:rPr>
      </w:pPr>
      <w:r>
        <w:rPr>
          <w:rFonts w:ascii="Arial" w:hAnsi="Arial" w:cs="Arial"/>
          <w:b/>
          <w:bCs/>
          <w:iCs/>
          <w:sz w:val="22"/>
          <w:szCs w:val="22"/>
        </w:rPr>
        <w:lastRenderedPageBreak/>
        <w:tab/>
      </w:r>
      <w:r>
        <w:rPr>
          <w:rFonts w:ascii="Arial" w:hAnsi="Arial" w:cs="Arial"/>
          <w:b/>
          <w:bCs/>
          <w:iCs/>
          <w:sz w:val="22"/>
          <w:szCs w:val="22"/>
        </w:rPr>
        <w:tab/>
      </w:r>
    </w:p>
    <w:p w:rsidR="00A917B3" w:rsidRPr="00F12DAC" w:rsidRDefault="00A917B3" w:rsidP="00F12DAC">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A917B3" w:rsidRPr="00096ED2" w:rsidRDefault="00A917B3" w:rsidP="00A917B3">
      <w:pPr>
        <w:shd w:val="clear" w:color="auto" w:fill="FFFFFF"/>
        <w:jc w:val="center"/>
        <w:rPr>
          <w:color w:val="auto"/>
        </w:rPr>
      </w:pPr>
    </w:p>
    <w:p w:rsidR="00A917B3" w:rsidRPr="00096ED2" w:rsidRDefault="00A917B3" w:rsidP="00A917B3">
      <w:pPr>
        <w:pStyle w:val="BodyText3"/>
        <w:tabs>
          <w:tab w:val="left" w:pos="3402"/>
        </w:tabs>
        <w:spacing w:after="0"/>
        <w:rPr>
          <w:rFonts w:ascii="Arial" w:hAnsi="Arial" w:cs="Arial"/>
          <w:b/>
          <w:color w:val="auto"/>
          <w:sz w:val="22"/>
          <w:szCs w:val="22"/>
        </w:rPr>
      </w:pPr>
      <w:proofErr w:type="gramStart"/>
      <w:r w:rsidRPr="00096ED2">
        <w:rPr>
          <w:rFonts w:ascii="Arial" w:hAnsi="Arial" w:cs="Arial"/>
          <w:b/>
          <w:color w:val="auto"/>
          <w:sz w:val="22"/>
          <w:szCs w:val="22"/>
        </w:rPr>
        <w:t>Par</w:t>
      </w:r>
      <w:r w:rsidR="00041319" w:rsidRPr="00096ED2">
        <w:rPr>
          <w:rFonts w:ascii="Arial" w:hAnsi="Arial" w:cs="Arial"/>
          <w:b/>
          <w:color w:val="auto"/>
          <w:sz w:val="22"/>
          <w:szCs w:val="22"/>
        </w:rPr>
        <w:t xml:space="preserve">tija  </w:t>
      </w:r>
      <w:r w:rsidR="00423A24">
        <w:rPr>
          <w:rFonts w:ascii="Arial" w:hAnsi="Arial" w:cs="Arial"/>
          <w:b/>
          <w:color w:val="auto"/>
          <w:sz w:val="22"/>
          <w:szCs w:val="22"/>
        </w:rPr>
        <w:t>22.</w:t>
      </w:r>
      <w:r w:rsidR="00041319" w:rsidRPr="00096ED2">
        <w:rPr>
          <w:rFonts w:ascii="Arial" w:hAnsi="Arial" w:cs="Arial"/>
          <w:b/>
          <w:color w:val="auto"/>
          <w:sz w:val="22"/>
          <w:szCs w:val="22"/>
        </w:rPr>
        <w:t>Potrošni</w:t>
      </w:r>
      <w:proofErr w:type="gramEnd"/>
      <w:r w:rsidR="00041319" w:rsidRPr="00096ED2">
        <w:rPr>
          <w:rFonts w:ascii="Arial" w:hAnsi="Arial" w:cs="Arial"/>
          <w:b/>
          <w:color w:val="auto"/>
          <w:sz w:val="22"/>
          <w:szCs w:val="22"/>
        </w:rPr>
        <w:t xml:space="preserve"> materijal za pripremu i administraciju osetljivih supstanci</w:t>
      </w: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A917B3" w:rsidRPr="00096ED2" w:rsidTr="00A917B3">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A917B3" w:rsidRPr="00096ED2" w:rsidRDefault="00A917B3" w:rsidP="00A917B3">
            <w:pPr>
              <w:ind w:left="-8" w:firstLine="8"/>
              <w:jc w:val="both"/>
              <w:rPr>
                <w:rFonts w:ascii="Arial" w:hAnsi="Arial" w:cs="Arial"/>
                <w:b/>
                <w:color w:val="auto"/>
                <w:kern w:val="2"/>
                <w:sz w:val="16"/>
                <w:szCs w:val="16"/>
                <w:lang w:val="de-DE"/>
              </w:rPr>
            </w:pPr>
          </w:p>
          <w:p w:rsidR="00A917B3" w:rsidRPr="00096ED2" w:rsidRDefault="00A917B3" w:rsidP="00A917B3">
            <w:pPr>
              <w:ind w:left="-8" w:firstLine="8"/>
              <w:jc w:val="both"/>
              <w:rPr>
                <w:rFonts w:ascii="Arial" w:hAnsi="Arial" w:cs="Arial"/>
                <w:b/>
                <w:color w:val="auto"/>
                <w:sz w:val="16"/>
                <w:szCs w:val="16"/>
                <w:lang w:val="de-DE"/>
              </w:rPr>
            </w:pPr>
          </w:p>
          <w:p w:rsidR="00A917B3" w:rsidRPr="00096ED2" w:rsidRDefault="00A917B3" w:rsidP="00A917B3">
            <w:pPr>
              <w:ind w:left="-8" w:firstLine="8"/>
              <w:jc w:val="both"/>
              <w:rPr>
                <w:rFonts w:ascii="Arial" w:hAnsi="Arial" w:cs="Arial"/>
                <w:b/>
                <w:color w:val="auto"/>
                <w:sz w:val="16"/>
                <w:szCs w:val="16"/>
                <w:lang w:val="de-DE"/>
              </w:rPr>
            </w:pPr>
          </w:p>
          <w:p w:rsidR="00A917B3" w:rsidRPr="00096ED2" w:rsidRDefault="00A917B3" w:rsidP="00A917B3">
            <w:pPr>
              <w:ind w:left="-8" w:firstLine="8"/>
              <w:jc w:val="center"/>
              <w:rPr>
                <w:rFonts w:ascii="Arial" w:hAnsi="Arial" w:cs="Arial"/>
                <w:b/>
                <w:color w:val="auto"/>
                <w:sz w:val="16"/>
                <w:szCs w:val="16"/>
                <w:lang w:val="sr-Latn-CS"/>
              </w:rPr>
            </w:pPr>
            <w:r w:rsidRPr="00096ED2">
              <w:rPr>
                <w:rFonts w:ascii="Arial" w:hAnsi="Arial" w:cs="Arial"/>
                <w:b/>
                <w:color w:val="auto"/>
                <w:sz w:val="16"/>
                <w:szCs w:val="16"/>
              </w:rPr>
              <w:t>Red</w:t>
            </w:r>
          </w:p>
          <w:p w:rsidR="00A917B3" w:rsidRPr="00096ED2" w:rsidRDefault="00A917B3" w:rsidP="00A917B3">
            <w:pPr>
              <w:ind w:left="-8" w:firstLine="8"/>
              <w:jc w:val="center"/>
              <w:rPr>
                <w:rFonts w:ascii="Arial" w:hAnsi="Arial" w:cs="Arial"/>
                <w:b/>
                <w:color w:val="auto"/>
                <w:kern w:val="2"/>
                <w:sz w:val="16"/>
                <w:szCs w:val="16"/>
              </w:rPr>
            </w:pPr>
            <w:r w:rsidRPr="00096ED2">
              <w:rPr>
                <w:rFonts w:ascii="Arial" w:hAnsi="Arial" w:cs="Arial"/>
                <w:b/>
                <w:color w:val="auto"/>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A917B3" w:rsidRPr="00096ED2" w:rsidRDefault="00A917B3" w:rsidP="00A917B3">
            <w:pPr>
              <w:jc w:val="center"/>
              <w:rPr>
                <w:rFonts w:ascii="Arial" w:hAnsi="Arial" w:cs="Arial"/>
                <w:b/>
                <w:color w:val="auto"/>
                <w:kern w:val="2"/>
                <w:sz w:val="16"/>
                <w:szCs w:val="16"/>
              </w:rPr>
            </w:pPr>
          </w:p>
          <w:p w:rsidR="00A917B3" w:rsidRPr="00096ED2" w:rsidRDefault="00A917B3" w:rsidP="00A917B3">
            <w:pPr>
              <w:jc w:val="center"/>
              <w:rPr>
                <w:rFonts w:ascii="Arial" w:hAnsi="Arial" w:cs="Arial"/>
                <w:b/>
                <w:color w:val="auto"/>
                <w:sz w:val="16"/>
                <w:szCs w:val="16"/>
              </w:rPr>
            </w:pPr>
          </w:p>
          <w:p w:rsidR="00A917B3" w:rsidRPr="00096ED2" w:rsidRDefault="00A917B3" w:rsidP="00A917B3">
            <w:pPr>
              <w:jc w:val="center"/>
              <w:rPr>
                <w:rFonts w:ascii="Arial" w:hAnsi="Arial" w:cs="Arial"/>
                <w:b/>
                <w:color w:val="auto"/>
                <w:sz w:val="16"/>
                <w:szCs w:val="16"/>
              </w:rPr>
            </w:pPr>
          </w:p>
          <w:p w:rsidR="00A917B3" w:rsidRPr="00096ED2" w:rsidRDefault="00A917B3" w:rsidP="00A917B3">
            <w:pPr>
              <w:jc w:val="center"/>
              <w:rPr>
                <w:rFonts w:ascii="Arial" w:hAnsi="Arial" w:cs="Arial"/>
                <w:b/>
                <w:color w:val="auto"/>
                <w:kern w:val="2"/>
                <w:sz w:val="16"/>
                <w:szCs w:val="16"/>
              </w:rPr>
            </w:pPr>
            <w:r w:rsidRPr="00096ED2">
              <w:rPr>
                <w:rFonts w:ascii="Arial" w:hAnsi="Arial" w:cs="Arial"/>
                <w:b/>
                <w:color w:val="auto"/>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A917B3" w:rsidRPr="00096ED2" w:rsidRDefault="00A917B3" w:rsidP="00A917B3">
            <w:pPr>
              <w:jc w:val="center"/>
              <w:rPr>
                <w:rFonts w:ascii="Arial" w:hAnsi="Arial" w:cs="Arial"/>
                <w:b/>
                <w:color w:val="auto"/>
                <w:kern w:val="2"/>
                <w:sz w:val="16"/>
                <w:szCs w:val="16"/>
              </w:rPr>
            </w:pPr>
          </w:p>
          <w:p w:rsidR="00A917B3" w:rsidRPr="00096ED2" w:rsidRDefault="00A917B3" w:rsidP="00A917B3">
            <w:pPr>
              <w:jc w:val="center"/>
              <w:rPr>
                <w:rFonts w:ascii="Arial" w:hAnsi="Arial" w:cs="Arial"/>
                <w:b/>
                <w:color w:val="auto"/>
                <w:sz w:val="16"/>
                <w:szCs w:val="16"/>
              </w:rPr>
            </w:pPr>
          </w:p>
          <w:p w:rsidR="00A917B3" w:rsidRPr="00096ED2" w:rsidRDefault="00A917B3" w:rsidP="00A917B3">
            <w:pPr>
              <w:jc w:val="center"/>
              <w:rPr>
                <w:rFonts w:ascii="Arial" w:hAnsi="Arial" w:cs="Arial"/>
                <w:b/>
                <w:color w:val="auto"/>
                <w:sz w:val="16"/>
                <w:szCs w:val="16"/>
              </w:rPr>
            </w:pPr>
          </w:p>
          <w:p w:rsidR="00A917B3" w:rsidRPr="00096ED2" w:rsidRDefault="00A917B3" w:rsidP="00A917B3">
            <w:pPr>
              <w:jc w:val="center"/>
              <w:rPr>
                <w:rFonts w:ascii="Arial" w:hAnsi="Arial" w:cs="Arial"/>
                <w:b/>
                <w:color w:val="auto"/>
                <w:sz w:val="16"/>
                <w:szCs w:val="16"/>
              </w:rPr>
            </w:pPr>
            <w:r w:rsidRPr="00096ED2">
              <w:rPr>
                <w:rFonts w:ascii="Arial" w:hAnsi="Arial" w:cs="Arial"/>
                <w:b/>
                <w:color w:val="auto"/>
                <w:sz w:val="16"/>
                <w:szCs w:val="16"/>
              </w:rPr>
              <w:t>Jed.</w:t>
            </w:r>
          </w:p>
          <w:p w:rsidR="00A917B3" w:rsidRPr="00096ED2" w:rsidRDefault="00A917B3" w:rsidP="00A917B3">
            <w:pPr>
              <w:jc w:val="center"/>
              <w:rPr>
                <w:rFonts w:ascii="Arial" w:hAnsi="Arial" w:cs="Arial"/>
                <w:b/>
                <w:color w:val="auto"/>
                <w:kern w:val="2"/>
                <w:sz w:val="16"/>
                <w:szCs w:val="16"/>
              </w:rPr>
            </w:pPr>
            <w:r w:rsidRPr="00096ED2">
              <w:rPr>
                <w:rFonts w:ascii="Arial" w:hAnsi="Arial" w:cs="Arial"/>
                <w:b/>
                <w:color w:val="auto"/>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A917B3" w:rsidRPr="00096ED2" w:rsidRDefault="00A917B3" w:rsidP="00A917B3">
            <w:pPr>
              <w:jc w:val="center"/>
              <w:rPr>
                <w:rFonts w:ascii="Arial" w:hAnsi="Arial" w:cs="Arial"/>
                <w:b/>
                <w:color w:val="auto"/>
                <w:kern w:val="2"/>
                <w:sz w:val="16"/>
                <w:szCs w:val="16"/>
              </w:rPr>
            </w:pPr>
          </w:p>
          <w:p w:rsidR="00A917B3" w:rsidRPr="00096ED2" w:rsidRDefault="00A917B3" w:rsidP="00A917B3">
            <w:pPr>
              <w:jc w:val="center"/>
              <w:rPr>
                <w:rFonts w:ascii="Arial" w:hAnsi="Arial" w:cs="Arial"/>
                <w:b/>
                <w:color w:val="auto"/>
                <w:sz w:val="16"/>
                <w:szCs w:val="16"/>
              </w:rPr>
            </w:pPr>
          </w:p>
          <w:p w:rsidR="00A917B3" w:rsidRPr="00096ED2" w:rsidRDefault="00A917B3" w:rsidP="00A917B3">
            <w:pPr>
              <w:jc w:val="center"/>
              <w:rPr>
                <w:rFonts w:ascii="Arial" w:hAnsi="Arial" w:cs="Arial"/>
                <w:b/>
                <w:color w:val="auto"/>
                <w:sz w:val="16"/>
                <w:szCs w:val="16"/>
              </w:rPr>
            </w:pPr>
          </w:p>
          <w:p w:rsidR="00A917B3" w:rsidRPr="00096ED2" w:rsidRDefault="00A917B3" w:rsidP="00A917B3">
            <w:pPr>
              <w:jc w:val="center"/>
              <w:rPr>
                <w:rFonts w:ascii="Arial" w:hAnsi="Arial" w:cs="Arial"/>
                <w:b/>
                <w:color w:val="auto"/>
                <w:sz w:val="16"/>
                <w:szCs w:val="16"/>
              </w:rPr>
            </w:pPr>
            <w:r w:rsidRPr="00096ED2">
              <w:rPr>
                <w:rFonts w:ascii="Arial" w:hAnsi="Arial" w:cs="Arial"/>
                <w:b/>
                <w:color w:val="auto"/>
                <w:sz w:val="16"/>
                <w:szCs w:val="16"/>
              </w:rPr>
              <w:t>Koli</w:t>
            </w:r>
          </w:p>
          <w:p w:rsidR="00A917B3" w:rsidRPr="00096ED2" w:rsidRDefault="00A917B3" w:rsidP="00A917B3">
            <w:pPr>
              <w:jc w:val="center"/>
              <w:rPr>
                <w:rFonts w:ascii="Arial" w:hAnsi="Arial" w:cs="Arial"/>
                <w:b/>
                <w:color w:val="auto"/>
                <w:kern w:val="2"/>
                <w:sz w:val="16"/>
                <w:szCs w:val="16"/>
              </w:rPr>
            </w:pPr>
            <w:r w:rsidRPr="00096ED2">
              <w:rPr>
                <w:rFonts w:ascii="Arial" w:hAnsi="Arial" w:cs="Arial"/>
                <w:b/>
                <w:color w:val="auto"/>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A917B3" w:rsidRPr="00096ED2" w:rsidRDefault="00A917B3" w:rsidP="00A917B3">
            <w:pPr>
              <w:jc w:val="center"/>
              <w:rPr>
                <w:rFonts w:ascii="Arial" w:hAnsi="Arial" w:cs="Arial"/>
                <w:b/>
                <w:color w:val="auto"/>
                <w:kern w:val="2"/>
                <w:sz w:val="16"/>
                <w:szCs w:val="16"/>
              </w:rPr>
            </w:pPr>
            <w:r w:rsidRPr="00096ED2">
              <w:rPr>
                <w:rFonts w:ascii="Arial" w:hAnsi="Arial" w:cs="Arial"/>
                <w:b/>
                <w:color w:val="auto"/>
                <w:sz w:val="16"/>
                <w:szCs w:val="16"/>
              </w:rPr>
              <w:t>POPUNJAVA PONUDJAČ</w:t>
            </w:r>
          </w:p>
          <w:p w:rsidR="00A917B3" w:rsidRPr="00096ED2" w:rsidRDefault="00A917B3" w:rsidP="00A917B3">
            <w:pPr>
              <w:rPr>
                <w:rFonts w:ascii="Arial" w:hAnsi="Arial" w:cs="Arial"/>
                <w:b/>
                <w:color w:val="auto"/>
                <w:kern w:val="2"/>
                <w:sz w:val="16"/>
                <w:szCs w:val="16"/>
              </w:rPr>
            </w:pPr>
          </w:p>
        </w:tc>
      </w:tr>
      <w:tr w:rsidR="00A917B3" w:rsidRPr="00096ED2" w:rsidTr="00A917B3">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917B3" w:rsidRPr="00096ED2" w:rsidRDefault="00A917B3" w:rsidP="00A917B3">
            <w:pPr>
              <w:suppressAutoHyphens w:val="0"/>
              <w:spacing w:line="240" w:lineRule="auto"/>
              <w:rPr>
                <w:rFonts w:ascii="Arial" w:hAnsi="Arial" w:cs="Arial"/>
                <w:b/>
                <w:color w:val="auto"/>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917B3" w:rsidRPr="00096ED2" w:rsidRDefault="00A917B3" w:rsidP="00A917B3">
            <w:pPr>
              <w:suppressAutoHyphens w:val="0"/>
              <w:spacing w:line="240" w:lineRule="auto"/>
              <w:rPr>
                <w:rFonts w:ascii="Arial" w:hAnsi="Arial" w:cs="Arial"/>
                <w:b/>
                <w:color w:val="auto"/>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917B3" w:rsidRPr="00096ED2" w:rsidRDefault="00A917B3" w:rsidP="00A917B3">
            <w:pPr>
              <w:suppressAutoHyphens w:val="0"/>
              <w:spacing w:line="240" w:lineRule="auto"/>
              <w:rPr>
                <w:rFonts w:ascii="Arial" w:hAnsi="Arial" w:cs="Arial"/>
                <w:b/>
                <w:color w:val="auto"/>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917B3" w:rsidRPr="00096ED2" w:rsidRDefault="00A917B3" w:rsidP="00A917B3">
            <w:pPr>
              <w:suppressAutoHyphens w:val="0"/>
              <w:spacing w:line="240" w:lineRule="auto"/>
              <w:rPr>
                <w:rFonts w:ascii="Arial" w:hAnsi="Arial" w:cs="Arial"/>
                <w:b/>
                <w:color w:val="auto"/>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917B3" w:rsidRPr="00096ED2" w:rsidRDefault="00A917B3" w:rsidP="00A917B3">
            <w:pPr>
              <w:jc w:val="center"/>
              <w:rPr>
                <w:rFonts w:ascii="Arial" w:hAnsi="Arial" w:cs="Arial"/>
                <w:b/>
                <w:color w:val="auto"/>
                <w:kern w:val="2"/>
                <w:sz w:val="16"/>
                <w:szCs w:val="16"/>
              </w:rPr>
            </w:pPr>
          </w:p>
          <w:p w:rsidR="00A917B3" w:rsidRPr="00096ED2" w:rsidRDefault="00A917B3" w:rsidP="00A917B3">
            <w:pPr>
              <w:jc w:val="center"/>
              <w:rPr>
                <w:rFonts w:ascii="Arial" w:hAnsi="Arial" w:cs="Arial"/>
                <w:b/>
                <w:color w:val="auto"/>
                <w:sz w:val="16"/>
                <w:szCs w:val="16"/>
              </w:rPr>
            </w:pPr>
          </w:p>
          <w:p w:rsidR="00A917B3" w:rsidRPr="00096ED2" w:rsidRDefault="00A917B3" w:rsidP="00A917B3">
            <w:pPr>
              <w:jc w:val="center"/>
              <w:rPr>
                <w:rFonts w:ascii="Arial" w:hAnsi="Arial" w:cs="Arial"/>
                <w:b/>
                <w:color w:val="auto"/>
                <w:kern w:val="2"/>
                <w:sz w:val="16"/>
                <w:szCs w:val="16"/>
              </w:rPr>
            </w:pPr>
            <w:r w:rsidRPr="00096ED2">
              <w:rPr>
                <w:rFonts w:ascii="Arial" w:hAnsi="Arial" w:cs="Arial"/>
                <w:b/>
                <w:color w:val="auto"/>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A917B3" w:rsidRPr="00096ED2" w:rsidRDefault="00A917B3" w:rsidP="00A917B3">
            <w:pPr>
              <w:jc w:val="center"/>
              <w:rPr>
                <w:rFonts w:ascii="Arial" w:hAnsi="Arial" w:cs="Arial"/>
                <w:b/>
                <w:color w:val="auto"/>
                <w:kern w:val="2"/>
                <w:sz w:val="16"/>
                <w:szCs w:val="16"/>
              </w:rPr>
            </w:pPr>
          </w:p>
          <w:p w:rsidR="00A917B3" w:rsidRPr="00096ED2" w:rsidRDefault="00A917B3" w:rsidP="00A917B3">
            <w:pPr>
              <w:jc w:val="center"/>
              <w:rPr>
                <w:rFonts w:ascii="Arial" w:hAnsi="Arial" w:cs="Arial"/>
                <w:b/>
                <w:color w:val="auto"/>
                <w:sz w:val="16"/>
                <w:szCs w:val="16"/>
              </w:rPr>
            </w:pPr>
          </w:p>
          <w:p w:rsidR="00A917B3" w:rsidRPr="00096ED2" w:rsidRDefault="00A917B3" w:rsidP="00A917B3">
            <w:pPr>
              <w:jc w:val="center"/>
              <w:rPr>
                <w:rFonts w:ascii="Arial" w:hAnsi="Arial" w:cs="Arial"/>
                <w:b/>
                <w:color w:val="auto"/>
                <w:kern w:val="2"/>
                <w:sz w:val="16"/>
                <w:szCs w:val="16"/>
              </w:rPr>
            </w:pPr>
            <w:r w:rsidRPr="00096ED2">
              <w:rPr>
                <w:rFonts w:ascii="Arial" w:hAnsi="Arial" w:cs="Arial"/>
                <w:b/>
                <w:color w:val="auto"/>
                <w:sz w:val="16"/>
                <w:szCs w:val="16"/>
              </w:rPr>
              <w:t>Podaci o ponudjenom dobru</w:t>
            </w:r>
          </w:p>
        </w:tc>
      </w:tr>
      <w:tr w:rsidR="00A917B3" w:rsidRPr="00096ED2" w:rsidTr="00A917B3">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917B3" w:rsidRPr="00096ED2" w:rsidRDefault="00A917B3" w:rsidP="00A917B3">
            <w:pPr>
              <w:suppressAutoHyphens w:val="0"/>
              <w:spacing w:line="240" w:lineRule="auto"/>
              <w:rPr>
                <w:rFonts w:ascii="Arial" w:hAnsi="Arial" w:cs="Arial"/>
                <w:b/>
                <w:color w:val="auto"/>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917B3" w:rsidRPr="00096ED2" w:rsidRDefault="00A917B3" w:rsidP="00A917B3">
            <w:pPr>
              <w:suppressAutoHyphens w:val="0"/>
              <w:spacing w:line="240" w:lineRule="auto"/>
              <w:rPr>
                <w:rFonts w:ascii="Arial" w:hAnsi="Arial" w:cs="Arial"/>
                <w:b/>
                <w:color w:val="auto"/>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917B3" w:rsidRPr="00096ED2" w:rsidRDefault="00A917B3" w:rsidP="00A917B3">
            <w:pPr>
              <w:suppressAutoHyphens w:val="0"/>
              <w:spacing w:line="240" w:lineRule="auto"/>
              <w:rPr>
                <w:rFonts w:ascii="Arial" w:hAnsi="Arial" w:cs="Arial"/>
                <w:b/>
                <w:color w:val="auto"/>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917B3" w:rsidRPr="00096ED2" w:rsidRDefault="00A917B3" w:rsidP="00A917B3">
            <w:pPr>
              <w:suppressAutoHyphens w:val="0"/>
              <w:spacing w:line="240" w:lineRule="auto"/>
              <w:rPr>
                <w:rFonts w:ascii="Arial" w:hAnsi="Arial" w:cs="Arial"/>
                <w:b/>
                <w:color w:val="auto"/>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917B3" w:rsidRPr="00096ED2" w:rsidRDefault="00A917B3" w:rsidP="00A917B3">
            <w:pPr>
              <w:suppressAutoHyphens w:val="0"/>
              <w:spacing w:line="240" w:lineRule="auto"/>
              <w:rPr>
                <w:rFonts w:ascii="Arial" w:hAnsi="Arial" w:cs="Arial"/>
                <w:b/>
                <w:color w:val="auto"/>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917B3" w:rsidRPr="00096ED2" w:rsidRDefault="00A917B3" w:rsidP="00A917B3">
            <w:pPr>
              <w:jc w:val="center"/>
              <w:rPr>
                <w:rFonts w:ascii="Arial" w:hAnsi="Arial" w:cs="Arial"/>
                <w:b/>
                <w:color w:val="auto"/>
                <w:kern w:val="2"/>
                <w:sz w:val="16"/>
                <w:szCs w:val="16"/>
              </w:rPr>
            </w:pPr>
          </w:p>
          <w:p w:rsidR="00A917B3" w:rsidRPr="00096ED2" w:rsidRDefault="00A917B3" w:rsidP="00A917B3">
            <w:pPr>
              <w:jc w:val="center"/>
              <w:rPr>
                <w:rFonts w:ascii="Arial" w:hAnsi="Arial" w:cs="Arial"/>
                <w:b/>
                <w:color w:val="auto"/>
                <w:sz w:val="16"/>
                <w:szCs w:val="16"/>
              </w:rPr>
            </w:pPr>
            <w:r w:rsidRPr="00096ED2">
              <w:rPr>
                <w:rFonts w:ascii="Arial" w:hAnsi="Arial" w:cs="Arial"/>
                <w:b/>
                <w:color w:val="auto"/>
                <w:sz w:val="16"/>
                <w:szCs w:val="16"/>
              </w:rPr>
              <w:t>Cena po jed. mere</w:t>
            </w:r>
          </w:p>
          <w:p w:rsidR="00A917B3" w:rsidRPr="00096ED2" w:rsidRDefault="00A917B3" w:rsidP="00A917B3">
            <w:pPr>
              <w:jc w:val="center"/>
              <w:rPr>
                <w:rFonts w:ascii="Arial" w:hAnsi="Arial" w:cs="Arial"/>
                <w:b/>
                <w:color w:val="auto"/>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A917B3" w:rsidRPr="00096ED2" w:rsidRDefault="00A917B3" w:rsidP="00A917B3">
            <w:pPr>
              <w:jc w:val="center"/>
              <w:rPr>
                <w:rFonts w:ascii="Arial" w:hAnsi="Arial" w:cs="Arial"/>
                <w:b/>
                <w:color w:val="auto"/>
                <w:kern w:val="2"/>
                <w:sz w:val="16"/>
                <w:szCs w:val="16"/>
              </w:rPr>
            </w:pPr>
          </w:p>
          <w:p w:rsidR="00A917B3" w:rsidRPr="00096ED2" w:rsidRDefault="00A917B3" w:rsidP="00A917B3">
            <w:pPr>
              <w:jc w:val="center"/>
              <w:rPr>
                <w:rFonts w:ascii="Arial" w:hAnsi="Arial" w:cs="Arial"/>
                <w:b/>
                <w:color w:val="auto"/>
                <w:kern w:val="2"/>
                <w:sz w:val="16"/>
                <w:szCs w:val="16"/>
              </w:rPr>
            </w:pPr>
            <w:r w:rsidRPr="00096ED2">
              <w:rPr>
                <w:rFonts w:ascii="Arial" w:hAnsi="Arial" w:cs="Arial"/>
                <w:b/>
                <w:color w:val="auto"/>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917B3" w:rsidRPr="00096ED2" w:rsidRDefault="00A917B3" w:rsidP="00A917B3">
            <w:pPr>
              <w:jc w:val="center"/>
              <w:rPr>
                <w:rFonts w:ascii="Arial" w:hAnsi="Arial" w:cs="Arial"/>
                <w:b/>
                <w:color w:val="auto"/>
                <w:kern w:val="2"/>
                <w:sz w:val="16"/>
                <w:szCs w:val="16"/>
              </w:rPr>
            </w:pPr>
            <w:r w:rsidRPr="00096ED2">
              <w:rPr>
                <w:rFonts w:ascii="Arial" w:hAnsi="Arial" w:cs="Arial"/>
                <w:b/>
                <w:color w:val="auto"/>
                <w:sz w:val="16"/>
                <w:szCs w:val="16"/>
              </w:rPr>
              <w:t xml:space="preserve">Iznos  jedinične cene sa PDV-om </w:t>
            </w:r>
          </w:p>
          <w:p w:rsidR="00A917B3" w:rsidRPr="00096ED2" w:rsidRDefault="00A917B3" w:rsidP="00A917B3">
            <w:pPr>
              <w:jc w:val="center"/>
              <w:rPr>
                <w:rFonts w:ascii="Arial" w:hAnsi="Arial" w:cs="Arial"/>
                <w:b/>
                <w:color w:val="auto"/>
                <w:kern w:val="2"/>
                <w:sz w:val="16"/>
                <w:szCs w:val="16"/>
              </w:rPr>
            </w:pPr>
            <w:r w:rsidRPr="00096ED2">
              <w:rPr>
                <w:rFonts w:ascii="Arial" w:hAnsi="Arial" w:cs="Arial"/>
                <w:b/>
                <w:color w:val="auto"/>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A917B3" w:rsidRPr="00096ED2" w:rsidRDefault="00A917B3" w:rsidP="00A917B3">
            <w:pPr>
              <w:jc w:val="center"/>
              <w:rPr>
                <w:rFonts w:ascii="Arial" w:hAnsi="Arial" w:cs="Arial"/>
                <w:b/>
                <w:color w:val="auto"/>
                <w:kern w:val="2"/>
                <w:sz w:val="16"/>
                <w:szCs w:val="16"/>
              </w:rPr>
            </w:pPr>
            <w:r w:rsidRPr="00096ED2">
              <w:rPr>
                <w:rFonts w:ascii="Arial" w:hAnsi="Arial" w:cs="Arial"/>
                <w:b/>
                <w:color w:val="auto"/>
                <w:sz w:val="16"/>
                <w:szCs w:val="16"/>
              </w:rPr>
              <w:t>Ukupna cena bez PDV-a</w:t>
            </w:r>
          </w:p>
          <w:p w:rsidR="00A917B3" w:rsidRPr="00096ED2" w:rsidRDefault="00A917B3" w:rsidP="00A917B3">
            <w:pPr>
              <w:jc w:val="center"/>
              <w:rPr>
                <w:rFonts w:ascii="Arial" w:hAnsi="Arial" w:cs="Arial"/>
                <w:b/>
                <w:color w:val="auto"/>
                <w:kern w:val="2"/>
                <w:sz w:val="16"/>
                <w:szCs w:val="16"/>
              </w:rPr>
            </w:pPr>
            <w:r w:rsidRPr="00096ED2">
              <w:rPr>
                <w:rFonts w:ascii="Arial" w:hAnsi="Arial" w:cs="Arial"/>
                <w:b/>
                <w:color w:val="auto"/>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917B3" w:rsidRPr="00096ED2" w:rsidRDefault="00A917B3" w:rsidP="00A917B3">
            <w:pPr>
              <w:jc w:val="center"/>
              <w:rPr>
                <w:rFonts w:ascii="Arial" w:hAnsi="Arial" w:cs="Arial"/>
                <w:b/>
                <w:color w:val="auto"/>
                <w:kern w:val="2"/>
                <w:sz w:val="16"/>
                <w:szCs w:val="16"/>
              </w:rPr>
            </w:pPr>
          </w:p>
          <w:p w:rsidR="00A917B3" w:rsidRPr="00096ED2" w:rsidRDefault="00A917B3" w:rsidP="00A917B3">
            <w:pPr>
              <w:jc w:val="center"/>
              <w:rPr>
                <w:rFonts w:ascii="Arial" w:hAnsi="Arial" w:cs="Arial"/>
                <w:b/>
                <w:color w:val="auto"/>
                <w:sz w:val="16"/>
                <w:szCs w:val="16"/>
              </w:rPr>
            </w:pPr>
            <w:r w:rsidRPr="00096ED2">
              <w:rPr>
                <w:rFonts w:ascii="Arial" w:hAnsi="Arial" w:cs="Arial"/>
                <w:b/>
                <w:color w:val="auto"/>
                <w:sz w:val="16"/>
                <w:szCs w:val="16"/>
              </w:rPr>
              <w:t>Ukupna cena sa PDV-om</w:t>
            </w:r>
          </w:p>
          <w:p w:rsidR="00A917B3" w:rsidRPr="00096ED2" w:rsidRDefault="00A917B3" w:rsidP="00A917B3">
            <w:pPr>
              <w:jc w:val="center"/>
              <w:rPr>
                <w:rFonts w:ascii="Arial" w:hAnsi="Arial" w:cs="Arial"/>
                <w:b/>
                <w:color w:val="auto"/>
                <w:kern w:val="2"/>
                <w:sz w:val="16"/>
                <w:szCs w:val="16"/>
              </w:rPr>
            </w:pPr>
            <w:r w:rsidRPr="00096ED2">
              <w:rPr>
                <w:rFonts w:ascii="Arial" w:hAnsi="Arial" w:cs="Arial"/>
                <w:b/>
                <w:color w:val="auto"/>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917B3" w:rsidRPr="00096ED2" w:rsidRDefault="00A917B3" w:rsidP="00A917B3">
            <w:pPr>
              <w:rPr>
                <w:rFonts w:ascii="Arial" w:hAnsi="Arial" w:cs="Arial"/>
                <w:b/>
                <w:color w:val="auto"/>
                <w:kern w:val="2"/>
                <w:sz w:val="16"/>
                <w:szCs w:val="16"/>
              </w:rPr>
            </w:pPr>
            <w:r w:rsidRPr="00096ED2">
              <w:rPr>
                <w:rFonts w:ascii="Arial" w:hAnsi="Arial" w:cs="Arial"/>
                <w:b/>
                <w:color w:val="auto"/>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917B3" w:rsidRPr="00096ED2" w:rsidRDefault="00A917B3" w:rsidP="00A917B3">
            <w:pPr>
              <w:jc w:val="center"/>
              <w:rPr>
                <w:rFonts w:ascii="Arial" w:hAnsi="Arial" w:cs="Arial"/>
                <w:b/>
                <w:color w:val="auto"/>
                <w:sz w:val="16"/>
                <w:szCs w:val="16"/>
              </w:rPr>
            </w:pPr>
            <w:r w:rsidRPr="00096ED2">
              <w:rPr>
                <w:rFonts w:ascii="Arial" w:hAnsi="Arial" w:cs="Arial"/>
                <w:b/>
                <w:color w:val="auto"/>
                <w:sz w:val="16"/>
                <w:szCs w:val="16"/>
              </w:rPr>
              <w:t>Komerc.</w:t>
            </w:r>
          </w:p>
          <w:p w:rsidR="00A917B3" w:rsidRPr="00096ED2" w:rsidRDefault="00A917B3" w:rsidP="00A917B3">
            <w:pPr>
              <w:jc w:val="center"/>
              <w:rPr>
                <w:rFonts w:ascii="Arial" w:hAnsi="Arial" w:cs="Arial"/>
                <w:b/>
                <w:color w:val="auto"/>
                <w:kern w:val="2"/>
                <w:sz w:val="16"/>
                <w:szCs w:val="16"/>
              </w:rPr>
            </w:pPr>
            <w:r w:rsidRPr="00096ED2">
              <w:rPr>
                <w:rFonts w:ascii="Arial" w:hAnsi="Arial" w:cs="Arial"/>
                <w:b/>
                <w:color w:val="auto"/>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917B3" w:rsidRPr="00096ED2" w:rsidRDefault="00A917B3" w:rsidP="00A917B3">
            <w:pPr>
              <w:jc w:val="center"/>
              <w:rPr>
                <w:rFonts w:ascii="Arial" w:hAnsi="Arial" w:cs="Arial"/>
                <w:b/>
                <w:color w:val="auto"/>
                <w:kern w:val="2"/>
                <w:sz w:val="16"/>
                <w:szCs w:val="16"/>
              </w:rPr>
            </w:pPr>
          </w:p>
          <w:p w:rsidR="00A917B3" w:rsidRPr="00096ED2" w:rsidRDefault="00A917B3" w:rsidP="00A917B3">
            <w:pPr>
              <w:jc w:val="center"/>
              <w:rPr>
                <w:rFonts w:ascii="Arial" w:hAnsi="Arial" w:cs="Arial"/>
                <w:b/>
                <w:color w:val="auto"/>
                <w:kern w:val="2"/>
                <w:sz w:val="16"/>
                <w:szCs w:val="16"/>
              </w:rPr>
            </w:pPr>
            <w:r w:rsidRPr="00096ED2">
              <w:rPr>
                <w:rFonts w:ascii="Arial" w:hAnsi="Arial" w:cs="Arial"/>
                <w:b/>
                <w:color w:val="auto"/>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917B3" w:rsidRPr="00096ED2" w:rsidRDefault="00A917B3" w:rsidP="00A917B3">
            <w:pPr>
              <w:jc w:val="center"/>
              <w:rPr>
                <w:rFonts w:ascii="Arial" w:hAnsi="Arial" w:cs="Arial"/>
                <w:b/>
                <w:color w:val="auto"/>
                <w:kern w:val="2"/>
                <w:sz w:val="16"/>
                <w:szCs w:val="16"/>
              </w:rPr>
            </w:pPr>
            <w:r w:rsidRPr="00096ED2">
              <w:rPr>
                <w:rFonts w:ascii="Arial" w:hAnsi="Arial" w:cs="Arial"/>
                <w:b/>
                <w:color w:val="auto"/>
                <w:sz w:val="16"/>
                <w:szCs w:val="16"/>
              </w:rPr>
              <w:t>Učešće posebnih troškova koji čine ukupnu cenu (%)</w:t>
            </w:r>
          </w:p>
        </w:tc>
      </w:tr>
      <w:tr w:rsidR="00A917B3" w:rsidRPr="00096ED2" w:rsidTr="00A917B3">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A917B3" w:rsidRPr="00096ED2" w:rsidRDefault="00A917B3" w:rsidP="00A917B3">
            <w:pPr>
              <w:jc w:val="center"/>
              <w:rPr>
                <w:rFonts w:ascii="Arial" w:hAnsi="Arial" w:cs="Arial"/>
                <w:color w:val="auto"/>
                <w:kern w:val="2"/>
                <w:sz w:val="16"/>
                <w:szCs w:val="16"/>
              </w:rPr>
            </w:pPr>
            <w:r w:rsidRPr="00096ED2">
              <w:rPr>
                <w:rFonts w:ascii="Arial" w:hAnsi="Arial" w:cs="Arial"/>
                <w:color w:val="auto"/>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A917B3" w:rsidRPr="00096ED2" w:rsidRDefault="00A917B3" w:rsidP="00A917B3">
            <w:pPr>
              <w:jc w:val="center"/>
              <w:rPr>
                <w:rFonts w:ascii="Arial" w:hAnsi="Arial" w:cs="Arial"/>
                <w:color w:val="auto"/>
                <w:kern w:val="2"/>
                <w:sz w:val="16"/>
                <w:szCs w:val="16"/>
              </w:rPr>
            </w:pPr>
            <w:r w:rsidRPr="00096ED2">
              <w:rPr>
                <w:rFonts w:ascii="Arial" w:hAnsi="Arial" w:cs="Arial"/>
                <w:color w:val="auto"/>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A917B3" w:rsidRPr="00096ED2" w:rsidRDefault="00A917B3" w:rsidP="00A917B3">
            <w:pPr>
              <w:jc w:val="center"/>
              <w:rPr>
                <w:rFonts w:ascii="Arial" w:hAnsi="Arial" w:cs="Arial"/>
                <w:color w:val="auto"/>
                <w:kern w:val="2"/>
                <w:sz w:val="16"/>
                <w:szCs w:val="16"/>
              </w:rPr>
            </w:pPr>
            <w:r w:rsidRPr="00096ED2">
              <w:rPr>
                <w:rFonts w:ascii="Arial" w:hAnsi="Arial" w:cs="Arial"/>
                <w:color w:val="auto"/>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917B3" w:rsidRPr="00096ED2" w:rsidRDefault="00A917B3" w:rsidP="00A917B3">
            <w:pPr>
              <w:jc w:val="center"/>
              <w:rPr>
                <w:rFonts w:ascii="Arial" w:hAnsi="Arial" w:cs="Arial"/>
                <w:color w:val="auto"/>
                <w:kern w:val="2"/>
                <w:sz w:val="16"/>
                <w:szCs w:val="16"/>
              </w:rPr>
            </w:pPr>
            <w:r w:rsidRPr="00096ED2">
              <w:rPr>
                <w:rFonts w:ascii="Arial" w:hAnsi="Arial" w:cs="Arial"/>
                <w:color w:val="auto"/>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A917B3" w:rsidRPr="00096ED2" w:rsidRDefault="00A917B3" w:rsidP="00A917B3">
            <w:pPr>
              <w:jc w:val="center"/>
              <w:rPr>
                <w:rFonts w:ascii="Arial" w:hAnsi="Arial" w:cs="Arial"/>
                <w:color w:val="auto"/>
                <w:kern w:val="2"/>
                <w:sz w:val="16"/>
                <w:szCs w:val="16"/>
              </w:rPr>
            </w:pPr>
            <w:r w:rsidRPr="00096ED2">
              <w:rPr>
                <w:rFonts w:ascii="Arial" w:hAnsi="Arial" w:cs="Arial"/>
                <w:color w:val="auto"/>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A917B3" w:rsidRPr="00096ED2" w:rsidRDefault="00A917B3" w:rsidP="00A917B3">
            <w:pPr>
              <w:jc w:val="center"/>
              <w:rPr>
                <w:rFonts w:ascii="Arial" w:hAnsi="Arial" w:cs="Arial"/>
                <w:color w:val="auto"/>
                <w:kern w:val="2"/>
                <w:sz w:val="16"/>
                <w:szCs w:val="16"/>
              </w:rPr>
            </w:pPr>
            <w:r w:rsidRPr="00096ED2">
              <w:rPr>
                <w:rFonts w:ascii="Arial" w:hAnsi="Arial" w:cs="Arial"/>
                <w:color w:val="auto"/>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A917B3" w:rsidRPr="00096ED2" w:rsidRDefault="00A917B3" w:rsidP="00A917B3">
            <w:pPr>
              <w:jc w:val="center"/>
              <w:rPr>
                <w:rFonts w:ascii="Arial" w:hAnsi="Arial" w:cs="Arial"/>
                <w:color w:val="auto"/>
                <w:kern w:val="2"/>
                <w:sz w:val="16"/>
                <w:szCs w:val="16"/>
              </w:rPr>
            </w:pPr>
            <w:r w:rsidRPr="00096ED2">
              <w:rPr>
                <w:rFonts w:ascii="Arial" w:hAnsi="Arial" w:cs="Arial"/>
                <w:color w:val="auto"/>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917B3" w:rsidRPr="00096ED2" w:rsidRDefault="00A917B3" w:rsidP="00A917B3">
            <w:pPr>
              <w:jc w:val="center"/>
              <w:rPr>
                <w:rFonts w:ascii="Arial" w:hAnsi="Arial" w:cs="Arial"/>
                <w:color w:val="auto"/>
                <w:kern w:val="2"/>
                <w:sz w:val="16"/>
                <w:szCs w:val="16"/>
              </w:rPr>
            </w:pPr>
            <w:r w:rsidRPr="00096ED2">
              <w:rPr>
                <w:rFonts w:ascii="Arial" w:hAnsi="Arial" w:cs="Arial"/>
                <w:color w:val="auto"/>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917B3" w:rsidRPr="00096ED2" w:rsidRDefault="00A917B3" w:rsidP="00A917B3">
            <w:pPr>
              <w:jc w:val="center"/>
              <w:rPr>
                <w:rFonts w:ascii="Arial" w:hAnsi="Arial" w:cs="Arial"/>
                <w:color w:val="auto"/>
                <w:kern w:val="2"/>
                <w:sz w:val="16"/>
                <w:szCs w:val="16"/>
              </w:rPr>
            </w:pPr>
            <w:r w:rsidRPr="00096ED2">
              <w:rPr>
                <w:rFonts w:ascii="Arial" w:hAnsi="Arial" w:cs="Arial"/>
                <w:color w:val="auto"/>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917B3" w:rsidRPr="00096ED2" w:rsidRDefault="00A917B3" w:rsidP="00A917B3">
            <w:pPr>
              <w:jc w:val="center"/>
              <w:rPr>
                <w:rFonts w:ascii="Arial" w:hAnsi="Arial" w:cs="Arial"/>
                <w:color w:val="auto"/>
                <w:kern w:val="2"/>
                <w:sz w:val="16"/>
                <w:szCs w:val="16"/>
              </w:rPr>
            </w:pPr>
            <w:r w:rsidRPr="00096ED2">
              <w:rPr>
                <w:rFonts w:ascii="Arial" w:hAnsi="Arial" w:cs="Arial"/>
                <w:color w:val="auto"/>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A917B3" w:rsidRPr="00096ED2" w:rsidRDefault="00A917B3" w:rsidP="00A917B3">
            <w:pPr>
              <w:jc w:val="center"/>
              <w:rPr>
                <w:rFonts w:ascii="Arial" w:hAnsi="Arial" w:cs="Arial"/>
                <w:color w:val="auto"/>
                <w:kern w:val="2"/>
                <w:sz w:val="16"/>
                <w:szCs w:val="16"/>
              </w:rPr>
            </w:pPr>
            <w:r w:rsidRPr="00096ED2">
              <w:rPr>
                <w:rFonts w:ascii="Arial" w:hAnsi="Arial" w:cs="Arial"/>
                <w:color w:val="auto"/>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917B3" w:rsidRPr="00096ED2" w:rsidRDefault="00A917B3" w:rsidP="00A917B3">
            <w:pPr>
              <w:jc w:val="center"/>
              <w:rPr>
                <w:rFonts w:ascii="Arial" w:hAnsi="Arial" w:cs="Arial"/>
                <w:color w:val="auto"/>
                <w:kern w:val="2"/>
                <w:sz w:val="16"/>
                <w:szCs w:val="16"/>
              </w:rPr>
            </w:pPr>
            <w:r w:rsidRPr="00096ED2">
              <w:rPr>
                <w:rFonts w:ascii="Arial" w:hAnsi="Arial" w:cs="Arial"/>
                <w:color w:val="auto"/>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917B3" w:rsidRPr="00096ED2" w:rsidRDefault="00A917B3" w:rsidP="00A917B3">
            <w:pPr>
              <w:jc w:val="center"/>
              <w:rPr>
                <w:rFonts w:ascii="Arial" w:hAnsi="Arial" w:cs="Arial"/>
                <w:color w:val="auto"/>
                <w:kern w:val="2"/>
                <w:sz w:val="16"/>
                <w:szCs w:val="16"/>
              </w:rPr>
            </w:pPr>
            <w:r w:rsidRPr="00096ED2">
              <w:rPr>
                <w:rFonts w:ascii="Arial" w:hAnsi="Arial" w:cs="Arial"/>
                <w:color w:val="auto"/>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A917B3" w:rsidRPr="00096ED2" w:rsidRDefault="00A917B3" w:rsidP="00A917B3">
            <w:pPr>
              <w:jc w:val="center"/>
              <w:rPr>
                <w:rFonts w:ascii="Arial" w:hAnsi="Arial" w:cs="Arial"/>
                <w:color w:val="auto"/>
                <w:kern w:val="2"/>
                <w:sz w:val="16"/>
                <w:szCs w:val="16"/>
              </w:rPr>
            </w:pPr>
            <w:r w:rsidRPr="00096ED2">
              <w:rPr>
                <w:rFonts w:ascii="Arial" w:hAnsi="Arial" w:cs="Arial"/>
                <w:color w:val="auto"/>
                <w:sz w:val="16"/>
                <w:szCs w:val="16"/>
              </w:rPr>
              <w:t>14</w:t>
            </w:r>
          </w:p>
        </w:tc>
      </w:tr>
      <w:tr w:rsidR="00A917B3" w:rsidRPr="00F12DAC" w:rsidTr="00A917B3">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917B3" w:rsidRPr="00F12DAC" w:rsidRDefault="00A917B3" w:rsidP="00A917B3">
            <w:pPr>
              <w:jc w:val="center"/>
              <w:rPr>
                <w:rFonts w:ascii="Arial" w:hAnsi="Arial" w:cs="Arial"/>
                <w:bCs/>
                <w:color w:val="auto"/>
                <w:kern w:val="2"/>
                <w:sz w:val="18"/>
                <w:szCs w:val="18"/>
              </w:rPr>
            </w:pPr>
            <w:r w:rsidRPr="00F12DAC">
              <w:rPr>
                <w:rFonts w:ascii="Arial" w:hAnsi="Arial" w:cs="Arial"/>
                <w:bCs/>
                <w:color w:val="auto"/>
                <w:sz w:val="18"/>
                <w:szCs w:val="18"/>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A917B3" w:rsidRPr="00F12DAC" w:rsidRDefault="00A917B3" w:rsidP="00A917B3">
            <w:pPr>
              <w:jc w:val="both"/>
              <w:rPr>
                <w:rFonts w:ascii="Arial" w:hAnsi="Arial" w:cs="Arial"/>
                <w:color w:val="auto"/>
                <w:kern w:val="2"/>
                <w:sz w:val="18"/>
                <w:szCs w:val="18"/>
                <w:lang w:val="de-DE"/>
              </w:rPr>
            </w:pPr>
          </w:p>
          <w:p w:rsidR="00A917B3" w:rsidRPr="00F12DAC" w:rsidRDefault="00F12DAC" w:rsidP="00A917B3">
            <w:pPr>
              <w:jc w:val="both"/>
              <w:rPr>
                <w:rFonts w:ascii="Arial" w:hAnsi="Arial" w:cs="Arial"/>
                <w:color w:val="auto"/>
                <w:kern w:val="2"/>
                <w:sz w:val="18"/>
                <w:szCs w:val="18"/>
                <w:lang w:val="de-DE"/>
              </w:rPr>
            </w:pPr>
            <w:r w:rsidRPr="00F12DAC">
              <w:rPr>
                <w:rFonts w:ascii="Arial" w:hAnsi="Arial" w:cs="Arial"/>
                <w:color w:val="auto"/>
                <w:kern w:val="2"/>
                <w:sz w:val="18"/>
                <w:szCs w:val="18"/>
                <w:lang w:val="de-DE"/>
              </w:rPr>
              <w:t>Infuzioni set za davanje citotoksičnih lekova bez PVC-a, DEHP-a,sa integrisanim filterom od 0,2 mm</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917B3" w:rsidRPr="00F12DAC" w:rsidRDefault="00A917B3" w:rsidP="00A917B3">
            <w:pPr>
              <w:jc w:val="center"/>
              <w:rPr>
                <w:rFonts w:ascii="Arial" w:hAnsi="Arial" w:cs="Arial"/>
                <w:color w:val="auto"/>
                <w:kern w:val="2"/>
                <w:sz w:val="18"/>
                <w:szCs w:val="18"/>
              </w:rPr>
            </w:pPr>
            <w:r w:rsidRPr="00F12DAC">
              <w:rPr>
                <w:rFonts w:ascii="Arial" w:hAnsi="Arial" w:cs="Arial"/>
                <w:color w:val="auto"/>
                <w:kern w:val="2"/>
                <w:sz w:val="18"/>
                <w:szCs w:val="18"/>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917B3" w:rsidRPr="00F12DAC" w:rsidRDefault="00A917B3" w:rsidP="00A917B3">
            <w:pPr>
              <w:jc w:val="center"/>
              <w:rPr>
                <w:rFonts w:ascii="Arial" w:hAnsi="Arial" w:cs="Arial"/>
                <w:color w:val="auto"/>
                <w:kern w:val="2"/>
                <w:sz w:val="18"/>
                <w:szCs w:val="18"/>
              </w:rPr>
            </w:pPr>
            <w:r w:rsidRPr="00F12DAC">
              <w:rPr>
                <w:rFonts w:ascii="Arial" w:hAnsi="Arial" w:cs="Arial"/>
                <w:color w:val="auto"/>
                <w:kern w:val="2"/>
                <w:sz w:val="18"/>
                <w:szCs w:val="18"/>
              </w:rPr>
              <w:t>600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A917B3" w:rsidRPr="00F12DAC" w:rsidRDefault="00A917B3" w:rsidP="00A917B3">
            <w:pPr>
              <w:jc w:val="center"/>
              <w:rPr>
                <w:rFonts w:ascii="Arial" w:hAnsi="Arial" w:cs="Arial"/>
                <w:color w:val="auto"/>
                <w:kern w:val="2"/>
                <w:sz w:val="18"/>
                <w:szCs w:val="18"/>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A917B3" w:rsidRPr="00F12DAC" w:rsidRDefault="00A917B3" w:rsidP="00A917B3">
            <w:pPr>
              <w:jc w:val="center"/>
              <w:rPr>
                <w:rFonts w:ascii="Arial" w:hAnsi="Arial" w:cs="Arial"/>
                <w:color w:val="auto"/>
                <w:kern w:val="2"/>
                <w:sz w:val="18"/>
                <w:szCs w:val="18"/>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A917B3" w:rsidRPr="00F12DAC" w:rsidRDefault="00A917B3" w:rsidP="00A917B3">
            <w:pPr>
              <w:jc w:val="center"/>
              <w:rPr>
                <w:rFonts w:ascii="Arial" w:hAnsi="Arial" w:cs="Arial"/>
                <w:color w:val="auto"/>
                <w:kern w:val="2"/>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917B3" w:rsidRPr="00F12DAC" w:rsidRDefault="00A917B3" w:rsidP="00A917B3">
            <w:pPr>
              <w:jc w:val="center"/>
              <w:rPr>
                <w:rFonts w:ascii="Arial" w:hAnsi="Arial" w:cs="Arial"/>
                <w:color w:val="auto"/>
                <w:kern w:val="2"/>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917B3" w:rsidRPr="00F12DAC" w:rsidRDefault="00A917B3" w:rsidP="00A917B3">
            <w:pPr>
              <w:jc w:val="center"/>
              <w:rPr>
                <w:rFonts w:ascii="Arial" w:hAnsi="Arial" w:cs="Arial"/>
                <w:color w:val="auto"/>
                <w:kern w:val="2"/>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917B3" w:rsidRPr="00F12DAC" w:rsidRDefault="00A917B3" w:rsidP="00A917B3">
            <w:pPr>
              <w:jc w:val="center"/>
              <w:rPr>
                <w:rFonts w:ascii="Arial" w:hAnsi="Arial" w:cs="Arial"/>
                <w:color w:val="auto"/>
                <w:kern w:val="2"/>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A917B3" w:rsidRPr="00F12DAC" w:rsidRDefault="00A917B3" w:rsidP="00A917B3">
            <w:pPr>
              <w:jc w:val="center"/>
              <w:rPr>
                <w:rFonts w:ascii="Arial" w:hAnsi="Arial" w:cs="Arial"/>
                <w:color w:val="auto"/>
                <w:kern w:val="2"/>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917B3" w:rsidRPr="00F12DAC" w:rsidRDefault="00A917B3" w:rsidP="00A917B3">
            <w:pPr>
              <w:jc w:val="center"/>
              <w:rPr>
                <w:rFonts w:ascii="Arial" w:hAnsi="Arial" w:cs="Arial"/>
                <w:color w:val="auto"/>
                <w:kern w:val="2"/>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917B3" w:rsidRPr="00F12DAC" w:rsidRDefault="00A917B3" w:rsidP="00A917B3">
            <w:pPr>
              <w:jc w:val="center"/>
              <w:rPr>
                <w:rFonts w:ascii="Arial" w:hAnsi="Arial" w:cs="Arial"/>
                <w:color w:val="auto"/>
                <w:kern w:val="2"/>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A917B3" w:rsidRPr="00F12DAC" w:rsidRDefault="00A917B3" w:rsidP="00A917B3">
            <w:pPr>
              <w:jc w:val="center"/>
              <w:rPr>
                <w:rFonts w:ascii="Arial" w:hAnsi="Arial" w:cs="Arial"/>
                <w:color w:val="auto"/>
                <w:kern w:val="2"/>
                <w:sz w:val="18"/>
                <w:szCs w:val="18"/>
              </w:rPr>
            </w:pPr>
          </w:p>
        </w:tc>
      </w:tr>
      <w:tr w:rsidR="00F12DAC" w:rsidRPr="00F12DAC" w:rsidTr="00A917B3">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12DAC" w:rsidRPr="00F12DAC" w:rsidRDefault="00F12DAC" w:rsidP="00A917B3">
            <w:pPr>
              <w:jc w:val="center"/>
              <w:rPr>
                <w:rFonts w:ascii="Arial" w:hAnsi="Arial" w:cs="Arial"/>
                <w:bCs/>
                <w:color w:val="auto"/>
                <w:sz w:val="18"/>
                <w:szCs w:val="18"/>
              </w:rPr>
            </w:pPr>
            <w:r w:rsidRPr="00F12DAC">
              <w:rPr>
                <w:rFonts w:ascii="Arial" w:hAnsi="Arial" w:cs="Arial"/>
                <w:bCs/>
                <w:color w:val="auto"/>
                <w:sz w:val="18"/>
                <w:szCs w:val="18"/>
              </w:rPr>
              <w:t>2.</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F12DAC" w:rsidRPr="00F12DAC" w:rsidRDefault="00F12DAC" w:rsidP="00A917B3">
            <w:pPr>
              <w:jc w:val="both"/>
              <w:rPr>
                <w:rFonts w:ascii="Arial" w:hAnsi="Arial" w:cs="Arial"/>
                <w:color w:val="auto"/>
                <w:kern w:val="2"/>
                <w:sz w:val="18"/>
                <w:szCs w:val="18"/>
                <w:lang w:val="de-DE"/>
              </w:rPr>
            </w:pPr>
            <w:r w:rsidRPr="00F12DAC">
              <w:rPr>
                <w:rFonts w:ascii="Arial" w:hAnsi="Arial" w:cs="Arial"/>
                <w:color w:val="auto"/>
                <w:kern w:val="2"/>
                <w:sz w:val="18"/>
                <w:szCs w:val="18"/>
                <w:lang w:val="de-DE"/>
              </w:rPr>
              <w:t>Šiljak za višestruko izvlačenje sadržaja iz boce sa antibakterijskim filterom 0.45 mm</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F12DAC" w:rsidRPr="00F12DAC" w:rsidRDefault="00F12DAC" w:rsidP="00A917B3">
            <w:pPr>
              <w:jc w:val="center"/>
              <w:rPr>
                <w:rFonts w:ascii="Arial" w:hAnsi="Arial" w:cs="Arial"/>
                <w:color w:val="auto"/>
                <w:kern w:val="2"/>
                <w:sz w:val="18"/>
                <w:szCs w:val="18"/>
              </w:rPr>
            </w:pPr>
            <w:r w:rsidRPr="00F12DAC">
              <w:rPr>
                <w:rFonts w:ascii="Arial" w:hAnsi="Arial" w:cs="Arial"/>
                <w:color w:val="auto"/>
                <w:kern w:val="2"/>
                <w:sz w:val="18"/>
                <w:szCs w:val="18"/>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12DAC" w:rsidRPr="00F12DAC" w:rsidRDefault="00F12DAC" w:rsidP="00A917B3">
            <w:pPr>
              <w:jc w:val="center"/>
              <w:rPr>
                <w:rFonts w:ascii="Arial" w:hAnsi="Arial" w:cs="Arial"/>
                <w:color w:val="auto"/>
                <w:kern w:val="2"/>
                <w:sz w:val="18"/>
                <w:szCs w:val="18"/>
              </w:rPr>
            </w:pPr>
            <w:r w:rsidRPr="00F12DAC">
              <w:rPr>
                <w:rFonts w:ascii="Arial" w:hAnsi="Arial" w:cs="Arial"/>
                <w:color w:val="auto"/>
                <w:kern w:val="2"/>
                <w:sz w:val="18"/>
                <w:szCs w:val="18"/>
              </w:rPr>
              <w:t>5000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F12DAC" w:rsidRPr="00F12DAC" w:rsidRDefault="00F12DAC" w:rsidP="00A917B3">
            <w:pPr>
              <w:jc w:val="center"/>
              <w:rPr>
                <w:rFonts w:ascii="Arial" w:hAnsi="Arial" w:cs="Arial"/>
                <w:color w:val="auto"/>
                <w:kern w:val="2"/>
                <w:sz w:val="18"/>
                <w:szCs w:val="18"/>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12DAC" w:rsidRPr="00F12DAC" w:rsidRDefault="00F12DAC" w:rsidP="00A917B3">
            <w:pPr>
              <w:jc w:val="center"/>
              <w:rPr>
                <w:rFonts w:ascii="Arial" w:hAnsi="Arial" w:cs="Arial"/>
                <w:color w:val="auto"/>
                <w:kern w:val="2"/>
                <w:sz w:val="18"/>
                <w:szCs w:val="18"/>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F12DAC" w:rsidRPr="00F12DAC" w:rsidRDefault="00F12DAC" w:rsidP="00A917B3">
            <w:pPr>
              <w:jc w:val="center"/>
              <w:rPr>
                <w:rFonts w:ascii="Arial" w:hAnsi="Arial" w:cs="Arial"/>
                <w:color w:val="auto"/>
                <w:kern w:val="2"/>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12DAC" w:rsidRPr="00F12DAC" w:rsidRDefault="00F12DAC" w:rsidP="00A917B3">
            <w:pPr>
              <w:jc w:val="center"/>
              <w:rPr>
                <w:rFonts w:ascii="Arial" w:hAnsi="Arial" w:cs="Arial"/>
                <w:color w:val="auto"/>
                <w:kern w:val="2"/>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12DAC" w:rsidRPr="00F12DAC" w:rsidRDefault="00F12DAC" w:rsidP="00A917B3">
            <w:pPr>
              <w:jc w:val="center"/>
              <w:rPr>
                <w:rFonts w:ascii="Arial" w:hAnsi="Arial" w:cs="Arial"/>
                <w:color w:val="auto"/>
                <w:kern w:val="2"/>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12DAC" w:rsidRPr="00F12DAC" w:rsidRDefault="00F12DAC" w:rsidP="00A917B3">
            <w:pPr>
              <w:jc w:val="center"/>
              <w:rPr>
                <w:rFonts w:ascii="Arial" w:hAnsi="Arial" w:cs="Arial"/>
                <w:color w:val="auto"/>
                <w:kern w:val="2"/>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12DAC" w:rsidRPr="00F12DAC" w:rsidRDefault="00F12DAC" w:rsidP="00A917B3">
            <w:pPr>
              <w:jc w:val="center"/>
              <w:rPr>
                <w:rFonts w:ascii="Arial" w:hAnsi="Arial" w:cs="Arial"/>
                <w:color w:val="auto"/>
                <w:kern w:val="2"/>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12DAC" w:rsidRPr="00F12DAC" w:rsidRDefault="00F12DAC" w:rsidP="00A917B3">
            <w:pPr>
              <w:jc w:val="center"/>
              <w:rPr>
                <w:rFonts w:ascii="Arial" w:hAnsi="Arial" w:cs="Arial"/>
                <w:color w:val="auto"/>
                <w:kern w:val="2"/>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12DAC" w:rsidRPr="00F12DAC" w:rsidRDefault="00F12DAC" w:rsidP="00A917B3">
            <w:pPr>
              <w:jc w:val="center"/>
              <w:rPr>
                <w:rFonts w:ascii="Arial" w:hAnsi="Arial" w:cs="Arial"/>
                <w:color w:val="auto"/>
                <w:kern w:val="2"/>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12DAC" w:rsidRPr="00F12DAC" w:rsidRDefault="00F12DAC" w:rsidP="00A917B3">
            <w:pPr>
              <w:jc w:val="center"/>
              <w:rPr>
                <w:rFonts w:ascii="Arial" w:hAnsi="Arial" w:cs="Arial"/>
                <w:color w:val="auto"/>
                <w:kern w:val="2"/>
                <w:sz w:val="18"/>
                <w:szCs w:val="18"/>
              </w:rPr>
            </w:pPr>
          </w:p>
        </w:tc>
      </w:tr>
      <w:tr w:rsidR="00F12DAC" w:rsidRPr="00F12DAC" w:rsidTr="00A917B3">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12DAC" w:rsidRPr="00F12DAC" w:rsidRDefault="00F12DAC" w:rsidP="00A917B3">
            <w:pPr>
              <w:jc w:val="center"/>
              <w:rPr>
                <w:rFonts w:ascii="Arial" w:hAnsi="Arial" w:cs="Arial"/>
                <w:bCs/>
                <w:color w:val="auto"/>
                <w:sz w:val="18"/>
                <w:szCs w:val="18"/>
              </w:rPr>
            </w:pPr>
            <w:r w:rsidRPr="00F12DAC">
              <w:rPr>
                <w:rFonts w:ascii="Arial" w:hAnsi="Arial" w:cs="Arial"/>
                <w:bCs/>
                <w:color w:val="auto"/>
                <w:sz w:val="18"/>
                <w:szCs w:val="18"/>
              </w:rPr>
              <w:t>3.</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F12DAC" w:rsidRPr="00F12DAC" w:rsidRDefault="00F12DAC" w:rsidP="00A917B3">
            <w:pPr>
              <w:jc w:val="both"/>
              <w:rPr>
                <w:rFonts w:ascii="Arial" w:hAnsi="Arial" w:cs="Arial"/>
                <w:color w:val="auto"/>
                <w:kern w:val="2"/>
                <w:sz w:val="18"/>
                <w:szCs w:val="18"/>
                <w:lang w:val="de-DE"/>
              </w:rPr>
            </w:pPr>
            <w:r w:rsidRPr="00F12DAC">
              <w:rPr>
                <w:rFonts w:ascii="Arial" w:hAnsi="Arial" w:cs="Arial"/>
                <w:color w:val="auto"/>
                <w:kern w:val="2"/>
                <w:sz w:val="18"/>
                <w:szCs w:val="18"/>
                <w:lang w:val="de-DE"/>
              </w:rPr>
              <w:t>Bezigleni konektor za bocu za rastvaranje lekova, kompatibilan sa flahovima prečnika 20 cm</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F12DAC" w:rsidRPr="00F12DAC" w:rsidRDefault="00F12DAC" w:rsidP="00A917B3">
            <w:pPr>
              <w:jc w:val="center"/>
              <w:rPr>
                <w:rFonts w:ascii="Arial" w:hAnsi="Arial" w:cs="Arial"/>
                <w:color w:val="auto"/>
                <w:kern w:val="2"/>
                <w:sz w:val="18"/>
                <w:szCs w:val="18"/>
              </w:rPr>
            </w:pPr>
            <w:r w:rsidRPr="00F12DAC">
              <w:rPr>
                <w:rFonts w:ascii="Arial" w:hAnsi="Arial" w:cs="Arial"/>
                <w:color w:val="auto"/>
                <w:kern w:val="2"/>
                <w:sz w:val="18"/>
                <w:szCs w:val="18"/>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12DAC" w:rsidRPr="00F12DAC" w:rsidRDefault="00F12DAC" w:rsidP="00A917B3">
            <w:pPr>
              <w:jc w:val="center"/>
              <w:rPr>
                <w:rFonts w:ascii="Arial" w:hAnsi="Arial" w:cs="Arial"/>
                <w:color w:val="auto"/>
                <w:kern w:val="2"/>
                <w:sz w:val="18"/>
                <w:szCs w:val="18"/>
              </w:rPr>
            </w:pPr>
            <w:r w:rsidRPr="00F12DAC">
              <w:rPr>
                <w:rFonts w:ascii="Arial" w:hAnsi="Arial" w:cs="Arial"/>
                <w:color w:val="auto"/>
                <w:kern w:val="2"/>
                <w:sz w:val="18"/>
                <w:szCs w:val="18"/>
              </w:rPr>
              <w:t>3500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F12DAC" w:rsidRPr="00F12DAC" w:rsidRDefault="00F12DAC" w:rsidP="00A917B3">
            <w:pPr>
              <w:jc w:val="center"/>
              <w:rPr>
                <w:rFonts w:ascii="Arial" w:hAnsi="Arial" w:cs="Arial"/>
                <w:color w:val="auto"/>
                <w:kern w:val="2"/>
                <w:sz w:val="18"/>
                <w:szCs w:val="18"/>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12DAC" w:rsidRPr="00F12DAC" w:rsidRDefault="00F12DAC" w:rsidP="00A917B3">
            <w:pPr>
              <w:jc w:val="center"/>
              <w:rPr>
                <w:rFonts w:ascii="Arial" w:hAnsi="Arial" w:cs="Arial"/>
                <w:color w:val="auto"/>
                <w:kern w:val="2"/>
                <w:sz w:val="18"/>
                <w:szCs w:val="18"/>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F12DAC" w:rsidRPr="00F12DAC" w:rsidRDefault="00F12DAC" w:rsidP="00A917B3">
            <w:pPr>
              <w:jc w:val="center"/>
              <w:rPr>
                <w:rFonts w:ascii="Arial" w:hAnsi="Arial" w:cs="Arial"/>
                <w:color w:val="auto"/>
                <w:kern w:val="2"/>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12DAC" w:rsidRPr="00F12DAC" w:rsidRDefault="00F12DAC" w:rsidP="00A917B3">
            <w:pPr>
              <w:jc w:val="center"/>
              <w:rPr>
                <w:rFonts w:ascii="Arial" w:hAnsi="Arial" w:cs="Arial"/>
                <w:color w:val="auto"/>
                <w:kern w:val="2"/>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12DAC" w:rsidRPr="00F12DAC" w:rsidRDefault="00F12DAC" w:rsidP="00A917B3">
            <w:pPr>
              <w:jc w:val="center"/>
              <w:rPr>
                <w:rFonts w:ascii="Arial" w:hAnsi="Arial" w:cs="Arial"/>
                <w:color w:val="auto"/>
                <w:kern w:val="2"/>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12DAC" w:rsidRPr="00F12DAC" w:rsidRDefault="00F12DAC" w:rsidP="00A917B3">
            <w:pPr>
              <w:jc w:val="center"/>
              <w:rPr>
                <w:rFonts w:ascii="Arial" w:hAnsi="Arial" w:cs="Arial"/>
                <w:color w:val="auto"/>
                <w:kern w:val="2"/>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12DAC" w:rsidRPr="00F12DAC" w:rsidRDefault="00F12DAC" w:rsidP="00A917B3">
            <w:pPr>
              <w:jc w:val="center"/>
              <w:rPr>
                <w:rFonts w:ascii="Arial" w:hAnsi="Arial" w:cs="Arial"/>
                <w:color w:val="auto"/>
                <w:kern w:val="2"/>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12DAC" w:rsidRPr="00F12DAC" w:rsidRDefault="00F12DAC" w:rsidP="00A917B3">
            <w:pPr>
              <w:jc w:val="center"/>
              <w:rPr>
                <w:rFonts w:ascii="Arial" w:hAnsi="Arial" w:cs="Arial"/>
                <w:color w:val="auto"/>
                <w:kern w:val="2"/>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12DAC" w:rsidRPr="00F12DAC" w:rsidRDefault="00F12DAC" w:rsidP="00A917B3">
            <w:pPr>
              <w:jc w:val="center"/>
              <w:rPr>
                <w:rFonts w:ascii="Arial" w:hAnsi="Arial" w:cs="Arial"/>
                <w:color w:val="auto"/>
                <w:kern w:val="2"/>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12DAC" w:rsidRPr="00F12DAC" w:rsidRDefault="00F12DAC" w:rsidP="00A917B3">
            <w:pPr>
              <w:jc w:val="center"/>
              <w:rPr>
                <w:rFonts w:ascii="Arial" w:hAnsi="Arial" w:cs="Arial"/>
                <w:color w:val="auto"/>
                <w:kern w:val="2"/>
                <w:sz w:val="18"/>
                <w:szCs w:val="18"/>
              </w:rPr>
            </w:pPr>
          </w:p>
        </w:tc>
      </w:tr>
      <w:tr w:rsidR="00A917B3" w:rsidRPr="00F12DAC" w:rsidTr="00A917B3">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A917B3" w:rsidRPr="00F12DAC" w:rsidRDefault="00A917B3" w:rsidP="00A917B3">
            <w:pPr>
              <w:rPr>
                <w:color w:val="auto"/>
                <w:kern w:val="2"/>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917B3" w:rsidRPr="00F12DAC" w:rsidRDefault="00A917B3" w:rsidP="00A917B3">
            <w:pPr>
              <w:rPr>
                <w:rFonts w:ascii="Arial" w:hAnsi="Arial" w:cs="Arial"/>
                <w:color w:val="auto"/>
                <w:kern w:val="2"/>
                <w:sz w:val="18"/>
                <w:szCs w:val="18"/>
              </w:rPr>
            </w:pPr>
            <w:r w:rsidRPr="00F12DAC">
              <w:rPr>
                <w:rFonts w:ascii="Arial" w:hAnsi="Arial" w:cs="Arial"/>
                <w:color w:val="auto"/>
                <w:sz w:val="18"/>
                <w:szCs w:val="18"/>
              </w:rPr>
              <w:t xml:space="preserve">     </w:t>
            </w:r>
          </w:p>
          <w:p w:rsidR="00A917B3" w:rsidRPr="00F12DAC" w:rsidRDefault="00A917B3" w:rsidP="00A917B3">
            <w:pPr>
              <w:rPr>
                <w:color w:val="auto"/>
                <w:kern w:val="2"/>
                <w:sz w:val="18"/>
                <w:szCs w:val="18"/>
              </w:rPr>
            </w:pPr>
            <w:r w:rsidRPr="00F12DAC">
              <w:rPr>
                <w:rFonts w:ascii="Arial" w:hAnsi="Arial" w:cs="Arial"/>
                <w:color w:val="auto"/>
                <w:sz w:val="18"/>
                <w:szCs w:val="18"/>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917B3" w:rsidRPr="00F12DAC" w:rsidRDefault="00A917B3" w:rsidP="00A917B3">
            <w:pPr>
              <w:rPr>
                <w:color w:val="auto"/>
                <w:kern w:val="2"/>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917B3" w:rsidRPr="00F12DAC" w:rsidRDefault="00A917B3" w:rsidP="00A917B3">
            <w:pPr>
              <w:rPr>
                <w:color w:val="auto"/>
                <w:kern w:val="2"/>
                <w:sz w:val="18"/>
                <w:szCs w:val="18"/>
              </w:rPr>
            </w:pPr>
          </w:p>
        </w:tc>
      </w:tr>
    </w:tbl>
    <w:p w:rsidR="00A917B3" w:rsidRPr="00F12DAC" w:rsidRDefault="00A917B3" w:rsidP="00A917B3">
      <w:pPr>
        <w:rPr>
          <w:rFonts w:ascii="Arial" w:hAnsi="Arial" w:cs="Arial"/>
          <w:b/>
          <w:bCs/>
          <w:i/>
          <w:iCs/>
          <w:sz w:val="18"/>
          <w:szCs w:val="18"/>
        </w:rPr>
      </w:pPr>
    </w:p>
    <w:p w:rsidR="00A917B3" w:rsidRDefault="00A917B3" w:rsidP="00A917B3">
      <w:pPr>
        <w:rPr>
          <w:rFonts w:ascii="Arial" w:hAnsi="Arial" w:cs="Arial"/>
          <w:b/>
          <w:bCs/>
          <w:i/>
          <w:iCs/>
          <w:sz w:val="22"/>
          <w:szCs w:val="22"/>
        </w:rPr>
      </w:pPr>
    </w:p>
    <w:p w:rsidR="00A917B3" w:rsidRDefault="00A917B3" w:rsidP="00A917B3">
      <w:pPr>
        <w:rPr>
          <w:rFonts w:ascii="Arial" w:hAnsi="Arial" w:cs="Arial"/>
          <w:b/>
          <w:bCs/>
          <w:i/>
          <w:iCs/>
          <w:sz w:val="22"/>
          <w:szCs w:val="22"/>
        </w:rPr>
      </w:pPr>
    </w:p>
    <w:tbl>
      <w:tblPr>
        <w:tblW w:w="0" w:type="auto"/>
        <w:tblLayout w:type="fixed"/>
        <w:tblLook w:val="0000"/>
      </w:tblPr>
      <w:tblGrid>
        <w:gridCol w:w="3080"/>
        <w:gridCol w:w="3068"/>
        <w:gridCol w:w="3094"/>
      </w:tblGrid>
      <w:tr w:rsidR="00A917B3" w:rsidRPr="00306995" w:rsidTr="00A917B3">
        <w:tc>
          <w:tcPr>
            <w:tcW w:w="3080" w:type="dxa"/>
            <w:shd w:val="clear" w:color="auto" w:fill="auto"/>
            <w:vAlign w:val="center"/>
          </w:tcPr>
          <w:p w:rsidR="00A917B3" w:rsidRPr="00306995" w:rsidRDefault="00A917B3" w:rsidP="00A917B3">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A917B3" w:rsidRPr="00306995" w:rsidRDefault="00A917B3" w:rsidP="00A917B3">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A917B3" w:rsidRPr="00306995" w:rsidRDefault="00A917B3" w:rsidP="00A917B3">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A917B3" w:rsidRPr="00306995" w:rsidTr="00A917B3">
        <w:tc>
          <w:tcPr>
            <w:tcW w:w="3080" w:type="dxa"/>
            <w:shd w:val="clear" w:color="auto" w:fill="auto"/>
          </w:tcPr>
          <w:p w:rsidR="00A917B3" w:rsidRPr="00306995" w:rsidRDefault="00A917B3" w:rsidP="00A917B3">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A917B3" w:rsidRPr="00306995" w:rsidRDefault="00A917B3" w:rsidP="00A917B3">
            <w:pPr>
              <w:pStyle w:val="BodyText2"/>
              <w:snapToGrid w:val="0"/>
              <w:spacing w:line="100" w:lineRule="atLeast"/>
              <w:jc w:val="both"/>
              <w:rPr>
                <w:rFonts w:ascii="Arial" w:hAnsi="Arial" w:cs="Arial"/>
                <w:sz w:val="22"/>
                <w:szCs w:val="22"/>
              </w:rPr>
            </w:pPr>
          </w:p>
        </w:tc>
        <w:tc>
          <w:tcPr>
            <w:tcW w:w="3094" w:type="dxa"/>
            <w:shd w:val="clear" w:color="auto" w:fill="auto"/>
          </w:tcPr>
          <w:p w:rsidR="00A917B3" w:rsidRPr="00306995" w:rsidRDefault="00A917B3" w:rsidP="00A917B3">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A917B3" w:rsidRPr="00306995" w:rsidRDefault="00A917B3" w:rsidP="00A917B3">
      <w:pPr>
        <w:rPr>
          <w:rFonts w:ascii="Arial" w:hAnsi="Arial" w:cs="Arial"/>
          <w:b/>
          <w:bCs/>
          <w:i/>
          <w:iCs/>
          <w:sz w:val="22"/>
          <w:szCs w:val="22"/>
        </w:rPr>
        <w:sectPr w:rsidR="00A917B3" w:rsidRPr="00306995" w:rsidSect="0014214B">
          <w:pgSz w:w="16838" w:h="11906" w:orient="landscape"/>
          <w:pgMar w:top="993" w:right="1440" w:bottom="1276" w:left="1440" w:header="720" w:footer="720" w:gutter="0"/>
          <w:cols w:space="720"/>
          <w:docGrid w:linePitch="360" w:charSpace="32768"/>
        </w:sectPr>
      </w:pPr>
    </w:p>
    <w:p w:rsidR="00A917B3" w:rsidRDefault="00927142" w:rsidP="00A917B3">
      <w:pPr>
        <w:shd w:val="clear" w:color="auto" w:fill="FFFFFF"/>
        <w:rPr>
          <w:rFonts w:ascii="Arial" w:hAnsi="Arial" w:cs="Arial"/>
          <w:b/>
          <w:bCs/>
          <w:iCs/>
          <w:sz w:val="22"/>
          <w:szCs w:val="22"/>
        </w:rPr>
      </w:pPr>
      <w:r>
        <w:rPr>
          <w:rFonts w:ascii="Arial" w:hAnsi="Arial" w:cs="Arial"/>
          <w:b/>
          <w:bCs/>
          <w:iCs/>
          <w:sz w:val="22"/>
          <w:szCs w:val="22"/>
        </w:rPr>
        <w:lastRenderedPageBreak/>
        <w:tab/>
      </w:r>
      <w:r w:rsidR="00A917B3">
        <w:rPr>
          <w:rFonts w:ascii="Arial" w:hAnsi="Arial" w:cs="Arial"/>
          <w:b/>
          <w:bCs/>
          <w:iCs/>
          <w:sz w:val="22"/>
          <w:szCs w:val="22"/>
        </w:rPr>
        <w:tab/>
        <w:t>SPECIFIKACIJA PONUDE SA STRUKTUROM PONUĐENE CENE</w:t>
      </w:r>
      <w:r w:rsidR="00A917B3">
        <w:rPr>
          <w:rFonts w:ascii="Arial" w:hAnsi="Arial" w:cs="Arial"/>
          <w:b/>
          <w:bCs/>
          <w:iCs/>
          <w:sz w:val="22"/>
          <w:szCs w:val="22"/>
        </w:rPr>
        <w:tab/>
      </w:r>
      <w:r w:rsidR="00A917B3">
        <w:rPr>
          <w:rFonts w:ascii="Arial" w:hAnsi="Arial" w:cs="Arial"/>
          <w:b/>
          <w:bCs/>
          <w:iCs/>
          <w:sz w:val="22"/>
          <w:szCs w:val="22"/>
        </w:rPr>
        <w:tab/>
      </w:r>
      <w:r w:rsidR="00A917B3">
        <w:rPr>
          <w:rFonts w:ascii="Arial" w:hAnsi="Arial" w:cs="Arial"/>
          <w:b/>
          <w:bCs/>
          <w:iCs/>
          <w:sz w:val="22"/>
          <w:szCs w:val="22"/>
        </w:rPr>
        <w:tab/>
      </w:r>
      <w:r w:rsidR="00A917B3">
        <w:rPr>
          <w:rFonts w:ascii="Arial" w:hAnsi="Arial" w:cs="Arial"/>
          <w:b/>
          <w:bCs/>
          <w:iCs/>
          <w:sz w:val="22"/>
          <w:szCs w:val="22"/>
        </w:rPr>
        <w:tab/>
      </w:r>
      <w:r w:rsidR="00A917B3">
        <w:rPr>
          <w:rFonts w:ascii="Arial" w:hAnsi="Arial" w:cs="Arial"/>
          <w:b/>
          <w:bCs/>
          <w:iCs/>
          <w:sz w:val="22"/>
          <w:szCs w:val="22"/>
        </w:rPr>
        <w:tab/>
        <w:t xml:space="preserve">                 Obrazac 2</w:t>
      </w:r>
    </w:p>
    <w:p w:rsidR="00A917B3" w:rsidRPr="0009380A" w:rsidRDefault="00A917B3" w:rsidP="00A917B3">
      <w:pPr>
        <w:jc w:val="center"/>
        <w:rPr>
          <w:rFonts w:ascii="Arial" w:hAnsi="Arial" w:cs="Arial"/>
          <w:b/>
          <w:bCs/>
          <w:iCs/>
          <w:color w:val="C0504D"/>
          <w:sz w:val="28"/>
          <w:szCs w:val="28"/>
        </w:rPr>
      </w:pPr>
    </w:p>
    <w:p w:rsidR="00A917B3" w:rsidRPr="00323CBE" w:rsidRDefault="00A917B3" w:rsidP="00A917B3">
      <w:pPr>
        <w:shd w:val="clear" w:color="auto" w:fill="FFFFFF"/>
        <w:jc w:val="center"/>
        <w:rPr>
          <w:color w:val="auto"/>
        </w:rPr>
      </w:pPr>
    </w:p>
    <w:p w:rsidR="00A917B3" w:rsidRPr="00323CBE" w:rsidRDefault="004A03E3" w:rsidP="00A917B3">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23.</w:t>
      </w:r>
      <w:proofErr w:type="gramEnd"/>
      <w:r w:rsidR="00A917B3">
        <w:rPr>
          <w:rFonts w:ascii="Arial" w:hAnsi="Arial" w:cs="Arial"/>
          <w:b/>
          <w:color w:val="auto"/>
          <w:sz w:val="22"/>
          <w:szCs w:val="22"/>
        </w:rPr>
        <w:t xml:space="preserve"> Atom dečji infuzioni set</w:t>
      </w: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A917B3" w:rsidRPr="0070070B" w:rsidTr="00A917B3">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A917B3" w:rsidRPr="0070070B" w:rsidRDefault="00A917B3" w:rsidP="00A917B3">
            <w:pPr>
              <w:ind w:left="-8" w:firstLine="8"/>
              <w:jc w:val="both"/>
              <w:rPr>
                <w:rFonts w:ascii="Arial" w:hAnsi="Arial" w:cs="Arial"/>
                <w:b/>
                <w:kern w:val="2"/>
                <w:sz w:val="16"/>
                <w:szCs w:val="16"/>
                <w:lang w:val="de-DE"/>
              </w:rPr>
            </w:pPr>
          </w:p>
          <w:p w:rsidR="00A917B3" w:rsidRPr="0070070B" w:rsidRDefault="00A917B3" w:rsidP="00A917B3">
            <w:pPr>
              <w:ind w:left="-8" w:firstLine="8"/>
              <w:jc w:val="both"/>
              <w:rPr>
                <w:rFonts w:ascii="Arial" w:hAnsi="Arial" w:cs="Arial"/>
                <w:b/>
                <w:sz w:val="16"/>
                <w:szCs w:val="16"/>
                <w:lang w:val="de-DE"/>
              </w:rPr>
            </w:pPr>
          </w:p>
          <w:p w:rsidR="00A917B3" w:rsidRPr="0070070B" w:rsidRDefault="00A917B3" w:rsidP="00A917B3">
            <w:pPr>
              <w:ind w:left="-8" w:firstLine="8"/>
              <w:jc w:val="both"/>
              <w:rPr>
                <w:rFonts w:ascii="Arial" w:hAnsi="Arial" w:cs="Arial"/>
                <w:b/>
                <w:sz w:val="16"/>
                <w:szCs w:val="16"/>
                <w:lang w:val="de-DE"/>
              </w:rPr>
            </w:pPr>
          </w:p>
          <w:p w:rsidR="00A917B3" w:rsidRPr="0070070B" w:rsidRDefault="00A917B3" w:rsidP="00A917B3">
            <w:pPr>
              <w:ind w:left="-8" w:firstLine="8"/>
              <w:jc w:val="center"/>
              <w:rPr>
                <w:rFonts w:ascii="Arial" w:hAnsi="Arial" w:cs="Arial"/>
                <w:b/>
                <w:sz w:val="16"/>
                <w:szCs w:val="16"/>
                <w:lang w:val="sr-Latn-CS"/>
              </w:rPr>
            </w:pPr>
            <w:r w:rsidRPr="0070070B">
              <w:rPr>
                <w:rFonts w:ascii="Arial" w:hAnsi="Arial" w:cs="Arial"/>
                <w:b/>
                <w:sz w:val="16"/>
                <w:szCs w:val="16"/>
              </w:rPr>
              <w:t>Red</w:t>
            </w:r>
          </w:p>
          <w:p w:rsidR="00A917B3" w:rsidRPr="0070070B" w:rsidRDefault="00A917B3" w:rsidP="00A917B3">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A917B3" w:rsidRPr="0070070B" w:rsidRDefault="00A917B3" w:rsidP="00A917B3">
            <w:pPr>
              <w:jc w:val="center"/>
              <w:rPr>
                <w:rFonts w:ascii="Arial" w:hAnsi="Arial" w:cs="Arial"/>
                <w:b/>
                <w:kern w:val="2"/>
                <w:sz w:val="16"/>
                <w:szCs w:val="16"/>
              </w:rPr>
            </w:pPr>
          </w:p>
          <w:p w:rsidR="00A917B3" w:rsidRPr="0070070B" w:rsidRDefault="00A917B3" w:rsidP="00A917B3">
            <w:pPr>
              <w:jc w:val="center"/>
              <w:rPr>
                <w:rFonts w:ascii="Arial" w:hAnsi="Arial" w:cs="Arial"/>
                <w:b/>
                <w:sz w:val="16"/>
                <w:szCs w:val="16"/>
              </w:rPr>
            </w:pPr>
          </w:p>
          <w:p w:rsidR="00A917B3" w:rsidRPr="0070070B" w:rsidRDefault="00A917B3" w:rsidP="00A917B3">
            <w:pPr>
              <w:jc w:val="center"/>
              <w:rPr>
                <w:rFonts w:ascii="Arial" w:hAnsi="Arial" w:cs="Arial"/>
                <w:b/>
                <w:sz w:val="16"/>
                <w:szCs w:val="16"/>
              </w:rPr>
            </w:pPr>
          </w:p>
          <w:p w:rsidR="00A917B3" w:rsidRPr="0070070B" w:rsidRDefault="00A917B3" w:rsidP="00A917B3">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A917B3" w:rsidRPr="0070070B" w:rsidRDefault="00A917B3" w:rsidP="00A917B3">
            <w:pPr>
              <w:jc w:val="center"/>
              <w:rPr>
                <w:rFonts w:ascii="Arial" w:hAnsi="Arial" w:cs="Arial"/>
                <w:b/>
                <w:kern w:val="2"/>
                <w:sz w:val="16"/>
                <w:szCs w:val="16"/>
              </w:rPr>
            </w:pPr>
          </w:p>
          <w:p w:rsidR="00A917B3" w:rsidRPr="0070070B" w:rsidRDefault="00A917B3" w:rsidP="00A917B3">
            <w:pPr>
              <w:jc w:val="center"/>
              <w:rPr>
                <w:rFonts w:ascii="Arial" w:hAnsi="Arial" w:cs="Arial"/>
                <w:b/>
                <w:sz w:val="16"/>
                <w:szCs w:val="16"/>
              </w:rPr>
            </w:pPr>
          </w:p>
          <w:p w:rsidR="00A917B3" w:rsidRPr="0070070B" w:rsidRDefault="00A917B3" w:rsidP="00A917B3">
            <w:pPr>
              <w:jc w:val="center"/>
              <w:rPr>
                <w:rFonts w:ascii="Arial" w:hAnsi="Arial" w:cs="Arial"/>
                <w:b/>
                <w:sz w:val="16"/>
                <w:szCs w:val="16"/>
              </w:rPr>
            </w:pPr>
          </w:p>
          <w:p w:rsidR="00A917B3" w:rsidRPr="0070070B" w:rsidRDefault="00A917B3" w:rsidP="00A917B3">
            <w:pPr>
              <w:jc w:val="center"/>
              <w:rPr>
                <w:rFonts w:ascii="Arial" w:hAnsi="Arial" w:cs="Arial"/>
                <w:b/>
                <w:sz w:val="16"/>
                <w:szCs w:val="16"/>
              </w:rPr>
            </w:pPr>
            <w:r w:rsidRPr="0070070B">
              <w:rPr>
                <w:rFonts w:ascii="Arial" w:hAnsi="Arial" w:cs="Arial"/>
                <w:b/>
                <w:sz w:val="16"/>
                <w:szCs w:val="16"/>
              </w:rPr>
              <w:t>Jed.</w:t>
            </w:r>
          </w:p>
          <w:p w:rsidR="00A917B3" w:rsidRPr="0070070B" w:rsidRDefault="00A917B3" w:rsidP="00A917B3">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A917B3" w:rsidRPr="0070070B" w:rsidRDefault="00A917B3" w:rsidP="00A917B3">
            <w:pPr>
              <w:jc w:val="center"/>
              <w:rPr>
                <w:rFonts w:ascii="Arial" w:hAnsi="Arial" w:cs="Arial"/>
                <w:b/>
                <w:kern w:val="2"/>
                <w:sz w:val="16"/>
                <w:szCs w:val="16"/>
              </w:rPr>
            </w:pPr>
          </w:p>
          <w:p w:rsidR="00A917B3" w:rsidRPr="0070070B" w:rsidRDefault="00A917B3" w:rsidP="00A917B3">
            <w:pPr>
              <w:jc w:val="center"/>
              <w:rPr>
                <w:rFonts w:ascii="Arial" w:hAnsi="Arial" w:cs="Arial"/>
                <w:b/>
                <w:sz w:val="16"/>
                <w:szCs w:val="16"/>
              </w:rPr>
            </w:pPr>
          </w:p>
          <w:p w:rsidR="00A917B3" w:rsidRPr="0070070B" w:rsidRDefault="00A917B3" w:rsidP="00A917B3">
            <w:pPr>
              <w:jc w:val="center"/>
              <w:rPr>
                <w:rFonts w:ascii="Arial" w:hAnsi="Arial" w:cs="Arial"/>
                <w:b/>
                <w:sz w:val="16"/>
                <w:szCs w:val="16"/>
              </w:rPr>
            </w:pPr>
          </w:p>
          <w:p w:rsidR="00A917B3" w:rsidRPr="0070070B" w:rsidRDefault="00A917B3" w:rsidP="00A917B3">
            <w:pPr>
              <w:jc w:val="center"/>
              <w:rPr>
                <w:rFonts w:ascii="Arial" w:hAnsi="Arial" w:cs="Arial"/>
                <w:b/>
                <w:sz w:val="16"/>
                <w:szCs w:val="16"/>
              </w:rPr>
            </w:pPr>
            <w:r w:rsidRPr="0070070B">
              <w:rPr>
                <w:rFonts w:ascii="Arial" w:hAnsi="Arial" w:cs="Arial"/>
                <w:b/>
                <w:sz w:val="16"/>
                <w:szCs w:val="16"/>
              </w:rPr>
              <w:t>Koli</w:t>
            </w:r>
          </w:p>
          <w:p w:rsidR="00A917B3" w:rsidRPr="0070070B" w:rsidRDefault="00A917B3" w:rsidP="00A917B3">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A917B3" w:rsidRPr="0070070B" w:rsidRDefault="00A917B3" w:rsidP="00A917B3">
            <w:pPr>
              <w:jc w:val="center"/>
              <w:rPr>
                <w:rFonts w:ascii="Arial" w:hAnsi="Arial" w:cs="Arial"/>
                <w:b/>
                <w:kern w:val="2"/>
                <w:sz w:val="16"/>
                <w:szCs w:val="16"/>
              </w:rPr>
            </w:pPr>
            <w:r w:rsidRPr="0070070B">
              <w:rPr>
                <w:rFonts w:ascii="Arial" w:hAnsi="Arial" w:cs="Arial"/>
                <w:b/>
                <w:sz w:val="16"/>
                <w:szCs w:val="16"/>
              </w:rPr>
              <w:t>POPUNJAVA PONUDJAČ</w:t>
            </w:r>
          </w:p>
          <w:p w:rsidR="00A917B3" w:rsidRPr="0070070B" w:rsidRDefault="00A917B3" w:rsidP="00A917B3">
            <w:pPr>
              <w:rPr>
                <w:rFonts w:ascii="Arial" w:hAnsi="Arial" w:cs="Arial"/>
                <w:b/>
                <w:kern w:val="2"/>
                <w:sz w:val="16"/>
                <w:szCs w:val="16"/>
              </w:rPr>
            </w:pPr>
          </w:p>
        </w:tc>
      </w:tr>
      <w:tr w:rsidR="00A917B3" w:rsidRPr="0070070B" w:rsidTr="00A917B3">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917B3" w:rsidRPr="0070070B" w:rsidRDefault="00A917B3" w:rsidP="00A917B3">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917B3" w:rsidRPr="0070070B" w:rsidRDefault="00A917B3" w:rsidP="00A917B3">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917B3" w:rsidRPr="0070070B" w:rsidRDefault="00A917B3" w:rsidP="00A917B3">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917B3" w:rsidRPr="0070070B" w:rsidRDefault="00A917B3" w:rsidP="00A917B3">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917B3" w:rsidRPr="0070070B" w:rsidRDefault="00A917B3" w:rsidP="00A917B3">
            <w:pPr>
              <w:jc w:val="center"/>
              <w:rPr>
                <w:rFonts w:ascii="Arial" w:hAnsi="Arial" w:cs="Arial"/>
                <w:b/>
                <w:kern w:val="2"/>
                <w:sz w:val="16"/>
                <w:szCs w:val="16"/>
              </w:rPr>
            </w:pPr>
          </w:p>
          <w:p w:rsidR="00A917B3" w:rsidRPr="0070070B" w:rsidRDefault="00A917B3" w:rsidP="00A917B3">
            <w:pPr>
              <w:jc w:val="center"/>
              <w:rPr>
                <w:rFonts w:ascii="Arial" w:hAnsi="Arial" w:cs="Arial"/>
                <w:b/>
                <w:sz w:val="16"/>
                <w:szCs w:val="16"/>
              </w:rPr>
            </w:pPr>
          </w:p>
          <w:p w:rsidR="00A917B3" w:rsidRPr="0070070B" w:rsidRDefault="00A917B3" w:rsidP="00A917B3">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A917B3" w:rsidRPr="0070070B" w:rsidRDefault="00A917B3" w:rsidP="00A917B3">
            <w:pPr>
              <w:jc w:val="center"/>
              <w:rPr>
                <w:rFonts w:ascii="Arial" w:hAnsi="Arial" w:cs="Arial"/>
                <w:b/>
                <w:kern w:val="2"/>
                <w:sz w:val="16"/>
                <w:szCs w:val="16"/>
              </w:rPr>
            </w:pPr>
          </w:p>
          <w:p w:rsidR="00A917B3" w:rsidRPr="0070070B" w:rsidRDefault="00A917B3" w:rsidP="00A917B3">
            <w:pPr>
              <w:jc w:val="center"/>
              <w:rPr>
                <w:rFonts w:ascii="Arial" w:hAnsi="Arial" w:cs="Arial"/>
                <w:b/>
                <w:sz w:val="16"/>
                <w:szCs w:val="16"/>
              </w:rPr>
            </w:pPr>
          </w:p>
          <w:p w:rsidR="00A917B3" w:rsidRPr="0070070B" w:rsidRDefault="00A917B3" w:rsidP="00A917B3">
            <w:pPr>
              <w:jc w:val="center"/>
              <w:rPr>
                <w:rFonts w:ascii="Arial" w:hAnsi="Arial" w:cs="Arial"/>
                <w:b/>
                <w:kern w:val="2"/>
                <w:sz w:val="16"/>
                <w:szCs w:val="16"/>
              </w:rPr>
            </w:pPr>
            <w:r w:rsidRPr="0070070B">
              <w:rPr>
                <w:rFonts w:ascii="Arial" w:hAnsi="Arial" w:cs="Arial"/>
                <w:b/>
                <w:sz w:val="16"/>
                <w:szCs w:val="16"/>
              </w:rPr>
              <w:t>Podaci o ponudjenom dobru</w:t>
            </w:r>
          </w:p>
        </w:tc>
      </w:tr>
      <w:tr w:rsidR="00A917B3" w:rsidRPr="0070070B" w:rsidTr="00A917B3">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917B3" w:rsidRPr="0070070B" w:rsidRDefault="00A917B3" w:rsidP="00A917B3">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917B3" w:rsidRPr="0070070B" w:rsidRDefault="00A917B3" w:rsidP="00A917B3">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917B3" w:rsidRPr="0070070B" w:rsidRDefault="00A917B3" w:rsidP="00A917B3">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917B3" w:rsidRPr="0070070B" w:rsidRDefault="00A917B3" w:rsidP="00A917B3">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917B3" w:rsidRPr="0070070B" w:rsidRDefault="00A917B3" w:rsidP="00A917B3">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917B3" w:rsidRPr="0070070B" w:rsidRDefault="00A917B3" w:rsidP="00A917B3">
            <w:pPr>
              <w:jc w:val="center"/>
              <w:rPr>
                <w:rFonts w:ascii="Arial" w:hAnsi="Arial" w:cs="Arial"/>
                <w:b/>
                <w:kern w:val="2"/>
                <w:sz w:val="16"/>
                <w:szCs w:val="16"/>
              </w:rPr>
            </w:pPr>
          </w:p>
          <w:p w:rsidR="00A917B3" w:rsidRPr="0070070B" w:rsidRDefault="00A917B3" w:rsidP="00A917B3">
            <w:pPr>
              <w:jc w:val="center"/>
              <w:rPr>
                <w:rFonts w:ascii="Arial" w:hAnsi="Arial" w:cs="Arial"/>
                <w:b/>
                <w:sz w:val="16"/>
                <w:szCs w:val="16"/>
              </w:rPr>
            </w:pPr>
            <w:r w:rsidRPr="0070070B">
              <w:rPr>
                <w:rFonts w:ascii="Arial" w:hAnsi="Arial" w:cs="Arial"/>
                <w:b/>
                <w:sz w:val="16"/>
                <w:szCs w:val="16"/>
              </w:rPr>
              <w:t>Cena po jed. mere</w:t>
            </w:r>
          </w:p>
          <w:p w:rsidR="00A917B3" w:rsidRPr="0070070B" w:rsidRDefault="00A917B3" w:rsidP="00A917B3">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A917B3" w:rsidRPr="0070070B" w:rsidRDefault="00A917B3" w:rsidP="00A917B3">
            <w:pPr>
              <w:jc w:val="center"/>
              <w:rPr>
                <w:rFonts w:ascii="Arial" w:hAnsi="Arial" w:cs="Arial"/>
                <w:b/>
                <w:kern w:val="2"/>
                <w:sz w:val="16"/>
                <w:szCs w:val="16"/>
              </w:rPr>
            </w:pPr>
          </w:p>
          <w:p w:rsidR="00A917B3" w:rsidRPr="0070070B" w:rsidRDefault="00A917B3" w:rsidP="00A917B3">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917B3" w:rsidRPr="0070070B" w:rsidRDefault="00A917B3" w:rsidP="00A917B3">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A917B3" w:rsidRPr="0070070B" w:rsidRDefault="00A917B3" w:rsidP="00A917B3">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A917B3" w:rsidRPr="0070070B" w:rsidRDefault="00A917B3" w:rsidP="00A917B3">
            <w:pPr>
              <w:jc w:val="center"/>
              <w:rPr>
                <w:rFonts w:ascii="Arial" w:hAnsi="Arial" w:cs="Arial"/>
                <w:b/>
                <w:kern w:val="2"/>
                <w:sz w:val="16"/>
                <w:szCs w:val="16"/>
              </w:rPr>
            </w:pPr>
            <w:r w:rsidRPr="0070070B">
              <w:rPr>
                <w:rFonts w:ascii="Arial" w:hAnsi="Arial" w:cs="Arial"/>
                <w:b/>
                <w:sz w:val="16"/>
                <w:szCs w:val="16"/>
              </w:rPr>
              <w:t>Ukupna cena bez PDV-a</w:t>
            </w:r>
          </w:p>
          <w:p w:rsidR="00A917B3" w:rsidRPr="0070070B" w:rsidRDefault="00A917B3" w:rsidP="00A917B3">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917B3" w:rsidRPr="0070070B" w:rsidRDefault="00A917B3" w:rsidP="00A917B3">
            <w:pPr>
              <w:jc w:val="center"/>
              <w:rPr>
                <w:rFonts w:ascii="Arial" w:hAnsi="Arial" w:cs="Arial"/>
                <w:b/>
                <w:kern w:val="2"/>
                <w:sz w:val="16"/>
                <w:szCs w:val="16"/>
              </w:rPr>
            </w:pPr>
          </w:p>
          <w:p w:rsidR="00A917B3" w:rsidRPr="0070070B" w:rsidRDefault="00A917B3" w:rsidP="00A917B3">
            <w:pPr>
              <w:jc w:val="center"/>
              <w:rPr>
                <w:rFonts w:ascii="Arial" w:hAnsi="Arial" w:cs="Arial"/>
                <w:b/>
                <w:sz w:val="16"/>
                <w:szCs w:val="16"/>
              </w:rPr>
            </w:pPr>
            <w:r w:rsidRPr="0070070B">
              <w:rPr>
                <w:rFonts w:ascii="Arial" w:hAnsi="Arial" w:cs="Arial"/>
                <w:b/>
                <w:sz w:val="16"/>
                <w:szCs w:val="16"/>
              </w:rPr>
              <w:t>Ukupna cena sa PDV-om</w:t>
            </w:r>
          </w:p>
          <w:p w:rsidR="00A917B3" w:rsidRPr="0070070B" w:rsidRDefault="00A917B3" w:rsidP="00A917B3">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917B3" w:rsidRPr="0070070B" w:rsidRDefault="00A917B3" w:rsidP="00A917B3">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917B3" w:rsidRPr="0070070B" w:rsidRDefault="00A917B3" w:rsidP="00A917B3">
            <w:pPr>
              <w:jc w:val="center"/>
              <w:rPr>
                <w:rFonts w:ascii="Arial" w:hAnsi="Arial" w:cs="Arial"/>
                <w:b/>
                <w:sz w:val="16"/>
                <w:szCs w:val="16"/>
              </w:rPr>
            </w:pPr>
            <w:r w:rsidRPr="0070070B">
              <w:rPr>
                <w:rFonts w:ascii="Arial" w:hAnsi="Arial" w:cs="Arial"/>
                <w:b/>
                <w:sz w:val="16"/>
                <w:szCs w:val="16"/>
              </w:rPr>
              <w:t>Komerc.</w:t>
            </w:r>
          </w:p>
          <w:p w:rsidR="00A917B3" w:rsidRPr="0070070B" w:rsidRDefault="00A917B3" w:rsidP="00A917B3">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917B3" w:rsidRPr="0070070B" w:rsidRDefault="00A917B3" w:rsidP="00A917B3">
            <w:pPr>
              <w:jc w:val="center"/>
              <w:rPr>
                <w:rFonts w:ascii="Arial" w:hAnsi="Arial" w:cs="Arial"/>
                <w:b/>
                <w:kern w:val="2"/>
                <w:sz w:val="16"/>
                <w:szCs w:val="16"/>
              </w:rPr>
            </w:pPr>
          </w:p>
          <w:p w:rsidR="00A917B3" w:rsidRPr="0070070B" w:rsidRDefault="00A917B3" w:rsidP="00A917B3">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917B3" w:rsidRPr="0070070B" w:rsidRDefault="00A917B3" w:rsidP="00A917B3">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A917B3" w:rsidRPr="0070070B" w:rsidTr="00A917B3">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A917B3" w:rsidRPr="0070070B" w:rsidRDefault="00A917B3" w:rsidP="00A917B3">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A917B3" w:rsidRPr="0070070B" w:rsidRDefault="00A917B3" w:rsidP="00A917B3">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A917B3" w:rsidRPr="0070070B" w:rsidRDefault="00A917B3" w:rsidP="00A917B3">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917B3" w:rsidRPr="0070070B" w:rsidRDefault="00A917B3" w:rsidP="00A917B3">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A917B3" w:rsidRPr="0070070B" w:rsidRDefault="00A917B3" w:rsidP="00A917B3">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A917B3" w:rsidRPr="0070070B" w:rsidRDefault="00A917B3" w:rsidP="00A917B3">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A917B3" w:rsidRPr="0070070B" w:rsidRDefault="00A917B3" w:rsidP="00A917B3">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917B3" w:rsidRPr="0070070B" w:rsidRDefault="00A917B3" w:rsidP="00A917B3">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917B3" w:rsidRPr="0070070B" w:rsidRDefault="00A917B3" w:rsidP="00A917B3">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917B3" w:rsidRPr="0070070B" w:rsidRDefault="00A917B3" w:rsidP="00A917B3">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A917B3" w:rsidRPr="0070070B" w:rsidRDefault="00A917B3" w:rsidP="00A917B3">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917B3" w:rsidRPr="0070070B" w:rsidRDefault="00A917B3" w:rsidP="00A917B3">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917B3" w:rsidRPr="0070070B" w:rsidRDefault="00A917B3" w:rsidP="00A917B3">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A917B3" w:rsidRPr="0070070B" w:rsidRDefault="00A917B3" w:rsidP="00A917B3">
            <w:pPr>
              <w:jc w:val="center"/>
              <w:rPr>
                <w:rFonts w:ascii="Arial" w:hAnsi="Arial" w:cs="Arial"/>
                <w:kern w:val="2"/>
                <w:sz w:val="16"/>
                <w:szCs w:val="16"/>
              </w:rPr>
            </w:pPr>
            <w:r w:rsidRPr="0070070B">
              <w:rPr>
                <w:rFonts w:ascii="Arial" w:hAnsi="Arial" w:cs="Arial"/>
                <w:sz w:val="16"/>
                <w:szCs w:val="16"/>
              </w:rPr>
              <w:t>14</w:t>
            </w:r>
          </w:p>
        </w:tc>
      </w:tr>
      <w:tr w:rsidR="00A917B3" w:rsidRPr="00323CBE" w:rsidTr="00A917B3">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917B3" w:rsidRPr="00323CBE" w:rsidRDefault="00A917B3" w:rsidP="00A917B3">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A917B3" w:rsidRPr="00323CBE" w:rsidRDefault="00A917B3" w:rsidP="00A917B3">
            <w:pPr>
              <w:jc w:val="both"/>
              <w:rPr>
                <w:rFonts w:ascii="Arial" w:hAnsi="Arial" w:cs="Arial"/>
                <w:color w:val="auto"/>
                <w:kern w:val="2"/>
                <w:sz w:val="20"/>
                <w:szCs w:val="20"/>
                <w:lang w:val="de-DE"/>
              </w:rPr>
            </w:pPr>
          </w:p>
          <w:p w:rsidR="00A917B3" w:rsidRPr="00323CBE" w:rsidRDefault="00A917B3" w:rsidP="00A917B3">
            <w:pPr>
              <w:jc w:val="both"/>
              <w:rPr>
                <w:rFonts w:ascii="Arial" w:hAnsi="Arial" w:cs="Arial"/>
                <w:color w:val="auto"/>
                <w:kern w:val="2"/>
                <w:sz w:val="20"/>
                <w:szCs w:val="20"/>
                <w:lang w:val="de-DE"/>
              </w:rPr>
            </w:pPr>
            <w:r>
              <w:rPr>
                <w:rFonts w:ascii="Arial" w:hAnsi="Arial" w:cs="Arial"/>
                <w:color w:val="auto"/>
                <w:kern w:val="2"/>
                <w:sz w:val="20"/>
                <w:szCs w:val="20"/>
                <w:lang w:val="de-DE"/>
              </w:rPr>
              <w:t>Infuzioni set dečji sa dozatorom, od 100-150ml</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917B3" w:rsidRPr="00323CBE" w:rsidRDefault="00A917B3" w:rsidP="00A917B3">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917B3" w:rsidRPr="00323CBE" w:rsidRDefault="00A917B3" w:rsidP="00A917B3">
            <w:pPr>
              <w:jc w:val="center"/>
              <w:rPr>
                <w:rFonts w:ascii="Arial" w:hAnsi="Arial" w:cs="Arial"/>
                <w:color w:val="auto"/>
                <w:kern w:val="2"/>
                <w:sz w:val="20"/>
                <w:szCs w:val="20"/>
              </w:rPr>
            </w:pPr>
            <w:r>
              <w:rPr>
                <w:rFonts w:ascii="Arial" w:hAnsi="Arial" w:cs="Arial"/>
                <w:color w:val="auto"/>
                <w:kern w:val="2"/>
                <w:sz w:val="20"/>
                <w:szCs w:val="20"/>
              </w:rPr>
              <w:t>250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A917B3" w:rsidRPr="00323CBE" w:rsidRDefault="00A917B3" w:rsidP="00A917B3">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A917B3" w:rsidRPr="00323CBE" w:rsidRDefault="00A917B3" w:rsidP="00A917B3">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A917B3" w:rsidRPr="00323CBE" w:rsidRDefault="00A917B3" w:rsidP="00A917B3">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917B3" w:rsidRPr="00323CBE" w:rsidRDefault="00A917B3" w:rsidP="00A917B3">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917B3" w:rsidRPr="00323CBE" w:rsidRDefault="00A917B3" w:rsidP="00A917B3">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917B3" w:rsidRPr="00323CBE" w:rsidRDefault="00A917B3" w:rsidP="00A917B3">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A917B3" w:rsidRPr="00323CBE" w:rsidRDefault="00A917B3" w:rsidP="00A917B3">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917B3" w:rsidRPr="00323CBE" w:rsidRDefault="00A917B3" w:rsidP="00A917B3">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917B3" w:rsidRPr="00323CBE" w:rsidRDefault="00A917B3" w:rsidP="00A917B3">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A917B3" w:rsidRPr="00323CBE" w:rsidRDefault="00A917B3" w:rsidP="00A917B3">
            <w:pPr>
              <w:jc w:val="center"/>
              <w:rPr>
                <w:rFonts w:ascii="Arial" w:hAnsi="Arial" w:cs="Arial"/>
                <w:color w:val="auto"/>
                <w:kern w:val="2"/>
                <w:sz w:val="20"/>
                <w:szCs w:val="20"/>
              </w:rPr>
            </w:pPr>
          </w:p>
        </w:tc>
      </w:tr>
      <w:tr w:rsidR="00A917B3" w:rsidRPr="00323CBE" w:rsidTr="00A917B3">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A917B3" w:rsidRPr="00323CBE" w:rsidRDefault="00A917B3" w:rsidP="00A917B3">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917B3" w:rsidRPr="00323CBE" w:rsidRDefault="00A917B3" w:rsidP="00A917B3">
            <w:pPr>
              <w:rPr>
                <w:rFonts w:ascii="Arial" w:hAnsi="Arial" w:cs="Arial"/>
                <w:kern w:val="2"/>
                <w:sz w:val="20"/>
                <w:szCs w:val="20"/>
              </w:rPr>
            </w:pPr>
            <w:r w:rsidRPr="00323CBE">
              <w:rPr>
                <w:rFonts w:ascii="Arial" w:hAnsi="Arial" w:cs="Arial"/>
                <w:sz w:val="20"/>
                <w:szCs w:val="20"/>
              </w:rPr>
              <w:t xml:space="preserve">     </w:t>
            </w:r>
          </w:p>
          <w:p w:rsidR="00A917B3" w:rsidRPr="00323CBE" w:rsidRDefault="00A917B3" w:rsidP="00A917B3">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917B3" w:rsidRPr="00323CBE" w:rsidRDefault="00A917B3" w:rsidP="00A917B3">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917B3" w:rsidRPr="00323CBE" w:rsidRDefault="00A917B3" w:rsidP="00A917B3">
            <w:pPr>
              <w:rPr>
                <w:kern w:val="2"/>
                <w:sz w:val="22"/>
                <w:szCs w:val="22"/>
              </w:rPr>
            </w:pPr>
          </w:p>
        </w:tc>
      </w:tr>
    </w:tbl>
    <w:p w:rsidR="00A917B3" w:rsidRDefault="00A917B3" w:rsidP="00A917B3">
      <w:pPr>
        <w:rPr>
          <w:rFonts w:ascii="Arial" w:hAnsi="Arial" w:cs="Arial"/>
          <w:b/>
          <w:bCs/>
          <w:i/>
          <w:iCs/>
          <w:sz w:val="22"/>
          <w:szCs w:val="22"/>
        </w:rPr>
      </w:pPr>
    </w:p>
    <w:p w:rsidR="00A917B3" w:rsidRDefault="00A917B3" w:rsidP="00A917B3">
      <w:pPr>
        <w:rPr>
          <w:rFonts w:ascii="Arial" w:hAnsi="Arial" w:cs="Arial"/>
          <w:b/>
          <w:bCs/>
          <w:i/>
          <w:iCs/>
          <w:sz w:val="22"/>
          <w:szCs w:val="22"/>
        </w:rPr>
      </w:pPr>
    </w:p>
    <w:p w:rsidR="00A917B3" w:rsidRDefault="00A917B3" w:rsidP="00A917B3">
      <w:pPr>
        <w:rPr>
          <w:rFonts w:ascii="Arial" w:hAnsi="Arial" w:cs="Arial"/>
          <w:b/>
          <w:bCs/>
          <w:i/>
          <w:iCs/>
          <w:sz w:val="22"/>
          <w:szCs w:val="22"/>
        </w:rPr>
      </w:pPr>
    </w:p>
    <w:p w:rsidR="00A917B3" w:rsidRDefault="00A917B3" w:rsidP="00A917B3">
      <w:pPr>
        <w:rPr>
          <w:rFonts w:ascii="Arial" w:hAnsi="Arial" w:cs="Arial"/>
          <w:b/>
          <w:bCs/>
          <w:i/>
          <w:iCs/>
          <w:sz w:val="22"/>
          <w:szCs w:val="22"/>
        </w:rPr>
      </w:pPr>
    </w:p>
    <w:p w:rsidR="00A917B3" w:rsidRDefault="00A917B3" w:rsidP="00A917B3">
      <w:pPr>
        <w:rPr>
          <w:rFonts w:ascii="Arial" w:hAnsi="Arial" w:cs="Arial"/>
          <w:b/>
          <w:bCs/>
          <w:i/>
          <w:iCs/>
          <w:sz w:val="22"/>
          <w:szCs w:val="22"/>
        </w:rPr>
      </w:pPr>
    </w:p>
    <w:p w:rsidR="00A917B3" w:rsidRDefault="00A917B3" w:rsidP="00A917B3">
      <w:pPr>
        <w:rPr>
          <w:rFonts w:ascii="Arial" w:hAnsi="Arial" w:cs="Arial"/>
          <w:b/>
          <w:bCs/>
          <w:i/>
          <w:iCs/>
          <w:sz w:val="22"/>
          <w:szCs w:val="22"/>
        </w:rPr>
      </w:pPr>
    </w:p>
    <w:p w:rsidR="00A917B3" w:rsidRDefault="00A917B3" w:rsidP="00A917B3">
      <w:pPr>
        <w:rPr>
          <w:rFonts w:ascii="Arial" w:hAnsi="Arial" w:cs="Arial"/>
          <w:b/>
          <w:bCs/>
          <w:i/>
          <w:iCs/>
          <w:sz w:val="22"/>
          <w:szCs w:val="22"/>
        </w:rPr>
      </w:pPr>
    </w:p>
    <w:tbl>
      <w:tblPr>
        <w:tblW w:w="0" w:type="auto"/>
        <w:tblLayout w:type="fixed"/>
        <w:tblLook w:val="0000"/>
      </w:tblPr>
      <w:tblGrid>
        <w:gridCol w:w="3080"/>
        <w:gridCol w:w="3068"/>
        <w:gridCol w:w="3094"/>
      </w:tblGrid>
      <w:tr w:rsidR="00A917B3" w:rsidRPr="00306995" w:rsidTr="00A917B3">
        <w:tc>
          <w:tcPr>
            <w:tcW w:w="3080" w:type="dxa"/>
            <w:shd w:val="clear" w:color="auto" w:fill="auto"/>
            <w:vAlign w:val="center"/>
          </w:tcPr>
          <w:p w:rsidR="00A917B3" w:rsidRPr="00306995" w:rsidRDefault="00A917B3" w:rsidP="00A917B3">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A917B3" w:rsidRPr="00306995" w:rsidRDefault="00A917B3" w:rsidP="00A917B3">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A917B3" w:rsidRPr="00306995" w:rsidRDefault="00A917B3" w:rsidP="00A917B3">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A917B3" w:rsidRPr="00306995" w:rsidTr="00A917B3">
        <w:tc>
          <w:tcPr>
            <w:tcW w:w="3080" w:type="dxa"/>
            <w:shd w:val="clear" w:color="auto" w:fill="auto"/>
          </w:tcPr>
          <w:p w:rsidR="00A917B3" w:rsidRPr="00306995" w:rsidRDefault="00A917B3" w:rsidP="00A917B3">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A917B3" w:rsidRPr="00306995" w:rsidRDefault="00A917B3" w:rsidP="00A917B3">
            <w:pPr>
              <w:pStyle w:val="BodyText2"/>
              <w:snapToGrid w:val="0"/>
              <w:spacing w:line="100" w:lineRule="atLeast"/>
              <w:jc w:val="both"/>
              <w:rPr>
                <w:rFonts w:ascii="Arial" w:hAnsi="Arial" w:cs="Arial"/>
                <w:sz w:val="22"/>
                <w:szCs w:val="22"/>
              </w:rPr>
            </w:pPr>
          </w:p>
        </w:tc>
        <w:tc>
          <w:tcPr>
            <w:tcW w:w="3094" w:type="dxa"/>
            <w:shd w:val="clear" w:color="auto" w:fill="auto"/>
          </w:tcPr>
          <w:p w:rsidR="00A917B3" w:rsidRPr="00306995" w:rsidRDefault="00A917B3" w:rsidP="00A917B3">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A917B3" w:rsidRDefault="00A917B3" w:rsidP="00A917B3">
      <w:pPr>
        <w:rPr>
          <w:rFonts w:ascii="Arial" w:hAnsi="Arial" w:cs="Arial"/>
          <w:b/>
          <w:bCs/>
          <w:i/>
          <w:iCs/>
          <w:sz w:val="22"/>
          <w:szCs w:val="22"/>
        </w:rPr>
      </w:pPr>
    </w:p>
    <w:p w:rsidR="00A917B3" w:rsidRDefault="00A917B3" w:rsidP="00A917B3">
      <w:pPr>
        <w:rPr>
          <w:rFonts w:ascii="Arial" w:hAnsi="Arial" w:cs="Arial"/>
          <w:b/>
          <w:bCs/>
          <w:i/>
          <w:iCs/>
          <w:sz w:val="22"/>
          <w:szCs w:val="22"/>
        </w:rPr>
      </w:pPr>
    </w:p>
    <w:p w:rsidR="00A917B3" w:rsidRDefault="00A917B3" w:rsidP="00927142">
      <w:pPr>
        <w:shd w:val="clear" w:color="auto" w:fill="FFFFFF"/>
        <w:rPr>
          <w:rFonts w:ascii="Arial" w:hAnsi="Arial" w:cs="Arial"/>
          <w:b/>
          <w:bCs/>
          <w:iCs/>
          <w:sz w:val="22"/>
          <w:szCs w:val="22"/>
        </w:rPr>
      </w:pPr>
    </w:p>
    <w:p w:rsidR="00A917B3" w:rsidRDefault="00A917B3" w:rsidP="00927142">
      <w:pPr>
        <w:shd w:val="clear" w:color="auto" w:fill="FFFFFF"/>
        <w:rPr>
          <w:rFonts w:ascii="Arial" w:hAnsi="Arial" w:cs="Arial"/>
          <w:b/>
          <w:bCs/>
          <w:iCs/>
          <w:sz w:val="22"/>
          <w:szCs w:val="22"/>
        </w:rPr>
      </w:pPr>
    </w:p>
    <w:p w:rsidR="00927142" w:rsidRDefault="00927142" w:rsidP="00927142">
      <w:pPr>
        <w:shd w:val="clear" w:color="auto" w:fill="FFFFFF"/>
        <w:rPr>
          <w:rFonts w:ascii="Arial" w:hAnsi="Arial" w:cs="Arial"/>
          <w:b/>
          <w:bCs/>
          <w:iCs/>
          <w:sz w:val="22"/>
          <w:szCs w:val="22"/>
        </w:rPr>
      </w:pPr>
      <w:r>
        <w:rPr>
          <w:rFonts w:ascii="Arial" w:hAnsi="Arial" w:cs="Arial"/>
          <w:b/>
          <w:bCs/>
          <w:iCs/>
          <w:sz w:val="22"/>
          <w:szCs w:val="22"/>
        </w:rPr>
        <w:lastRenderedPageBreak/>
        <w:tab/>
      </w:r>
      <w:r w:rsidR="00A917B3">
        <w:rPr>
          <w:rFonts w:ascii="Arial" w:hAnsi="Arial" w:cs="Arial"/>
          <w:b/>
          <w:bCs/>
          <w:iCs/>
          <w:sz w:val="22"/>
          <w:szCs w:val="22"/>
        </w:rPr>
        <w:t xml:space="preserve">                               </w:t>
      </w:r>
      <w:r>
        <w:rPr>
          <w:rFonts w:ascii="Arial" w:hAnsi="Arial" w:cs="Arial"/>
          <w:b/>
          <w:bCs/>
          <w:iCs/>
          <w:sz w:val="22"/>
          <w:szCs w:val="22"/>
        </w:rPr>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14214B" w:rsidRPr="0009380A" w:rsidRDefault="0014214B" w:rsidP="0014214B">
      <w:pPr>
        <w:jc w:val="center"/>
        <w:rPr>
          <w:rFonts w:ascii="Arial" w:hAnsi="Arial" w:cs="Arial"/>
          <w:b/>
          <w:bCs/>
          <w:iCs/>
          <w:color w:val="C0504D"/>
          <w:sz w:val="28"/>
          <w:szCs w:val="28"/>
        </w:rPr>
      </w:pPr>
    </w:p>
    <w:p w:rsidR="0014214B" w:rsidRPr="00323CBE" w:rsidRDefault="0014214B" w:rsidP="0014214B">
      <w:pPr>
        <w:shd w:val="clear" w:color="auto" w:fill="FFFFFF"/>
        <w:jc w:val="center"/>
        <w:rPr>
          <w:color w:val="auto"/>
        </w:rPr>
      </w:pPr>
    </w:p>
    <w:p w:rsidR="0014214B" w:rsidRPr="00323CBE" w:rsidRDefault="004A03E3" w:rsidP="0014214B">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24.</w:t>
      </w:r>
      <w:proofErr w:type="gramEnd"/>
      <w:r w:rsidR="0014214B">
        <w:rPr>
          <w:rFonts w:ascii="Arial" w:hAnsi="Arial" w:cs="Arial"/>
          <w:b/>
          <w:color w:val="auto"/>
          <w:sz w:val="22"/>
          <w:szCs w:val="22"/>
        </w:rPr>
        <w:t xml:space="preserve"> Sistemi za infuzionu pumpu marke Braun infusomat space line</w:t>
      </w: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14214B" w:rsidRPr="0070070B" w:rsidTr="0014214B">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ind w:left="-8" w:firstLine="8"/>
              <w:jc w:val="both"/>
              <w:rPr>
                <w:rFonts w:ascii="Arial" w:hAnsi="Arial" w:cs="Arial"/>
                <w:b/>
                <w:kern w:val="2"/>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center"/>
              <w:rPr>
                <w:rFonts w:ascii="Arial" w:hAnsi="Arial" w:cs="Arial"/>
                <w:b/>
                <w:sz w:val="16"/>
                <w:szCs w:val="16"/>
                <w:lang w:val="sr-Latn-CS"/>
              </w:rPr>
            </w:pPr>
            <w:r w:rsidRPr="0070070B">
              <w:rPr>
                <w:rFonts w:ascii="Arial" w:hAnsi="Arial" w:cs="Arial"/>
                <w:b/>
                <w:sz w:val="16"/>
                <w:szCs w:val="16"/>
              </w:rPr>
              <w:t>Red</w:t>
            </w:r>
          </w:p>
          <w:p w:rsidR="0014214B" w:rsidRPr="0070070B" w:rsidRDefault="0014214B" w:rsidP="0014214B">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Jed.</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Koli</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POPUNJAVA PONUDJAČ</w:t>
            </w:r>
          </w:p>
          <w:p w:rsidR="0014214B" w:rsidRPr="0070070B" w:rsidRDefault="0014214B" w:rsidP="0014214B">
            <w:pPr>
              <w:rPr>
                <w:rFonts w:ascii="Arial" w:hAnsi="Arial" w:cs="Arial"/>
                <w:b/>
                <w:kern w:val="2"/>
                <w:sz w:val="16"/>
                <w:szCs w:val="16"/>
              </w:rPr>
            </w:pPr>
          </w:p>
        </w:tc>
      </w:tr>
      <w:tr w:rsidR="0014214B" w:rsidRPr="0070070B" w:rsidTr="0014214B">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Podaci o ponudjenom dobru</w:t>
            </w:r>
          </w:p>
        </w:tc>
      </w:tr>
      <w:tr w:rsidR="0014214B" w:rsidRPr="0070070B" w:rsidTr="0014214B">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Cena po jed. mere</w:t>
            </w:r>
          </w:p>
          <w:p w:rsidR="0014214B" w:rsidRPr="0070070B" w:rsidRDefault="0014214B" w:rsidP="0014214B">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Ukupna cena bez PDV-a</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Ukupna cena sa PDV-om</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sz w:val="16"/>
                <w:szCs w:val="16"/>
              </w:rPr>
            </w:pPr>
            <w:r w:rsidRPr="0070070B">
              <w:rPr>
                <w:rFonts w:ascii="Arial" w:hAnsi="Arial" w:cs="Arial"/>
                <w:b/>
                <w:sz w:val="16"/>
                <w:szCs w:val="16"/>
              </w:rPr>
              <w:t>Komerc.</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14214B" w:rsidRPr="0070070B" w:rsidTr="0014214B">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14</w:t>
            </w:r>
          </w:p>
        </w:tc>
      </w:tr>
      <w:tr w:rsidR="0014214B" w:rsidRPr="00323CBE" w:rsidTr="0014214B">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both"/>
              <w:rPr>
                <w:rFonts w:ascii="Arial" w:hAnsi="Arial" w:cs="Arial"/>
                <w:color w:val="auto"/>
                <w:kern w:val="2"/>
                <w:sz w:val="20"/>
                <w:szCs w:val="20"/>
                <w:lang w:val="de-DE"/>
              </w:rPr>
            </w:pPr>
          </w:p>
          <w:p w:rsidR="0014214B" w:rsidRPr="00323CBE" w:rsidRDefault="0014214B" w:rsidP="0014214B">
            <w:pPr>
              <w:jc w:val="both"/>
              <w:rPr>
                <w:rFonts w:ascii="Arial" w:hAnsi="Arial" w:cs="Arial"/>
                <w:color w:val="auto"/>
                <w:kern w:val="2"/>
                <w:sz w:val="20"/>
                <w:szCs w:val="20"/>
                <w:lang w:val="de-DE"/>
              </w:rPr>
            </w:pPr>
            <w:r>
              <w:rPr>
                <w:rFonts w:ascii="Arial" w:hAnsi="Arial" w:cs="Arial"/>
                <w:color w:val="auto"/>
                <w:kern w:val="2"/>
                <w:sz w:val="20"/>
                <w:szCs w:val="20"/>
                <w:lang w:val="de-DE"/>
              </w:rPr>
              <w:t xml:space="preserve">Infusomat space line type </w:t>
            </w:r>
            <w:r w:rsidRPr="009C1882">
              <w:rPr>
                <w:rFonts w:ascii="Arial" w:hAnsi="Arial" w:cs="Arial"/>
                <w:color w:val="auto"/>
                <w:kern w:val="2"/>
                <w:sz w:val="20"/>
                <w:szCs w:val="20"/>
                <w:lang w:val="de-DE"/>
              </w:rPr>
              <w:t>IV</w:t>
            </w:r>
            <w:r>
              <w:rPr>
                <w:rFonts w:ascii="Arial" w:hAnsi="Arial" w:cs="Arial"/>
                <w:color w:val="auto"/>
                <w:kern w:val="2"/>
                <w:sz w:val="20"/>
                <w:szCs w:val="20"/>
                <w:lang w:val="de-DE"/>
              </w:rPr>
              <w:t xml:space="preserve"> standard – luer lock Braun ili odgovarajući</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9C1882" w:rsidP="0014214B">
            <w:pPr>
              <w:jc w:val="center"/>
              <w:rPr>
                <w:rFonts w:ascii="Arial" w:hAnsi="Arial" w:cs="Arial"/>
                <w:color w:val="auto"/>
                <w:kern w:val="2"/>
                <w:sz w:val="20"/>
                <w:szCs w:val="20"/>
              </w:rPr>
            </w:pPr>
            <w:r>
              <w:rPr>
                <w:rFonts w:ascii="Arial" w:hAnsi="Arial" w:cs="Arial"/>
                <w:color w:val="auto"/>
                <w:kern w:val="2"/>
                <w:sz w:val="20"/>
                <w:szCs w:val="20"/>
              </w:rPr>
              <w:t>25</w:t>
            </w:r>
            <w:r w:rsidR="00AB2A8E">
              <w:rPr>
                <w:rFonts w:ascii="Arial" w:hAnsi="Arial" w:cs="Arial"/>
                <w:color w:val="auto"/>
                <w:kern w:val="2"/>
                <w:sz w:val="20"/>
                <w:szCs w:val="20"/>
              </w:rPr>
              <w:t>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14214B" w:rsidRPr="00323CBE" w:rsidRDefault="0014214B" w:rsidP="0014214B">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rFonts w:ascii="Arial" w:hAnsi="Arial" w:cs="Arial"/>
                <w:kern w:val="2"/>
                <w:sz w:val="20"/>
                <w:szCs w:val="20"/>
              </w:rPr>
            </w:pPr>
            <w:r w:rsidRPr="00323CBE">
              <w:rPr>
                <w:rFonts w:ascii="Arial" w:hAnsi="Arial" w:cs="Arial"/>
                <w:sz w:val="20"/>
                <w:szCs w:val="20"/>
              </w:rPr>
              <w:t xml:space="preserve">     </w:t>
            </w:r>
          </w:p>
          <w:p w:rsidR="0014214B" w:rsidRPr="00323CBE" w:rsidRDefault="0014214B" w:rsidP="0014214B">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r>
    </w:tbl>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tbl>
      <w:tblPr>
        <w:tblW w:w="0" w:type="auto"/>
        <w:tblLayout w:type="fixed"/>
        <w:tblLook w:val="0000"/>
      </w:tblPr>
      <w:tblGrid>
        <w:gridCol w:w="3080"/>
        <w:gridCol w:w="3068"/>
        <w:gridCol w:w="3094"/>
      </w:tblGrid>
      <w:tr w:rsidR="0014214B" w:rsidRPr="00306995" w:rsidTr="0014214B">
        <w:tc>
          <w:tcPr>
            <w:tcW w:w="3080" w:type="dxa"/>
            <w:shd w:val="clear" w:color="auto" w:fill="auto"/>
            <w:vAlign w:val="center"/>
          </w:tcPr>
          <w:p w:rsidR="0014214B" w:rsidRPr="00306995" w:rsidRDefault="0014214B" w:rsidP="0014214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4214B" w:rsidRPr="00306995" w:rsidTr="0014214B">
        <w:tc>
          <w:tcPr>
            <w:tcW w:w="3080"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14214B" w:rsidRPr="00306995" w:rsidRDefault="0014214B" w:rsidP="0014214B">
      <w:pPr>
        <w:rPr>
          <w:rFonts w:ascii="Arial" w:hAnsi="Arial" w:cs="Arial"/>
          <w:b/>
          <w:bCs/>
          <w:i/>
          <w:iCs/>
          <w:sz w:val="22"/>
          <w:szCs w:val="22"/>
        </w:rPr>
        <w:sectPr w:rsidR="0014214B" w:rsidRPr="00306995" w:rsidSect="0014214B">
          <w:pgSz w:w="16838" w:h="11906" w:orient="landscape"/>
          <w:pgMar w:top="993" w:right="1440" w:bottom="1276" w:left="1440" w:header="720" w:footer="720" w:gutter="0"/>
          <w:cols w:space="720"/>
          <w:docGrid w:linePitch="360" w:charSpace="32768"/>
        </w:sectPr>
      </w:pPr>
    </w:p>
    <w:p w:rsidR="009C1882" w:rsidRDefault="009C1882" w:rsidP="009C1882">
      <w:pPr>
        <w:rPr>
          <w:rFonts w:ascii="Arial" w:hAnsi="Arial" w:cs="Arial"/>
          <w:b/>
          <w:bCs/>
          <w:i/>
          <w:iCs/>
          <w:sz w:val="22"/>
          <w:szCs w:val="22"/>
        </w:rPr>
      </w:pPr>
    </w:p>
    <w:p w:rsidR="005E6B02" w:rsidRDefault="005E6B02" w:rsidP="005E6B02">
      <w:pPr>
        <w:rPr>
          <w:rFonts w:ascii="Arial" w:hAnsi="Arial" w:cs="Arial"/>
          <w:b/>
          <w:bCs/>
          <w:i/>
          <w:iCs/>
          <w:sz w:val="22"/>
          <w:szCs w:val="22"/>
        </w:rPr>
      </w:pPr>
    </w:p>
    <w:p w:rsidR="005E6B02" w:rsidRDefault="005E6B02" w:rsidP="005E6B02">
      <w:pPr>
        <w:rPr>
          <w:rFonts w:ascii="Arial" w:hAnsi="Arial" w:cs="Arial"/>
          <w:b/>
          <w:bCs/>
          <w:i/>
          <w:iCs/>
          <w:sz w:val="22"/>
          <w:szCs w:val="22"/>
        </w:rPr>
      </w:pPr>
    </w:p>
    <w:p w:rsidR="005E6B02" w:rsidRDefault="005E6B02" w:rsidP="005E6B02">
      <w:pPr>
        <w:rPr>
          <w:rFonts w:ascii="Arial" w:hAnsi="Arial" w:cs="Arial"/>
          <w:b/>
          <w:bCs/>
          <w:i/>
          <w:iCs/>
          <w:sz w:val="22"/>
          <w:szCs w:val="22"/>
        </w:rPr>
      </w:pPr>
    </w:p>
    <w:p w:rsidR="005E6B02" w:rsidRDefault="005E6B02" w:rsidP="005E6B02">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5E6B02" w:rsidRPr="00323CBE" w:rsidRDefault="005E6B02" w:rsidP="005E6B02">
      <w:pPr>
        <w:shd w:val="clear" w:color="auto" w:fill="FFFFFF"/>
        <w:jc w:val="center"/>
        <w:rPr>
          <w:color w:val="auto"/>
        </w:rPr>
      </w:pPr>
    </w:p>
    <w:p w:rsidR="005E6B02" w:rsidRPr="00323CBE" w:rsidRDefault="004A03E3" w:rsidP="005E6B02">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25.</w:t>
      </w:r>
      <w:proofErr w:type="gramEnd"/>
      <w:r w:rsidR="00A949F7">
        <w:rPr>
          <w:rFonts w:ascii="Arial" w:hAnsi="Arial" w:cs="Arial"/>
          <w:b/>
          <w:color w:val="auto"/>
          <w:sz w:val="22"/>
          <w:szCs w:val="22"/>
        </w:rPr>
        <w:t xml:space="preserve"> Urin kese  </w:t>
      </w: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5E6B02" w:rsidRPr="0070070B" w:rsidTr="005E6B02">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5E6B02" w:rsidRPr="0070070B" w:rsidRDefault="005E6B02" w:rsidP="005E6B02">
            <w:pPr>
              <w:ind w:left="-8" w:firstLine="8"/>
              <w:jc w:val="both"/>
              <w:rPr>
                <w:rFonts w:ascii="Arial" w:hAnsi="Arial" w:cs="Arial"/>
                <w:b/>
                <w:kern w:val="2"/>
                <w:sz w:val="16"/>
                <w:szCs w:val="16"/>
                <w:lang w:val="de-DE"/>
              </w:rPr>
            </w:pPr>
          </w:p>
          <w:p w:rsidR="005E6B02" w:rsidRPr="0070070B" w:rsidRDefault="005E6B02" w:rsidP="005E6B02">
            <w:pPr>
              <w:ind w:left="-8" w:firstLine="8"/>
              <w:jc w:val="both"/>
              <w:rPr>
                <w:rFonts w:ascii="Arial" w:hAnsi="Arial" w:cs="Arial"/>
                <w:b/>
                <w:sz w:val="16"/>
                <w:szCs w:val="16"/>
                <w:lang w:val="de-DE"/>
              </w:rPr>
            </w:pPr>
          </w:p>
          <w:p w:rsidR="005E6B02" w:rsidRPr="0070070B" w:rsidRDefault="005E6B02" w:rsidP="005E6B02">
            <w:pPr>
              <w:ind w:left="-8" w:firstLine="8"/>
              <w:jc w:val="both"/>
              <w:rPr>
                <w:rFonts w:ascii="Arial" w:hAnsi="Arial" w:cs="Arial"/>
                <w:b/>
                <w:sz w:val="16"/>
                <w:szCs w:val="16"/>
                <w:lang w:val="de-DE"/>
              </w:rPr>
            </w:pPr>
          </w:p>
          <w:p w:rsidR="005E6B02" w:rsidRPr="0070070B" w:rsidRDefault="005E6B02" w:rsidP="005E6B02">
            <w:pPr>
              <w:ind w:left="-8" w:firstLine="8"/>
              <w:jc w:val="center"/>
              <w:rPr>
                <w:rFonts w:ascii="Arial" w:hAnsi="Arial" w:cs="Arial"/>
                <w:b/>
                <w:sz w:val="16"/>
                <w:szCs w:val="16"/>
                <w:lang w:val="sr-Latn-CS"/>
              </w:rPr>
            </w:pPr>
            <w:r w:rsidRPr="0070070B">
              <w:rPr>
                <w:rFonts w:ascii="Arial" w:hAnsi="Arial" w:cs="Arial"/>
                <w:b/>
                <w:sz w:val="16"/>
                <w:szCs w:val="16"/>
              </w:rPr>
              <w:t>Red</w:t>
            </w:r>
          </w:p>
          <w:p w:rsidR="005E6B02" w:rsidRPr="0070070B" w:rsidRDefault="005E6B02" w:rsidP="005E6B02">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5E6B02" w:rsidRPr="0070070B" w:rsidRDefault="005E6B02" w:rsidP="005E6B02">
            <w:pPr>
              <w:jc w:val="center"/>
              <w:rPr>
                <w:rFonts w:ascii="Arial" w:hAnsi="Arial" w:cs="Arial"/>
                <w:b/>
                <w:kern w:val="2"/>
                <w:sz w:val="16"/>
                <w:szCs w:val="16"/>
              </w:rPr>
            </w:pPr>
          </w:p>
          <w:p w:rsidR="005E6B02" w:rsidRPr="0070070B" w:rsidRDefault="005E6B02" w:rsidP="005E6B02">
            <w:pPr>
              <w:jc w:val="center"/>
              <w:rPr>
                <w:rFonts w:ascii="Arial" w:hAnsi="Arial" w:cs="Arial"/>
                <w:b/>
                <w:sz w:val="16"/>
                <w:szCs w:val="16"/>
              </w:rPr>
            </w:pPr>
          </w:p>
          <w:p w:rsidR="005E6B02" w:rsidRPr="0070070B" w:rsidRDefault="005E6B02" w:rsidP="005E6B02">
            <w:pPr>
              <w:jc w:val="center"/>
              <w:rPr>
                <w:rFonts w:ascii="Arial" w:hAnsi="Arial" w:cs="Arial"/>
                <w:b/>
                <w:sz w:val="16"/>
                <w:szCs w:val="16"/>
              </w:rPr>
            </w:pPr>
          </w:p>
          <w:p w:rsidR="005E6B02" w:rsidRPr="0070070B" w:rsidRDefault="005E6B02" w:rsidP="005E6B02">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5E6B02" w:rsidRPr="0070070B" w:rsidRDefault="005E6B02" w:rsidP="005E6B02">
            <w:pPr>
              <w:jc w:val="center"/>
              <w:rPr>
                <w:rFonts w:ascii="Arial" w:hAnsi="Arial" w:cs="Arial"/>
                <w:b/>
                <w:kern w:val="2"/>
                <w:sz w:val="16"/>
                <w:szCs w:val="16"/>
              </w:rPr>
            </w:pPr>
          </w:p>
          <w:p w:rsidR="005E6B02" w:rsidRPr="0070070B" w:rsidRDefault="005E6B02" w:rsidP="005E6B02">
            <w:pPr>
              <w:jc w:val="center"/>
              <w:rPr>
                <w:rFonts w:ascii="Arial" w:hAnsi="Arial" w:cs="Arial"/>
                <w:b/>
                <w:sz w:val="16"/>
                <w:szCs w:val="16"/>
              </w:rPr>
            </w:pPr>
          </w:p>
          <w:p w:rsidR="005E6B02" w:rsidRPr="0070070B" w:rsidRDefault="005E6B02" w:rsidP="005E6B02">
            <w:pPr>
              <w:jc w:val="center"/>
              <w:rPr>
                <w:rFonts w:ascii="Arial" w:hAnsi="Arial" w:cs="Arial"/>
                <w:b/>
                <w:sz w:val="16"/>
                <w:szCs w:val="16"/>
              </w:rPr>
            </w:pPr>
          </w:p>
          <w:p w:rsidR="005E6B02" w:rsidRPr="0070070B" w:rsidRDefault="005E6B02" w:rsidP="005E6B02">
            <w:pPr>
              <w:jc w:val="center"/>
              <w:rPr>
                <w:rFonts w:ascii="Arial" w:hAnsi="Arial" w:cs="Arial"/>
                <w:b/>
                <w:sz w:val="16"/>
                <w:szCs w:val="16"/>
              </w:rPr>
            </w:pPr>
            <w:r w:rsidRPr="0070070B">
              <w:rPr>
                <w:rFonts w:ascii="Arial" w:hAnsi="Arial" w:cs="Arial"/>
                <w:b/>
                <w:sz w:val="16"/>
                <w:szCs w:val="16"/>
              </w:rPr>
              <w:t>Jed.</w:t>
            </w:r>
          </w:p>
          <w:p w:rsidR="005E6B02" w:rsidRPr="0070070B" w:rsidRDefault="005E6B02" w:rsidP="005E6B02">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5E6B02" w:rsidRPr="0070070B" w:rsidRDefault="005E6B02" w:rsidP="005E6B02">
            <w:pPr>
              <w:jc w:val="center"/>
              <w:rPr>
                <w:rFonts w:ascii="Arial" w:hAnsi="Arial" w:cs="Arial"/>
                <w:b/>
                <w:kern w:val="2"/>
                <w:sz w:val="16"/>
                <w:szCs w:val="16"/>
              </w:rPr>
            </w:pPr>
          </w:p>
          <w:p w:rsidR="005E6B02" w:rsidRPr="0070070B" w:rsidRDefault="005E6B02" w:rsidP="005E6B02">
            <w:pPr>
              <w:jc w:val="center"/>
              <w:rPr>
                <w:rFonts w:ascii="Arial" w:hAnsi="Arial" w:cs="Arial"/>
                <w:b/>
                <w:sz w:val="16"/>
                <w:szCs w:val="16"/>
              </w:rPr>
            </w:pPr>
          </w:p>
          <w:p w:rsidR="005E6B02" w:rsidRPr="0070070B" w:rsidRDefault="005E6B02" w:rsidP="005E6B02">
            <w:pPr>
              <w:jc w:val="center"/>
              <w:rPr>
                <w:rFonts w:ascii="Arial" w:hAnsi="Arial" w:cs="Arial"/>
                <w:b/>
                <w:sz w:val="16"/>
                <w:szCs w:val="16"/>
              </w:rPr>
            </w:pPr>
          </w:p>
          <w:p w:rsidR="005E6B02" w:rsidRPr="0070070B" w:rsidRDefault="005E6B02" w:rsidP="005E6B02">
            <w:pPr>
              <w:jc w:val="center"/>
              <w:rPr>
                <w:rFonts w:ascii="Arial" w:hAnsi="Arial" w:cs="Arial"/>
                <w:b/>
                <w:sz w:val="16"/>
                <w:szCs w:val="16"/>
              </w:rPr>
            </w:pPr>
            <w:r w:rsidRPr="0070070B">
              <w:rPr>
                <w:rFonts w:ascii="Arial" w:hAnsi="Arial" w:cs="Arial"/>
                <w:b/>
                <w:sz w:val="16"/>
                <w:szCs w:val="16"/>
              </w:rPr>
              <w:t>Koli</w:t>
            </w:r>
          </w:p>
          <w:p w:rsidR="005E6B02" w:rsidRPr="0070070B" w:rsidRDefault="005E6B02" w:rsidP="005E6B02">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5E6B02" w:rsidRPr="0070070B" w:rsidRDefault="005E6B02" w:rsidP="005E6B02">
            <w:pPr>
              <w:jc w:val="center"/>
              <w:rPr>
                <w:rFonts w:ascii="Arial" w:hAnsi="Arial" w:cs="Arial"/>
                <w:b/>
                <w:kern w:val="2"/>
                <w:sz w:val="16"/>
                <w:szCs w:val="16"/>
              </w:rPr>
            </w:pPr>
            <w:r w:rsidRPr="0070070B">
              <w:rPr>
                <w:rFonts w:ascii="Arial" w:hAnsi="Arial" w:cs="Arial"/>
                <w:b/>
                <w:sz w:val="16"/>
                <w:szCs w:val="16"/>
              </w:rPr>
              <w:t>POPUNJAVA PONUDJAČ</w:t>
            </w:r>
          </w:p>
          <w:p w:rsidR="005E6B02" w:rsidRPr="0070070B" w:rsidRDefault="005E6B02" w:rsidP="005E6B02">
            <w:pPr>
              <w:rPr>
                <w:rFonts w:ascii="Arial" w:hAnsi="Arial" w:cs="Arial"/>
                <w:b/>
                <w:kern w:val="2"/>
                <w:sz w:val="16"/>
                <w:szCs w:val="16"/>
              </w:rPr>
            </w:pPr>
          </w:p>
        </w:tc>
      </w:tr>
      <w:tr w:rsidR="005E6B02" w:rsidRPr="0070070B" w:rsidTr="005E6B02">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E6B02" w:rsidRPr="0070070B" w:rsidRDefault="005E6B02" w:rsidP="005E6B02">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E6B02" w:rsidRPr="0070070B" w:rsidRDefault="005E6B02" w:rsidP="005E6B02">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E6B02" w:rsidRPr="0070070B" w:rsidRDefault="005E6B02" w:rsidP="005E6B02">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E6B02" w:rsidRPr="0070070B" w:rsidRDefault="005E6B02" w:rsidP="005E6B02">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5E6B02" w:rsidRPr="0070070B" w:rsidRDefault="005E6B02" w:rsidP="005E6B02">
            <w:pPr>
              <w:jc w:val="center"/>
              <w:rPr>
                <w:rFonts w:ascii="Arial" w:hAnsi="Arial" w:cs="Arial"/>
                <w:b/>
                <w:kern w:val="2"/>
                <w:sz w:val="16"/>
                <w:szCs w:val="16"/>
              </w:rPr>
            </w:pPr>
          </w:p>
          <w:p w:rsidR="005E6B02" w:rsidRPr="0070070B" w:rsidRDefault="005E6B02" w:rsidP="005E6B02">
            <w:pPr>
              <w:jc w:val="center"/>
              <w:rPr>
                <w:rFonts w:ascii="Arial" w:hAnsi="Arial" w:cs="Arial"/>
                <w:b/>
                <w:sz w:val="16"/>
                <w:szCs w:val="16"/>
              </w:rPr>
            </w:pPr>
          </w:p>
          <w:p w:rsidR="005E6B02" w:rsidRPr="0070070B" w:rsidRDefault="005E6B02" w:rsidP="005E6B02">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5E6B02" w:rsidRPr="0070070B" w:rsidRDefault="005E6B02" w:rsidP="005E6B02">
            <w:pPr>
              <w:jc w:val="center"/>
              <w:rPr>
                <w:rFonts w:ascii="Arial" w:hAnsi="Arial" w:cs="Arial"/>
                <w:b/>
                <w:kern w:val="2"/>
                <w:sz w:val="16"/>
                <w:szCs w:val="16"/>
              </w:rPr>
            </w:pPr>
          </w:p>
          <w:p w:rsidR="005E6B02" w:rsidRPr="0070070B" w:rsidRDefault="005E6B02" w:rsidP="005E6B02">
            <w:pPr>
              <w:jc w:val="center"/>
              <w:rPr>
                <w:rFonts w:ascii="Arial" w:hAnsi="Arial" w:cs="Arial"/>
                <w:b/>
                <w:sz w:val="16"/>
                <w:szCs w:val="16"/>
              </w:rPr>
            </w:pPr>
          </w:p>
          <w:p w:rsidR="005E6B02" w:rsidRPr="0070070B" w:rsidRDefault="005E6B02" w:rsidP="005E6B02">
            <w:pPr>
              <w:jc w:val="center"/>
              <w:rPr>
                <w:rFonts w:ascii="Arial" w:hAnsi="Arial" w:cs="Arial"/>
                <w:b/>
                <w:kern w:val="2"/>
                <w:sz w:val="16"/>
                <w:szCs w:val="16"/>
              </w:rPr>
            </w:pPr>
            <w:r w:rsidRPr="0070070B">
              <w:rPr>
                <w:rFonts w:ascii="Arial" w:hAnsi="Arial" w:cs="Arial"/>
                <w:b/>
                <w:sz w:val="16"/>
                <w:szCs w:val="16"/>
              </w:rPr>
              <w:t>Podaci o ponudjenom dobru</w:t>
            </w:r>
          </w:p>
        </w:tc>
      </w:tr>
      <w:tr w:rsidR="005E6B02" w:rsidRPr="0070070B" w:rsidTr="005E6B02">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E6B02" w:rsidRPr="0070070B" w:rsidRDefault="005E6B02" w:rsidP="005E6B02">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E6B02" w:rsidRPr="0070070B" w:rsidRDefault="005E6B02" w:rsidP="005E6B02">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E6B02" w:rsidRPr="0070070B" w:rsidRDefault="005E6B02" w:rsidP="005E6B02">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E6B02" w:rsidRPr="0070070B" w:rsidRDefault="005E6B02" w:rsidP="005E6B02">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E6B02" w:rsidRPr="0070070B" w:rsidRDefault="005E6B02" w:rsidP="005E6B02">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E6B02" w:rsidRPr="0070070B" w:rsidRDefault="005E6B02" w:rsidP="005E6B02">
            <w:pPr>
              <w:jc w:val="center"/>
              <w:rPr>
                <w:rFonts w:ascii="Arial" w:hAnsi="Arial" w:cs="Arial"/>
                <w:b/>
                <w:kern w:val="2"/>
                <w:sz w:val="16"/>
                <w:szCs w:val="16"/>
              </w:rPr>
            </w:pPr>
          </w:p>
          <w:p w:rsidR="005E6B02" w:rsidRPr="0070070B" w:rsidRDefault="005E6B02" w:rsidP="005E6B02">
            <w:pPr>
              <w:jc w:val="center"/>
              <w:rPr>
                <w:rFonts w:ascii="Arial" w:hAnsi="Arial" w:cs="Arial"/>
                <w:b/>
                <w:sz w:val="16"/>
                <w:szCs w:val="16"/>
              </w:rPr>
            </w:pPr>
            <w:r w:rsidRPr="0070070B">
              <w:rPr>
                <w:rFonts w:ascii="Arial" w:hAnsi="Arial" w:cs="Arial"/>
                <w:b/>
                <w:sz w:val="16"/>
                <w:szCs w:val="16"/>
              </w:rPr>
              <w:t>Cena po jed. Mere</w:t>
            </w:r>
          </w:p>
          <w:p w:rsidR="005E6B02" w:rsidRPr="0070070B" w:rsidRDefault="005E6B02" w:rsidP="005E6B02">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5E6B02" w:rsidRPr="0070070B" w:rsidRDefault="005E6B02" w:rsidP="005E6B02">
            <w:pPr>
              <w:jc w:val="center"/>
              <w:rPr>
                <w:rFonts w:ascii="Arial" w:hAnsi="Arial" w:cs="Arial"/>
                <w:b/>
                <w:kern w:val="2"/>
                <w:sz w:val="16"/>
                <w:szCs w:val="16"/>
              </w:rPr>
            </w:pPr>
          </w:p>
          <w:p w:rsidR="005E6B02" w:rsidRPr="0070070B" w:rsidRDefault="005E6B02" w:rsidP="005E6B02">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E6B02" w:rsidRPr="0070070B" w:rsidRDefault="005E6B02" w:rsidP="005E6B02">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5E6B02" w:rsidRPr="0070070B" w:rsidRDefault="005E6B02" w:rsidP="005E6B02">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5E6B02" w:rsidRPr="0070070B" w:rsidRDefault="005E6B02" w:rsidP="005E6B02">
            <w:pPr>
              <w:jc w:val="center"/>
              <w:rPr>
                <w:rFonts w:ascii="Arial" w:hAnsi="Arial" w:cs="Arial"/>
                <w:b/>
                <w:kern w:val="2"/>
                <w:sz w:val="16"/>
                <w:szCs w:val="16"/>
              </w:rPr>
            </w:pPr>
            <w:r w:rsidRPr="0070070B">
              <w:rPr>
                <w:rFonts w:ascii="Arial" w:hAnsi="Arial" w:cs="Arial"/>
                <w:b/>
                <w:sz w:val="16"/>
                <w:szCs w:val="16"/>
              </w:rPr>
              <w:t>Ukupna cena bez PDV-a</w:t>
            </w:r>
          </w:p>
          <w:p w:rsidR="005E6B02" w:rsidRPr="0070070B" w:rsidRDefault="005E6B02" w:rsidP="005E6B02">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5E6B02" w:rsidRPr="0070070B" w:rsidRDefault="005E6B02" w:rsidP="005E6B02">
            <w:pPr>
              <w:jc w:val="center"/>
              <w:rPr>
                <w:rFonts w:ascii="Arial" w:hAnsi="Arial" w:cs="Arial"/>
                <w:b/>
                <w:kern w:val="2"/>
                <w:sz w:val="16"/>
                <w:szCs w:val="16"/>
              </w:rPr>
            </w:pPr>
          </w:p>
          <w:p w:rsidR="005E6B02" w:rsidRPr="0070070B" w:rsidRDefault="005E6B02" w:rsidP="005E6B02">
            <w:pPr>
              <w:jc w:val="center"/>
              <w:rPr>
                <w:rFonts w:ascii="Arial" w:hAnsi="Arial" w:cs="Arial"/>
                <w:b/>
                <w:sz w:val="16"/>
                <w:szCs w:val="16"/>
              </w:rPr>
            </w:pPr>
            <w:r w:rsidRPr="0070070B">
              <w:rPr>
                <w:rFonts w:ascii="Arial" w:hAnsi="Arial" w:cs="Arial"/>
                <w:b/>
                <w:sz w:val="16"/>
                <w:szCs w:val="16"/>
              </w:rPr>
              <w:t>Ukupna cena sa PDV-om</w:t>
            </w:r>
          </w:p>
          <w:p w:rsidR="005E6B02" w:rsidRPr="0070070B" w:rsidRDefault="005E6B02" w:rsidP="005E6B02">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5E6B02" w:rsidRPr="0070070B" w:rsidRDefault="005E6B02" w:rsidP="005E6B02">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5E6B02" w:rsidRPr="0070070B" w:rsidRDefault="005E6B02" w:rsidP="005E6B02">
            <w:pPr>
              <w:jc w:val="center"/>
              <w:rPr>
                <w:rFonts w:ascii="Arial" w:hAnsi="Arial" w:cs="Arial"/>
                <w:b/>
                <w:sz w:val="16"/>
                <w:szCs w:val="16"/>
              </w:rPr>
            </w:pPr>
            <w:r w:rsidRPr="0070070B">
              <w:rPr>
                <w:rFonts w:ascii="Arial" w:hAnsi="Arial" w:cs="Arial"/>
                <w:b/>
                <w:sz w:val="16"/>
                <w:szCs w:val="16"/>
              </w:rPr>
              <w:t>Komerc.</w:t>
            </w:r>
          </w:p>
          <w:p w:rsidR="005E6B02" w:rsidRPr="0070070B" w:rsidRDefault="005E6B02" w:rsidP="005E6B02">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E6B02" w:rsidRPr="0070070B" w:rsidRDefault="005E6B02" w:rsidP="005E6B02">
            <w:pPr>
              <w:jc w:val="center"/>
              <w:rPr>
                <w:rFonts w:ascii="Arial" w:hAnsi="Arial" w:cs="Arial"/>
                <w:b/>
                <w:kern w:val="2"/>
                <w:sz w:val="16"/>
                <w:szCs w:val="16"/>
              </w:rPr>
            </w:pPr>
          </w:p>
          <w:p w:rsidR="005E6B02" w:rsidRPr="0070070B" w:rsidRDefault="005E6B02" w:rsidP="005E6B02">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5E6B02" w:rsidRPr="0070070B" w:rsidRDefault="005E6B02" w:rsidP="005E6B02">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5E6B02" w:rsidRPr="0070070B" w:rsidTr="005E6B02">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5E6B02" w:rsidRPr="0070070B" w:rsidRDefault="005E6B02" w:rsidP="005E6B02">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5E6B02" w:rsidRPr="0070070B" w:rsidRDefault="005E6B02" w:rsidP="005E6B02">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E6B02" w:rsidRPr="0070070B" w:rsidRDefault="005E6B02" w:rsidP="005E6B02">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E6B02" w:rsidRPr="0070070B" w:rsidRDefault="005E6B02" w:rsidP="005E6B02">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5E6B02" w:rsidRPr="0070070B" w:rsidRDefault="005E6B02" w:rsidP="005E6B02">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E6B02" w:rsidRPr="0070070B" w:rsidRDefault="005E6B02" w:rsidP="005E6B02">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5E6B02" w:rsidRPr="0070070B" w:rsidRDefault="005E6B02" w:rsidP="005E6B02">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E6B02" w:rsidRPr="0070070B" w:rsidRDefault="005E6B02" w:rsidP="005E6B02">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E6B02" w:rsidRPr="0070070B" w:rsidRDefault="005E6B02" w:rsidP="005E6B02">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E6B02" w:rsidRPr="0070070B" w:rsidRDefault="005E6B02" w:rsidP="005E6B02">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E6B02" w:rsidRPr="0070070B" w:rsidRDefault="005E6B02" w:rsidP="005E6B02">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6B02" w:rsidRPr="0070070B" w:rsidRDefault="005E6B02" w:rsidP="005E6B02">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E6B02" w:rsidRPr="0070070B" w:rsidRDefault="005E6B02" w:rsidP="005E6B02">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E6B02" w:rsidRPr="0070070B" w:rsidRDefault="005E6B02" w:rsidP="005E6B02">
            <w:pPr>
              <w:jc w:val="center"/>
              <w:rPr>
                <w:rFonts w:ascii="Arial" w:hAnsi="Arial" w:cs="Arial"/>
                <w:kern w:val="2"/>
                <w:sz w:val="16"/>
                <w:szCs w:val="16"/>
              </w:rPr>
            </w:pPr>
            <w:r w:rsidRPr="0070070B">
              <w:rPr>
                <w:rFonts w:ascii="Arial" w:hAnsi="Arial" w:cs="Arial"/>
                <w:sz w:val="16"/>
                <w:szCs w:val="16"/>
              </w:rPr>
              <w:t>14</w:t>
            </w:r>
          </w:p>
        </w:tc>
      </w:tr>
      <w:tr w:rsidR="005E6B02" w:rsidRPr="0070070B" w:rsidTr="005E6B02">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5E6B02" w:rsidRPr="005E6B02" w:rsidRDefault="005E6B02" w:rsidP="005E6B02">
            <w:pPr>
              <w:jc w:val="center"/>
              <w:rPr>
                <w:rFonts w:ascii="Arial" w:hAnsi="Arial" w:cs="Arial"/>
                <w:sz w:val="20"/>
                <w:szCs w:val="20"/>
              </w:rPr>
            </w:pPr>
            <w:r w:rsidRPr="005E6B02">
              <w:rPr>
                <w:rFonts w:ascii="Arial" w:hAnsi="Arial" w:cs="Arial"/>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5E6B02" w:rsidRPr="00F404CA" w:rsidRDefault="00F404CA" w:rsidP="00F404CA">
            <w:pPr>
              <w:jc w:val="both"/>
              <w:rPr>
                <w:rFonts w:ascii="Arial" w:hAnsi="Arial" w:cs="Arial"/>
                <w:sz w:val="20"/>
                <w:szCs w:val="20"/>
              </w:rPr>
            </w:pPr>
            <w:r w:rsidRPr="00F404CA">
              <w:rPr>
                <w:rFonts w:ascii="Arial" w:hAnsi="Arial" w:cs="Arial"/>
                <w:sz w:val="20"/>
                <w:szCs w:val="20"/>
              </w:rPr>
              <w:t>Urin kesa za bebe sterilna</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E6B02" w:rsidRPr="00F404CA" w:rsidRDefault="00F404CA" w:rsidP="005E6B02">
            <w:pPr>
              <w:jc w:val="center"/>
              <w:rPr>
                <w:rFonts w:ascii="Arial" w:hAnsi="Arial" w:cs="Arial"/>
                <w:sz w:val="20"/>
                <w:szCs w:val="20"/>
              </w:rPr>
            </w:pPr>
            <w:r w:rsidRPr="00F404CA">
              <w:rPr>
                <w:rFonts w:ascii="Arial" w:hAnsi="Arial" w:cs="Arial"/>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E6B02" w:rsidRPr="00F404CA" w:rsidRDefault="00F404CA" w:rsidP="005E6B02">
            <w:pPr>
              <w:jc w:val="center"/>
              <w:rPr>
                <w:rFonts w:ascii="Arial" w:hAnsi="Arial" w:cs="Arial"/>
                <w:sz w:val="20"/>
                <w:szCs w:val="20"/>
              </w:rPr>
            </w:pPr>
            <w:r w:rsidRPr="00F404CA">
              <w:rPr>
                <w:rFonts w:ascii="Arial" w:hAnsi="Arial" w:cs="Arial"/>
                <w:sz w:val="20"/>
                <w:szCs w:val="20"/>
              </w:rPr>
              <w:t>2500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5E6B02" w:rsidRPr="0070070B" w:rsidRDefault="005E6B02" w:rsidP="005E6B02">
            <w:pPr>
              <w:jc w:val="center"/>
              <w:rPr>
                <w:rFonts w:ascii="Arial" w:hAnsi="Arial" w:cs="Arial"/>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E6B02" w:rsidRPr="0070070B" w:rsidRDefault="005E6B02" w:rsidP="005E6B02">
            <w:pPr>
              <w:jc w:val="center"/>
              <w:rPr>
                <w:rFonts w:ascii="Arial" w:hAnsi="Arial" w:cs="Arial"/>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5E6B02" w:rsidRPr="0070070B" w:rsidRDefault="005E6B02" w:rsidP="005E6B02">
            <w:pPr>
              <w:jc w:val="center"/>
              <w:rPr>
                <w:rFonts w:ascii="Arial" w:hAnsi="Arial" w:cs="Arial"/>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E6B02" w:rsidRPr="0070070B" w:rsidRDefault="005E6B02" w:rsidP="005E6B02">
            <w:pPr>
              <w:jc w:val="center"/>
              <w:rPr>
                <w:rFonts w:ascii="Arial" w:hAnsi="Arial" w:cs="Arial"/>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E6B02" w:rsidRPr="0070070B" w:rsidRDefault="005E6B02" w:rsidP="005E6B02">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E6B02" w:rsidRPr="0070070B" w:rsidRDefault="005E6B02" w:rsidP="005E6B02">
            <w:pPr>
              <w:jc w:val="center"/>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E6B02" w:rsidRPr="0070070B" w:rsidRDefault="005E6B02" w:rsidP="005E6B02">
            <w:pPr>
              <w:jc w:val="center"/>
              <w:rPr>
                <w:rFonts w:ascii="Arial" w:hAnsi="Arial" w:cs="Arial"/>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6B02" w:rsidRPr="0070070B" w:rsidRDefault="005E6B02" w:rsidP="005E6B02">
            <w:pPr>
              <w:jc w:val="center"/>
              <w:rPr>
                <w:rFonts w:ascii="Arial" w:hAnsi="Arial" w:cs="Arial"/>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E6B02" w:rsidRPr="0070070B" w:rsidRDefault="005E6B02" w:rsidP="005E6B02">
            <w:pPr>
              <w:jc w:val="center"/>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E6B02" w:rsidRPr="0070070B" w:rsidRDefault="005E6B02" w:rsidP="005E6B02">
            <w:pPr>
              <w:jc w:val="center"/>
              <w:rPr>
                <w:rFonts w:ascii="Arial" w:hAnsi="Arial" w:cs="Arial"/>
                <w:sz w:val="16"/>
                <w:szCs w:val="16"/>
              </w:rPr>
            </w:pPr>
          </w:p>
        </w:tc>
      </w:tr>
      <w:tr w:rsidR="005E6B02" w:rsidRPr="00323CBE" w:rsidTr="005E6B02">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5E6B02" w:rsidRPr="00323CBE" w:rsidRDefault="005E6B02" w:rsidP="005E6B02">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F404CA" w:rsidRPr="00F404CA" w:rsidRDefault="005E6B02" w:rsidP="005E6B02">
            <w:pPr>
              <w:jc w:val="both"/>
              <w:rPr>
                <w:rFonts w:ascii="Arial" w:hAnsi="Arial" w:cs="Arial"/>
                <w:color w:val="auto"/>
                <w:kern w:val="2"/>
                <w:sz w:val="20"/>
                <w:szCs w:val="20"/>
                <w:lang w:val="de-DE"/>
              </w:rPr>
            </w:pPr>
            <w:r w:rsidRPr="00F404CA">
              <w:rPr>
                <w:rFonts w:ascii="Arial" w:hAnsi="Arial" w:cs="Arial"/>
                <w:color w:val="auto"/>
                <w:kern w:val="2"/>
                <w:sz w:val="20"/>
                <w:szCs w:val="20"/>
                <w:lang w:val="de-DE"/>
              </w:rPr>
              <w:t xml:space="preserve">Urin kesa </w:t>
            </w:r>
            <w:r w:rsidR="00F404CA" w:rsidRPr="00F404CA">
              <w:rPr>
                <w:rFonts w:ascii="Arial" w:hAnsi="Arial" w:cs="Arial"/>
                <w:color w:val="auto"/>
                <w:kern w:val="2"/>
                <w:sz w:val="20"/>
                <w:szCs w:val="20"/>
                <w:lang w:val="de-DE"/>
              </w:rPr>
              <w:t xml:space="preserve">a 2l sterilna sa ispustom </w:t>
            </w:r>
            <w:r w:rsidR="00F404CA">
              <w:rPr>
                <w:rFonts w:ascii="Arial" w:hAnsi="Arial" w:cs="Arial"/>
                <w:color w:val="auto"/>
                <w:kern w:val="2"/>
                <w:sz w:val="20"/>
                <w:szCs w:val="20"/>
                <w:lang w:val="de-DE"/>
              </w:rPr>
              <w:t>(dužina creva 120 cm)</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E6B02" w:rsidRPr="00323CBE" w:rsidRDefault="005E6B02" w:rsidP="005E6B02">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E6B02" w:rsidRPr="00323CBE" w:rsidRDefault="005E6B02" w:rsidP="005E6B02">
            <w:pPr>
              <w:jc w:val="center"/>
              <w:rPr>
                <w:rFonts w:ascii="Arial" w:hAnsi="Arial" w:cs="Arial"/>
                <w:color w:val="auto"/>
                <w:kern w:val="2"/>
                <w:sz w:val="20"/>
                <w:szCs w:val="20"/>
              </w:rPr>
            </w:pPr>
            <w:r>
              <w:rPr>
                <w:rFonts w:ascii="Arial" w:hAnsi="Arial" w:cs="Arial"/>
                <w:color w:val="auto"/>
                <w:kern w:val="2"/>
                <w:sz w:val="20"/>
                <w:szCs w:val="20"/>
              </w:rPr>
              <w:t>3000</w:t>
            </w:r>
            <w:r w:rsidR="00F404CA">
              <w:rPr>
                <w:rFonts w:ascii="Arial" w:hAnsi="Arial" w:cs="Arial"/>
                <w:color w:val="auto"/>
                <w:kern w:val="2"/>
                <w:sz w:val="20"/>
                <w:szCs w:val="20"/>
              </w:rPr>
              <w:t>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5E6B02" w:rsidRPr="00323CBE" w:rsidRDefault="005E6B02" w:rsidP="005E6B02">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E6B02" w:rsidRPr="00323CBE" w:rsidRDefault="005E6B02" w:rsidP="005E6B02">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5E6B02" w:rsidRPr="00323CBE" w:rsidRDefault="005E6B02" w:rsidP="005E6B02">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E6B02" w:rsidRPr="00323CBE" w:rsidRDefault="005E6B02" w:rsidP="005E6B02">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E6B02" w:rsidRPr="00323CBE" w:rsidRDefault="005E6B02" w:rsidP="005E6B02">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E6B02" w:rsidRPr="00323CBE" w:rsidRDefault="005E6B02" w:rsidP="005E6B02">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E6B02" w:rsidRPr="00323CBE" w:rsidRDefault="005E6B02" w:rsidP="005E6B02">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6B02" w:rsidRPr="00323CBE" w:rsidRDefault="005E6B02" w:rsidP="005E6B02">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E6B02" w:rsidRPr="00323CBE" w:rsidRDefault="005E6B02" w:rsidP="005E6B02">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E6B02" w:rsidRPr="00323CBE" w:rsidRDefault="005E6B02" w:rsidP="005E6B02">
            <w:pPr>
              <w:jc w:val="center"/>
              <w:rPr>
                <w:rFonts w:ascii="Arial" w:hAnsi="Arial" w:cs="Arial"/>
                <w:color w:val="auto"/>
                <w:kern w:val="2"/>
                <w:sz w:val="20"/>
                <w:szCs w:val="20"/>
              </w:rPr>
            </w:pPr>
          </w:p>
        </w:tc>
      </w:tr>
      <w:tr w:rsidR="005E6B02" w:rsidRPr="00323CBE" w:rsidTr="005E6B02">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5E6B02" w:rsidRPr="00323CBE" w:rsidRDefault="005E6B02" w:rsidP="005E6B02">
            <w:pPr>
              <w:jc w:val="center"/>
              <w:rPr>
                <w:rFonts w:ascii="Arial" w:hAnsi="Arial" w:cs="Arial"/>
                <w:bCs/>
                <w:color w:val="auto"/>
                <w:sz w:val="20"/>
                <w:szCs w:val="20"/>
              </w:rPr>
            </w:pPr>
            <w:r>
              <w:rPr>
                <w:rFonts w:ascii="Arial" w:hAnsi="Arial" w:cs="Arial"/>
                <w:bCs/>
                <w:color w:val="auto"/>
                <w:sz w:val="20"/>
                <w:szCs w:val="20"/>
              </w:rPr>
              <w:t>2.</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5E6B02" w:rsidRPr="00F404CA" w:rsidRDefault="00F404CA" w:rsidP="005E6B02">
            <w:pPr>
              <w:jc w:val="both"/>
              <w:rPr>
                <w:rFonts w:ascii="Arial" w:hAnsi="Arial" w:cs="Arial"/>
                <w:color w:val="auto"/>
                <w:kern w:val="2"/>
                <w:sz w:val="20"/>
                <w:szCs w:val="20"/>
                <w:lang w:val="de-DE"/>
              </w:rPr>
            </w:pPr>
            <w:r>
              <w:rPr>
                <w:rFonts w:ascii="Arial" w:hAnsi="Arial" w:cs="Arial"/>
                <w:color w:val="auto"/>
                <w:kern w:val="2"/>
                <w:sz w:val="20"/>
                <w:szCs w:val="20"/>
                <w:lang w:val="de-DE"/>
              </w:rPr>
              <w:t>Kesa za urin sa komorom za merenje diureze</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E6B02" w:rsidRPr="00323CBE" w:rsidRDefault="005E6B02" w:rsidP="005E6B02">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E6B02" w:rsidRDefault="00F404CA" w:rsidP="005E6B02">
            <w:pPr>
              <w:jc w:val="center"/>
              <w:rPr>
                <w:rFonts w:ascii="Arial" w:hAnsi="Arial" w:cs="Arial"/>
                <w:color w:val="auto"/>
                <w:kern w:val="2"/>
                <w:sz w:val="20"/>
                <w:szCs w:val="20"/>
              </w:rPr>
            </w:pPr>
            <w:r>
              <w:rPr>
                <w:rFonts w:ascii="Arial" w:hAnsi="Arial" w:cs="Arial"/>
                <w:color w:val="auto"/>
                <w:kern w:val="2"/>
                <w:sz w:val="20"/>
                <w:szCs w:val="20"/>
              </w:rPr>
              <w:t>50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5E6B02" w:rsidRPr="00323CBE" w:rsidRDefault="005E6B02" w:rsidP="005E6B02">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E6B02" w:rsidRPr="00323CBE" w:rsidRDefault="005E6B02" w:rsidP="005E6B02">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5E6B02" w:rsidRPr="00323CBE" w:rsidRDefault="005E6B02" w:rsidP="005E6B02">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E6B02" w:rsidRPr="00323CBE" w:rsidRDefault="005E6B02" w:rsidP="005E6B02">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E6B02" w:rsidRPr="00323CBE" w:rsidRDefault="005E6B02" w:rsidP="005E6B02">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E6B02" w:rsidRPr="00323CBE" w:rsidRDefault="005E6B02" w:rsidP="005E6B02">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E6B02" w:rsidRPr="00323CBE" w:rsidRDefault="005E6B02" w:rsidP="005E6B02">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6B02" w:rsidRPr="00323CBE" w:rsidRDefault="005E6B02" w:rsidP="005E6B02">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E6B02" w:rsidRPr="00323CBE" w:rsidRDefault="005E6B02" w:rsidP="005E6B02">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E6B02" w:rsidRPr="00323CBE" w:rsidRDefault="005E6B02" w:rsidP="005E6B02">
            <w:pPr>
              <w:jc w:val="center"/>
              <w:rPr>
                <w:rFonts w:ascii="Arial" w:hAnsi="Arial" w:cs="Arial"/>
                <w:color w:val="auto"/>
                <w:kern w:val="2"/>
                <w:sz w:val="20"/>
                <w:szCs w:val="20"/>
              </w:rPr>
            </w:pPr>
          </w:p>
        </w:tc>
      </w:tr>
      <w:tr w:rsidR="005E6B02" w:rsidRPr="00323CBE" w:rsidTr="005E6B02">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5E6B02" w:rsidRPr="00323CBE" w:rsidRDefault="005E6B02" w:rsidP="005E6B02">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E6B02" w:rsidRPr="00323CBE" w:rsidRDefault="005E6B02" w:rsidP="005E6B02">
            <w:pPr>
              <w:rPr>
                <w:rFonts w:ascii="Arial" w:hAnsi="Arial" w:cs="Arial"/>
                <w:kern w:val="2"/>
                <w:sz w:val="20"/>
                <w:szCs w:val="20"/>
              </w:rPr>
            </w:pPr>
            <w:r w:rsidRPr="00323CBE">
              <w:rPr>
                <w:rFonts w:ascii="Arial" w:hAnsi="Arial" w:cs="Arial"/>
                <w:sz w:val="20"/>
                <w:szCs w:val="20"/>
              </w:rPr>
              <w:t xml:space="preserve">     </w:t>
            </w:r>
          </w:p>
          <w:p w:rsidR="005E6B02" w:rsidRPr="00323CBE" w:rsidRDefault="005E6B02" w:rsidP="005E6B02">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E6B02" w:rsidRPr="00323CBE" w:rsidRDefault="005E6B02" w:rsidP="005E6B02">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E6B02" w:rsidRPr="00323CBE" w:rsidRDefault="005E6B02" w:rsidP="005E6B02">
            <w:pPr>
              <w:rPr>
                <w:kern w:val="2"/>
                <w:sz w:val="22"/>
                <w:szCs w:val="22"/>
              </w:rPr>
            </w:pPr>
          </w:p>
        </w:tc>
      </w:tr>
    </w:tbl>
    <w:p w:rsidR="005E6B02" w:rsidRDefault="005E6B02" w:rsidP="005E6B02">
      <w:pPr>
        <w:rPr>
          <w:rFonts w:ascii="Arial" w:hAnsi="Arial" w:cs="Arial"/>
          <w:b/>
          <w:bCs/>
          <w:i/>
          <w:iCs/>
          <w:sz w:val="22"/>
          <w:szCs w:val="22"/>
        </w:rPr>
      </w:pPr>
    </w:p>
    <w:p w:rsidR="005E6B02" w:rsidRDefault="005E6B02" w:rsidP="005E6B02">
      <w:pPr>
        <w:rPr>
          <w:rFonts w:ascii="Arial" w:hAnsi="Arial" w:cs="Arial"/>
          <w:b/>
          <w:bCs/>
          <w:i/>
          <w:iCs/>
          <w:sz w:val="22"/>
          <w:szCs w:val="22"/>
        </w:rPr>
      </w:pPr>
    </w:p>
    <w:p w:rsidR="005E6B02" w:rsidRDefault="005E6B02" w:rsidP="005E6B02">
      <w:pPr>
        <w:rPr>
          <w:rFonts w:ascii="Arial" w:hAnsi="Arial" w:cs="Arial"/>
          <w:b/>
          <w:bCs/>
          <w:i/>
          <w:iCs/>
          <w:sz w:val="22"/>
          <w:szCs w:val="22"/>
        </w:rPr>
      </w:pPr>
    </w:p>
    <w:tbl>
      <w:tblPr>
        <w:tblW w:w="0" w:type="auto"/>
        <w:tblLayout w:type="fixed"/>
        <w:tblLook w:val="0000"/>
      </w:tblPr>
      <w:tblGrid>
        <w:gridCol w:w="3080"/>
        <w:gridCol w:w="3068"/>
        <w:gridCol w:w="3094"/>
      </w:tblGrid>
      <w:tr w:rsidR="005E6B02" w:rsidRPr="00306995" w:rsidTr="005E6B02">
        <w:tc>
          <w:tcPr>
            <w:tcW w:w="3080" w:type="dxa"/>
            <w:shd w:val="clear" w:color="auto" w:fill="auto"/>
            <w:vAlign w:val="center"/>
          </w:tcPr>
          <w:p w:rsidR="005E6B02" w:rsidRPr="00306995" w:rsidRDefault="005E6B02" w:rsidP="005E6B02">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5E6B02" w:rsidRPr="00306995" w:rsidRDefault="005E6B02" w:rsidP="005E6B02">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5E6B02" w:rsidRPr="00306995" w:rsidRDefault="005E6B02" w:rsidP="005E6B02">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5E6B02" w:rsidRPr="00306995" w:rsidTr="005E6B02">
        <w:tc>
          <w:tcPr>
            <w:tcW w:w="3080" w:type="dxa"/>
            <w:shd w:val="clear" w:color="auto" w:fill="auto"/>
          </w:tcPr>
          <w:p w:rsidR="005E6B02" w:rsidRPr="00306995" w:rsidRDefault="005E6B02" w:rsidP="005E6B02">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5E6B02" w:rsidRPr="00306995" w:rsidRDefault="005E6B02" w:rsidP="005E6B02">
            <w:pPr>
              <w:pStyle w:val="BodyText2"/>
              <w:snapToGrid w:val="0"/>
              <w:spacing w:line="100" w:lineRule="atLeast"/>
              <w:jc w:val="both"/>
              <w:rPr>
                <w:rFonts w:ascii="Arial" w:hAnsi="Arial" w:cs="Arial"/>
                <w:sz w:val="22"/>
                <w:szCs w:val="22"/>
              </w:rPr>
            </w:pPr>
          </w:p>
        </w:tc>
        <w:tc>
          <w:tcPr>
            <w:tcW w:w="3094" w:type="dxa"/>
            <w:shd w:val="clear" w:color="auto" w:fill="auto"/>
          </w:tcPr>
          <w:p w:rsidR="005E6B02" w:rsidRPr="00306995" w:rsidRDefault="005E6B02" w:rsidP="005E6B02">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5E6B02" w:rsidRPr="00306995" w:rsidRDefault="005E6B02" w:rsidP="005E6B02">
      <w:pPr>
        <w:rPr>
          <w:rFonts w:ascii="Arial" w:hAnsi="Arial" w:cs="Arial"/>
          <w:b/>
          <w:bCs/>
          <w:i/>
          <w:iCs/>
          <w:sz w:val="22"/>
          <w:szCs w:val="22"/>
        </w:rPr>
        <w:sectPr w:rsidR="005E6B02" w:rsidRPr="00306995" w:rsidSect="0014214B">
          <w:pgSz w:w="16838" w:h="11906" w:orient="landscape"/>
          <w:pgMar w:top="993" w:right="1440" w:bottom="1276" w:left="1440" w:header="720" w:footer="720" w:gutter="0"/>
          <w:cols w:space="720"/>
          <w:docGrid w:linePitch="360" w:charSpace="32768"/>
        </w:sectPr>
      </w:pPr>
    </w:p>
    <w:p w:rsidR="005E6B02" w:rsidRDefault="005E6B02" w:rsidP="009C1882">
      <w:pPr>
        <w:shd w:val="clear" w:color="auto" w:fill="FFFFFF"/>
        <w:rPr>
          <w:rFonts w:ascii="Arial" w:hAnsi="Arial" w:cs="Arial"/>
          <w:b/>
          <w:bCs/>
          <w:iCs/>
          <w:sz w:val="22"/>
          <w:szCs w:val="22"/>
        </w:rPr>
      </w:pPr>
    </w:p>
    <w:p w:rsidR="007D717F" w:rsidRDefault="007D717F" w:rsidP="007D717F">
      <w:pPr>
        <w:rPr>
          <w:rFonts w:ascii="Arial" w:hAnsi="Arial" w:cs="Arial"/>
          <w:b/>
          <w:bCs/>
          <w:i/>
          <w:iCs/>
          <w:sz w:val="22"/>
          <w:szCs w:val="22"/>
        </w:rPr>
      </w:pPr>
    </w:p>
    <w:p w:rsidR="007D717F" w:rsidRDefault="007D717F" w:rsidP="007D717F">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7D717F" w:rsidRPr="00323CBE" w:rsidRDefault="007D717F" w:rsidP="007D717F">
      <w:pPr>
        <w:shd w:val="clear" w:color="auto" w:fill="FFFFFF"/>
        <w:jc w:val="center"/>
        <w:rPr>
          <w:color w:val="auto"/>
        </w:rPr>
      </w:pPr>
    </w:p>
    <w:p w:rsidR="007D717F" w:rsidRPr="00323CBE" w:rsidRDefault="004A03E3" w:rsidP="007D717F">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26.</w:t>
      </w:r>
      <w:proofErr w:type="gramEnd"/>
      <w:r w:rsidR="007D717F">
        <w:rPr>
          <w:rFonts w:ascii="Arial" w:hAnsi="Arial" w:cs="Arial"/>
          <w:b/>
          <w:color w:val="auto"/>
          <w:sz w:val="22"/>
          <w:szCs w:val="22"/>
        </w:rPr>
        <w:t xml:space="preserve"> Maske za kiseonik</w:t>
      </w: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7D717F" w:rsidRPr="0070070B" w:rsidTr="007D717F">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ind w:left="-8" w:firstLine="8"/>
              <w:jc w:val="both"/>
              <w:rPr>
                <w:rFonts w:ascii="Arial" w:hAnsi="Arial" w:cs="Arial"/>
                <w:b/>
                <w:kern w:val="2"/>
                <w:sz w:val="16"/>
                <w:szCs w:val="16"/>
                <w:lang w:val="de-DE"/>
              </w:rPr>
            </w:pPr>
          </w:p>
          <w:p w:rsidR="007D717F" w:rsidRPr="0070070B" w:rsidRDefault="007D717F" w:rsidP="007D717F">
            <w:pPr>
              <w:ind w:left="-8" w:firstLine="8"/>
              <w:jc w:val="both"/>
              <w:rPr>
                <w:rFonts w:ascii="Arial" w:hAnsi="Arial" w:cs="Arial"/>
                <w:b/>
                <w:sz w:val="16"/>
                <w:szCs w:val="16"/>
                <w:lang w:val="de-DE"/>
              </w:rPr>
            </w:pPr>
          </w:p>
          <w:p w:rsidR="007D717F" w:rsidRPr="0070070B" w:rsidRDefault="007D717F" w:rsidP="007D717F">
            <w:pPr>
              <w:ind w:left="-8" w:firstLine="8"/>
              <w:jc w:val="both"/>
              <w:rPr>
                <w:rFonts w:ascii="Arial" w:hAnsi="Arial" w:cs="Arial"/>
                <w:b/>
                <w:sz w:val="16"/>
                <w:szCs w:val="16"/>
                <w:lang w:val="de-DE"/>
              </w:rPr>
            </w:pPr>
          </w:p>
          <w:p w:rsidR="007D717F" w:rsidRPr="0070070B" w:rsidRDefault="007D717F" w:rsidP="007D717F">
            <w:pPr>
              <w:ind w:left="-8" w:firstLine="8"/>
              <w:jc w:val="center"/>
              <w:rPr>
                <w:rFonts w:ascii="Arial" w:hAnsi="Arial" w:cs="Arial"/>
                <w:b/>
                <w:sz w:val="16"/>
                <w:szCs w:val="16"/>
                <w:lang w:val="sr-Latn-CS"/>
              </w:rPr>
            </w:pPr>
            <w:r w:rsidRPr="0070070B">
              <w:rPr>
                <w:rFonts w:ascii="Arial" w:hAnsi="Arial" w:cs="Arial"/>
                <w:b/>
                <w:sz w:val="16"/>
                <w:szCs w:val="16"/>
              </w:rPr>
              <w:t>Red</w:t>
            </w:r>
          </w:p>
          <w:p w:rsidR="007D717F" w:rsidRPr="0070070B" w:rsidRDefault="007D717F" w:rsidP="007D717F">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b/>
                <w:kern w:val="2"/>
                <w:sz w:val="16"/>
                <w:szCs w:val="16"/>
              </w:rPr>
            </w:pPr>
          </w:p>
          <w:p w:rsidR="007D717F" w:rsidRPr="0070070B" w:rsidRDefault="007D717F" w:rsidP="007D717F">
            <w:pPr>
              <w:jc w:val="center"/>
              <w:rPr>
                <w:rFonts w:ascii="Arial" w:hAnsi="Arial" w:cs="Arial"/>
                <w:b/>
                <w:sz w:val="16"/>
                <w:szCs w:val="16"/>
              </w:rPr>
            </w:pPr>
          </w:p>
          <w:p w:rsidR="007D717F" w:rsidRPr="0070070B" w:rsidRDefault="007D717F" w:rsidP="007D717F">
            <w:pPr>
              <w:jc w:val="center"/>
              <w:rPr>
                <w:rFonts w:ascii="Arial" w:hAnsi="Arial" w:cs="Arial"/>
                <w:b/>
                <w:sz w:val="16"/>
                <w:szCs w:val="16"/>
              </w:rPr>
            </w:pPr>
          </w:p>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b/>
                <w:kern w:val="2"/>
                <w:sz w:val="16"/>
                <w:szCs w:val="16"/>
              </w:rPr>
            </w:pPr>
          </w:p>
          <w:p w:rsidR="007D717F" w:rsidRPr="0070070B" w:rsidRDefault="007D717F" w:rsidP="007D717F">
            <w:pPr>
              <w:jc w:val="center"/>
              <w:rPr>
                <w:rFonts w:ascii="Arial" w:hAnsi="Arial" w:cs="Arial"/>
                <w:b/>
                <w:sz w:val="16"/>
                <w:szCs w:val="16"/>
              </w:rPr>
            </w:pPr>
          </w:p>
          <w:p w:rsidR="007D717F" w:rsidRPr="0070070B" w:rsidRDefault="007D717F" w:rsidP="007D717F">
            <w:pPr>
              <w:jc w:val="center"/>
              <w:rPr>
                <w:rFonts w:ascii="Arial" w:hAnsi="Arial" w:cs="Arial"/>
                <w:b/>
                <w:sz w:val="16"/>
                <w:szCs w:val="16"/>
              </w:rPr>
            </w:pPr>
          </w:p>
          <w:p w:rsidR="007D717F" w:rsidRPr="0070070B" w:rsidRDefault="007D717F" w:rsidP="007D717F">
            <w:pPr>
              <w:jc w:val="center"/>
              <w:rPr>
                <w:rFonts w:ascii="Arial" w:hAnsi="Arial" w:cs="Arial"/>
                <w:b/>
                <w:sz w:val="16"/>
                <w:szCs w:val="16"/>
              </w:rPr>
            </w:pPr>
            <w:r w:rsidRPr="0070070B">
              <w:rPr>
                <w:rFonts w:ascii="Arial" w:hAnsi="Arial" w:cs="Arial"/>
                <w:b/>
                <w:sz w:val="16"/>
                <w:szCs w:val="16"/>
              </w:rPr>
              <w:t>Jed.</w:t>
            </w:r>
          </w:p>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b/>
                <w:kern w:val="2"/>
                <w:sz w:val="16"/>
                <w:szCs w:val="16"/>
              </w:rPr>
            </w:pPr>
          </w:p>
          <w:p w:rsidR="007D717F" w:rsidRPr="0070070B" w:rsidRDefault="007D717F" w:rsidP="007D717F">
            <w:pPr>
              <w:jc w:val="center"/>
              <w:rPr>
                <w:rFonts w:ascii="Arial" w:hAnsi="Arial" w:cs="Arial"/>
                <w:b/>
                <w:sz w:val="16"/>
                <w:szCs w:val="16"/>
              </w:rPr>
            </w:pPr>
          </w:p>
          <w:p w:rsidR="007D717F" w:rsidRPr="0070070B" w:rsidRDefault="007D717F" w:rsidP="007D717F">
            <w:pPr>
              <w:jc w:val="center"/>
              <w:rPr>
                <w:rFonts w:ascii="Arial" w:hAnsi="Arial" w:cs="Arial"/>
                <w:b/>
                <w:sz w:val="16"/>
                <w:szCs w:val="16"/>
              </w:rPr>
            </w:pPr>
          </w:p>
          <w:p w:rsidR="007D717F" w:rsidRPr="0070070B" w:rsidRDefault="007D717F" w:rsidP="007D717F">
            <w:pPr>
              <w:jc w:val="center"/>
              <w:rPr>
                <w:rFonts w:ascii="Arial" w:hAnsi="Arial" w:cs="Arial"/>
                <w:b/>
                <w:sz w:val="16"/>
                <w:szCs w:val="16"/>
              </w:rPr>
            </w:pPr>
            <w:r w:rsidRPr="0070070B">
              <w:rPr>
                <w:rFonts w:ascii="Arial" w:hAnsi="Arial" w:cs="Arial"/>
                <w:b/>
                <w:sz w:val="16"/>
                <w:szCs w:val="16"/>
              </w:rPr>
              <w:t>Koli</w:t>
            </w:r>
          </w:p>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POPUNJAVA PONUDJAČ</w:t>
            </w:r>
          </w:p>
          <w:p w:rsidR="007D717F" w:rsidRPr="0070070B" w:rsidRDefault="007D717F" w:rsidP="007D717F">
            <w:pPr>
              <w:rPr>
                <w:rFonts w:ascii="Arial" w:hAnsi="Arial" w:cs="Arial"/>
                <w:b/>
                <w:kern w:val="2"/>
                <w:sz w:val="16"/>
                <w:szCs w:val="16"/>
              </w:rPr>
            </w:pPr>
          </w:p>
        </w:tc>
      </w:tr>
      <w:tr w:rsidR="007D717F" w:rsidRPr="0070070B" w:rsidTr="007D717F">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b/>
                <w:kern w:val="2"/>
                <w:sz w:val="16"/>
                <w:szCs w:val="16"/>
              </w:rPr>
            </w:pPr>
          </w:p>
          <w:p w:rsidR="007D717F" w:rsidRPr="0070070B" w:rsidRDefault="007D717F" w:rsidP="007D717F">
            <w:pPr>
              <w:jc w:val="center"/>
              <w:rPr>
                <w:rFonts w:ascii="Arial" w:hAnsi="Arial" w:cs="Arial"/>
                <w:b/>
                <w:sz w:val="16"/>
                <w:szCs w:val="16"/>
              </w:rPr>
            </w:pPr>
          </w:p>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b/>
                <w:kern w:val="2"/>
                <w:sz w:val="16"/>
                <w:szCs w:val="16"/>
              </w:rPr>
            </w:pPr>
          </w:p>
          <w:p w:rsidR="007D717F" w:rsidRPr="0070070B" w:rsidRDefault="007D717F" w:rsidP="007D717F">
            <w:pPr>
              <w:jc w:val="center"/>
              <w:rPr>
                <w:rFonts w:ascii="Arial" w:hAnsi="Arial" w:cs="Arial"/>
                <w:b/>
                <w:sz w:val="16"/>
                <w:szCs w:val="16"/>
              </w:rPr>
            </w:pPr>
          </w:p>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Podaci o ponudjenom dobru</w:t>
            </w:r>
          </w:p>
        </w:tc>
      </w:tr>
      <w:tr w:rsidR="007D717F" w:rsidRPr="0070070B" w:rsidTr="007D717F">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jc w:val="center"/>
              <w:rPr>
                <w:rFonts w:ascii="Arial" w:hAnsi="Arial" w:cs="Arial"/>
                <w:b/>
                <w:kern w:val="2"/>
                <w:sz w:val="16"/>
                <w:szCs w:val="16"/>
              </w:rPr>
            </w:pPr>
          </w:p>
          <w:p w:rsidR="007D717F" w:rsidRPr="0070070B" w:rsidRDefault="007D717F" w:rsidP="007D717F">
            <w:pPr>
              <w:jc w:val="center"/>
              <w:rPr>
                <w:rFonts w:ascii="Arial" w:hAnsi="Arial" w:cs="Arial"/>
                <w:b/>
                <w:sz w:val="16"/>
                <w:szCs w:val="16"/>
              </w:rPr>
            </w:pPr>
            <w:r w:rsidRPr="0070070B">
              <w:rPr>
                <w:rFonts w:ascii="Arial" w:hAnsi="Arial" w:cs="Arial"/>
                <w:b/>
                <w:sz w:val="16"/>
                <w:szCs w:val="16"/>
              </w:rPr>
              <w:t>Cena po jed. mere</w:t>
            </w:r>
          </w:p>
          <w:p w:rsidR="007D717F" w:rsidRPr="0070070B" w:rsidRDefault="007D717F" w:rsidP="007D717F">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jc w:val="center"/>
              <w:rPr>
                <w:rFonts w:ascii="Arial" w:hAnsi="Arial" w:cs="Arial"/>
                <w:b/>
                <w:kern w:val="2"/>
                <w:sz w:val="16"/>
                <w:szCs w:val="16"/>
              </w:rPr>
            </w:pPr>
          </w:p>
          <w:p w:rsidR="007D717F" w:rsidRPr="0070070B" w:rsidRDefault="007D717F" w:rsidP="007D717F">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Ukupna cena bez PDV-a</w:t>
            </w:r>
          </w:p>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jc w:val="center"/>
              <w:rPr>
                <w:rFonts w:ascii="Arial" w:hAnsi="Arial" w:cs="Arial"/>
                <w:b/>
                <w:kern w:val="2"/>
                <w:sz w:val="16"/>
                <w:szCs w:val="16"/>
              </w:rPr>
            </w:pPr>
          </w:p>
          <w:p w:rsidR="007D717F" w:rsidRPr="0070070B" w:rsidRDefault="007D717F" w:rsidP="007D717F">
            <w:pPr>
              <w:jc w:val="center"/>
              <w:rPr>
                <w:rFonts w:ascii="Arial" w:hAnsi="Arial" w:cs="Arial"/>
                <w:b/>
                <w:sz w:val="16"/>
                <w:szCs w:val="16"/>
              </w:rPr>
            </w:pPr>
            <w:r w:rsidRPr="0070070B">
              <w:rPr>
                <w:rFonts w:ascii="Arial" w:hAnsi="Arial" w:cs="Arial"/>
                <w:b/>
                <w:sz w:val="16"/>
                <w:szCs w:val="16"/>
              </w:rPr>
              <w:t>Ukupna cena sa PDV-om</w:t>
            </w:r>
          </w:p>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jc w:val="center"/>
              <w:rPr>
                <w:rFonts w:ascii="Arial" w:hAnsi="Arial" w:cs="Arial"/>
                <w:b/>
                <w:sz w:val="16"/>
                <w:szCs w:val="16"/>
              </w:rPr>
            </w:pPr>
            <w:r w:rsidRPr="0070070B">
              <w:rPr>
                <w:rFonts w:ascii="Arial" w:hAnsi="Arial" w:cs="Arial"/>
                <w:b/>
                <w:sz w:val="16"/>
                <w:szCs w:val="16"/>
              </w:rPr>
              <w:t>Komerc.</w:t>
            </w:r>
          </w:p>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jc w:val="center"/>
              <w:rPr>
                <w:rFonts w:ascii="Arial" w:hAnsi="Arial" w:cs="Arial"/>
                <w:b/>
                <w:kern w:val="2"/>
                <w:sz w:val="16"/>
                <w:szCs w:val="16"/>
              </w:rPr>
            </w:pPr>
          </w:p>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7D717F" w:rsidRPr="0070070B" w:rsidTr="007D717F">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14</w:t>
            </w:r>
          </w:p>
        </w:tc>
      </w:tr>
      <w:tr w:rsidR="007D717F" w:rsidRPr="00323CBE" w:rsidTr="007D717F">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323CBE" w:rsidRDefault="007D717F" w:rsidP="007D717F">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323CBE" w:rsidRDefault="007D717F" w:rsidP="007D717F">
            <w:pPr>
              <w:jc w:val="both"/>
              <w:rPr>
                <w:rFonts w:ascii="Arial" w:hAnsi="Arial" w:cs="Arial"/>
                <w:color w:val="auto"/>
                <w:kern w:val="2"/>
                <w:sz w:val="20"/>
                <w:szCs w:val="20"/>
                <w:lang w:val="de-DE"/>
              </w:rPr>
            </w:pPr>
          </w:p>
          <w:p w:rsidR="007D717F" w:rsidRPr="00323CBE" w:rsidRDefault="007D717F" w:rsidP="007D717F">
            <w:pPr>
              <w:jc w:val="both"/>
              <w:rPr>
                <w:rFonts w:ascii="Arial" w:hAnsi="Arial" w:cs="Arial"/>
                <w:color w:val="auto"/>
                <w:kern w:val="2"/>
                <w:sz w:val="20"/>
                <w:szCs w:val="20"/>
                <w:lang w:val="de-DE"/>
              </w:rPr>
            </w:pPr>
            <w:r>
              <w:rPr>
                <w:rFonts w:ascii="Arial" w:hAnsi="Arial" w:cs="Arial"/>
                <w:sz w:val="20"/>
                <w:szCs w:val="20"/>
              </w:rPr>
              <w:t>Maska za kiseonik bez PVC-a, eko, sa s</w:t>
            </w:r>
            <w:r w:rsidR="000E3AD3">
              <w:rPr>
                <w:rFonts w:ascii="Arial" w:hAnsi="Arial" w:cs="Arial"/>
                <w:sz w:val="20"/>
                <w:szCs w:val="20"/>
              </w:rPr>
              <w:t>tem 6mm otvorom, meka</w:t>
            </w:r>
            <w:r>
              <w:rPr>
                <w:rFonts w:ascii="Arial" w:hAnsi="Arial" w:cs="Arial"/>
                <w:sz w:val="20"/>
                <w:szCs w:val="20"/>
              </w:rPr>
              <w:t xml:space="preserve"> obrazina</w:t>
            </w:r>
            <w:r w:rsidR="000E3AD3">
              <w:rPr>
                <w:rFonts w:ascii="Arial" w:hAnsi="Arial" w:cs="Arial"/>
                <w:sz w:val="20"/>
                <w:szCs w:val="20"/>
              </w:rPr>
              <w:t xml:space="preserve"> od TPE materijala sa dovodnim crevom za O2 dužine 2,1 m</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323CBE" w:rsidRDefault="007D717F" w:rsidP="007D717F">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323CBE" w:rsidRDefault="00D26A24" w:rsidP="007D717F">
            <w:pPr>
              <w:jc w:val="center"/>
              <w:rPr>
                <w:rFonts w:ascii="Arial" w:hAnsi="Arial" w:cs="Arial"/>
                <w:color w:val="auto"/>
                <w:kern w:val="2"/>
                <w:sz w:val="20"/>
                <w:szCs w:val="20"/>
              </w:rPr>
            </w:pPr>
            <w:r>
              <w:rPr>
                <w:rFonts w:ascii="Arial" w:hAnsi="Arial" w:cs="Arial"/>
                <w:color w:val="auto"/>
                <w:kern w:val="2"/>
                <w:sz w:val="20"/>
                <w:szCs w:val="20"/>
              </w:rPr>
              <w:t>20</w:t>
            </w:r>
            <w:r w:rsidR="007D717F">
              <w:rPr>
                <w:rFonts w:ascii="Arial" w:hAnsi="Arial" w:cs="Arial"/>
                <w:color w:val="auto"/>
                <w:kern w:val="2"/>
                <w:sz w:val="20"/>
                <w:szCs w:val="20"/>
              </w:rPr>
              <w:t>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jc w:val="center"/>
              <w:rPr>
                <w:rFonts w:ascii="Arial" w:hAnsi="Arial" w:cs="Arial"/>
                <w:color w:val="auto"/>
                <w:kern w:val="2"/>
                <w:sz w:val="20"/>
                <w:szCs w:val="20"/>
              </w:rPr>
            </w:pPr>
          </w:p>
        </w:tc>
      </w:tr>
      <w:tr w:rsidR="007D717F" w:rsidRPr="00323CBE" w:rsidTr="007D717F">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7D717F" w:rsidRPr="00323CBE" w:rsidRDefault="007D717F" w:rsidP="007D717F">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rPr>
                <w:rFonts w:ascii="Arial" w:hAnsi="Arial" w:cs="Arial"/>
                <w:kern w:val="2"/>
                <w:sz w:val="20"/>
                <w:szCs w:val="20"/>
              </w:rPr>
            </w:pPr>
            <w:r w:rsidRPr="00323CBE">
              <w:rPr>
                <w:rFonts w:ascii="Arial" w:hAnsi="Arial" w:cs="Arial"/>
                <w:sz w:val="20"/>
                <w:szCs w:val="20"/>
              </w:rPr>
              <w:t xml:space="preserve">     </w:t>
            </w:r>
          </w:p>
          <w:p w:rsidR="007D717F" w:rsidRPr="00323CBE" w:rsidRDefault="007D717F" w:rsidP="007D717F">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rPr>
                <w:kern w:val="2"/>
                <w:sz w:val="22"/>
                <w:szCs w:val="22"/>
              </w:rPr>
            </w:pPr>
          </w:p>
        </w:tc>
      </w:tr>
    </w:tbl>
    <w:p w:rsidR="007D717F" w:rsidRDefault="007D717F" w:rsidP="007D717F">
      <w:pPr>
        <w:rPr>
          <w:rFonts w:ascii="Arial" w:hAnsi="Arial" w:cs="Arial"/>
          <w:b/>
          <w:bCs/>
          <w:i/>
          <w:iCs/>
          <w:sz w:val="22"/>
          <w:szCs w:val="22"/>
        </w:rPr>
      </w:pPr>
    </w:p>
    <w:p w:rsidR="007D717F" w:rsidRDefault="007D717F" w:rsidP="007D717F">
      <w:pPr>
        <w:rPr>
          <w:rFonts w:ascii="Arial" w:hAnsi="Arial" w:cs="Arial"/>
          <w:b/>
          <w:bCs/>
          <w:i/>
          <w:iCs/>
          <w:sz w:val="22"/>
          <w:szCs w:val="22"/>
        </w:rPr>
      </w:pPr>
    </w:p>
    <w:p w:rsidR="007D717F" w:rsidRDefault="007D717F" w:rsidP="007D717F">
      <w:pPr>
        <w:rPr>
          <w:rFonts w:ascii="Arial" w:hAnsi="Arial" w:cs="Arial"/>
          <w:b/>
          <w:bCs/>
          <w:i/>
          <w:iCs/>
          <w:sz w:val="22"/>
          <w:szCs w:val="22"/>
        </w:rPr>
      </w:pPr>
    </w:p>
    <w:p w:rsidR="007D717F" w:rsidRDefault="007D717F" w:rsidP="007D717F">
      <w:pPr>
        <w:rPr>
          <w:rFonts w:ascii="Arial" w:hAnsi="Arial" w:cs="Arial"/>
          <w:b/>
          <w:bCs/>
          <w:i/>
          <w:iCs/>
          <w:sz w:val="22"/>
          <w:szCs w:val="22"/>
        </w:rPr>
      </w:pPr>
    </w:p>
    <w:p w:rsidR="007D717F" w:rsidRDefault="007D717F" w:rsidP="007D717F">
      <w:pPr>
        <w:rPr>
          <w:rFonts w:ascii="Arial" w:hAnsi="Arial" w:cs="Arial"/>
          <w:b/>
          <w:bCs/>
          <w:i/>
          <w:iCs/>
          <w:sz w:val="22"/>
          <w:szCs w:val="22"/>
        </w:rPr>
      </w:pPr>
    </w:p>
    <w:tbl>
      <w:tblPr>
        <w:tblW w:w="0" w:type="auto"/>
        <w:tblLayout w:type="fixed"/>
        <w:tblLook w:val="0000"/>
      </w:tblPr>
      <w:tblGrid>
        <w:gridCol w:w="3080"/>
        <w:gridCol w:w="3068"/>
        <w:gridCol w:w="3094"/>
      </w:tblGrid>
      <w:tr w:rsidR="007D717F" w:rsidRPr="00306995" w:rsidTr="007D717F">
        <w:tc>
          <w:tcPr>
            <w:tcW w:w="3080" w:type="dxa"/>
            <w:shd w:val="clear" w:color="auto" w:fill="auto"/>
            <w:vAlign w:val="center"/>
          </w:tcPr>
          <w:p w:rsidR="007D717F" w:rsidRPr="00306995" w:rsidRDefault="007D717F" w:rsidP="007D717F">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7D717F" w:rsidRPr="00306995" w:rsidRDefault="007D717F" w:rsidP="007D717F">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7D717F" w:rsidRPr="00306995" w:rsidRDefault="007D717F" w:rsidP="007D717F">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7D717F" w:rsidRPr="00306995" w:rsidTr="007D717F">
        <w:tc>
          <w:tcPr>
            <w:tcW w:w="3080" w:type="dxa"/>
            <w:shd w:val="clear" w:color="auto" w:fill="auto"/>
          </w:tcPr>
          <w:p w:rsidR="007D717F" w:rsidRPr="00306995" w:rsidRDefault="007D717F" w:rsidP="007D717F">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7D717F" w:rsidRPr="00306995" w:rsidRDefault="007D717F" w:rsidP="007D717F">
            <w:pPr>
              <w:pStyle w:val="BodyText2"/>
              <w:snapToGrid w:val="0"/>
              <w:spacing w:line="100" w:lineRule="atLeast"/>
              <w:jc w:val="both"/>
              <w:rPr>
                <w:rFonts w:ascii="Arial" w:hAnsi="Arial" w:cs="Arial"/>
                <w:sz w:val="22"/>
                <w:szCs w:val="22"/>
              </w:rPr>
            </w:pPr>
          </w:p>
        </w:tc>
        <w:tc>
          <w:tcPr>
            <w:tcW w:w="3094" w:type="dxa"/>
            <w:shd w:val="clear" w:color="auto" w:fill="auto"/>
          </w:tcPr>
          <w:p w:rsidR="007D717F" w:rsidRPr="00306995" w:rsidRDefault="007D717F" w:rsidP="007D717F">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7D717F" w:rsidRPr="00306995" w:rsidRDefault="007D717F" w:rsidP="007D717F">
      <w:pPr>
        <w:rPr>
          <w:rFonts w:ascii="Arial" w:hAnsi="Arial" w:cs="Arial"/>
          <w:b/>
          <w:bCs/>
          <w:i/>
          <w:iCs/>
          <w:sz w:val="22"/>
          <w:szCs w:val="22"/>
        </w:rPr>
        <w:sectPr w:rsidR="007D717F" w:rsidRPr="00306995" w:rsidSect="0014214B">
          <w:pgSz w:w="16838" w:h="11906" w:orient="landscape"/>
          <w:pgMar w:top="993" w:right="1440" w:bottom="1276" w:left="1440" w:header="720" w:footer="720" w:gutter="0"/>
          <w:cols w:space="720"/>
          <w:docGrid w:linePitch="360" w:charSpace="32768"/>
        </w:sectPr>
      </w:pPr>
    </w:p>
    <w:p w:rsidR="005E6B02" w:rsidRDefault="005E6B02" w:rsidP="009C1882">
      <w:pPr>
        <w:shd w:val="clear" w:color="auto" w:fill="FFFFFF"/>
        <w:rPr>
          <w:rFonts w:ascii="Arial" w:hAnsi="Arial" w:cs="Arial"/>
          <w:b/>
          <w:bCs/>
          <w:iCs/>
          <w:sz w:val="22"/>
          <w:szCs w:val="22"/>
        </w:rPr>
      </w:pPr>
    </w:p>
    <w:p w:rsidR="007D717F" w:rsidRDefault="007D717F" w:rsidP="007D717F">
      <w:pPr>
        <w:rPr>
          <w:rFonts w:ascii="Arial" w:hAnsi="Arial" w:cs="Arial"/>
          <w:b/>
          <w:bCs/>
          <w:i/>
          <w:iCs/>
          <w:sz w:val="22"/>
          <w:szCs w:val="22"/>
        </w:rPr>
      </w:pPr>
    </w:p>
    <w:p w:rsidR="007D717F" w:rsidRDefault="007D717F" w:rsidP="007D717F">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7D717F" w:rsidRPr="0009380A" w:rsidRDefault="007D717F" w:rsidP="007D717F">
      <w:pPr>
        <w:jc w:val="center"/>
        <w:rPr>
          <w:rFonts w:ascii="Arial" w:hAnsi="Arial" w:cs="Arial"/>
          <w:b/>
          <w:bCs/>
          <w:iCs/>
          <w:color w:val="C0504D"/>
          <w:sz w:val="28"/>
          <w:szCs w:val="28"/>
        </w:rPr>
      </w:pPr>
    </w:p>
    <w:p w:rsidR="007D717F" w:rsidRPr="00323CBE" w:rsidRDefault="007D717F" w:rsidP="007D717F">
      <w:pPr>
        <w:shd w:val="clear" w:color="auto" w:fill="FFFFFF"/>
        <w:jc w:val="center"/>
        <w:rPr>
          <w:color w:val="auto"/>
        </w:rPr>
      </w:pPr>
    </w:p>
    <w:p w:rsidR="007D717F" w:rsidRPr="00323CBE" w:rsidRDefault="004A03E3" w:rsidP="007D717F">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27.</w:t>
      </w:r>
      <w:proofErr w:type="gramEnd"/>
      <w:r w:rsidR="007D717F">
        <w:rPr>
          <w:rFonts w:ascii="Arial" w:hAnsi="Arial" w:cs="Arial"/>
          <w:b/>
          <w:color w:val="auto"/>
          <w:sz w:val="22"/>
          <w:szCs w:val="22"/>
        </w:rPr>
        <w:t xml:space="preserve"> Slavinice trokrake </w:t>
      </w: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7D717F" w:rsidRPr="0070070B" w:rsidTr="007D717F">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ind w:left="-8" w:firstLine="8"/>
              <w:jc w:val="both"/>
              <w:rPr>
                <w:rFonts w:ascii="Arial" w:hAnsi="Arial" w:cs="Arial"/>
                <w:b/>
                <w:kern w:val="2"/>
                <w:sz w:val="16"/>
                <w:szCs w:val="16"/>
                <w:lang w:val="de-DE"/>
              </w:rPr>
            </w:pPr>
          </w:p>
          <w:p w:rsidR="007D717F" w:rsidRPr="0070070B" w:rsidRDefault="007D717F" w:rsidP="007D717F">
            <w:pPr>
              <w:ind w:left="-8" w:firstLine="8"/>
              <w:jc w:val="both"/>
              <w:rPr>
                <w:rFonts w:ascii="Arial" w:hAnsi="Arial" w:cs="Arial"/>
                <w:b/>
                <w:sz w:val="16"/>
                <w:szCs w:val="16"/>
                <w:lang w:val="de-DE"/>
              </w:rPr>
            </w:pPr>
          </w:p>
          <w:p w:rsidR="007D717F" w:rsidRPr="0070070B" w:rsidRDefault="007D717F" w:rsidP="007D717F">
            <w:pPr>
              <w:ind w:left="-8" w:firstLine="8"/>
              <w:jc w:val="both"/>
              <w:rPr>
                <w:rFonts w:ascii="Arial" w:hAnsi="Arial" w:cs="Arial"/>
                <w:b/>
                <w:sz w:val="16"/>
                <w:szCs w:val="16"/>
                <w:lang w:val="de-DE"/>
              </w:rPr>
            </w:pPr>
          </w:p>
          <w:p w:rsidR="007D717F" w:rsidRPr="0070070B" w:rsidRDefault="007D717F" w:rsidP="007D717F">
            <w:pPr>
              <w:ind w:left="-8" w:firstLine="8"/>
              <w:jc w:val="center"/>
              <w:rPr>
                <w:rFonts w:ascii="Arial" w:hAnsi="Arial" w:cs="Arial"/>
                <w:b/>
                <w:sz w:val="16"/>
                <w:szCs w:val="16"/>
                <w:lang w:val="sr-Latn-CS"/>
              </w:rPr>
            </w:pPr>
            <w:r w:rsidRPr="0070070B">
              <w:rPr>
                <w:rFonts w:ascii="Arial" w:hAnsi="Arial" w:cs="Arial"/>
                <w:b/>
                <w:sz w:val="16"/>
                <w:szCs w:val="16"/>
              </w:rPr>
              <w:t>Red</w:t>
            </w:r>
          </w:p>
          <w:p w:rsidR="007D717F" w:rsidRPr="0070070B" w:rsidRDefault="007D717F" w:rsidP="007D717F">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b/>
                <w:kern w:val="2"/>
                <w:sz w:val="16"/>
                <w:szCs w:val="16"/>
              </w:rPr>
            </w:pPr>
          </w:p>
          <w:p w:rsidR="007D717F" w:rsidRPr="0070070B" w:rsidRDefault="007D717F" w:rsidP="007D717F">
            <w:pPr>
              <w:jc w:val="center"/>
              <w:rPr>
                <w:rFonts w:ascii="Arial" w:hAnsi="Arial" w:cs="Arial"/>
                <w:b/>
                <w:sz w:val="16"/>
                <w:szCs w:val="16"/>
              </w:rPr>
            </w:pPr>
          </w:p>
          <w:p w:rsidR="007D717F" w:rsidRPr="0070070B" w:rsidRDefault="007D717F" w:rsidP="007D717F">
            <w:pPr>
              <w:jc w:val="center"/>
              <w:rPr>
                <w:rFonts w:ascii="Arial" w:hAnsi="Arial" w:cs="Arial"/>
                <w:b/>
                <w:sz w:val="16"/>
                <w:szCs w:val="16"/>
              </w:rPr>
            </w:pPr>
          </w:p>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b/>
                <w:kern w:val="2"/>
                <w:sz w:val="16"/>
                <w:szCs w:val="16"/>
              </w:rPr>
            </w:pPr>
          </w:p>
          <w:p w:rsidR="007D717F" w:rsidRPr="0070070B" w:rsidRDefault="007D717F" w:rsidP="007D717F">
            <w:pPr>
              <w:jc w:val="center"/>
              <w:rPr>
                <w:rFonts w:ascii="Arial" w:hAnsi="Arial" w:cs="Arial"/>
                <w:b/>
                <w:sz w:val="16"/>
                <w:szCs w:val="16"/>
              </w:rPr>
            </w:pPr>
          </w:p>
          <w:p w:rsidR="007D717F" w:rsidRPr="0070070B" w:rsidRDefault="007D717F" w:rsidP="007D717F">
            <w:pPr>
              <w:jc w:val="center"/>
              <w:rPr>
                <w:rFonts w:ascii="Arial" w:hAnsi="Arial" w:cs="Arial"/>
                <w:b/>
                <w:sz w:val="16"/>
                <w:szCs w:val="16"/>
              </w:rPr>
            </w:pPr>
          </w:p>
          <w:p w:rsidR="007D717F" w:rsidRPr="0070070B" w:rsidRDefault="007D717F" w:rsidP="007D717F">
            <w:pPr>
              <w:jc w:val="center"/>
              <w:rPr>
                <w:rFonts w:ascii="Arial" w:hAnsi="Arial" w:cs="Arial"/>
                <w:b/>
                <w:sz w:val="16"/>
                <w:szCs w:val="16"/>
              </w:rPr>
            </w:pPr>
            <w:r w:rsidRPr="0070070B">
              <w:rPr>
                <w:rFonts w:ascii="Arial" w:hAnsi="Arial" w:cs="Arial"/>
                <w:b/>
                <w:sz w:val="16"/>
                <w:szCs w:val="16"/>
              </w:rPr>
              <w:t>Jed.</w:t>
            </w:r>
          </w:p>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b/>
                <w:kern w:val="2"/>
                <w:sz w:val="16"/>
                <w:szCs w:val="16"/>
              </w:rPr>
            </w:pPr>
          </w:p>
          <w:p w:rsidR="007D717F" w:rsidRPr="0070070B" w:rsidRDefault="007D717F" w:rsidP="007D717F">
            <w:pPr>
              <w:jc w:val="center"/>
              <w:rPr>
                <w:rFonts w:ascii="Arial" w:hAnsi="Arial" w:cs="Arial"/>
                <w:b/>
                <w:sz w:val="16"/>
                <w:szCs w:val="16"/>
              </w:rPr>
            </w:pPr>
          </w:p>
          <w:p w:rsidR="007D717F" w:rsidRPr="0070070B" w:rsidRDefault="007D717F" w:rsidP="007D717F">
            <w:pPr>
              <w:jc w:val="center"/>
              <w:rPr>
                <w:rFonts w:ascii="Arial" w:hAnsi="Arial" w:cs="Arial"/>
                <w:b/>
                <w:sz w:val="16"/>
                <w:szCs w:val="16"/>
              </w:rPr>
            </w:pPr>
          </w:p>
          <w:p w:rsidR="007D717F" w:rsidRPr="0070070B" w:rsidRDefault="007D717F" w:rsidP="007D717F">
            <w:pPr>
              <w:jc w:val="center"/>
              <w:rPr>
                <w:rFonts w:ascii="Arial" w:hAnsi="Arial" w:cs="Arial"/>
                <w:b/>
                <w:sz w:val="16"/>
                <w:szCs w:val="16"/>
              </w:rPr>
            </w:pPr>
            <w:r w:rsidRPr="0070070B">
              <w:rPr>
                <w:rFonts w:ascii="Arial" w:hAnsi="Arial" w:cs="Arial"/>
                <w:b/>
                <w:sz w:val="16"/>
                <w:szCs w:val="16"/>
              </w:rPr>
              <w:t>Koli</w:t>
            </w:r>
          </w:p>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POPUNJAVA PONUDJAČ</w:t>
            </w:r>
          </w:p>
          <w:p w:rsidR="007D717F" w:rsidRPr="0070070B" w:rsidRDefault="007D717F" w:rsidP="007D717F">
            <w:pPr>
              <w:rPr>
                <w:rFonts w:ascii="Arial" w:hAnsi="Arial" w:cs="Arial"/>
                <w:b/>
                <w:kern w:val="2"/>
                <w:sz w:val="16"/>
                <w:szCs w:val="16"/>
              </w:rPr>
            </w:pPr>
          </w:p>
        </w:tc>
      </w:tr>
      <w:tr w:rsidR="007D717F" w:rsidRPr="0070070B" w:rsidTr="007D717F">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b/>
                <w:kern w:val="2"/>
                <w:sz w:val="16"/>
                <w:szCs w:val="16"/>
              </w:rPr>
            </w:pPr>
          </w:p>
          <w:p w:rsidR="007D717F" w:rsidRPr="0070070B" w:rsidRDefault="007D717F" w:rsidP="007D717F">
            <w:pPr>
              <w:jc w:val="center"/>
              <w:rPr>
                <w:rFonts w:ascii="Arial" w:hAnsi="Arial" w:cs="Arial"/>
                <w:b/>
                <w:sz w:val="16"/>
                <w:szCs w:val="16"/>
              </w:rPr>
            </w:pPr>
          </w:p>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b/>
                <w:kern w:val="2"/>
                <w:sz w:val="16"/>
                <w:szCs w:val="16"/>
              </w:rPr>
            </w:pPr>
          </w:p>
          <w:p w:rsidR="007D717F" w:rsidRPr="0070070B" w:rsidRDefault="007D717F" w:rsidP="007D717F">
            <w:pPr>
              <w:jc w:val="center"/>
              <w:rPr>
                <w:rFonts w:ascii="Arial" w:hAnsi="Arial" w:cs="Arial"/>
                <w:b/>
                <w:sz w:val="16"/>
                <w:szCs w:val="16"/>
              </w:rPr>
            </w:pPr>
          </w:p>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Podaci o ponudjenom dobru</w:t>
            </w:r>
          </w:p>
        </w:tc>
      </w:tr>
      <w:tr w:rsidR="007D717F" w:rsidRPr="0070070B" w:rsidTr="007D717F">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jc w:val="center"/>
              <w:rPr>
                <w:rFonts w:ascii="Arial" w:hAnsi="Arial" w:cs="Arial"/>
                <w:b/>
                <w:kern w:val="2"/>
                <w:sz w:val="16"/>
                <w:szCs w:val="16"/>
              </w:rPr>
            </w:pPr>
          </w:p>
          <w:p w:rsidR="007D717F" w:rsidRPr="0070070B" w:rsidRDefault="007D717F" w:rsidP="007D717F">
            <w:pPr>
              <w:jc w:val="center"/>
              <w:rPr>
                <w:rFonts w:ascii="Arial" w:hAnsi="Arial" w:cs="Arial"/>
                <w:b/>
                <w:sz w:val="16"/>
                <w:szCs w:val="16"/>
              </w:rPr>
            </w:pPr>
            <w:r w:rsidRPr="0070070B">
              <w:rPr>
                <w:rFonts w:ascii="Arial" w:hAnsi="Arial" w:cs="Arial"/>
                <w:b/>
                <w:sz w:val="16"/>
                <w:szCs w:val="16"/>
              </w:rPr>
              <w:t>Cena po jed. mere</w:t>
            </w:r>
          </w:p>
          <w:p w:rsidR="007D717F" w:rsidRPr="0070070B" w:rsidRDefault="007D717F" w:rsidP="007D717F">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jc w:val="center"/>
              <w:rPr>
                <w:rFonts w:ascii="Arial" w:hAnsi="Arial" w:cs="Arial"/>
                <w:b/>
                <w:kern w:val="2"/>
                <w:sz w:val="16"/>
                <w:szCs w:val="16"/>
              </w:rPr>
            </w:pPr>
          </w:p>
          <w:p w:rsidR="007D717F" w:rsidRPr="0070070B" w:rsidRDefault="007D717F" w:rsidP="007D717F">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Ukupna cena bez PDV-a</w:t>
            </w:r>
          </w:p>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jc w:val="center"/>
              <w:rPr>
                <w:rFonts w:ascii="Arial" w:hAnsi="Arial" w:cs="Arial"/>
                <w:b/>
                <w:kern w:val="2"/>
                <w:sz w:val="16"/>
                <w:szCs w:val="16"/>
              </w:rPr>
            </w:pPr>
          </w:p>
          <w:p w:rsidR="007D717F" w:rsidRPr="0070070B" w:rsidRDefault="007D717F" w:rsidP="007D717F">
            <w:pPr>
              <w:jc w:val="center"/>
              <w:rPr>
                <w:rFonts w:ascii="Arial" w:hAnsi="Arial" w:cs="Arial"/>
                <w:b/>
                <w:sz w:val="16"/>
                <w:szCs w:val="16"/>
              </w:rPr>
            </w:pPr>
            <w:r w:rsidRPr="0070070B">
              <w:rPr>
                <w:rFonts w:ascii="Arial" w:hAnsi="Arial" w:cs="Arial"/>
                <w:b/>
                <w:sz w:val="16"/>
                <w:szCs w:val="16"/>
              </w:rPr>
              <w:t>Ukupna cena sa PDV-om</w:t>
            </w:r>
          </w:p>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jc w:val="center"/>
              <w:rPr>
                <w:rFonts w:ascii="Arial" w:hAnsi="Arial" w:cs="Arial"/>
                <w:b/>
                <w:sz w:val="16"/>
                <w:szCs w:val="16"/>
              </w:rPr>
            </w:pPr>
            <w:r w:rsidRPr="0070070B">
              <w:rPr>
                <w:rFonts w:ascii="Arial" w:hAnsi="Arial" w:cs="Arial"/>
                <w:b/>
                <w:sz w:val="16"/>
                <w:szCs w:val="16"/>
              </w:rPr>
              <w:t>Komerc.</w:t>
            </w:r>
          </w:p>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jc w:val="center"/>
              <w:rPr>
                <w:rFonts w:ascii="Arial" w:hAnsi="Arial" w:cs="Arial"/>
                <w:b/>
                <w:kern w:val="2"/>
                <w:sz w:val="16"/>
                <w:szCs w:val="16"/>
              </w:rPr>
            </w:pPr>
          </w:p>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7D717F" w:rsidRPr="0070070B" w:rsidTr="007D717F">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14</w:t>
            </w:r>
          </w:p>
        </w:tc>
      </w:tr>
      <w:tr w:rsidR="007D717F" w:rsidRPr="00323CBE" w:rsidTr="007D717F">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323CBE" w:rsidRDefault="007D717F" w:rsidP="007D717F">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323CBE" w:rsidRDefault="007D717F" w:rsidP="007D717F">
            <w:pPr>
              <w:jc w:val="both"/>
              <w:rPr>
                <w:rFonts w:ascii="Arial" w:hAnsi="Arial" w:cs="Arial"/>
                <w:color w:val="auto"/>
                <w:kern w:val="2"/>
                <w:sz w:val="20"/>
                <w:szCs w:val="20"/>
                <w:lang w:val="de-DE"/>
              </w:rPr>
            </w:pPr>
            <w:r>
              <w:rPr>
                <w:rFonts w:ascii="Arial" w:hAnsi="Arial" w:cs="Arial"/>
                <w:color w:val="auto"/>
                <w:kern w:val="2"/>
                <w:sz w:val="20"/>
                <w:szCs w:val="20"/>
                <w:lang w:val="de-DE"/>
              </w:rPr>
              <w:t>Slavinice discofix-3 blue</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323CBE" w:rsidRDefault="007D717F" w:rsidP="007D717F">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323CBE" w:rsidRDefault="007D717F" w:rsidP="007D717F">
            <w:pPr>
              <w:jc w:val="center"/>
              <w:rPr>
                <w:rFonts w:ascii="Arial" w:hAnsi="Arial" w:cs="Arial"/>
                <w:color w:val="auto"/>
                <w:kern w:val="2"/>
                <w:sz w:val="20"/>
                <w:szCs w:val="20"/>
              </w:rPr>
            </w:pPr>
            <w:r>
              <w:rPr>
                <w:rFonts w:ascii="Arial" w:hAnsi="Arial" w:cs="Arial"/>
                <w:color w:val="auto"/>
                <w:kern w:val="2"/>
                <w:sz w:val="20"/>
                <w:szCs w:val="20"/>
              </w:rPr>
              <w:t>3300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jc w:val="center"/>
              <w:rPr>
                <w:rFonts w:ascii="Arial" w:hAnsi="Arial" w:cs="Arial"/>
                <w:color w:val="auto"/>
                <w:kern w:val="2"/>
                <w:sz w:val="20"/>
                <w:szCs w:val="20"/>
              </w:rPr>
            </w:pPr>
          </w:p>
        </w:tc>
      </w:tr>
      <w:tr w:rsidR="007D717F" w:rsidRPr="00323CBE" w:rsidTr="007D717F">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7D717F" w:rsidRPr="00323CBE" w:rsidRDefault="007D717F" w:rsidP="007D717F">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rPr>
                <w:rFonts w:ascii="Arial" w:hAnsi="Arial" w:cs="Arial"/>
                <w:kern w:val="2"/>
                <w:sz w:val="20"/>
                <w:szCs w:val="20"/>
              </w:rPr>
            </w:pPr>
            <w:r w:rsidRPr="00323CBE">
              <w:rPr>
                <w:rFonts w:ascii="Arial" w:hAnsi="Arial" w:cs="Arial"/>
                <w:sz w:val="20"/>
                <w:szCs w:val="20"/>
              </w:rPr>
              <w:t xml:space="preserve">     </w:t>
            </w:r>
          </w:p>
          <w:p w:rsidR="007D717F" w:rsidRPr="00323CBE" w:rsidRDefault="007D717F" w:rsidP="007D717F">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rPr>
                <w:kern w:val="2"/>
                <w:sz w:val="22"/>
                <w:szCs w:val="22"/>
              </w:rPr>
            </w:pPr>
          </w:p>
        </w:tc>
      </w:tr>
    </w:tbl>
    <w:p w:rsidR="007D717F" w:rsidRDefault="007D717F" w:rsidP="007D717F">
      <w:pPr>
        <w:rPr>
          <w:rFonts w:ascii="Arial" w:hAnsi="Arial" w:cs="Arial"/>
          <w:b/>
          <w:bCs/>
          <w:i/>
          <w:iCs/>
          <w:sz w:val="22"/>
          <w:szCs w:val="22"/>
        </w:rPr>
      </w:pPr>
    </w:p>
    <w:p w:rsidR="007D717F" w:rsidRDefault="007D717F" w:rsidP="007D717F">
      <w:pPr>
        <w:rPr>
          <w:rFonts w:ascii="Arial" w:hAnsi="Arial" w:cs="Arial"/>
          <w:b/>
          <w:bCs/>
          <w:i/>
          <w:iCs/>
          <w:sz w:val="22"/>
          <w:szCs w:val="22"/>
        </w:rPr>
      </w:pPr>
    </w:p>
    <w:p w:rsidR="007D717F" w:rsidRDefault="007D717F" w:rsidP="007D717F">
      <w:pPr>
        <w:rPr>
          <w:rFonts w:ascii="Arial" w:hAnsi="Arial" w:cs="Arial"/>
          <w:b/>
          <w:bCs/>
          <w:i/>
          <w:iCs/>
          <w:sz w:val="22"/>
          <w:szCs w:val="22"/>
        </w:rPr>
      </w:pPr>
    </w:p>
    <w:p w:rsidR="007D717F" w:rsidRDefault="007D717F" w:rsidP="007D717F">
      <w:pPr>
        <w:rPr>
          <w:rFonts w:ascii="Arial" w:hAnsi="Arial" w:cs="Arial"/>
          <w:b/>
          <w:bCs/>
          <w:i/>
          <w:iCs/>
          <w:sz w:val="22"/>
          <w:szCs w:val="22"/>
        </w:rPr>
      </w:pPr>
    </w:p>
    <w:tbl>
      <w:tblPr>
        <w:tblW w:w="0" w:type="auto"/>
        <w:tblLayout w:type="fixed"/>
        <w:tblLook w:val="0000"/>
      </w:tblPr>
      <w:tblGrid>
        <w:gridCol w:w="3080"/>
        <w:gridCol w:w="3068"/>
        <w:gridCol w:w="3094"/>
      </w:tblGrid>
      <w:tr w:rsidR="007D717F" w:rsidRPr="00306995" w:rsidTr="007D717F">
        <w:tc>
          <w:tcPr>
            <w:tcW w:w="3080" w:type="dxa"/>
            <w:shd w:val="clear" w:color="auto" w:fill="auto"/>
            <w:vAlign w:val="center"/>
          </w:tcPr>
          <w:p w:rsidR="007D717F" w:rsidRPr="00306995" w:rsidRDefault="007D717F" w:rsidP="007D717F">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7D717F" w:rsidRPr="00306995" w:rsidRDefault="007D717F" w:rsidP="007D717F">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7D717F" w:rsidRPr="00306995" w:rsidRDefault="007D717F" w:rsidP="007D717F">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7D717F" w:rsidRPr="00306995" w:rsidTr="007D717F">
        <w:tc>
          <w:tcPr>
            <w:tcW w:w="3080" w:type="dxa"/>
            <w:shd w:val="clear" w:color="auto" w:fill="auto"/>
          </w:tcPr>
          <w:p w:rsidR="007D717F" w:rsidRPr="00306995" w:rsidRDefault="007D717F" w:rsidP="007D717F">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7D717F" w:rsidRPr="00306995" w:rsidRDefault="007D717F" w:rsidP="007D717F">
            <w:pPr>
              <w:pStyle w:val="BodyText2"/>
              <w:snapToGrid w:val="0"/>
              <w:spacing w:line="100" w:lineRule="atLeast"/>
              <w:jc w:val="both"/>
              <w:rPr>
                <w:rFonts w:ascii="Arial" w:hAnsi="Arial" w:cs="Arial"/>
                <w:sz w:val="22"/>
                <w:szCs w:val="22"/>
              </w:rPr>
            </w:pPr>
          </w:p>
        </w:tc>
        <w:tc>
          <w:tcPr>
            <w:tcW w:w="3094" w:type="dxa"/>
            <w:shd w:val="clear" w:color="auto" w:fill="auto"/>
          </w:tcPr>
          <w:p w:rsidR="007D717F" w:rsidRPr="00306995" w:rsidRDefault="007D717F" w:rsidP="007D717F">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7D717F" w:rsidRDefault="007D717F" w:rsidP="007D717F">
      <w:pPr>
        <w:rPr>
          <w:rFonts w:ascii="Arial" w:hAnsi="Arial" w:cs="Arial"/>
          <w:b/>
          <w:bCs/>
          <w:i/>
          <w:iCs/>
          <w:sz w:val="22"/>
          <w:szCs w:val="22"/>
        </w:rPr>
      </w:pPr>
    </w:p>
    <w:p w:rsidR="007D717F" w:rsidRDefault="007D717F" w:rsidP="009C1882">
      <w:pPr>
        <w:shd w:val="clear" w:color="auto" w:fill="FFFFFF"/>
        <w:rPr>
          <w:rFonts w:ascii="Arial" w:hAnsi="Arial" w:cs="Arial"/>
          <w:b/>
          <w:bCs/>
          <w:iCs/>
          <w:sz w:val="22"/>
          <w:szCs w:val="22"/>
        </w:rPr>
      </w:pPr>
    </w:p>
    <w:p w:rsidR="007D717F" w:rsidRDefault="007D717F" w:rsidP="009C1882">
      <w:pPr>
        <w:shd w:val="clear" w:color="auto" w:fill="FFFFFF"/>
        <w:rPr>
          <w:rFonts w:ascii="Arial" w:hAnsi="Arial" w:cs="Arial"/>
          <w:b/>
          <w:bCs/>
          <w:iCs/>
          <w:sz w:val="22"/>
          <w:szCs w:val="22"/>
        </w:rPr>
      </w:pPr>
    </w:p>
    <w:p w:rsidR="007D717F" w:rsidRDefault="007D717F" w:rsidP="009C1882">
      <w:pPr>
        <w:shd w:val="clear" w:color="auto" w:fill="FFFFFF"/>
        <w:rPr>
          <w:rFonts w:ascii="Arial" w:hAnsi="Arial" w:cs="Arial"/>
          <w:b/>
          <w:bCs/>
          <w:iCs/>
          <w:sz w:val="22"/>
          <w:szCs w:val="22"/>
        </w:rPr>
      </w:pPr>
    </w:p>
    <w:p w:rsidR="007D717F" w:rsidRDefault="007D717F" w:rsidP="009C1882">
      <w:pPr>
        <w:shd w:val="clear" w:color="auto" w:fill="FFFFFF"/>
        <w:rPr>
          <w:rFonts w:ascii="Arial" w:hAnsi="Arial" w:cs="Arial"/>
          <w:b/>
          <w:bCs/>
          <w:iCs/>
          <w:sz w:val="22"/>
          <w:szCs w:val="22"/>
        </w:rPr>
      </w:pPr>
    </w:p>
    <w:p w:rsidR="007D717F" w:rsidRDefault="007D717F" w:rsidP="009C1882">
      <w:pPr>
        <w:shd w:val="clear" w:color="auto" w:fill="FFFFFF"/>
        <w:rPr>
          <w:rFonts w:ascii="Arial" w:hAnsi="Arial" w:cs="Arial"/>
          <w:b/>
          <w:bCs/>
          <w:iCs/>
          <w:sz w:val="22"/>
          <w:szCs w:val="22"/>
        </w:rPr>
      </w:pPr>
    </w:p>
    <w:p w:rsidR="007D717F" w:rsidRDefault="007D717F" w:rsidP="009C1882">
      <w:pPr>
        <w:shd w:val="clear" w:color="auto" w:fill="FFFFFF"/>
        <w:rPr>
          <w:rFonts w:ascii="Arial" w:hAnsi="Arial" w:cs="Arial"/>
          <w:b/>
          <w:bCs/>
          <w:iCs/>
          <w:sz w:val="22"/>
          <w:szCs w:val="22"/>
        </w:rPr>
      </w:pPr>
    </w:p>
    <w:p w:rsidR="007D717F" w:rsidRDefault="007D717F" w:rsidP="009C1882">
      <w:pPr>
        <w:shd w:val="clear" w:color="auto" w:fill="FFFFFF"/>
        <w:rPr>
          <w:rFonts w:ascii="Arial" w:hAnsi="Arial" w:cs="Arial"/>
          <w:b/>
          <w:bCs/>
          <w:iCs/>
          <w:sz w:val="22"/>
          <w:szCs w:val="22"/>
        </w:rPr>
      </w:pPr>
    </w:p>
    <w:p w:rsidR="00F12DAC" w:rsidRDefault="00F12DAC" w:rsidP="00F12DAC">
      <w:pPr>
        <w:rPr>
          <w:rFonts w:ascii="Arial" w:hAnsi="Arial" w:cs="Arial"/>
          <w:b/>
          <w:bCs/>
          <w:i/>
          <w:iCs/>
          <w:sz w:val="22"/>
          <w:szCs w:val="22"/>
        </w:rPr>
      </w:pPr>
    </w:p>
    <w:p w:rsidR="00F12DAC" w:rsidRDefault="00F12DAC" w:rsidP="00F12DAC">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F12DAC" w:rsidRDefault="00F12DAC" w:rsidP="009C1882">
      <w:pPr>
        <w:shd w:val="clear" w:color="auto" w:fill="FFFFFF"/>
        <w:rPr>
          <w:rFonts w:ascii="Arial" w:hAnsi="Arial" w:cs="Arial"/>
          <w:b/>
          <w:bCs/>
          <w:iCs/>
          <w:sz w:val="22"/>
          <w:szCs w:val="22"/>
        </w:rPr>
      </w:pPr>
    </w:p>
    <w:p w:rsidR="00F12DAC" w:rsidRDefault="00F12DAC" w:rsidP="009C1882">
      <w:pPr>
        <w:shd w:val="clear" w:color="auto" w:fill="FFFFFF"/>
        <w:rPr>
          <w:rFonts w:ascii="Arial" w:hAnsi="Arial" w:cs="Arial"/>
          <w:b/>
          <w:bCs/>
          <w:iCs/>
          <w:sz w:val="22"/>
          <w:szCs w:val="22"/>
        </w:rPr>
      </w:pPr>
    </w:p>
    <w:p w:rsidR="007D717F" w:rsidRDefault="00A949F7" w:rsidP="009C1882">
      <w:pPr>
        <w:shd w:val="clear" w:color="auto" w:fill="FFFFFF"/>
        <w:rPr>
          <w:rFonts w:ascii="Arial" w:hAnsi="Arial" w:cs="Arial"/>
          <w:b/>
          <w:bCs/>
          <w:iCs/>
          <w:sz w:val="22"/>
          <w:szCs w:val="22"/>
        </w:rPr>
      </w:pPr>
      <w:r>
        <w:rPr>
          <w:rFonts w:ascii="Arial" w:hAnsi="Arial" w:cs="Arial"/>
          <w:b/>
          <w:bCs/>
          <w:iCs/>
          <w:sz w:val="22"/>
          <w:szCs w:val="22"/>
        </w:rPr>
        <w:t xml:space="preserve">Partija </w:t>
      </w:r>
      <w:r w:rsidR="004A03E3">
        <w:rPr>
          <w:rFonts w:ascii="Arial" w:hAnsi="Arial" w:cs="Arial"/>
          <w:b/>
          <w:bCs/>
          <w:iCs/>
          <w:sz w:val="22"/>
          <w:szCs w:val="22"/>
        </w:rPr>
        <w:t>28.</w:t>
      </w:r>
      <w:r>
        <w:rPr>
          <w:rFonts w:ascii="Arial" w:hAnsi="Arial" w:cs="Arial"/>
          <w:b/>
          <w:bCs/>
          <w:iCs/>
          <w:sz w:val="22"/>
          <w:szCs w:val="22"/>
        </w:rPr>
        <w:t>Lancete</w:t>
      </w:r>
    </w:p>
    <w:p w:rsidR="00F12DAC" w:rsidRDefault="00F12DAC" w:rsidP="009C1882">
      <w:pPr>
        <w:shd w:val="clear" w:color="auto" w:fill="FFFFFF"/>
        <w:rPr>
          <w:rFonts w:ascii="Arial" w:hAnsi="Arial" w:cs="Arial"/>
          <w:b/>
          <w:bCs/>
          <w:iCs/>
          <w:sz w:val="22"/>
          <w:szCs w:val="22"/>
        </w:rPr>
      </w:pP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F12DAC" w:rsidRPr="0070070B" w:rsidTr="00F12DAC">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F12DAC" w:rsidRPr="0070070B" w:rsidRDefault="00F12DAC" w:rsidP="00F12DAC">
            <w:pPr>
              <w:ind w:left="-8" w:firstLine="8"/>
              <w:jc w:val="both"/>
              <w:rPr>
                <w:rFonts w:ascii="Arial" w:hAnsi="Arial" w:cs="Arial"/>
                <w:b/>
                <w:kern w:val="2"/>
                <w:sz w:val="16"/>
                <w:szCs w:val="16"/>
                <w:lang w:val="de-DE"/>
              </w:rPr>
            </w:pPr>
          </w:p>
          <w:p w:rsidR="00F12DAC" w:rsidRPr="0070070B" w:rsidRDefault="00F12DAC" w:rsidP="00F12DAC">
            <w:pPr>
              <w:ind w:left="-8" w:firstLine="8"/>
              <w:jc w:val="both"/>
              <w:rPr>
                <w:rFonts w:ascii="Arial" w:hAnsi="Arial" w:cs="Arial"/>
                <w:b/>
                <w:sz w:val="16"/>
                <w:szCs w:val="16"/>
                <w:lang w:val="de-DE"/>
              </w:rPr>
            </w:pPr>
          </w:p>
          <w:p w:rsidR="00F12DAC" w:rsidRPr="0070070B" w:rsidRDefault="00F12DAC" w:rsidP="00F12DAC">
            <w:pPr>
              <w:ind w:left="-8" w:firstLine="8"/>
              <w:jc w:val="both"/>
              <w:rPr>
                <w:rFonts w:ascii="Arial" w:hAnsi="Arial" w:cs="Arial"/>
                <w:b/>
                <w:sz w:val="16"/>
                <w:szCs w:val="16"/>
                <w:lang w:val="de-DE"/>
              </w:rPr>
            </w:pPr>
          </w:p>
          <w:p w:rsidR="00F12DAC" w:rsidRPr="0070070B" w:rsidRDefault="00F12DAC" w:rsidP="00F12DAC">
            <w:pPr>
              <w:ind w:left="-8" w:firstLine="8"/>
              <w:jc w:val="center"/>
              <w:rPr>
                <w:rFonts w:ascii="Arial" w:hAnsi="Arial" w:cs="Arial"/>
                <w:b/>
                <w:sz w:val="16"/>
                <w:szCs w:val="16"/>
                <w:lang w:val="sr-Latn-CS"/>
              </w:rPr>
            </w:pPr>
            <w:r w:rsidRPr="0070070B">
              <w:rPr>
                <w:rFonts w:ascii="Arial" w:hAnsi="Arial" w:cs="Arial"/>
                <w:b/>
                <w:sz w:val="16"/>
                <w:szCs w:val="16"/>
              </w:rPr>
              <w:t>Red</w:t>
            </w:r>
          </w:p>
          <w:p w:rsidR="00F12DAC" w:rsidRPr="0070070B" w:rsidRDefault="00F12DAC" w:rsidP="00F12DAC">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F12DAC" w:rsidRPr="0070070B" w:rsidRDefault="00F12DAC" w:rsidP="00F12DAC">
            <w:pPr>
              <w:jc w:val="center"/>
              <w:rPr>
                <w:rFonts w:ascii="Arial" w:hAnsi="Arial" w:cs="Arial"/>
                <w:b/>
                <w:kern w:val="2"/>
                <w:sz w:val="16"/>
                <w:szCs w:val="16"/>
              </w:rPr>
            </w:pPr>
          </w:p>
          <w:p w:rsidR="00F12DAC" w:rsidRPr="0070070B" w:rsidRDefault="00F12DAC" w:rsidP="00F12DAC">
            <w:pPr>
              <w:jc w:val="center"/>
              <w:rPr>
                <w:rFonts w:ascii="Arial" w:hAnsi="Arial" w:cs="Arial"/>
                <w:b/>
                <w:sz w:val="16"/>
                <w:szCs w:val="16"/>
              </w:rPr>
            </w:pPr>
          </w:p>
          <w:p w:rsidR="00F12DAC" w:rsidRPr="0070070B" w:rsidRDefault="00F12DAC" w:rsidP="00F12DAC">
            <w:pPr>
              <w:jc w:val="center"/>
              <w:rPr>
                <w:rFonts w:ascii="Arial" w:hAnsi="Arial" w:cs="Arial"/>
                <w:b/>
                <w:sz w:val="16"/>
                <w:szCs w:val="16"/>
              </w:rPr>
            </w:pPr>
          </w:p>
          <w:p w:rsidR="00F12DAC" w:rsidRPr="0070070B" w:rsidRDefault="00F12DAC" w:rsidP="00F12DAC">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F12DAC" w:rsidRPr="0070070B" w:rsidRDefault="00F12DAC" w:rsidP="00F12DAC">
            <w:pPr>
              <w:jc w:val="center"/>
              <w:rPr>
                <w:rFonts w:ascii="Arial" w:hAnsi="Arial" w:cs="Arial"/>
                <w:b/>
                <w:kern w:val="2"/>
                <w:sz w:val="16"/>
                <w:szCs w:val="16"/>
              </w:rPr>
            </w:pPr>
          </w:p>
          <w:p w:rsidR="00F12DAC" w:rsidRPr="0070070B" w:rsidRDefault="00F12DAC" w:rsidP="00F12DAC">
            <w:pPr>
              <w:jc w:val="center"/>
              <w:rPr>
                <w:rFonts w:ascii="Arial" w:hAnsi="Arial" w:cs="Arial"/>
                <w:b/>
                <w:sz w:val="16"/>
                <w:szCs w:val="16"/>
              </w:rPr>
            </w:pPr>
          </w:p>
          <w:p w:rsidR="00F12DAC" w:rsidRPr="0070070B" w:rsidRDefault="00F12DAC" w:rsidP="00F12DAC">
            <w:pPr>
              <w:jc w:val="center"/>
              <w:rPr>
                <w:rFonts w:ascii="Arial" w:hAnsi="Arial" w:cs="Arial"/>
                <w:b/>
                <w:sz w:val="16"/>
                <w:szCs w:val="16"/>
              </w:rPr>
            </w:pPr>
          </w:p>
          <w:p w:rsidR="00F12DAC" w:rsidRPr="0070070B" w:rsidRDefault="00F12DAC" w:rsidP="00F12DAC">
            <w:pPr>
              <w:jc w:val="center"/>
              <w:rPr>
                <w:rFonts w:ascii="Arial" w:hAnsi="Arial" w:cs="Arial"/>
                <w:b/>
                <w:sz w:val="16"/>
                <w:szCs w:val="16"/>
              </w:rPr>
            </w:pPr>
            <w:r w:rsidRPr="0070070B">
              <w:rPr>
                <w:rFonts w:ascii="Arial" w:hAnsi="Arial" w:cs="Arial"/>
                <w:b/>
                <w:sz w:val="16"/>
                <w:szCs w:val="16"/>
              </w:rPr>
              <w:t>Jed.</w:t>
            </w:r>
          </w:p>
          <w:p w:rsidR="00F12DAC" w:rsidRPr="0070070B" w:rsidRDefault="00F12DAC" w:rsidP="00F12DAC">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F12DAC" w:rsidRPr="0070070B" w:rsidRDefault="00F12DAC" w:rsidP="00F12DAC">
            <w:pPr>
              <w:jc w:val="center"/>
              <w:rPr>
                <w:rFonts w:ascii="Arial" w:hAnsi="Arial" w:cs="Arial"/>
                <w:b/>
                <w:kern w:val="2"/>
                <w:sz w:val="16"/>
                <w:szCs w:val="16"/>
              </w:rPr>
            </w:pPr>
          </w:p>
          <w:p w:rsidR="00F12DAC" w:rsidRPr="0070070B" w:rsidRDefault="00F12DAC" w:rsidP="00F12DAC">
            <w:pPr>
              <w:jc w:val="center"/>
              <w:rPr>
                <w:rFonts w:ascii="Arial" w:hAnsi="Arial" w:cs="Arial"/>
                <w:b/>
                <w:sz w:val="16"/>
                <w:szCs w:val="16"/>
              </w:rPr>
            </w:pPr>
          </w:p>
          <w:p w:rsidR="00F12DAC" w:rsidRPr="0070070B" w:rsidRDefault="00F12DAC" w:rsidP="00F12DAC">
            <w:pPr>
              <w:jc w:val="center"/>
              <w:rPr>
                <w:rFonts w:ascii="Arial" w:hAnsi="Arial" w:cs="Arial"/>
                <w:b/>
                <w:sz w:val="16"/>
                <w:szCs w:val="16"/>
              </w:rPr>
            </w:pPr>
          </w:p>
          <w:p w:rsidR="00F12DAC" w:rsidRPr="0070070B" w:rsidRDefault="00F12DAC" w:rsidP="00F12DAC">
            <w:pPr>
              <w:jc w:val="center"/>
              <w:rPr>
                <w:rFonts w:ascii="Arial" w:hAnsi="Arial" w:cs="Arial"/>
                <w:b/>
                <w:sz w:val="16"/>
                <w:szCs w:val="16"/>
              </w:rPr>
            </w:pPr>
            <w:r w:rsidRPr="0070070B">
              <w:rPr>
                <w:rFonts w:ascii="Arial" w:hAnsi="Arial" w:cs="Arial"/>
                <w:b/>
                <w:sz w:val="16"/>
                <w:szCs w:val="16"/>
              </w:rPr>
              <w:t>Koli</w:t>
            </w:r>
          </w:p>
          <w:p w:rsidR="00F12DAC" w:rsidRPr="0070070B" w:rsidRDefault="00F12DAC" w:rsidP="00F12DAC">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F12DAC" w:rsidRPr="0070070B" w:rsidRDefault="00F12DAC" w:rsidP="00F12DAC">
            <w:pPr>
              <w:jc w:val="center"/>
              <w:rPr>
                <w:rFonts w:ascii="Arial" w:hAnsi="Arial" w:cs="Arial"/>
                <w:b/>
                <w:kern w:val="2"/>
                <w:sz w:val="16"/>
                <w:szCs w:val="16"/>
              </w:rPr>
            </w:pPr>
            <w:r w:rsidRPr="0070070B">
              <w:rPr>
                <w:rFonts w:ascii="Arial" w:hAnsi="Arial" w:cs="Arial"/>
                <w:b/>
                <w:sz w:val="16"/>
                <w:szCs w:val="16"/>
              </w:rPr>
              <w:t>POPUNJAVA PONUDJAČ</w:t>
            </w:r>
          </w:p>
          <w:p w:rsidR="00F12DAC" w:rsidRPr="0070070B" w:rsidRDefault="00F12DAC" w:rsidP="00F12DAC">
            <w:pPr>
              <w:rPr>
                <w:rFonts w:ascii="Arial" w:hAnsi="Arial" w:cs="Arial"/>
                <w:b/>
                <w:kern w:val="2"/>
                <w:sz w:val="16"/>
                <w:szCs w:val="16"/>
              </w:rPr>
            </w:pPr>
          </w:p>
        </w:tc>
      </w:tr>
      <w:tr w:rsidR="00F12DAC" w:rsidRPr="0070070B" w:rsidTr="00F12DAC">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12DAC" w:rsidRPr="0070070B" w:rsidRDefault="00F12DAC" w:rsidP="00F12DAC">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12DAC" w:rsidRPr="0070070B" w:rsidRDefault="00F12DAC" w:rsidP="00F12DAC">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12DAC" w:rsidRPr="0070070B" w:rsidRDefault="00F12DAC" w:rsidP="00F12DAC">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12DAC" w:rsidRPr="0070070B" w:rsidRDefault="00F12DAC" w:rsidP="00F12DAC">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12DAC" w:rsidRPr="0070070B" w:rsidRDefault="00F12DAC" w:rsidP="00F12DAC">
            <w:pPr>
              <w:jc w:val="center"/>
              <w:rPr>
                <w:rFonts w:ascii="Arial" w:hAnsi="Arial" w:cs="Arial"/>
                <w:b/>
                <w:kern w:val="2"/>
                <w:sz w:val="16"/>
                <w:szCs w:val="16"/>
              </w:rPr>
            </w:pPr>
          </w:p>
          <w:p w:rsidR="00F12DAC" w:rsidRPr="0070070B" w:rsidRDefault="00F12DAC" w:rsidP="00F12DAC">
            <w:pPr>
              <w:jc w:val="center"/>
              <w:rPr>
                <w:rFonts w:ascii="Arial" w:hAnsi="Arial" w:cs="Arial"/>
                <w:b/>
                <w:sz w:val="16"/>
                <w:szCs w:val="16"/>
              </w:rPr>
            </w:pPr>
          </w:p>
          <w:p w:rsidR="00F12DAC" w:rsidRPr="0070070B" w:rsidRDefault="00F12DAC" w:rsidP="00F12DAC">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F12DAC" w:rsidRPr="0070070B" w:rsidRDefault="00F12DAC" w:rsidP="00F12DAC">
            <w:pPr>
              <w:jc w:val="center"/>
              <w:rPr>
                <w:rFonts w:ascii="Arial" w:hAnsi="Arial" w:cs="Arial"/>
                <w:b/>
                <w:kern w:val="2"/>
                <w:sz w:val="16"/>
                <w:szCs w:val="16"/>
              </w:rPr>
            </w:pPr>
          </w:p>
          <w:p w:rsidR="00F12DAC" w:rsidRPr="0070070B" w:rsidRDefault="00F12DAC" w:rsidP="00F12DAC">
            <w:pPr>
              <w:jc w:val="center"/>
              <w:rPr>
                <w:rFonts w:ascii="Arial" w:hAnsi="Arial" w:cs="Arial"/>
                <w:b/>
                <w:sz w:val="16"/>
                <w:szCs w:val="16"/>
              </w:rPr>
            </w:pPr>
          </w:p>
          <w:p w:rsidR="00F12DAC" w:rsidRPr="0070070B" w:rsidRDefault="00F12DAC" w:rsidP="00F12DAC">
            <w:pPr>
              <w:jc w:val="center"/>
              <w:rPr>
                <w:rFonts w:ascii="Arial" w:hAnsi="Arial" w:cs="Arial"/>
                <w:b/>
                <w:kern w:val="2"/>
                <w:sz w:val="16"/>
                <w:szCs w:val="16"/>
              </w:rPr>
            </w:pPr>
            <w:r w:rsidRPr="0070070B">
              <w:rPr>
                <w:rFonts w:ascii="Arial" w:hAnsi="Arial" w:cs="Arial"/>
                <w:b/>
                <w:sz w:val="16"/>
                <w:szCs w:val="16"/>
              </w:rPr>
              <w:t>Podaci o ponudjenom dobru</w:t>
            </w:r>
          </w:p>
        </w:tc>
      </w:tr>
      <w:tr w:rsidR="00F12DAC" w:rsidRPr="0070070B" w:rsidTr="00F12DAC">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12DAC" w:rsidRPr="0070070B" w:rsidRDefault="00F12DAC" w:rsidP="00F12DAC">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12DAC" w:rsidRPr="0070070B" w:rsidRDefault="00F12DAC" w:rsidP="00F12DAC">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12DAC" w:rsidRPr="0070070B" w:rsidRDefault="00F12DAC" w:rsidP="00F12DAC">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12DAC" w:rsidRPr="0070070B" w:rsidRDefault="00F12DAC" w:rsidP="00F12DAC">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12DAC" w:rsidRPr="0070070B" w:rsidRDefault="00F12DAC" w:rsidP="00F12DAC">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12DAC" w:rsidRPr="0070070B" w:rsidRDefault="00F12DAC" w:rsidP="00F12DAC">
            <w:pPr>
              <w:jc w:val="center"/>
              <w:rPr>
                <w:rFonts w:ascii="Arial" w:hAnsi="Arial" w:cs="Arial"/>
                <w:b/>
                <w:kern w:val="2"/>
                <w:sz w:val="16"/>
                <w:szCs w:val="16"/>
              </w:rPr>
            </w:pPr>
          </w:p>
          <w:p w:rsidR="00F12DAC" w:rsidRPr="0070070B" w:rsidRDefault="00F12DAC" w:rsidP="00F12DAC">
            <w:pPr>
              <w:jc w:val="center"/>
              <w:rPr>
                <w:rFonts w:ascii="Arial" w:hAnsi="Arial" w:cs="Arial"/>
                <w:b/>
                <w:sz w:val="16"/>
                <w:szCs w:val="16"/>
              </w:rPr>
            </w:pPr>
            <w:r w:rsidRPr="0070070B">
              <w:rPr>
                <w:rFonts w:ascii="Arial" w:hAnsi="Arial" w:cs="Arial"/>
                <w:b/>
                <w:sz w:val="16"/>
                <w:szCs w:val="16"/>
              </w:rPr>
              <w:t>Cena po jed. mere</w:t>
            </w:r>
          </w:p>
          <w:p w:rsidR="00F12DAC" w:rsidRPr="0070070B" w:rsidRDefault="00F12DAC" w:rsidP="00F12DAC">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F12DAC" w:rsidRPr="0070070B" w:rsidRDefault="00F12DAC" w:rsidP="00F12DAC">
            <w:pPr>
              <w:jc w:val="center"/>
              <w:rPr>
                <w:rFonts w:ascii="Arial" w:hAnsi="Arial" w:cs="Arial"/>
                <w:b/>
                <w:kern w:val="2"/>
                <w:sz w:val="16"/>
                <w:szCs w:val="16"/>
              </w:rPr>
            </w:pPr>
          </w:p>
          <w:p w:rsidR="00F12DAC" w:rsidRPr="0070070B" w:rsidRDefault="00F12DAC" w:rsidP="00F12DAC">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12DAC" w:rsidRPr="0070070B" w:rsidRDefault="00F12DAC" w:rsidP="00F12DAC">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F12DAC" w:rsidRPr="0070070B" w:rsidRDefault="00F12DAC" w:rsidP="00F12DAC">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12DAC" w:rsidRPr="0070070B" w:rsidRDefault="00F12DAC" w:rsidP="00F12DAC">
            <w:pPr>
              <w:jc w:val="center"/>
              <w:rPr>
                <w:rFonts w:ascii="Arial" w:hAnsi="Arial" w:cs="Arial"/>
                <w:b/>
                <w:kern w:val="2"/>
                <w:sz w:val="16"/>
                <w:szCs w:val="16"/>
              </w:rPr>
            </w:pPr>
            <w:r w:rsidRPr="0070070B">
              <w:rPr>
                <w:rFonts w:ascii="Arial" w:hAnsi="Arial" w:cs="Arial"/>
                <w:b/>
                <w:sz w:val="16"/>
                <w:szCs w:val="16"/>
              </w:rPr>
              <w:t>Ukupna cena bez PDV-a</w:t>
            </w:r>
          </w:p>
          <w:p w:rsidR="00F12DAC" w:rsidRPr="0070070B" w:rsidRDefault="00F12DAC" w:rsidP="00F12DAC">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12DAC" w:rsidRPr="0070070B" w:rsidRDefault="00F12DAC" w:rsidP="00F12DAC">
            <w:pPr>
              <w:jc w:val="center"/>
              <w:rPr>
                <w:rFonts w:ascii="Arial" w:hAnsi="Arial" w:cs="Arial"/>
                <w:b/>
                <w:kern w:val="2"/>
                <w:sz w:val="16"/>
                <w:szCs w:val="16"/>
              </w:rPr>
            </w:pPr>
          </w:p>
          <w:p w:rsidR="00F12DAC" w:rsidRPr="0070070B" w:rsidRDefault="00F12DAC" w:rsidP="00F12DAC">
            <w:pPr>
              <w:jc w:val="center"/>
              <w:rPr>
                <w:rFonts w:ascii="Arial" w:hAnsi="Arial" w:cs="Arial"/>
                <w:b/>
                <w:sz w:val="16"/>
                <w:szCs w:val="16"/>
              </w:rPr>
            </w:pPr>
            <w:r w:rsidRPr="0070070B">
              <w:rPr>
                <w:rFonts w:ascii="Arial" w:hAnsi="Arial" w:cs="Arial"/>
                <w:b/>
                <w:sz w:val="16"/>
                <w:szCs w:val="16"/>
              </w:rPr>
              <w:t>Ukupna cena sa PDV-om</w:t>
            </w:r>
          </w:p>
          <w:p w:rsidR="00F12DAC" w:rsidRPr="0070070B" w:rsidRDefault="00F12DAC" w:rsidP="00F12DAC">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12DAC" w:rsidRPr="0070070B" w:rsidRDefault="00F12DAC" w:rsidP="00F12DAC">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12DAC" w:rsidRPr="0070070B" w:rsidRDefault="00F12DAC" w:rsidP="00F12DAC">
            <w:pPr>
              <w:jc w:val="center"/>
              <w:rPr>
                <w:rFonts w:ascii="Arial" w:hAnsi="Arial" w:cs="Arial"/>
                <w:b/>
                <w:sz w:val="16"/>
                <w:szCs w:val="16"/>
              </w:rPr>
            </w:pPr>
            <w:r w:rsidRPr="0070070B">
              <w:rPr>
                <w:rFonts w:ascii="Arial" w:hAnsi="Arial" w:cs="Arial"/>
                <w:b/>
                <w:sz w:val="16"/>
                <w:szCs w:val="16"/>
              </w:rPr>
              <w:t>Komerc.</w:t>
            </w:r>
          </w:p>
          <w:p w:rsidR="00F12DAC" w:rsidRPr="0070070B" w:rsidRDefault="00F12DAC" w:rsidP="00F12DAC">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12DAC" w:rsidRPr="0070070B" w:rsidRDefault="00F12DAC" w:rsidP="00F12DAC">
            <w:pPr>
              <w:jc w:val="center"/>
              <w:rPr>
                <w:rFonts w:ascii="Arial" w:hAnsi="Arial" w:cs="Arial"/>
                <w:b/>
                <w:kern w:val="2"/>
                <w:sz w:val="16"/>
                <w:szCs w:val="16"/>
              </w:rPr>
            </w:pPr>
          </w:p>
          <w:p w:rsidR="00F12DAC" w:rsidRPr="0070070B" w:rsidRDefault="00F12DAC" w:rsidP="00F12DAC">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12DAC" w:rsidRPr="0070070B" w:rsidRDefault="00F12DAC" w:rsidP="00F12DAC">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F12DAC" w:rsidRPr="0070070B" w:rsidTr="00F12DAC">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F12DAC" w:rsidRPr="0070070B" w:rsidRDefault="00F12DAC" w:rsidP="00F12DAC">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F12DAC" w:rsidRPr="0070070B" w:rsidRDefault="00F12DAC" w:rsidP="00F12DAC">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12DAC" w:rsidRPr="0070070B" w:rsidRDefault="00F12DAC" w:rsidP="00F12DAC">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12DAC" w:rsidRPr="0070070B" w:rsidRDefault="00F12DAC" w:rsidP="00F12DAC">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F12DAC" w:rsidRPr="0070070B" w:rsidRDefault="00F12DAC" w:rsidP="00F12DAC">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12DAC" w:rsidRPr="0070070B" w:rsidRDefault="00F12DAC" w:rsidP="00F12DAC">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F12DAC" w:rsidRPr="0070070B" w:rsidRDefault="00F12DAC" w:rsidP="00F12DAC">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12DAC" w:rsidRPr="0070070B" w:rsidRDefault="00F12DAC" w:rsidP="00F12DAC">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12DAC" w:rsidRPr="0070070B" w:rsidRDefault="00F12DAC" w:rsidP="00F12DAC">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12DAC" w:rsidRPr="0070070B" w:rsidRDefault="00F12DAC" w:rsidP="00F12DAC">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12DAC" w:rsidRPr="0070070B" w:rsidRDefault="00F12DAC" w:rsidP="00F12DAC">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12DAC" w:rsidRPr="0070070B" w:rsidRDefault="00F12DAC" w:rsidP="00F12DAC">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12DAC" w:rsidRPr="0070070B" w:rsidRDefault="00F12DAC" w:rsidP="00F12DAC">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12DAC" w:rsidRPr="0070070B" w:rsidRDefault="00F12DAC" w:rsidP="00F12DAC">
            <w:pPr>
              <w:jc w:val="center"/>
              <w:rPr>
                <w:rFonts w:ascii="Arial" w:hAnsi="Arial" w:cs="Arial"/>
                <w:kern w:val="2"/>
                <w:sz w:val="16"/>
                <w:szCs w:val="16"/>
              </w:rPr>
            </w:pPr>
            <w:r w:rsidRPr="0070070B">
              <w:rPr>
                <w:rFonts w:ascii="Arial" w:hAnsi="Arial" w:cs="Arial"/>
                <w:sz w:val="16"/>
                <w:szCs w:val="16"/>
              </w:rPr>
              <w:t>14</w:t>
            </w:r>
          </w:p>
        </w:tc>
      </w:tr>
      <w:tr w:rsidR="00F12DAC" w:rsidRPr="00323CBE" w:rsidTr="00F12DAC">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12DAC" w:rsidRPr="00323CBE" w:rsidRDefault="00F12DAC" w:rsidP="00F12DAC">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F12DAC" w:rsidRPr="00323CBE" w:rsidRDefault="00F12DAC" w:rsidP="00F12DAC">
            <w:pPr>
              <w:jc w:val="both"/>
              <w:rPr>
                <w:rFonts w:ascii="Arial" w:hAnsi="Arial" w:cs="Arial"/>
                <w:color w:val="auto"/>
                <w:kern w:val="2"/>
                <w:sz w:val="20"/>
                <w:szCs w:val="20"/>
                <w:lang w:val="de-DE"/>
              </w:rPr>
            </w:pPr>
            <w:r>
              <w:rPr>
                <w:rFonts w:ascii="Arial" w:hAnsi="Arial" w:cs="Arial"/>
                <w:color w:val="auto"/>
                <w:kern w:val="2"/>
                <w:sz w:val="20"/>
                <w:szCs w:val="20"/>
                <w:lang w:val="de-DE"/>
              </w:rPr>
              <w:t>Automatske lancete za laboratoriju</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F12DAC" w:rsidRPr="00323CBE" w:rsidRDefault="00F12DAC" w:rsidP="00F12DAC">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12DAC" w:rsidRPr="00323CBE" w:rsidRDefault="00F12DAC" w:rsidP="00F12DAC">
            <w:pPr>
              <w:jc w:val="center"/>
              <w:rPr>
                <w:rFonts w:ascii="Arial" w:hAnsi="Arial" w:cs="Arial"/>
                <w:color w:val="auto"/>
                <w:kern w:val="2"/>
                <w:sz w:val="20"/>
                <w:szCs w:val="20"/>
              </w:rPr>
            </w:pPr>
            <w:r>
              <w:rPr>
                <w:rFonts w:ascii="Arial" w:hAnsi="Arial" w:cs="Arial"/>
                <w:color w:val="auto"/>
                <w:kern w:val="2"/>
                <w:sz w:val="20"/>
                <w:szCs w:val="20"/>
              </w:rPr>
              <w:t>45000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F12DAC" w:rsidRPr="00323CBE" w:rsidRDefault="00F12DAC" w:rsidP="00F12DAC">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12DAC" w:rsidRPr="00323CBE" w:rsidRDefault="00F12DAC" w:rsidP="00F12DAC">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F12DAC" w:rsidRPr="00323CBE" w:rsidRDefault="00F12DAC" w:rsidP="00F12DAC">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12DAC" w:rsidRPr="00323CBE" w:rsidRDefault="00F12DAC" w:rsidP="00F12DAC">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12DAC" w:rsidRPr="00323CBE" w:rsidRDefault="00F12DAC" w:rsidP="00F12DAC">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12DAC" w:rsidRPr="00323CBE" w:rsidRDefault="00F12DAC" w:rsidP="00F12DAC">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12DAC" w:rsidRPr="00323CBE" w:rsidRDefault="00F12DAC" w:rsidP="00F12DAC">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12DAC" w:rsidRPr="00323CBE" w:rsidRDefault="00F12DAC" w:rsidP="00F12DAC">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12DAC" w:rsidRPr="00323CBE" w:rsidRDefault="00F12DAC" w:rsidP="00F12DAC">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12DAC" w:rsidRPr="00323CBE" w:rsidRDefault="00F12DAC" w:rsidP="00F12DAC">
            <w:pPr>
              <w:jc w:val="center"/>
              <w:rPr>
                <w:rFonts w:ascii="Arial" w:hAnsi="Arial" w:cs="Arial"/>
                <w:color w:val="auto"/>
                <w:kern w:val="2"/>
                <w:sz w:val="20"/>
                <w:szCs w:val="20"/>
              </w:rPr>
            </w:pPr>
          </w:p>
        </w:tc>
      </w:tr>
      <w:tr w:rsidR="00F12DAC" w:rsidRPr="00323CBE" w:rsidTr="00F12DAC">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F12DAC" w:rsidRPr="00323CBE" w:rsidRDefault="00F12DAC" w:rsidP="00F12DAC">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12DAC" w:rsidRPr="00323CBE" w:rsidRDefault="00F12DAC" w:rsidP="00F12DAC">
            <w:pPr>
              <w:rPr>
                <w:rFonts w:ascii="Arial" w:hAnsi="Arial" w:cs="Arial"/>
                <w:kern w:val="2"/>
                <w:sz w:val="20"/>
                <w:szCs w:val="20"/>
              </w:rPr>
            </w:pPr>
            <w:r w:rsidRPr="00323CBE">
              <w:rPr>
                <w:rFonts w:ascii="Arial" w:hAnsi="Arial" w:cs="Arial"/>
                <w:sz w:val="20"/>
                <w:szCs w:val="20"/>
              </w:rPr>
              <w:t xml:space="preserve">     </w:t>
            </w:r>
          </w:p>
          <w:p w:rsidR="00F12DAC" w:rsidRPr="00323CBE" w:rsidRDefault="00F12DAC" w:rsidP="00F12DAC">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12DAC" w:rsidRPr="00323CBE" w:rsidRDefault="00F12DAC" w:rsidP="00F12DAC">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12DAC" w:rsidRPr="00323CBE" w:rsidRDefault="00F12DAC" w:rsidP="00F12DAC">
            <w:pPr>
              <w:rPr>
                <w:kern w:val="2"/>
                <w:sz w:val="22"/>
                <w:szCs w:val="22"/>
              </w:rPr>
            </w:pPr>
          </w:p>
        </w:tc>
      </w:tr>
    </w:tbl>
    <w:p w:rsidR="00F12DAC" w:rsidRDefault="00F12DAC" w:rsidP="00F12DAC">
      <w:pPr>
        <w:rPr>
          <w:rFonts w:ascii="Arial" w:hAnsi="Arial" w:cs="Arial"/>
          <w:b/>
          <w:bCs/>
          <w:i/>
          <w:iCs/>
          <w:sz w:val="22"/>
          <w:szCs w:val="22"/>
        </w:rPr>
      </w:pPr>
    </w:p>
    <w:p w:rsidR="00F12DAC" w:rsidRDefault="00F12DAC" w:rsidP="00F12DAC">
      <w:pPr>
        <w:rPr>
          <w:rFonts w:ascii="Arial" w:hAnsi="Arial" w:cs="Arial"/>
          <w:b/>
          <w:bCs/>
          <w:i/>
          <w:iCs/>
          <w:sz w:val="22"/>
          <w:szCs w:val="22"/>
        </w:rPr>
      </w:pPr>
    </w:p>
    <w:p w:rsidR="00F12DAC" w:rsidRDefault="00F12DAC" w:rsidP="00F12DAC">
      <w:pPr>
        <w:rPr>
          <w:rFonts w:ascii="Arial" w:hAnsi="Arial" w:cs="Arial"/>
          <w:b/>
          <w:bCs/>
          <w:i/>
          <w:iCs/>
          <w:sz w:val="22"/>
          <w:szCs w:val="22"/>
        </w:rPr>
      </w:pPr>
    </w:p>
    <w:p w:rsidR="00F12DAC" w:rsidRDefault="00F12DAC" w:rsidP="00F12DAC">
      <w:pPr>
        <w:rPr>
          <w:rFonts w:ascii="Arial" w:hAnsi="Arial" w:cs="Arial"/>
          <w:b/>
          <w:bCs/>
          <w:i/>
          <w:iCs/>
          <w:sz w:val="22"/>
          <w:szCs w:val="22"/>
        </w:rPr>
      </w:pPr>
    </w:p>
    <w:tbl>
      <w:tblPr>
        <w:tblW w:w="0" w:type="auto"/>
        <w:tblLayout w:type="fixed"/>
        <w:tblLook w:val="0000"/>
      </w:tblPr>
      <w:tblGrid>
        <w:gridCol w:w="3080"/>
        <w:gridCol w:w="3068"/>
        <w:gridCol w:w="3094"/>
      </w:tblGrid>
      <w:tr w:rsidR="00F12DAC" w:rsidRPr="00306995" w:rsidTr="00F12DAC">
        <w:tc>
          <w:tcPr>
            <w:tcW w:w="3080" w:type="dxa"/>
            <w:shd w:val="clear" w:color="auto" w:fill="auto"/>
            <w:vAlign w:val="center"/>
          </w:tcPr>
          <w:p w:rsidR="00F12DAC" w:rsidRPr="00306995" w:rsidRDefault="00F12DAC" w:rsidP="00F12DAC">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F12DAC" w:rsidRPr="00306995" w:rsidRDefault="00F12DAC" w:rsidP="00F12DAC">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F12DAC" w:rsidRPr="00306995" w:rsidRDefault="00F12DAC" w:rsidP="00F12DAC">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F12DAC" w:rsidRPr="00306995" w:rsidTr="00F12DAC">
        <w:tc>
          <w:tcPr>
            <w:tcW w:w="3080" w:type="dxa"/>
            <w:shd w:val="clear" w:color="auto" w:fill="auto"/>
          </w:tcPr>
          <w:p w:rsidR="00F12DAC" w:rsidRPr="00306995" w:rsidRDefault="00F12DAC" w:rsidP="00F12DAC">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F12DAC" w:rsidRPr="00306995" w:rsidRDefault="00F12DAC" w:rsidP="00F12DAC">
            <w:pPr>
              <w:pStyle w:val="BodyText2"/>
              <w:snapToGrid w:val="0"/>
              <w:spacing w:line="100" w:lineRule="atLeast"/>
              <w:jc w:val="both"/>
              <w:rPr>
                <w:rFonts w:ascii="Arial" w:hAnsi="Arial" w:cs="Arial"/>
                <w:sz w:val="22"/>
                <w:szCs w:val="22"/>
              </w:rPr>
            </w:pPr>
          </w:p>
        </w:tc>
        <w:tc>
          <w:tcPr>
            <w:tcW w:w="3094" w:type="dxa"/>
            <w:shd w:val="clear" w:color="auto" w:fill="auto"/>
          </w:tcPr>
          <w:p w:rsidR="00F12DAC" w:rsidRPr="00306995" w:rsidRDefault="00F12DAC" w:rsidP="00F12DAC">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F12DAC" w:rsidRDefault="00F12DAC" w:rsidP="00F12DAC">
      <w:pPr>
        <w:rPr>
          <w:rFonts w:ascii="Arial" w:hAnsi="Arial" w:cs="Arial"/>
          <w:b/>
          <w:bCs/>
          <w:i/>
          <w:iCs/>
          <w:sz w:val="22"/>
          <w:szCs w:val="22"/>
        </w:rPr>
      </w:pPr>
    </w:p>
    <w:p w:rsidR="00F12DAC" w:rsidRDefault="00F12DAC" w:rsidP="00F12DAC">
      <w:pPr>
        <w:shd w:val="clear" w:color="auto" w:fill="FFFFFF"/>
        <w:rPr>
          <w:rFonts w:ascii="Arial" w:hAnsi="Arial" w:cs="Arial"/>
          <w:b/>
          <w:bCs/>
          <w:iCs/>
          <w:sz w:val="22"/>
          <w:szCs w:val="22"/>
        </w:rPr>
      </w:pPr>
      <w:r>
        <w:rPr>
          <w:rFonts w:ascii="Arial" w:hAnsi="Arial" w:cs="Arial"/>
          <w:b/>
          <w:bCs/>
          <w:iCs/>
          <w:sz w:val="22"/>
          <w:szCs w:val="22"/>
        </w:rPr>
        <w:t>NAPOMENA:</w:t>
      </w:r>
    </w:p>
    <w:p w:rsidR="00F12DAC" w:rsidRDefault="00F12DAC" w:rsidP="00F12DAC">
      <w:pPr>
        <w:shd w:val="clear" w:color="auto" w:fill="FFFFFF"/>
        <w:rPr>
          <w:rFonts w:ascii="Arial" w:hAnsi="Arial" w:cs="Arial"/>
          <w:b/>
          <w:bCs/>
          <w:iCs/>
          <w:sz w:val="22"/>
          <w:szCs w:val="22"/>
        </w:rPr>
      </w:pPr>
    </w:p>
    <w:p w:rsidR="00F12DAC" w:rsidRPr="00F12DAC" w:rsidRDefault="00F12DAC" w:rsidP="00F12DAC">
      <w:pPr>
        <w:shd w:val="clear" w:color="auto" w:fill="FFFFFF"/>
        <w:rPr>
          <w:rFonts w:ascii="Arial" w:hAnsi="Arial" w:cs="Arial"/>
          <w:bCs/>
          <w:iCs/>
          <w:sz w:val="22"/>
          <w:szCs w:val="22"/>
        </w:rPr>
      </w:pPr>
      <w:proofErr w:type="gramStart"/>
      <w:r>
        <w:rPr>
          <w:rFonts w:ascii="Arial" w:hAnsi="Arial" w:cs="Arial"/>
          <w:bCs/>
          <w:iCs/>
          <w:sz w:val="22"/>
          <w:szCs w:val="22"/>
        </w:rPr>
        <w:t>Dobavljač  prilikom</w:t>
      </w:r>
      <w:proofErr w:type="gramEnd"/>
      <w:r>
        <w:rPr>
          <w:rFonts w:ascii="Arial" w:hAnsi="Arial" w:cs="Arial"/>
          <w:bCs/>
          <w:iCs/>
          <w:sz w:val="22"/>
          <w:szCs w:val="22"/>
        </w:rPr>
        <w:t xml:space="preserve"> sklapanja ugovora u obavezi je da ustupi na korišćenje lancetara za ponuđene lancete gratis.</w:t>
      </w:r>
    </w:p>
    <w:p w:rsidR="00F12DAC" w:rsidRDefault="00F12DAC" w:rsidP="00F12DAC">
      <w:pPr>
        <w:shd w:val="clear" w:color="auto" w:fill="FFFFFF"/>
        <w:rPr>
          <w:rFonts w:ascii="Arial" w:hAnsi="Arial" w:cs="Arial"/>
          <w:b/>
          <w:bCs/>
          <w:iCs/>
          <w:sz w:val="22"/>
          <w:szCs w:val="22"/>
        </w:rPr>
      </w:pPr>
    </w:p>
    <w:p w:rsidR="00F12DAC" w:rsidRDefault="00F12DAC" w:rsidP="009C1882">
      <w:pPr>
        <w:shd w:val="clear" w:color="auto" w:fill="FFFFFF"/>
        <w:rPr>
          <w:rFonts w:ascii="Arial" w:hAnsi="Arial" w:cs="Arial"/>
          <w:b/>
          <w:bCs/>
          <w:iCs/>
          <w:sz w:val="22"/>
          <w:szCs w:val="22"/>
        </w:rPr>
      </w:pPr>
    </w:p>
    <w:p w:rsidR="00F12DAC" w:rsidRDefault="00F12DAC" w:rsidP="009C1882">
      <w:pPr>
        <w:shd w:val="clear" w:color="auto" w:fill="FFFFFF"/>
        <w:rPr>
          <w:rFonts w:ascii="Arial" w:hAnsi="Arial" w:cs="Arial"/>
          <w:b/>
          <w:bCs/>
          <w:iCs/>
          <w:sz w:val="22"/>
          <w:szCs w:val="22"/>
        </w:rPr>
      </w:pPr>
    </w:p>
    <w:p w:rsidR="00F12DAC" w:rsidRDefault="00F12DAC" w:rsidP="009C1882">
      <w:pPr>
        <w:shd w:val="clear" w:color="auto" w:fill="FFFFFF"/>
        <w:rPr>
          <w:rFonts w:ascii="Arial" w:hAnsi="Arial" w:cs="Arial"/>
          <w:b/>
          <w:bCs/>
          <w:iCs/>
          <w:sz w:val="22"/>
          <w:szCs w:val="22"/>
        </w:rPr>
      </w:pPr>
    </w:p>
    <w:p w:rsidR="00115211" w:rsidRDefault="00115211" w:rsidP="00115211">
      <w:pPr>
        <w:rPr>
          <w:rFonts w:ascii="Arial" w:hAnsi="Arial" w:cs="Arial"/>
          <w:b/>
          <w:bCs/>
          <w:i/>
          <w:iCs/>
          <w:sz w:val="22"/>
          <w:szCs w:val="22"/>
        </w:rPr>
      </w:pPr>
    </w:p>
    <w:p w:rsidR="00115211" w:rsidRDefault="00115211" w:rsidP="00115211">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115211" w:rsidRDefault="00115211" w:rsidP="00115211">
      <w:pPr>
        <w:shd w:val="clear" w:color="auto" w:fill="FFFFFF"/>
        <w:rPr>
          <w:rFonts w:ascii="Arial" w:hAnsi="Arial" w:cs="Arial"/>
          <w:b/>
          <w:bCs/>
          <w:iCs/>
          <w:sz w:val="22"/>
          <w:szCs w:val="22"/>
        </w:rPr>
      </w:pPr>
    </w:p>
    <w:p w:rsidR="00115211" w:rsidRDefault="00115211" w:rsidP="00115211">
      <w:pPr>
        <w:shd w:val="clear" w:color="auto" w:fill="FFFFFF"/>
        <w:rPr>
          <w:rFonts w:ascii="Arial" w:hAnsi="Arial" w:cs="Arial"/>
          <w:b/>
          <w:bCs/>
          <w:iCs/>
          <w:sz w:val="22"/>
          <w:szCs w:val="22"/>
        </w:rPr>
      </w:pPr>
    </w:p>
    <w:p w:rsidR="00115211" w:rsidRDefault="00115211" w:rsidP="00115211">
      <w:pPr>
        <w:shd w:val="clear" w:color="auto" w:fill="FFFFFF"/>
        <w:rPr>
          <w:rFonts w:ascii="Arial" w:hAnsi="Arial" w:cs="Arial"/>
          <w:b/>
          <w:bCs/>
          <w:iCs/>
          <w:sz w:val="22"/>
          <w:szCs w:val="22"/>
        </w:rPr>
      </w:pPr>
      <w:proofErr w:type="gramStart"/>
      <w:r>
        <w:rPr>
          <w:rFonts w:ascii="Arial" w:hAnsi="Arial" w:cs="Arial"/>
          <w:b/>
          <w:bCs/>
          <w:iCs/>
          <w:sz w:val="22"/>
          <w:szCs w:val="22"/>
        </w:rPr>
        <w:t xml:space="preserve">Partija  </w:t>
      </w:r>
      <w:r w:rsidR="004A03E3">
        <w:rPr>
          <w:rFonts w:ascii="Arial" w:hAnsi="Arial" w:cs="Arial"/>
          <w:b/>
          <w:bCs/>
          <w:iCs/>
          <w:sz w:val="22"/>
          <w:szCs w:val="22"/>
        </w:rPr>
        <w:t>29</w:t>
      </w:r>
      <w:proofErr w:type="gramEnd"/>
      <w:r w:rsidR="004A03E3">
        <w:rPr>
          <w:rFonts w:ascii="Arial" w:hAnsi="Arial" w:cs="Arial"/>
          <w:b/>
          <w:bCs/>
          <w:iCs/>
          <w:sz w:val="22"/>
          <w:szCs w:val="22"/>
        </w:rPr>
        <w:t xml:space="preserve">. </w:t>
      </w:r>
      <w:r>
        <w:rPr>
          <w:rFonts w:ascii="Arial" w:hAnsi="Arial" w:cs="Arial"/>
          <w:b/>
          <w:bCs/>
          <w:iCs/>
          <w:sz w:val="22"/>
          <w:szCs w:val="22"/>
        </w:rPr>
        <w:t>Zatvoreni sistemi za uzorkovanje krvi</w:t>
      </w:r>
    </w:p>
    <w:p w:rsidR="00115211" w:rsidRDefault="00115211" w:rsidP="00115211">
      <w:pPr>
        <w:shd w:val="clear" w:color="auto" w:fill="FFFFFF"/>
        <w:rPr>
          <w:rFonts w:ascii="Arial" w:hAnsi="Arial" w:cs="Arial"/>
          <w:b/>
          <w:bCs/>
          <w:iCs/>
          <w:sz w:val="22"/>
          <w:szCs w:val="22"/>
        </w:rPr>
      </w:pP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115211" w:rsidRPr="0070070B" w:rsidTr="00115211">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115211" w:rsidRPr="0070070B" w:rsidRDefault="00115211" w:rsidP="00115211">
            <w:pPr>
              <w:ind w:left="-8" w:firstLine="8"/>
              <w:jc w:val="both"/>
              <w:rPr>
                <w:rFonts w:ascii="Arial" w:hAnsi="Arial" w:cs="Arial"/>
                <w:b/>
                <w:kern w:val="2"/>
                <w:sz w:val="16"/>
                <w:szCs w:val="16"/>
                <w:lang w:val="de-DE"/>
              </w:rPr>
            </w:pPr>
          </w:p>
          <w:p w:rsidR="00115211" w:rsidRPr="0070070B" w:rsidRDefault="00115211" w:rsidP="00115211">
            <w:pPr>
              <w:ind w:left="-8" w:firstLine="8"/>
              <w:jc w:val="both"/>
              <w:rPr>
                <w:rFonts w:ascii="Arial" w:hAnsi="Arial" w:cs="Arial"/>
                <w:b/>
                <w:sz w:val="16"/>
                <w:szCs w:val="16"/>
                <w:lang w:val="de-DE"/>
              </w:rPr>
            </w:pPr>
          </w:p>
          <w:p w:rsidR="00115211" w:rsidRPr="0070070B" w:rsidRDefault="00115211" w:rsidP="00115211">
            <w:pPr>
              <w:ind w:left="-8" w:firstLine="8"/>
              <w:jc w:val="both"/>
              <w:rPr>
                <w:rFonts w:ascii="Arial" w:hAnsi="Arial" w:cs="Arial"/>
                <w:b/>
                <w:sz w:val="16"/>
                <w:szCs w:val="16"/>
                <w:lang w:val="de-DE"/>
              </w:rPr>
            </w:pPr>
          </w:p>
          <w:p w:rsidR="00115211" w:rsidRPr="0070070B" w:rsidRDefault="00115211" w:rsidP="00115211">
            <w:pPr>
              <w:ind w:left="-8" w:firstLine="8"/>
              <w:jc w:val="center"/>
              <w:rPr>
                <w:rFonts w:ascii="Arial" w:hAnsi="Arial" w:cs="Arial"/>
                <w:b/>
                <w:sz w:val="16"/>
                <w:szCs w:val="16"/>
                <w:lang w:val="sr-Latn-CS"/>
              </w:rPr>
            </w:pPr>
            <w:r w:rsidRPr="0070070B">
              <w:rPr>
                <w:rFonts w:ascii="Arial" w:hAnsi="Arial" w:cs="Arial"/>
                <w:b/>
                <w:sz w:val="16"/>
                <w:szCs w:val="16"/>
              </w:rPr>
              <w:t>Red</w:t>
            </w:r>
          </w:p>
          <w:p w:rsidR="00115211" w:rsidRPr="0070070B" w:rsidRDefault="00115211" w:rsidP="00115211">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15211" w:rsidRPr="0070070B" w:rsidRDefault="00115211" w:rsidP="00115211">
            <w:pPr>
              <w:jc w:val="center"/>
              <w:rPr>
                <w:rFonts w:ascii="Arial" w:hAnsi="Arial" w:cs="Arial"/>
                <w:b/>
                <w:kern w:val="2"/>
                <w:sz w:val="16"/>
                <w:szCs w:val="16"/>
              </w:rPr>
            </w:pPr>
          </w:p>
          <w:p w:rsidR="00115211" w:rsidRPr="0070070B" w:rsidRDefault="00115211" w:rsidP="00115211">
            <w:pPr>
              <w:jc w:val="center"/>
              <w:rPr>
                <w:rFonts w:ascii="Arial" w:hAnsi="Arial" w:cs="Arial"/>
                <w:b/>
                <w:sz w:val="16"/>
                <w:szCs w:val="16"/>
              </w:rPr>
            </w:pPr>
          </w:p>
          <w:p w:rsidR="00115211" w:rsidRPr="0070070B" w:rsidRDefault="00115211" w:rsidP="00115211">
            <w:pPr>
              <w:jc w:val="center"/>
              <w:rPr>
                <w:rFonts w:ascii="Arial" w:hAnsi="Arial" w:cs="Arial"/>
                <w:b/>
                <w:sz w:val="16"/>
                <w:szCs w:val="16"/>
              </w:rPr>
            </w:pPr>
          </w:p>
          <w:p w:rsidR="00115211" w:rsidRPr="0070070B" w:rsidRDefault="00115211" w:rsidP="00115211">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15211" w:rsidRPr="0070070B" w:rsidRDefault="00115211" w:rsidP="00115211">
            <w:pPr>
              <w:jc w:val="center"/>
              <w:rPr>
                <w:rFonts w:ascii="Arial" w:hAnsi="Arial" w:cs="Arial"/>
                <w:b/>
                <w:kern w:val="2"/>
                <w:sz w:val="16"/>
                <w:szCs w:val="16"/>
              </w:rPr>
            </w:pPr>
          </w:p>
          <w:p w:rsidR="00115211" w:rsidRPr="0070070B" w:rsidRDefault="00115211" w:rsidP="00115211">
            <w:pPr>
              <w:jc w:val="center"/>
              <w:rPr>
                <w:rFonts w:ascii="Arial" w:hAnsi="Arial" w:cs="Arial"/>
                <w:b/>
                <w:sz w:val="16"/>
                <w:szCs w:val="16"/>
              </w:rPr>
            </w:pPr>
          </w:p>
          <w:p w:rsidR="00115211" w:rsidRPr="0070070B" w:rsidRDefault="00115211" w:rsidP="00115211">
            <w:pPr>
              <w:jc w:val="center"/>
              <w:rPr>
                <w:rFonts w:ascii="Arial" w:hAnsi="Arial" w:cs="Arial"/>
                <w:b/>
                <w:sz w:val="16"/>
                <w:szCs w:val="16"/>
              </w:rPr>
            </w:pPr>
          </w:p>
          <w:p w:rsidR="00115211" w:rsidRPr="0070070B" w:rsidRDefault="00115211" w:rsidP="00115211">
            <w:pPr>
              <w:jc w:val="center"/>
              <w:rPr>
                <w:rFonts w:ascii="Arial" w:hAnsi="Arial" w:cs="Arial"/>
                <w:b/>
                <w:sz w:val="16"/>
                <w:szCs w:val="16"/>
              </w:rPr>
            </w:pPr>
            <w:r w:rsidRPr="0070070B">
              <w:rPr>
                <w:rFonts w:ascii="Arial" w:hAnsi="Arial" w:cs="Arial"/>
                <w:b/>
                <w:sz w:val="16"/>
                <w:szCs w:val="16"/>
              </w:rPr>
              <w:t>Jed.</w:t>
            </w:r>
          </w:p>
          <w:p w:rsidR="00115211" w:rsidRPr="0070070B" w:rsidRDefault="00115211" w:rsidP="00115211">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15211" w:rsidRPr="0070070B" w:rsidRDefault="00115211" w:rsidP="00115211">
            <w:pPr>
              <w:jc w:val="center"/>
              <w:rPr>
                <w:rFonts w:ascii="Arial" w:hAnsi="Arial" w:cs="Arial"/>
                <w:b/>
                <w:kern w:val="2"/>
                <w:sz w:val="16"/>
                <w:szCs w:val="16"/>
              </w:rPr>
            </w:pPr>
          </w:p>
          <w:p w:rsidR="00115211" w:rsidRPr="0070070B" w:rsidRDefault="00115211" w:rsidP="00115211">
            <w:pPr>
              <w:jc w:val="center"/>
              <w:rPr>
                <w:rFonts w:ascii="Arial" w:hAnsi="Arial" w:cs="Arial"/>
                <w:b/>
                <w:sz w:val="16"/>
                <w:szCs w:val="16"/>
              </w:rPr>
            </w:pPr>
          </w:p>
          <w:p w:rsidR="00115211" w:rsidRPr="0070070B" w:rsidRDefault="00115211" w:rsidP="00115211">
            <w:pPr>
              <w:jc w:val="center"/>
              <w:rPr>
                <w:rFonts w:ascii="Arial" w:hAnsi="Arial" w:cs="Arial"/>
                <w:b/>
                <w:sz w:val="16"/>
                <w:szCs w:val="16"/>
              </w:rPr>
            </w:pPr>
          </w:p>
          <w:p w:rsidR="00115211" w:rsidRPr="0070070B" w:rsidRDefault="00115211" w:rsidP="00115211">
            <w:pPr>
              <w:jc w:val="center"/>
              <w:rPr>
                <w:rFonts w:ascii="Arial" w:hAnsi="Arial" w:cs="Arial"/>
                <w:b/>
                <w:sz w:val="16"/>
                <w:szCs w:val="16"/>
              </w:rPr>
            </w:pPr>
            <w:r w:rsidRPr="0070070B">
              <w:rPr>
                <w:rFonts w:ascii="Arial" w:hAnsi="Arial" w:cs="Arial"/>
                <w:b/>
                <w:sz w:val="16"/>
                <w:szCs w:val="16"/>
              </w:rPr>
              <w:t>Koli</w:t>
            </w:r>
          </w:p>
          <w:p w:rsidR="00115211" w:rsidRPr="0070070B" w:rsidRDefault="00115211" w:rsidP="00115211">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15211" w:rsidRPr="0070070B" w:rsidRDefault="00115211" w:rsidP="00115211">
            <w:pPr>
              <w:jc w:val="center"/>
              <w:rPr>
                <w:rFonts w:ascii="Arial" w:hAnsi="Arial" w:cs="Arial"/>
                <w:b/>
                <w:kern w:val="2"/>
                <w:sz w:val="16"/>
                <w:szCs w:val="16"/>
              </w:rPr>
            </w:pPr>
            <w:r w:rsidRPr="0070070B">
              <w:rPr>
                <w:rFonts w:ascii="Arial" w:hAnsi="Arial" w:cs="Arial"/>
                <w:b/>
                <w:sz w:val="16"/>
                <w:szCs w:val="16"/>
              </w:rPr>
              <w:t>POPUNJAVA PONUDJAČ</w:t>
            </w:r>
          </w:p>
          <w:p w:rsidR="00115211" w:rsidRPr="0070070B" w:rsidRDefault="00115211" w:rsidP="00115211">
            <w:pPr>
              <w:rPr>
                <w:rFonts w:ascii="Arial" w:hAnsi="Arial" w:cs="Arial"/>
                <w:b/>
                <w:kern w:val="2"/>
                <w:sz w:val="16"/>
                <w:szCs w:val="16"/>
              </w:rPr>
            </w:pPr>
          </w:p>
        </w:tc>
      </w:tr>
      <w:tr w:rsidR="00115211" w:rsidRPr="0070070B" w:rsidTr="00115211">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15211" w:rsidRPr="0070070B" w:rsidRDefault="00115211" w:rsidP="00115211">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15211" w:rsidRPr="0070070B" w:rsidRDefault="00115211" w:rsidP="00115211">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15211" w:rsidRPr="0070070B" w:rsidRDefault="00115211" w:rsidP="00115211">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15211" w:rsidRPr="0070070B" w:rsidRDefault="00115211" w:rsidP="00115211">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15211" w:rsidRPr="0070070B" w:rsidRDefault="00115211" w:rsidP="00115211">
            <w:pPr>
              <w:jc w:val="center"/>
              <w:rPr>
                <w:rFonts w:ascii="Arial" w:hAnsi="Arial" w:cs="Arial"/>
                <w:b/>
                <w:kern w:val="2"/>
                <w:sz w:val="16"/>
                <w:szCs w:val="16"/>
              </w:rPr>
            </w:pPr>
          </w:p>
          <w:p w:rsidR="00115211" w:rsidRPr="0070070B" w:rsidRDefault="00115211" w:rsidP="00115211">
            <w:pPr>
              <w:jc w:val="center"/>
              <w:rPr>
                <w:rFonts w:ascii="Arial" w:hAnsi="Arial" w:cs="Arial"/>
                <w:b/>
                <w:sz w:val="16"/>
                <w:szCs w:val="16"/>
              </w:rPr>
            </w:pPr>
          </w:p>
          <w:p w:rsidR="00115211" w:rsidRPr="0070070B" w:rsidRDefault="00115211" w:rsidP="00115211">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15211" w:rsidRPr="0070070B" w:rsidRDefault="00115211" w:rsidP="00115211">
            <w:pPr>
              <w:jc w:val="center"/>
              <w:rPr>
                <w:rFonts w:ascii="Arial" w:hAnsi="Arial" w:cs="Arial"/>
                <w:b/>
                <w:kern w:val="2"/>
                <w:sz w:val="16"/>
                <w:szCs w:val="16"/>
              </w:rPr>
            </w:pPr>
          </w:p>
          <w:p w:rsidR="00115211" w:rsidRPr="0070070B" w:rsidRDefault="00115211" w:rsidP="00115211">
            <w:pPr>
              <w:jc w:val="center"/>
              <w:rPr>
                <w:rFonts w:ascii="Arial" w:hAnsi="Arial" w:cs="Arial"/>
                <w:b/>
                <w:sz w:val="16"/>
                <w:szCs w:val="16"/>
              </w:rPr>
            </w:pPr>
          </w:p>
          <w:p w:rsidR="00115211" w:rsidRPr="0070070B" w:rsidRDefault="00115211" w:rsidP="00115211">
            <w:pPr>
              <w:jc w:val="center"/>
              <w:rPr>
                <w:rFonts w:ascii="Arial" w:hAnsi="Arial" w:cs="Arial"/>
                <w:b/>
                <w:kern w:val="2"/>
                <w:sz w:val="16"/>
                <w:szCs w:val="16"/>
              </w:rPr>
            </w:pPr>
            <w:r w:rsidRPr="0070070B">
              <w:rPr>
                <w:rFonts w:ascii="Arial" w:hAnsi="Arial" w:cs="Arial"/>
                <w:b/>
                <w:sz w:val="16"/>
                <w:szCs w:val="16"/>
              </w:rPr>
              <w:t>Podaci o ponudjenom dobru</w:t>
            </w:r>
          </w:p>
        </w:tc>
      </w:tr>
      <w:tr w:rsidR="00115211" w:rsidRPr="0070070B" w:rsidTr="00115211">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15211" w:rsidRPr="0070070B" w:rsidRDefault="00115211" w:rsidP="00115211">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15211" w:rsidRPr="0070070B" w:rsidRDefault="00115211" w:rsidP="00115211">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15211" w:rsidRPr="0070070B" w:rsidRDefault="00115211" w:rsidP="00115211">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15211" w:rsidRPr="0070070B" w:rsidRDefault="00115211" w:rsidP="00115211">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15211" w:rsidRPr="0070070B" w:rsidRDefault="00115211" w:rsidP="00115211">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15211" w:rsidRPr="0070070B" w:rsidRDefault="00115211" w:rsidP="00115211">
            <w:pPr>
              <w:jc w:val="center"/>
              <w:rPr>
                <w:rFonts w:ascii="Arial" w:hAnsi="Arial" w:cs="Arial"/>
                <w:b/>
                <w:kern w:val="2"/>
                <w:sz w:val="16"/>
                <w:szCs w:val="16"/>
              </w:rPr>
            </w:pPr>
          </w:p>
          <w:p w:rsidR="00115211" w:rsidRPr="0070070B" w:rsidRDefault="00115211" w:rsidP="00115211">
            <w:pPr>
              <w:jc w:val="center"/>
              <w:rPr>
                <w:rFonts w:ascii="Arial" w:hAnsi="Arial" w:cs="Arial"/>
                <w:b/>
                <w:sz w:val="16"/>
                <w:szCs w:val="16"/>
              </w:rPr>
            </w:pPr>
            <w:r w:rsidRPr="0070070B">
              <w:rPr>
                <w:rFonts w:ascii="Arial" w:hAnsi="Arial" w:cs="Arial"/>
                <w:b/>
                <w:sz w:val="16"/>
                <w:szCs w:val="16"/>
              </w:rPr>
              <w:t>Cena po jed. mere</w:t>
            </w:r>
          </w:p>
          <w:p w:rsidR="00115211" w:rsidRPr="0070070B" w:rsidRDefault="00115211" w:rsidP="00115211">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15211" w:rsidRPr="0070070B" w:rsidRDefault="00115211" w:rsidP="00115211">
            <w:pPr>
              <w:jc w:val="center"/>
              <w:rPr>
                <w:rFonts w:ascii="Arial" w:hAnsi="Arial" w:cs="Arial"/>
                <w:b/>
                <w:kern w:val="2"/>
                <w:sz w:val="16"/>
                <w:szCs w:val="16"/>
              </w:rPr>
            </w:pPr>
          </w:p>
          <w:p w:rsidR="00115211" w:rsidRPr="0070070B" w:rsidRDefault="00115211" w:rsidP="00115211">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15211" w:rsidRPr="0070070B" w:rsidRDefault="00115211" w:rsidP="00115211">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115211" w:rsidRPr="0070070B" w:rsidRDefault="00115211" w:rsidP="00115211">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15211" w:rsidRPr="0070070B" w:rsidRDefault="00115211" w:rsidP="00115211">
            <w:pPr>
              <w:jc w:val="center"/>
              <w:rPr>
                <w:rFonts w:ascii="Arial" w:hAnsi="Arial" w:cs="Arial"/>
                <w:b/>
                <w:kern w:val="2"/>
                <w:sz w:val="16"/>
                <w:szCs w:val="16"/>
              </w:rPr>
            </w:pPr>
            <w:r w:rsidRPr="0070070B">
              <w:rPr>
                <w:rFonts w:ascii="Arial" w:hAnsi="Arial" w:cs="Arial"/>
                <w:b/>
                <w:sz w:val="16"/>
                <w:szCs w:val="16"/>
              </w:rPr>
              <w:t>Ukupna cena bez PDV-a</w:t>
            </w:r>
          </w:p>
          <w:p w:rsidR="00115211" w:rsidRPr="0070070B" w:rsidRDefault="00115211" w:rsidP="00115211">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15211" w:rsidRPr="0070070B" w:rsidRDefault="00115211" w:rsidP="00115211">
            <w:pPr>
              <w:jc w:val="center"/>
              <w:rPr>
                <w:rFonts w:ascii="Arial" w:hAnsi="Arial" w:cs="Arial"/>
                <w:b/>
                <w:kern w:val="2"/>
                <w:sz w:val="16"/>
                <w:szCs w:val="16"/>
              </w:rPr>
            </w:pPr>
          </w:p>
          <w:p w:rsidR="00115211" w:rsidRPr="0070070B" w:rsidRDefault="00115211" w:rsidP="00115211">
            <w:pPr>
              <w:jc w:val="center"/>
              <w:rPr>
                <w:rFonts w:ascii="Arial" w:hAnsi="Arial" w:cs="Arial"/>
                <w:b/>
                <w:sz w:val="16"/>
                <w:szCs w:val="16"/>
              </w:rPr>
            </w:pPr>
            <w:r w:rsidRPr="0070070B">
              <w:rPr>
                <w:rFonts w:ascii="Arial" w:hAnsi="Arial" w:cs="Arial"/>
                <w:b/>
                <w:sz w:val="16"/>
                <w:szCs w:val="16"/>
              </w:rPr>
              <w:t>Ukupna cena sa PDV-om</w:t>
            </w:r>
          </w:p>
          <w:p w:rsidR="00115211" w:rsidRPr="0070070B" w:rsidRDefault="00115211" w:rsidP="00115211">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15211" w:rsidRPr="0070070B" w:rsidRDefault="00115211" w:rsidP="00115211">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15211" w:rsidRPr="0070070B" w:rsidRDefault="00115211" w:rsidP="00115211">
            <w:pPr>
              <w:jc w:val="center"/>
              <w:rPr>
                <w:rFonts w:ascii="Arial" w:hAnsi="Arial" w:cs="Arial"/>
                <w:b/>
                <w:sz w:val="16"/>
                <w:szCs w:val="16"/>
              </w:rPr>
            </w:pPr>
            <w:r w:rsidRPr="0070070B">
              <w:rPr>
                <w:rFonts w:ascii="Arial" w:hAnsi="Arial" w:cs="Arial"/>
                <w:b/>
                <w:sz w:val="16"/>
                <w:szCs w:val="16"/>
              </w:rPr>
              <w:t>Komerc.</w:t>
            </w:r>
          </w:p>
          <w:p w:rsidR="00115211" w:rsidRPr="0070070B" w:rsidRDefault="00115211" w:rsidP="00115211">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15211" w:rsidRPr="0070070B" w:rsidRDefault="00115211" w:rsidP="00115211">
            <w:pPr>
              <w:jc w:val="center"/>
              <w:rPr>
                <w:rFonts w:ascii="Arial" w:hAnsi="Arial" w:cs="Arial"/>
                <w:b/>
                <w:kern w:val="2"/>
                <w:sz w:val="16"/>
                <w:szCs w:val="16"/>
              </w:rPr>
            </w:pPr>
          </w:p>
          <w:p w:rsidR="00115211" w:rsidRPr="0070070B" w:rsidRDefault="00115211" w:rsidP="00115211">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15211" w:rsidRPr="0070070B" w:rsidRDefault="00115211" w:rsidP="00115211">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115211" w:rsidRPr="0070070B" w:rsidTr="00115211">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115211" w:rsidRPr="0070070B" w:rsidRDefault="00115211" w:rsidP="00115211">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15211" w:rsidRPr="0070070B" w:rsidRDefault="00115211" w:rsidP="00115211">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15211" w:rsidRPr="0070070B" w:rsidRDefault="00115211" w:rsidP="00115211">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5211" w:rsidRPr="0070070B" w:rsidRDefault="00115211" w:rsidP="00115211">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15211" w:rsidRPr="0070070B" w:rsidRDefault="00115211" w:rsidP="00115211">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15211" w:rsidRPr="0070070B" w:rsidRDefault="00115211" w:rsidP="00115211">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15211" w:rsidRPr="0070070B" w:rsidRDefault="00115211" w:rsidP="00115211">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15211" w:rsidRPr="0070070B" w:rsidRDefault="00115211" w:rsidP="00115211">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15211" w:rsidRPr="0070070B" w:rsidRDefault="00115211" w:rsidP="00115211">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15211" w:rsidRPr="0070070B" w:rsidRDefault="00115211" w:rsidP="00115211">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15211" w:rsidRPr="0070070B" w:rsidRDefault="00115211" w:rsidP="00115211">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15211" w:rsidRPr="0070070B" w:rsidRDefault="00115211" w:rsidP="00115211">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15211" w:rsidRPr="0070070B" w:rsidRDefault="00115211" w:rsidP="00115211">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15211" w:rsidRPr="0070070B" w:rsidRDefault="00115211" w:rsidP="00115211">
            <w:pPr>
              <w:jc w:val="center"/>
              <w:rPr>
                <w:rFonts w:ascii="Arial" w:hAnsi="Arial" w:cs="Arial"/>
                <w:kern w:val="2"/>
                <w:sz w:val="16"/>
                <w:szCs w:val="16"/>
              </w:rPr>
            </w:pPr>
            <w:r w:rsidRPr="0070070B">
              <w:rPr>
                <w:rFonts w:ascii="Arial" w:hAnsi="Arial" w:cs="Arial"/>
                <w:sz w:val="16"/>
                <w:szCs w:val="16"/>
              </w:rPr>
              <w:t>14</w:t>
            </w:r>
          </w:p>
        </w:tc>
      </w:tr>
      <w:tr w:rsidR="00115211" w:rsidRPr="00323CBE" w:rsidTr="00115211">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15211" w:rsidRPr="00323CBE" w:rsidRDefault="00115211" w:rsidP="00115211">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15211" w:rsidRPr="00323CBE" w:rsidRDefault="00115211" w:rsidP="00115211">
            <w:pPr>
              <w:jc w:val="both"/>
              <w:rPr>
                <w:rFonts w:ascii="Arial" w:hAnsi="Arial" w:cs="Arial"/>
                <w:color w:val="auto"/>
                <w:kern w:val="2"/>
                <w:sz w:val="20"/>
                <w:szCs w:val="20"/>
                <w:lang w:val="de-DE"/>
              </w:rPr>
            </w:pPr>
            <w:r>
              <w:rPr>
                <w:rFonts w:ascii="Arial" w:hAnsi="Arial" w:cs="Arial"/>
                <w:color w:val="auto"/>
                <w:kern w:val="2"/>
                <w:sz w:val="20"/>
                <w:szCs w:val="20"/>
                <w:lang w:val="de-DE"/>
              </w:rPr>
              <w:t>Bebi sistemi za uzorkovanje krvi 21G sa luer adapterom</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15211" w:rsidRPr="00323CBE" w:rsidRDefault="00115211" w:rsidP="00115211">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15211" w:rsidRPr="00323CBE" w:rsidRDefault="00115211" w:rsidP="00115211">
            <w:pPr>
              <w:jc w:val="center"/>
              <w:rPr>
                <w:rFonts w:ascii="Arial" w:hAnsi="Arial" w:cs="Arial"/>
                <w:color w:val="auto"/>
                <w:kern w:val="2"/>
                <w:sz w:val="20"/>
                <w:szCs w:val="20"/>
              </w:rPr>
            </w:pPr>
            <w:r>
              <w:rPr>
                <w:rFonts w:ascii="Arial" w:hAnsi="Arial" w:cs="Arial"/>
                <w:color w:val="auto"/>
                <w:kern w:val="2"/>
                <w:sz w:val="20"/>
                <w:szCs w:val="20"/>
              </w:rPr>
              <w:t>4300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r>
      <w:tr w:rsidR="00115211" w:rsidRPr="00323CBE" w:rsidTr="00115211">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15211" w:rsidRPr="00323CBE" w:rsidRDefault="00115211" w:rsidP="00115211">
            <w:pPr>
              <w:jc w:val="center"/>
              <w:rPr>
                <w:rFonts w:ascii="Arial" w:hAnsi="Arial" w:cs="Arial"/>
                <w:bCs/>
                <w:color w:val="auto"/>
                <w:sz w:val="20"/>
                <w:szCs w:val="20"/>
              </w:rPr>
            </w:pPr>
            <w:r>
              <w:rPr>
                <w:rFonts w:ascii="Arial" w:hAnsi="Arial" w:cs="Arial"/>
                <w:bCs/>
                <w:color w:val="auto"/>
                <w:sz w:val="20"/>
                <w:szCs w:val="20"/>
              </w:rPr>
              <w:t>2.</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15211" w:rsidRDefault="00115211" w:rsidP="00115211">
            <w:pPr>
              <w:jc w:val="both"/>
              <w:rPr>
                <w:rFonts w:ascii="Arial" w:hAnsi="Arial" w:cs="Arial"/>
                <w:color w:val="auto"/>
                <w:kern w:val="2"/>
                <w:sz w:val="20"/>
                <w:szCs w:val="20"/>
                <w:lang w:val="de-DE"/>
              </w:rPr>
            </w:pPr>
            <w:r>
              <w:rPr>
                <w:rFonts w:ascii="Arial" w:hAnsi="Arial" w:cs="Arial"/>
                <w:color w:val="auto"/>
                <w:kern w:val="2"/>
                <w:sz w:val="20"/>
                <w:szCs w:val="20"/>
                <w:lang w:val="de-DE"/>
              </w:rPr>
              <w:t>Vak. epruveta za sedimentaciju</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15211" w:rsidRPr="00323CBE" w:rsidRDefault="00115211" w:rsidP="00115211">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15211" w:rsidRDefault="00115211" w:rsidP="00115211">
            <w:pPr>
              <w:jc w:val="center"/>
              <w:rPr>
                <w:rFonts w:ascii="Arial" w:hAnsi="Arial" w:cs="Arial"/>
                <w:color w:val="auto"/>
                <w:kern w:val="2"/>
                <w:sz w:val="20"/>
                <w:szCs w:val="20"/>
              </w:rPr>
            </w:pPr>
            <w:r>
              <w:rPr>
                <w:rFonts w:ascii="Arial" w:hAnsi="Arial" w:cs="Arial"/>
                <w:color w:val="auto"/>
                <w:kern w:val="2"/>
                <w:sz w:val="20"/>
                <w:szCs w:val="20"/>
              </w:rPr>
              <w:t>10500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r>
      <w:tr w:rsidR="00115211" w:rsidRPr="00323CBE" w:rsidTr="00115211">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15211" w:rsidRDefault="00115211" w:rsidP="00115211">
            <w:pPr>
              <w:jc w:val="center"/>
              <w:rPr>
                <w:rFonts w:ascii="Arial" w:hAnsi="Arial" w:cs="Arial"/>
                <w:bCs/>
                <w:color w:val="auto"/>
                <w:sz w:val="20"/>
                <w:szCs w:val="20"/>
              </w:rPr>
            </w:pPr>
            <w:r>
              <w:rPr>
                <w:rFonts w:ascii="Arial" w:hAnsi="Arial" w:cs="Arial"/>
                <w:bCs/>
                <w:color w:val="auto"/>
                <w:sz w:val="20"/>
                <w:szCs w:val="20"/>
              </w:rPr>
              <w:t>3.</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15211" w:rsidRDefault="00115211" w:rsidP="00115211">
            <w:pPr>
              <w:jc w:val="both"/>
              <w:rPr>
                <w:rFonts w:ascii="Arial" w:hAnsi="Arial" w:cs="Arial"/>
                <w:color w:val="auto"/>
                <w:kern w:val="2"/>
                <w:sz w:val="20"/>
                <w:szCs w:val="20"/>
                <w:lang w:val="de-DE"/>
              </w:rPr>
            </w:pPr>
            <w:r>
              <w:rPr>
                <w:rFonts w:ascii="Arial" w:hAnsi="Arial" w:cs="Arial"/>
                <w:color w:val="auto"/>
                <w:kern w:val="2"/>
                <w:sz w:val="20"/>
                <w:szCs w:val="20"/>
                <w:lang w:val="de-DE"/>
              </w:rPr>
              <w:t>Vak. Holder za iglu sa klikom</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15211" w:rsidRDefault="00115211" w:rsidP="00115211">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15211" w:rsidRDefault="00115211" w:rsidP="00115211">
            <w:pPr>
              <w:jc w:val="center"/>
              <w:rPr>
                <w:rFonts w:ascii="Arial" w:hAnsi="Arial" w:cs="Arial"/>
                <w:color w:val="auto"/>
                <w:kern w:val="2"/>
                <w:sz w:val="20"/>
                <w:szCs w:val="20"/>
              </w:rPr>
            </w:pPr>
            <w:r>
              <w:rPr>
                <w:rFonts w:ascii="Arial" w:hAnsi="Arial" w:cs="Arial"/>
                <w:color w:val="auto"/>
                <w:kern w:val="2"/>
                <w:sz w:val="20"/>
                <w:szCs w:val="20"/>
              </w:rPr>
              <w:t>50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r>
      <w:tr w:rsidR="00115211" w:rsidRPr="00323CBE" w:rsidTr="00115211">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15211" w:rsidRDefault="00115211" w:rsidP="00115211">
            <w:pPr>
              <w:jc w:val="center"/>
              <w:rPr>
                <w:rFonts w:ascii="Arial" w:hAnsi="Arial" w:cs="Arial"/>
                <w:bCs/>
                <w:color w:val="auto"/>
                <w:sz w:val="20"/>
                <w:szCs w:val="20"/>
              </w:rPr>
            </w:pPr>
            <w:r>
              <w:rPr>
                <w:rFonts w:ascii="Arial" w:hAnsi="Arial" w:cs="Arial"/>
                <w:bCs/>
                <w:color w:val="auto"/>
                <w:sz w:val="20"/>
                <w:szCs w:val="20"/>
              </w:rPr>
              <w:t>4.</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15211" w:rsidRDefault="00D62A57" w:rsidP="00115211">
            <w:pPr>
              <w:jc w:val="both"/>
              <w:rPr>
                <w:rFonts w:ascii="Arial" w:hAnsi="Arial" w:cs="Arial"/>
                <w:color w:val="auto"/>
                <w:kern w:val="2"/>
                <w:sz w:val="20"/>
                <w:szCs w:val="20"/>
                <w:lang w:val="de-DE"/>
              </w:rPr>
            </w:pPr>
            <w:r>
              <w:rPr>
                <w:rFonts w:ascii="Arial" w:hAnsi="Arial" w:cs="Arial"/>
                <w:color w:val="auto"/>
                <w:kern w:val="2"/>
                <w:sz w:val="20"/>
                <w:szCs w:val="20"/>
                <w:lang w:val="de-DE"/>
              </w:rPr>
              <w:t xml:space="preserve">Vak. Igle za uzorkovanje igle (za traženi holder) </w:t>
            </w:r>
            <w:r w:rsidR="002812BF">
              <w:rPr>
                <w:rFonts w:ascii="Arial" w:hAnsi="Arial" w:cs="Arial"/>
                <w:color w:val="auto"/>
                <w:kern w:val="2"/>
                <w:sz w:val="20"/>
                <w:szCs w:val="20"/>
                <w:lang w:val="de-DE"/>
              </w:rPr>
              <w:t xml:space="preserve">20G i </w:t>
            </w:r>
            <w:r w:rsidRPr="002812BF">
              <w:rPr>
                <w:rFonts w:ascii="Arial" w:hAnsi="Arial" w:cs="Arial"/>
                <w:color w:val="auto"/>
                <w:kern w:val="2"/>
                <w:sz w:val="20"/>
                <w:szCs w:val="20"/>
                <w:lang w:val="de-DE"/>
              </w:rPr>
              <w:t>21G</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15211" w:rsidRDefault="00D62A57" w:rsidP="00115211">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15211" w:rsidRDefault="00D62A57" w:rsidP="00115211">
            <w:pPr>
              <w:jc w:val="center"/>
              <w:rPr>
                <w:rFonts w:ascii="Arial" w:hAnsi="Arial" w:cs="Arial"/>
                <w:color w:val="auto"/>
                <w:kern w:val="2"/>
                <w:sz w:val="20"/>
                <w:szCs w:val="20"/>
              </w:rPr>
            </w:pPr>
            <w:r>
              <w:rPr>
                <w:rFonts w:ascii="Arial" w:hAnsi="Arial" w:cs="Arial"/>
                <w:color w:val="auto"/>
                <w:kern w:val="2"/>
                <w:sz w:val="20"/>
                <w:szCs w:val="20"/>
              </w:rPr>
              <w:t>4300</w:t>
            </w:r>
            <w:r w:rsidR="00A3340D">
              <w:rPr>
                <w:rFonts w:ascii="Arial" w:hAnsi="Arial" w:cs="Arial"/>
                <w:color w:val="auto"/>
                <w:kern w:val="2"/>
                <w:sz w:val="20"/>
                <w:szCs w:val="20"/>
              </w:rPr>
              <w:t>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r>
      <w:tr w:rsidR="00D62A57" w:rsidRPr="00323CBE" w:rsidTr="00115211">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D62A57" w:rsidRDefault="00D62A57" w:rsidP="00115211">
            <w:pPr>
              <w:jc w:val="center"/>
              <w:rPr>
                <w:rFonts w:ascii="Arial" w:hAnsi="Arial" w:cs="Arial"/>
                <w:bCs/>
                <w:color w:val="auto"/>
                <w:sz w:val="20"/>
                <w:szCs w:val="20"/>
              </w:rPr>
            </w:pPr>
            <w:r>
              <w:rPr>
                <w:rFonts w:ascii="Arial" w:hAnsi="Arial" w:cs="Arial"/>
                <w:bCs/>
                <w:color w:val="auto"/>
                <w:sz w:val="20"/>
                <w:szCs w:val="20"/>
              </w:rPr>
              <w:t>5.</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D62A57" w:rsidRDefault="00D62A57" w:rsidP="00115211">
            <w:pPr>
              <w:jc w:val="both"/>
              <w:rPr>
                <w:rFonts w:ascii="Arial" w:hAnsi="Arial" w:cs="Arial"/>
                <w:color w:val="auto"/>
                <w:kern w:val="2"/>
                <w:sz w:val="20"/>
                <w:szCs w:val="20"/>
                <w:lang w:val="de-DE"/>
              </w:rPr>
            </w:pPr>
            <w:r>
              <w:rPr>
                <w:rFonts w:ascii="Arial" w:hAnsi="Arial" w:cs="Arial"/>
                <w:color w:val="auto"/>
                <w:kern w:val="2"/>
                <w:sz w:val="20"/>
                <w:szCs w:val="20"/>
                <w:lang w:val="de-DE"/>
              </w:rPr>
              <w:t>Vak. Igla sa zaštitnim poklopcem 21G protiv ubodnog incidenta</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62A57" w:rsidRDefault="00D62A57" w:rsidP="00115211">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62A57" w:rsidRDefault="00D62A57" w:rsidP="00115211">
            <w:pPr>
              <w:jc w:val="center"/>
              <w:rPr>
                <w:rFonts w:ascii="Arial" w:hAnsi="Arial" w:cs="Arial"/>
                <w:color w:val="auto"/>
                <w:kern w:val="2"/>
                <w:sz w:val="20"/>
                <w:szCs w:val="20"/>
              </w:rPr>
            </w:pPr>
            <w:r>
              <w:rPr>
                <w:rFonts w:ascii="Arial" w:hAnsi="Arial" w:cs="Arial"/>
                <w:color w:val="auto"/>
                <w:kern w:val="2"/>
                <w:sz w:val="20"/>
                <w:szCs w:val="20"/>
              </w:rPr>
              <w:t>1000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D62A57" w:rsidRPr="00323CBE" w:rsidRDefault="00D62A57" w:rsidP="00115211">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D62A57" w:rsidRPr="00323CBE" w:rsidRDefault="00D62A57" w:rsidP="00115211">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D62A57" w:rsidRPr="00323CBE" w:rsidRDefault="00D62A57" w:rsidP="00115211">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62A57" w:rsidRPr="00323CBE" w:rsidRDefault="00D62A57" w:rsidP="00115211">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D62A57" w:rsidRPr="00323CBE" w:rsidRDefault="00D62A57" w:rsidP="00115211">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62A57" w:rsidRPr="00323CBE" w:rsidRDefault="00D62A57" w:rsidP="00115211">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D62A57" w:rsidRPr="00323CBE" w:rsidRDefault="00D62A57" w:rsidP="00115211">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62A57" w:rsidRPr="00323CBE" w:rsidRDefault="00D62A57" w:rsidP="00115211">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62A57" w:rsidRPr="00323CBE" w:rsidRDefault="00D62A57" w:rsidP="00115211">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D62A57" w:rsidRPr="00323CBE" w:rsidRDefault="00D62A57" w:rsidP="00115211">
            <w:pPr>
              <w:jc w:val="center"/>
              <w:rPr>
                <w:rFonts w:ascii="Arial" w:hAnsi="Arial" w:cs="Arial"/>
                <w:color w:val="auto"/>
                <w:kern w:val="2"/>
                <w:sz w:val="20"/>
                <w:szCs w:val="20"/>
              </w:rPr>
            </w:pPr>
          </w:p>
        </w:tc>
      </w:tr>
      <w:tr w:rsidR="00DE1AF7" w:rsidRPr="00323CBE" w:rsidTr="00115211">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DE1AF7" w:rsidRDefault="00DE1AF7" w:rsidP="00115211">
            <w:pPr>
              <w:jc w:val="center"/>
              <w:rPr>
                <w:rFonts w:ascii="Arial" w:hAnsi="Arial" w:cs="Arial"/>
                <w:bCs/>
                <w:color w:val="auto"/>
                <w:sz w:val="20"/>
                <w:szCs w:val="20"/>
              </w:rPr>
            </w:pPr>
            <w:r>
              <w:rPr>
                <w:rFonts w:ascii="Arial" w:hAnsi="Arial" w:cs="Arial"/>
                <w:bCs/>
                <w:color w:val="auto"/>
                <w:sz w:val="20"/>
                <w:szCs w:val="20"/>
              </w:rPr>
              <w:t>6.</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DE1AF7" w:rsidRDefault="00DE1AF7" w:rsidP="00115211">
            <w:pPr>
              <w:jc w:val="both"/>
              <w:rPr>
                <w:rFonts w:ascii="Arial" w:hAnsi="Arial" w:cs="Arial"/>
                <w:color w:val="auto"/>
                <w:kern w:val="2"/>
                <w:sz w:val="20"/>
                <w:szCs w:val="20"/>
                <w:lang w:val="de-DE"/>
              </w:rPr>
            </w:pPr>
            <w:r>
              <w:rPr>
                <w:rFonts w:ascii="Arial" w:hAnsi="Arial" w:cs="Arial"/>
                <w:color w:val="auto"/>
                <w:kern w:val="2"/>
                <w:sz w:val="20"/>
                <w:szCs w:val="20"/>
                <w:lang w:val="de-DE"/>
              </w:rPr>
              <w:t>Vak. Epruvet</w:t>
            </w:r>
            <w:r w:rsidR="00F017C1">
              <w:rPr>
                <w:rFonts w:ascii="Arial" w:hAnsi="Arial" w:cs="Arial"/>
                <w:color w:val="auto"/>
                <w:kern w:val="2"/>
                <w:sz w:val="20"/>
                <w:szCs w:val="20"/>
                <w:lang w:val="de-DE"/>
              </w:rPr>
              <w:t>a za krvnu sliku K2</w:t>
            </w:r>
            <w:r w:rsidR="00EB0B58">
              <w:rPr>
                <w:rFonts w:ascii="Arial" w:hAnsi="Arial" w:cs="Arial"/>
                <w:color w:val="auto"/>
                <w:kern w:val="2"/>
                <w:sz w:val="20"/>
                <w:szCs w:val="20"/>
                <w:lang w:val="de-DE"/>
              </w:rPr>
              <w:t>E</w:t>
            </w:r>
            <w:r w:rsidR="00F017C1">
              <w:rPr>
                <w:rFonts w:ascii="Arial" w:hAnsi="Arial" w:cs="Arial"/>
                <w:color w:val="auto"/>
                <w:kern w:val="2"/>
                <w:sz w:val="20"/>
                <w:szCs w:val="20"/>
                <w:lang w:val="de-DE"/>
              </w:rPr>
              <w:t>DTA 2ml</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E1AF7" w:rsidRDefault="00F017C1" w:rsidP="00115211">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E1AF7" w:rsidRDefault="00F017C1" w:rsidP="00115211">
            <w:pPr>
              <w:jc w:val="center"/>
              <w:rPr>
                <w:rFonts w:ascii="Arial" w:hAnsi="Arial" w:cs="Arial"/>
                <w:color w:val="auto"/>
                <w:kern w:val="2"/>
                <w:sz w:val="20"/>
                <w:szCs w:val="20"/>
              </w:rPr>
            </w:pPr>
            <w:r>
              <w:rPr>
                <w:rFonts w:ascii="Arial" w:hAnsi="Arial" w:cs="Arial"/>
                <w:color w:val="auto"/>
                <w:kern w:val="2"/>
                <w:sz w:val="20"/>
                <w:szCs w:val="20"/>
              </w:rPr>
              <w:t>44500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DE1AF7" w:rsidRPr="00323CBE" w:rsidRDefault="00DE1AF7" w:rsidP="00115211">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DE1AF7" w:rsidRPr="00323CBE" w:rsidRDefault="00DE1AF7" w:rsidP="00115211">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DE1AF7" w:rsidRPr="00323CBE" w:rsidRDefault="00DE1AF7" w:rsidP="00115211">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E1AF7" w:rsidRPr="00323CBE" w:rsidRDefault="00DE1AF7" w:rsidP="00115211">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DE1AF7" w:rsidRPr="00323CBE" w:rsidRDefault="00DE1AF7" w:rsidP="00115211">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E1AF7" w:rsidRPr="00323CBE" w:rsidRDefault="00DE1AF7" w:rsidP="00115211">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DE1AF7" w:rsidRPr="00323CBE" w:rsidRDefault="00DE1AF7" w:rsidP="00115211">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E1AF7" w:rsidRPr="00323CBE" w:rsidRDefault="00DE1AF7" w:rsidP="00115211">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E1AF7" w:rsidRPr="00323CBE" w:rsidRDefault="00DE1AF7" w:rsidP="00115211">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DE1AF7" w:rsidRPr="00323CBE" w:rsidRDefault="00DE1AF7" w:rsidP="00115211">
            <w:pPr>
              <w:jc w:val="center"/>
              <w:rPr>
                <w:rFonts w:ascii="Arial" w:hAnsi="Arial" w:cs="Arial"/>
                <w:color w:val="auto"/>
                <w:kern w:val="2"/>
                <w:sz w:val="20"/>
                <w:szCs w:val="20"/>
              </w:rPr>
            </w:pPr>
          </w:p>
        </w:tc>
      </w:tr>
      <w:tr w:rsidR="00F017C1" w:rsidRPr="00323CBE" w:rsidTr="00115211">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017C1" w:rsidRDefault="00F017C1" w:rsidP="00115211">
            <w:pPr>
              <w:jc w:val="center"/>
              <w:rPr>
                <w:rFonts w:ascii="Arial" w:hAnsi="Arial" w:cs="Arial"/>
                <w:bCs/>
                <w:color w:val="auto"/>
                <w:sz w:val="20"/>
                <w:szCs w:val="20"/>
              </w:rPr>
            </w:pPr>
            <w:r>
              <w:rPr>
                <w:rFonts w:ascii="Arial" w:hAnsi="Arial" w:cs="Arial"/>
                <w:bCs/>
                <w:color w:val="auto"/>
                <w:sz w:val="20"/>
                <w:szCs w:val="20"/>
              </w:rPr>
              <w:t>7.</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F017C1" w:rsidRDefault="00F017C1" w:rsidP="00115211">
            <w:pPr>
              <w:jc w:val="both"/>
              <w:rPr>
                <w:rFonts w:ascii="Arial" w:hAnsi="Arial" w:cs="Arial"/>
                <w:color w:val="auto"/>
                <w:kern w:val="2"/>
                <w:sz w:val="20"/>
                <w:szCs w:val="20"/>
                <w:lang w:val="de-DE"/>
              </w:rPr>
            </w:pPr>
            <w:r>
              <w:rPr>
                <w:rFonts w:ascii="Arial" w:hAnsi="Arial" w:cs="Arial"/>
                <w:color w:val="auto"/>
                <w:kern w:val="2"/>
                <w:sz w:val="20"/>
                <w:szCs w:val="20"/>
                <w:lang w:val="de-DE"/>
              </w:rPr>
              <w:t xml:space="preserve">Mikroepruveta za krvnu sliku </w:t>
            </w:r>
            <w:r w:rsidR="00EB0B58">
              <w:rPr>
                <w:rFonts w:ascii="Arial" w:hAnsi="Arial" w:cs="Arial"/>
                <w:color w:val="auto"/>
                <w:kern w:val="2"/>
                <w:sz w:val="20"/>
                <w:szCs w:val="20"/>
                <w:lang w:val="de-DE"/>
              </w:rPr>
              <w:t>K2EDTA 0,5 ml sa inkorporiranim levkom</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F017C1" w:rsidRDefault="00EB0B58" w:rsidP="00115211">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017C1" w:rsidRDefault="00EB0B58" w:rsidP="00115211">
            <w:pPr>
              <w:jc w:val="center"/>
              <w:rPr>
                <w:rFonts w:ascii="Arial" w:hAnsi="Arial" w:cs="Arial"/>
                <w:color w:val="auto"/>
                <w:kern w:val="2"/>
                <w:sz w:val="20"/>
                <w:szCs w:val="20"/>
              </w:rPr>
            </w:pPr>
            <w:r>
              <w:rPr>
                <w:rFonts w:ascii="Arial" w:hAnsi="Arial" w:cs="Arial"/>
                <w:color w:val="auto"/>
                <w:kern w:val="2"/>
                <w:sz w:val="20"/>
                <w:szCs w:val="20"/>
              </w:rPr>
              <w:t>1000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F017C1" w:rsidRPr="00323CBE" w:rsidRDefault="00F017C1" w:rsidP="00115211">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017C1" w:rsidRPr="00323CBE" w:rsidRDefault="00F017C1" w:rsidP="00115211">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F017C1" w:rsidRPr="00323CBE" w:rsidRDefault="00F017C1" w:rsidP="00115211">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017C1" w:rsidRPr="00323CBE" w:rsidRDefault="00F017C1" w:rsidP="00115211">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017C1" w:rsidRPr="00323CBE" w:rsidRDefault="00F017C1" w:rsidP="00115211">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017C1" w:rsidRPr="00323CBE" w:rsidRDefault="00F017C1" w:rsidP="00115211">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017C1" w:rsidRPr="00323CBE" w:rsidRDefault="00F017C1" w:rsidP="00115211">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017C1" w:rsidRPr="00323CBE" w:rsidRDefault="00F017C1" w:rsidP="00115211">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017C1" w:rsidRPr="00323CBE" w:rsidRDefault="00F017C1" w:rsidP="00115211">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017C1" w:rsidRPr="00323CBE" w:rsidRDefault="00F017C1" w:rsidP="00115211">
            <w:pPr>
              <w:jc w:val="center"/>
              <w:rPr>
                <w:rFonts w:ascii="Arial" w:hAnsi="Arial" w:cs="Arial"/>
                <w:color w:val="auto"/>
                <w:kern w:val="2"/>
                <w:sz w:val="20"/>
                <w:szCs w:val="20"/>
              </w:rPr>
            </w:pPr>
          </w:p>
        </w:tc>
      </w:tr>
      <w:tr w:rsidR="00EB0B58" w:rsidRPr="00323CBE" w:rsidTr="00115211">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EB0B58" w:rsidRDefault="00EB0B58" w:rsidP="00115211">
            <w:pPr>
              <w:jc w:val="center"/>
              <w:rPr>
                <w:rFonts w:ascii="Arial" w:hAnsi="Arial" w:cs="Arial"/>
                <w:bCs/>
                <w:color w:val="auto"/>
                <w:sz w:val="20"/>
                <w:szCs w:val="20"/>
              </w:rPr>
            </w:pPr>
            <w:r>
              <w:rPr>
                <w:rFonts w:ascii="Arial" w:hAnsi="Arial" w:cs="Arial"/>
                <w:bCs/>
                <w:color w:val="auto"/>
                <w:sz w:val="20"/>
                <w:szCs w:val="20"/>
              </w:rPr>
              <w:t>8.</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EB0B58" w:rsidRDefault="00EB0B58" w:rsidP="00115211">
            <w:pPr>
              <w:jc w:val="both"/>
              <w:rPr>
                <w:rFonts w:ascii="Arial" w:hAnsi="Arial" w:cs="Arial"/>
                <w:color w:val="auto"/>
                <w:kern w:val="2"/>
                <w:sz w:val="20"/>
                <w:szCs w:val="20"/>
                <w:lang w:val="de-DE"/>
              </w:rPr>
            </w:pPr>
            <w:r>
              <w:rPr>
                <w:rFonts w:ascii="Arial" w:hAnsi="Arial" w:cs="Arial"/>
                <w:color w:val="auto"/>
                <w:kern w:val="2"/>
                <w:sz w:val="20"/>
                <w:szCs w:val="20"/>
                <w:lang w:val="de-DE"/>
              </w:rPr>
              <w:t>Vak. Epruveta serumska 8-10 ml</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B0B58" w:rsidRDefault="00EB0B58" w:rsidP="00115211">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B0B58" w:rsidRDefault="00EB0B58" w:rsidP="00115211">
            <w:pPr>
              <w:jc w:val="center"/>
              <w:rPr>
                <w:rFonts w:ascii="Arial" w:hAnsi="Arial" w:cs="Arial"/>
                <w:color w:val="auto"/>
                <w:kern w:val="2"/>
                <w:sz w:val="20"/>
                <w:szCs w:val="20"/>
              </w:rPr>
            </w:pPr>
            <w:r>
              <w:rPr>
                <w:rFonts w:ascii="Arial" w:hAnsi="Arial" w:cs="Arial"/>
                <w:color w:val="auto"/>
                <w:kern w:val="2"/>
                <w:sz w:val="20"/>
                <w:szCs w:val="20"/>
              </w:rPr>
              <w:t>5000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EB0B58" w:rsidRPr="00323CBE" w:rsidRDefault="00EB0B58" w:rsidP="00115211">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B0B58" w:rsidRPr="00323CBE" w:rsidRDefault="00EB0B58" w:rsidP="00115211">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EB0B58" w:rsidRPr="00323CBE" w:rsidRDefault="00EB0B58" w:rsidP="00115211">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B0B58" w:rsidRPr="00323CBE" w:rsidRDefault="00EB0B58" w:rsidP="00115211">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EB0B58" w:rsidRPr="00323CBE" w:rsidRDefault="00EB0B58" w:rsidP="00115211">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B0B58" w:rsidRPr="00323CBE" w:rsidRDefault="00EB0B58" w:rsidP="00115211">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EB0B58" w:rsidRPr="00323CBE" w:rsidRDefault="00EB0B58" w:rsidP="00115211">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B0B58" w:rsidRPr="00323CBE" w:rsidRDefault="00EB0B58" w:rsidP="00115211">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B0B58" w:rsidRPr="00323CBE" w:rsidRDefault="00EB0B58" w:rsidP="00115211">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EB0B58" w:rsidRPr="00323CBE" w:rsidRDefault="00EB0B58" w:rsidP="00115211">
            <w:pPr>
              <w:jc w:val="center"/>
              <w:rPr>
                <w:rFonts w:ascii="Arial" w:hAnsi="Arial" w:cs="Arial"/>
                <w:color w:val="auto"/>
                <w:kern w:val="2"/>
                <w:sz w:val="20"/>
                <w:szCs w:val="20"/>
              </w:rPr>
            </w:pPr>
          </w:p>
        </w:tc>
      </w:tr>
      <w:tr w:rsidR="00EB0B58" w:rsidRPr="00323CBE" w:rsidTr="00115211">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EB0B58" w:rsidRDefault="00EB0B58" w:rsidP="00115211">
            <w:pPr>
              <w:jc w:val="center"/>
              <w:rPr>
                <w:rFonts w:ascii="Arial" w:hAnsi="Arial" w:cs="Arial"/>
                <w:bCs/>
                <w:color w:val="auto"/>
                <w:sz w:val="20"/>
                <w:szCs w:val="20"/>
              </w:rPr>
            </w:pPr>
            <w:r>
              <w:rPr>
                <w:rFonts w:ascii="Arial" w:hAnsi="Arial" w:cs="Arial"/>
                <w:bCs/>
                <w:color w:val="auto"/>
                <w:sz w:val="20"/>
                <w:szCs w:val="20"/>
              </w:rPr>
              <w:t>9.</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EB0B58" w:rsidRDefault="00EB0B58" w:rsidP="00115211">
            <w:pPr>
              <w:jc w:val="both"/>
              <w:rPr>
                <w:rFonts w:ascii="Arial" w:hAnsi="Arial" w:cs="Arial"/>
                <w:color w:val="auto"/>
                <w:kern w:val="2"/>
                <w:sz w:val="20"/>
                <w:szCs w:val="20"/>
                <w:lang w:val="de-DE"/>
              </w:rPr>
            </w:pPr>
            <w:r>
              <w:rPr>
                <w:rFonts w:ascii="Arial" w:hAnsi="Arial" w:cs="Arial"/>
                <w:color w:val="auto"/>
                <w:kern w:val="2"/>
                <w:sz w:val="20"/>
                <w:szCs w:val="20"/>
                <w:lang w:val="de-DE"/>
              </w:rPr>
              <w:t xml:space="preserve">Vak. Epruveta serumska </w:t>
            </w:r>
            <w:r w:rsidR="00934FC2">
              <w:rPr>
                <w:rFonts w:ascii="Arial" w:hAnsi="Arial" w:cs="Arial"/>
                <w:color w:val="auto"/>
                <w:kern w:val="2"/>
                <w:sz w:val="20"/>
                <w:szCs w:val="20"/>
                <w:lang w:val="de-DE"/>
              </w:rPr>
              <w:t>6 ml, cat</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B0B58" w:rsidRDefault="00934FC2" w:rsidP="00115211">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B0B58" w:rsidRDefault="00934FC2" w:rsidP="00115211">
            <w:pPr>
              <w:jc w:val="center"/>
              <w:rPr>
                <w:rFonts w:ascii="Arial" w:hAnsi="Arial" w:cs="Arial"/>
                <w:color w:val="auto"/>
                <w:kern w:val="2"/>
                <w:sz w:val="20"/>
                <w:szCs w:val="20"/>
              </w:rPr>
            </w:pPr>
            <w:r>
              <w:rPr>
                <w:rFonts w:ascii="Arial" w:hAnsi="Arial" w:cs="Arial"/>
                <w:color w:val="auto"/>
                <w:kern w:val="2"/>
                <w:sz w:val="20"/>
                <w:szCs w:val="20"/>
              </w:rPr>
              <w:t>9000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EB0B58" w:rsidRPr="00323CBE" w:rsidRDefault="00EB0B58" w:rsidP="00115211">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B0B58" w:rsidRPr="00323CBE" w:rsidRDefault="00EB0B58" w:rsidP="00115211">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EB0B58" w:rsidRPr="00323CBE" w:rsidRDefault="00EB0B58" w:rsidP="00115211">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B0B58" w:rsidRPr="00323CBE" w:rsidRDefault="00EB0B58" w:rsidP="00115211">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EB0B58" w:rsidRPr="00323CBE" w:rsidRDefault="00EB0B58" w:rsidP="00115211">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B0B58" w:rsidRPr="00323CBE" w:rsidRDefault="00EB0B58" w:rsidP="00115211">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EB0B58" w:rsidRPr="00323CBE" w:rsidRDefault="00EB0B58" w:rsidP="00115211">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B0B58" w:rsidRPr="00323CBE" w:rsidRDefault="00EB0B58" w:rsidP="00115211">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B0B58" w:rsidRPr="00323CBE" w:rsidRDefault="00EB0B58" w:rsidP="00115211">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EB0B58" w:rsidRPr="00323CBE" w:rsidRDefault="00EB0B58" w:rsidP="00115211">
            <w:pPr>
              <w:jc w:val="center"/>
              <w:rPr>
                <w:rFonts w:ascii="Arial" w:hAnsi="Arial" w:cs="Arial"/>
                <w:color w:val="auto"/>
                <w:kern w:val="2"/>
                <w:sz w:val="20"/>
                <w:szCs w:val="20"/>
              </w:rPr>
            </w:pPr>
          </w:p>
        </w:tc>
      </w:tr>
      <w:tr w:rsidR="00934FC2" w:rsidRPr="00323CBE" w:rsidTr="00115211">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34FC2" w:rsidRDefault="00934FC2" w:rsidP="00115211">
            <w:pPr>
              <w:jc w:val="center"/>
              <w:rPr>
                <w:rFonts w:ascii="Arial" w:hAnsi="Arial" w:cs="Arial"/>
                <w:bCs/>
                <w:color w:val="auto"/>
                <w:sz w:val="20"/>
                <w:szCs w:val="20"/>
              </w:rPr>
            </w:pPr>
            <w:r>
              <w:rPr>
                <w:rFonts w:ascii="Arial" w:hAnsi="Arial" w:cs="Arial"/>
                <w:bCs/>
                <w:color w:val="auto"/>
                <w:sz w:val="20"/>
                <w:szCs w:val="20"/>
              </w:rPr>
              <w:lastRenderedPageBreak/>
              <w:t>10</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934FC2" w:rsidRDefault="00934FC2" w:rsidP="00115211">
            <w:pPr>
              <w:jc w:val="both"/>
              <w:rPr>
                <w:rFonts w:ascii="Arial" w:hAnsi="Arial" w:cs="Arial"/>
                <w:color w:val="auto"/>
                <w:kern w:val="2"/>
                <w:sz w:val="20"/>
                <w:szCs w:val="20"/>
                <w:lang w:val="de-DE"/>
              </w:rPr>
            </w:pPr>
            <w:r>
              <w:rPr>
                <w:rFonts w:ascii="Arial" w:hAnsi="Arial" w:cs="Arial"/>
                <w:color w:val="auto"/>
                <w:kern w:val="2"/>
                <w:sz w:val="20"/>
                <w:szCs w:val="20"/>
                <w:lang w:val="de-DE"/>
              </w:rPr>
              <w:t>Vak. Epruveta serumska 5 ml sa gelom</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934FC2" w:rsidRDefault="00934FC2" w:rsidP="00115211">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34FC2" w:rsidRDefault="00934FC2" w:rsidP="00115211">
            <w:pPr>
              <w:jc w:val="center"/>
              <w:rPr>
                <w:rFonts w:ascii="Arial" w:hAnsi="Arial" w:cs="Arial"/>
                <w:color w:val="auto"/>
                <w:kern w:val="2"/>
                <w:sz w:val="20"/>
                <w:szCs w:val="20"/>
              </w:rPr>
            </w:pPr>
            <w:r>
              <w:rPr>
                <w:rFonts w:ascii="Arial" w:hAnsi="Arial" w:cs="Arial"/>
                <w:color w:val="auto"/>
                <w:kern w:val="2"/>
                <w:sz w:val="20"/>
                <w:szCs w:val="20"/>
              </w:rPr>
              <w:t>54000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934FC2" w:rsidRPr="00323CBE" w:rsidRDefault="00934FC2" w:rsidP="00115211">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34FC2" w:rsidRPr="00323CBE" w:rsidRDefault="00934FC2" w:rsidP="00115211">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934FC2" w:rsidRPr="00323CBE" w:rsidRDefault="00934FC2" w:rsidP="00115211">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34FC2" w:rsidRPr="00323CBE" w:rsidRDefault="00934FC2" w:rsidP="00115211">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934FC2" w:rsidRPr="00323CBE" w:rsidRDefault="00934FC2" w:rsidP="00115211">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34FC2" w:rsidRPr="00323CBE" w:rsidRDefault="00934FC2" w:rsidP="00115211">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934FC2" w:rsidRPr="00323CBE" w:rsidRDefault="00934FC2" w:rsidP="00115211">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34FC2" w:rsidRPr="00323CBE" w:rsidRDefault="00934FC2" w:rsidP="00115211">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34FC2" w:rsidRPr="00323CBE" w:rsidRDefault="00934FC2" w:rsidP="00115211">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934FC2" w:rsidRPr="00323CBE" w:rsidRDefault="00934FC2" w:rsidP="00115211">
            <w:pPr>
              <w:jc w:val="center"/>
              <w:rPr>
                <w:rFonts w:ascii="Arial" w:hAnsi="Arial" w:cs="Arial"/>
                <w:color w:val="auto"/>
                <w:kern w:val="2"/>
                <w:sz w:val="20"/>
                <w:szCs w:val="20"/>
              </w:rPr>
            </w:pPr>
          </w:p>
        </w:tc>
      </w:tr>
      <w:tr w:rsidR="00934FC2" w:rsidRPr="00323CBE" w:rsidTr="00115211">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34FC2" w:rsidRDefault="00934FC2" w:rsidP="00115211">
            <w:pPr>
              <w:jc w:val="center"/>
              <w:rPr>
                <w:rFonts w:ascii="Arial" w:hAnsi="Arial" w:cs="Arial"/>
                <w:bCs/>
                <w:color w:val="auto"/>
                <w:sz w:val="20"/>
                <w:szCs w:val="20"/>
              </w:rPr>
            </w:pPr>
            <w:r>
              <w:rPr>
                <w:rFonts w:ascii="Arial" w:hAnsi="Arial" w:cs="Arial"/>
                <w:bCs/>
                <w:color w:val="auto"/>
                <w:sz w:val="20"/>
                <w:szCs w:val="20"/>
              </w:rPr>
              <w:t>11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934FC2" w:rsidRDefault="00934FC2" w:rsidP="00115211">
            <w:pPr>
              <w:jc w:val="both"/>
              <w:rPr>
                <w:rFonts w:ascii="Arial" w:hAnsi="Arial" w:cs="Arial"/>
                <w:color w:val="auto"/>
                <w:kern w:val="2"/>
                <w:sz w:val="20"/>
                <w:szCs w:val="20"/>
                <w:lang w:val="de-DE"/>
              </w:rPr>
            </w:pPr>
            <w:r>
              <w:rPr>
                <w:rFonts w:ascii="Arial" w:hAnsi="Arial" w:cs="Arial"/>
                <w:color w:val="auto"/>
                <w:kern w:val="2"/>
                <w:sz w:val="20"/>
                <w:szCs w:val="20"/>
                <w:lang w:val="de-DE"/>
              </w:rPr>
              <w:t>Vak. Epruveta sa gelom i trombinom (za hitne analize) 4-6ml</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934FC2" w:rsidRDefault="00A67F46" w:rsidP="00115211">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34FC2" w:rsidRDefault="00A67F46" w:rsidP="00115211">
            <w:pPr>
              <w:jc w:val="center"/>
              <w:rPr>
                <w:rFonts w:ascii="Arial" w:hAnsi="Arial" w:cs="Arial"/>
                <w:color w:val="auto"/>
                <w:kern w:val="2"/>
                <w:sz w:val="20"/>
                <w:szCs w:val="20"/>
              </w:rPr>
            </w:pPr>
            <w:r>
              <w:rPr>
                <w:rFonts w:ascii="Arial" w:hAnsi="Arial" w:cs="Arial"/>
                <w:color w:val="auto"/>
                <w:kern w:val="2"/>
                <w:sz w:val="20"/>
                <w:szCs w:val="20"/>
              </w:rPr>
              <w:t>1000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934FC2" w:rsidRPr="00323CBE" w:rsidRDefault="00934FC2" w:rsidP="00115211">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34FC2" w:rsidRPr="00323CBE" w:rsidRDefault="00934FC2" w:rsidP="00115211">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934FC2" w:rsidRPr="00323CBE" w:rsidRDefault="00934FC2" w:rsidP="00115211">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34FC2" w:rsidRPr="00323CBE" w:rsidRDefault="00934FC2" w:rsidP="00115211">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934FC2" w:rsidRPr="00323CBE" w:rsidRDefault="00934FC2" w:rsidP="00115211">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34FC2" w:rsidRPr="00323CBE" w:rsidRDefault="00934FC2" w:rsidP="00115211">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934FC2" w:rsidRPr="00323CBE" w:rsidRDefault="00934FC2" w:rsidP="00115211">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34FC2" w:rsidRPr="00323CBE" w:rsidRDefault="00934FC2" w:rsidP="00115211">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34FC2" w:rsidRPr="00323CBE" w:rsidRDefault="00934FC2" w:rsidP="00115211">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934FC2" w:rsidRPr="00323CBE" w:rsidRDefault="00934FC2" w:rsidP="00115211">
            <w:pPr>
              <w:jc w:val="center"/>
              <w:rPr>
                <w:rFonts w:ascii="Arial" w:hAnsi="Arial" w:cs="Arial"/>
                <w:color w:val="auto"/>
                <w:kern w:val="2"/>
                <w:sz w:val="20"/>
                <w:szCs w:val="20"/>
              </w:rPr>
            </w:pPr>
          </w:p>
        </w:tc>
      </w:tr>
      <w:tr w:rsidR="00A67F46" w:rsidRPr="00323CBE" w:rsidTr="00115211">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67F46" w:rsidRDefault="00A67F46" w:rsidP="00115211">
            <w:pPr>
              <w:jc w:val="center"/>
              <w:rPr>
                <w:rFonts w:ascii="Arial" w:hAnsi="Arial" w:cs="Arial"/>
                <w:bCs/>
                <w:color w:val="auto"/>
                <w:sz w:val="20"/>
                <w:szCs w:val="20"/>
              </w:rPr>
            </w:pPr>
            <w:r>
              <w:rPr>
                <w:rFonts w:ascii="Arial" w:hAnsi="Arial" w:cs="Arial"/>
                <w:bCs/>
                <w:color w:val="auto"/>
                <w:sz w:val="20"/>
                <w:szCs w:val="20"/>
              </w:rPr>
              <w:t>12</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A67F46" w:rsidRDefault="00A67F46" w:rsidP="00115211">
            <w:pPr>
              <w:jc w:val="both"/>
              <w:rPr>
                <w:rFonts w:ascii="Arial" w:hAnsi="Arial" w:cs="Arial"/>
                <w:color w:val="auto"/>
                <w:kern w:val="2"/>
                <w:sz w:val="20"/>
                <w:szCs w:val="20"/>
                <w:lang w:val="de-DE"/>
              </w:rPr>
            </w:pPr>
            <w:r>
              <w:rPr>
                <w:rFonts w:ascii="Arial" w:hAnsi="Arial" w:cs="Arial"/>
                <w:color w:val="auto"/>
                <w:kern w:val="2"/>
                <w:sz w:val="20"/>
                <w:szCs w:val="20"/>
                <w:lang w:val="de-DE"/>
              </w:rPr>
              <w:t>Vak. Epruveta sa Li-heparinom 4 ml</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67F46" w:rsidRDefault="00A67F46" w:rsidP="00115211">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67F46" w:rsidRDefault="00A67F46" w:rsidP="00115211">
            <w:pPr>
              <w:jc w:val="center"/>
              <w:rPr>
                <w:rFonts w:ascii="Arial" w:hAnsi="Arial" w:cs="Arial"/>
                <w:color w:val="auto"/>
                <w:kern w:val="2"/>
                <w:sz w:val="20"/>
                <w:szCs w:val="20"/>
              </w:rPr>
            </w:pPr>
            <w:r>
              <w:rPr>
                <w:rFonts w:ascii="Arial" w:hAnsi="Arial" w:cs="Arial"/>
                <w:color w:val="auto"/>
                <w:kern w:val="2"/>
                <w:sz w:val="20"/>
                <w:szCs w:val="20"/>
              </w:rPr>
              <w:t>1000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A67F46" w:rsidRPr="00323CBE" w:rsidRDefault="00A67F46" w:rsidP="00115211">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A67F46" w:rsidRPr="00323CBE" w:rsidRDefault="00A67F46" w:rsidP="00115211">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A67F46" w:rsidRPr="00323CBE" w:rsidRDefault="00A67F46" w:rsidP="00115211">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67F46" w:rsidRPr="00323CBE" w:rsidRDefault="00A67F46" w:rsidP="00115211">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67F46" w:rsidRPr="00323CBE" w:rsidRDefault="00A67F46" w:rsidP="00115211">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67F46" w:rsidRPr="00323CBE" w:rsidRDefault="00A67F46" w:rsidP="00115211">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A67F46" w:rsidRPr="00323CBE" w:rsidRDefault="00A67F46" w:rsidP="00115211">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67F46" w:rsidRPr="00323CBE" w:rsidRDefault="00A67F46" w:rsidP="00115211">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67F46" w:rsidRPr="00323CBE" w:rsidRDefault="00A67F46" w:rsidP="00115211">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A67F46" w:rsidRPr="00323CBE" w:rsidRDefault="00A67F46" w:rsidP="00115211">
            <w:pPr>
              <w:jc w:val="center"/>
              <w:rPr>
                <w:rFonts w:ascii="Arial" w:hAnsi="Arial" w:cs="Arial"/>
                <w:color w:val="auto"/>
                <w:kern w:val="2"/>
                <w:sz w:val="20"/>
                <w:szCs w:val="20"/>
              </w:rPr>
            </w:pPr>
          </w:p>
        </w:tc>
      </w:tr>
      <w:tr w:rsidR="00A67F46" w:rsidRPr="00323CBE" w:rsidTr="00115211">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67F46" w:rsidRDefault="00A67F46" w:rsidP="00115211">
            <w:pPr>
              <w:jc w:val="center"/>
              <w:rPr>
                <w:rFonts w:ascii="Arial" w:hAnsi="Arial" w:cs="Arial"/>
                <w:bCs/>
                <w:color w:val="auto"/>
                <w:sz w:val="20"/>
                <w:szCs w:val="20"/>
              </w:rPr>
            </w:pPr>
            <w:r>
              <w:rPr>
                <w:rFonts w:ascii="Arial" w:hAnsi="Arial" w:cs="Arial"/>
                <w:bCs/>
                <w:color w:val="auto"/>
                <w:sz w:val="20"/>
                <w:szCs w:val="20"/>
              </w:rPr>
              <w:t>13</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A67F46" w:rsidRDefault="0096349D" w:rsidP="00115211">
            <w:pPr>
              <w:jc w:val="both"/>
              <w:rPr>
                <w:rFonts w:ascii="Arial" w:hAnsi="Arial" w:cs="Arial"/>
                <w:color w:val="auto"/>
                <w:kern w:val="2"/>
                <w:sz w:val="20"/>
                <w:szCs w:val="20"/>
                <w:lang w:val="de-DE"/>
              </w:rPr>
            </w:pPr>
            <w:r>
              <w:rPr>
                <w:rFonts w:ascii="Arial" w:hAnsi="Arial" w:cs="Arial"/>
                <w:color w:val="auto"/>
                <w:kern w:val="2"/>
                <w:sz w:val="20"/>
                <w:szCs w:val="20"/>
                <w:lang w:val="de-DE"/>
              </w:rPr>
              <w:t>Mikroepruveta serumska sa gelom</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67F46" w:rsidRDefault="006755ED" w:rsidP="00115211">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67F46" w:rsidRDefault="006755ED" w:rsidP="00115211">
            <w:pPr>
              <w:jc w:val="center"/>
              <w:rPr>
                <w:rFonts w:ascii="Arial" w:hAnsi="Arial" w:cs="Arial"/>
                <w:color w:val="auto"/>
                <w:kern w:val="2"/>
                <w:sz w:val="20"/>
                <w:szCs w:val="20"/>
              </w:rPr>
            </w:pPr>
            <w:r>
              <w:rPr>
                <w:rFonts w:ascii="Arial" w:hAnsi="Arial" w:cs="Arial"/>
                <w:color w:val="auto"/>
                <w:kern w:val="2"/>
                <w:sz w:val="20"/>
                <w:szCs w:val="20"/>
              </w:rPr>
              <w:t>1000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A67F46" w:rsidRPr="00323CBE" w:rsidRDefault="00A67F46" w:rsidP="00115211">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A67F46" w:rsidRPr="00323CBE" w:rsidRDefault="00A67F46" w:rsidP="00115211">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A67F46" w:rsidRPr="00323CBE" w:rsidRDefault="00A67F46" w:rsidP="00115211">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67F46" w:rsidRPr="00323CBE" w:rsidRDefault="00A67F46" w:rsidP="00115211">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67F46" w:rsidRPr="00323CBE" w:rsidRDefault="00A67F46" w:rsidP="00115211">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67F46" w:rsidRPr="00323CBE" w:rsidRDefault="00A67F46" w:rsidP="00115211">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A67F46" w:rsidRPr="00323CBE" w:rsidRDefault="00A67F46" w:rsidP="00115211">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67F46" w:rsidRPr="00323CBE" w:rsidRDefault="00A67F46" w:rsidP="00115211">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67F46" w:rsidRPr="00323CBE" w:rsidRDefault="00A67F46" w:rsidP="00115211">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A67F46" w:rsidRPr="00323CBE" w:rsidRDefault="00A67F46" w:rsidP="00115211">
            <w:pPr>
              <w:jc w:val="center"/>
              <w:rPr>
                <w:rFonts w:ascii="Arial" w:hAnsi="Arial" w:cs="Arial"/>
                <w:color w:val="auto"/>
                <w:kern w:val="2"/>
                <w:sz w:val="20"/>
                <w:szCs w:val="20"/>
              </w:rPr>
            </w:pPr>
          </w:p>
        </w:tc>
      </w:tr>
      <w:tr w:rsidR="006755ED" w:rsidRPr="00323CBE" w:rsidTr="00115211">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6755ED" w:rsidRDefault="006755ED" w:rsidP="00115211">
            <w:pPr>
              <w:jc w:val="center"/>
              <w:rPr>
                <w:rFonts w:ascii="Arial" w:hAnsi="Arial" w:cs="Arial"/>
                <w:bCs/>
                <w:color w:val="auto"/>
                <w:sz w:val="20"/>
                <w:szCs w:val="20"/>
              </w:rPr>
            </w:pPr>
            <w:r>
              <w:rPr>
                <w:rFonts w:ascii="Arial" w:hAnsi="Arial" w:cs="Arial"/>
                <w:bCs/>
                <w:color w:val="auto"/>
                <w:sz w:val="20"/>
                <w:szCs w:val="20"/>
              </w:rPr>
              <w:t>14</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6755ED" w:rsidRDefault="006755ED" w:rsidP="00115211">
            <w:pPr>
              <w:jc w:val="both"/>
              <w:rPr>
                <w:rFonts w:ascii="Arial" w:hAnsi="Arial" w:cs="Arial"/>
                <w:color w:val="auto"/>
                <w:kern w:val="2"/>
                <w:sz w:val="20"/>
                <w:szCs w:val="20"/>
                <w:lang w:val="de-DE"/>
              </w:rPr>
            </w:pPr>
            <w:r>
              <w:rPr>
                <w:rFonts w:ascii="Arial" w:hAnsi="Arial" w:cs="Arial"/>
                <w:color w:val="auto"/>
                <w:kern w:val="2"/>
                <w:sz w:val="20"/>
                <w:szCs w:val="20"/>
                <w:lang w:val="de-DE"/>
              </w:rPr>
              <w:t>Vak. Epruveta za koagulaciju sa duplim zidom, 3,2%Na-citrat</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755ED" w:rsidRDefault="006755ED" w:rsidP="00115211">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755ED" w:rsidRDefault="006755ED" w:rsidP="00115211">
            <w:pPr>
              <w:jc w:val="center"/>
              <w:rPr>
                <w:rFonts w:ascii="Arial" w:hAnsi="Arial" w:cs="Arial"/>
                <w:color w:val="auto"/>
                <w:kern w:val="2"/>
                <w:sz w:val="20"/>
                <w:szCs w:val="20"/>
              </w:rPr>
            </w:pPr>
            <w:r>
              <w:rPr>
                <w:rFonts w:ascii="Arial" w:hAnsi="Arial" w:cs="Arial"/>
                <w:color w:val="auto"/>
                <w:kern w:val="2"/>
                <w:sz w:val="20"/>
                <w:szCs w:val="20"/>
              </w:rPr>
              <w:t>15500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6755ED" w:rsidRPr="00323CBE" w:rsidRDefault="006755ED" w:rsidP="00115211">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6755ED" w:rsidRPr="00323CBE" w:rsidRDefault="006755ED" w:rsidP="00115211">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6755ED" w:rsidRPr="00323CBE" w:rsidRDefault="006755ED" w:rsidP="00115211">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755ED" w:rsidRPr="00323CBE" w:rsidRDefault="006755ED" w:rsidP="00115211">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755ED" w:rsidRPr="00323CBE" w:rsidRDefault="006755ED" w:rsidP="00115211">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755ED" w:rsidRPr="00323CBE" w:rsidRDefault="006755ED" w:rsidP="00115211">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755ED" w:rsidRPr="00323CBE" w:rsidRDefault="006755ED" w:rsidP="00115211">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755ED" w:rsidRPr="00323CBE" w:rsidRDefault="006755ED" w:rsidP="00115211">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755ED" w:rsidRPr="00323CBE" w:rsidRDefault="006755ED" w:rsidP="00115211">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755ED" w:rsidRPr="00323CBE" w:rsidRDefault="006755ED" w:rsidP="00115211">
            <w:pPr>
              <w:jc w:val="center"/>
              <w:rPr>
                <w:rFonts w:ascii="Arial" w:hAnsi="Arial" w:cs="Arial"/>
                <w:color w:val="auto"/>
                <w:kern w:val="2"/>
                <w:sz w:val="20"/>
                <w:szCs w:val="20"/>
              </w:rPr>
            </w:pPr>
          </w:p>
        </w:tc>
      </w:tr>
      <w:tr w:rsidR="006755ED" w:rsidRPr="00323CBE" w:rsidTr="00115211">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6755ED" w:rsidRDefault="006755ED" w:rsidP="00115211">
            <w:pPr>
              <w:jc w:val="center"/>
              <w:rPr>
                <w:rFonts w:ascii="Arial" w:hAnsi="Arial" w:cs="Arial"/>
                <w:bCs/>
                <w:color w:val="auto"/>
                <w:sz w:val="20"/>
                <w:szCs w:val="20"/>
              </w:rPr>
            </w:pPr>
            <w:r>
              <w:rPr>
                <w:rFonts w:ascii="Arial" w:hAnsi="Arial" w:cs="Arial"/>
                <w:bCs/>
                <w:color w:val="auto"/>
                <w:sz w:val="20"/>
                <w:szCs w:val="20"/>
              </w:rPr>
              <w:t>15</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6755ED" w:rsidRDefault="00352526" w:rsidP="00115211">
            <w:pPr>
              <w:jc w:val="both"/>
              <w:rPr>
                <w:rFonts w:ascii="Arial" w:hAnsi="Arial" w:cs="Arial"/>
                <w:color w:val="auto"/>
                <w:kern w:val="2"/>
                <w:sz w:val="20"/>
                <w:szCs w:val="20"/>
                <w:lang w:val="de-DE"/>
              </w:rPr>
            </w:pPr>
            <w:r>
              <w:rPr>
                <w:rFonts w:ascii="Arial" w:hAnsi="Arial" w:cs="Arial"/>
                <w:color w:val="auto"/>
                <w:kern w:val="2"/>
                <w:sz w:val="20"/>
                <w:szCs w:val="20"/>
                <w:lang w:val="de-DE"/>
              </w:rPr>
              <w:t>Luer adapter</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755ED" w:rsidRDefault="00352526" w:rsidP="00115211">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755ED" w:rsidRDefault="00352526" w:rsidP="00115211">
            <w:pPr>
              <w:jc w:val="center"/>
              <w:rPr>
                <w:rFonts w:ascii="Arial" w:hAnsi="Arial" w:cs="Arial"/>
                <w:color w:val="auto"/>
                <w:kern w:val="2"/>
                <w:sz w:val="20"/>
                <w:szCs w:val="20"/>
              </w:rPr>
            </w:pPr>
            <w:r>
              <w:rPr>
                <w:rFonts w:ascii="Arial" w:hAnsi="Arial" w:cs="Arial"/>
                <w:color w:val="auto"/>
                <w:kern w:val="2"/>
                <w:sz w:val="20"/>
                <w:szCs w:val="20"/>
              </w:rPr>
              <w:t>500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6755ED" w:rsidRPr="00323CBE" w:rsidRDefault="006755ED" w:rsidP="00115211">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6755ED" w:rsidRPr="00323CBE" w:rsidRDefault="006755ED" w:rsidP="00115211">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6755ED" w:rsidRPr="00323CBE" w:rsidRDefault="006755ED" w:rsidP="00115211">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755ED" w:rsidRPr="00323CBE" w:rsidRDefault="006755ED" w:rsidP="00115211">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755ED" w:rsidRPr="00323CBE" w:rsidRDefault="006755ED" w:rsidP="00115211">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755ED" w:rsidRPr="00323CBE" w:rsidRDefault="006755ED" w:rsidP="00115211">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755ED" w:rsidRPr="00323CBE" w:rsidRDefault="006755ED" w:rsidP="00115211">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755ED" w:rsidRPr="00323CBE" w:rsidRDefault="006755ED" w:rsidP="00115211">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755ED" w:rsidRPr="00323CBE" w:rsidRDefault="006755ED" w:rsidP="00115211">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755ED" w:rsidRPr="00323CBE" w:rsidRDefault="006755ED" w:rsidP="00115211">
            <w:pPr>
              <w:jc w:val="center"/>
              <w:rPr>
                <w:rFonts w:ascii="Arial" w:hAnsi="Arial" w:cs="Arial"/>
                <w:color w:val="auto"/>
                <w:kern w:val="2"/>
                <w:sz w:val="20"/>
                <w:szCs w:val="20"/>
              </w:rPr>
            </w:pPr>
          </w:p>
        </w:tc>
      </w:tr>
      <w:tr w:rsidR="00115211" w:rsidRPr="00323CBE" w:rsidTr="00115211">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115211" w:rsidRPr="00323CBE" w:rsidRDefault="00115211" w:rsidP="00115211">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rPr>
                <w:rFonts w:ascii="Arial" w:hAnsi="Arial" w:cs="Arial"/>
                <w:kern w:val="2"/>
                <w:sz w:val="20"/>
                <w:szCs w:val="20"/>
              </w:rPr>
            </w:pPr>
            <w:r w:rsidRPr="00323CBE">
              <w:rPr>
                <w:rFonts w:ascii="Arial" w:hAnsi="Arial" w:cs="Arial"/>
                <w:sz w:val="20"/>
                <w:szCs w:val="20"/>
              </w:rPr>
              <w:t xml:space="preserve">     </w:t>
            </w:r>
          </w:p>
          <w:p w:rsidR="00115211" w:rsidRPr="00323CBE" w:rsidRDefault="00115211" w:rsidP="00115211">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rPr>
                <w:kern w:val="2"/>
                <w:sz w:val="22"/>
                <w:szCs w:val="22"/>
              </w:rPr>
            </w:pPr>
          </w:p>
        </w:tc>
      </w:tr>
    </w:tbl>
    <w:p w:rsidR="00115211" w:rsidRDefault="00115211" w:rsidP="00115211">
      <w:pPr>
        <w:rPr>
          <w:rFonts w:ascii="Arial" w:hAnsi="Arial" w:cs="Arial"/>
          <w:b/>
          <w:bCs/>
          <w:i/>
          <w:iCs/>
          <w:sz w:val="22"/>
          <w:szCs w:val="22"/>
        </w:rPr>
      </w:pPr>
    </w:p>
    <w:p w:rsidR="00115211" w:rsidRDefault="00115211" w:rsidP="00115211">
      <w:pPr>
        <w:rPr>
          <w:rFonts w:ascii="Arial" w:hAnsi="Arial" w:cs="Arial"/>
          <w:b/>
          <w:bCs/>
          <w:i/>
          <w:iCs/>
          <w:sz w:val="22"/>
          <w:szCs w:val="22"/>
        </w:rPr>
      </w:pPr>
    </w:p>
    <w:tbl>
      <w:tblPr>
        <w:tblW w:w="0" w:type="auto"/>
        <w:tblLayout w:type="fixed"/>
        <w:tblLook w:val="0000"/>
      </w:tblPr>
      <w:tblGrid>
        <w:gridCol w:w="3080"/>
        <w:gridCol w:w="3068"/>
        <w:gridCol w:w="3094"/>
      </w:tblGrid>
      <w:tr w:rsidR="00115211" w:rsidRPr="00306995" w:rsidTr="00115211">
        <w:tc>
          <w:tcPr>
            <w:tcW w:w="3080" w:type="dxa"/>
            <w:shd w:val="clear" w:color="auto" w:fill="auto"/>
            <w:vAlign w:val="center"/>
          </w:tcPr>
          <w:p w:rsidR="00115211" w:rsidRPr="00306995" w:rsidRDefault="00115211" w:rsidP="00115211">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15211" w:rsidRPr="00306995" w:rsidRDefault="00115211" w:rsidP="00115211">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15211" w:rsidRPr="00306995" w:rsidRDefault="00115211" w:rsidP="00115211">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15211" w:rsidRPr="00306995" w:rsidTr="00115211">
        <w:tc>
          <w:tcPr>
            <w:tcW w:w="3080" w:type="dxa"/>
            <w:shd w:val="clear" w:color="auto" w:fill="auto"/>
          </w:tcPr>
          <w:p w:rsidR="00115211" w:rsidRPr="00306995" w:rsidRDefault="00115211" w:rsidP="00115211">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115211" w:rsidRPr="00306995" w:rsidRDefault="00115211" w:rsidP="00115211">
            <w:pPr>
              <w:pStyle w:val="BodyText2"/>
              <w:snapToGrid w:val="0"/>
              <w:spacing w:line="100" w:lineRule="atLeast"/>
              <w:jc w:val="both"/>
              <w:rPr>
                <w:rFonts w:ascii="Arial" w:hAnsi="Arial" w:cs="Arial"/>
                <w:sz w:val="22"/>
                <w:szCs w:val="22"/>
              </w:rPr>
            </w:pPr>
          </w:p>
        </w:tc>
        <w:tc>
          <w:tcPr>
            <w:tcW w:w="3094" w:type="dxa"/>
            <w:shd w:val="clear" w:color="auto" w:fill="auto"/>
          </w:tcPr>
          <w:p w:rsidR="00115211" w:rsidRPr="00306995" w:rsidRDefault="00115211" w:rsidP="00115211">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F12DAC" w:rsidRDefault="00F12DAC" w:rsidP="009C1882">
      <w:pPr>
        <w:shd w:val="clear" w:color="auto" w:fill="FFFFFF"/>
        <w:rPr>
          <w:rFonts w:ascii="Arial" w:hAnsi="Arial" w:cs="Arial"/>
          <w:b/>
          <w:bCs/>
          <w:iCs/>
          <w:sz w:val="22"/>
          <w:szCs w:val="22"/>
        </w:rPr>
      </w:pPr>
    </w:p>
    <w:p w:rsidR="00F12DAC" w:rsidRDefault="00352526" w:rsidP="009C1882">
      <w:pPr>
        <w:shd w:val="clear" w:color="auto" w:fill="FFFFFF"/>
        <w:rPr>
          <w:rFonts w:ascii="Arial" w:hAnsi="Arial" w:cs="Arial"/>
          <w:b/>
          <w:bCs/>
          <w:iCs/>
          <w:sz w:val="22"/>
          <w:szCs w:val="22"/>
        </w:rPr>
      </w:pPr>
      <w:r>
        <w:rPr>
          <w:rFonts w:ascii="Arial" w:hAnsi="Arial" w:cs="Arial"/>
          <w:b/>
          <w:bCs/>
          <w:iCs/>
          <w:sz w:val="22"/>
          <w:szCs w:val="22"/>
        </w:rPr>
        <w:t>NAPOMENA:</w:t>
      </w:r>
    </w:p>
    <w:p w:rsidR="00352526" w:rsidRDefault="00352526" w:rsidP="009C1882">
      <w:pPr>
        <w:shd w:val="clear" w:color="auto" w:fill="FFFFFF"/>
        <w:rPr>
          <w:rFonts w:ascii="Arial" w:hAnsi="Arial" w:cs="Arial"/>
          <w:bCs/>
          <w:iCs/>
          <w:sz w:val="22"/>
          <w:szCs w:val="22"/>
        </w:rPr>
      </w:pPr>
      <w:proofErr w:type="gramStart"/>
      <w:r>
        <w:rPr>
          <w:rFonts w:ascii="Arial" w:hAnsi="Arial" w:cs="Arial"/>
          <w:bCs/>
          <w:iCs/>
          <w:sz w:val="22"/>
          <w:szCs w:val="22"/>
        </w:rPr>
        <w:t>1.Svi</w:t>
      </w:r>
      <w:proofErr w:type="gramEnd"/>
      <w:r>
        <w:rPr>
          <w:rFonts w:ascii="Arial" w:hAnsi="Arial" w:cs="Arial"/>
          <w:bCs/>
          <w:iCs/>
          <w:sz w:val="22"/>
          <w:szCs w:val="22"/>
        </w:rPr>
        <w:t xml:space="preserve"> ponuđeni proizvodi za uzorkovanje krvi mor</w:t>
      </w:r>
      <w:r w:rsidR="003A5846">
        <w:rPr>
          <w:rFonts w:ascii="Arial" w:hAnsi="Arial" w:cs="Arial"/>
          <w:bCs/>
          <w:iCs/>
          <w:sz w:val="22"/>
          <w:szCs w:val="22"/>
        </w:rPr>
        <w:t xml:space="preserve">aju biti od istog proizvođača, </w:t>
      </w:r>
      <w:r>
        <w:rPr>
          <w:rFonts w:ascii="Arial" w:hAnsi="Arial" w:cs="Arial"/>
          <w:bCs/>
          <w:iCs/>
          <w:sz w:val="22"/>
          <w:szCs w:val="22"/>
        </w:rPr>
        <w:t>zbog kompatibilnosti.</w:t>
      </w:r>
    </w:p>
    <w:p w:rsidR="00352526" w:rsidRDefault="00352526" w:rsidP="009C1882">
      <w:pPr>
        <w:shd w:val="clear" w:color="auto" w:fill="FFFFFF"/>
        <w:rPr>
          <w:rFonts w:ascii="Arial" w:hAnsi="Arial" w:cs="Arial"/>
          <w:bCs/>
          <w:iCs/>
          <w:sz w:val="22"/>
          <w:szCs w:val="22"/>
        </w:rPr>
      </w:pPr>
      <w:r>
        <w:rPr>
          <w:rFonts w:ascii="Arial" w:hAnsi="Arial" w:cs="Arial"/>
          <w:bCs/>
          <w:iCs/>
          <w:sz w:val="22"/>
          <w:szCs w:val="22"/>
        </w:rPr>
        <w:t xml:space="preserve">2. Za stavku 2 (epruvete za </w:t>
      </w:r>
      <w:proofErr w:type="gramStart"/>
      <w:r>
        <w:rPr>
          <w:rFonts w:ascii="Arial" w:hAnsi="Arial" w:cs="Arial"/>
          <w:bCs/>
          <w:iCs/>
          <w:sz w:val="22"/>
          <w:szCs w:val="22"/>
        </w:rPr>
        <w:t>sedimentaciju )</w:t>
      </w:r>
      <w:proofErr w:type="gramEnd"/>
      <w:r>
        <w:rPr>
          <w:rFonts w:ascii="Arial" w:hAnsi="Arial" w:cs="Arial"/>
          <w:bCs/>
          <w:iCs/>
          <w:sz w:val="22"/>
          <w:szCs w:val="22"/>
        </w:rPr>
        <w:t xml:space="preserve"> ponuđač se obavezuje na ustupanje 10 stalaka za sedimentaciju-gratis.</w:t>
      </w:r>
    </w:p>
    <w:p w:rsidR="00352526" w:rsidRDefault="00352526" w:rsidP="009C1882">
      <w:pPr>
        <w:shd w:val="clear" w:color="auto" w:fill="FFFFFF"/>
        <w:rPr>
          <w:rFonts w:ascii="Arial" w:hAnsi="Arial" w:cs="Arial"/>
          <w:bCs/>
          <w:iCs/>
          <w:sz w:val="22"/>
          <w:szCs w:val="22"/>
        </w:rPr>
      </w:pPr>
      <w:r>
        <w:rPr>
          <w:rFonts w:ascii="Arial" w:hAnsi="Arial" w:cs="Arial"/>
          <w:bCs/>
          <w:iCs/>
          <w:sz w:val="22"/>
          <w:szCs w:val="22"/>
        </w:rPr>
        <w:t xml:space="preserve">3. Obavezno je upisivanje kataloškog broja, broja </w:t>
      </w:r>
      <w:proofErr w:type="gramStart"/>
      <w:r>
        <w:rPr>
          <w:rFonts w:ascii="Arial" w:hAnsi="Arial" w:cs="Arial"/>
          <w:bCs/>
          <w:iCs/>
          <w:sz w:val="22"/>
          <w:szCs w:val="22"/>
        </w:rPr>
        <w:t>rešenja(</w:t>
      </w:r>
      <w:proofErr w:type="gramEnd"/>
      <w:r>
        <w:rPr>
          <w:rFonts w:ascii="Arial" w:hAnsi="Arial" w:cs="Arial"/>
          <w:bCs/>
          <w:iCs/>
          <w:sz w:val="22"/>
          <w:szCs w:val="22"/>
        </w:rPr>
        <w:t xml:space="preserve">dozvole) za stavljanje u promet medicinskog sredstva, odnosno za upis dobara u Registar medicinskih sredstava koji se vodi kod ALIMS-a, </w:t>
      </w:r>
      <w:r w:rsidR="003A5846">
        <w:rPr>
          <w:rFonts w:ascii="Arial" w:hAnsi="Arial" w:cs="Arial"/>
          <w:bCs/>
          <w:iCs/>
          <w:sz w:val="22"/>
          <w:szCs w:val="22"/>
        </w:rPr>
        <w:t xml:space="preserve">za svako pojedinačno dobro koje je predmet ponude, </w:t>
      </w:r>
      <w:r>
        <w:rPr>
          <w:rFonts w:ascii="Arial" w:hAnsi="Arial" w:cs="Arial"/>
          <w:bCs/>
          <w:iCs/>
          <w:sz w:val="22"/>
          <w:szCs w:val="22"/>
        </w:rPr>
        <w:t>komercijalnog naziva-zaštićenog ime</w:t>
      </w:r>
      <w:r w:rsidR="00357E9C">
        <w:rPr>
          <w:rFonts w:ascii="Arial" w:hAnsi="Arial" w:cs="Arial"/>
          <w:bCs/>
          <w:iCs/>
          <w:sz w:val="22"/>
          <w:szCs w:val="22"/>
        </w:rPr>
        <w:t>na, proizvođača-zemlje porekla i</w:t>
      </w:r>
      <w:r>
        <w:rPr>
          <w:rFonts w:ascii="Arial" w:hAnsi="Arial" w:cs="Arial"/>
          <w:bCs/>
          <w:iCs/>
          <w:sz w:val="22"/>
          <w:szCs w:val="22"/>
        </w:rPr>
        <w:t xml:space="preserve"> originalnog pakovanja za pon</w:t>
      </w:r>
      <w:r w:rsidR="00357E9C">
        <w:rPr>
          <w:rFonts w:ascii="Arial" w:hAnsi="Arial" w:cs="Arial"/>
          <w:bCs/>
          <w:iCs/>
          <w:sz w:val="22"/>
          <w:szCs w:val="22"/>
        </w:rPr>
        <w:t>uđeno dobra navedena u stavkama u tabeli.</w:t>
      </w:r>
      <w:r w:rsidR="003A5846">
        <w:rPr>
          <w:rFonts w:ascii="Arial" w:hAnsi="Arial" w:cs="Arial"/>
          <w:bCs/>
          <w:iCs/>
          <w:sz w:val="22"/>
          <w:szCs w:val="22"/>
        </w:rPr>
        <w:t xml:space="preserve"> U dostavljenom rešenju ALIMS-a potrebno je označiti ponuđeno dobro rednim brojem stavke u okviru koje se isto nudi.</w:t>
      </w:r>
    </w:p>
    <w:p w:rsidR="00F12DAC" w:rsidRDefault="00F12DAC" w:rsidP="009C1882">
      <w:pPr>
        <w:shd w:val="clear" w:color="auto" w:fill="FFFFFF"/>
        <w:rPr>
          <w:rFonts w:ascii="Arial" w:hAnsi="Arial" w:cs="Arial"/>
          <w:b/>
          <w:bCs/>
          <w:iCs/>
          <w:sz w:val="22"/>
          <w:szCs w:val="22"/>
        </w:rPr>
      </w:pPr>
    </w:p>
    <w:p w:rsidR="00F12DAC" w:rsidRDefault="00F12DAC" w:rsidP="009C1882">
      <w:pPr>
        <w:shd w:val="clear" w:color="auto" w:fill="FFFFFF"/>
        <w:rPr>
          <w:rFonts w:ascii="Arial" w:hAnsi="Arial" w:cs="Arial"/>
          <w:b/>
          <w:bCs/>
          <w:iCs/>
          <w:sz w:val="22"/>
          <w:szCs w:val="22"/>
        </w:rPr>
      </w:pPr>
    </w:p>
    <w:p w:rsidR="00A949F7" w:rsidRDefault="00A949F7" w:rsidP="009C1882">
      <w:pPr>
        <w:shd w:val="clear" w:color="auto" w:fill="FFFFFF"/>
        <w:rPr>
          <w:rFonts w:ascii="Arial" w:hAnsi="Arial" w:cs="Arial"/>
          <w:b/>
          <w:bCs/>
          <w:iCs/>
          <w:sz w:val="22"/>
          <w:szCs w:val="22"/>
        </w:rPr>
      </w:pPr>
    </w:p>
    <w:p w:rsidR="007D717F" w:rsidRDefault="007D717F" w:rsidP="009C1882">
      <w:pPr>
        <w:shd w:val="clear" w:color="auto" w:fill="FFFFFF"/>
        <w:rPr>
          <w:rFonts w:ascii="Arial" w:hAnsi="Arial" w:cs="Arial"/>
          <w:b/>
          <w:bCs/>
          <w:iCs/>
          <w:sz w:val="22"/>
          <w:szCs w:val="22"/>
        </w:rPr>
      </w:pPr>
    </w:p>
    <w:p w:rsidR="00352526" w:rsidRDefault="00352526" w:rsidP="009C1882">
      <w:pPr>
        <w:shd w:val="clear" w:color="auto" w:fill="FFFFFF"/>
        <w:rPr>
          <w:rFonts w:ascii="Arial" w:hAnsi="Arial" w:cs="Arial"/>
          <w:b/>
          <w:bCs/>
          <w:iCs/>
          <w:sz w:val="22"/>
          <w:szCs w:val="22"/>
        </w:rPr>
      </w:pPr>
    </w:p>
    <w:tbl>
      <w:tblPr>
        <w:tblW w:w="0" w:type="auto"/>
        <w:tblLayout w:type="fixed"/>
        <w:tblLook w:val="0000"/>
      </w:tblPr>
      <w:tblGrid>
        <w:gridCol w:w="3080"/>
        <w:gridCol w:w="3068"/>
        <w:gridCol w:w="2891"/>
      </w:tblGrid>
      <w:tr w:rsidR="007D717F" w:rsidRPr="00306995" w:rsidTr="007D717F">
        <w:tc>
          <w:tcPr>
            <w:tcW w:w="3080" w:type="dxa"/>
            <w:shd w:val="clear" w:color="auto" w:fill="auto"/>
          </w:tcPr>
          <w:p w:rsidR="007D717F" w:rsidRPr="00306995" w:rsidRDefault="007D717F" w:rsidP="007D717F">
            <w:pPr>
              <w:pStyle w:val="BodyText2"/>
              <w:snapToGrid w:val="0"/>
              <w:spacing w:line="100" w:lineRule="atLeast"/>
              <w:jc w:val="both"/>
              <w:rPr>
                <w:rFonts w:ascii="Arial" w:hAnsi="Arial" w:cs="Arial"/>
                <w:sz w:val="22"/>
                <w:szCs w:val="22"/>
              </w:rPr>
            </w:pPr>
          </w:p>
        </w:tc>
        <w:tc>
          <w:tcPr>
            <w:tcW w:w="3068" w:type="dxa"/>
            <w:shd w:val="clear" w:color="auto" w:fill="auto"/>
          </w:tcPr>
          <w:p w:rsidR="007D717F" w:rsidRPr="00306995" w:rsidRDefault="007D717F" w:rsidP="007D717F">
            <w:pPr>
              <w:pStyle w:val="BodyText2"/>
              <w:snapToGrid w:val="0"/>
              <w:spacing w:line="100" w:lineRule="atLeast"/>
              <w:jc w:val="both"/>
              <w:rPr>
                <w:rFonts w:ascii="Arial" w:hAnsi="Arial" w:cs="Arial"/>
                <w:sz w:val="22"/>
                <w:szCs w:val="22"/>
              </w:rPr>
            </w:pPr>
          </w:p>
        </w:tc>
        <w:tc>
          <w:tcPr>
            <w:tcW w:w="2891" w:type="dxa"/>
            <w:shd w:val="clear" w:color="auto" w:fill="auto"/>
          </w:tcPr>
          <w:p w:rsidR="007D717F" w:rsidRPr="00306995" w:rsidRDefault="007D717F" w:rsidP="007D717F">
            <w:pPr>
              <w:pStyle w:val="BodyText2"/>
              <w:snapToGrid w:val="0"/>
              <w:spacing w:line="100" w:lineRule="atLeast"/>
              <w:jc w:val="both"/>
              <w:rPr>
                <w:rFonts w:ascii="Arial" w:hAnsi="Arial" w:cs="Arial"/>
                <w:sz w:val="22"/>
                <w:szCs w:val="22"/>
              </w:rPr>
            </w:pPr>
          </w:p>
        </w:tc>
      </w:tr>
    </w:tbl>
    <w:p w:rsidR="007D717F" w:rsidRDefault="007D717F" w:rsidP="007D717F">
      <w:pPr>
        <w:rPr>
          <w:rFonts w:ascii="Arial" w:hAnsi="Arial" w:cs="Arial"/>
          <w:b/>
          <w:bCs/>
          <w:i/>
          <w:iCs/>
          <w:sz w:val="22"/>
          <w:szCs w:val="22"/>
        </w:rPr>
      </w:pPr>
    </w:p>
    <w:p w:rsidR="009F35F2" w:rsidRDefault="007D717F" w:rsidP="007D717F">
      <w:pPr>
        <w:shd w:val="clear" w:color="auto" w:fill="FFFFFF"/>
        <w:rPr>
          <w:rFonts w:ascii="Arial" w:hAnsi="Arial" w:cs="Arial"/>
          <w:b/>
          <w:bCs/>
          <w:iCs/>
          <w:color w:val="auto"/>
          <w:sz w:val="22"/>
          <w:szCs w:val="22"/>
        </w:rPr>
      </w:pPr>
      <w:r w:rsidRPr="009F35F2">
        <w:rPr>
          <w:rFonts w:ascii="Arial" w:hAnsi="Arial" w:cs="Arial"/>
          <w:b/>
          <w:bCs/>
          <w:iCs/>
          <w:color w:val="auto"/>
          <w:sz w:val="22"/>
          <w:szCs w:val="22"/>
        </w:rPr>
        <w:lastRenderedPageBreak/>
        <w:tab/>
      </w:r>
      <w:r w:rsidRPr="009F35F2">
        <w:rPr>
          <w:rFonts w:ascii="Arial" w:hAnsi="Arial" w:cs="Arial"/>
          <w:b/>
          <w:bCs/>
          <w:iCs/>
          <w:color w:val="auto"/>
          <w:sz w:val="22"/>
          <w:szCs w:val="22"/>
        </w:rPr>
        <w:tab/>
      </w:r>
      <w:r w:rsidRPr="009F35F2">
        <w:rPr>
          <w:rFonts w:ascii="Arial" w:hAnsi="Arial" w:cs="Arial"/>
          <w:b/>
          <w:bCs/>
          <w:iCs/>
          <w:color w:val="auto"/>
          <w:sz w:val="22"/>
          <w:szCs w:val="22"/>
        </w:rPr>
        <w:tab/>
      </w:r>
      <w:r w:rsidRPr="009F35F2">
        <w:rPr>
          <w:rFonts w:ascii="Arial" w:hAnsi="Arial" w:cs="Arial"/>
          <w:b/>
          <w:bCs/>
          <w:iCs/>
          <w:color w:val="auto"/>
          <w:sz w:val="22"/>
          <w:szCs w:val="22"/>
        </w:rPr>
        <w:tab/>
      </w:r>
    </w:p>
    <w:p w:rsidR="009F35F2" w:rsidRDefault="009F35F2" w:rsidP="007D717F">
      <w:pPr>
        <w:shd w:val="clear" w:color="auto" w:fill="FFFFFF"/>
        <w:rPr>
          <w:rFonts w:ascii="Arial" w:hAnsi="Arial" w:cs="Arial"/>
          <w:b/>
          <w:bCs/>
          <w:iCs/>
          <w:color w:val="auto"/>
          <w:sz w:val="22"/>
          <w:szCs w:val="22"/>
        </w:rPr>
      </w:pPr>
    </w:p>
    <w:p w:rsidR="009F35F2" w:rsidRDefault="009F35F2" w:rsidP="007D717F">
      <w:pPr>
        <w:shd w:val="clear" w:color="auto" w:fill="FFFFFF"/>
        <w:rPr>
          <w:rFonts w:ascii="Arial" w:hAnsi="Arial" w:cs="Arial"/>
          <w:b/>
          <w:bCs/>
          <w:iCs/>
          <w:color w:val="auto"/>
          <w:sz w:val="22"/>
          <w:szCs w:val="22"/>
        </w:rPr>
      </w:pPr>
    </w:p>
    <w:p w:rsidR="007D717F" w:rsidRPr="009F35F2" w:rsidRDefault="007D717F" w:rsidP="009F35F2">
      <w:pPr>
        <w:shd w:val="clear" w:color="auto" w:fill="FFFFFF"/>
        <w:ind w:left="2832"/>
        <w:rPr>
          <w:rFonts w:ascii="Arial" w:hAnsi="Arial" w:cs="Arial"/>
          <w:b/>
          <w:bCs/>
          <w:iCs/>
          <w:color w:val="auto"/>
          <w:sz w:val="22"/>
          <w:szCs w:val="22"/>
        </w:rPr>
      </w:pPr>
      <w:r w:rsidRPr="009F35F2">
        <w:rPr>
          <w:rFonts w:ascii="Arial" w:hAnsi="Arial" w:cs="Arial"/>
          <w:b/>
          <w:bCs/>
          <w:iCs/>
          <w:color w:val="auto"/>
          <w:sz w:val="22"/>
          <w:szCs w:val="22"/>
        </w:rPr>
        <w:t>SPECIFIKACIJA PONUDE SA STRUKTUROM PONUĐENE CENE</w:t>
      </w:r>
      <w:r w:rsidRPr="009F35F2">
        <w:rPr>
          <w:rFonts w:ascii="Arial" w:hAnsi="Arial" w:cs="Arial"/>
          <w:b/>
          <w:bCs/>
          <w:iCs/>
          <w:color w:val="auto"/>
          <w:sz w:val="22"/>
          <w:szCs w:val="22"/>
        </w:rPr>
        <w:tab/>
      </w:r>
      <w:r w:rsidRPr="009F35F2">
        <w:rPr>
          <w:rFonts w:ascii="Arial" w:hAnsi="Arial" w:cs="Arial"/>
          <w:b/>
          <w:bCs/>
          <w:iCs/>
          <w:color w:val="auto"/>
          <w:sz w:val="22"/>
          <w:szCs w:val="22"/>
        </w:rPr>
        <w:tab/>
      </w:r>
      <w:r w:rsidRPr="009F35F2">
        <w:rPr>
          <w:rFonts w:ascii="Arial" w:hAnsi="Arial" w:cs="Arial"/>
          <w:b/>
          <w:bCs/>
          <w:iCs/>
          <w:color w:val="auto"/>
          <w:sz w:val="22"/>
          <w:szCs w:val="22"/>
        </w:rPr>
        <w:tab/>
      </w:r>
      <w:r w:rsidRPr="009F35F2">
        <w:rPr>
          <w:rFonts w:ascii="Arial" w:hAnsi="Arial" w:cs="Arial"/>
          <w:b/>
          <w:bCs/>
          <w:iCs/>
          <w:color w:val="auto"/>
          <w:sz w:val="22"/>
          <w:szCs w:val="22"/>
        </w:rPr>
        <w:tab/>
      </w:r>
      <w:r w:rsidRPr="009F35F2">
        <w:rPr>
          <w:rFonts w:ascii="Arial" w:hAnsi="Arial" w:cs="Arial"/>
          <w:b/>
          <w:bCs/>
          <w:iCs/>
          <w:color w:val="auto"/>
          <w:sz w:val="22"/>
          <w:szCs w:val="22"/>
        </w:rPr>
        <w:tab/>
        <w:t>Obrazac 2</w:t>
      </w:r>
    </w:p>
    <w:p w:rsidR="007D717F" w:rsidRPr="009F35F2" w:rsidRDefault="007D717F" w:rsidP="007D717F">
      <w:pPr>
        <w:shd w:val="clear" w:color="auto" w:fill="FFFFFF"/>
        <w:jc w:val="center"/>
        <w:rPr>
          <w:color w:val="auto"/>
        </w:rPr>
      </w:pPr>
    </w:p>
    <w:p w:rsidR="007D717F" w:rsidRPr="009F35F2" w:rsidRDefault="004A03E3" w:rsidP="007D717F">
      <w:pPr>
        <w:pStyle w:val="BodyText3"/>
        <w:tabs>
          <w:tab w:val="left" w:pos="3402"/>
        </w:tabs>
        <w:spacing w:after="0"/>
        <w:rPr>
          <w:rFonts w:ascii="Arial" w:hAnsi="Arial" w:cs="Arial"/>
          <w:b/>
          <w:color w:val="auto"/>
          <w:sz w:val="22"/>
          <w:szCs w:val="22"/>
        </w:rPr>
      </w:pPr>
      <w:proofErr w:type="gramStart"/>
      <w:r w:rsidRPr="009F35F2">
        <w:rPr>
          <w:rFonts w:ascii="Arial" w:hAnsi="Arial" w:cs="Arial"/>
          <w:b/>
          <w:color w:val="auto"/>
          <w:sz w:val="22"/>
          <w:szCs w:val="22"/>
        </w:rPr>
        <w:t>Partija 30.</w:t>
      </w:r>
      <w:proofErr w:type="gramEnd"/>
      <w:r w:rsidR="007D717F" w:rsidRPr="009F35F2">
        <w:rPr>
          <w:rFonts w:ascii="Arial" w:hAnsi="Arial" w:cs="Arial"/>
          <w:b/>
          <w:color w:val="auto"/>
          <w:sz w:val="22"/>
          <w:szCs w:val="22"/>
        </w:rPr>
        <w:t xml:space="preserve"> St</w:t>
      </w:r>
      <w:r w:rsidR="00A9381B">
        <w:rPr>
          <w:rFonts w:ascii="Arial" w:hAnsi="Arial" w:cs="Arial"/>
          <w:b/>
          <w:color w:val="auto"/>
          <w:sz w:val="22"/>
          <w:szCs w:val="22"/>
        </w:rPr>
        <w:t xml:space="preserve">oma kese i diskovi  </w:t>
      </w: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7D717F" w:rsidRPr="009F35F2" w:rsidTr="007D717F">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ind w:left="-8" w:firstLine="8"/>
              <w:jc w:val="both"/>
              <w:rPr>
                <w:rFonts w:ascii="Arial" w:hAnsi="Arial" w:cs="Arial"/>
                <w:b/>
                <w:color w:val="auto"/>
                <w:kern w:val="2"/>
                <w:sz w:val="16"/>
                <w:szCs w:val="16"/>
                <w:lang w:val="de-DE"/>
              </w:rPr>
            </w:pPr>
          </w:p>
          <w:p w:rsidR="007D717F" w:rsidRPr="009F35F2" w:rsidRDefault="007D717F" w:rsidP="007D717F">
            <w:pPr>
              <w:ind w:left="-8" w:firstLine="8"/>
              <w:jc w:val="both"/>
              <w:rPr>
                <w:rFonts w:ascii="Arial" w:hAnsi="Arial" w:cs="Arial"/>
                <w:b/>
                <w:color w:val="auto"/>
                <w:sz w:val="16"/>
                <w:szCs w:val="16"/>
                <w:lang w:val="de-DE"/>
              </w:rPr>
            </w:pPr>
          </w:p>
          <w:p w:rsidR="007D717F" w:rsidRPr="009F35F2" w:rsidRDefault="007D717F" w:rsidP="007D717F">
            <w:pPr>
              <w:ind w:left="-8" w:firstLine="8"/>
              <w:jc w:val="both"/>
              <w:rPr>
                <w:rFonts w:ascii="Arial" w:hAnsi="Arial" w:cs="Arial"/>
                <w:b/>
                <w:color w:val="auto"/>
                <w:sz w:val="16"/>
                <w:szCs w:val="16"/>
                <w:lang w:val="de-DE"/>
              </w:rPr>
            </w:pPr>
          </w:p>
          <w:p w:rsidR="007D717F" w:rsidRPr="009F35F2" w:rsidRDefault="007D717F" w:rsidP="007D717F">
            <w:pPr>
              <w:ind w:left="-8" w:firstLine="8"/>
              <w:jc w:val="center"/>
              <w:rPr>
                <w:rFonts w:ascii="Arial" w:hAnsi="Arial" w:cs="Arial"/>
                <w:b/>
                <w:color w:val="auto"/>
                <w:sz w:val="16"/>
                <w:szCs w:val="16"/>
                <w:lang w:val="sr-Latn-CS"/>
              </w:rPr>
            </w:pPr>
            <w:r w:rsidRPr="009F35F2">
              <w:rPr>
                <w:rFonts w:ascii="Arial" w:hAnsi="Arial" w:cs="Arial"/>
                <w:b/>
                <w:color w:val="auto"/>
                <w:sz w:val="16"/>
                <w:szCs w:val="16"/>
              </w:rPr>
              <w:t>Red</w:t>
            </w:r>
          </w:p>
          <w:p w:rsidR="007D717F" w:rsidRPr="009F35F2" w:rsidRDefault="007D717F" w:rsidP="007D717F">
            <w:pPr>
              <w:ind w:left="-8" w:firstLine="8"/>
              <w:jc w:val="center"/>
              <w:rPr>
                <w:rFonts w:ascii="Arial" w:hAnsi="Arial" w:cs="Arial"/>
                <w:b/>
                <w:color w:val="auto"/>
                <w:kern w:val="2"/>
                <w:sz w:val="16"/>
                <w:szCs w:val="16"/>
              </w:rPr>
            </w:pPr>
            <w:r w:rsidRPr="009F35F2">
              <w:rPr>
                <w:rFonts w:ascii="Arial" w:hAnsi="Arial" w:cs="Arial"/>
                <w:b/>
                <w:color w:val="auto"/>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b/>
                <w:color w:val="auto"/>
                <w:kern w:val="2"/>
                <w:sz w:val="16"/>
                <w:szCs w:val="16"/>
              </w:rPr>
            </w:pPr>
          </w:p>
          <w:p w:rsidR="007D717F" w:rsidRPr="009F35F2" w:rsidRDefault="007D717F" w:rsidP="007D717F">
            <w:pPr>
              <w:jc w:val="center"/>
              <w:rPr>
                <w:rFonts w:ascii="Arial" w:hAnsi="Arial" w:cs="Arial"/>
                <w:b/>
                <w:color w:val="auto"/>
                <w:sz w:val="16"/>
                <w:szCs w:val="16"/>
              </w:rPr>
            </w:pPr>
          </w:p>
          <w:p w:rsidR="007D717F" w:rsidRPr="009F35F2" w:rsidRDefault="007D717F" w:rsidP="007D717F">
            <w:pPr>
              <w:jc w:val="center"/>
              <w:rPr>
                <w:rFonts w:ascii="Arial" w:hAnsi="Arial" w:cs="Arial"/>
                <w:b/>
                <w:color w:val="auto"/>
                <w:sz w:val="16"/>
                <w:szCs w:val="16"/>
              </w:rPr>
            </w:pPr>
          </w:p>
          <w:p w:rsidR="007D717F" w:rsidRPr="009F35F2" w:rsidRDefault="007D717F" w:rsidP="007D717F">
            <w:pPr>
              <w:jc w:val="center"/>
              <w:rPr>
                <w:rFonts w:ascii="Arial" w:hAnsi="Arial" w:cs="Arial"/>
                <w:b/>
                <w:color w:val="auto"/>
                <w:kern w:val="2"/>
                <w:sz w:val="16"/>
                <w:szCs w:val="16"/>
              </w:rPr>
            </w:pPr>
            <w:r w:rsidRPr="009F35F2">
              <w:rPr>
                <w:rFonts w:ascii="Arial" w:hAnsi="Arial" w:cs="Arial"/>
                <w:b/>
                <w:color w:val="auto"/>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b/>
                <w:color w:val="auto"/>
                <w:kern w:val="2"/>
                <w:sz w:val="16"/>
                <w:szCs w:val="16"/>
              </w:rPr>
            </w:pPr>
          </w:p>
          <w:p w:rsidR="007D717F" w:rsidRPr="009F35F2" w:rsidRDefault="007D717F" w:rsidP="007D717F">
            <w:pPr>
              <w:jc w:val="center"/>
              <w:rPr>
                <w:rFonts w:ascii="Arial" w:hAnsi="Arial" w:cs="Arial"/>
                <w:b/>
                <w:color w:val="auto"/>
                <w:sz w:val="16"/>
                <w:szCs w:val="16"/>
              </w:rPr>
            </w:pPr>
          </w:p>
          <w:p w:rsidR="007D717F" w:rsidRPr="009F35F2" w:rsidRDefault="007D717F" w:rsidP="007D717F">
            <w:pPr>
              <w:jc w:val="center"/>
              <w:rPr>
                <w:rFonts w:ascii="Arial" w:hAnsi="Arial" w:cs="Arial"/>
                <w:b/>
                <w:color w:val="auto"/>
                <w:sz w:val="16"/>
                <w:szCs w:val="16"/>
              </w:rPr>
            </w:pPr>
          </w:p>
          <w:p w:rsidR="007D717F" w:rsidRPr="009F35F2" w:rsidRDefault="007D717F" w:rsidP="007D717F">
            <w:pPr>
              <w:jc w:val="center"/>
              <w:rPr>
                <w:rFonts w:ascii="Arial" w:hAnsi="Arial" w:cs="Arial"/>
                <w:b/>
                <w:color w:val="auto"/>
                <w:sz w:val="16"/>
                <w:szCs w:val="16"/>
              </w:rPr>
            </w:pPr>
            <w:r w:rsidRPr="009F35F2">
              <w:rPr>
                <w:rFonts w:ascii="Arial" w:hAnsi="Arial" w:cs="Arial"/>
                <w:b/>
                <w:color w:val="auto"/>
                <w:sz w:val="16"/>
                <w:szCs w:val="16"/>
              </w:rPr>
              <w:t>Jed.</w:t>
            </w:r>
          </w:p>
          <w:p w:rsidR="007D717F" w:rsidRPr="009F35F2" w:rsidRDefault="007D717F" w:rsidP="007D717F">
            <w:pPr>
              <w:jc w:val="center"/>
              <w:rPr>
                <w:rFonts w:ascii="Arial" w:hAnsi="Arial" w:cs="Arial"/>
                <w:b/>
                <w:color w:val="auto"/>
                <w:kern w:val="2"/>
                <w:sz w:val="16"/>
                <w:szCs w:val="16"/>
              </w:rPr>
            </w:pPr>
            <w:r w:rsidRPr="009F35F2">
              <w:rPr>
                <w:rFonts w:ascii="Arial" w:hAnsi="Arial" w:cs="Arial"/>
                <w:b/>
                <w:color w:val="auto"/>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b/>
                <w:color w:val="auto"/>
                <w:kern w:val="2"/>
                <w:sz w:val="16"/>
                <w:szCs w:val="16"/>
              </w:rPr>
            </w:pPr>
          </w:p>
          <w:p w:rsidR="007D717F" w:rsidRPr="009F35F2" w:rsidRDefault="007D717F" w:rsidP="007D717F">
            <w:pPr>
              <w:jc w:val="center"/>
              <w:rPr>
                <w:rFonts w:ascii="Arial" w:hAnsi="Arial" w:cs="Arial"/>
                <w:b/>
                <w:color w:val="auto"/>
                <w:sz w:val="16"/>
                <w:szCs w:val="16"/>
              </w:rPr>
            </w:pPr>
          </w:p>
          <w:p w:rsidR="007D717F" w:rsidRPr="009F35F2" w:rsidRDefault="007D717F" w:rsidP="007D717F">
            <w:pPr>
              <w:jc w:val="center"/>
              <w:rPr>
                <w:rFonts w:ascii="Arial" w:hAnsi="Arial" w:cs="Arial"/>
                <w:b/>
                <w:color w:val="auto"/>
                <w:sz w:val="16"/>
                <w:szCs w:val="16"/>
              </w:rPr>
            </w:pPr>
          </w:p>
          <w:p w:rsidR="007D717F" w:rsidRPr="009F35F2" w:rsidRDefault="007D717F" w:rsidP="007D717F">
            <w:pPr>
              <w:jc w:val="center"/>
              <w:rPr>
                <w:rFonts w:ascii="Arial" w:hAnsi="Arial" w:cs="Arial"/>
                <w:b/>
                <w:color w:val="auto"/>
                <w:sz w:val="16"/>
                <w:szCs w:val="16"/>
              </w:rPr>
            </w:pPr>
            <w:r w:rsidRPr="009F35F2">
              <w:rPr>
                <w:rFonts w:ascii="Arial" w:hAnsi="Arial" w:cs="Arial"/>
                <w:b/>
                <w:color w:val="auto"/>
                <w:sz w:val="16"/>
                <w:szCs w:val="16"/>
              </w:rPr>
              <w:t>Koli</w:t>
            </w:r>
          </w:p>
          <w:p w:rsidR="007D717F" w:rsidRPr="009F35F2" w:rsidRDefault="007D717F" w:rsidP="007D717F">
            <w:pPr>
              <w:jc w:val="center"/>
              <w:rPr>
                <w:rFonts w:ascii="Arial" w:hAnsi="Arial" w:cs="Arial"/>
                <w:b/>
                <w:color w:val="auto"/>
                <w:kern w:val="2"/>
                <w:sz w:val="16"/>
                <w:szCs w:val="16"/>
              </w:rPr>
            </w:pPr>
            <w:r w:rsidRPr="009F35F2">
              <w:rPr>
                <w:rFonts w:ascii="Arial" w:hAnsi="Arial" w:cs="Arial"/>
                <w:b/>
                <w:color w:val="auto"/>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b/>
                <w:color w:val="auto"/>
                <w:kern w:val="2"/>
                <w:sz w:val="16"/>
                <w:szCs w:val="16"/>
              </w:rPr>
            </w:pPr>
            <w:r w:rsidRPr="009F35F2">
              <w:rPr>
                <w:rFonts w:ascii="Arial" w:hAnsi="Arial" w:cs="Arial"/>
                <w:b/>
                <w:color w:val="auto"/>
                <w:sz w:val="16"/>
                <w:szCs w:val="16"/>
              </w:rPr>
              <w:t>POPUNJAVA PONUDJAČ</w:t>
            </w:r>
          </w:p>
          <w:p w:rsidR="007D717F" w:rsidRPr="009F35F2" w:rsidRDefault="007D717F" w:rsidP="007D717F">
            <w:pPr>
              <w:rPr>
                <w:rFonts w:ascii="Arial" w:hAnsi="Arial" w:cs="Arial"/>
                <w:b/>
                <w:color w:val="auto"/>
                <w:kern w:val="2"/>
                <w:sz w:val="16"/>
                <w:szCs w:val="16"/>
              </w:rPr>
            </w:pPr>
          </w:p>
        </w:tc>
      </w:tr>
      <w:tr w:rsidR="007D717F" w:rsidRPr="009F35F2" w:rsidTr="007D717F">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9F35F2" w:rsidRDefault="007D717F" w:rsidP="007D717F">
            <w:pPr>
              <w:suppressAutoHyphens w:val="0"/>
              <w:spacing w:line="240" w:lineRule="auto"/>
              <w:rPr>
                <w:rFonts w:ascii="Arial" w:hAnsi="Arial" w:cs="Arial"/>
                <w:b/>
                <w:color w:val="auto"/>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9F35F2" w:rsidRDefault="007D717F" w:rsidP="007D717F">
            <w:pPr>
              <w:suppressAutoHyphens w:val="0"/>
              <w:spacing w:line="240" w:lineRule="auto"/>
              <w:rPr>
                <w:rFonts w:ascii="Arial" w:hAnsi="Arial" w:cs="Arial"/>
                <w:b/>
                <w:color w:val="auto"/>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9F35F2" w:rsidRDefault="007D717F" w:rsidP="007D717F">
            <w:pPr>
              <w:suppressAutoHyphens w:val="0"/>
              <w:spacing w:line="240" w:lineRule="auto"/>
              <w:rPr>
                <w:rFonts w:ascii="Arial" w:hAnsi="Arial" w:cs="Arial"/>
                <w:b/>
                <w:color w:val="auto"/>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9F35F2" w:rsidRDefault="007D717F" w:rsidP="007D717F">
            <w:pPr>
              <w:suppressAutoHyphens w:val="0"/>
              <w:spacing w:line="240" w:lineRule="auto"/>
              <w:rPr>
                <w:rFonts w:ascii="Arial" w:hAnsi="Arial" w:cs="Arial"/>
                <w:b/>
                <w:color w:val="auto"/>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b/>
                <w:color w:val="auto"/>
                <w:kern w:val="2"/>
                <w:sz w:val="16"/>
                <w:szCs w:val="16"/>
              </w:rPr>
            </w:pPr>
          </w:p>
          <w:p w:rsidR="007D717F" w:rsidRPr="009F35F2" w:rsidRDefault="007D717F" w:rsidP="007D717F">
            <w:pPr>
              <w:jc w:val="center"/>
              <w:rPr>
                <w:rFonts w:ascii="Arial" w:hAnsi="Arial" w:cs="Arial"/>
                <w:b/>
                <w:color w:val="auto"/>
                <w:sz w:val="16"/>
                <w:szCs w:val="16"/>
              </w:rPr>
            </w:pPr>
          </w:p>
          <w:p w:rsidR="007D717F" w:rsidRPr="009F35F2" w:rsidRDefault="007D717F" w:rsidP="007D717F">
            <w:pPr>
              <w:jc w:val="center"/>
              <w:rPr>
                <w:rFonts w:ascii="Arial" w:hAnsi="Arial" w:cs="Arial"/>
                <w:b/>
                <w:color w:val="auto"/>
                <w:kern w:val="2"/>
                <w:sz w:val="16"/>
                <w:szCs w:val="16"/>
              </w:rPr>
            </w:pPr>
            <w:r w:rsidRPr="009F35F2">
              <w:rPr>
                <w:rFonts w:ascii="Arial" w:hAnsi="Arial" w:cs="Arial"/>
                <w:b/>
                <w:color w:val="auto"/>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b/>
                <w:color w:val="auto"/>
                <w:kern w:val="2"/>
                <w:sz w:val="16"/>
                <w:szCs w:val="16"/>
              </w:rPr>
            </w:pPr>
          </w:p>
          <w:p w:rsidR="007D717F" w:rsidRPr="009F35F2" w:rsidRDefault="007D717F" w:rsidP="007D717F">
            <w:pPr>
              <w:jc w:val="center"/>
              <w:rPr>
                <w:rFonts w:ascii="Arial" w:hAnsi="Arial" w:cs="Arial"/>
                <w:b/>
                <w:color w:val="auto"/>
                <w:sz w:val="16"/>
                <w:szCs w:val="16"/>
              </w:rPr>
            </w:pPr>
          </w:p>
          <w:p w:rsidR="007D717F" w:rsidRPr="009F35F2" w:rsidRDefault="007D717F" w:rsidP="007D717F">
            <w:pPr>
              <w:jc w:val="center"/>
              <w:rPr>
                <w:rFonts w:ascii="Arial" w:hAnsi="Arial" w:cs="Arial"/>
                <w:b/>
                <w:color w:val="auto"/>
                <w:kern w:val="2"/>
                <w:sz w:val="16"/>
                <w:szCs w:val="16"/>
              </w:rPr>
            </w:pPr>
            <w:r w:rsidRPr="009F35F2">
              <w:rPr>
                <w:rFonts w:ascii="Arial" w:hAnsi="Arial" w:cs="Arial"/>
                <w:b/>
                <w:color w:val="auto"/>
                <w:sz w:val="16"/>
                <w:szCs w:val="16"/>
              </w:rPr>
              <w:t>Podaci o ponudjenom dobru</w:t>
            </w:r>
          </w:p>
        </w:tc>
      </w:tr>
      <w:tr w:rsidR="007D717F" w:rsidRPr="009F35F2" w:rsidTr="007D717F">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9F35F2" w:rsidRDefault="007D717F" w:rsidP="007D717F">
            <w:pPr>
              <w:suppressAutoHyphens w:val="0"/>
              <w:spacing w:line="240" w:lineRule="auto"/>
              <w:rPr>
                <w:rFonts w:ascii="Arial" w:hAnsi="Arial" w:cs="Arial"/>
                <w:b/>
                <w:color w:val="auto"/>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9F35F2" w:rsidRDefault="007D717F" w:rsidP="007D717F">
            <w:pPr>
              <w:suppressAutoHyphens w:val="0"/>
              <w:spacing w:line="240" w:lineRule="auto"/>
              <w:rPr>
                <w:rFonts w:ascii="Arial" w:hAnsi="Arial" w:cs="Arial"/>
                <w:b/>
                <w:color w:val="auto"/>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9F35F2" w:rsidRDefault="007D717F" w:rsidP="007D717F">
            <w:pPr>
              <w:suppressAutoHyphens w:val="0"/>
              <w:spacing w:line="240" w:lineRule="auto"/>
              <w:rPr>
                <w:rFonts w:ascii="Arial" w:hAnsi="Arial" w:cs="Arial"/>
                <w:b/>
                <w:color w:val="auto"/>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9F35F2" w:rsidRDefault="007D717F" w:rsidP="007D717F">
            <w:pPr>
              <w:suppressAutoHyphens w:val="0"/>
              <w:spacing w:line="240" w:lineRule="auto"/>
              <w:rPr>
                <w:rFonts w:ascii="Arial" w:hAnsi="Arial" w:cs="Arial"/>
                <w:b/>
                <w:color w:val="auto"/>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9F35F2" w:rsidRDefault="007D717F" w:rsidP="007D717F">
            <w:pPr>
              <w:suppressAutoHyphens w:val="0"/>
              <w:spacing w:line="240" w:lineRule="auto"/>
              <w:rPr>
                <w:rFonts w:ascii="Arial" w:hAnsi="Arial" w:cs="Arial"/>
                <w:b/>
                <w:color w:val="auto"/>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9F35F2" w:rsidRDefault="007D717F" w:rsidP="007D717F">
            <w:pPr>
              <w:jc w:val="center"/>
              <w:rPr>
                <w:rFonts w:ascii="Arial" w:hAnsi="Arial" w:cs="Arial"/>
                <w:b/>
                <w:color w:val="auto"/>
                <w:kern w:val="2"/>
                <w:sz w:val="16"/>
                <w:szCs w:val="16"/>
              </w:rPr>
            </w:pPr>
          </w:p>
          <w:p w:rsidR="007D717F" w:rsidRPr="009F35F2" w:rsidRDefault="007D717F" w:rsidP="007D717F">
            <w:pPr>
              <w:jc w:val="center"/>
              <w:rPr>
                <w:rFonts w:ascii="Arial" w:hAnsi="Arial" w:cs="Arial"/>
                <w:b/>
                <w:color w:val="auto"/>
                <w:sz w:val="16"/>
                <w:szCs w:val="16"/>
              </w:rPr>
            </w:pPr>
            <w:r w:rsidRPr="009F35F2">
              <w:rPr>
                <w:rFonts w:ascii="Arial" w:hAnsi="Arial" w:cs="Arial"/>
                <w:b/>
                <w:color w:val="auto"/>
                <w:sz w:val="16"/>
                <w:szCs w:val="16"/>
              </w:rPr>
              <w:t>Cena po jed. mere</w:t>
            </w:r>
          </w:p>
          <w:p w:rsidR="007D717F" w:rsidRPr="009F35F2" w:rsidRDefault="007D717F" w:rsidP="007D717F">
            <w:pPr>
              <w:jc w:val="center"/>
              <w:rPr>
                <w:rFonts w:ascii="Arial" w:hAnsi="Arial" w:cs="Arial"/>
                <w:b/>
                <w:color w:val="auto"/>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9F35F2" w:rsidRDefault="007D717F" w:rsidP="007D717F">
            <w:pPr>
              <w:jc w:val="center"/>
              <w:rPr>
                <w:rFonts w:ascii="Arial" w:hAnsi="Arial" w:cs="Arial"/>
                <w:b/>
                <w:color w:val="auto"/>
                <w:kern w:val="2"/>
                <w:sz w:val="16"/>
                <w:szCs w:val="16"/>
              </w:rPr>
            </w:pPr>
          </w:p>
          <w:p w:rsidR="007D717F" w:rsidRPr="009F35F2" w:rsidRDefault="007D717F" w:rsidP="007D717F">
            <w:pPr>
              <w:jc w:val="center"/>
              <w:rPr>
                <w:rFonts w:ascii="Arial" w:hAnsi="Arial" w:cs="Arial"/>
                <w:b/>
                <w:color w:val="auto"/>
                <w:kern w:val="2"/>
                <w:sz w:val="16"/>
                <w:szCs w:val="16"/>
              </w:rPr>
            </w:pPr>
            <w:r w:rsidRPr="009F35F2">
              <w:rPr>
                <w:rFonts w:ascii="Arial" w:hAnsi="Arial" w:cs="Arial"/>
                <w:b/>
                <w:color w:val="auto"/>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9F35F2" w:rsidRDefault="007D717F" w:rsidP="007D717F">
            <w:pPr>
              <w:jc w:val="center"/>
              <w:rPr>
                <w:rFonts w:ascii="Arial" w:hAnsi="Arial" w:cs="Arial"/>
                <w:b/>
                <w:color w:val="auto"/>
                <w:kern w:val="2"/>
                <w:sz w:val="16"/>
                <w:szCs w:val="16"/>
              </w:rPr>
            </w:pPr>
            <w:r w:rsidRPr="009F35F2">
              <w:rPr>
                <w:rFonts w:ascii="Arial" w:hAnsi="Arial" w:cs="Arial"/>
                <w:b/>
                <w:color w:val="auto"/>
                <w:sz w:val="16"/>
                <w:szCs w:val="16"/>
              </w:rPr>
              <w:t xml:space="preserve">Iznos  jedinične cene sa PDV-om </w:t>
            </w:r>
          </w:p>
          <w:p w:rsidR="007D717F" w:rsidRPr="009F35F2" w:rsidRDefault="007D717F" w:rsidP="007D717F">
            <w:pPr>
              <w:jc w:val="center"/>
              <w:rPr>
                <w:rFonts w:ascii="Arial" w:hAnsi="Arial" w:cs="Arial"/>
                <w:b/>
                <w:color w:val="auto"/>
                <w:kern w:val="2"/>
                <w:sz w:val="16"/>
                <w:szCs w:val="16"/>
              </w:rPr>
            </w:pPr>
            <w:r w:rsidRPr="009F35F2">
              <w:rPr>
                <w:rFonts w:ascii="Arial" w:hAnsi="Arial" w:cs="Arial"/>
                <w:b/>
                <w:color w:val="auto"/>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9F35F2" w:rsidRDefault="007D717F" w:rsidP="007D717F">
            <w:pPr>
              <w:jc w:val="center"/>
              <w:rPr>
                <w:rFonts w:ascii="Arial" w:hAnsi="Arial" w:cs="Arial"/>
                <w:b/>
                <w:color w:val="auto"/>
                <w:kern w:val="2"/>
                <w:sz w:val="16"/>
                <w:szCs w:val="16"/>
              </w:rPr>
            </w:pPr>
            <w:r w:rsidRPr="009F35F2">
              <w:rPr>
                <w:rFonts w:ascii="Arial" w:hAnsi="Arial" w:cs="Arial"/>
                <w:b/>
                <w:color w:val="auto"/>
                <w:sz w:val="16"/>
                <w:szCs w:val="16"/>
              </w:rPr>
              <w:t>Ukupna cena bez PDV-a</w:t>
            </w:r>
          </w:p>
          <w:p w:rsidR="007D717F" w:rsidRPr="009F35F2" w:rsidRDefault="007D717F" w:rsidP="007D717F">
            <w:pPr>
              <w:jc w:val="center"/>
              <w:rPr>
                <w:rFonts w:ascii="Arial" w:hAnsi="Arial" w:cs="Arial"/>
                <w:b/>
                <w:color w:val="auto"/>
                <w:kern w:val="2"/>
                <w:sz w:val="16"/>
                <w:szCs w:val="16"/>
              </w:rPr>
            </w:pPr>
            <w:r w:rsidRPr="009F35F2">
              <w:rPr>
                <w:rFonts w:ascii="Arial" w:hAnsi="Arial" w:cs="Arial"/>
                <w:b/>
                <w:color w:val="auto"/>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9F35F2" w:rsidRDefault="007D717F" w:rsidP="007D717F">
            <w:pPr>
              <w:jc w:val="center"/>
              <w:rPr>
                <w:rFonts w:ascii="Arial" w:hAnsi="Arial" w:cs="Arial"/>
                <w:b/>
                <w:color w:val="auto"/>
                <w:kern w:val="2"/>
                <w:sz w:val="16"/>
                <w:szCs w:val="16"/>
              </w:rPr>
            </w:pPr>
          </w:p>
          <w:p w:rsidR="007D717F" w:rsidRPr="009F35F2" w:rsidRDefault="007D717F" w:rsidP="007D717F">
            <w:pPr>
              <w:jc w:val="center"/>
              <w:rPr>
                <w:rFonts w:ascii="Arial" w:hAnsi="Arial" w:cs="Arial"/>
                <w:b/>
                <w:color w:val="auto"/>
                <w:sz w:val="16"/>
                <w:szCs w:val="16"/>
              </w:rPr>
            </w:pPr>
            <w:r w:rsidRPr="009F35F2">
              <w:rPr>
                <w:rFonts w:ascii="Arial" w:hAnsi="Arial" w:cs="Arial"/>
                <w:b/>
                <w:color w:val="auto"/>
                <w:sz w:val="16"/>
                <w:szCs w:val="16"/>
              </w:rPr>
              <w:t>Ukupna cena sa PDV-om</w:t>
            </w:r>
          </w:p>
          <w:p w:rsidR="007D717F" w:rsidRPr="009F35F2" w:rsidRDefault="007D717F" w:rsidP="007D717F">
            <w:pPr>
              <w:jc w:val="center"/>
              <w:rPr>
                <w:rFonts w:ascii="Arial" w:hAnsi="Arial" w:cs="Arial"/>
                <w:b/>
                <w:color w:val="auto"/>
                <w:kern w:val="2"/>
                <w:sz w:val="16"/>
                <w:szCs w:val="16"/>
              </w:rPr>
            </w:pPr>
            <w:r w:rsidRPr="009F35F2">
              <w:rPr>
                <w:rFonts w:ascii="Arial" w:hAnsi="Arial" w:cs="Arial"/>
                <w:b/>
                <w:color w:val="auto"/>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9F35F2" w:rsidRDefault="007D717F" w:rsidP="007D717F">
            <w:pPr>
              <w:rPr>
                <w:rFonts w:ascii="Arial" w:hAnsi="Arial" w:cs="Arial"/>
                <w:b/>
                <w:color w:val="auto"/>
                <w:kern w:val="2"/>
                <w:sz w:val="16"/>
                <w:szCs w:val="16"/>
              </w:rPr>
            </w:pPr>
            <w:r w:rsidRPr="009F35F2">
              <w:rPr>
                <w:rFonts w:ascii="Arial" w:hAnsi="Arial" w:cs="Arial"/>
                <w:b/>
                <w:color w:val="auto"/>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9F35F2" w:rsidRDefault="007D717F" w:rsidP="007D717F">
            <w:pPr>
              <w:jc w:val="center"/>
              <w:rPr>
                <w:rFonts w:ascii="Arial" w:hAnsi="Arial" w:cs="Arial"/>
                <w:b/>
                <w:color w:val="auto"/>
                <w:sz w:val="16"/>
                <w:szCs w:val="16"/>
              </w:rPr>
            </w:pPr>
            <w:r w:rsidRPr="009F35F2">
              <w:rPr>
                <w:rFonts w:ascii="Arial" w:hAnsi="Arial" w:cs="Arial"/>
                <w:b/>
                <w:color w:val="auto"/>
                <w:sz w:val="16"/>
                <w:szCs w:val="16"/>
              </w:rPr>
              <w:t>Komerc.</w:t>
            </w:r>
          </w:p>
          <w:p w:rsidR="007D717F" w:rsidRPr="009F35F2" w:rsidRDefault="007D717F" w:rsidP="007D717F">
            <w:pPr>
              <w:jc w:val="center"/>
              <w:rPr>
                <w:rFonts w:ascii="Arial" w:hAnsi="Arial" w:cs="Arial"/>
                <w:b/>
                <w:color w:val="auto"/>
                <w:kern w:val="2"/>
                <w:sz w:val="16"/>
                <w:szCs w:val="16"/>
              </w:rPr>
            </w:pPr>
            <w:r w:rsidRPr="009F35F2">
              <w:rPr>
                <w:rFonts w:ascii="Arial" w:hAnsi="Arial" w:cs="Arial"/>
                <w:b/>
                <w:color w:val="auto"/>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9F35F2" w:rsidRDefault="007D717F" w:rsidP="007D717F">
            <w:pPr>
              <w:jc w:val="center"/>
              <w:rPr>
                <w:rFonts w:ascii="Arial" w:hAnsi="Arial" w:cs="Arial"/>
                <w:b/>
                <w:color w:val="auto"/>
                <w:kern w:val="2"/>
                <w:sz w:val="16"/>
                <w:szCs w:val="16"/>
              </w:rPr>
            </w:pPr>
          </w:p>
          <w:p w:rsidR="007D717F" w:rsidRPr="009F35F2" w:rsidRDefault="007D717F" w:rsidP="007D717F">
            <w:pPr>
              <w:jc w:val="center"/>
              <w:rPr>
                <w:rFonts w:ascii="Arial" w:hAnsi="Arial" w:cs="Arial"/>
                <w:b/>
                <w:color w:val="auto"/>
                <w:kern w:val="2"/>
                <w:sz w:val="16"/>
                <w:szCs w:val="16"/>
              </w:rPr>
            </w:pPr>
            <w:r w:rsidRPr="009F35F2">
              <w:rPr>
                <w:rFonts w:ascii="Arial" w:hAnsi="Arial" w:cs="Arial"/>
                <w:b/>
                <w:color w:val="auto"/>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9F35F2" w:rsidRDefault="007D717F" w:rsidP="007D717F">
            <w:pPr>
              <w:jc w:val="center"/>
              <w:rPr>
                <w:rFonts w:ascii="Arial" w:hAnsi="Arial" w:cs="Arial"/>
                <w:b/>
                <w:color w:val="auto"/>
                <w:kern w:val="2"/>
                <w:sz w:val="16"/>
                <w:szCs w:val="16"/>
              </w:rPr>
            </w:pPr>
            <w:r w:rsidRPr="009F35F2">
              <w:rPr>
                <w:rFonts w:ascii="Arial" w:hAnsi="Arial" w:cs="Arial"/>
                <w:b/>
                <w:color w:val="auto"/>
                <w:sz w:val="16"/>
                <w:szCs w:val="16"/>
              </w:rPr>
              <w:t>Učešće posebnih troškova koji čine ukupnu cenu (%)</w:t>
            </w:r>
          </w:p>
        </w:tc>
      </w:tr>
      <w:tr w:rsidR="007D717F" w:rsidRPr="009F35F2" w:rsidTr="007D717F">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16"/>
                <w:szCs w:val="16"/>
              </w:rPr>
            </w:pPr>
            <w:r w:rsidRPr="009F35F2">
              <w:rPr>
                <w:rFonts w:ascii="Arial" w:hAnsi="Arial" w:cs="Arial"/>
                <w:color w:val="auto"/>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16"/>
                <w:szCs w:val="16"/>
              </w:rPr>
            </w:pPr>
            <w:r w:rsidRPr="009F35F2">
              <w:rPr>
                <w:rFonts w:ascii="Arial" w:hAnsi="Arial" w:cs="Arial"/>
                <w:color w:val="auto"/>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16"/>
                <w:szCs w:val="16"/>
              </w:rPr>
            </w:pPr>
            <w:r w:rsidRPr="009F35F2">
              <w:rPr>
                <w:rFonts w:ascii="Arial" w:hAnsi="Arial" w:cs="Arial"/>
                <w:color w:val="auto"/>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16"/>
                <w:szCs w:val="16"/>
              </w:rPr>
            </w:pPr>
            <w:r w:rsidRPr="009F35F2">
              <w:rPr>
                <w:rFonts w:ascii="Arial" w:hAnsi="Arial" w:cs="Arial"/>
                <w:color w:val="auto"/>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16"/>
                <w:szCs w:val="16"/>
              </w:rPr>
            </w:pPr>
            <w:r w:rsidRPr="009F35F2">
              <w:rPr>
                <w:rFonts w:ascii="Arial" w:hAnsi="Arial" w:cs="Arial"/>
                <w:color w:val="auto"/>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16"/>
                <w:szCs w:val="16"/>
              </w:rPr>
            </w:pPr>
            <w:r w:rsidRPr="009F35F2">
              <w:rPr>
                <w:rFonts w:ascii="Arial" w:hAnsi="Arial" w:cs="Arial"/>
                <w:color w:val="auto"/>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16"/>
                <w:szCs w:val="16"/>
              </w:rPr>
            </w:pPr>
            <w:r w:rsidRPr="009F35F2">
              <w:rPr>
                <w:rFonts w:ascii="Arial" w:hAnsi="Arial" w:cs="Arial"/>
                <w:color w:val="auto"/>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16"/>
                <w:szCs w:val="16"/>
              </w:rPr>
            </w:pPr>
            <w:r w:rsidRPr="009F35F2">
              <w:rPr>
                <w:rFonts w:ascii="Arial" w:hAnsi="Arial" w:cs="Arial"/>
                <w:color w:val="auto"/>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16"/>
                <w:szCs w:val="16"/>
              </w:rPr>
            </w:pPr>
            <w:r w:rsidRPr="009F35F2">
              <w:rPr>
                <w:rFonts w:ascii="Arial" w:hAnsi="Arial" w:cs="Arial"/>
                <w:color w:val="auto"/>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16"/>
                <w:szCs w:val="16"/>
              </w:rPr>
            </w:pPr>
            <w:r w:rsidRPr="009F35F2">
              <w:rPr>
                <w:rFonts w:ascii="Arial" w:hAnsi="Arial" w:cs="Arial"/>
                <w:color w:val="auto"/>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16"/>
                <w:szCs w:val="16"/>
              </w:rPr>
            </w:pPr>
            <w:r w:rsidRPr="009F35F2">
              <w:rPr>
                <w:rFonts w:ascii="Arial" w:hAnsi="Arial" w:cs="Arial"/>
                <w:color w:val="auto"/>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16"/>
                <w:szCs w:val="16"/>
              </w:rPr>
            </w:pPr>
            <w:r w:rsidRPr="009F35F2">
              <w:rPr>
                <w:rFonts w:ascii="Arial" w:hAnsi="Arial" w:cs="Arial"/>
                <w:color w:val="auto"/>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16"/>
                <w:szCs w:val="16"/>
              </w:rPr>
            </w:pPr>
            <w:r w:rsidRPr="009F35F2">
              <w:rPr>
                <w:rFonts w:ascii="Arial" w:hAnsi="Arial" w:cs="Arial"/>
                <w:color w:val="auto"/>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16"/>
                <w:szCs w:val="16"/>
              </w:rPr>
            </w:pPr>
            <w:r w:rsidRPr="009F35F2">
              <w:rPr>
                <w:rFonts w:ascii="Arial" w:hAnsi="Arial" w:cs="Arial"/>
                <w:color w:val="auto"/>
                <w:sz w:val="16"/>
                <w:szCs w:val="16"/>
              </w:rPr>
              <w:t>14</w:t>
            </w:r>
          </w:p>
        </w:tc>
      </w:tr>
      <w:tr w:rsidR="007D717F" w:rsidRPr="009F35F2" w:rsidTr="007D717F">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9F35F2" w:rsidRDefault="007D717F" w:rsidP="007D717F">
            <w:pPr>
              <w:jc w:val="center"/>
              <w:rPr>
                <w:rFonts w:ascii="Arial" w:hAnsi="Arial" w:cs="Arial"/>
                <w:bCs/>
                <w:color w:val="auto"/>
                <w:kern w:val="2"/>
                <w:sz w:val="20"/>
                <w:szCs w:val="20"/>
              </w:rPr>
            </w:pPr>
            <w:r w:rsidRPr="009F35F2">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9F35F2" w:rsidRDefault="007D717F" w:rsidP="007D717F">
            <w:pPr>
              <w:jc w:val="both"/>
              <w:rPr>
                <w:rFonts w:ascii="Arial" w:hAnsi="Arial" w:cs="Arial"/>
                <w:color w:val="auto"/>
                <w:kern w:val="2"/>
                <w:sz w:val="20"/>
                <w:szCs w:val="20"/>
                <w:lang w:val="de-DE"/>
              </w:rPr>
            </w:pPr>
            <w:r w:rsidRPr="009F35F2">
              <w:rPr>
                <w:rFonts w:ascii="Arial" w:hAnsi="Arial" w:cs="Arial"/>
                <w:color w:val="auto"/>
                <w:kern w:val="2"/>
                <w:sz w:val="20"/>
                <w:szCs w:val="20"/>
                <w:lang w:val="de-DE"/>
              </w:rPr>
              <w:t>Anus kese</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9F35F2" w:rsidRDefault="007D717F" w:rsidP="007D717F">
            <w:pPr>
              <w:jc w:val="center"/>
              <w:rPr>
                <w:rFonts w:ascii="Arial" w:hAnsi="Arial" w:cs="Arial"/>
                <w:color w:val="auto"/>
                <w:kern w:val="2"/>
                <w:sz w:val="20"/>
                <w:szCs w:val="20"/>
              </w:rPr>
            </w:pPr>
            <w:r w:rsidRPr="009F35F2">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9F35F2" w:rsidRDefault="007D717F" w:rsidP="007D717F">
            <w:pPr>
              <w:jc w:val="center"/>
              <w:rPr>
                <w:rFonts w:ascii="Arial" w:hAnsi="Arial" w:cs="Arial"/>
                <w:color w:val="auto"/>
                <w:kern w:val="2"/>
                <w:sz w:val="20"/>
                <w:szCs w:val="20"/>
              </w:rPr>
            </w:pPr>
            <w:r w:rsidRPr="009F35F2">
              <w:rPr>
                <w:rFonts w:ascii="Arial" w:hAnsi="Arial" w:cs="Arial"/>
                <w:color w:val="auto"/>
                <w:kern w:val="2"/>
                <w:sz w:val="20"/>
                <w:szCs w:val="20"/>
              </w:rPr>
              <w:t>1500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20"/>
                <w:szCs w:val="20"/>
              </w:rPr>
            </w:pPr>
          </w:p>
        </w:tc>
      </w:tr>
      <w:tr w:rsidR="007D717F" w:rsidRPr="009F35F2" w:rsidTr="007D717F">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9F35F2" w:rsidRDefault="007D717F" w:rsidP="007D717F">
            <w:pPr>
              <w:jc w:val="center"/>
              <w:rPr>
                <w:rFonts w:ascii="Arial" w:hAnsi="Arial" w:cs="Arial"/>
                <w:bCs/>
                <w:color w:val="auto"/>
                <w:sz w:val="20"/>
                <w:szCs w:val="20"/>
              </w:rPr>
            </w:pPr>
            <w:r w:rsidRPr="009F35F2">
              <w:rPr>
                <w:rFonts w:ascii="Arial" w:hAnsi="Arial" w:cs="Arial"/>
                <w:bCs/>
                <w:color w:val="auto"/>
                <w:sz w:val="20"/>
                <w:szCs w:val="20"/>
              </w:rPr>
              <w:t>2.</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9F35F2" w:rsidRDefault="007D717F" w:rsidP="007D717F">
            <w:pPr>
              <w:jc w:val="both"/>
              <w:rPr>
                <w:rFonts w:ascii="Arial" w:hAnsi="Arial" w:cs="Arial"/>
                <w:color w:val="auto"/>
                <w:kern w:val="2"/>
                <w:sz w:val="20"/>
                <w:szCs w:val="20"/>
                <w:lang w:val="de-DE"/>
              </w:rPr>
            </w:pPr>
            <w:r w:rsidRPr="009F35F2">
              <w:rPr>
                <w:rFonts w:ascii="Arial" w:hAnsi="Arial" w:cs="Arial"/>
                <w:color w:val="auto"/>
                <w:kern w:val="2"/>
                <w:sz w:val="20"/>
                <w:szCs w:val="20"/>
                <w:lang w:val="de-DE"/>
              </w:rPr>
              <w:t>Anus prsten</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9F35F2" w:rsidRDefault="007D717F" w:rsidP="007D717F">
            <w:pPr>
              <w:jc w:val="center"/>
              <w:rPr>
                <w:rFonts w:ascii="Arial" w:hAnsi="Arial" w:cs="Arial"/>
                <w:color w:val="auto"/>
                <w:kern w:val="2"/>
                <w:sz w:val="20"/>
                <w:szCs w:val="20"/>
              </w:rPr>
            </w:pPr>
            <w:r w:rsidRPr="009F35F2">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9F35F2" w:rsidRDefault="007D717F" w:rsidP="007D717F">
            <w:pPr>
              <w:jc w:val="center"/>
              <w:rPr>
                <w:rFonts w:ascii="Arial" w:hAnsi="Arial" w:cs="Arial"/>
                <w:color w:val="auto"/>
                <w:kern w:val="2"/>
                <w:sz w:val="20"/>
                <w:szCs w:val="20"/>
              </w:rPr>
            </w:pPr>
            <w:r w:rsidRPr="009F35F2">
              <w:rPr>
                <w:rFonts w:ascii="Arial" w:hAnsi="Arial" w:cs="Arial"/>
                <w:color w:val="auto"/>
                <w:kern w:val="2"/>
                <w:sz w:val="20"/>
                <w:szCs w:val="20"/>
              </w:rPr>
              <w:t>800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20"/>
                <w:szCs w:val="20"/>
              </w:rPr>
            </w:pPr>
          </w:p>
        </w:tc>
      </w:tr>
      <w:tr w:rsidR="007D717F" w:rsidRPr="009F35F2" w:rsidTr="007D717F">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9F35F2" w:rsidRDefault="007D717F" w:rsidP="007D717F">
            <w:pPr>
              <w:jc w:val="center"/>
              <w:rPr>
                <w:rFonts w:ascii="Arial" w:hAnsi="Arial" w:cs="Arial"/>
                <w:bCs/>
                <w:color w:val="auto"/>
                <w:sz w:val="20"/>
                <w:szCs w:val="20"/>
              </w:rPr>
            </w:pPr>
            <w:r w:rsidRPr="009F35F2">
              <w:rPr>
                <w:rFonts w:ascii="Arial" w:hAnsi="Arial" w:cs="Arial"/>
                <w:bCs/>
                <w:color w:val="auto"/>
                <w:sz w:val="20"/>
                <w:szCs w:val="20"/>
              </w:rPr>
              <w:t>3.</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9F35F2" w:rsidRDefault="007D717F" w:rsidP="007D717F">
            <w:pPr>
              <w:jc w:val="both"/>
              <w:rPr>
                <w:rFonts w:ascii="Arial" w:hAnsi="Arial" w:cs="Arial"/>
                <w:color w:val="auto"/>
                <w:kern w:val="2"/>
                <w:sz w:val="20"/>
                <w:szCs w:val="20"/>
                <w:lang w:val="de-DE"/>
              </w:rPr>
            </w:pPr>
            <w:r w:rsidRPr="009F35F2">
              <w:rPr>
                <w:rFonts w:ascii="Arial" w:hAnsi="Arial" w:cs="Arial"/>
                <w:color w:val="auto"/>
                <w:kern w:val="2"/>
                <w:sz w:val="20"/>
                <w:szCs w:val="20"/>
                <w:lang w:val="de-DE"/>
              </w:rPr>
              <w:t>Ileostoma kese</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9F35F2" w:rsidRDefault="007D717F" w:rsidP="007D717F">
            <w:pPr>
              <w:jc w:val="center"/>
              <w:rPr>
                <w:rFonts w:ascii="Arial" w:hAnsi="Arial" w:cs="Arial"/>
                <w:color w:val="auto"/>
                <w:kern w:val="2"/>
                <w:sz w:val="20"/>
                <w:szCs w:val="20"/>
              </w:rPr>
            </w:pPr>
            <w:r w:rsidRPr="009F35F2">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9F35F2" w:rsidRDefault="007D717F" w:rsidP="007D717F">
            <w:pPr>
              <w:jc w:val="center"/>
              <w:rPr>
                <w:rFonts w:ascii="Arial" w:hAnsi="Arial" w:cs="Arial"/>
                <w:color w:val="auto"/>
                <w:kern w:val="2"/>
                <w:sz w:val="20"/>
                <w:szCs w:val="20"/>
              </w:rPr>
            </w:pPr>
            <w:r w:rsidRPr="009F35F2">
              <w:rPr>
                <w:rFonts w:ascii="Arial" w:hAnsi="Arial" w:cs="Arial"/>
                <w:color w:val="auto"/>
                <w:kern w:val="2"/>
                <w:sz w:val="20"/>
                <w:szCs w:val="20"/>
              </w:rPr>
              <w:t>15</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20"/>
                <w:szCs w:val="20"/>
              </w:rPr>
            </w:pPr>
          </w:p>
        </w:tc>
      </w:tr>
      <w:tr w:rsidR="007D717F" w:rsidRPr="009F35F2" w:rsidTr="007D717F">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7D717F" w:rsidRPr="009F35F2" w:rsidRDefault="007D717F" w:rsidP="007D717F">
            <w:pPr>
              <w:rPr>
                <w:color w:val="auto"/>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rPr>
                <w:rFonts w:ascii="Arial" w:hAnsi="Arial" w:cs="Arial"/>
                <w:color w:val="auto"/>
                <w:kern w:val="2"/>
                <w:sz w:val="20"/>
                <w:szCs w:val="20"/>
              </w:rPr>
            </w:pPr>
            <w:r w:rsidRPr="009F35F2">
              <w:rPr>
                <w:rFonts w:ascii="Arial" w:hAnsi="Arial" w:cs="Arial"/>
                <w:color w:val="auto"/>
                <w:sz w:val="20"/>
                <w:szCs w:val="20"/>
              </w:rPr>
              <w:t xml:space="preserve">     </w:t>
            </w:r>
          </w:p>
          <w:p w:rsidR="007D717F" w:rsidRPr="009F35F2" w:rsidRDefault="007D717F" w:rsidP="007D717F">
            <w:pPr>
              <w:rPr>
                <w:color w:val="auto"/>
                <w:kern w:val="2"/>
                <w:sz w:val="20"/>
                <w:szCs w:val="20"/>
              </w:rPr>
            </w:pPr>
            <w:r w:rsidRPr="009F35F2">
              <w:rPr>
                <w:rFonts w:ascii="Arial" w:hAnsi="Arial" w:cs="Arial"/>
                <w:color w:val="auto"/>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rPr>
                <w:color w:val="auto"/>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rPr>
                <w:color w:val="auto"/>
                <w:kern w:val="2"/>
                <w:sz w:val="22"/>
                <w:szCs w:val="22"/>
              </w:rPr>
            </w:pPr>
          </w:p>
        </w:tc>
      </w:tr>
    </w:tbl>
    <w:p w:rsidR="007D717F" w:rsidRPr="00A949F7" w:rsidRDefault="007D717F" w:rsidP="007D717F">
      <w:pPr>
        <w:rPr>
          <w:rFonts w:ascii="Arial" w:hAnsi="Arial" w:cs="Arial"/>
          <w:b/>
          <w:bCs/>
          <w:i/>
          <w:iCs/>
          <w:color w:val="C0504D" w:themeColor="accent2"/>
          <w:sz w:val="22"/>
          <w:szCs w:val="22"/>
        </w:rPr>
      </w:pPr>
    </w:p>
    <w:p w:rsidR="007D717F" w:rsidRPr="00A949F7" w:rsidRDefault="007D717F" w:rsidP="007D717F">
      <w:pPr>
        <w:rPr>
          <w:rFonts w:ascii="Arial" w:hAnsi="Arial" w:cs="Arial"/>
          <w:b/>
          <w:bCs/>
          <w:i/>
          <w:iCs/>
          <w:color w:val="C0504D" w:themeColor="accent2"/>
          <w:sz w:val="22"/>
          <w:szCs w:val="22"/>
        </w:rPr>
      </w:pPr>
    </w:p>
    <w:p w:rsidR="007D717F" w:rsidRPr="00A949F7" w:rsidRDefault="007D717F" w:rsidP="007D717F">
      <w:pPr>
        <w:rPr>
          <w:rFonts w:ascii="Arial" w:hAnsi="Arial" w:cs="Arial"/>
          <w:b/>
          <w:bCs/>
          <w:i/>
          <w:iCs/>
          <w:color w:val="C0504D" w:themeColor="accent2"/>
          <w:sz w:val="22"/>
          <w:szCs w:val="22"/>
        </w:rPr>
      </w:pPr>
    </w:p>
    <w:p w:rsidR="007D717F" w:rsidRPr="00A949F7" w:rsidRDefault="007D717F" w:rsidP="007D717F">
      <w:pPr>
        <w:rPr>
          <w:rFonts w:ascii="Arial" w:hAnsi="Arial" w:cs="Arial"/>
          <w:b/>
          <w:bCs/>
          <w:i/>
          <w:iCs/>
          <w:color w:val="C0504D" w:themeColor="accent2"/>
          <w:sz w:val="22"/>
          <w:szCs w:val="22"/>
        </w:rPr>
      </w:pPr>
    </w:p>
    <w:tbl>
      <w:tblPr>
        <w:tblW w:w="0" w:type="auto"/>
        <w:tblLayout w:type="fixed"/>
        <w:tblLook w:val="0000"/>
      </w:tblPr>
      <w:tblGrid>
        <w:gridCol w:w="3080"/>
        <w:gridCol w:w="3068"/>
        <w:gridCol w:w="3094"/>
      </w:tblGrid>
      <w:tr w:rsidR="007D717F" w:rsidRPr="009F35F2" w:rsidTr="007D717F">
        <w:tc>
          <w:tcPr>
            <w:tcW w:w="3080" w:type="dxa"/>
            <w:shd w:val="clear" w:color="auto" w:fill="auto"/>
            <w:vAlign w:val="center"/>
          </w:tcPr>
          <w:p w:rsidR="007D717F" w:rsidRPr="009F35F2" w:rsidRDefault="007D717F" w:rsidP="007D717F">
            <w:pPr>
              <w:pStyle w:val="BodyText2"/>
              <w:spacing w:line="100" w:lineRule="atLeast"/>
              <w:rPr>
                <w:rFonts w:ascii="Arial" w:hAnsi="Arial" w:cs="Arial"/>
                <w:color w:val="auto"/>
                <w:sz w:val="22"/>
                <w:szCs w:val="22"/>
              </w:rPr>
            </w:pPr>
            <w:r w:rsidRPr="009F35F2">
              <w:rPr>
                <w:rFonts w:ascii="Arial" w:hAnsi="Arial" w:cs="Arial"/>
                <w:color w:val="auto"/>
                <w:sz w:val="22"/>
                <w:szCs w:val="22"/>
              </w:rPr>
              <w:t xml:space="preserve">               Datum:</w:t>
            </w:r>
          </w:p>
        </w:tc>
        <w:tc>
          <w:tcPr>
            <w:tcW w:w="3068" w:type="dxa"/>
            <w:shd w:val="clear" w:color="auto" w:fill="auto"/>
            <w:vAlign w:val="center"/>
          </w:tcPr>
          <w:p w:rsidR="007D717F" w:rsidRPr="009F35F2" w:rsidRDefault="007D717F" w:rsidP="007D717F">
            <w:pPr>
              <w:pStyle w:val="BodyText2"/>
              <w:spacing w:line="100" w:lineRule="atLeast"/>
              <w:jc w:val="center"/>
              <w:rPr>
                <w:rFonts w:ascii="Arial" w:hAnsi="Arial" w:cs="Arial"/>
                <w:color w:val="auto"/>
                <w:sz w:val="22"/>
                <w:szCs w:val="22"/>
              </w:rPr>
            </w:pPr>
            <w:r w:rsidRPr="009F35F2">
              <w:rPr>
                <w:rFonts w:ascii="Arial" w:hAnsi="Arial" w:cs="Arial"/>
                <w:color w:val="auto"/>
                <w:sz w:val="22"/>
                <w:szCs w:val="22"/>
              </w:rPr>
              <w:t>M.P.</w:t>
            </w:r>
          </w:p>
        </w:tc>
        <w:tc>
          <w:tcPr>
            <w:tcW w:w="3094" w:type="dxa"/>
            <w:shd w:val="clear" w:color="auto" w:fill="auto"/>
            <w:vAlign w:val="center"/>
          </w:tcPr>
          <w:p w:rsidR="007D717F" w:rsidRPr="009F35F2" w:rsidRDefault="007D717F" w:rsidP="007D717F">
            <w:pPr>
              <w:pStyle w:val="BodyText2"/>
              <w:spacing w:line="100" w:lineRule="atLeast"/>
              <w:jc w:val="center"/>
              <w:rPr>
                <w:rFonts w:ascii="Arial" w:hAnsi="Arial" w:cs="Arial"/>
                <w:color w:val="auto"/>
                <w:sz w:val="22"/>
                <w:szCs w:val="22"/>
              </w:rPr>
            </w:pPr>
            <w:r w:rsidRPr="009F35F2">
              <w:rPr>
                <w:rFonts w:ascii="Arial" w:hAnsi="Arial" w:cs="Arial"/>
                <w:color w:val="auto"/>
                <w:sz w:val="22"/>
                <w:szCs w:val="22"/>
              </w:rPr>
              <w:t xml:space="preserve">                                                    Potpis ponuđača</w:t>
            </w:r>
          </w:p>
        </w:tc>
      </w:tr>
      <w:tr w:rsidR="007D717F" w:rsidRPr="009F35F2" w:rsidTr="007D717F">
        <w:tc>
          <w:tcPr>
            <w:tcW w:w="3080" w:type="dxa"/>
            <w:shd w:val="clear" w:color="auto" w:fill="auto"/>
          </w:tcPr>
          <w:p w:rsidR="007D717F" w:rsidRPr="009F35F2" w:rsidRDefault="007D717F" w:rsidP="007D717F">
            <w:pPr>
              <w:pStyle w:val="BodyText2"/>
              <w:snapToGrid w:val="0"/>
              <w:spacing w:line="100" w:lineRule="atLeast"/>
              <w:jc w:val="both"/>
              <w:rPr>
                <w:rFonts w:ascii="Arial" w:hAnsi="Arial" w:cs="Arial"/>
                <w:color w:val="auto"/>
                <w:sz w:val="22"/>
                <w:szCs w:val="22"/>
              </w:rPr>
            </w:pPr>
            <w:r w:rsidRPr="009F35F2">
              <w:rPr>
                <w:rFonts w:ascii="Arial" w:hAnsi="Arial" w:cs="Arial"/>
                <w:color w:val="auto"/>
                <w:sz w:val="22"/>
                <w:szCs w:val="22"/>
              </w:rPr>
              <w:t>_______________________</w:t>
            </w:r>
          </w:p>
        </w:tc>
        <w:tc>
          <w:tcPr>
            <w:tcW w:w="3068" w:type="dxa"/>
            <w:shd w:val="clear" w:color="auto" w:fill="auto"/>
          </w:tcPr>
          <w:p w:rsidR="007D717F" w:rsidRPr="009F35F2" w:rsidRDefault="007D717F" w:rsidP="007D717F">
            <w:pPr>
              <w:pStyle w:val="BodyText2"/>
              <w:snapToGrid w:val="0"/>
              <w:spacing w:line="100" w:lineRule="atLeast"/>
              <w:jc w:val="both"/>
              <w:rPr>
                <w:rFonts w:ascii="Arial" w:hAnsi="Arial" w:cs="Arial"/>
                <w:color w:val="auto"/>
                <w:sz w:val="22"/>
                <w:szCs w:val="22"/>
              </w:rPr>
            </w:pPr>
          </w:p>
        </w:tc>
        <w:tc>
          <w:tcPr>
            <w:tcW w:w="3094" w:type="dxa"/>
            <w:shd w:val="clear" w:color="auto" w:fill="auto"/>
          </w:tcPr>
          <w:p w:rsidR="007D717F" w:rsidRPr="009F35F2" w:rsidRDefault="007D717F" w:rsidP="007D717F">
            <w:pPr>
              <w:pStyle w:val="BodyText2"/>
              <w:snapToGrid w:val="0"/>
              <w:spacing w:line="100" w:lineRule="atLeast"/>
              <w:jc w:val="both"/>
              <w:rPr>
                <w:rFonts w:ascii="Arial" w:hAnsi="Arial" w:cs="Arial"/>
                <w:color w:val="auto"/>
                <w:sz w:val="22"/>
                <w:szCs w:val="22"/>
              </w:rPr>
            </w:pPr>
            <w:r w:rsidRPr="009F35F2">
              <w:rPr>
                <w:rFonts w:ascii="Arial" w:hAnsi="Arial" w:cs="Arial"/>
                <w:color w:val="auto"/>
                <w:sz w:val="22"/>
                <w:szCs w:val="22"/>
              </w:rPr>
              <w:t>_______________________</w:t>
            </w:r>
          </w:p>
        </w:tc>
      </w:tr>
    </w:tbl>
    <w:p w:rsidR="007D717F" w:rsidRDefault="007D717F" w:rsidP="009C1882">
      <w:pPr>
        <w:shd w:val="clear" w:color="auto" w:fill="FFFFFF"/>
        <w:rPr>
          <w:rFonts w:ascii="Arial" w:hAnsi="Arial" w:cs="Arial"/>
          <w:b/>
          <w:bCs/>
          <w:iCs/>
          <w:sz w:val="22"/>
          <w:szCs w:val="22"/>
        </w:rPr>
      </w:pPr>
    </w:p>
    <w:p w:rsidR="007D717F" w:rsidRDefault="007D717F" w:rsidP="009C1882">
      <w:pPr>
        <w:shd w:val="clear" w:color="auto" w:fill="FFFFFF"/>
        <w:rPr>
          <w:rFonts w:ascii="Arial" w:hAnsi="Arial" w:cs="Arial"/>
          <w:b/>
          <w:bCs/>
          <w:iCs/>
          <w:sz w:val="22"/>
          <w:szCs w:val="22"/>
        </w:rPr>
      </w:pPr>
    </w:p>
    <w:p w:rsidR="007D717F" w:rsidRDefault="007D717F" w:rsidP="009C1882">
      <w:pPr>
        <w:shd w:val="clear" w:color="auto" w:fill="FFFFFF"/>
        <w:rPr>
          <w:rFonts w:ascii="Arial" w:hAnsi="Arial" w:cs="Arial"/>
          <w:b/>
          <w:bCs/>
          <w:iCs/>
          <w:sz w:val="22"/>
          <w:szCs w:val="22"/>
        </w:rPr>
      </w:pPr>
    </w:p>
    <w:p w:rsidR="007D717F" w:rsidRDefault="007D717F" w:rsidP="007D717F">
      <w:pPr>
        <w:rPr>
          <w:rFonts w:ascii="Arial" w:hAnsi="Arial" w:cs="Arial"/>
          <w:b/>
          <w:bCs/>
          <w:i/>
          <w:iCs/>
          <w:sz w:val="22"/>
          <w:szCs w:val="22"/>
        </w:rPr>
      </w:pPr>
    </w:p>
    <w:p w:rsidR="007D717F" w:rsidRDefault="007D717F" w:rsidP="007D717F">
      <w:pPr>
        <w:rPr>
          <w:rFonts w:ascii="Arial" w:hAnsi="Arial" w:cs="Arial"/>
          <w:b/>
          <w:bCs/>
          <w:i/>
          <w:iCs/>
          <w:sz w:val="22"/>
          <w:szCs w:val="22"/>
        </w:rPr>
      </w:pPr>
    </w:p>
    <w:p w:rsidR="006337C0" w:rsidRDefault="006337C0" w:rsidP="007D717F">
      <w:pPr>
        <w:rPr>
          <w:rFonts w:ascii="Arial" w:hAnsi="Arial" w:cs="Arial"/>
          <w:b/>
          <w:bCs/>
          <w:i/>
          <w:iCs/>
          <w:sz w:val="22"/>
          <w:szCs w:val="22"/>
        </w:rPr>
      </w:pPr>
    </w:p>
    <w:p w:rsidR="006337C0" w:rsidRDefault="006337C0" w:rsidP="007D717F">
      <w:pPr>
        <w:rPr>
          <w:rFonts w:ascii="Arial" w:hAnsi="Arial" w:cs="Arial"/>
          <w:b/>
          <w:bCs/>
          <w:i/>
          <w:iCs/>
          <w:sz w:val="22"/>
          <w:szCs w:val="22"/>
        </w:rPr>
      </w:pPr>
    </w:p>
    <w:p w:rsidR="007D717F" w:rsidRDefault="007D717F" w:rsidP="007D717F">
      <w:pPr>
        <w:rPr>
          <w:rFonts w:ascii="Arial" w:hAnsi="Arial" w:cs="Arial"/>
          <w:b/>
          <w:bCs/>
          <w:i/>
          <w:iCs/>
          <w:sz w:val="22"/>
          <w:szCs w:val="22"/>
        </w:rPr>
      </w:pPr>
    </w:p>
    <w:p w:rsidR="007D717F" w:rsidRDefault="007D717F" w:rsidP="007D717F">
      <w:pPr>
        <w:rPr>
          <w:rFonts w:ascii="Arial" w:hAnsi="Arial" w:cs="Arial"/>
          <w:b/>
          <w:bCs/>
          <w:i/>
          <w:iCs/>
          <w:sz w:val="22"/>
          <w:szCs w:val="22"/>
        </w:rPr>
      </w:pPr>
    </w:p>
    <w:p w:rsidR="007D717F" w:rsidRDefault="007D717F" w:rsidP="007D717F">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7D717F" w:rsidRPr="0009380A" w:rsidRDefault="007D717F" w:rsidP="007D717F">
      <w:pPr>
        <w:jc w:val="center"/>
        <w:rPr>
          <w:rFonts w:ascii="Arial" w:hAnsi="Arial" w:cs="Arial"/>
          <w:b/>
          <w:bCs/>
          <w:iCs/>
          <w:color w:val="C0504D"/>
          <w:sz w:val="28"/>
          <w:szCs w:val="28"/>
        </w:rPr>
      </w:pPr>
    </w:p>
    <w:p w:rsidR="007D717F" w:rsidRPr="00323CBE" w:rsidRDefault="007D717F" w:rsidP="007D717F">
      <w:pPr>
        <w:shd w:val="clear" w:color="auto" w:fill="FFFFFF"/>
        <w:jc w:val="center"/>
        <w:rPr>
          <w:color w:val="auto"/>
        </w:rPr>
      </w:pPr>
    </w:p>
    <w:p w:rsidR="007D717F" w:rsidRPr="00323CBE" w:rsidRDefault="004A03E3" w:rsidP="007D717F">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31.</w:t>
      </w:r>
      <w:proofErr w:type="gramEnd"/>
      <w:r w:rsidR="007D717F">
        <w:rPr>
          <w:rFonts w:ascii="Arial" w:hAnsi="Arial" w:cs="Arial"/>
          <w:b/>
          <w:color w:val="auto"/>
          <w:sz w:val="22"/>
          <w:szCs w:val="22"/>
        </w:rPr>
        <w:t xml:space="preserve"> Perfuzor tubing </w:t>
      </w: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7D717F" w:rsidRPr="0070070B" w:rsidTr="007D717F">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ind w:left="-8" w:firstLine="8"/>
              <w:jc w:val="both"/>
              <w:rPr>
                <w:rFonts w:ascii="Arial" w:hAnsi="Arial" w:cs="Arial"/>
                <w:b/>
                <w:kern w:val="2"/>
                <w:sz w:val="16"/>
                <w:szCs w:val="16"/>
                <w:lang w:val="de-DE"/>
              </w:rPr>
            </w:pPr>
          </w:p>
          <w:p w:rsidR="007D717F" w:rsidRPr="0070070B" w:rsidRDefault="007D717F" w:rsidP="007D717F">
            <w:pPr>
              <w:ind w:left="-8" w:firstLine="8"/>
              <w:jc w:val="both"/>
              <w:rPr>
                <w:rFonts w:ascii="Arial" w:hAnsi="Arial" w:cs="Arial"/>
                <w:b/>
                <w:sz w:val="16"/>
                <w:szCs w:val="16"/>
                <w:lang w:val="de-DE"/>
              </w:rPr>
            </w:pPr>
          </w:p>
          <w:p w:rsidR="007D717F" w:rsidRPr="0070070B" w:rsidRDefault="007D717F" w:rsidP="007D717F">
            <w:pPr>
              <w:ind w:left="-8" w:firstLine="8"/>
              <w:jc w:val="both"/>
              <w:rPr>
                <w:rFonts w:ascii="Arial" w:hAnsi="Arial" w:cs="Arial"/>
                <w:b/>
                <w:sz w:val="16"/>
                <w:szCs w:val="16"/>
                <w:lang w:val="de-DE"/>
              </w:rPr>
            </w:pPr>
          </w:p>
          <w:p w:rsidR="007D717F" w:rsidRPr="0070070B" w:rsidRDefault="007D717F" w:rsidP="007D717F">
            <w:pPr>
              <w:ind w:left="-8" w:firstLine="8"/>
              <w:jc w:val="center"/>
              <w:rPr>
                <w:rFonts w:ascii="Arial" w:hAnsi="Arial" w:cs="Arial"/>
                <w:b/>
                <w:sz w:val="16"/>
                <w:szCs w:val="16"/>
                <w:lang w:val="sr-Latn-CS"/>
              </w:rPr>
            </w:pPr>
            <w:r w:rsidRPr="0070070B">
              <w:rPr>
                <w:rFonts w:ascii="Arial" w:hAnsi="Arial" w:cs="Arial"/>
                <w:b/>
                <w:sz w:val="16"/>
                <w:szCs w:val="16"/>
              </w:rPr>
              <w:t>Red</w:t>
            </w:r>
          </w:p>
          <w:p w:rsidR="007D717F" w:rsidRPr="0070070B" w:rsidRDefault="007D717F" w:rsidP="007D717F">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b/>
                <w:kern w:val="2"/>
                <w:sz w:val="16"/>
                <w:szCs w:val="16"/>
              </w:rPr>
            </w:pPr>
          </w:p>
          <w:p w:rsidR="007D717F" w:rsidRPr="0070070B" w:rsidRDefault="007D717F" w:rsidP="007D717F">
            <w:pPr>
              <w:jc w:val="center"/>
              <w:rPr>
                <w:rFonts w:ascii="Arial" w:hAnsi="Arial" w:cs="Arial"/>
                <w:b/>
                <w:sz w:val="16"/>
                <w:szCs w:val="16"/>
              </w:rPr>
            </w:pPr>
          </w:p>
          <w:p w:rsidR="007D717F" w:rsidRPr="0070070B" w:rsidRDefault="007D717F" w:rsidP="007D717F">
            <w:pPr>
              <w:jc w:val="center"/>
              <w:rPr>
                <w:rFonts w:ascii="Arial" w:hAnsi="Arial" w:cs="Arial"/>
                <w:b/>
                <w:sz w:val="16"/>
                <w:szCs w:val="16"/>
              </w:rPr>
            </w:pPr>
          </w:p>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b/>
                <w:kern w:val="2"/>
                <w:sz w:val="16"/>
                <w:szCs w:val="16"/>
              </w:rPr>
            </w:pPr>
          </w:p>
          <w:p w:rsidR="007D717F" w:rsidRPr="0070070B" w:rsidRDefault="007D717F" w:rsidP="007D717F">
            <w:pPr>
              <w:jc w:val="center"/>
              <w:rPr>
                <w:rFonts w:ascii="Arial" w:hAnsi="Arial" w:cs="Arial"/>
                <w:b/>
                <w:sz w:val="16"/>
                <w:szCs w:val="16"/>
              </w:rPr>
            </w:pPr>
          </w:p>
          <w:p w:rsidR="007D717F" w:rsidRPr="0070070B" w:rsidRDefault="007D717F" w:rsidP="007D717F">
            <w:pPr>
              <w:jc w:val="center"/>
              <w:rPr>
                <w:rFonts w:ascii="Arial" w:hAnsi="Arial" w:cs="Arial"/>
                <w:b/>
                <w:sz w:val="16"/>
                <w:szCs w:val="16"/>
              </w:rPr>
            </w:pPr>
          </w:p>
          <w:p w:rsidR="007D717F" w:rsidRPr="0070070B" w:rsidRDefault="007D717F" w:rsidP="007D717F">
            <w:pPr>
              <w:jc w:val="center"/>
              <w:rPr>
                <w:rFonts w:ascii="Arial" w:hAnsi="Arial" w:cs="Arial"/>
                <w:b/>
                <w:sz w:val="16"/>
                <w:szCs w:val="16"/>
              </w:rPr>
            </w:pPr>
            <w:r w:rsidRPr="0070070B">
              <w:rPr>
                <w:rFonts w:ascii="Arial" w:hAnsi="Arial" w:cs="Arial"/>
                <w:b/>
                <w:sz w:val="16"/>
                <w:szCs w:val="16"/>
              </w:rPr>
              <w:t>Jed.</w:t>
            </w:r>
          </w:p>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b/>
                <w:kern w:val="2"/>
                <w:sz w:val="16"/>
                <w:szCs w:val="16"/>
              </w:rPr>
            </w:pPr>
          </w:p>
          <w:p w:rsidR="007D717F" w:rsidRPr="0070070B" w:rsidRDefault="007D717F" w:rsidP="007D717F">
            <w:pPr>
              <w:jc w:val="center"/>
              <w:rPr>
                <w:rFonts w:ascii="Arial" w:hAnsi="Arial" w:cs="Arial"/>
                <w:b/>
                <w:sz w:val="16"/>
                <w:szCs w:val="16"/>
              </w:rPr>
            </w:pPr>
          </w:p>
          <w:p w:rsidR="007D717F" w:rsidRPr="0070070B" w:rsidRDefault="007D717F" w:rsidP="007D717F">
            <w:pPr>
              <w:jc w:val="center"/>
              <w:rPr>
                <w:rFonts w:ascii="Arial" w:hAnsi="Arial" w:cs="Arial"/>
                <w:b/>
                <w:sz w:val="16"/>
                <w:szCs w:val="16"/>
              </w:rPr>
            </w:pPr>
          </w:p>
          <w:p w:rsidR="007D717F" w:rsidRPr="0070070B" w:rsidRDefault="007D717F" w:rsidP="007D717F">
            <w:pPr>
              <w:jc w:val="center"/>
              <w:rPr>
                <w:rFonts w:ascii="Arial" w:hAnsi="Arial" w:cs="Arial"/>
                <w:b/>
                <w:sz w:val="16"/>
                <w:szCs w:val="16"/>
              </w:rPr>
            </w:pPr>
            <w:r w:rsidRPr="0070070B">
              <w:rPr>
                <w:rFonts w:ascii="Arial" w:hAnsi="Arial" w:cs="Arial"/>
                <w:b/>
                <w:sz w:val="16"/>
                <w:szCs w:val="16"/>
              </w:rPr>
              <w:t>Koli</w:t>
            </w:r>
          </w:p>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POPUNJAVA PONUDJAČ</w:t>
            </w:r>
          </w:p>
          <w:p w:rsidR="007D717F" w:rsidRPr="0070070B" w:rsidRDefault="007D717F" w:rsidP="007D717F">
            <w:pPr>
              <w:rPr>
                <w:rFonts w:ascii="Arial" w:hAnsi="Arial" w:cs="Arial"/>
                <w:b/>
                <w:kern w:val="2"/>
                <w:sz w:val="16"/>
                <w:szCs w:val="16"/>
              </w:rPr>
            </w:pPr>
          </w:p>
        </w:tc>
      </w:tr>
      <w:tr w:rsidR="007D717F" w:rsidRPr="0070070B" w:rsidTr="007D717F">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b/>
                <w:kern w:val="2"/>
                <w:sz w:val="16"/>
                <w:szCs w:val="16"/>
              </w:rPr>
            </w:pPr>
          </w:p>
          <w:p w:rsidR="007D717F" w:rsidRPr="0070070B" w:rsidRDefault="007D717F" w:rsidP="007D717F">
            <w:pPr>
              <w:jc w:val="center"/>
              <w:rPr>
                <w:rFonts w:ascii="Arial" w:hAnsi="Arial" w:cs="Arial"/>
                <w:b/>
                <w:sz w:val="16"/>
                <w:szCs w:val="16"/>
              </w:rPr>
            </w:pPr>
          </w:p>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b/>
                <w:kern w:val="2"/>
                <w:sz w:val="16"/>
                <w:szCs w:val="16"/>
              </w:rPr>
            </w:pPr>
          </w:p>
          <w:p w:rsidR="007D717F" w:rsidRPr="0070070B" w:rsidRDefault="007D717F" w:rsidP="007D717F">
            <w:pPr>
              <w:jc w:val="center"/>
              <w:rPr>
                <w:rFonts w:ascii="Arial" w:hAnsi="Arial" w:cs="Arial"/>
                <w:b/>
                <w:sz w:val="16"/>
                <w:szCs w:val="16"/>
              </w:rPr>
            </w:pPr>
          </w:p>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Podaci o ponudjenom dobru</w:t>
            </w:r>
          </w:p>
        </w:tc>
      </w:tr>
      <w:tr w:rsidR="007D717F" w:rsidRPr="0070070B" w:rsidTr="007D717F">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jc w:val="center"/>
              <w:rPr>
                <w:rFonts w:ascii="Arial" w:hAnsi="Arial" w:cs="Arial"/>
                <w:b/>
                <w:kern w:val="2"/>
                <w:sz w:val="16"/>
                <w:szCs w:val="16"/>
              </w:rPr>
            </w:pPr>
          </w:p>
          <w:p w:rsidR="007D717F" w:rsidRPr="0070070B" w:rsidRDefault="007D717F" w:rsidP="007D717F">
            <w:pPr>
              <w:jc w:val="center"/>
              <w:rPr>
                <w:rFonts w:ascii="Arial" w:hAnsi="Arial" w:cs="Arial"/>
                <w:b/>
                <w:sz w:val="16"/>
                <w:szCs w:val="16"/>
              </w:rPr>
            </w:pPr>
            <w:r w:rsidRPr="0070070B">
              <w:rPr>
                <w:rFonts w:ascii="Arial" w:hAnsi="Arial" w:cs="Arial"/>
                <w:b/>
                <w:sz w:val="16"/>
                <w:szCs w:val="16"/>
              </w:rPr>
              <w:t>Cena po jed. mere</w:t>
            </w:r>
          </w:p>
          <w:p w:rsidR="007D717F" w:rsidRPr="0070070B" w:rsidRDefault="007D717F" w:rsidP="007D717F">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jc w:val="center"/>
              <w:rPr>
                <w:rFonts w:ascii="Arial" w:hAnsi="Arial" w:cs="Arial"/>
                <w:b/>
                <w:kern w:val="2"/>
                <w:sz w:val="16"/>
                <w:szCs w:val="16"/>
              </w:rPr>
            </w:pPr>
          </w:p>
          <w:p w:rsidR="007D717F" w:rsidRPr="0070070B" w:rsidRDefault="007D717F" w:rsidP="007D717F">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Ukupna cena bez PDV-a</w:t>
            </w:r>
          </w:p>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jc w:val="center"/>
              <w:rPr>
                <w:rFonts w:ascii="Arial" w:hAnsi="Arial" w:cs="Arial"/>
                <w:b/>
                <w:kern w:val="2"/>
                <w:sz w:val="16"/>
                <w:szCs w:val="16"/>
              </w:rPr>
            </w:pPr>
          </w:p>
          <w:p w:rsidR="007D717F" w:rsidRPr="0070070B" w:rsidRDefault="007D717F" w:rsidP="007D717F">
            <w:pPr>
              <w:jc w:val="center"/>
              <w:rPr>
                <w:rFonts w:ascii="Arial" w:hAnsi="Arial" w:cs="Arial"/>
                <w:b/>
                <w:sz w:val="16"/>
                <w:szCs w:val="16"/>
              </w:rPr>
            </w:pPr>
            <w:r w:rsidRPr="0070070B">
              <w:rPr>
                <w:rFonts w:ascii="Arial" w:hAnsi="Arial" w:cs="Arial"/>
                <w:b/>
                <w:sz w:val="16"/>
                <w:szCs w:val="16"/>
              </w:rPr>
              <w:t>Ukupna cena sa PDV-om</w:t>
            </w:r>
          </w:p>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jc w:val="center"/>
              <w:rPr>
                <w:rFonts w:ascii="Arial" w:hAnsi="Arial" w:cs="Arial"/>
                <w:b/>
                <w:sz w:val="16"/>
                <w:szCs w:val="16"/>
              </w:rPr>
            </w:pPr>
            <w:r w:rsidRPr="0070070B">
              <w:rPr>
                <w:rFonts w:ascii="Arial" w:hAnsi="Arial" w:cs="Arial"/>
                <w:b/>
                <w:sz w:val="16"/>
                <w:szCs w:val="16"/>
              </w:rPr>
              <w:t>Komerc.</w:t>
            </w:r>
          </w:p>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jc w:val="center"/>
              <w:rPr>
                <w:rFonts w:ascii="Arial" w:hAnsi="Arial" w:cs="Arial"/>
                <w:b/>
                <w:kern w:val="2"/>
                <w:sz w:val="16"/>
                <w:szCs w:val="16"/>
              </w:rPr>
            </w:pPr>
          </w:p>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7D717F" w:rsidRPr="0070070B" w:rsidTr="007D717F">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14</w:t>
            </w:r>
          </w:p>
        </w:tc>
      </w:tr>
      <w:tr w:rsidR="007D717F" w:rsidRPr="00323CBE" w:rsidTr="007D717F">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323CBE" w:rsidRDefault="007D717F" w:rsidP="007D717F">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323CBE" w:rsidRDefault="007D717F" w:rsidP="007D717F">
            <w:pPr>
              <w:jc w:val="both"/>
              <w:rPr>
                <w:rFonts w:ascii="Arial" w:hAnsi="Arial" w:cs="Arial"/>
                <w:color w:val="auto"/>
                <w:kern w:val="2"/>
                <w:sz w:val="20"/>
                <w:szCs w:val="20"/>
                <w:lang w:val="de-DE"/>
              </w:rPr>
            </w:pPr>
            <w:r>
              <w:rPr>
                <w:rFonts w:ascii="Arial" w:hAnsi="Arial" w:cs="Arial"/>
                <w:color w:val="auto"/>
                <w:kern w:val="2"/>
                <w:sz w:val="20"/>
                <w:szCs w:val="20"/>
                <w:lang w:val="de-DE"/>
              </w:rPr>
              <w:t>Perfuzor tubing linija 150 cm promer 1.5x2.7</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323CBE" w:rsidRDefault="007D717F" w:rsidP="007D717F">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323CBE" w:rsidRDefault="007D717F" w:rsidP="007D717F">
            <w:pPr>
              <w:jc w:val="center"/>
              <w:rPr>
                <w:rFonts w:ascii="Arial" w:hAnsi="Arial" w:cs="Arial"/>
                <w:color w:val="auto"/>
                <w:kern w:val="2"/>
                <w:sz w:val="20"/>
                <w:szCs w:val="20"/>
              </w:rPr>
            </w:pPr>
            <w:r>
              <w:rPr>
                <w:rFonts w:ascii="Arial" w:hAnsi="Arial" w:cs="Arial"/>
                <w:color w:val="auto"/>
                <w:kern w:val="2"/>
                <w:sz w:val="20"/>
                <w:szCs w:val="20"/>
              </w:rPr>
              <w:t>400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jc w:val="center"/>
              <w:rPr>
                <w:rFonts w:ascii="Arial" w:hAnsi="Arial" w:cs="Arial"/>
                <w:color w:val="auto"/>
                <w:kern w:val="2"/>
                <w:sz w:val="20"/>
                <w:szCs w:val="20"/>
              </w:rPr>
            </w:pPr>
          </w:p>
        </w:tc>
      </w:tr>
      <w:tr w:rsidR="007D717F" w:rsidRPr="00323CBE" w:rsidTr="007D717F">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7D717F" w:rsidRPr="00323CBE" w:rsidRDefault="007D717F" w:rsidP="007D717F">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rPr>
                <w:rFonts w:ascii="Arial" w:hAnsi="Arial" w:cs="Arial"/>
                <w:kern w:val="2"/>
                <w:sz w:val="20"/>
                <w:szCs w:val="20"/>
              </w:rPr>
            </w:pPr>
            <w:r w:rsidRPr="00323CBE">
              <w:rPr>
                <w:rFonts w:ascii="Arial" w:hAnsi="Arial" w:cs="Arial"/>
                <w:sz w:val="20"/>
                <w:szCs w:val="20"/>
              </w:rPr>
              <w:t xml:space="preserve">     </w:t>
            </w:r>
          </w:p>
          <w:p w:rsidR="007D717F" w:rsidRPr="00323CBE" w:rsidRDefault="007D717F" w:rsidP="007D717F">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rPr>
                <w:kern w:val="2"/>
                <w:sz w:val="22"/>
                <w:szCs w:val="22"/>
              </w:rPr>
            </w:pPr>
          </w:p>
        </w:tc>
      </w:tr>
    </w:tbl>
    <w:p w:rsidR="007D717F" w:rsidRDefault="007D717F" w:rsidP="007D717F">
      <w:pPr>
        <w:rPr>
          <w:rFonts w:ascii="Arial" w:hAnsi="Arial" w:cs="Arial"/>
          <w:b/>
          <w:bCs/>
          <w:i/>
          <w:iCs/>
          <w:sz w:val="22"/>
          <w:szCs w:val="22"/>
        </w:rPr>
      </w:pPr>
    </w:p>
    <w:p w:rsidR="007D717F" w:rsidRDefault="007D717F" w:rsidP="007D717F">
      <w:pPr>
        <w:rPr>
          <w:rFonts w:ascii="Arial" w:hAnsi="Arial" w:cs="Arial"/>
          <w:b/>
          <w:bCs/>
          <w:i/>
          <w:iCs/>
          <w:sz w:val="22"/>
          <w:szCs w:val="22"/>
        </w:rPr>
      </w:pPr>
    </w:p>
    <w:p w:rsidR="007D717F" w:rsidRDefault="007D717F" w:rsidP="007D717F">
      <w:pPr>
        <w:rPr>
          <w:rFonts w:ascii="Arial" w:hAnsi="Arial" w:cs="Arial"/>
          <w:b/>
          <w:bCs/>
          <w:i/>
          <w:iCs/>
          <w:sz w:val="22"/>
          <w:szCs w:val="22"/>
        </w:rPr>
      </w:pPr>
    </w:p>
    <w:p w:rsidR="007D717F" w:rsidRDefault="007D717F" w:rsidP="007D717F">
      <w:pPr>
        <w:rPr>
          <w:rFonts w:ascii="Arial" w:hAnsi="Arial" w:cs="Arial"/>
          <w:b/>
          <w:bCs/>
          <w:i/>
          <w:iCs/>
          <w:sz w:val="22"/>
          <w:szCs w:val="22"/>
        </w:rPr>
      </w:pPr>
    </w:p>
    <w:tbl>
      <w:tblPr>
        <w:tblW w:w="0" w:type="auto"/>
        <w:tblLayout w:type="fixed"/>
        <w:tblLook w:val="0000"/>
      </w:tblPr>
      <w:tblGrid>
        <w:gridCol w:w="3080"/>
        <w:gridCol w:w="3068"/>
        <w:gridCol w:w="3094"/>
      </w:tblGrid>
      <w:tr w:rsidR="007D717F" w:rsidRPr="00306995" w:rsidTr="007D717F">
        <w:tc>
          <w:tcPr>
            <w:tcW w:w="3080" w:type="dxa"/>
            <w:shd w:val="clear" w:color="auto" w:fill="auto"/>
            <w:vAlign w:val="center"/>
          </w:tcPr>
          <w:p w:rsidR="007D717F" w:rsidRPr="00306995" w:rsidRDefault="007D717F" w:rsidP="007D717F">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7D717F" w:rsidRPr="00306995" w:rsidRDefault="007D717F" w:rsidP="007D717F">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7D717F" w:rsidRPr="00306995" w:rsidRDefault="007D717F" w:rsidP="007D717F">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7D717F" w:rsidRPr="00306995" w:rsidTr="007D717F">
        <w:tc>
          <w:tcPr>
            <w:tcW w:w="3080" w:type="dxa"/>
            <w:shd w:val="clear" w:color="auto" w:fill="auto"/>
          </w:tcPr>
          <w:p w:rsidR="007D717F" w:rsidRPr="00306995" w:rsidRDefault="007D717F" w:rsidP="007D717F">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7D717F" w:rsidRPr="00306995" w:rsidRDefault="007D717F" w:rsidP="007D717F">
            <w:pPr>
              <w:pStyle w:val="BodyText2"/>
              <w:snapToGrid w:val="0"/>
              <w:spacing w:line="100" w:lineRule="atLeast"/>
              <w:jc w:val="both"/>
              <w:rPr>
                <w:rFonts w:ascii="Arial" w:hAnsi="Arial" w:cs="Arial"/>
                <w:sz w:val="22"/>
                <w:szCs w:val="22"/>
              </w:rPr>
            </w:pPr>
          </w:p>
        </w:tc>
        <w:tc>
          <w:tcPr>
            <w:tcW w:w="3094" w:type="dxa"/>
            <w:shd w:val="clear" w:color="auto" w:fill="auto"/>
          </w:tcPr>
          <w:p w:rsidR="007D717F" w:rsidRPr="00306995" w:rsidRDefault="007D717F" w:rsidP="007D717F">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7D717F" w:rsidRDefault="007D717F" w:rsidP="007D717F">
      <w:pPr>
        <w:rPr>
          <w:rFonts w:ascii="Arial" w:hAnsi="Arial" w:cs="Arial"/>
          <w:b/>
          <w:bCs/>
          <w:i/>
          <w:iCs/>
          <w:sz w:val="22"/>
          <w:szCs w:val="22"/>
        </w:rPr>
      </w:pPr>
    </w:p>
    <w:p w:rsidR="007D717F" w:rsidRDefault="007D717F" w:rsidP="007D717F">
      <w:pPr>
        <w:rPr>
          <w:rFonts w:ascii="Arial" w:hAnsi="Arial" w:cs="Arial"/>
          <w:b/>
          <w:bCs/>
          <w:i/>
          <w:iCs/>
          <w:sz w:val="22"/>
          <w:szCs w:val="22"/>
        </w:rPr>
      </w:pPr>
    </w:p>
    <w:p w:rsidR="007D717F" w:rsidRDefault="007D717F" w:rsidP="007D717F">
      <w:pPr>
        <w:rPr>
          <w:rFonts w:ascii="Arial" w:hAnsi="Arial" w:cs="Arial"/>
          <w:b/>
          <w:bCs/>
          <w:i/>
          <w:iCs/>
          <w:sz w:val="22"/>
          <w:szCs w:val="22"/>
        </w:rPr>
      </w:pPr>
    </w:p>
    <w:p w:rsidR="007D717F" w:rsidRDefault="007D717F" w:rsidP="009C1882">
      <w:pPr>
        <w:shd w:val="clear" w:color="auto" w:fill="FFFFFF"/>
        <w:rPr>
          <w:rFonts w:ascii="Arial" w:hAnsi="Arial" w:cs="Arial"/>
          <w:b/>
          <w:bCs/>
          <w:iCs/>
          <w:sz w:val="22"/>
          <w:szCs w:val="22"/>
        </w:rPr>
      </w:pPr>
    </w:p>
    <w:p w:rsidR="00AA39C7" w:rsidRDefault="00AA39C7" w:rsidP="009C1882">
      <w:pPr>
        <w:shd w:val="clear" w:color="auto" w:fill="FFFFFF"/>
        <w:rPr>
          <w:rFonts w:ascii="Arial" w:hAnsi="Arial" w:cs="Arial"/>
          <w:b/>
          <w:bCs/>
          <w:iCs/>
          <w:sz w:val="22"/>
          <w:szCs w:val="22"/>
        </w:rPr>
      </w:pPr>
    </w:p>
    <w:p w:rsidR="00AA39C7" w:rsidRDefault="00AA39C7" w:rsidP="009C1882">
      <w:pPr>
        <w:shd w:val="clear" w:color="auto" w:fill="FFFFFF"/>
        <w:rPr>
          <w:rFonts w:ascii="Arial" w:hAnsi="Arial" w:cs="Arial"/>
          <w:b/>
          <w:bCs/>
          <w:iCs/>
          <w:sz w:val="22"/>
          <w:szCs w:val="22"/>
        </w:rPr>
      </w:pPr>
    </w:p>
    <w:p w:rsidR="00761F08" w:rsidRDefault="00761F08" w:rsidP="009C1882">
      <w:pPr>
        <w:shd w:val="clear" w:color="auto" w:fill="FFFFFF"/>
        <w:rPr>
          <w:rFonts w:ascii="Arial" w:hAnsi="Arial" w:cs="Arial"/>
          <w:b/>
          <w:bCs/>
          <w:iCs/>
          <w:sz w:val="22"/>
          <w:szCs w:val="22"/>
        </w:rPr>
      </w:pPr>
    </w:p>
    <w:p w:rsidR="00761F08" w:rsidRDefault="00761F08" w:rsidP="009C1882">
      <w:pPr>
        <w:shd w:val="clear" w:color="auto" w:fill="FFFFFF"/>
        <w:rPr>
          <w:rFonts w:ascii="Arial" w:hAnsi="Arial" w:cs="Arial"/>
          <w:b/>
          <w:bCs/>
          <w:iCs/>
          <w:sz w:val="22"/>
          <w:szCs w:val="22"/>
        </w:rPr>
      </w:pPr>
    </w:p>
    <w:p w:rsidR="00AA39C7" w:rsidRDefault="00AA39C7" w:rsidP="009C1882">
      <w:pPr>
        <w:shd w:val="clear" w:color="auto" w:fill="FFFFFF"/>
        <w:rPr>
          <w:rFonts w:ascii="Arial" w:hAnsi="Arial" w:cs="Arial"/>
          <w:b/>
          <w:bCs/>
          <w:iCs/>
          <w:sz w:val="22"/>
          <w:szCs w:val="22"/>
        </w:rPr>
      </w:pPr>
    </w:p>
    <w:p w:rsidR="00AA39C7" w:rsidRDefault="00AA39C7" w:rsidP="00AA39C7">
      <w:pPr>
        <w:rPr>
          <w:rFonts w:ascii="Arial" w:hAnsi="Arial" w:cs="Arial"/>
          <w:b/>
          <w:bCs/>
          <w:i/>
          <w:iCs/>
          <w:sz w:val="22"/>
          <w:szCs w:val="22"/>
        </w:rPr>
      </w:pPr>
    </w:p>
    <w:p w:rsidR="00AA39C7" w:rsidRDefault="00AA39C7" w:rsidP="00AA39C7">
      <w:pPr>
        <w:rPr>
          <w:rFonts w:ascii="Arial" w:hAnsi="Arial" w:cs="Arial"/>
          <w:b/>
          <w:bCs/>
          <w:i/>
          <w:iCs/>
          <w:sz w:val="22"/>
          <w:szCs w:val="22"/>
        </w:rPr>
      </w:pPr>
      <w:r>
        <w:rPr>
          <w:rFonts w:ascii="Arial" w:hAnsi="Arial" w:cs="Arial"/>
          <w:b/>
          <w:bCs/>
          <w:iCs/>
          <w:sz w:val="22"/>
          <w:szCs w:val="22"/>
        </w:rPr>
        <w:t xml:space="preserve">                                                    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AA39C7" w:rsidRDefault="00AA39C7" w:rsidP="00AA39C7">
      <w:pPr>
        <w:rPr>
          <w:rFonts w:ascii="Arial" w:hAnsi="Arial" w:cs="Arial"/>
          <w:b/>
          <w:bCs/>
          <w:i/>
          <w:iCs/>
          <w:sz w:val="22"/>
          <w:szCs w:val="22"/>
        </w:rPr>
      </w:pPr>
    </w:p>
    <w:p w:rsidR="00AA39C7" w:rsidRDefault="00AA39C7" w:rsidP="00AA39C7">
      <w:pPr>
        <w:rPr>
          <w:rFonts w:ascii="Arial" w:hAnsi="Arial" w:cs="Arial"/>
          <w:b/>
          <w:bCs/>
          <w:i/>
          <w:iCs/>
          <w:sz w:val="22"/>
          <w:szCs w:val="22"/>
        </w:rPr>
      </w:pPr>
    </w:p>
    <w:p w:rsidR="00AA39C7" w:rsidRDefault="00AA39C7" w:rsidP="00AA39C7">
      <w:pPr>
        <w:rPr>
          <w:rFonts w:ascii="Arial" w:hAnsi="Arial" w:cs="Arial"/>
          <w:b/>
          <w:bCs/>
          <w:i/>
          <w:iCs/>
          <w:sz w:val="22"/>
          <w:szCs w:val="22"/>
        </w:rPr>
      </w:pPr>
    </w:p>
    <w:p w:rsidR="00AA39C7" w:rsidRPr="00323CBE" w:rsidRDefault="004A03E3" w:rsidP="00AA39C7">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32.</w:t>
      </w:r>
      <w:proofErr w:type="gramEnd"/>
      <w:r w:rsidR="00AA39C7">
        <w:rPr>
          <w:rFonts w:ascii="Arial" w:hAnsi="Arial" w:cs="Arial"/>
          <w:b/>
          <w:color w:val="auto"/>
          <w:sz w:val="22"/>
          <w:szCs w:val="22"/>
        </w:rPr>
        <w:t xml:space="preserve"> Vaslkularna silikonska traka</w:t>
      </w: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AA39C7" w:rsidRPr="0070070B" w:rsidTr="00AA39C7">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AA39C7" w:rsidRPr="0070070B" w:rsidRDefault="00AA39C7" w:rsidP="00AA39C7">
            <w:pPr>
              <w:ind w:left="-8" w:firstLine="8"/>
              <w:jc w:val="both"/>
              <w:rPr>
                <w:rFonts w:ascii="Arial" w:hAnsi="Arial" w:cs="Arial"/>
                <w:b/>
                <w:kern w:val="2"/>
                <w:sz w:val="16"/>
                <w:szCs w:val="16"/>
                <w:lang w:val="de-DE"/>
              </w:rPr>
            </w:pPr>
          </w:p>
          <w:p w:rsidR="00AA39C7" w:rsidRPr="0070070B" w:rsidRDefault="00AA39C7" w:rsidP="00AA39C7">
            <w:pPr>
              <w:ind w:left="-8" w:firstLine="8"/>
              <w:jc w:val="both"/>
              <w:rPr>
                <w:rFonts w:ascii="Arial" w:hAnsi="Arial" w:cs="Arial"/>
                <w:b/>
                <w:sz w:val="16"/>
                <w:szCs w:val="16"/>
                <w:lang w:val="de-DE"/>
              </w:rPr>
            </w:pPr>
          </w:p>
          <w:p w:rsidR="00AA39C7" w:rsidRPr="0070070B" w:rsidRDefault="00AA39C7" w:rsidP="00AA39C7">
            <w:pPr>
              <w:ind w:left="-8" w:firstLine="8"/>
              <w:jc w:val="both"/>
              <w:rPr>
                <w:rFonts w:ascii="Arial" w:hAnsi="Arial" w:cs="Arial"/>
                <w:b/>
                <w:sz w:val="16"/>
                <w:szCs w:val="16"/>
                <w:lang w:val="de-DE"/>
              </w:rPr>
            </w:pPr>
          </w:p>
          <w:p w:rsidR="00AA39C7" w:rsidRPr="0070070B" w:rsidRDefault="00AA39C7" w:rsidP="00AA39C7">
            <w:pPr>
              <w:ind w:left="-8" w:firstLine="8"/>
              <w:jc w:val="center"/>
              <w:rPr>
                <w:rFonts w:ascii="Arial" w:hAnsi="Arial" w:cs="Arial"/>
                <w:b/>
                <w:sz w:val="16"/>
                <w:szCs w:val="16"/>
                <w:lang w:val="sr-Latn-CS"/>
              </w:rPr>
            </w:pPr>
            <w:r w:rsidRPr="0070070B">
              <w:rPr>
                <w:rFonts w:ascii="Arial" w:hAnsi="Arial" w:cs="Arial"/>
                <w:b/>
                <w:sz w:val="16"/>
                <w:szCs w:val="16"/>
              </w:rPr>
              <w:t>Red</w:t>
            </w:r>
          </w:p>
          <w:p w:rsidR="00AA39C7" w:rsidRPr="0070070B" w:rsidRDefault="00AA39C7" w:rsidP="00AA39C7">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AA39C7" w:rsidRPr="0070070B" w:rsidRDefault="00AA39C7" w:rsidP="00AA39C7">
            <w:pPr>
              <w:jc w:val="center"/>
              <w:rPr>
                <w:rFonts w:ascii="Arial" w:hAnsi="Arial" w:cs="Arial"/>
                <w:b/>
                <w:kern w:val="2"/>
                <w:sz w:val="16"/>
                <w:szCs w:val="16"/>
              </w:rPr>
            </w:pPr>
          </w:p>
          <w:p w:rsidR="00AA39C7" w:rsidRPr="0070070B" w:rsidRDefault="00AA39C7" w:rsidP="00AA39C7">
            <w:pPr>
              <w:jc w:val="center"/>
              <w:rPr>
                <w:rFonts w:ascii="Arial" w:hAnsi="Arial" w:cs="Arial"/>
                <w:b/>
                <w:sz w:val="16"/>
                <w:szCs w:val="16"/>
              </w:rPr>
            </w:pPr>
          </w:p>
          <w:p w:rsidR="00AA39C7" w:rsidRPr="0070070B" w:rsidRDefault="00AA39C7" w:rsidP="00AA39C7">
            <w:pPr>
              <w:jc w:val="center"/>
              <w:rPr>
                <w:rFonts w:ascii="Arial" w:hAnsi="Arial" w:cs="Arial"/>
                <w:b/>
                <w:sz w:val="16"/>
                <w:szCs w:val="16"/>
              </w:rPr>
            </w:pPr>
          </w:p>
          <w:p w:rsidR="00AA39C7" w:rsidRPr="0070070B" w:rsidRDefault="00AA39C7" w:rsidP="00AA39C7">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AA39C7" w:rsidRPr="0070070B" w:rsidRDefault="00AA39C7" w:rsidP="00AA39C7">
            <w:pPr>
              <w:jc w:val="center"/>
              <w:rPr>
                <w:rFonts w:ascii="Arial" w:hAnsi="Arial" w:cs="Arial"/>
                <w:b/>
                <w:kern w:val="2"/>
                <w:sz w:val="16"/>
                <w:szCs w:val="16"/>
              </w:rPr>
            </w:pPr>
          </w:p>
          <w:p w:rsidR="00AA39C7" w:rsidRPr="0070070B" w:rsidRDefault="00AA39C7" w:rsidP="00AA39C7">
            <w:pPr>
              <w:jc w:val="center"/>
              <w:rPr>
                <w:rFonts w:ascii="Arial" w:hAnsi="Arial" w:cs="Arial"/>
                <w:b/>
                <w:sz w:val="16"/>
                <w:szCs w:val="16"/>
              </w:rPr>
            </w:pPr>
          </w:p>
          <w:p w:rsidR="00AA39C7" w:rsidRPr="0070070B" w:rsidRDefault="00AA39C7" w:rsidP="00AA39C7">
            <w:pPr>
              <w:jc w:val="center"/>
              <w:rPr>
                <w:rFonts w:ascii="Arial" w:hAnsi="Arial" w:cs="Arial"/>
                <w:b/>
                <w:sz w:val="16"/>
                <w:szCs w:val="16"/>
              </w:rPr>
            </w:pPr>
          </w:p>
          <w:p w:rsidR="00AA39C7" w:rsidRPr="0070070B" w:rsidRDefault="00AA39C7" w:rsidP="00AA39C7">
            <w:pPr>
              <w:jc w:val="center"/>
              <w:rPr>
                <w:rFonts w:ascii="Arial" w:hAnsi="Arial" w:cs="Arial"/>
                <w:b/>
                <w:sz w:val="16"/>
                <w:szCs w:val="16"/>
              </w:rPr>
            </w:pPr>
            <w:r w:rsidRPr="0070070B">
              <w:rPr>
                <w:rFonts w:ascii="Arial" w:hAnsi="Arial" w:cs="Arial"/>
                <w:b/>
                <w:sz w:val="16"/>
                <w:szCs w:val="16"/>
              </w:rPr>
              <w:t>Jed.</w:t>
            </w:r>
          </w:p>
          <w:p w:rsidR="00AA39C7" w:rsidRPr="0070070B" w:rsidRDefault="00AA39C7" w:rsidP="00AA39C7">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AA39C7" w:rsidRPr="0070070B" w:rsidRDefault="00AA39C7" w:rsidP="00AA39C7">
            <w:pPr>
              <w:jc w:val="center"/>
              <w:rPr>
                <w:rFonts w:ascii="Arial" w:hAnsi="Arial" w:cs="Arial"/>
                <w:b/>
                <w:kern w:val="2"/>
                <w:sz w:val="16"/>
                <w:szCs w:val="16"/>
              </w:rPr>
            </w:pPr>
          </w:p>
          <w:p w:rsidR="00AA39C7" w:rsidRPr="0070070B" w:rsidRDefault="00AA39C7" w:rsidP="00AA39C7">
            <w:pPr>
              <w:jc w:val="center"/>
              <w:rPr>
                <w:rFonts w:ascii="Arial" w:hAnsi="Arial" w:cs="Arial"/>
                <w:b/>
                <w:sz w:val="16"/>
                <w:szCs w:val="16"/>
              </w:rPr>
            </w:pPr>
          </w:p>
          <w:p w:rsidR="00AA39C7" w:rsidRPr="0070070B" w:rsidRDefault="00AA39C7" w:rsidP="00AA39C7">
            <w:pPr>
              <w:jc w:val="center"/>
              <w:rPr>
                <w:rFonts w:ascii="Arial" w:hAnsi="Arial" w:cs="Arial"/>
                <w:b/>
                <w:sz w:val="16"/>
                <w:szCs w:val="16"/>
              </w:rPr>
            </w:pPr>
          </w:p>
          <w:p w:rsidR="00AA39C7" w:rsidRPr="0070070B" w:rsidRDefault="00AA39C7" w:rsidP="00AA39C7">
            <w:pPr>
              <w:jc w:val="center"/>
              <w:rPr>
                <w:rFonts w:ascii="Arial" w:hAnsi="Arial" w:cs="Arial"/>
                <w:b/>
                <w:sz w:val="16"/>
                <w:szCs w:val="16"/>
              </w:rPr>
            </w:pPr>
            <w:r w:rsidRPr="0070070B">
              <w:rPr>
                <w:rFonts w:ascii="Arial" w:hAnsi="Arial" w:cs="Arial"/>
                <w:b/>
                <w:sz w:val="16"/>
                <w:szCs w:val="16"/>
              </w:rPr>
              <w:t>Koli</w:t>
            </w:r>
          </w:p>
          <w:p w:rsidR="00AA39C7" w:rsidRPr="0070070B" w:rsidRDefault="00AA39C7" w:rsidP="00AA39C7">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AA39C7" w:rsidRPr="0070070B" w:rsidRDefault="00AA39C7" w:rsidP="00AA39C7">
            <w:pPr>
              <w:jc w:val="center"/>
              <w:rPr>
                <w:rFonts w:ascii="Arial" w:hAnsi="Arial" w:cs="Arial"/>
                <w:b/>
                <w:kern w:val="2"/>
                <w:sz w:val="16"/>
                <w:szCs w:val="16"/>
              </w:rPr>
            </w:pPr>
            <w:r w:rsidRPr="0070070B">
              <w:rPr>
                <w:rFonts w:ascii="Arial" w:hAnsi="Arial" w:cs="Arial"/>
                <w:b/>
                <w:sz w:val="16"/>
                <w:szCs w:val="16"/>
              </w:rPr>
              <w:t>POPUNJAVA PONUDJAČ</w:t>
            </w:r>
          </w:p>
          <w:p w:rsidR="00AA39C7" w:rsidRPr="0070070B" w:rsidRDefault="00AA39C7" w:rsidP="00AA39C7">
            <w:pPr>
              <w:rPr>
                <w:rFonts w:ascii="Arial" w:hAnsi="Arial" w:cs="Arial"/>
                <w:b/>
                <w:kern w:val="2"/>
                <w:sz w:val="16"/>
                <w:szCs w:val="16"/>
              </w:rPr>
            </w:pPr>
          </w:p>
        </w:tc>
      </w:tr>
      <w:tr w:rsidR="00AA39C7" w:rsidRPr="0070070B" w:rsidTr="00AA39C7">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A39C7" w:rsidRPr="0070070B" w:rsidRDefault="00AA39C7" w:rsidP="00AA39C7">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A39C7" w:rsidRPr="0070070B" w:rsidRDefault="00AA39C7" w:rsidP="00AA39C7">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A39C7" w:rsidRPr="0070070B" w:rsidRDefault="00AA39C7" w:rsidP="00AA39C7">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A39C7" w:rsidRPr="0070070B" w:rsidRDefault="00AA39C7" w:rsidP="00AA39C7">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A39C7" w:rsidRPr="0070070B" w:rsidRDefault="00AA39C7" w:rsidP="00AA39C7">
            <w:pPr>
              <w:jc w:val="center"/>
              <w:rPr>
                <w:rFonts w:ascii="Arial" w:hAnsi="Arial" w:cs="Arial"/>
                <w:b/>
                <w:kern w:val="2"/>
                <w:sz w:val="16"/>
                <w:szCs w:val="16"/>
              </w:rPr>
            </w:pPr>
          </w:p>
          <w:p w:rsidR="00AA39C7" w:rsidRPr="0070070B" w:rsidRDefault="00AA39C7" w:rsidP="00AA39C7">
            <w:pPr>
              <w:jc w:val="center"/>
              <w:rPr>
                <w:rFonts w:ascii="Arial" w:hAnsi="Arial" w:cs="Arial"/>
                <w:b/>
                <w:sz w:val="16"/>
                <w:szCs w:val="16"/>
              </w:rPr>
            </w:pPr>
          </w:p>
          <w:p w:rsidR="00AA39C7" w:rsidRPr="0070070B" w:rsidRDefault="00AA39C7" w:rsidP="00AA39C7">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AA39C7" w:rsidRPr="0070070B" w:rsidRDefault="00AA39C7" w:rsidP="00AA39C7">
            <w:pPr>
              <w:jc w:val="center"/>
              <w:rPr>
                <w:rFonts w:ascii="Arial" w:hAnsi="Arial" w:cs="Arial"/>
                <w:b/>
                <w:kern w:val="2"/>
                <w:sz w:val="16"/>
                <w:szCs w:val="16"/>
              </w:rPr>
            </w:pPr>
          </w:p>
          <w:p w:rsidR="00AA39C7" w:rsidRPr="0070070B" w:rsidRDefault="00AA39C7" w:rsidP="00AA39C7">
            <w:pPr>
              <w:jc w:val="center"/>
              <w:rPr>
                <w:rFonts w:ascii="Arial" w:hAnsi="Arial" w:cs="Arial"/>
                <w:b/>
                <w:sz w:val="16"/>
                <w:szCs w:val="16"/>
              </w:rPr>
            </w:pPr>
          </w:p>
          <w:p w:rsidR="00AA39C7" w:rsidRPr="0070070B" w:rsidRDefault="00AA39C7" w:rsidP="00AA39C7">
            <w:pPr>
              <w:jc w:val="center"/>
              <w:rPr>
                <w:rFonts w:ascii="Arial" w:hAnsi="Arial" w:cs="Arial"/>
                <w:b/>
                <w:kern w:val="2"/>
                <w:sz w:val="16"/>
                <w:szCs w:val="16"/>
              </w:rPr>
            </w:pPr>
            <w:r w:rsidRPr="0070070B">
              <w:rPr>
                <w:rFonts w:ascii="Arial" w:hAnsi="Arial" w:cs="Arial"/>
                <w:b/>
                <w:sz w:val="16"/>
                <w:szCs w:val="16"/>
              </w:rPr>
              <w:t>Podaci o ponudjenom dobru</w:t>
            </w:r>
          </w:p>
        </w:tc>
      </w:tr>
      <w:tr w:rsidR="00AA39C7" w:rsidRPr="0070070B" w:rsidTr="00AA39C7">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A39C7" w:rsidRPr="0070070B" w:rsidRDefault="00AA39C7" w:rsidP="00AA39C7">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A39C7" w:rsidRPr="0070070B" w:rsidRDefault="00AA39C7" w:rsidP="00AA39C7">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A39C7" w:rsidRPr="0070070B" w:rsidRDefault="00AA39C7" w:rsidP="00AA39C7">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A39C7" w:rsidRPr="0070070B" w:rsidRDefault="00AA39C7" w:rsidP="00AA39C7">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A39C7" w:rsidRPr="0070070B" w:rsidRDefault="00AA39C7" w:rsidP="00AA39C7">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A39C7" w:rsidRPr="0070070B" w:rsidRDefault="00AA39C7" w:rsidP="00AA39C7">
            <w:pPr>
              <w:jc w:val="center"/>
              <w:rPr>
                <w:rFonts w:ascii="Arial" w:hAnsi="Arial" w:cs="Arial"/>
                <w:b/>
                <w:kern w:val="2"/>
                <w:sz w:val="16"/>
                <w:szCs w:val="16"/>
              </w:rPr>
            </w:pPr>
          </w:p>
          <w:p w:rsidR="00AA39C7" w:rsidRPr="0070070B" w:rsidRDefault="00AA39C7" w:rsidP="00AA39C7">
            <w:pPr>
              <w:jc w:val="center"/>
              <w:rPr>
                <w:rFonts w:ascii="Arial" w:hAnsi="Arial" w:cs="Arial"/>
                <w:b/>
                <w:sz w:val="16"/>
                <w:szCs w:val="16"/>
              </w:rPr>
            </w:pPr>
            <w:r w:rsidRPr="0070070B">
              <w:rPr>
                <w:rFonts w:ascii="Arial" w:hAnsi="Arial" w:cs="Arial"/>
                <w:b/>
                <w:sz w:val="16"/>
                <w:szCs w:val="16"/>
              </w:rPr>
              <w:t>Cena po jed. mere</w:t>
            </w:r>
          </w:p>
          <w:p w:rsidR="00AA39C7" w:rsidRPr="0070070B" w:rsidRDefault="00AA39C7" w:rsidP="00AA39C7">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AA39C7" w:rsidRPr="0070070B" w:rsidRDefault="00AA39C7" w:rsidP="00AA39C7">
            <w:pPr>
              <w:jc w:val="center"/>
              <w:rPr>
                <w:rFonts w:ascii="Arial" w:hAnsi="Arial" w:cs="Arial"/>
                <w:b/>
                <w:kern w:val="2"/>
                <w:sz w:val="16"/>
                <w:szCs w:val="16"/>
              </w:rPr>
            </w:pPr>
          </w:p>
          <w:p w:rsidR="00AA39C7" w:rsidRPr="0070070B" w:rsidRDefault="00AA39C7" w:rsidP="00AA39C7">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A39C7" w:rsidRPr="0070070B" w:rsidRDefault="00AA39C7" w:rsidP="00AA39C7">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AA39C7" w:rsidRPr="0070070B" w:rsidRDefault="00AA39C7" w:rsidP="00AA39C7">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AA39C7" w:rsidRPr="0070070B" w:rsidRDefault="00AA39C7" w:rsidP="00AA39C7">
            <w:pPr>
              <w:jc w:val="center"/>
              <w:rPr>
                <w:rFonts w:ascii="Arial" w:hAnsi="Arial" w:cs="Arial"/>
                <w:b/>
                <w:kern w:val="2"/>
                <w:sz w:val="16"/>
                <w:szCs w:val="16"/>
              </w:rPr>
            </w:pPr>
            <w:r w:rsidRPr="0070070B">
              <w:rPr>
                <w:rFonts w:ascii="Arial" w:hAnsi="Arial" w:cs="Arial"/>
                <w:b/>
                <w:sz w:val="16"/>
                <w:szCs w:val="16"/>
              </w:rPr>
              <w:t>Ukupna cena bez PDV-a</w:t>
            </w:r>
          </w:p>
          <w:p w:rsidR="00AA39C7" w:rsidRPr="0070070B" w:rsidRDefault="00AA39C7" w:rsidP="00AA39C7">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A39C7" w:rsidRPr="0070070B" w:rsidRDefault="00AA39C7" w:rsidP="00AA39C7">
            <w:pPr>
              <w:jc w:val="center"/>
              <w:rPr>
                <w:rFonts w:ascii="Arial" w:hAnsi="Arial" w:cs="Arial"/>
                <w:b/>
                <w:kern w:val="2"/>
                <w:sz w:val="16"/>
                <w:szCs w:val="16"/>
              </w:rPr>
            </w:pPr>
          </w:p>
          <w:p w:rsidR="00AA39C7" w:rsidRPr="0070070B" w:rsidRDefault="00AA39C7" w:rsidP="00AA39C7">
            <w:pPr>
              <w:jc w:val="center"/>
              <w:rPr>
                <w:rFonts w:ascii="Arial" w:hAnsi="Arial" w:cs="Arial"/>
                <w:b/>
                <w:sz w:val="16"/>
                <w:szCs w:val="16"/>
              </w:rPr>
            </w:pPr>
            <w:r w:rsidRPr="0070070B">
              <w:rPr>
                <w:rFonts w:ascii="Arial" w:hAnsi="Arial" w:cs="Arial"/>
                <w:b/>
                <w:sz w:val="16"/>
                <w:szCs w:val="16"/>
              </w:rPr>
              <w:t>Ukupna cena sa PDV-om</w:t>
            </w:r>
          </w:p>
          <w:p w:rsidR="00AA39C7" w:rsidRPr="0070070B" w:rsidRDefault="00AA39C7" w:rsidP="00AA39C7">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A39C7" w:rsidRPr="0070070B" w:rsidRDefault="00AA39C7" w:rsidP="00AA39C7">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A39C7" w:rsidRPr="0070070B" w:rsidRDefault="00AA39C7" w:rsidP="00AA39C7">
            <w:pPr>
              <w:jc w:val="center"/>
              <w:rPr>
                <w:rFonts w:ascii="Arial" w:hAnsi="Arial" w:cs="Arial"/>
                <w:b/>
                <w:sz w:val="16"/>
                <w:szCs w:val="16"/>
              </w:rPr>
            </w:pPr>
            <w:r w:rsidRPr="0070070B">
              <w:rPr>
                <w:rFonts w:ascii="Arial" w:hAnsi="Arial" w:cs="Arial"/>
                <w:b/>
                <w:sz w:val="16"/>
                <w:szCs w:val="16"/>
              </w:rPr>
              <w:t>Komerc.</w:t>
            </w:r>
          </w:p>
          <w:p w:rsidR="00AA39C7" w:rsidRPr="0070070B" w:rsidRDefault="00AA39C7" w:rsidP="00AA39C7">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A39C7" w:rsidRPr="0070070B" w:rsidRDefault="00AA39C7" w:rsidP="00AA39C7">
            <w:pPr>
              <w:jc w:val="center"/>
              <w:rPr>
                <w:rFonts w:ascii="Arial" w:hAnsi="Arial" w:cs="Arial"/>
                <w:b/>
                <w:kern w:val="2"/>
                <w:sz w:val="16"/>
                <w:szCs w:val="16"/>
              </w:rPr>
            </w:pPr>
          </w:p>
          <w:p w:rsidR="00AA39C7" w:rsidRPr="0070070B" w:rsidRDefault="00AA39C7" w:rsidP="00AA39C7">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A39C7" w:rsidRPr="0070070B" w:rsidRDefault="00AA39C7" w:rsidP="00AA39C7">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AA39C7" w:rsidRPr="0070070B" w:rsidTr="00AA39C7">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AA39C7" w:rsidRPr="0070070B" w:rsidRDefault="00AA39C7" w:rsidP="00AA39C7">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AA39C7" w:rsidRPr="0070070B" w:rsidRDefault="00AA39C7" w:rsidP="00AA39C7">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AA39C7" w:rsidRPr="0070070B" w:rsidRDefault="00AA39C7" w:rsidP="00AA39C7">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A39C7" w:rsidRPr="0070070B" w:rsidRDefault="00AA39C7" w:rsidP="00AA39C7">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AA39C7" w:rsidRPr="0070070B" w:rsidRDefault="00AA39C7" w:rsidP="00AA39C7">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AA39C7" w:rsidRPr="0070070B" w:rsidRDefault="00AA39C7" w:rsidP="00AA39C7">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AA39C7" w:rsidRPr="0070070B" w:rsidRDefault="00AA39C7" w:rsidP="00AA39C7">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A39C7" w:rsidRPr="0070070B" w:rsidRDefault="00AA39C7" w:rsidP="00AA39C7">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A39C7" w:rsidRPr="0070070B" w:rsidRDefault="00AA39C7" w:rsidP="00AA39C7">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A39C7" w:rsidRPr="0070070B" w:rsidRDefault="00AA39C7" w:rsidP="00AA39C7">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AA39C7" w:rsidRPr="0070070B" w:rsidRDefault="00AA39C7" w:rsidP="00AA39C7">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A39C7" w:rsidRPr="0070070B" w:rsidRDefault="00AA39C7" w:rsidP="00AA39C7">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A39C7" w:rsidRPr="0070070B" w:rsidRDefault="00AA39C7" w:rsidP="00AA39C7">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AA39C7" w:rsidRPr="0070070B" w:rsidRDefault="00AA39C7" w:rsidP="00AA39C7">
            <w:pPr>
              <w:jc w:val="center"/>
              <w:rPr>
                <w:rFonts w:ascii="Arial" w:hAnsi="Arial" w:cs="Arial"/>
                <w:kern w:val="2"/>
                <w:sz w:val="16"/>
                <w:szCs w:val="16"/>
              </w:rPr>
            </w:pPr>
            <w:r w:rsidRPr="0070070B">
              <w:rPr>
                <w:rFonts w:ascii="Arial" w:hAnsi="Arial" w:cs="Arial"/>
                <w:sz w:val="16"/>
                <w:szCs w:val="16"/>
              </w:rPr>
              <w:t>14</w:t>
            </w:r>
          </w:p>
        </w:tc>
      </w:tr>
      <w:tr w:rsidR="00AA39C7" w:rsidRPr="00323CBE" w:rsidTr="00AA39C7">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A39C7" w:rsidRPr="00323CBE" w:rsidRDefault="00AA39C7" w:rsidP="00AA39C7">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AA39C7" w:rsidRPr="00323CBE" w:rsidRDefault="00AA39C7" w:rsidP="00AA39C7">
            <w:pPr>
              <w:jc w:val="both"/>
              <w:rPr>
                <w:rFonts w:ascii="Arial" w:hAnsi="Arial" w:cs="Arial"/>
                <w:color w:val="auto"/>
                <w:kern w:val="2"/>
                <w:sz w:val="20"/>
                <w:szCs w:val="20"/>
                <w:lang w:val="de-DE"/>
              </w:rPr>
            </w:pPr>
            <w:r>
              <w:rPr>
                <w:rFonts w:ascii="Arial" w:hAnsi="Arial" w:cs="Arial"/>
                <w:color w:val="auto"/>
                <w:kern w:val="2"/>
                <w:sz w:val="20"/>
                <w:szCs w:val="20"/>
                <w:lang w:val="de-DE"/>
              </w:rPr>
              <w:t>Vaskualrna 100% silikonska traka (Vesseloop</w:t>
            </w:r>
            <w:r w:rsidR="00D63279">
              <w:rPr>
                <w:rFonts w:ascii="Arial" w:hAnsi="Arial" w:cs="Arial"/>
                <w:color w:val="auto"/>
                <w:kern w:val="2"/>
                <w:sz w:val="20"/>
                <w:szCs w:val="20"/>
                <w:lang w:val="de-DE"/>
              </w:rPr>
              <w:t>)</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A39C7" w:rsidRPr="00323CBE" w:rsidRDefault="00AA39C7" w:rsidP="00AA39C7">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A39C7" w:rsidRPr="00323CBE" w:rsidRDefault="00AA39C7" w:rsidP="00AA39C7">
            <w:pPr>
              <w:jc w:val="center"/>
              <w:rPr>
                <w:rFonts w:ascii="Arial" w:hAnsi="Arial" w:cs="Arial"/>
                <w:color w:val="auto"/>
                <w:kern w:val="2"/>
                <w:sz w:val="20"/>
                <w:szCs w:val="20"/>
              </w:rPr>
            </w:pPr>
            <w:r>
              <w:rPr>
                <w:rFonts w:ascii="Arial" w:hAnsi="Arial" w:cs="Arial"/>
                <w:color w:val="auto"/>
                <w:kern w:val="2"/>
                <w:sz w:val="20"/>
                <w:szCs w:val="20"/>
              </w:rPr>
              <w:t>25</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AA39C7" w:rsidRPr="00323CBE" w:rsidRDefault="00AA39C7" w:rsidP="00AA39C7">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AA39C7" w:rsidRPr="00323CBE" w:rsidRDefault="00AA39C7" w:rsidP="00AA39C7">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AA39C7" w:rsidRPr="00323CBE" w:rsidRDefault="00AA39C7" w:rsidP="00AA39C7">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A39C7" w:rsidRPr="00323CBE" w:rsidRDefault="00AA39C7" w:rsidP="00AA39C7">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A39C7" w:rsidRPr="00323CBE" w:rsidRDefault="00AA39C7" w:rsidP="00AA39C7">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A39C7" w:rsidRPr="00323CBE" w:rsidRDefault="00AA39C7" w:rsidP="00AA39C7">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AA39C7" w:rsidRPr="00323CBE" w:rsidRDefault="00AA39C7" w:rsidP="00AA39C7">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A39C7" w:rsidRPr="00323CBE" w:rsidRDefault="00AA39C7" w:rsidP="00AA39C7">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A39C7" w:rsidRPr="00323CBE" w:rsidRDefault="00AA39C7" w:rsidP="00AA39C7">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AA39C7" w:rsidRPr="00323CBE" w:rsidRDefault="00AA39C7" w:rsidP="00AA39C7">
            <w:pPr>
              <w:jc w:val="center"/>
              <w:rPr>
                <w:rFonts w:ascii="Arial" w:hAnsi="Arial" w:cs="Arial"/>
                <w:color w:val="auto"/>
                <w:kern w:val="2"/>
                <w:sz w:val="20"/>
                <w:szCs w:val="20"/>
              </w:rPr>
            </w:pPr>
          </w:p>
        </w:tc>
      </w:tr>
      <w:tr w:rsidR="00AA39C7" w:rsidRPr="00323CBE" w:rsidTr="00AA39C7">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AA39C7" w:rsidRPr="00323CBE" w:rsidRDefault="00AA39C7" w:rsidP="00AA39C7">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A39C7" w:rsidRPr="00323CBE" w:rsidRDefault="00AA39C7" w:rsidP="00AA39C7">
            <w:pPr>
              <w:rPr>
                <w:rFonts w:ascii="Arial" w:hAnsi="Arial" w:cs="Arial"/>
                <w:kern w:val="2"/>
                <w:sz w:val="20"/>
                <w:szCs w:val="20"/>
              </w:rPr>
            </w:pPr>
            <w:r w:rsidRPr="00323CBE">
              <w:rPr>
                <w:rFonts w:ascii="Arial" w:hAnsi="Arial" w:cs="Arial"/>
                <w:sz w:val="20"/>
                <w:szCs w:val="20"/>
              </w:rPr>
              <w:t xml:space="preserve">     </w:t>
            </w:r>
          </w:p>
          <w:p w:rsidR="00AA39C7" w:rsidRPr="00323CBE" w:rsidRDefault="00AA39C7" w:rsidP="00AA39C7">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A39C7" w:rsidRPr="00323CBE" w:rsidRDefault="00AA39C7" w:rsidP="00AA39C7">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A39C7" w:rsidRPr="00323CBE" w:rsidRDefault="00AA39C7" w:rsidP="00AA39C7">
            <w:pPr>
              <w:rPr>
                <w:kern w:val="2"/>
                <w:sz w:val="22"/>
                <w:szCs w:val="22"/>
              </w:rPr>
            </w:pPr>
          </w:p>
        </w:tc>
      </w:tr>
    </w:tbl>
    <w:p w:rsidR="00AA39C7" w:rsidRDefault="00AA39C7" w:rsidP="00AA39C7">
      <w:pPr>
        <w:rPr>
          <w:rFonts w:ascii="Arial" w:hAnsi="Arial" w:cs="Arial"/>
          <w:b/>
          <w:bCs/>
          <w:i/>
          <w:iCs/>
          <w:sz w:val="22"/>
          <w:szCs w:val="22"/>
        </w:rPr>
      </w:pPr>
    </w:p>
    <w:p w:rsidR="00AA39C7" w:rsidRDefault="00AA39C7" w:rsidP="00AA39C7">
      <w:pPr>
        <w:rPr>
          <w:rFonts w:ascii="Arial" w:hAnsi="Arial" w:cs="Arial"/>
          <w:b/>
          <w:bCs/>
          <w:i/>
          <w:iCs/>
          <w:sz w:val="22"/>
          <w:szCs w:val="22"/>
        </w:rPr>
      </w:pPr>
    </w:p>
    <w:p w:rsidR="00AA39C7" w:rsidRDefault="00AA39C7" w:rsidP="00AA39C7">
      <w:pPr>
        <w:rPr>
          <w:rFonts w:ascii="Arial" w:hAnsi="Arial" w:cs="Arial"/>
          <w:b/>
          <w:bCs/>
          <w:i/>
          <w:iCs/>
          <w:sz w:val="22"/>
          <w:szCs w:val="22"/>
        </w:rPr>
      </w:pPr>
    </w:p>
    <w:p w:rsidR="00AA39C7" w:rsidRDefault="00AA39C7" w:rsidP="00AA39C7">
      <w:pPr>
        <w:rPr>
          <w:rFonts w:ascii="Arial" w:hAnsi="Arial" w:cs="Arial"/>
          <w:b/>
          <w:bCs/>
          <w:i/>
          <w:iCs/>
          <w:sz w:val="22"/>
          <w:szCs w:val="22"/>
        </w:rPr>
      </w:pPr>
    </w:p>
    <w:p w:rsidR="00AA39C7" w:rsidRDefault="00AA39C7" w:rsidP="00AA39C7">
      <w:pPr>
        <w:rPr>
          <w:rFonts w:ascii="Arial" w:hAnsi="Arial" w:cs="Arial"/>
          <w:b/>
          <w:bCs/>
          <w:i/>
          <w:iCs/>
          <w:sz w:val="22"/>
          <w:szCs w:val="22"/>
        </w:rPr>
      </w:pPr>
    </w:p>
    <w:p w:rsidR="00AA39C7" w:rsidRDefault="00AA39C7" w:rsidP="00AA39C7">
      <w:pPr>
        <w:rPr>
          <w:rFonts w:ascii="Arial" w:hAnsi="Arial" w:cs="Arial"/>
          <w:b/>
          <w:bCs/>
          <w:i/>
          <w:iCs/>
          <w:sz w:val="22"/>
          <w:szCs w:val="22"/>
        </w:rPr>
      </w:pPr>
    </w:p>
    <w:tbl>
      <w:tblPr>
        <w:tblW w:w="0" w:type="auto"/>
        <w:tblLayout w:type="fixed"/>
        <w:tblLook w:val="0000"/>
      </w:tblPr>
      <w:tblGrid>
        <w:gridCol w:w="3080"/>
        <w:gridCol w:w="3068"/>
        <w:gridCol w:w="3094"/>
      </w:tblGrid>
      <w:tr w:rsidR="00AA39C7" w:rsidRPr="00306995" w:rsidTr="00AA39C7">
        <w:tc>
          <w:tcPr>
            <w:tcW w:w="3080" w:type="dxa"/>
            <w:shd w:val="clear" w:color="auto" w:fill="auto"/>
            <w:vAlign w:val="center"/>
          </w:tcPr>
          <w:p w:rsidR="00AA39C7" w:rsidRPr="00306995" w:rsidRDefault="00AA39C7" w:rsidP="00AA39C7">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AA39C7" w:rsidRPr="00306995" w:rsidRDefault="00AA39C7" w:rsidP="00AA39C7">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AA39C7" w:rsidRPr="00306995" w:rsidRDefault="00AA39C7" w:rsidP="00AA39C7">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AA39C7" w:rsidRPr="00306995" w:rsidTr="00AA39C7">
        <w:tc>
          <w:tcPr>
            <w:tcW w:w="3080" w:type="dxa"/>
            <w:shd w:val="clear" w:color="auto" w:fill="auto"/>
          </w:tcPr>
          <w:p w:rsidR="00AA39C7" w:rsidRPr="00306995" w:rsidRDefault="00AA39C7" w:rsidP="00AA39C7">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AA39C7" w:rsidRPr="00306995" w:rsidRDefault="00AA39C7" w:rsidP="00AA39C7">
            <w:pPr>
              <w:pStyle w:val="BodyText2"/>
              <w:snapToGrid w:val="0"/>
              <w:spacing w:line="100" w:lineRule="atLeast"/>
              <w:jc w:val="both"/>
              <w:rPr>
                <w:rFonts w:ascii="Arial" w:hAnsi="Arial" w:cs="Arial"/>
                <w:sz w:val="22"/>
                <w:szCs w:val="22"/>
              </w:rPr>
            </w:pPr>
          </w:p>
        </w:tc>
        <w:tc>
          <w:tcPr>
            <w:tcW w:w="3094" w:type="dxa"/>
            <w:shd w:val="clear" w:color="auto" w:fill="auto"/>
          </w:tcPr>
          <w:p w:rsidR="00AA39C7" w:rsidRPr="00306995" w:rsidRDefault="00AA39C7" w:rsidP="00AA39C7">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9C1882" w:rsidRPr="00306995" w:rsidRDefault="009C1882" w:rsidP="009C1882">
      <w:pPr>
        <w:rPr>
          <w:rFonts w:ascii="Arial" w:hAnsi="Arial" w:cs="Arial"/>
          <w:b/>
          <w:bCs/>
          <w:i/>
          <w:iCs/>
          <w:sz w:val="22"/>
          <w:szCs w:val="22"/>
        </w:rPr>
        <w:sectPr w:rsidR="009C1882" w:rsidRPr="00306995" w:rsidSect="0014214B">
          <w:pgSz w:w="16838" w:h="11906" w:orient="landscape"/>
          <w:pgMar w:top="568" w:right="1440" w:bottom="709" w:left="1440" w:header="720" w:footer="720" w:gutter="0"/>
          <w:cols w:space="720"/>
          <w:docGrid w:linePitch="360" w:charSpace="32768"/>
        </w:sectPr>
      </w:pPr>
    </w:p>
    <w:p w:rsidR="00542128" w:rsidRDefault="00542128" w:rsidP="0014214B">
      <w:pPr>
        <w:rPr>
          <w:rFonts w:ascii="Arial" w:hAnsi="Arial" w:cs="Arial"/>
          <w:b/>
          <w:bCs/>
          <w:i/>
          <w:iCs/>
          <w:sz w:val="22"/>
          <w:szCs w:val="22"/>
        </w:rPr>
      </w:pPr>
    </w:p>
    <w:p w:rsidR="00542128" w:rsidRDefault="00542128" w:rsidP="0014214B">
      <w:pPr>
        <w:rPr>
          <w:rFonts w:ascii="Arial" w:hAnsi="Arial" w:cs="Arial"/>
          <w:b/>
          <w:bCs/>
          <w:i/>
          <w:iCs/>
          <w:sz w:val="22"/>
          <w:szCs w:val="22"/>
        </w:rPr>
      </w:pPr>
    </w:p>
    <w:p w:rsidR="00927142" w:rsidRDefault="00927142" w:rsidP="00927142">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14214B" w:rsidRPr="0009380A" w:rsidRDefault="0014214B" w:rsidP="0014214B">
      <w:pPr>
        <w:jc w:val="center"/>
        <w:rPr>
          <w:rFonts w:ascii="Arial" w:hAnsi="Arial" w:cs="Arial"/>
          <w:b/>
          <w:bCs/>
          <w:iCs/>
          <w:color w:val="C0504D"/>
          <w:sz w:val="28"/>
          <w:szCs w:val="28"/>
        </w:rPr>
      </w:pPr>
    </w:p>
    <w:p w:rsidR="0014214B" w:rsidRPr="00323CBE" w:rsidRDefault="0014214B" w:rsidP="0014214B">
      <w:pPr>
        <w:shd w:val="clear" w:color="auto" w:fill="FFFFFF"/>
        <w:jc w:val="center"/>
        <w:rPr>
          <w:color w:val="auto"/>
        </w:rPr>
      </w:pPr>
    </w:p>
    <w:p w:rsidR="0014214B" w:rsidRPr="00323CBE" w:rsidRDefault="004A03E3" w:rsidP="0014214B">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33.</w:t>
      </w:r>
      <w:proofErr w:type="gramEnd"/>
      <w:r w:rsidR="0014214B">
        <w:rPr>
          <w:rFonts w:ascii="Arial" w:hAnsi="Arial" w:cs="Arial"/>
          <w:b/>
          <w:color w:val="auto"/>
          <w:sz w:val="22"/>
          <w:szCs w:val="22"/>
        </w:rPr>
        <w:t xml:space="preserve"> Drenovi </w:t>
      </w: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14214B" w:rsidRPr="0070070B" w:rsidTr="0014214B">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ind w:left="-8" w:firstLine="8"/>
              <w:jc w:val="both"/>
              <w:rPr>
                <w:rFonts w:ascii="Arial" w:hAnsi="Arial" w:cs="Arial"/>
                <w:b/>
                <w:kern w:val="2"/>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center"/>
              <w:rPr>
                <w:rFonts w:ascii="Arial" w:hAnsi="Arial" w:cs="Arial"/>
                <w:b/>
                <w:sz w:val="16"/>
                <w:szCs w:val="16"/>
                <w:lang w:val="sr-Latn-CS"/>
              </w:rPr>
            </w:pPr>
            <w:r w:rsidRPr="0070070B">
              <w:rPr>
                <w:rFonts w:ascii="Arial" w:hAnsi="Arial" w:cs="Arial"/>
                <w:b/>
                <w:sz w:val="16"/>
                <w:szCs w:val="16"/>
              </w:rPr>
              <w:t>Red</w:t>
            </w:r>
          </w:p>
          <w:p w:rsidR="0014214B" w:rsidRPr="0070070B" w:rsidRDefault="0014214B" w:rsidP="0014214B">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Jed.</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Koli</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POPUNJAVA PONUDJAČ</w:t>
            </w:r>
          </w:p>
          <w:p w:rsidR="0014214B" w:rsidRPr="0070070B" w:rsidRDefault="0014214B" w:rsidP="0014214B">
            <w:pPr>
              <w:rPr>
                <w:rFonts w:ascii="Arial" w:hAnsi="Arial" w:cs="Arial"/>
                <w:b/>
                <w:kern w:val="2"/>
                <w:sz w:val="16"/>
                <w:szCs w:val="16"/>
              </w:rPr>
            </w:pPr>
          </w:p>
        </w:tc>
      </w:tr>
      <w:tr w:rsidR="0014214B" w:rsidRPr="0070070B" w:rsidTr="0014214B">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Podaci o ponudjenom dobru</w:t>
            </w:r>
          </w:p>
        </w:tc>
      </w:tr>
      <w:tr w:rsidR="0014214B" w:rsidRPr="0070070B" w:rsidTr="0014214B">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Cena po jed. mere</w:t>
            </w:r>
          </w:p>
          <w:p w:rsidR="0014214B" w:rsidRPr="0070070B" w:rsidRDefault="0014214B" w:rsidP="0014214B">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Ukupna cena bez PDV-a</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Ukupna cena sa PDV-om</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sz w:val="16"/>
                <w:szCs w:val="16"/>
              </w:rPr>
            </w:pPr>
            <w:r w:rsidRPr="0070070B">
              <w:rPr>
                <w:rFonts w:ascii="Arial" w:hAnsi="Arial" w:cs="Arial"/>
                <w:b/>
                <w:sz w:val="16"/>
                <w:szCs w:val="16"/>
              </w:rPr>
              <w:t>Komerc.</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14214B" w:rsidRPr="0070070B" w:rsidTr="0014214B">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14</w:t>
            </w:r>
          </w:p>
        </w:tc>
      </w:tr>
      <w:tr w:rsidR="0014214B" w:rsidRPr="00323CBE" w:rsidTr="0014214B">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both"/>
              <w:rPr>
                <w:rFonts w:ascii="Arial" w:hAnsi="Arial" w:cs="Arial"/>
                <w:color w:val="auto"/>
                <w:kern w:val="2"/>
                <w:sz w:val="20"/>
                <w:szCs w:val="20"/>
                <w:lang w:val="de-DE"/>
              </w:rPr>
            </w:pPr>
            <w:r>
              <w:rPr>
                <w:rFonts w:ascii="Arial" w:hAnsi="Arial" w:cs="Arial"/>
                <w:color w:val="auto"/>
                <w:kern w:val="2"/>
                <w:sz w:val="20"/>
                <w:szCs w:val="20"/>
                <w:lang w:val="de-DE"/>
              </w:rPr>
              <w:t xml:space="preserve">Dren vakum boca </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0F6C29" w:rsidP="0014214B">
            <w:pPr>
              <w:jc w:val="center"/>
              <w:rPr>
                <w:rFonts w:ascii="Arial" w:hAnsi="Arial" w:cs="Arial"/>
                <w:color w:val="auto"/>
                <w:kern w:val="2"/>
                <w:sz w:val="20"/>
                <w:szCs w:val="20"/>
              </w:rPr>
            </w:pPr>
            <w:r>
              <w:rPr>
                <w:rFonts w:ascii="Arial" w:hAnsi="Arial" w:cs="Arial"/>
                <w:color w:val="auto"/>
                <w:kern w:val="2"/>
                <w:sz w:val="20"/>
                <w:szCs w:val="20"/>
              </w:rPr>
              <w:t>4</w:t>
            </w:r>
            <w:r w:rsidR="00376A91">
              <w:rPr>
                <w:rFonts w:ascii="Arial" w:hAnsi="Arial" w:cs="Arial"/>
                <w:color w:val="auto"/>
                <w:kern w:val="2"/>
                <w:sz w:val="20"/>
                <w:szCs w:val="20"/>
              </w:rPr>
              <w:t>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bCs/>
                <w:color w:val="auto"/>
                <w:sz w:val="20"/>
                <w:szCs w:val="20"/>
              </w:rPr>
            </w:pPr>
            <w:r>
              <w:rPr>
                <w:rFonts w:ascii="Arial" w:hAnsi="Arial" w:cs="Arial"/>
                <w:bCs/>
                <w:color w:val="auto"/>
                <w:sz w:val="20"/>
                <w:szCs w:val="20"/>
              </w:rPr>
              <w:t>2.</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14214B" w:rsidP="0014214B">
            <w:pPr>
              <w:jc w:val="both"/>
              <w:rPr>
                <w:rFonts w:ascii="Arial" w:hAnsi="Arial" w:cs="Arial"/>
                <w:color w:val="auto"/>
                <w:kern w:val="2"/>
                <w:sz w:val="20"/>
                <w:szCs w:val="20"/>
                <w:lang w:val="de-DE"/>
              </w:rPr>
            </w:pPr>
            <w:r>
              <w:rPr>
                <w:rFonts w:ascii="Arial" w:hAnsi="Arial" w:cs="Arial"/>
                <w:color w:val="auto"/>
                <w:kern w:val="2"/>
                <w:sz w:val="20"/>
                <w:szCs w:val="20"/>
                <w:lang w:val="de-DE"/>
              </w:rPr>
              <w:t>Redon dren</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376A91" w:rsidP="0014214B">
            <w:pPr>
              <w:jc w:val="center"/>
              <w:rPr>
                <w:rFonts w:ascii="Arial" w:hAnsi="Arial" w:cs="Arial"/>
                <w:color w:val="auto"/>
                <w:kern w:val="2"/>
                <w:sz w:val="20"/>
                <w:szCs w:val="20"/>
              </w:rPr>
            </w:pPr>
            <w:r>
              <w:rPr>
                <w:rFonts w:ascii="Arial" w:hAnsi="Arial" w:cs="Arial"/>
                <w:color w:val="auto"/>
                <w:kern w:val="2"/>
                <w:sz w:val="20"/>
                <w:szCs w:val="20"/>
              </w:rPr>
              <w:t>70</w:t>
            </w:r>
            <w:r w:rsidR="0014214B">
              <w:rPr>
                <w:rFonts w:ascii="Arial" w:hAnsi="Arial" w:cs="Arial"/>
                <w:color w:val="auto"/>
                <w:kern w:val="2"/>
                <w:sz w:val="20"/>
                <w:szCs w:val="20"/>
              </w:rPr>
              <w:t>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14214B" w:rsidRPr="00323CBE" w:rsidRDefault="0014214B" w:rsidP="0014214B">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rFonts w:ascii="Arial" w:hAnsi="Arial" w:cs="Arial"/>
                <w:kern w:val="2"/>
                <w:sz w:val="20"/>
                <w:szCs w:val="20"/>
              </w:rPr>
            </w:pPr>
            <w:r w:rsidRPr="00323CBE">
              <w:rPr>
                <w:rFonts w:ascii="Arial" w:hAnsi="Arial" w:cs="Arial"/>
                <w:sz w:val="20"/>
                <w:szCs w:val="20"/>
              </w:rPr>
              <w:t xml:space="preserve">     </w:t>
            </w:r>
          </w:p>
          <w:p w:rsidR="0014214B" w:rsidRPr="00323CBE" w:rsidRDefault="0014214B" w:rsidP="0014214B">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r>
    </w:tbl>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tbl>
      <w:tblPr>
        <w:tblW w:w="0" w:type="auto"/>
        <w:tblLayout w:type="fixed"/>
        <w:tblLook w:val="0000"/>
      </w:tblPr>
      <w:tblGrid>
        <w:gridCol w:w="3080"/>
        <w:gridCol w:w="3068"/>
        <w:gridCol w:w="3094"/>
      </w:tblGrid>
      <w:tr w:rsidR="0014214B" w:rsidRPr="00306995" w:rsidTr="0014214B">
        <w:tc>
          <w:tcPr>
            <w:tcW w:w="3080" w:type="dxa"/>
            <w:shd w:val="clear" w:color="auto" w:fill="auto"/>
            <w:vAlign w:val="center"/>
          </w:tcPr>
          <w:p w:rsidR="0014214B" w:rsidRPr="00306995" w:rsidRDefault="0014214B" w:rsidP="0014214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4214B" w:rsidRPr="00306995" w:rsidTr="0014214B">
        <w:tc>
          <w:tcPr>
            <w:tcW w:w="3080"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927142" w:rsidRDefault="00927142" w:rsidP="00927142">
      <w:pPr>
        <w:shd w:val="clear" w:color="auto" w:fill="FFFFFF"/>
        <w:rPr>
          <w:rFonts w:ascii="Arial" w:hAnsi="Arial" w:cs="Arial"/>
          <w:b/>
          <w:bCs/>
          <w:iCs/>
          <w:sz w:val="22"/>
          <w:szCs w:val="22"/>
        </w:rPr>
      </w:pPr>
      <w:r>
        <w:rPr>
          <w:rFonts w:ascii="Arial" w:hAnsi="Arial" w:cs="Arial"/>
          <w:b/>
          <w:bCs/>
          <w:iCs/>
          <w:sz w:val="22"/>
          <w:szCs w:val="22"/>
        </w:rPr>
        <w:lastRenderedPageBreak/>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14214B" w:rsidRPr="0009380A" w:rsidRDefault="0014214B" w:rsidP="0014214B">
      <w:pPr>
        <w:jc w:val="center"/>
        <w:rPr>
          <w:rFonts w:ascii="Arial" w:hAnsi="Arial" w:cs="Arial"/>
          <w:b/>
          <w:bCs/>
          <w:iCs/>
          <w:color w:val="C0504D"/>
          <w:sz w:val="28"/>
          <w:szCs w:val="28"/>
        </w:rPr>
      </w:pPr>
    </w:p>
    <w:p w:rsidR="0014214B" w:rsidRPr="00323CBE" w:rsidRDefault="0014214B" w:rsidP="0014214B">
      <w:pPr>
        <w:shd w:val="clear" w:color="auto" w:fill="FFFFFF"/>
        <w:jc w:val="center"/>
        <w:rPr>
          <w:color w:val="auto"/>
        </w:rPr>
      </w:pPr>
    </w:p>
    <w:p w:rsidR="0014214B" w:rsidRPr="00323CBE" w:rsidRDefault="004A03E3" w:rsidP="0014214B">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34.</w:t>
      </w:r>
      <w:proofErr w:type="gramEnd"/>
      <w:r w:rsidR="0014214B">
        <w:rPr>
          <w:rFonts w:ascii="Arial" w:hAnsi="Arial" w:cs="Arial"/>
          <w:b/>
          <w:color w:val="auto"/>
          <w:sz w:val="22"/>
          <w:szCs w:val="22"/>
        </w:rPr>
        <w:t xml:space="preserve"> Drenovi Abdominalni</w:t>
      </w: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14214B" w:rsidRPr="0070070B" w:rsidTr="0014214B">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ind w:left="-8" w:firstLine="8"/>
              <w:jc w:val="both"/>
              <w:rPr>
                <w:rFonts w:ascii="Arial" w:hAnsi="Arial" w:cs="Arial"/>
                <w:b/>
                <w:kern w:val="2"/>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center"/>
              <w:rPr>
                <w:rFonts w:ascii="Arial" w:hAnsi="Arial" w:cs="Arial"/>
                <w:b/>
                <w:sz w:val="16"/>
                <w:szCs w:val="16"/>
                <w:lang w:val="sr-Latn-CS"/>
              </w:rPr>
            </w:pPr>
            <w:r w:rsidRPr="0070070B">
              <w:rPr>
                <w:rFonts w:ascii="Arial" w:hAnsi="Arial" w:cs="Arial"/>
                <w:b/>
                <w:sz w:val="16"/>
                <w:szCs w:val="16"/>
              </w:rPr>
              <w:t>Red</w:t>
            </w:r>
          </w:p>
          <w:p w:rsidR="0014214B" w:rsidRPr="0070070B" w:rsidRDefault="0014214B" w:rsidP="0014214B">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Jed.</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Koli</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POPUNJAVA PONUDJAČ</w:t>
            </w:r>
          </w:p>
          <w:p w:rsidR="0014214B" w:rsidRPr="0070070B" w:rsidRDefault="0014214B" w:rsidP="0014214B">
            <w:pPr>
              <w:rPr>
                <w:rFonts w:ascii="Arial" w:hAnsi="Arial" w:cs="Arial"/>
                <w:b/>
                <w:kern w:val="2"/>
                <w:sz w:val="16"/>
                <w:szCs w:val="16"/>
              </w:rPr>
            </w:pPr>
          </w:p>
        </w:tc>
      </w:tr>
      <w:tr w:rsidR="0014214B" w:rsidRPr="0070070B" w:rsidTr="0014214B">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Podaci o ponudjenom dobru</w:t>
            </w:r>
          </w:p>
        </w:tc>
      </w:tr>
      <w:tr w:rsidR="0014214B" w:rsidRPr="0070070B" w:rsidTr="0014214B">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Cena po jed. mere</w:t>
            </w:r>
          </w:p>
          <w:p w:rsidR="0014214B" w:rsidRPr="0070070B" w:rsidRDefault="0014214B" w:rsidP="0014214B">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Ukupna cena bez PDV-a</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Ukupna cena sa PDV-om</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sz w:val="16"/>
                <w:szCs w:val="16"/>
              </w:rPr>
            </w:pPr>
            <w:r w:rsidRPr="0070070B">
              <w:rPr>
                <w:rFonts w:ascii="Arial" w:hAnsi="Arial" w:cs="Arial"/>
                <w:b/>
                <w:sz w:val="16"/>
                <w:szCs w:val="16"/>
              </w:rPr>
              <w:t>Komerc.</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14214B" w:rsidRPr="0070070B" w:rsidTr="0014214B">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14</w:t>
            </w:r>
          </w:p>
        </w:tc>
      </w:tr>
      <w:tr w:rsidR="0014214B" w:rsidRPr="00323CBE" w:rsidTr="0014214B">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both"/>
              <w:rPr>
                <w:rFonts w:ascii="Arial" w:hAnsi="Arial" w:cs="Arial"/>
                <w:color w:val="auto"/>
                <w:kern w:val="2"/>
                <w:sz w:val="20"/>
                <w:szCs w:val="20"/>
                <w:lang w:val="de-DE"/>
              </w:rPr>
            </w:pPr>
            <w:r>
              <w:rPr>
                <w:rFonts w:ascii="Arial" w:hAnsi="Arial" w:cs="Arial"/>
                <w:color w:val="auto"/>
                <w:kern w:val="2"/>
                <w:sz w:val="20"/>
                <w:szCs w:val="20"/>
                <w:lang w:val="de-DE"/>
              </w:rPr>
              <w:t>Abdominalni dren</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376A91" w:rsidP="0014214B">
            <w:pPr>
              <w:jc w:val="center"/>
              <w:rPr>
                <w:rFonts w:ascii="Arial" w:hAnsi="Arial" w:cs="Arial"/>
                <w:color w:val="auto"/>
                <w:kern w:val="2"/>
                <w:sz w:val="20"/>
                <w:szCs w:val="20"/>
              </w:rPr>
            </w:pPr>
            <w:r>
              <w:rPr>
                <w:rFonts w:ascii="Arial" w:hAnsi="Arial" w:cs="Arial"/>
                <w:color w:val="auto"/>
                <w:kern w:val="2"/>
                <w:sz w:val="20"/>
                <w:szCs w:val="20"/>
              </w:rPr>
              <w:t>1400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14214B" w:rsidRPr="00323CBE" w:rsidRDefault="0014214B" w:rsidP="0014214B">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rFonts w:ascii="Arial" w:hAnsi="Arial" w:cs="Arial"/>
                <w:kern w:val="2"/>
                <w:sz w:val="20"/>
                <w:szCs w:val="20"/>
              </w:rPr>
            </w:pPr>
            <w:r w:rsidRPr="00323CBE">
              <w:rPr>
                <w:rFonts w:ascii="Arial" w:hAnsi="Arial" w:cs="Arial"/>
                <w:sz w:val="20"/>
                <w:szCs w:val="20"/>
              </w:rPr>
              <w:t xml:space="preserve">     </w:t>
            </w:r>
          </w:p>
          <w:p w:rsidR="0014214B" w:rsidRPr="00323CBE" w:rsidRDefault="0014214B" w:rsidP="0014214B">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r>
    </w:tbl>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tbl>
      <w:tblPr>
        <w:tblW w:w="0" w:type="auto"/>
        <w:tblLayout w:type="fixed"/>
        <w:tblLook w:val="0000"/>
      </w:tblPr>
      <w:tblGrid>
        <w:gridCol w:w="3080"/>
        <w:gridCol w:w="3068"/>
        <w:gridCol w:w="3094"/>
      </w:tblGrid>
      <w:tr w:rsidR="0014214B" w:rsidRPr="00306995" w:rsidTr="0014214B">
        <w:tc>
          <w:tcPr>
            <w:tcW w:w="3080" w:type="dxa"/>
            <w:shd w:val="clear" w:color="auto" w:fill="auto"/>
            <w:vAlign w:val="center"/>
          </w:tcPr>
          <w:p w:rsidR="0014214B" w:rsidRPr="00306995" w:rsidRDefault="0014214B" w:rsidP="0014214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4214B" w:rsidRPr="00306995" w:rsidTr="0014214B">
        <w:tc>
          <w:tcPr>
            <w:tcW w:w="3080"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4A03E3" w:rsidRDefault="004A03E3" w:rsidP="0014214B">
      <w:pPr>
        <w:rPr>
          <w:rFonts w:ascii="Arial" w:hAnsi="Arial" w:cs="Arial"/>
          <w:b/>
          <w:bCs/>
          <w:i/>
          <w:iCs/>
          <w:sz w:val="22"/>
          <w:szCs w:val="22"/>
        </w:rPr>
      </w:pPr>
    </w:p>
    <w:p w:rsidR="004A03E3" w:rsidRDefault="004A03E3" w:rsidP="0014214B">
      <w:pPr>
        <w:rPr>
          <w:rFonts w:ascii="Arial" w:hAnsi="Arial" w:cs="Arial"/>
          <w:b/>
          <w:bCs/>
          <w:i/>
          <w:iCs/>
          <w:sz w:val="22"/>
          <w:szCs w:val="22"/>
        </w:rPr>
      </w:pPr>
    </w:p>
    <w:p w:rsidR="004A03E3" w:rsidRDefault="004A03E3" w:rsidP="0014214B">
      <w:pPr>
        <w:rPr>
          <w:rFonts w:ascii="Arial" w:hAnsi="Arial" w:cs="Arial"/>
          <w:b/>
          <w:bCs/>
          <w:i/>
          <w:iCs/>
          <w:sz w:val="22"/>
          <w:szCs w:val="22"/>
        </w:rPr>
      </w:pPr>
    </w:p>
    <w:p w:rsidR="00927142" w:rsidRDefault="00927142" w:rsidP="00927142">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14214B" w:rsidRPr="0009380A" w:rsidRDefault="0014214B" w:rsidP="0014214B">
      <w:pPr>
        <w:jc w:val="center"/>
        <w:rPr>
          <w:rFonts w:ascii="Arial" w:hAnsi="Arial" w:cs="Arial"/>
          <w:b/>
          <w:bCs/>
          <w:iCs/>
          <w:color w:val="C0504D"/>
          <w:sz w:val="28"/>
          <w:szCs w:val="28"/>
        </w:rPr>
      </w:pPr>
    </w:p>
    <w:p w:rsidR="0014214B" w:rsidRPr="00323CBE" w:rsidRDefault="0014214B" w:rsidP="0014214B">
      <w:pPr>
        <w:shd w:val="clear" w:color="auto" w:fill="FFFFFF"/>
        <w:jc w:val="center"/>
        <w:rPr>
          <w:color w:val="auto"/>
        </w:rPr>
      </w:pPr>
    </w:p>
    <w:p w:rsidR="0014214B" w:rsidRPr="00323CBE" w:rsidRDefault="004A03E3" w:rsidP="0014214B">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35.</w:t>
      </w:r>
      <w:proofErr w:type="gramEnd"/>
      <w:r w:rsidR="0014214B">
        <w:rPr>
          <w:rFonts w:ascii="Arial" w:hAnsi="Arial" w:cs="Arial"/>
          <w:b/>
          <w:color w:val="auto"/>
          <w:sz w:val="22"/>
          <w:szCs w:val="22"/>
        </w:rPr>
        <w:t xml:space="preserve"> Torakalni dren </w:t>
      </w: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14214B" w:rsidRPr="0070070B" w:rsidTr="0014214B">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ind w:left="-8" w:firstLine="8"/>
              <w:jc w:val="both"/>
              <w:rPr>
                <w:rFonts w:ascii="Arial" w:hAnsi="Arial" w:cs="Arial"/>
                <w:b/>
                <w:kern w:val="2"/>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center"/>
              <w:rPr>
                <w:rFonts w:ascii="Arial" w:hAnsi="Arial" w:cs="Arial"/>
                <w:b/>
                <w:sz w:val="16"/>
                <w:szCs w:val="16"/>
                <w:lang w:val="sr-Latn-CS"/>
              </w:rPr>
            </w:pPr>
            <w:r w:rsidRPr="0070070B">
              <w:rPr>
                <w:rFonts w:ascii="Arial" w:hAnsi="Arial" w:cs="Arial"/>
                <w:b/>
                <w:sz w:val="16"/>
                <w:szCs w:val="16"/>
              </w:rPr>
              <w:t>Red</w:t>
            </w:r>
          </w:p>
          <w:p w:rsidR="0014214B" w:rsidRPr="0070070B" w:rsidRDefault="0014214B" w:rsidP="0014214B">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Jed.</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Koli</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POPUNJAVA PONUDJAČ</w:t>
            </w:r>
          </w:p>
          <w:p w:rsidR="0014214B" w:rsidRPr="0070070B" w:rsidRDefault="0014214B" w:rsidP="0014214B">
            <w:pPr>
              <w:rPr>
                <w:rFonts w:ascii="Arial" w:hAnsi="Arial" w:cs="Arial"/>
                <w:b/>
                <w:kern w:val="2"/>
                <w:sz w:val="16"/>
                <w:szCs w:val="16"/>
              </w:rPr>
            </w:pPr>
          </w:p>
        </w:tc>
      </w:tr>
      <w:tr w:rsidR="0014214B" w:rsidRPr="0070070B" w:rsidTr="0014214B">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Podaci o ponudjenom dobru</w:t>
            </w:r>
          </w:p>
        </w:tc>
      </w:tr>
      <w:tr w:rsidR="0014214B" w:rsidRPr="0070070B" w:rsidTr="0014214B">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Cena po jed. mere</w:t>
            </w:r>
          </w:p>
          <w:p w:rsidR="0014214B" w:rsidRPr="0070070B" w:rsidRDefault="0014214B" w:rsidP="0014214B">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Ukupna cena bez PDV-a</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Ukupna cena sa PDV-om</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sz w:val="16"/>
                <w:szCs w:val="16"/>
              </w:rPr>
            </w:pPr>
            <w:r w:rsidRPr="0070070B">
              <w:rPr>
                <w:rFonts w:ascii="Arial" w:hAnsi="Arial" w:cs="Arial"/>
                <w:b/>
                <w:sz w:val="16"/>
                <w:szCs w:val="16"/>
              </w:rPr>
              <w:t>Komerc.</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14214B" w:rsidRPr="0070070B" w:rsidTr="0014214B">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14</w:t>
            </w:r>
          </w:p>
        </w:tc>
      </w:tr>
      <w:tr w:rsidR="0014214B" w:rsidRPr="00323CBE" w:rsidTr="0014214B">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both"/>
              <w:rPr>
                <w:rFonts w:ascii="Arial" w:hAnsi="Arial" w:cs="Arial"/>
                <w:color w:val="auto"/>
                <w:kern w:val="2"/>
                <w:sz w:val="20"/>
                <w:szCs w:val="20"/>
                <w:lang w:val="de-DE"/>
              </w:rPr>
            </w:pPr>
            <w:r>
              <w:rPr>
                <w:rFonts w:ascii="Arial" w:hAnsi="Arial" w:cs="Arial"/>
                <w:color w:val="auto"/>
                <w:kern w:val="2"/>
                <w:sz w:val="20"/>
                <w:szCs w:val="20"/>
                <w:lang w:val="de-DE"/>
              </w:rPr>
              <w:t>Torakalni dren sa mandrenom</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0F6C29" w:rsidP="0014214B">
            <w:pPr>
              <w:jc w:val="center"/>
              <w:rPr>
                <w:rFonts w:ascii="Arial" w:hAnsi="Arial" w:cs="Arial"/>
                <w:color w:val="auto"/>
                <w:kern w:val="2"/>
                <w:sz w:val="20"/>
                <w:szCs w:val="20"/>
              </w:rPr>
            </w:pPr>
            <w:r>
              <w:rPr>
                <w:rFonts w:ascii="Arial" w:hAnsi="Arial" w:cs="Arial"/>
                <w:color w:val="auto"/>
                <w:kern w:val="2"/>
                <w:sz w:val="20"/>
                <w:szCs w:val="20"/>
              </w:rPr>
              <w:t>40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14214B" w:rsidRPr="00323CBE" w:rsidRDefault="0014214B" w:rsidP="0014214B">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rFonts w:ascii="Arial" w:hAnsi="Arial" w:cs="Arial"/>
                <w:kern w:val="2"/>
                <w:sz w:val="20"/>
                <w:szCs w:val="20"/>
              </w:rPr>
            </w:pPr>
            <w:r w:rsidRPr="00323CBE">
              <w:rPr>
                <w:rFonts w:ascii="Arial" w:hAnsi="Arial" w:cs="Arial"/>
                <w:sz w:val="20"/>
                <w:szCs w:val="20"/>
              </w:rPr>
              <w:t xml:space="preserve">     </w:t>
            </w:r>
          </w:p>
          <w:p w:rsidR="0014214B" w:rsidRPr="00323CBE" w:rsidRDefault="0014214B" w:rsidP="0014214B">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r>
    </w:tbl>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tbl>
      <w:tblPr>
        <w:tblW w:w="0" w:type="auto"/>
        <w:tblLayout w:type="fixed"/>
        <w:tblLook w:val="0000"/>
      </w:tblPr>
      <w:tblGrid>
        <w:gridCol w:w="3080"/>
        <w:gridCol w:w="3068"/>
        <w:gridCol w:w="3094"/>
      </w:tblGrid>
      <w:tr w:rsidR="0014214B" w:rsidRPr="00306995" w:rsidTr="0014214B">
        <w:tc>
          <w:tcPr>
            <w:tcW w:w="3080" w:type="dxa"/>
            <w:shd w:val="clear" w:color="auto" w:fill="auto"/>
            <w:vAlign w:val="center"/>
          </w:tcPr>
          <w:p w:rsidR="0014214B" w:rsidRPr="00306995" w:rsidRDefault="0014214B" w:rsidP="0014214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4214B" w:rsidRPr="00306995" w:rsidTr="0014214B">
        <w:tc>
          <w:tcPr>
            <w:tcW w:w="3080"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927142" w:rsidRDefault="00927142" w:rsidP="00927142">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14214B" w:rsidRPr="0009380A" w:rsidRDefault="0014214B" w:rsidP="0014214B">
      <w:pPr>
        <w:jc w:val="center"/>
        <w:rPr>
          <w:rFonts w:ascii="Arial" w:hAnsi="Arial" w:cs="Arial"/>
          <w:b/>
          <w:bCs/>
          <w:iCs/>
          <w:color w:val="C0504D"/>
          <w:sz w:val="28"/>
          <w:szCs w:val="28"/>
        </w:rPr>
      </w:pPr>
    </w:p>
    <w:p w:rsidR="0014214B" w:rsidRPr="00323CBE" w:rsidRDefault="0014214B" w:rsidP="0014214B">
      <w:pPr>
        <w:shd w:val="clear" w:color="auto" w:fill="FFFFFF"/>
        <w:jc w:val="center"/>
        <w:rPr>
          <w:color w:val="auto"/>
        </w:rPr>
      </w:pPr>
    </w:p>
    <w:p w:rsidR="0014214B" w:rsidRPr="00323CBE" w:rsidRDefault="004A03E3" w:rsidP="0014214B">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36.</w:t>
      </w:r>
      <w:proofErr w:type="gramEnd"/>
      <w:r w:rsidR="0014214B">
        <w:rPr>
          <w:rFonts w:ascii="Arial" w:hAnsi="Arial" w:cs="Arial"/>
          <w:b/>
          <w:color w:val="auto"/>
          <w:sz w:val="22"/>
          <w:szCs w:val="22"/>
        </w:rPr>
        <w:t xml:space="preserve">  T- dren</w:t>
      </w: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14214B" w:rsidRPr="0070070B" w:rsidTr="0014214B">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ind w:left="-8" w:firstLine="8"/>
              <w:jc w:val="both"/>
              <w:rPr>
                <w:rFonts w:ascii="Arial" w:hAnsi="Arial" w:cs="Arial"/>
                <w:b/>
                <w:kern w:val="2"/>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center"/>
              <w:rPr>
                <w:rFonts w:ascii="Arial" w:hAnsi="Arial" w:cs="Arial"/>
                <w:b/>
                <w:sz w:val="16"/>
                <w:szCs w:val="16"/>
                <w:lang w:val="sr-Latn-CS"/>
              </w:rPr>
            </w:pPr>
            <w:r w:rsidRPr="0070070B">
              <w:rPr>
                <w:rFonts w:ascii="Arial" w:hAnsi="Arial" w:cs="Arial"/>
                <w:b/>
                <w:sz w:val="16"/>
                <w:szCs w:val="16"/>
              </w:rPr>
              <w:t>Red</w:t>
            </w:r>
          </w:p>
          <w:p w:rsidR="0014214B" w:rsidRPr="0070070B" w:rsidRDefault="0014214B" w:rsidP="0014214B">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Jed.</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Koli</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POPUNJAVA PONUDJAČ</w:t>
            </w:r>
          </w:p>
          <w:p w:rsidR="0014214B" w:rsidRPr="0070070B" w:rsidRDefault="0014214B" w:rsidP="0014214B">
            <w:pPr>
              <w:rPr>
                <w:rFonts w:ascii="Arial" w:hAnsi="Arial" w:cs="Arial"/>
                <w:b/>
                <w:kern w:val="2"/>
                <w:sz w:val="16"/>
                <w:szCs w:val="16"/>
              </w:rPr>
            </w:pPr>
          </w:p>
        </w:tc>
      </w:tr>
      <w:tr w:rsidR="0014214B" w:rsidRPr="0070070B" w:rsidTr="0014214B">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Podaci o ponudjenom dobru</w:t>
            </w:r>
          </w:p>
        </w:tc>
      </w:tr>
      <w:tr w:rsidR="0014214B" w:rsidRPr="0070070B" w:rsidTr="0014214B">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Cena po jed. mere</w:t>
            </w:r>
          </w:p>
          <w:p w:rsidR="0014214B" w:rsidRPr="0070070B" w:rsidRDefault="0014214B" w:rsidP="0014214B">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Ukupna cena bez PDV-a</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Ukupna cena sa PDV-om</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sz w:val="16"/>
                <w:szCs w:val="16"/>
              </w:rPr>
            </w:pPr>
            <w:r w:rsidRPr="0070070B">
              <w:rPr>
                <w:rFonts w:ascii="Arial" w:hAnsi="Arial" w:cs="Arial"/>
                <w:b/>
                <w:sz w:val="16"/>
                <w:szCs w:val="16"/>
              </w:rPr>
              <w:t>Komerc.</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14214B" w:rsidRPr="0070070B" w:rsidTr="0014214B">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14</w:t>
            </w:r>
          </w:p>
        </w:tc>
      </w:tr>
      <w:tr w:rsidR="0014214B" w:rsidRPr="00323CBE" w:rsidTr="0014214B">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both"/>
              <w:rPr>
                <w:rFonts w:ascii="Arial" w:hAnsi="Arial" w:cs="Arial"/>
                <w:color w:val="auto"/>
                <w:kern w:val="2"/>
                <w:sz w:val="20"/>
                <w:szCs w:val="20"/>
                <w:lang w:val="de-DE"/>
              </w:rPr>
            </w:pPr>
            <w:r>
              <w:rPr>
                <w:rFonts w:ascii="Arial" w:hAnsi="Arial" w:cs="Arial"/>
                <w:color w:val="auto"/>
                <w:kern w:val="2"/>
                <w:sz w:val="20"/>
                <w:szCs w:val="20"/>
                <w:lang w:val="de-DE"/>
              </w:rPr>
              <w:t>T-dren</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0F6C29" w:rsidP="0014214B">
            <w:pPr>
              <w:jc w:val="center"/>
              <w:rPr>
                <w:rFonts w:ascii="Arial" w:hAnsi="Arial" w:cs="Arial"/>
                <w:color w:val="auto"/>
                <w:kern w:val="2"/>
                <w:sz w:val="20"/>
                <w:szCs w:val="20"/>
              </w:rPr>
            </w:pPr>
            <w:r>
              <w:rPr>
                <w:rFonts w:ascii="Arial" w:hAnsi="Arial" w:cs="Arial"/>
                <w:color w:val="auto"/>
                <w:kern w:val="2"/>
                <w:sz w:val="20"/>
                <w:szCs w:val="20"/>
              </w:rPr>
              <w:t>5</w:t>
            </w:r>
            <w:r w:rsidR="0014214B">
              <w:rPr>
                <w:rFonts w:ascii="Arial" w:hAnsi="Arial" w:cs="Arial"/>
                <w:color w:val="auto"/>
                <w:kern w:val="2"/>
                <w:sz w:val="20"/>
                <w:szCs w:val="20"/>
              </w:rPr>
              <w:t>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14214B" w:rsidRPr="00323CBE" w:rsidRDefault="0014214B" w:rsidP="0014214B">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rFonts w:ascii="Arial" w:hAnsi="Arial" w:cs="Arial"/>
                <w:kern w:val="2"/>
                <w:sz w:val="20"/>
                <w:szCs w:val="20"/>
              </w:rPr>
            </w:pPr>
            <w:r w:rsidRPr="00323CBE">
              <w:rPr>
                <w:rFonts w:ascii="Arial" w:hAnsi="Arial" w:cs="Arial"/>
                <w:sz w:val="20"/>
                <w:szCs w:val="20"/>
              </w:rPr>
              <w:t xml:space="preserve">     </w:t>
            </w:r>
          </w:p>
          <w:p w:rsidR="0014214B" w:rsidRPr="00323CBE" w:rsidRDefault="0014214B" w:rsidP="0014214B">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r>
    </w:tbl>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tbl>
      <w:tblPr>
        <w:tblW w:w="0" w:type="auto"/>
        <w:tblLayout w:type="fixed"/>
        <w:tblLook w:val="0000"/>
      </w:tblPr>
      <w:tblGrid>
        <w:gridCol w:w="3068"/>
        <w:gridCol w:w="12"/>
        <w:gridCol w:w="3068"/>
        <w:gridCol w:w="14"/>
        <w:gridCol w:w="3080"/>
      </w:tblGrid>
      <w:tr w:rsidR="0014214B" w:rsidRPr="00306995" w:rsidTr="0014214B">
        <w:tc>
          <w:tcPr>
            <w:tcW w:w="3080" w:type="dxa"/>
            <w:gridSpan w:val="2"/>
            <w:shd w:val="clear" w:color="auto" w:fill="auto"/>
            <w:vAlign w:val="center"/>
          </w:tcPr>
          <w:p w:rsidR="0014214B" w:rsidRPr="00306995" w:rsidRDefault="0014214B" w:rsidP="0014214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gridSpan w:val="2"/>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4214B" w:rsidRPr="00306995" w:rsidTr="0014214B">
        <w:tc>
          <w:tcPr>
            <w:tcW w:w="3080" w:type="dxa"/>
            <w:gridSpan w:val="2"/>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gridSpan w:val="2"/>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r w:rsidR="0014214B" w:rsidRPr="00306995" w:rsidTr="0014214B">
        <w:trPr>
          <w:gridAfter w:val="1"/>
          <w:wAfter w:w="3080" w:type="dxa"/>
        </w:trPr>
        <w:tc>
          <w:tcPr>
            <w:tcW w:w="3068" w:type="dxa"/>
            <w:shd w:val="clear" w:color="auto" w:fill="auto"/>
          </w:tcPr>
          <w:p w:rsidR="0014214B" w:rsidRDefault="0014214B" w:rsidP="0014214B">
            <w:pPr>
              <w:pStyle w:val="BodyText2"/>
              <w:snapToGrid w:val="0"/>
              <w:spacing w:line="100" w:lineRule="atLeast"/>
              <w:jc w:val="both"/>
              <w:rPr>
                <w:rFonts w:ascii="Arial" w:hAnsi="Arial" w:cs="Arial"/>
                <w:sz w:val="22"/>
                <w:szCs w:val="22"/>
              </w:rPr>
            </w:pPr>
          </w:p>
          <w:p w:rsidR="0014214B" w:rsidRDefault="0014214B" w:rsidP="0014214B">
            <w:pPr>
              <w:pStyle w:val="BodyText2"/>
              <w:snapToGrid w:val="0"/>
              <w:spacing w:line="100" w:lineRule="atLeast"/>
              <w:jc w:val="both"/>
              <w:rPr>
                <w:rFonts w:ascii="Arial" w:hAnsi="Arial" w:cs="Arial"/>
                <w:sz w:val="22"/>
                <w:szCs w:val="22"/>
              </w:rPr>
            </w:pPr>
          </w:p>
          <w:p w:rsidR="0014214B" w:rsidRDefault="0014214B" w:rsidP="0014214B">
            <w:pPr>
              <w:pStyle w:val="BodyText2"/>
              <w:snapToGrid w:val="0"/>
              <w:spacing w:line="100" w:lineRule="atLeast"/>
              <w:jc w:val="both"/>
              <w:rPr>
                <w:rFonts w:ascii="Arial" w:hAnsi="Arial" w:cs="Arial"/>
                <w:sz w:val="22"/>
                <w:szCs w:val="22"/>
              </w:rPr>
            </w:pPr>
          </w:p>
          <w:p w:rsidR="0014214B" w:rsidRDefault="0014214B" w:rsidP="0014214B">
            <w:pPr>
              <w:pStyle w:val="BodyText2"/>
              <w:snapToGrid w:val="0"/>
              <w:spacing w:line="100" w:lineRule="atLeast"/>
              <w:jc w:val="both"/>
              <w:rPr>
                <w:rFonts w:ascii="Arial" w:hAnsi="Arial" w:cs="Arial"/>
                <w:sz w:val="22"/>
                <w:szCs w:val="22"/>
              </w:rPr>
            </w:pPr>
          </w:p>
          <w:p w:rsidR="0014214B" w:rsidRPr="00306995" w:rsidRDefault="0014214B" w:rsidP="00927142">
            <w:pPr>
              <w:pStyle w:val="BodyText2"/>
              <w:snapToGrid w:val="0"/>
              <w:spacing w:line="100" w:lineRule="atLeast"/>
              <w:jc w:val="both"/>
              <w:rPr>
                <w:rFonts w:ascii="Arial" w:hAnsi="Arial" w:cs="Arial"/>
                <w:sz w:val="22"/>
                <w:szCs w:val="22"/>
              </w:rPr>
            </w:pPr>
          </w:p>
        </w:tc>
        <w:tc>
          <w:tcPr>
            <w:tcW w:w="3094" w:type="dxa"/>
            <w:gridSpan w:val="3"/>
            <w:shd w:val="clear" w:color="auto" w:fill="auto"/>
          </w:tcPr>
          <w:p w:rsidR="0014214B" w:rsidRDefault="0014214B" w:rsidP="0014214B">
            <w:pPr>
              <w:pStyle w:val="BodyText2"/>
              <w:snapToGrid w:val="0"/>
              <w:spacing w:line="100" w:lineRule="atLeast"/>
              <w:jc w:val="both"/>
              <w:rPr>
                <w:rFonts w:ascii="Arial" w:hAnsi="Arial" w:cs="Arial"/>
                <w:sz w:val="22"/>
                <w:szCs w:val="22"/>
              </w:rPr>
            </w:pPr>
          </w:p>
        </w:tc>
      </w:tr>
    </w:tbl>
    <w:p w:rsidR="0014214B" w:rsidRDefault="0014214B" w:rsidP="0014214B">
      <w:pPr>
        <w:rPr>
          <w:rFonts w:ascii="Arial" w:hAnsi="Arial" w:cs="Arial"/>
          <w:b/>
          <w:bCs/>
          <w:i/>
          <w:iCs/>
          <w:sz w:val="22"/>
          <w:szCs w:val="22"/>
        </w:rPr>
      </w:pPr>
    </w:p>
    <w:p w:rsidR="00927142" w:rsidRDefault="00927142" w:rsidP="00927142">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14214B" w:rsidRPr="0009380A" w:rsidRDefault="0014214B" w:rsidP="0014214B">
      <w:pPr>
        <w:jc w:val="center"/>
        <w:rPr>
          <w:rFonts w:ascii="Arial" w:hAnsi="Arial" w:cs="Arial"/>
          <w:b/>
          <w:bCs/>
          <w:iCs/>
          <w:color w:val="C0504D"/>
          <w:sz w:val="28"/>
          <w:szCs w:val="28"/>
        </w:rPr>
      </w:pPr>
    </w:p>
    <w:p w:rsidR="0014214B" w:rsidRPr="00323CBE" w:rsidRDefault="0014214B" w:rsidP="0014214B">
      <w:pPr>
        <w:shd w:val="clear" w:color="auto" w:fill="FFFFFF"/>
        <w:jc w:val="center"/>
        <w:rPr>
          <w:color w:val="auto"/>
        </w:rPr>
      </w:pPr>
    </w:p>
    <w:p w:rsidR="0014214B" w:rsidRPr="00323CBE" w:rsidRDefault="004A03E3" w:rsidP="0014214B">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37.</w:t>
      </w:r>
      <w:proofErr w:type="gramEnd"/>
      <w:r w:rsidR="0014214B">
        <w:rPr>
          <w:rFonts w:ascii="Arial" w:hAnsi="Arial" w:cs="Arial"/>
          <w:b/>
          <w:color w:val="auto"/>
          <w:sz w:val="22"/>
          <w:szCs w:val="22"/>
        </w:rPr>
        <w:t xml:space="preserve">  Tubusi PVC</w:t>
      </w: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14214B" w:rsidRPr="0070070B" w:rsidTr="0014214B">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ind w:left="-8" w:firstLine="8"/>
              <w:jc w:val="both"/>
              <w:rPr>
                <w:rFonts w:ascii="Arial" w:hAnsi="Arial" w:cs="Arial"/>
                <w:b/>
                <w:kern w:val="2"/>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center"/>
              <w:rPr>
                <w:rFonts w:ascii="Arial" w:hAnsi="Arial" w:cs="Arial"/>
                <w:b/>
                <w:sz w:val="16"/>
                <w:szCs w:val="16"/>
                <w:lang w:val="sr-Latn-CS"/>
              </w:rPr>
            </w:pPr>
            <w:r w:rsidRPr="0070070B">
              <w:rPr>
                <w:rFonts w:ascii="Arial" w:hAnsi="Arial" w:cs="Arial"/>
                <w:b/>
                <w:sz w:val="16"/>
                <w:szCs w:val="16"/>
              </w:rPr>
              <w:t>Red</w:t>
            </w:r>
          </w:p>
          <w:p w:rsidR="0014214B" w:rsidRPr="0070070B" w:rsidRDefault="0014214B" w:rsidP="0014214B">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Jed.</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Koli</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POPUNJAVA PONUDJAČ</w:t>
            </w:r>
          </w:p>
          <w:p w:rsidR="0014214B" w:rsidRPr="0070070B" w:rsidRDefault="0014214B" w:rsidP="0014214B">
            <w:pPr>
              <w:rPr>
                <w:rFonts w:ascii="Arial" w:hAnsi="Arial" w:cs="Arial"/>
                <w:b/>
                <w:kern w:val="2"/>
                <w:sz w:val="16"/>
                <w:szCs w:val="16"/>
              </w:rPr>
            </w:pPr>
          </w:p>
        </w:tc>
      </w:tr>
      <w:tr w:rsidR="0014214B" w:rsidRPr="0070070B" w:rsidTr="0014214B">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Podaci o ponudjenom dobru</w:t>
            </w:r>
          </w:p>
        </w:tc>
      </w:tr>
      <w:tr w:rsidR="0014214B" w:rsidRPr="0070070B" w:rsidTr="0014214B">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Cena po jed. mere</w:t>
            </w:r>
          </w:p>
          <w:p w:rsidR="0014214B" w:rsidRPr="0070070B" w:rsidRDefault="0014214B" w:rsidP="0014214B">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Ukupna cena bez PDV-a</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Ukupna cena sa PDV-om</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sz w:val="16"/>
                <w:szCs w:val="16"/>
              </w:rPr>
            </w:pPr>
            <w:r w:rsidRPr="0070070B">
              <w:rPr>
                <w:rFonts w:ascii="Arial" w:hAnsi="Arial" w:cs="Arial"/>
                <w:b/>
                <w:sz w:val="16"/>
                <w:szCs w:val="16"/>
              </w:rPr>
              <w:t>Komerc.</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14214B" w:rsidRPr="0070070B" w:rsidTr="0014214B">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14</w:t>
            </w:r>
          </w:p>
        </w:tc>
      </w:tr>
      <w:tr w:rsidR="0014214B" w:rsidRPr="00323CBE" w:rsidTr="0014214B">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0F6C29" w:rsidP="0014214B">
            <w:pPr>
              <w:jc w:val="center"/>
              <w:rPr>
                <w:rFonts w:ascii="Arial" w:hAnsi="Arial" w:cs="Arial"/>
                <w:bCs/>
                <w:color w:val="auto"/>
                <w:sz w:val="20"/>
                <w:szCs w:val="20"/>
              </w:rPr>
            </w:pPr>
            <w:r>
              <w:rPr>
                <w:rFonts w:ascii="Arial" w:hAnsi="Arial" w:cs="Arial"/>
                <w:bCs/>
                <w:color w:val="auto"/>
                <w:sz w:val="20"/>
                <w:szCs w:val="20"/>
              </w:rPr>
              <w:t>1</w:t>
            </w:r>
            <w:r w:rsidR="0014214B">
              <w:rPr>
                <w:rFonts w:ascii="Arial" w:hAnsi="Arial" w:cs="Arial"/>
                <w:bCs/>
                <w:color w:val="auto"/>
                <w:sz w:val="20"/>
                <w:szCs w:val="20"/>
              </w:rPr>
              <w:t>.</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14214B" w:rsidP="0014214B">
            <w:pPr>
              <w:jc w:val="both"/>
              <w:rPr>
                <w:rFonts w:ascii="Arial" w:hAnsi="Arial" w:cs="Arial"/>
                <w:color w:val="auto"/>
                <w:kern w:val="2"/>
                <w:sz w:val="20"/>
                <w:szCs w:val="20"/>
                <w:lang w:val="de-DE"/>
              </w:rPr>
            </w:pPr>
            <w:r>
              <w:rPr>
                <w:rFonts w:ascii="Arial" w:hAnsi="Arial" w:cs="Arial"/>
                <w:color w:val="auto"/>
                <w:kern w:val="2"/>
                <w:sz w:val="20"/>
                <w:szCs w:val="20"/>
                <w:lang w:val="de-DE"/>
              </w:rPr>
              <w:t>Oralni tubus 7.5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0F6C29" w:rsidP="0014214B">
            <w:pPr>
              <w:jc w:val="center"/>
              <w:rPr>
                <w:rFonts w:ascii="Arial" w:hAnsi="Arial" w:cs="Arial"/>
                <w:color w:val="auto"/>
                <w:kern w:val="2"/>
                <w:sz w:val="20"/>
                <w:szCs w:val="20"/>
              </w:rPr>
            </w:pPr>
            <w:r>
              <w:rPr>
                <w:rFonts w:ascii="Arial" w:hAnsi="Arial" w:cs="Arial"/>
                <w:color w:val="auto"/>
                <w:kern w:val="2"/>
                <w:sz w:val="20"/>
                <w:szCs w:val="20"/>
              </w:rPr>
              <w:t>300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14214B" w:rsidP="0014214B">
            <w:pPr>
              <w:jc w:val="center"/>
              <w:rPr>
                <w:rFonts w:ascii="Arial" w:hAnsi="Arial" w:cs="Arial"/>
                <w:bCs/>
                <w:color w:val="auto"/>
                <w:sz w:val="20"/>
                <w:szCs w:val="20"/>
              </w:rPr>
            </w:pPr>
            <w:r>
              <w:rPr>
                <w:rFonts w:ascii="Arial" w:hAnsi="Arial" w:cs="Arial"/>
                <w:bCs/>
                <w:color w:val="auto"/>
                <w:sz w:val="20"/>
                <w:szCs w:val="20"/>
              </w:rPr>
              <w:t>3.</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14214B" w:rsidP="0014214B">
            <w:pPr>
              <w:jc w:val="both"/>
              <w:rPr>
                <w:rFonts w:ascii="Arial" w:hAnsi="Arial" w:cs="Arial"/>
                <w:color w:val="auto"/>
                <w:kern w:val="2"/>
                <w:sz w:val="20"/>
                <w:szCs w:val="20"/>
                <w:lang w:val="de-DE"/>
              </w:rPr>
            </w:pPr>
            <w:r>
              <w:rPr>
                <w:rFonts w:ascii="Arial" w:hAnsi="Arial" w:cs="Arial"/>
                <w:color w:val="auto"/>
                <w:kern w:val="2"/>
                <w:sz w:val="20"/>
                <w:szCs w:val="20"/>
                <w:lang w:val="de-DE"/>
              </w:rPr>
              <w:t>Oralni tubus 8</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14214B" w:rsidP="0014214B">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0F6C29" w:rsidP="0014214B">
            <w:pPr>
              <w:jc w:val="center"/>
              <w:rPr>
                <w:rFonts w:ascii="Arial" w:hAnsi="Arial" w:cs="Arial"/>
                <w:color w:val="auto"/>
                <w:kern w:val="2"/>
                <w:sz w:val="20"/>
                <w:szCs w:val="20"/>
              </w:rPr>
            </w:pPr>
            <w:r>
              <w:rPr>
                <w:rFonts w:ascii="Arial" w:hAnsi="Arial" w:cs="Arial"/>
                <w:color w:val="auto"/>
                <w:kern w:val="2"/>
                <w:sz w:val="20"/>
                <w:szCs w:val="20"/>
              </w:rPr>
              <w:t>1000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14214B" w:rsidP="0014214B">
            <w:pPr>
              <w:jc w:val="center"/>
              <w:rPr>
                <w:rFonts w:ascii="Arial" w:hAnsi="Arial" w:cs="Arial"/>
                <w:bCs/>
                <w:color w:val="auto"/>
                <w:sz w:val="20"/>
                <w:szCs w:val="20"/>
              </w:rPr>
            </w:pPr>
            <w:r>
              <w:rPr>
                <w:rFonts w:ascii="Arial" w:hAnsi="Arial" w:cs="Arial"/>
                <w:bCs/>
                <w:color w:val="auto"/>
                <w:sz w:val="20"/>
                <w:szCs w:val="20"/>
              </w:rPr>
              <w:t>4.</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14214B" w:rsidP="0014214B">
            <w:pPr>
              <w:jc w:val="both"/>
              <w:rPr>
                <w:rFonts w:ascii="Arial" w:hAnsi="Arial" w:cs="Arial"/>
                <w:color w:val="auto"/>
                <w:kern w:val="2"/>
                <w:sz w:val="20"/>
                <w:szCs w:val="20"/>
                <w:lang w:val="de-DE"/>
              </w:rPr>
            </w:pPr>
            <w:r>
              <w:rPr>
                <w:rFonts w:ascii="Arial" w:hAnsi="Arial" w:cs="Arial"/>
                <w:color w:val="auto"/>
                <w:kern w:val="2"/>
                <w:sz w:val="20"/>
                <w:szCs w:val="20"/>
                <w:lang w:val="de-DE"/>
              </w:rPr>
              <w:t>Oralni tubus 8.5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14214B" w:rsidP="0014214B">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376A91" w:rsidP="0014214B">
            <w:pPr>
              <w:jc w:val="center"/>
              <w:rPr>
                <w:rFonts w:ascii="Arial" w:hAnsi="Arial" w:cs="Arial"/>
                <w:color w:val="auto"/>
                <w:kern w:val="2"/>
                <w:sz w:val="20"/>
                <w:szCs w:val="20"/>
              </w:rPr>
            </w:pPr>
            <w:r>
              <w:rPr>
                <w:rFonts w:ascii="Arial" w:hAnsi="Arial" w:cs="Arial"/>
                <w:color w:val="auto"/>
                <w:kern w:val="2"/>
                <w:sz w:val="20"/>
                <w:szCs w:val="20"/>
              </w:rPr>
              <w:t>850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14214B" w:rsidRPr="00323CBE" w:rsidRDefault="0014214B" w:rsidP="0014214B">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rFonts w:ascii="Arial" w:hAnsi="Arial" w:cs="Arial"/>
                <w:kern w:val="2"/>
                <w:sz w:val="20"/>
                <w:szCs w:val="20"/>
              </w:rPr>
            </w:pPr>
            <w:r w:rsidRPr="00323CBE">
              <w:rPr>
                <w:rFonts w:ascii="Arial" w:hAnsi="Arial" w:cs="Arial"/>
                <w:sz w:val="20"/>
                <w:szCs w:val="20"/>
              </w:rPr>
              <w:t xml:space="preserve">     </w:t>
            </w:r>
          </w:p>
          <w:p w:rsidR="0014214B" w:rsidRPr="00323CBE" w:rsidRDefault="0014214B" w:rsidP="0014214B">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r>
    </w:tbl>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tbl>
      <w:tblPr>
        <w:tblW w:w="0" w:type="auto"/>
        <w:tblLayout w:type="fixed"/>
        <w:tblLook w:val="0000"/>
      </w:tblPr>
      <w:tblGrid>
        <w:gridCol w:w="3080"/>
        <w:gridCol w:w="3068"/>
        <w:gridCol w:w="3094"/>
      </w:tblGrid>
      <w:tr w:rsidR="0014214B" w:rsidRPr="00306995" w:rsidTr="0014214B">
        <w:tc>
          <w:tcPr>
            <w:tcW w:w="3080" w:type="dxa"/>
            <w:shd w:val="clear" w:color="auto" w:fill="auto"/>
            <w:vAlign w:val="center"/>
          </w:tcPr>
          <w:p w:rsidR="0014214B" w:rsidRPr="00306995" w:rsidRDefault="0014214B" w:rsidP="0014214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4214B" w:rsidRPr="00306995" w:rsidTr="0014214B">
        <w:tc>
          <w:tcPr>
            <w:tcW w:w="3080"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14214B" w:rsidRDefault="0014214B" w:rsidP="0014214B">
      <w:pPr>
        <w:rPr>
          <w:rFonts w:ascii="Arial" w:hAnsi="Arial" w:cs="Arial"/>
          <w:b/>
          <w:bCs/>
          <w:i/>
          <w:iCs/>
          <w:sz w:val="22"/>
          <w:szCs w:val="22"/>
        </w:rPr>
      </w:pPr>
    </w:p>
    <w:tbl>
      <w:tblPr>
        <w:tblpPr w:leftFromText="180" w:rightFromText="180" w:vertAnchor="text" w:tblpY="1"/>
        <w:tblOverlap w:val="never"/>
        <w:tblW w:w="0" w:type="auto"/>
        <w:tblLayout w:type="fixed"/>
        <w:tblLook w:val="0000"/>
      </w:tblPr>
      <w:tblGrid>
        <w:gridCol w:w="3068"/>
        <w:gridCol w:w="3094"/>
      </w:tblGrid>
      <w:tr w:rsidR="0014214B" w:rsidRPr="00306995" w:rsidTr="0014214B">
        <w:tc>
          <w:tcPr>
            <w:tcW w:w="3068" w:type="dxa"/>
            <w:shd w:val="clear" w:color="auto" w:fill="auto"/>
          </w:tcPr>
          <w:p w:rsidR="0014214B" w:rsidRDefault="0014214B" w:rsidP="0014214B">
            <w:pPr>
              <w:suppressAutoHyphens w:val="0"/>
              <w:spacing w:line="240" w:lineRule="auto"/>
              <w:rPr>
                <w:rFonts w:ascii="Arial" w:hAnsi="Arial" w:cs="Arial"/>
                <w:sz w:val="22"/>
                <w:szCs w:val="22"/>
              </w:rPr>
            </w:pPr>
          </w:p>
        </w:tc>
        <w:tc>
          <w:tcPr>
            <w:tcW w:w="3094" w:type="dxa"/>
            <w:shd w:val="clear" w:color="auto" w:fill="auto"/>
          </w:tcPr>
          <w:p w:rsidR="0014214B" w:rsidRDefault="0014214B" w:rsidP="0014214B">
            <w:pPr>
              <w:pStyle w:val="BodyText2"/>
              <w:snapToGrid w:val="0"/>
              <w:spacing w:line="100" w:lineRule="atLeast"/>
              <w:jc w:val="both"/>
              <w:rPr>
                <w:rFonts w:ascii="Arial" w:hAnsi="Arial" w:cs="Arial"/>
                <w:sz w:val="22"/>
                <w:szCs w:val="22"/>
              </w:rPr>
            </w:pPr>
          </w:p>
        </w:tc>
      </w:tr>
    </w:tbl>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927142" w:rsidRDefault="00927142" w:rsidP="00927142">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14214B" w:rsidRPr="0009380A" w:rsidRDefault="0014214B" w:rsidP="0014214B">
      <w:pPr>
        <w:jc w:val="center"/>
        <w:rPr>
          <w:rFonts w:ascii="Arial" w:hAnsi="Arial" w:cs="Arial"/>
          <w:b/>
          <w:bCs/>
          <w:iCs/>
          <w:color w:val="C0504D"/>
          <w:sz w:val="28"/>
          <w:szCs w:val="28"/>
        </w:rPr>
      </w:pPr>
    </w:p>
    <w:p w:rsidR="0014214B" w:rsidRPr="00323CBE" w:rsidRDefault="0014214B" w:rsidP="0014214B">
      <w:pPr>
        <w:shd w:val="clear" w:color="auto" w:fill="FFFFFF"/>
        <w:jc w:val="center"/>
        <w:rPr>
          <w:color w:val="auto"/>
        </w:rPr>
      </w:pPr>
    </w:p>
    <w:p w:rsidR="0014214B" w:rsidRPr="00323CBE" w:rsidRDefault="004A03E3" w:rsidP="0014214B">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38.</w:t>
      </w:r>
      <w:proofErr w:type="gramEnd"/>
      <w:r w:rsidR="0014214B">
        <w:rPr>
          <w:rFonts w:ascii="Arial" w:hAnsi="Arial" w:cs="Arial"/>
          <w:b/>
          <w:color w:val="auto"/>
          <w:sz w:val="22"/>
          <w:szCs w:val="22"/>
        </w:rPr>
        <w:t xml:space="preserve">  Percutani set za kardiologiju</w:t>
      </w: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14214B" w:rsidRPr="0070070B" w:rsidTr="0014214B">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ind w:left="-8" w:firstLine="8"/>
              <w:jc w:val="both"/>
              <w:rPr>
                <w:rFonts w:ascii="Arial" w:hAnsi="Arial" w:cs="Arial"/>
                <w:b/>
                <w:kern w:val="2"/>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center"/>
              <w:rPr>
                <w:rFonts w:ascii="Arial" w:hAnsi="Arial" w:cs="Arial"/>
                <w:b/>
                <w:sz w:val="16"/>
                <w:szCs w:val="16"/>
                <w:lang w:val="sr-Latn-CS"/>
              </w:rPr>
            </w:pPr>
            <w:r w:rsidRPr="0070070B">
              <w:rPr>
                <w:rFonts w:ascii="Arial" w:hAnsi="Arial" w:cs="Arial"/>
                <w:b/>
                <w:sz w:val="16"/>
                <w:szCs w:val="16"/>
              </w:rPr>
              <w:t>Red</w:t>
            </w:r>
          </w:p>
          <w:p w:rsidR="0014214B" w:rsidRPr="0070070B" w:rsidRDefault="0014214B" w:rsidP="0014214B">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Jed.</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Koli</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POPUNJAVA PONUDJAČ</w:t>
            </w:r>
          </w:p>
          <w:p w:rsidR="0014214B" w:rsidRPr="0070070B" w:rsidRDefault="0014214B" w:rsidP="0014214B">
            <w:pPr>
              <w:rPr>
                <w:rFonts w:ascii="Arial" w:hAnsi="Arial" w:cs="Arial"/>
                <w:b/>
                <w:kern w:val="2"/>
                <w:sz w:val="16"/>
                <w:szCs w:val="16"/>
              </w:rPr>
            </w:pPr>
          </w:p>
        </w:tc>
      </w:tr>
      <w:tr w:rsidR="0014214B" w:rsidRPr="0070070B" w:rsidTr="0014214B">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Podaci o ponudjenom dobru</w:t>
            </w:r>
          </w:p>
        </w:tc>
      </w:tr>
      <w:tr w:rsidR="0014214B" w:rsidRPr="0070070B" w:rsidTr="0014214B">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Cena po jed. mere</w:t>
            </w:r>
          </w:p>
          <w:p w:rsidR="0014214B" w:rsidRPr="0070070B" w:rsidRDefault="0014214B" w:rsidP="0014214B">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Ukupna cena bez PDV-a</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Ukupna cena sa PDV-om</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sz w:val="16"/>
                <w:szCs w:val="16"/>
              </w:rPr>
            </w:pPr>
            <w:r w:rsidRPr="0070070B">
              <w:rPr>
                <w:rFonts w:ascii="Arial" w:hAnsi="Arial" w:cs="Arial"/>
                <w:b/>
                <w:sz w:val="16"/>
                <w:szCs w:val="16"/>
              </w:rPr>
              <w:t>Komerc.</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14214B" w:rsidRPr="0070070B" w:rsidTr="0014214B">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14</w:t>
            </w:r>
          </w:p>
        </w:tc>
      </w:tr>
      <w:tr w:rsidR="0014214B" w:rsidRPr="00323CBE" w:rsidTr="0014214B">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both"/>
              <w:rPr>
                <w:rFonts w:ascii="Arial" w:hAnsi="Arial" w:cs="Arial"/>
                <w:color w:val="auto"/>
                <w:kern w:val="2"/>
                <w:sz w:val="20"/>
                <w:szCs w:val="20"/>
                <w:lang w:val="de-DE"/>
              </w:rPr>
            </w:pPr>
            <w:r>
              <w:rPr>
                <w:rFonts w:ascii="Arial" w:hAnsi="Arial" w:cs="Arial"/>
                <w:b/>
                <w:color w:val="auto"/>
                <w:sz w:val="16"/>
                <w:szCs w:val="16"/>
                <w:lang w:val="de-DE"/>
              </w:rPr>
              <w:t>Percutani set za kardiologiju 8F sa valvulom (cross cut) i adekvatan scalpel za proširenje punkcionog mesta i slavinicom za priključenje više infuzionih linija</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0F6C29" w:rsidP="0014214B">
            <w:pPr>
              <w:jc w:val="center"/>
              <w:rPr>
                <w:rFonts w:ascii="Arial" w:hAnsi="Arial" w:cs="Arial"/>
                <w:color w:val="auto"/>
                <w:kern w:val="2"/>
                <w:sz w:val="20"/>
                <w:szCs w:val="20"/>
              </w:rPr>
            </w:pPr>
            <w:r>
              <w:rPr>
                <w:rFonts w:ascii="Arial" w:hAnsi="Arial" w:cs="Arial"/>
                <w:color w:val="auto"/>
                <w:kern w:val="2"/>
                <w:sz w:val="20"/>
                <w:szCs w:val="20"/>
              </w:rPr>
              <w:t>90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14214B" w:rsidRPr="00323CBE" w:rsidRDefault="0014214B" w:rsidP="0014214B">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rFonts w:ascii="Arial" w:hAnsi="Arial" w:cs="Arial"/>
                <w:kern w:val="2"/>
                <w:sz w:val="20"/>
                <w:szCs w:val="20"/>
              </w:rPr>
            </w:pPr>
            <w:r w:rsidRPr="00323CBE">
              <w:rPr>
                <w:rFonts w:ascii="Arial" w:hAnsi="Arial" w:cs="Arial"/>
                <w:sz w:val="20"/>
                <w:szCs w:val="20"/>
              </w:rPr>
              <w:t xml:space="preserve">     </w:t>
            </w:r>
          </w:p>
          <w:p w:rsidR="0014214B" w:rsidRPr="00323CBE" w:rsidRDefault="0014214B" w:rsidP="0014214B">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r>
    </w:tbl>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tbl>
      <w:tblPr>
        <w:tblW w:w="0" w:type="auto"/>
        <w:tblLayout w:type="fixed"/>
        <w:tblLook w:val="0000"/>
      </w:tblPr>
      <w:tblGrid>
        <w:gridCol w:w="3080"/>
        <w:gridCol w:w="3068"/>
        <w:gridCol w:w="3094"/>
      </w:tblGrid>
      <w:tr w:rsidR="0014214B" w:rsidRPr="00306995" w:rsidTr="0014214B">
        <w:tc>
          <w:tcPr>
            <w:tcW w:w="3080" w:type="dxa"/>
            <w:shd w:val="clear" w:color="auto" w:fill="auto"/>
            <w:vAlign w:val="center"/>
          </w:tcPr>
          <w:p w:rsidR="0014214B" w:rsidRPr="00306995" w:rsidRDefault="0014214B" w:rsidP="0014214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4214B" w:rsidRPr="00306995" w:rsidTr="0014214B">
        <w:tc>
          <w:tcPr>
            <w:tcW w:w="3080"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14214B" w:rsidRDefault="0014214B" w:rsidP="0014214B">
      <w:pPr>
        <w:rPr>
          <w:rFonts w:ascii="Arial" w:hAnsi="Arial" w:cs="Arial"/>
          <w:b/>
          <w:bCs/>
          <w:i/>
          <w:iCs/>
          <w:sz w:val="22"/>
          <w:szCs w:val="22"/>
        </w:rPr>
      </w:pPr>
    </w:p>
    <w:tbl>
      <w:tblPr>
        <w:tblpPr w:leftFromText="180" w:rightFromText="180" w:vertAnchor="text" w:tblpY="1"/>
        <w:tblOverlap w:val="never"/>
        <w:tblW w:w="0" w:type="auto"/>
        <w:tblLayout w:type="fixed"/>
        <w:tblLook w:val="0000"/>
      </w:tblPr>
      <w:tblGrid>
        <w:gridCol w:w="3068"/>
        <w:gridCol w:w="3094"/>
      </w:tblGrid>
      <w:tr w:rsidR="0014214B" w:rsidRPr="00306995" w:rsidTr="0014214B">
        <w:tc>
          <w:tcPr>
            <w:tcW w:w="3068" w:type="dxa"/>
            <w:shd w:val="clear" w:color="auto" w:fill="auto"/>
          </w:tcPr>
          <w:p w:rsidR="0014214B" w:rsidRDefault="0014214B" w:rsidP="0014214B">
            <w:pPr>
              <w:suppressAutoHyphens w:val="0"/>
              <w:spacing w:line="240" w:lineRule="auto"/>
              <w:rPr>
                <w:rFonts w:ascii="Arial" w:hAnsi="Arial" w:cs="Arial"/>
                <w:sz w:val="22"/>
                <w:szCs w:val="22"/>
              </w:rPr>
            </w:pPr>
          </w:p>
        </w:tc>
        <w:tc>
          <w:tcPr>
            <w:tcW w:w="3094" w:type="dxa"/>
            <w:shd w:val="clear" w:color="auto" w:fill="auto"/>
          </w:tcPr>
          <w:p w:rsidR="0014214B" w:rsidRDefault="0014214B" w:rsidP="0014214B">
            <w:pPr>
              <w:pStyle w:val="BodyText2"/>
              <w:snapToGrid w:val="0"/>
              <w:spacing w:line="100" w:lineRule="atLeast"/>
              <w:jc w:val="both"/>
              <w:rPr>
                <w:rFonts w:ascii="Arial" w:hAnsi="Arial" w:cs="Arial"/>
                <w:sz w:val="22"/>
                <w:szCs w:val="22"/>
              </w:rPr>
            </w:pPr>
          </w:p>
        </w:tc>
      </w:tr>
    </w:tbl>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0753A7" w:rsidRDefault="000753A7" w:rsidP="0014214B">
      <w:pPr>
        <w:rPr>
          <w:rFonts w:ascii="Arial" w:hAnsi="Arial" w:cs="Arial"/>
          <w:b/>
          <w:bCs/>
          <w:i/>
          <w:iCs/>
          <w:sz w:val="22"/>
          <w:szCs w:val="22"/>
        </w:rPr>
      </w:pPr>
    </w:p>
    <w:p w:rsidR="000753A7" w:rsidRDefault="000753A7" w:rsidP="0014214B">
      <w:pPr>
        <w:rPr>
          <w:rFonts w:ascii="Arial" w:hAnsi="Arial" w:cs="Arial"/>
          <w:b/>
          <w:bCs/>
          <w:i/>
          <w:iCs/>
          <w:sz w:val="22"/>
          <w:szCs w:val="22"/>
        </w:rPr>
      </w:pPr>
    </w:p>
    <w:p w:rsidR="000753A7" w:rsidRDefault="000753A7"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Pr="00EF7682" w:rsidRDefault="00EF7682" w:rsidP="00EF7682">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14214B" w:rsidRPr="00323CBE" w:rsidRDefault="0014214B" w:rsidP="0014214B">
      <w:pPr>
        <w:shd w:val="clear" w:color="auto" w:fill="FFFFFF"/>
        <w:jc w:val="center"/>
        <w:rPr>
          <w:color w:val="auto"/>
        </w:rPr>
      </w:pPr>
    </w:p>
    <w:p w:rsidR="0014214B" w:rsidRPr="00323CBE" w:rsidRDefault="004A03E3" w:rsidP="0014214B">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39.</w:t>
      </w:r>
      <w:proofErr w:type="gramEnd"/>
      <w:r w:rsidR="00F65676">
        <w:rPr>
          <w:rFonts w:ascii="Arial" w:hAnsi="Arial" w:cs="Arial"/>
          <w:b/>
          <w:color w:val="auto"/>
          <w:sz w:val="22"/>
          <w:szCs w:val="22"/>
        </w:rPr>
        <w:t xml:space="preserve"> Set za epiduralnu anesteziju</w:t>
      </w: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14214B" w:rsidRPr="0070070B" w:rsidTr="0014214B">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ind w:left="-8" w:firstLine="8"/>
              <w:jc w:val="both"/>
              <w:rPr>
                <w:rFonts w:ascii="Arial" w:hAnsi="Arial" w:cs="Arial"/>
                <w:b/>
                <w:kern w:val="2"/>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center"/>
              <w:rPr>
                <w:rFonts w:ascii="Arial" w:hAnsi="Arial" w:cs="Arial"/>
                <w:b/>
                <w:sz w:val="16"/>
                <w:szCs w:val="16"/>
                <w:lang w:val="sr-Latn-CS"/>
              </w:rPr>
            </w:pPr>
            <w:r w:rsidRPr="0070070B">
              <w:rPr>
                <w:rFonts w:ascii="Arial" w:hAnsi="Arial" w:cs="Arial"/>
                <w:b/>
                <w:sz w:val="16"/>
                <w:szCs w:val="16"/>
              </w:rPr>
              <w:t>Red</w:t>
            </w:r>
          </w:p>
          <w:p w:rsidR="0014214B" w:rsidRPr="0070070B" w:rsidRDefault="0014214B" w:rsidP="0014214B">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Jed.</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Koli</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POPUNJAVA PONUDJAČ</w:t>
            </w:r>
          </w:p>
          <w:p w:rsidR="0014214B" w:rsidRPr="0070070B" w:rsidRDefault="0014214B" w:rsidP="0014214B">
            <w:pPr>
              <w:rPr>
                <w:rFonts w:ascii="Arial" w:hAnsi="Arial" w:cs="Arial"/>
                <w:b/>
                <w:kern w:val="2"/>
                <w:sz w:val="16"/>
                <w:szCs w:val="16"/>
              </w:rPr>
            </w:pPr>
          </w:p>
        </w:tc>
      </w:tr>
      <w:tr w:rsidR="0014214B" w:rsidRPr="0070070B" w:rsidTr="0014214B">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Podaci o ponudjenom dobru</w:t>
            </w:r>
          </w:p>
        </w:tc>
      </w:tr>
      <w:tr w:rsidR="0014214B" w:rsidRPr="0070070B" w:rsidTr="0014214B">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Cena po jed. mere</w:t>
            </w:r>
          </w:p>
          <w:p w:rsidR="0014214B" w:rsidRPr="0070070B" w:rsidRDefault="0014214B" w:rsidP="0014214B">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Ukupna cena bez PDV-a</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Ukupna cena sa PDV-om</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sz w:val="16"/>
                <w:szCs w:val="16"/>
              </w:rPr>
            </w:pPr>
            <w:r w:rsidRPr="0070070B">
              <w:rPr>
                <w:rFonts w:ascii="Arial" w:hAnsi="Arial" w:cs="Arial"/>
                <w:b/>
                <w:sz w:val="16"/>
                <w:szCs w:val="16"/>
              </w:rPr>
              <w:t>Komerc.</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14214B" w:rsidRPr="0070070B" w:rsidTr="0014214B">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14</w:t>
            </w:r>
          </w:p>
        </w:tc>
      </w:tr>
      <w:tr w:rsidR="0014214B" w:rsidRPr="00323CBE" w:rsidTr="0014214B">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0B3EB8" w:rsidRDefault="0014214B" w:rsidP="0014214B">
            <w:pPr>
              <w:jc w:val="both"/>
              <w:rPr>
                <w:rFonts w:ascii="Arial" w:hAnsi="Arial" w:cs="Arial"/>
                <w:color w:val="auto"/>
                <w:kern w:val="2"/>
                <w:sz w:val="20"/>
                <w:szCs w:val="20"/>
                <w:lang w:val="de-DE"/>
              </w:rPr>
            </w:pPr>
            <w:r w:rsidRPr="000B3EB8">
              <w:rPr>
                <w:rFonts w:ascii="Arial" w:hAnsi="Arial" w:cs="Arial"/>
                <w:color w:val="auto"/>
                <w:sz w:val="20"/>
                <w:szCs w:val="20"/>
                <w:lang w:val="de-DE"/>
              </w:rPr>
              <w:t>Epiduralni set</w:t>
            </w:r>
            <w:r>
              <w:rPr>
                <w:rFonts w:ascii="Arial" w:hAnsi="Arial" w:cs="Arial"/>
                <w:color w:val="auto"/>
                <w:sz w:val="20"/>
                <w:szCs w:val="20"/>
                <w:lang w:val="de-DE"/>
              </w:rPr>
              <w:t>, igla 18G, odgovarajući dvoslojni kateter sa unutrašnjim slojem od polyamida, spoljašnjim slojem od poliuretana, debljine 20G, dužine 1000mm sa 6 lateralnih otvora, konektor katetera sa klik mehanizmom, flat filter, L.O.R. , špric 8 ml</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F65676" w:rsidP="0014214B">
            <w:pPr>
              <w:jc w:val="center"/>
              <w:rPr>
                <w:rFonts w:ascii="Arial" w:hAnsi="Arial" w:cs="Arial"/>
                <w:color w:val="auto"/>
                <w:kern w:val="2"/>
                <w:sz w:val="20"/>
                <w:szCs w:val="20"/>
              </w:rPr>
            </w:pPr>
            <w:r>
              <w:rPr>
                <w:rFonts w:ascii="Arial" w:hAnsi="Arial" w:cs="Arial"/>
                <w:color w:val="auto"/>
                <w:kern w:val="2"/>
                <w:sz w:val="20"/>
                <w:szCs w:val="20"/>
              </w:rPr>
              <w:t>120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14214B" w:rsidRPr="00323CBE" w:rsidRDefault="0014214B" w:rsidP="0014214B">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rFonts w:ascii="Arial" w:hAnsi="Arial" w:cs="Arial"/>
                <w:kern w:val="2"/>
                <w:sz w:val="20"/>
                <w:szCs w:val="20"/>
              </w:rPr>
            </w:pPr>
            <w:r w:rsidRPr="00323CBE">
              <w:rPr>
                <w:rFonts w:ascii="Arial" w:hAnsi="Arial" w:cs="Arial"/>
                <w:sz w:val="20"/>
                <w:szCs w:val="20"/>
              </w:rPr>
              <w:t xml:space="preserve">     </w:t>
            </w:r>
          </w:p>
          <w:p w:rsidR="0014214B" w:rsidRPr="00323CBE" w:rsidRDefault="0014214B" w:rsidP="0014214B">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r>
    </w:tbl>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tbl>
      <w:tblPr>
        <w:tblW w:w="0" w:type="auto"/>
        <w:tblLayout w:type="fixed"/>
        <w:tblLook w:val="0000"/>
      </w:tblPr>
      <w:tblGrid>
        <w:gridCol w:w="3080"/>
        <w:gridCol w:w="3068"/>
        <w:gridCol w:w="3094"/>
      </w:tblGrid>
      <w:tr w:rsidR="0014214B" w:rsidRPr="00306995" w:rsidTr="0014214B">
        <w:tc>
          <w:tcPr>
            <w:tcW w:w="3080" w:type="dxa"/>
            <w:shd w:val="clear" w:color="auto" w:fill="auto"/>
            <w:vAlign w:val="center"/>
          </w:tcPr>
          <w:p w:rsidR="0014214B" w:rsidRPr="00306995" w:rsidRDefault="0014214B" w:rsidP="0014214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4214B" w:rsidRPr="00306995" w:rsidTr="0014214B">
        <w:tc>
          <w:tcPr>
            <w:tcW w:w="3080"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EF7682" w:rsidRDefault="00EF7682" w:rsidP="00EF7682">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14214B" w:rsidRPr="00323CBE" w:rsidRDefault="0014214B" w:rsidP="0014214B">
      <w:pPr>
        <w:shd w:val="clear" w:color="auto" w:fill="FFFFFF"/>
        <w:jc w:val="center"/>
        <w:rPr>
          <w:color w:val="auto"/>
        </w:rPr>
      </w:pPr>
    </w:p>
    <w:p w:rsidR="0014214B" w:rsidRPr="00323CBE" w:rsidRDefault="004A03E3" w:rsidP="0014214B">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40.</w:t>
      </w:r>
      <w:proofErr w:type="gramEnd"/>
      <w:r w:rsidR="0014214B">
        <w:rPr>
          <w:rFonts w:ascii="Arial" w:hAnsi="Arial" w:cs="Arial"/>
          <w:b/>
          <w:color w:val="auto"/>
          <w:sz w:val="22"/>
          <w:szCs w:val="22"/>
        </w:rPr>
        <w:t xml:space="preserve"> Gastrične sonde</w:t>
      </w: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14214B" w:rsidRPr="0070070B" w:rsidTr="0014214B">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ind w:left="-8" w:firstLine="8"/>
              <w:jc w:val="both"/>
              <w:rPr>
                <w:rFonts w:ascii="Arial" w:hAnsi="Arial" w:cs="Arial"/>
                <w:b/>
                <w:kern w:val="2"/>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center"/>
              <w:rPr>
                <w:rFonts w:ascii="Arial" w:hAnsi="Arial" w:cs="Arial"/>
                <w:b/>
                <w:sz w:val="16"/>
                <w:szCs w:val="16"/>
                <w:lang w:val="sr-Latn-CS"/>
              </w:rPr>
            </w:pPr>
            <w:r w:rsidRPr="0070070B">
              <w:rPr>
                <w:rFonts w:ascii="Arial" w:hAnsi="Arial" w:cs="Arial"/>
                <w:b/>
                <w:sz w:val="16"/>
                <w:szCs w:val="16"/>
              </w:rPr>
              <w:t>Red</w:t>
            </w:r>
          </w:p>
          <w:p w:rsidR="0014214B" w:rsidRPr="0070070B" w:rsidRDefault="0014214B" w:rsidP="0014214B">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Jed.</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Koli</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POPUNJAVA PONUDJAČ</w:t>
            </w:r>
          </w:p>
          <w:p w:rsidR="0014214B" w:rsidRPr="0070070B" w:rsidRDefault="0014214B" w:rsidP="0014214B">
            <w:pPr>
              <w:rPr>
                <w:rFonts w:ascii="Arial" w:hAnsi="Arial" w:cs="Arial"/>
                <w:b/>
                <w:kern w:val="2"/>
                <w:sz w:val="16"/>
                <w:szCs w:val="16"/>
              </w:rPr>
            </w:pPr>
          </w:p>
        </w:tc>
      </w:tr>
      <w:tr w:rsidR="0014214B" w:rsidRPr="0070070B" w:rsidTr="0014214B">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Podaci o ponudjenom dobru</w:t>
            </w:r>
          </w:p>
        </w:tc>
      </w:tr>
      <w:tr w:rsidR="0014214B" w:rsidRPr="0070070B" w:rsidTr="0014214B">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Cena po jed. mere</w:t>
            </w:r>
          </w:p>
          <w:p w:rsidR="0014214B" w:rsidRPr="0070070B" w:rsidRDefault="0014214B" w:rsidP="0014214B">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Ukupna cena bez PDV-a</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Ukupna cena sa PDV-om</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sz w:val="16"/>
                <w:szCs w:val="16"/>
              </w:rPr>
            </w:pPr>
            <w:r w:rsidRPr="0070070B">
              <w:rPr>
                <w:rFonts w:ascii="Arial" w:hAnsi="Arial" w:cs="Arial"/>
                <w:b/>
                <w:sz w:val="16"/>
                <w:szCs w:val="16"/>
              </w:rPr>
              <w:t>Komerc.</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14214B" w:rsidRPr="0070070B" w:rsidTr="0014214B">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14</w:t>
            </w:r>
          </w:p>
        </w:tc>
      </w:tr>
      <w:tr w:rsidR="0014214B" w:rsidRPr="00323CBE" w:rsidTr="0014214B">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0B3EB8" w:rsidRDefault="0014214B" w:rsidP="0014214B">
            <w:pPr>
              <w:jc w:val="both"/>
              <w:rPr>
                <w:rFonts w:ascii="Arial" w:hAnsi="Arial" w:cs="Arial"/>
                <w:color w:val="auto"/>
                <w:kern w:val="2"/>
                <w:sz w:val="20"/>
                <w:szCs w:val="20"/>
                <w:lang w:val="de-DE"/>
              </w:rPr>
            </w:pPr>
            <w:r>
              <w:rPr>
                <w:rFonts w:ascii="Arial" w:hAnsi="Arial" w:cs="Arial"/>
                <w:color w:val="auto"/>
                <w:sz w:val="20"/>
                <w:szCs w:val="20"/>
                <w:lang w:val="de-DE"/>
              </w:rPr>
              <w:t>Gastrična sonda</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F65676" w:rsidP="0014214B">
            <w:pPr>
              <w:jc w:val="center"/>
              <w:rPr>
                <w:rFonts w:ascii="Arial" w:hAnsi="Arial" w:cs="Arial"/>
                <w:color w:val="auto"/>
                <w:kern w:val="2"/>
                <w:sz w:val="20"/>
                <w:szCs w:val="20"/>
              </w:rPr>
            </w:pPr>
            <w:r>
              <w:rPr>
                <w:rFonts w:ascii="Arial" w:hAnsi="Arial" w:cs="Arial"/>
                <w:color w:val="auto"/>
                <w:kern w:val="2"/>
                <w:sz w:val="20"/>
                <w:szCs w:val="20"/>
              </w:rPr>
              <w:t>12</w:t>
            </w:r>
            <w:r w:rsidR="0014214B">
              <w:rPr>
                <w:rFonts w:ascii="Arial" w:hAnsi="Arial" w:cs="Arial"/>
                <w:color w:val="auto"/>
                <w:kern w:val="2"/>
                <w:sz w:val="20"/>
                <w:szCs w:val="20"/>
              </w:rPr>
              <w:t>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14214B" w:rsidRPr="00323CBE" w:rsidRDefault="0014214B" w:rsidP="0014214B">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rFonts w:ascii="Arial" w:hAnsi="Arial" w:cs="Arial"/>
                <w:kern w:val="2"/>
                <w:sz w:val="20"/>
                <w:szCs w:val="20"/>
              </w:rPr>
            </w:pPr>
            <w:r w:rsidRPr="00323CBE">
              <w:rPr>
                <w:rFonts w:ascii="Arial" w:hAnsi="Arial" w:cs="Arial"/>
                <w:sz w:val="20"/>
                <w:szCs w:val="20"/>
              </w:rPr>
              <w:t xml:space="preserve">     </w:t>
            </w:r>
          </w:p>
          <w:p w:rsidR="0014214B" w:rsidRPr="00323CBE" w:rsidRDefault="0014214B" w:rsidP="0014214B">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r>
    </w:tbl>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tbl>
      <w:tblPr>
        <w:tblW w:w="0" w:type="auto"/>
        <w:tblLayout w:type="fixed"/>
        <w:tblLook w:val="0000"/>
      </w:tblPr>
      <w:tblGrid>
        <w:gridCol w:w="3080"/>
        <w:gridCol w:w="3068"/>
        <w:gridCol w:w="3094"/>
      </w:tblGrid>
      <w:tr w:rsidR="0014214B" w:rsidRPr="00306995" w:rsidTr="0014214B">
        <w:tc>
          <w:tcPr>
            <w:tcW w:w="3080" w:type="dxa"/>
            <w:shd w:val="clear" w:color="auto" w:fill="auto"/>
            <w:vAlign w:val="center"/>
          </w:tcPr>
          <w:p w:rsidR="0014214B" w:rsidRPr="00306995" w:rsidRDefault="0014214B" w:rsidP="0014214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4214B" w:rsidRPr="00306995" w:rsidTr="0014214B">
        <w:tc>
          <w:tcPr>
            <w:tcW w:w="3080"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14214B" w:rsidRDefault="0014214B" w:rsidP="0014214B">
      <w:pPr>
        <w:rPr>
          <w:rFonts w:ascii="Arial" w:hAnsi="Arial" w:cs="Arial"/>
          <w:b/>
          <w:bCs/>
          <w:i/>
          <w:iCs/>
          <w:sz w:val="22"/>
          <w:szCs w:val="22"/>
        </w:rPr>
      </w:pPr>
    </w:p>
    <w:p w:rsidR="0014214B" w:rsidRPr="00306995" w:rsidRDefault="0014214B" w:rsidP="0014214B">
      <w:pPr>
        <w:rPr>
          <w:rFonts w:ascii="Arial" w:hAnsi="Arial" w:cs="Arial"/>
          <w:b/>
          <w:bCs/>
          <w:i/>
          <w:iCs/>
          <w:sz w:val="22"/>
          <w:szCs w:val="22"/>
        </w:rPr>
        <w:sectPr w:rsidR="0014214B" w:rsidRPr="00306995" w:rsidSect="0014214B">
          <w:pgSz w:w="16838" w:h="11906" w:orient="landscape"/>
          <w:pgMar w:top="568" w:right="1440" w:bottom="709" w:left="1440" w:header="720" w:footer="720" w:gutter="0"/>
          <w:cols w:space="720"/>
          <w:docGrid w:linePitch="360" w:charSpace="32768"/>
        </w:sectPr>
      </w:pPr>
    </w:p>
    <w:p w:rsidR="0014214B" w:rsidRDefault="0014214B" w:rsidP="0014214B">
      <w:pPr>
        <w:rPr>
          <w:rFonts w:ascii="Arial" w:hAnsi="Arial" w:cs="Arial"/>
          <w:b/>
          <w:bCs/>
          <w:i/>
          <w:iCs/>
          <w:sz w:val="22"/>
          <w:szCs w:val="22"/>
        </w:rPr>
      </w:pPr>
    </w:p>
    <w:p w:rsidR="00EF7682" w:rsidRDefault="00EF7682" w:rsidP="00EF7682">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14214B" w:rsidRPr="00323CBE" w:rsidRDefault="0014214B" w:rsidP="0014214B">
      <w:pPr>
        <w:shd w:val="clear" w:color="auto" w:fill="FFFFFF"/>
        <w:jc w:val="center"/>
        <w:rPr>
          <w:color w:val="auto"/>
        </w:rPr>
      </w:pPr>
    </w:p>
    <w:p w:rsidR="0014214B" w:rsidRPr="00323CBE" w:rsidRDefault="004A03E3" w:rsidP="0014214B">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41.</w:t>
      </w:r>
      <w:proofErr w:type="gramEnd"/>
      <w:r w:rsidR="0014214B">
        <w:rPr>
          <w:rFonts w:ascii="Arial" w:hAnsi="Arial" w:cs="Arial"/>
          <w:b/>
          <w:color w:val="auto"/>
          <w:sz w:val="22"/>
          <w:szCs w:val="22"/>
        </w:rPr>
        <w:t xml:space="preserve"> Nazalni oxigenski set</w:t>
      </w: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14214B" w:rsidRPr="0070070B" w:rsidTr="0014214B">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ind w:left="-8" w:firstLine="8"/>
              <w:jc w:val="both"/>
              <w:rPr>
                <w:rFonts w:ascii="Arial" w:hAnsi="Arial" w:cs="Arial"/>
                <w:b/>
                <w:kern w:val="2"/>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center"/>
              <w:rPr>
                <w:rFonts w:ascii="Arial" w:hAnsi="Arial" w:cs="Arial"/>
                <w:b/>
                <w:sz w:val="16"/>
                <w:szCs w:val="16"/>
                <w:lang w:val="sr-Latn-CS"/>
              </w:rPr>
            </w:pPr>
            <w:r w:rsidRPr="0070070B">
              <w:rPr>
                <w:rFonts w:ascii="Arial" w:hAnsi="Arial" w:cs="Arial"/>
                <w:b/>
                <w:sz w:val="16"/>
                <w:szCs w:val="16"/>
              </w:rPr>
              <w:t>Red</w:t>
            </w:r>
          </w:p>
          <w:p w:rsidR="0014214B" w:rsidRPr="0070070B" w:rsidRDefault="0014214B" w:rsidP="0014214B">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Jed.</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Koli</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POPUNJAVA PONUDJAČ</w:t>
            </w:r>
          </w:p>
          <w:p w:rsidR="0014214B" w:rsidRPr="0070070B" w:rsidRDefault="0014214B" w:rsidP="0014214B">
            <w:pPr>
              <w:rPr>
                <w:rFonts w:ascii="Arial" w:hAnsi="Arial" w:cs="Arial"/>
                <w:b/>
                <w:kern w:val="2"/>
                <w:sz w:val="16"/>
                <w:szCs w:val="16"/>
              </w:rPr>
            </w:pPr>
          </w:p>
        </w:tc>
      </w:tr>
      <w:tr w:rsidR="0014214B" w:rsidRPr="0070070B" w:rsidTr="0014214B">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Podaci o ponudjenom dobru</w:t>
            </w:r>
          </w:p>
        </w:tc>
      </w:tr>
      <w:tr w:rsidR="0014214B" w:rsidRPr="0070070B" w:rsidTr="0014214B">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Cena po jed. mere</w:t>
            </w:r>
          </w:p>
          <w:p w:rsidR="0014214B" w:rsidRPr="0070070B" w:rsidRDefault="0014214B" w:rsidP="0014214B">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Ukupna cena bez PDV-a</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Ukupna cena sa PDV-om</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sz w:val="16"/>
                <w:szCs w:val="16"/>
              </w:rPr>
            </w:pPr>
            <w:r w:rsidRPr="0070070B">
              <w:rPr>
                <w:rFonts w:ascii="Arial" w:hAnsi="Arial" w:cs="Arial"/>
                <w:b/>
                <w:sz w:val="16"/>
                <w:szCs w:val="16"/>
              </w:rPr>
              <w:t>Komerc.</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14214B" w:rsidRPr="0070070B" w:rsidTr="0014214B">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14</w:t>
            </w:r>
          </w:p>
        </w:tc>
      </w:tr>
      <w:tr w:rsidR="0014214B" w:rsidRPr="00323CBE" w:rsidTr="0014214B">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0B3EB8" w:rsidRDefault="0014214B" w:rsidP="0014214B">
            <w:pPr>
              <w:jc w:val="both"/>
              <w:rPr>
                <w:rFonts w:ascii="Arial" w:hAnsi="Arial" w:cs="Arial"/>
                <w:color w:val="auto"/>
                <w:kern w:val="2"/>
                <w:sz w:val="20"/>
                <w:szCs w:val="20"/>
                <w:lang w:val="de-DE"/>
              </w:rPr>
            </w:pPr>
            <w:r>
              <w:rPr>
                <w:rFonts w:ascii="Arial" w:hAnsi="Arial" w:cs="Arial"/>
                <w:color w:val="auto"/>
                <w:sz w:val="20"/>
                <w:szCs w:val="20"/>
                <w:lang w:val="de-DE"/>
              </w:rPr>
              <w:t>Nazalni oxigenski set</w:t>
            </w:r>
            <w:r w:rsidR="00D63279">
              <w:rPr>
                <w:rFonts w:ascii="Arial" w:hAnsi="Arial" w:cs="Arial"/>
                <w:color w:val="auto"/>
                <w:sz w:val="20"/>
                <w:szCs w:val="20"/>
                <w:lang w:val="de-DE"/>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A62258" w:rsidP="0014214B">
            <w:pPr>
              <w:jc w:val="center"/>
              <w:rPr>
                <w:rFonts w:ascii="Arial" w:hAnsi="Arial" w:cs="Arial"/>
                <w:color w:val="auto"/>
                <w:kern w:val="2"/>
                <w:sz w:val="20"/>
                <w:szCs w:val="20"/>
              </w:rPr>
            </w:pPr>
            <w:r>
              <w:rPr>
                <w:rFonts w:ascii="Arial" w:hAnsi="Arial" w:cs="Arial"/>
                <w:color w:val="auto"/>
                <w:kern w:val="2"/>
                <w:sz w:val="20"/>
                <w:szCs w:val="20"/>
              </w:rPr>
              <w:t>600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14214B" w:rsidRPr="00323CBE" w:rsidRDefault="0014214B" w:rsidP="0014214B">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rFonts w:ascii="Arial" w:hAnsi="Arial" w:cs="Arial"/>
                <w:kern w:val="2"/>
                <w:sz w:val="20"/>
                <w:szCs w:val="20"/>
              </w:rPr>
            </w:pPr>
            <w:r w:rsidRPr="00323CBE">
              <w:rPr>
                <w:rFonts w:ascii="Arial" w:hAnsi="Arial" w:cs="Arial"/>
                <w:sz w:val="20"/>
                <w:szCs w:val="20"/>
              </w:rPr>
              <w:t xml:space="preserve">     </w:t>
            </w:r>
          </w:p>
          <w:p w:rsidR="0014214B" w:rsidRPr="00323CBE" w:rsidRDefault="0014214B" w:rsidP="0014214B">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r>
    </w:tbl>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tbl>
      <w:tblPr>
        <w:tblW w:w="0" w:type="auto"/>
        <w:tblLayout w:type="fixed"/>
        <w:tblLook w:val="0000"/>
      </w:tblPr>
      <w:tblGrid>
        <w:gridCol w:w="3080"/>
        <w:gridCol w:w="3068"/>
        <w:gridCol w:w="3094"/>
      </w:tblGrid>
      <w:tr w:rsidR="0014214B" w:rsidRPr="00306995" w:rsidTr="0014214B">
        <w:tc>
          <w:tcPr>
            <w:tcW w:w="3080" w:type="dxa"/>
            <w:shd w:val="clear" w:color="auto" w:fill="auto"/>
            <w:vAlign w:val="center"/>
          </w:tcPr>
          <w:p w:rsidR="0014214B" w:rsidRPr="00306995" w:rsidRDefault="0014214B" w:rsidP="0014214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4214B" w:rsidRPr="00306995" w:rsidTr="0014214B">
        <w:tc>
          <w:tcPr>
            <w:tcW w:w="3080"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14214B" w:rsidRDefault="0014214B" w:rsidP="0014214B">
      <w:pPr>
        <w:rPr>
          <w:rFonts w:ascii="Arial" w:hAnsi="Arial" w:cs="Arial"/>
          <w:b/>
          <w:bCs/>
          <w:i/>
          <w:iCs/>
          <w:sz w:val="22"/>
          <w:szCs w:val="22"/>
        </w:rPr>
      </w:pPr>
    </w:p>
    <w:p w:rsidR="0014214B" w:rsidRPr="00306995" w:rsidRDefault="0014214B" w:rsidP="0014214B">
      <w:pPr>
        <w:rPr>
          <w:rFonts w:ascii="Arial" w:hAnsi="Arial" w:cs="Arial"/>
          <w:b/>
          <w:bCs/>
          <w:i/>
          <w:iCs/>
          <w:sz w:val="22"/>
          <w:szCs w:val="22"/>
        </w:rPr>
        <w:sectPr w:rsidR="0014214B" w:rsidRPr="00306995" w:rsidSect="0014214B">
          <w:pgSz w:w="16838" w:h="11906" w:orient="landscape"/>
          <w:pgMar w:top="568" w:right="1440" w:bottom="709" w:left="1440" w:header="720" w:footer="720" w:gutter="0"/>
          <w:cols w:space="720"/>
          <w:docGrid w:linePitch="360" w:charSpace="32768"/>
        </w:sectPr>
      </w:pPr>
    </w:p>
    <w:p w:rsidR="0014214B" w:rsidRDefault="0014214B" w:rsidP="0014214B">
      <w:pPr>
        <w:rPr>
          <w:rFonts w:ascii="Arial" w:hAnsi="Arial" w:cs="Arial"/>
          <w:b/>
          <w:bCs/>
          <w:i/>
          <w:iCs/>
          <w:sz w:val="22"/>
          <w:szCs w:val="22"/>
        </w:rPr>
      </w:pPr>
    </w:p>
    <w:p w:rsidR="00EF7682" w:rsidRDefault="00EF7682" w:rsidP="00EF7682">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14214B" w:rsidRPr="00323CBE" w:rsidRDefault="0014214B" w:rsidP="0014214B">
      <w:pPr>
        <w:shd w:val="clear" w:color="auto" w:fill="FFFFFF"/>
        <w:jc w:val="center"/>
        <w:rPr>
          <w:color w:val="auto"/>
        </w:rPr>
      </w:pPr>
    </w:p>
    <w:p w:rsidR="0014214B" w:rsidRPr="00323CBE" w:rsidRDefault="004A03E3" w:rsidP="0014214B">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42.</w:t>
      </w:r>
      <w:proofErr w:type="gramEnd"/>
      <w:r w:rsidR="0014214B">
        <w:rPr>
          <w:rFonts w:ascii="Arial" w:hAnsi="Arial" w:cs="Arial"/>
          <w:b/>
          <w:color w:val="auto"/>
          <w:sz w:val="22"/>
          <w:szCs w:val="22"/>
        </w:rPr>
        <w:t xml:space="preserve"> Set za sukciju</w:t>
      </w: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14214B" w:rsidRPr="0070070B" w:rsidTr="0014214B">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ind w:left="-8" w:firstLine="8"/>
              <w:jc w:val="both"/>
              <w:rPr>
                <w:rFonts w:ascii="Arial" w:hAnsi="Arial" w:cs="Arial"/>
                <w:b/>
                <w:kern w:val="2"/>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center"/>
              <w:rPr>
                <w:rFonts w:ascii="Arial" w:hAnsi="Arial" w:cs="Arial"/>
                <w:b/>
                <w:sz w:val="16"/>
                <w:szCs w:val="16"/>
                <w:lang w:val="sr-Latn-CS"/>
              </w:rPr>
            </w:pPr>
            <w:r w:rsidRPr="0070070B">
              <w:rPr>
                <w:rFonts w:ascii="Arial" w:hAnsi="Arial" w:cs="Arial"/>
                <w:b/>
                <w:sz w:val="16"/>
                <w:szCs w:val="16"/>
              </w:rPr>
              <w:t>Red</w:t>
            </w:r>
          </w:p>
          <w:p w:rsidR="0014214B" w:rsidRPr="0070070B" w:rsidRDefault="0014214B" w:rsidP="0014214B">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Jed.</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Koli</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POPUNJAVA PONUDJAČ</w:t>
            </w:r>
          </w:p>
          <w:p w:rsidR="0014214B" w:rsidRPr="0070070B" w:rsidRDefault="0014214B" w:rsidP="0014214B">
            <w:pPr>
              <w:rPr>
                <w:rFonts w:ascii="Arial" w:hAnsi="Arial" w:cs="Arial"/>
                <w:b/>
                <w:kern w:val="2"/>
                <w:sz w:val="16"/>
                <w:szCs w:val="16"/>
              </w:rPr>
            </w:pPr>
          </w:p>
        </w:tc>
      </w:tr>
      <w:tr w:rsidR="0014214B" w:rsidRPr="0070070B" w:rsidTr="0014214B">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Podaci o ponudjenom dobru</w:t>
            </w:r>
          </w:p>
        </w:tc>
      </w:tr>
      <w:tr w:rsidR="0014214B" w:rsidRPr="0070070B" w:rsidTr="0014214B">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Cena po jed. mere</w:t>
            </w:r>
          </w:p>
          <w:p w:rsidR="0014214B" w:rsidRPr="0070070B" w:rsidRDefault="0014214B" w:rsidP="0014214B">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Ukupna cena bez PDV-a</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Ukupna cena sa PDV-om</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sz w:val="16"/>
                <w:szCs w:val="16"/>
              </w:rPr>
            </w:pPr>
            <w:r w:rsidRPr="0070070B">
              <w:rPr>
                <w:rFonts w:ascii="Arial" w:hAnsi="Arial" w:cs="Arial"/>
                <w:b/>
                <w:sz w:val="16"/>
                <w:szCs w:val="16"/>
              </w:rPr>
              <w:t>Komerc.</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14214B" w:rsidRPr="0070070B" w:rsidTr="0014214B">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14</w:t>
            </w:r>
          </w:p>
        </w:tc>
      </w:tr>
      <w:tr w:rsidR="0014214B" w:rsidRPr="00323CBE" w:rsidTr="0014214B">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0B3EB8" w:rsidRDefault="0014214B" w:rsidP="0014214B">
            <w:pPr>
              <w:jc w:val="both"/>
              <w:rPr>
                <w:rFonts w:ascii="Arial" w:hAnsi="Arial" w:cs="Arial"/>
                <w:color w:val="auto"/>
                <w:kern w:val="2"/>
                <w:sz w:val="20"/>
                <w:szCs w:val="20"/>
                <w:lang w:val="de-DE"/>
              </w:rPr>
            </w:pPr>
            <w:r>
              <w:rPr>
                <w:rFonts w:ascii="Arial" w:hAnsi="Arial" w:cs="Arial"/>
                <w:color w:val="auto"/>
                <w:sz w:val="20"/>
                <w:szCs w:val="20"/>
                <w:lang w:val="de-DE"/>
              </w:rPr>
              <w:t>Set za sukciju br 30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0F6C29" w:rsidP="0014214B">
            <w:pPr>
              <w:jc w:val="center"/>
              <w:rPr>
                <w:rFonts w:ascii="Arial" w:hAnsi="Arial" w:cs="Arial"/>
                <w:color w:val="auto"/>
                <w:kern w:val="2"/>
                <w:sz w:val="20"/>
                <w:szCs w:val="20"/>
              </w:rPr>
            </w:pPr>
            <w:r>
              <w:rPr>
                <w:rFonts w:ascii="Arial" w:hAnsi="Arial" w:cs="Arial"/>
                <w:color w:val="auto"/>
                <w:kern w:val="2"/>
                <w:sz w:val="20"/>
                <w:szCs w:val="20"/>
              </w:rPr>
              <w:t>22</w:t>
            </w:r>
            <w:r w:rsidR="0014214B">
              <w:rPr>
                <w:rFonts w:ascii="Arial" w:hAnsi="Arial" w:cs="Arial"/>
                <w:color w:val="auto"/>
                <w:kern w:val="2"/>
                <w:sz w:val="20"/>
                <w:szCs w:val="20"/>
              </w:rPr>
              <w:t>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14214B" w:rsidRPr="00323CBE" w:rsidRDefault="0014214B" w:rsidP="0014214B">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rFonts w:ascii="Arial" w:hAnsi="Arial" w:cs="Arial"/>
                <w:kern w:val="2"/>
                <w:sz w:val="20"/>
                <w:szCs w:val="20"/>
              </w:rPr>
            </w:pPr>
            <w:r w:rsidRPr="00323CBE">
              <w:rPr>
                <w:rFonts w:ascii="Arial" w:hAnsi="Arial" w:cs="Arial"/>
                <w:sz w:val="20"/>
                <w:szCs w:val="20"/>
              </w:rPr>
              <w:t xml:space="preserve">     </w:t>
            </w:r>
          </w:p>
          <w:p w:rsidR="0014214B" w:rsidRPr="00323CBE" w:rsidRDefault="0014214B" w:rsidP="0014214B">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r>
    </w:tbl>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tbl>
      <w:tblPr>
        <w:tblW w:w="0" w:type="auto"/>
        <w:tblLayout w:type="fixed"/>
        <w:tblLook w:val="0000"/>
      </w:tblPr>
      <w:tblGrid>
        <w:gridCol w:w="3080"/>
        <w:gridCol w:w="3068"/>
        <w:gridCol w:w="3094"/>
      </w:tblGrid>
      <w:tr w:rsidR="0014214B" w:rsidRPr="00306995" w:rsidTr="0014214B">
        <w:tc>
          <w:tcPr>
            <w:tcW w:w="3080" w:type="dxa"/>
            <w:shd w:val="clear" w:color="auto" w:fill="auto"/>
            <w:vAlign w:val="center"/>
          </w:tcPr>
          <w:p w:rsidR="0014214B" w:rsidRPr="00306995" w:rsidRDefault="0014214B" w:rsidP="0014214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4214B" w:rsidRPr="00306995" w:rsidTr="0014214B">
        <w:tc>
          <w:tcPr>
            <w:tcW w:w="3080"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14214B" w:rsidRDefault="0014214B" w:rsidP="0014214B">
      <w:pPr>
        <w:rPr>
          <w:rFonts w:ascii="Arial" w:hAnsi="Arial" w:cs="Arial"/>
          <w:b/>
          <w:bCs/>
          <w:i/>
          <w:iCs/>
          <w:sz w:val="22"/>
          <w:szCs w:val="22"/>
        </w:rPr>
      </w:pPr>
    </w:p>
    <w:p w:rsidR="0014214B" w:rsidRPr="00306995" w:rsidRDefault="0014214B" w:rsidP="0014214B">
      <w:pPr>
        <w:rPr>
          <w:rFonts w:ascii="Arial" w:hAnsi="Arial" w:cs="Arial"/>
          <w:b/>
          <w:bCs/>
          <w:i/>
          <w:iCs/>
          <w:sz w:val="22"/>
          <w:szCs w:val="22"/>
        </w:rPr>
        <w:sectPr w:rsidR="0014214B" w:rsidRPr="00306995" w:rsidSect="0014214B">
          <w:pgSz w:w="16838" w:h="11906" w:orient="landscape"/>
          <w:pgMar w:top="568" w:right="1440" w:bottom="709" w:left="1440" w:header="720" w:footer="720" w:gutter="0"/>
          <w:cols w:space="720"/>
          <w:docGrid w:linePitch="360" w:charSpace="32768"/>
        </w:sectPr>
      </w:pPr>
    </w:p>
    <w:p w:rsidR="0014214B" w:rsidRDefault="0014214B" w:rsidP="0014214B">
      <w:pPr>
        <w:rPr>
          <w:rFonts w:ascii="Arial" w:hAnsi="Arial" w:cs="Arial"/>
          <w:b/>
          <w:bCs/>
          <w:i/>
          <w:iCs/>
          <w:sz w:val="22"/>
          <w:szCs w:val="22"/>
        </w:rPr>
      </w:pPr>
    </w:p>
    <w:p w:rsidR="00EF7682" w:rsidRDefault="00EF7682" w:rsidP="00EF7682">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14214B" w:rsidRPr="0009380A" w:rsidRDefault="0014214B" w:rsidP="0014214B">
      <w:pPr>
        <w:jc w:val="center"/>
        <w:rPr>
          <w:rFonts w:ascii="Arial" w:hAnsi="Arial" w:cs="Arial"/>
          <w:b/>
          <w:bCs/>
          <w:iCs/>
          <w:color w:val="C0504D"/>
          <w:sz w:val="28"/>
          <w:szCs w:val="28"/>
        </w:rPr>
      </w:pPr>
      <w:r w:rsidRPr="00830848">
        <w:rPr>
          <w:rFonts w:ascii="Arial" w:hAnsi="Arial" w:cs="Arial"/>
          <w:b/>
          <w:bCs/>
          <w:iCs/>
          <w:color w:val="C0504D"/>
          <w:sz w:val="28"/>
          <w:szCs w:val="28"/>
        </w:rPr>
        <w:t xml:space="preserve"> </w:t>
      </w:r>
    </w:p>
    <w:p w:rsidR="0014214B" w:rsidRPr="00323CBE" w:rsidRDefault="0014214B" w:rsidP="0014214B">
      <w:pPr>
        <w:shd w:val="clear" w:color="auto" w:fill="FFFFFF"/>
        <w:jc w:val="center"/>
        <w:rPr>
          <w:color w:val="auto"/>
        </w:rPr>
      </w:pPr>
    </w:p>
    <w:p w:rsidR="0014214B" w:rsidRPr="00323CBE" w:rsidRDefault="004A03E3" w:rsidP="0014214B">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43.</w:t>
      </w:r>
      <w:proofErr w:type="gramEnd"/>
      <w:r w:rsidR="0014214B">
        <w:rPr>
          <w:rFonts w:ascii="Arial" w:hAnsi="Arial" w:cs="Arial"/>
          <w:b/>
          <w:color w:val="auto"/>
          <w:sz w:val="22"/>
          <w:szCs w:val="22"/>
        </w:rPr>
        <w:t xml:space="preserve"> Sonde za ishranu</w:t>
      </w: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14214B" w:rsidRPr="0070070B" w:rsidTr="0014214B">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ind w:left="-8" w:firstLine="8"/>
              <w:jc w:val="both"/>
              <w:rPr>
                <w:rFonts w:ascii="Arial" w:hAnsi="Arial" w:cs="Arial"/>
                <w:b/>
                <w:kern w:val="2"/>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center"/>
              <w:rPr>
                <w:rFonts w:ascii="Arial" w:hAnsi="Arial" w:cs="Arial"/>
                <w:b/>
                <w:sz w:val="16"/>
                <w:szCs w:val="16"/>
                <w:lang w:val="sr-Latn-CS"/>
              </w:rPr>
            </w:pPr>
            <w:r w:rsidRPr="0070070B">
              <w:rPr>
                <w:rFonts w:ascii="Arial" w:hAnsi="Arial" w:cs="Arial"/>
                <w:b/>
                <w:sz w:val="16"/>
                <w:szCs w:val="16"/>
              </w:rPr>
              <w:t>Red</w:t>
            </w:r>
          </w:p>
          <w:p w:rsidR="0014214B" w:rsidRPr="0070070B" w:rsidRDefault="0014214B" w:rsidP="0014214B">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Jed.</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Koli</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POPUNJAVA PONUDJAČ</w:t>
            </w:r>
          </w:p>
          <w:p w:rsidR="0014214B" w:rsidRPr="0070070B" w:rsidRDefault="0014214B" w:rsidP="0014214B">
            <w:pPr>
              <w:rPr>
                <w:rFonts w:ascii="Arial" w:hAnsi="Arial" w:cs="Arial"/>
                <w:b/>
                <w:kern w:val="2"/>
                <w:sz w:val="16"/>
                <w:szCs w:val="16"/>
              </w:rPr>
            </w:pPr>
          </w:p>
        </w:tc>
      </w:tr>
      <w:tr w:rsidR="0014214B" w:rsidRPr="0070070B" w:rsidTr="0014214B">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Podaci o ponudjenom dobru</w:t>
            </w:r>
          </w:p>
        </w:tc>
      </w:tr>
      <w:tr w:rsidR="0014214B" w:rsidRPr="0070070B" w:rsidTr="0014214B">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Cena po jed. mere</w:t>
            </w:r>
          </w:p>
          <w:p w:rsidR="0014214B" w:rsidRPr="0070070B" w:rsidRDefault="0014214B" w:rsidP="0014214B">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Ukupna cena bez PDV-a</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Ukupna cena sa PDV-om</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sz w:val="16"/>
                <w:szCs w:val="16"/>
              </w:rPr>
            </w:pPr>
            <w:r w:rsidRPr="0070070B">
              <w:rPr>
                <w:rFonts w:ascii="Arial" w:hAnsi="Arial" w:cs="Arial"/>
                <w:b/>
                <w:sz w:val="16"/>
                <w:szCs w:val="16"/>
              </w:rPr>
              <w:t>Komerc.</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14214B" w:rsidRPr="0070070B" w:rsidTr="0014214B">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14</w:t>
            </w:r>
          </w:p>
        </w:tc>
      </w:tr>
      <w:tr w:rsidR="0014214B" w:rsidRPr="00323CBE" w:rsidTr="0014214B">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0B3EB8" w:rsidRDefault="0014214B" w:rsidP="0014214B">
            <w:pPr>
              <w:jc w:val="both"/>
              <w:rPr>
                <w:rFonts w:ascii="Arial" w:hAnsi="Arial" w:cs="Arial"/>
                <w:color w:val="auto"/>
                <w:kern w:val="2"/>
                <w:sz w:val="20"/>
                <w:szCs w:val="20"/>
                <w:lang w:val="de-DE"/>
              </w:rPr>
            </w:pPr>
            <w:r>
              <w:rPr>
                <w:rFonts w:ascii="Arial" w:hAnsi="Arial" w:cs="Arial"/>
                <w:color w:val="auto"/>
                <w:sz w:val="20"/>
                <w:szCs w:val="20"/>
                <w:lang w:val="de-DE"/>
              </w:rPr>
              <w:t>Sonda za ishranu</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0753A7" w:rsidP="0014214B">
            <w:pPr>
              <w:jc w:val="center"/>
              <w:rPr>
                <w:rFonts w:ascii="Arial" w:hAnsi="Arial" w:cs="Arial"/>
                <w:color w:val="auto"/>
                <w:kern w:val="2"/>
                <w:sz w:val="20"/>
                <w:szCs w:val="20"/>
              </w:rPr>
            </w:pPr>
            <w:r>
              <w:rPr>
                <w:rFonts w:ascii="Arial" w:hAnsi="Arial" w:cs="Arial"/>
                <w:color w:val="auto"/>
                <w:kern w:val="2"/>
                <w:sz w:val="20"/>
                <w:szCs w:val="20"/>
              </w:rPr>
              <w:t>12</w:t>
            </w:r>
            <w:r w:rsidR="0014214B">
              <w:rPr>
                <w:rFonts w:ascii="Arial" w:hAnsi="Arial" w:cs="Arial"/>
                <w:color w:val="auto"/>
                <w:kern w:val="2"/>
                <w:sz w:val="20"/>
                <w:szCs w:val="20"/>
              </w:rPr>
              <w:t>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14214B" w:rsidRPr="00323CBE" w:rsidRDefault="0014214B" w:rsidP="0014214B">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rFonts w:ascii="Arial" w:hAnsi="Arial" w:cs="Arial"/>
                <w:kern w:val="2"/>
                <w:sz w:val="20"/>
                <w:szCs w:val="20"/>
              </w:rPr>
            </w:pPr>
            <w:r w:rsidRPr="00323CBE">
              <w:rPr>
                <w:rFonts w:ascii="Arial" w:hAnsi="Arial" w:cs="Arial"/>
                <w:sz w:val="20"/>
                <w:szCs w:val="20"/>
              </w:rPr>
              <w:t xml:space="preserve">     </w:t>
            </w:r>
          </w:p>
          <w:p w:rsidR="0014214B" w:rsidRPr="00323CBE" w:rsidRDefault="0014214B" w:rsidP="0014214B">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r>
    </w:tbl>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tbl>
      <w:tblPr>
        <w:tblW w:w="0" w:type="auto"/>
        <w:tblLayout w:type="fixed"/>
        <w:tblLook w:val="0000"/>
      </w:tblPr>
      <w:tblGrid>
        <w:gridCol w:w="3080"/>
        <w:gridCol w:w="3068"/>
        <w:gridCol w:w="3094"/>
      </w:tblGrid>
      <w:tr w:rsidR="0014214B" w:rsidRPr="00306995" w:rsidTr="0014214B">
        <w:tc>
          <w:tcPr>
            <w:tcW w:w="3080" w:type="dxa"/>
            <w:shd w:val="clear" w:color="auto" w:fill="auto"/>
            <w:vAlign w:val="center"/>
          </w:tcPr>
          <w:p w:rsidR="0014214B" w:rsidRPr="00306995" w:rsidRDefault="0014214B" w:rsidP="0014214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4214B" w:rsidRPr="00306995" w:rsidTr="0014214B">
        <w:tc>
          <w:tcPr>
            <w:tcW w:w="3080"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14214B" w:rsidRDefault="0014214B" w:rsidP="0014214B">
      <w:pPr>
        <w:rPr>
          <w:rFonts w:ascii="Arial" w:hAnsi="Arial" w:cs="Arial"/>
          <w:b/>
          <w:bCs/>
          <w:i/>
          <w:iCs/>
          <w:sz w:val="22"/>
          <w:szCs w:val="22"/>
        </w:rPr>
      </w:pPr>
    </w:p>
    <w:p w:rsidR="0014214B" w:rsidRPr="00306995" w:rsidRDefault="0014214B" w:rsidP="0014214B">
      <w:pPr>
        <w:rPr>
          <w:rFonts w:ascii="Arial" w:hAnsi="Arial" w:cs="Arial"/>
          <w:b/>
          <w:bCs/>
          <w:i/>
          <w:iCs/>
          <w:sz w:val="22"/>
          <w:szCs w:val="22"/>
        </w:rPr>
        <w:sectPr w:rsidR="0014214B" w:rsidRPr="00306995" w:rsidSect="0014214B">
          <w:pgSz w:w="16838" w:h="11906" w:orient="landscape"/>
          <w:pgMar w:top="568" w:right="1440" w:bottom="709" w:left="1440" w:header="720" w:footer="720" w:gutter="0"/>
          <w:cols w:space="720"/>
          <w:docGrid w:linePitch="360" w:charSpace="32768"/>
        </w:sectPr>
      </w:pPr>
    </w:p>
    <w:p w:rsidR="00EF7682" w:rsidRDefault="00EF7682" w:rsidP="00EF7682">
      <w:pPr>
        <w:shd w:val="clear" w:color="auto" w:fill="FFFFFF"/>
        <w:rPr>
          <w:rFonts w:ascii="Arial" w:hAnsi="Arial" w:cs="Arial"/>
          <w:b/>
          <w:bCs/>
          <w:iCs/>
          <w:sz w:val="22"/>
          <w:szCs w:val="22"/>
        </w:rPr>
      </w:pPr>
      <w:r>
        <w:rPr>
          <w:rFonts w:ascii="Arial" w:hAnsi="Arial" w:cs="Arial"/>
          <w:b/>
          <w:bCs/>
          <w:iCs/>
          <w:sz w:val="22"/>
          <w:szCs w:val="22"/>
        </w:rPr>
        <w:lastRenderedPageBreak/>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14214B" w:rsidRPr="0009380A" w:rsidRDefault="0014214B" w:rsidP="0014214B">
      <w:pPr>
        <w:jc w:val="center"/>
        <w:rPr>
          <w:rFonts w:ascii="Arial" w:hAnsi="Arial" w:cs="Arial"/>
          <w:b/>
          <w:bCs/>
          <w:iCs/>
          <w:color w:val="C0504D"/>
          <w:sz w:val="28"/>
          <w:szCs w:val="28"/>
        </w:rPr>
      </w:pPr>
      <w:r w:rsidRPr="00830848">
        <w:rPr>
          <w:rFonts w:ascii="Arial" w:hAnsi="Arial" w:cs="Arial"/>
          <w:b/>
          <w:bCs/>
          <w:iCs/>
          <w:color w:val="C0504D"/>
          <w:sz w:val="28"/>
          <w:szCs w:val="28"/>
        </w:rPr>
        <w:t xml:space="preserve"> </w:t>
      </w:r>
    </w:p>
    <w:p w:rsidR="0014214B" w:rsidRPr="00323CBE" w:rsidRDefault="0014214B" w:rsidP="0014214B">
      <w:pPr>
        <w:shd w:val="clear" w:color="auto" w:fill="FFFFFF"/>
        <w:jc w:val="center"/>
        <w:rPr>
          <w:color w:val="auto"/>
        </w:rPr>
      </w:pPr>
    </w:p>
    <w:p w:rsidR="0014214B" w:rsidRPr="00323CBE" w:rsidRDefault="004A03E3" w:rsidP="0014214B">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44.</w:t>
      </w:r>
      <w:proofErr w:type="gramEnd"/>
      <w:r w:rsidR="0014214B">
        <w:rPr>
          <w:rFonts w:ascii="Arial" w:hAnsi="Arial" w:cs="Arial"/>
          <w:b/>
          <w:color w:val="auto"/>
          <w:sz w:val="22"/>
          <w:szCs w:val="22"/>
        </w:rPr>
        <w:t xml:space="preserve"> Ureteralna sonda </w:t>
      </w: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14214B" w:rsidRPr="0070070B" w:rsidTr="0014214B">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ind w:left="-8" w:firstLine="8"/>
              <w:jc w:val="both"/>
              <w:rPr>
                <w:rFonts w:ascii="Arial" w:hAnsi="Arial" w:cs="Arial"/>
                <w:b/>
                <w:kern w:val="2"/>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center"/>
              <w:rPr>
                <w:rFonts w:ascii="Arial" w:hAnsi="Arial" w:cs="Arial"/>
                <w:b/>
                <w:sz w:val="16"/>
                <w:szCs w:val="16"/>
                <w:lang w:val="sr-Latn-CS"/>
              </w:rPr>
            </w:pPr>
            <w:r w:rsidRPr="0070070B">
              <w:rPr>
                <w:rFonts w:ascii="Arial" w:hAnsi="Arial" w:cs="Arial"/>
                <w:b/>
                <w:sz w:val="16"/>
                <w:szCs w:val="16"/>
              </w:rPr>
              <w:t>Red</w:t>
            </w:r>
          </w:p>
          <w:p w:rsidR="0014214B" w:rsidRPr="0070070B" w:rsidRDefault="0014214B" w:rsidP="0014214B">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Jed.</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Koli</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POPUNJAVA PONUDJAČ</w:t>
            </w:r>
          </w:p>
          <w:p w:rsidR="0014214B" w:rsidRPr="0070070B" w:rsidRDefault="0014214B" w:rsidP="0014214B">
            <w:pPr>
              <w:rPr>
                <w:rFonts w:ascii="Arial" w:hAnsi="Arial" w:cs="Arial"/>
                <w:b/>
                <w:kern w:val="2"/>
                <w:sz w:val="16"/>
                <w:szCs w:val="16"/>
              </w:rPr>
            </w:pPr>
          </w:p>
        </w:tc>
      </w:tr>
      <w:tr w:rsidR="0014214B" w:rsidRPr="0070070B" w:rsidTr="0014214B">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Podaci o ponudjenom dobru</w:t>
            </w:r>
          </w:p>
        </w:tc>
      </w:tr>
      <w:tr w:rsidR="0014214B" w:rsidRPr="0070070B" w:rsidTr="0014214B">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Cena po jed. mere</w:t>
            </w:r>
          </w:p>
          <w:p w:rsidR="0014214B" w:rsidRPr="0070070B" w:rsidRDefault="0014214B" w:rsidP="0014214B">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Ukupna cena bez PDV-a</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Ukupna cena sa PDV-om</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sz w:val="16"/>
                <w:szCs w:val="16"/>
              </w:rPr>
            </w:pPr>
            <w:r w:rsidRPr="0070070B">
              <w:rPr>
                <w:rFonts w:ascii="Arial" w:hAnsi="Arial" w:cs="Arial"/>
                <w:b/>
                <w:sz w:val="16"/>
                <w:szCs w:val="16"/>
              </w:rPr>
              <w:t>Komerc.</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14214B" w:rsidRPr="0070070B" w:rsidTr="0014214B">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14</w:t>
            </w:r>
          </w:p>
        </w:tc>
      </w:tr>
      <w:tr w:rsidR="0014214B" w:rsidRPr="00323CBE" w:rsidTr="0014214B">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0B3EB8" w:rsidRDefault="0014214B" w:rsidP="0014214B">
            <w:pPr>
              <w:jc w:val="both"/>
              <w:rPr>
                <w:rFonts w:ascii="Arial" w:hAnsi="Arial" w:cs="Arial"/>
                <w:color w:val="auto"/>
                <w:kern w:val="2"/>
                <w:sz w:val="20"/>
                <w:szCs w:val="20"/>
                <w:lang w:val="de-DE"/>
              </w:rPr>
            </w:pPr>
            <w:r>
              <w:rPr>
                <w:rFonts w:ascii="Arial" w:hAnsi="Arial" w:cs="Arial"/>
                <w:color w:val="auto"/>
                <w:sz w:val="20"/>
                <w:szCs w:val="20"/>
                <w:lang w:val="de-DE"/>
              </w:rPr>
              <w:t>Ureteralna sonda J-J dužine 30 cm</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Pr>
                <w:rFonts w:ascii="Arial" w:hAnsi="Arial" w:cs="Arial"/>
                <w:color w:val="auto"/>
                <w:kern w:val="2"/>
                <w:sz w:val="20"/>
                <w:szCs w:val="20"/>
              </w:rPr>
              <w:t>70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D63279" w:rsidRPr="00323CBE" w:rsidTr="0014214B">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D63279" w:rsidRPr="00323CBE" w:rsidRDefault="00D63279" w:rsidP="0014214B">
            <w:pPr>
              <w:jc w:val="center"/>
              <w:rPr>
                <w:rFonts w:ascii="Arial" w:hAnsi="Arial" w:cs="Arial"/>
                <w:bCs/>
                <w:color w:val="auto"/>
                <w:sz w:val="20"/>
                <w:szCs w:val="20"/>
              </w:rPr>
            </w:pPr>
            <w:r>
              <w:rPr>
                <w:rFonts w:ascii="Arial" w:hAnsi="Arial" w:cs="Arial"/>
                <w:bCs/>
                <w:color w:val="auto"/>
                <w:sz w:val="20"/>
                <w:szCs w:val="20"/>
              </w:rPr>
              <w:t>2.</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D63279" w:rsidRDefault="00D63279" w:rsidP="0014214B">
            <w:pPr>
              <w:jc w:val="both"/>
              <w:rPr>
                <w:rFonts w:ascii="Arial" w:hAnsi="Arial" w:cs="Arial"/>
                <w:color w:val="auto"/>
                <w:sz w:val="20"/>
                <w:szCs w:val="20"/>
                <w:lang w:val="de-DE"/>
              </w:rPr>
            </w:pPr>
            <w:r>
              <w:rPr>
                <w:rFonts w:ascii="Arial" w:hAnsi="Arial" w:cs="Arial"/>
                <w:color w:val="auto"/>
                <w:sz w:val="20"/>
                <w:szCs w:val="20"/>
                <w:lang w:val="de-DE"/>
              </w:rPr>
              <w:t>Sonda ureteralna sa olivom, polyester vodičem i konektorom, ch 03-08, dužine 70 cm, Neoplex</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63279" w:rsidRPr="00323CBE" w:rsidRDefault="00D63279" w:rsidP="0014214B">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63279" w:rsidRDefault="00D63279" w:rsidP="0014214B">
            <w:pPr>
              <w:jc w:val="center"/>
              <w:rPr>
                <w:rFonts w:ascii="Arial" w:hAnsi="Arial" w:cs="Arial"/>
                <w:color w:val="auto"/>
                <w:kern w:val="2"/>
                <w:sz w:val="20"/>
                <w:szCs w:val="20"/>
              </w:rPr>
            </w:pPr>
            <w:r>
              <w:rPr>
                <w:rFonts w:ascii="Arial" w:hAnsi="Arial" w:cs="Arial"/>
                <w:color w:val="auto"/>
                <w:kern w:val="2"/>
                <w:sz w:val="20"/>
                <w:szCs w:val="20"/>
              </w:rPr>
              <w:t>20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D63279" w:rsidRPr="00323CBE" w:rsidRDefault="00D63279"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D63279" w:rsidRPr="00323CBE" w:rsidRDefault="00D63279"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D63279" w:rsidRPr="00323CBE" w:rsidRDefault="00D63279"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63279" w:rsidRPr="00323CBE" w:rsidRDefault="00D63279"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D63279" w:rsidRPr="00323CBE" w:rsidRDefault="00D63279"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63279" w:rsidRPr="00323CBE" w:rsidRDefault="00D63279"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D63279" w:rsidRPr="00323CBE" w:rsidRDefault="00D63279"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63279" w:rsidRPr="00323CBE" w:rsidRDefault="00D63279"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63279" w:rsidRPr="00323CBE" w:rsidRDefault="00D63279"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D63279" w:rsidRPr="00323CBE" w:rsidRDefault="00D63279" w:rsidP="0014214B">
            <w:pPr>
              <w:jc w:val="center"/>
              <w:rPr>
                <w:rFonts w:ascii="Arial" w:hAnsi="Arial" w:cs="Arial"/>
                <w:color w:val="auto"/>
                <w:kern w:val="2"/>
                <w:sz w:val="20"/>
                <w:szCs w:val="20"/>
              </w:rPr>
            </w:pPr>
          </w:p>
        </w:tc>
      </w:tr>
      <w:tr w:rsidR="0014214B" w:rsidRPr="00323CBE" w:rsidTr="0014214B">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14214B" w:rsidRPr="00323CBE" w:rsidRDefault="0014214B" w:rsidP="0014214B">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rFonts w:ascii="Arial" w:hAnsi="Arial" w:cs="Arial"/>
                <w:kern w:val="2"/>
                <w:sz w:val="20"/>
                <w:szCs w:val="20"/>
              </w:rPr>
            </w:pPr>
            <w:r w:rsidRPr="00323CBE">
              <w:rPr>
                <w:rFonts w:ascii="Arial" w:hAnsi="Arial" w:cs="Arial"/>
                <w:sz w:val="20"/>
                <w:szCs w:val="20"/>
              </w:rPr>
              <w:t xml:space="preserve">     </w:t>
            </w:r>
          </w:p>
          <w:p w:rsidR="0014214B" w:rsidRPr="00323CBE" w:rsidRDefault="0014214B" w:rsidP="0014214B">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r>
    </w:tbl>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tbl>
      <w:tblPr>
        <w:tblW w:w="0" w:type="auto"/>
        <w:tblLayout w:type="fixed"/>
        <w:tblLook w:val="0000"/>
      </w:tblPr>
      <w:tblGrid>
        <w:gridCol w:w="3080"/>
        <w:gridCol w:w="3068"/>
        <w:gridCol w:w="3094"/>
      </w:tblGrid>
      <w:tr w:rsidR="0014214B" w:rsidRPr="00306995" w:rsidTr="0014214B">
        <w:tc>
          <w:tcPr>
            <w:tcW w:w="3080" w:type="dxa"/>
            <w:shd w:val="clear" w:color="auto" w:fill="auto"/>
            <w:vAlign w:val="center"/>
          </w:tcPr>
          <w:p w:rsidR="0014214B" w:rsidRPr="00306995" w:rsidRDefault="0014214B" w:rsidP="0014214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4214B" w:rsidRPr="00306995" w:rsidTr="0014214B">
        <w:tc>
          <w:tcPr>
            <w:tcW w:w="3080"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14214B" w:rsidRDefault="0014214B" w:rsidP="0014214B">
      <w:pPr>
        <w:rPr>
          <w:rFonts w:ascii="Arial" w:hAnsi="Arial" w:cs="Arial"/>
          <w:b/>
          <w:bCs/>
          <w:i/>
          <w:iCs/>
          <w:sz w:val="22"/>
          <w:szCs w:val="22"/>
        </w:rPr>
      </w:pPr>
    </w:p>
    <w:p w:rsidR="0014214B" w:rsidRPr="00306995" w:rsidRDefault="0014214B" w:rsidP="0014214B">
      <w:pPr>
        <w:rPr>
          <w:rFonts w:ascii="Arial" w:hAnsi="Arial" w:cs="Arial"/>
          <w:b/>
          <w:bCs/>
          <w:i/>
          <w:iCs/>
          <w:sz w:val="22"/>
          <w:szCs w:val="22"/>
        </w:rPr>
        <w:sectPr w:rsidR="0014214B" w:rsidRPr="00306995" w:rsidSect="0014214B">
          <w:pgSz w:w="16838" w:h="11906" w:orient="landscape"/>
          <w:pgMar w:top="568" w:right="1440" w:bottom="709" w:left="1440" w:header="720" w:footer="720" w:gutter="0"/>
          <w:cols w:space="720"/>
          <w:docGrid w:linePitch="360" w:charSpace="32768"/>
        </w:sectPr>
      </w:pPr>
    </w:p>
    <w:p w:rsidR="00A62258" w:rsidRDefault="00A62258" w:rsidP="0014214B">
      <w:pPr>
        <w:rPr>
          <w:rFonts w:ascii="Arial" w:hAnsi="Arial" w:cs="Arial"/>
          <w:b/>
          <w:bCs/>
          <w:i/>
          <w:iCs/>
          <w:sz w:val="22"/>
          <w:szCs w:val="22"/>
        </w:rPr>
      </w:pPr>
    </w:p>
    <w:p w:rsidR="00A62258" w:rsidRDefault="00A62258" w:rsidP="0014214B">
      <w:pPr>
        <w:rPr>
          <w:rFonts w:ascii="Arial" w:hAnsi="Arial" w:cs="Arial"/>
          <w:b/>
          <w:bCs/>
          <w:i/>
          <w:iCs/>
          <w:sz w:val="22"/>
          <w:szCs w:val="22"/>
        </w:rPr>
      </w:pPr>
    </w:p>
    <w:p w:rsidR="00A62258" w:rsidRDefault="00A62258" w:rsidP="0014214B">
      <w:pPr>
        <w:rPr>
          <w:rFonts w:ascii="Arial" w:hAnsi="Arial" w:cs="Arial"/>
          <w:b/>
          <w:bCs/>
          <w:i/>
          <w:iCs/>
          <w:sz w:val="22"/>
          <w:szCs w:val="22"/>
        </w:rPr>
      </w:pPr>
    </w:p>
    <w:p w:rsidR="00A62258" w:rsidRDefault="00A62258" w:rsidP="0014214B">
      <w:pPr>
        <w:rPr>
          <w:rFonts w:ascii="Arial" w:hAnsi="Arial" w:cs="Arial"/>
          <w:b/>
          <w:bCs/>
          <w:i/>
          <w:iCs/>
          <w:sz w:val="22"/>
          <w:szCs w:val="22"/>
        </w:rPr>
      </w:pPr>
    </w:p>
    <w:p w:rsidR="00EF7682" w:rsidRDefault="00EF7682" w:rsidP="00EF7682">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14214B" w:rsidRPr="0009380A" w:rsidRDefault="0014214B" w:rsidP="0014214B">
      <w:pPr>
        <w:jc w:val="center"/>
        <w:rPr>
          <w:rFonts w:ascii="Arial" w:hAnsi="Arial" w:cs="Arial"/>
          <w:b/>
          <w:bCs/>
          <w:iCs/>
          <w:color w:val="C0504D"/>
          <w:sz w:val="28"/>
          <w:szCs w:val="28"/>
        </w:rPr>
      </w:pPr>
    </w:p>
    <w:p w:rsidR="0014214B" w:rsidRPr="00323CBE" w:rsidRDefault="0014214B" w:rsidP="0014214B">
      <w:pPr>
        <w:shd w:val="clear" w:color="auto" w:fill="FFFFFF"/>
        <w:jc w:val="center"/>
        <w:rPr>
          <w:color w:val="auto"/>
        </w:rPr>
      </w:pPr>
    </w:p>
    <w:p w:rsidR="0014214B" w:rsidRPr="00323CBE" w:rsidRDefault="004A03E3" w:rsidP="0014214B">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45.</w:t>
      </w:r>
      <w:proofErr w:type="gramEnd"/>
      <w:r w:rsidR="0014214B">
        <w:rPr>
          <w:rFonts w:ascii="Arial" w:hAnsi="Arial" w:cs="Arial"/>
          <w:b/>
          <w:color w:val="auto"/>
          <w:sz w:val="22"/>
          <w:szCs w:val="22"/>
        </w:rPr>
        <w:t xml:space="preserve"> Set za cistoskopiju</w:t>
      </w: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14214B" w:rsidRPr="0070070B" w:rsidTr="0014214B">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ind w:left="-8" w:firstLine="8"/>
              <w:jc w:val="both"/>
              <w:rPr>
                <w:rFonts w:ascii="Arial" w:hAnsi="Arial" w:cs="Arial"/>
                <w:b/>
                <w:kern w:val="2"/>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center"/>
              <w:rPr>
                <w:rFonts w:ascii="Arial" w:hAnsi="Arial" w:cs="Arial"/>
                <w:b/>
                <w:sz w:val="16"/>
                <w:szCs w:val="16"/>
                <w:lang w:val="sr-Latn-CS"/>
              </w:rPr>
            </w:pPr>
            <w:r w:rsidRPr="0070070B">
              <w:rPr>
                <w:rFonts w:ascii="Arial" w:hAnsi="Arial" w:cs="Arial"/>
                <w:b/>
                <w:sz w:val="16"/>
                <w:szCs w:val="16"/>
              </w:rPr>
              <w:t>Red</w:t>
            </w:r>
          </w:p>
          <w:p w:rsidR="0014214B" w:rsidRPr="0070070B" w:rsidRDefault="0014214B" w:rsidP="0014214B">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Jed.</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Koli</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POPUNJAVA PONUDJAČ</w:t>
            </w:r>
          </w:p>
          <w:p w:rsidR="0014214B" w:rsidRPr="0070070B" w:rsidRDefault="0014214B" w:rsidP="0014214B">
            <w:pPr>
              <w:rPr>
                <w:rFonts w:ascii="Arial" w:hAnsi="Arial" w:cs="Arial"/>
                <w:b/>
                <w:kern w:val="2"/>
                <w:sz w:val="16"/>
                <w:szCs w:val="16"/>
              </w:rPr>
            </w:pPr>
          </w:p>
        </w:tc>
      </w:tr>
      <w:tr w:rsidR="0014214B" w:rsidRPr="0070070B" w:rsidTr="0014214B">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Podaci o ponudjenom dobru</w:t>
            </w:r>
          </w:p>
        </w:tc>
      </w:tr>
      <w:tr w:rsidR="0014214B" w:rsidRPr="0070070B" w:rsidTr="0014214B">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Cena po jed. mere</w:t>
            </w:r>
          </w:p>
          <w:p w:rsidR="0014214B" w:rsidRPr="0070070B" w:rsidRDefault="0014214B" w:rsidP="0014214B">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Ukupna cena bez PDV-a</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Ukupna cena sa PDV-om</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sz w:val="16"/>
                <w:szCs w:val="16"/>
              </w:rPr>
            </w:pPr>
            <w:r w:rsidRPr="0070070B">
              <w:rPr>
                <w:rFonts w:ascii="Arial" w:hAnsi="Arial" w:cs="Arial"/>
                <w:b/>
                <w:sz w:val="16"/>
                <w:szCs w:val="16"/>
              </w:rPr>
              <w:t>Komerc.</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14214B" w:rsidRPr="0070070B" w:rsidTr="0014214B">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14</w:t>
            </w:r>
          </w:p>
        </w:tc>
      </w:tr>
      <w:tr w:rsidR="0014214B" w:rsidRPr="00323CBE" w:rsidTr="0014214B">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14214B" w:rsidP="0014214B">
            <w:pPr>
              <w:jc w:val="both"/>
              <w:rPr>
                <w:rFonts w:ascii="Arial" w:hAnsi="Arial" w:cs="Arial"/>
                <w:color w:val="auto"/>
                <w:sz w:val="20"/>
                <w:szCs w:val="20"/>
                <w:lang w:val="de-DE"/>
              </w:rPr>
            </w:pPr>
            <w:r>
              <w:rPr>
                <w:rFonts w:ascii="Arial" w:hAnsi="Arial" w:cs="Arial"/>
                <w:color w:val="auto"/>
                <w:sz w:val="20"/>
                <w:szCs w:val="20"/>
                <w:lang w:val="de-DE"/>
              </w:rPr>
              <w:t xml:space="preserve">Set za cistoskopiju, </w:t>
            </w:r>
          </w:p>
          <w:p w:rsidR="0014214B" w:rsidRPr="000B3EB8" w:rsidRDefault="0014214B" w:rsidP="0014214B">
            <w:pPr>
              <w:jc w:val="both"/>
              <w:rPr>
                <w:rFonts w:ascii="Arial" w:hAnsi="Arial" w:cs="Arial"/>
                <w:color w:val="auto"/>
                <w:kern w:val="2"/>
                <w:sz w:val="20"/>
                <w:szCs w:val="20"/>
                <w:lang w:val="de-DE"/>
              </w:rPr>
            </w:pPr>
            <w:r>
              <w:rPr>
                <w:rFonts w:ascii="Arial" w:hAnsi="Arial" w:cs="Arial"/>
                <w:color w:val="auto"/>
                <w:sz w:val="20"/>
                <w:szCs w:val="20"/>
                <w:lang w:val="de-DE"/>
              </w:rPr>
              <w:t>cisto – dren za suprapubičnu drenažu, 100% silikon, set sadrži balon kateter ch 12, lepljivu traku i čep</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0F6C29" w:rsidP="0014214B">
            <w:pPr>
              <w:jc w:val="center"/>
              <w:rPr>
                <w:rFonts w:ascii="Arial" w:hAnsi="Arial" w:cs="Arial"/>
                <w:color w:val="auto"/>
                <w:kern w:val="2"/>
                <w:sz w:val="20"/>
                <w:szCs w:val="20"/>
              </w:rPr>
            </w:pPr>
            <w:r>
              <w:rPr>
                <w:rFonts w:ascii="Arial" w:hAnsi="Arial" w:cs="Arial"/>
                <w:color w:val="auto"/>
                <w:kern w:val="2"/>
                <w:sz w:val="20"/>
                <w:szCs w:val="20"/>
              </w:rPr>
              <w:t>1</w:t>
            </w:r>
            <w:r w:rsidR="0014214B">
              <w:rPr>
                <w:rFonts w:ascii="Arial" w:hAnsi="Arial" w:cs="Arial"/>
                <w:color w:val="auto"/>
                <w:kern w:val="2"/>
                <w:sz w:val="20"/>
                <w:szCs w:val="20"/>
              </w:rPr>
              <w:t>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14214B" w:rsidRPr="00323CBE" w:rsidRDefault="0014214B" w:rsidP="0014214B">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rFonts w:ascii="Arial" w:hAnsi="Arial" w:cs="Arial"/>
                <w:kern w:val="2"/>
                <w:sz w:val="20"/>
                <w:szCs w:val="20"/>
              </w:rPr>
            </w:pPr>
            <w:r w:rsidRPr="00323CBE">
              <w:rPr>
                <w:rFonts w:ascii="Arial" w:hAnsi="Arial" w:cs="Arial"/>
                <w:sz w:val="20"/>
                <w:szCs w:val="20"/>
              </w:rPr>
              <w:t xml:space="preserve">     </w:t>
            </w:r>
          </w:p>
          <w:p w:rsidR="0014214B" w:rsidRPr="00323CBE" w:rsidRDefault="0014214B" w:rsidP="0014214B">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r>
    </w:tbl>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tbl>
      <w:tblPr>
        <w:tblW w:w="0" w:type="auto"/>
        <w:tblLayout w:type="fixed"/>
        <w:tblLook w:val="0000"/>
      </w:tblPr>
      <w:tblGrid>
        <w:gridCol w:w="3080"/>
        <w:gridCol w:w="3068"/>
        <w:gridCol w:w="3094"/>
      </w:tblGrid>
      <w:tr w:rsidR="0014214B" w:rsidRPr="00306995" w:rsidTr="0014214B">
        <w:tc>
          <w:tcPr>
            <w:tcW w:w="3080" w:type="dxa"/>
            <w:shd w:val="clear" w:color="auto" w:fill="auto"/>
            <w:vAlign w:val="center"/>
          </w:tcPr>
          <w:p w:rsidR="0014214B" w:rsidRPr="00306995" w:rsidRDefault="0014214B" w:rsidP="0014214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4214B" w:rsidRPr="00306995" w:rsidTr="0014214B">
        <w:tc>
          <w:tcPr>
            <w:tcW w:w="3080"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14214B" w:rsidRDefault="0014214B" w:rsidP="0014214B">
      <w:pPr>
        <w:rPr>
          <w:rFonts w:ascii="Arial" w:hAnsi="Arial" w:cs="Arial"/>
          <w:b/>
          <w:bCs/>
          <w:i/>
          <w:iCs/>
          <w:sz w:val="22"/>
          <w:szCs w:val="22"/>
        </w:rPr>
      </w:pPr>
    </w:p>
    <w:p w:rsidR="0014214B" w:rsidRPr="00306995" w:rsidRDefault="0014214B" w:rsidP="0014214B">
      <w:pPr>
        <w:rPr>
          <w:rFonts w:ascii="Arial" w:hAnsi="Arial" w:cs="Arial"/>
          <w:b/>
          <w:bCs/>
          <w:i/>
          <w:iCs/>
          <w:sz w:val="22"/>
          <w:szCs w:val="22"/>
        </w:rPr>
        <w:sectPr w:rsidR="0014214B" w:rsidRPr="00306995" w:rsidSect="0014214B">
          <w:pgSz w:w="16838" w:h="11906" w:orient="landscape"/>
          <w:pgMar w:top="568" w:right="1440" w:bottom="709" w:left="1440" w:header="720" w:footer="720" w:gutter="0"/>
          <w:cols w:space="720"/>
          <w:docGrid w:linePitch="360" w:charSpace="32768"/>
        </w:sectPr>
      </w:pPr>
    </w:p>
    <w:p w:rsidR="0014214B" w:rsidRDefault="0014214B" w:rsidP="0014214B">
      <w:pPr>
        <w:rPr>
          <w:rFonts w:ascii="Arial" w:hAnsi="Arial" w:cs="Arial"/>
          <w:b/>
          <w:bCs/>
          <w:i/>
          <w:iCs/>
          <w:sz w:val="22"/>
          <w:szCs w:val="22"/>
        </w:rPr>
      </w:pPr>
    </w:p>
    <w:p w:rsidR="00EF7682" w:rsidRDefault="00EF7682" w:rsidP="00EF7682">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14214B" w:rsidRPr="0009380A" w:rsidRDefault="0014214B" w:rsidP="0014214B">
      <w:pPr>
        <w:jc w:val="center"/>
        <w:rPr>
          <w:rFonts w:ascii="Arial" w:hAnsi="Arial" w:cs="Arial"/>
          <w:b/>
          <w:bCs/>
          <w:iCs/>
          <w:color w:val="C0504D"/>
          <w:sz w:val="28"/>
          <w:szCs w:val="28"/>
        </w:rPr>
      </w:pPr>
    </w:p>
    <w:p w:rsidR="0014214B" w:rsidRPr="00323CBE" w:rsidRDefault="0014214B" w:rsidP="0014214B">
      <w:pPr>
        <w:shd w:val="clear" w:color="auto" w:fill="FFFFFF"/>
        <w:jc w:val="center"/>
        <w:rPr>
          <w:color w:val="auto"/>
        </w:rPr>
      </w:pPr>
    </w:p>
    <w:p w:rsidR="0014214B" w:rsidRPr="00323CBE" w:rsidRDefault="004A03E3" w:rsidP="0014214B">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46.</w:t>
      </w:r>
      <w:proofErr w:type="gramEnd"/>
      <w:r w:rsidR="0014214B">
        <w:rPr>
          <w:rFonts w:ascii="Arial" w:hAnsi="Arial" w:cs="Arial"/>
          <w:b/>
          <w:color w:val="auto"/>
          <w:sz w:val="22"/>
          <w:szCs w:val="22"/>
        </w:rPr>
        <w:t xml:space="preserve"> Blake-more sonda</w:t>
      </w: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14214B" w:rsidRPr="0070070B" w:rsidTr="0014214B">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ind w:left="-8" w:firstLine="8"/>
              <w:jc w:val="both"/>
              <w:rPr>
                <w:rFonts w:ascii="Arial" w:hAnsi="Arial" w:cs="Arial"/>
                <w:b/>
                <w:kern w:val="2"/>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center"/>
              <w:rPr>
                <w:rFonts w:ascii="Arial" w:hAnsi="Arial" w:cs="Arial"/>
                <w:b/>
                <w:sz w:val="16"/>
                <w:szCs w:val="16"/>
                <w:lang w:val="sr-Latn-CS"/>
              </w:rPr>
            </w:pPr>
            <w:r w:rsidRPr="0070070B">
              <w:rPr>
                <w:rFonts w:ascii="Arial" w:hAnsi="Arial" w:cs="Arial"/>
                <w:b/>
                <w:sz w:val="16"/>
                <w:szCs w:val="16"/>
              </w:rPr>
              <w:t>Red</w:t>
            </w:r>
          </w:p>
          <w:p w:rsidR="0014214B" w:rsidRPr="0070070B" w:rsidRDefault="0014214B" w:rsidP="0014214B">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Jed.</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Koli</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POPUNJAVA PONUDJAČ</w:t>
            </w:r>
          </w:p>
          <w:p w:rsidR="0014214B" w:rsidRPr="0070070B" w:rsidRDefault="0014214B" w:rsidP="0014214B">
            <w:pPr>
              <w:rPr>
                <w:rFonts w:ascii="Arial" w:hAnsi="Arial" w:cs="Arial"/>
                <w:b/>
                <w:kern w:val="2"/>
                <w:sz w:val="16"/>
                <w:szCs w:val="16"/>
              </w:rPr>
            </w:pPr>
          </w:p>
        </w:tc>
      </w:tr>
      <w:tr w:rsidR="0014214B" w:rsidRPr="0070070B" w:rsidTr="0014214B">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Podaci o ponudjenom dobru</w:t>
            </w:r>
          </w:p>
        </w:tc>
      </w:tr>
      <w:tr w:rsidR="0014214B" w:rsidRPr="0070070B" w:rsidTr="0014214B">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Cena po jed. mere</w:t>
            </w:r>
          </w:p>
          <w:p w:rsidR="0014214B" w:rsidRPr="0070070B" w:rsidRDefault="0014214B" w:rsidP="0014214B">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Ukupna cena bez PDV-a</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Ukupna cena sa PDV-om</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sz w:val="16"/>
                <w:szCs w:val="16"/>
              </w:rPr>
            </w:pPr>
            <w:r w:rsidRPr="0070070B">
              <w:rPr>
                <w:rFonts w:ascii="Arial" w:hAnsi="Arial" w:cs="Arial"/>
                <w:b/>
                <w:sz w:val="16"/>
                <w:szCs w:val="16"/>
              </w:rPr>
              <w:t>Komerc.</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14214B" w:rsidRPr="0070070B" w:rsidTr="0014214B">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14</w:t>
            </w:r>
          </w:p>
        </w:tc>
      </w:tr>
      <w:tr w:rsidR="0014214B" w:rsidRPr="00323CBE" w:rsidTr="0014214B">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0B3EB8" w:rsidRDefault="0014214B" w:rsidP="0014214B">
            <w:pPr>
              <w:jc w:val="both"/>
              <w:rPr>
                <w:rFonts w:ascii="Arial" w:hAnsi="Arial" w:cs="Arial"/>
                <w:color w:val="auto"/>
                <w:kern w:val="2"/>
                <w:sz w:val="20"/>
                <w:szCs w:val="20"/>
                <w:lang w:val="de-DE"/>
              </w:rPr>
            </w:pPr>
            <w:r>
              <w:rPr>
                <w:rFonts w:ascii="Arial" w:hAnsi="Arial" w:cs="Arial"/>
                <w:color w:val="auto"/>
                <w:sz w:val="20"/>
                <w:szCs w:val="20"/>
                <w:lang w:val="de-DE"/>
              </w:rPr>
              <w:t>Blake-more sonda</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BE5C18" w:rsidP="0014214B">
            <w:pPr>
              <w:jc w:val="center"/>
              <w:rPr>
                <w:rFonts w:ascii="Arial" w:hAnsi="Arial" w:cs="Arial"/>
                <w:color w:val="auto"/>
                <w:kern w:val="2"/>
                <w:sz w:val="20"/>
                <w:szCs w:val="20"/>
              </w:rPr>
            </w:pPr>
            <w:r>
              <w:rPr>
                <w:rFonts w:ascii="Arial" w:hAnsi="Arial" w:cs="Arial"/>
                <w:color w:val="auto"/>
                <w:kern w:val="2"/>
                <w:sz w:val="20"/>
                <w:szCs w:val="20"/>
              </w:rPr>
              <w:t>5</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14214B" w:rsidRPr="00323CBE" w:rsidRDefault="0014214B" w:rsidP="0014214B">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rFonts w:ascii="Arial" w:hAnsi="Arial" w:cs="Arial"/>
                <w:kern w:val="2"/>
                <w:sz w:val="20"/>
                <w:szCs w:val="20"/>
              </w:rPr>
            </w:pPr>
            <w:r w:rsidRPr="00323CBE">
              <w:rPr>
                <w:rFonts w:ascii="Arial" w:hAnsi="Arial" w:cs="Arial"/>
                <w:sz w:val="20"/>
                <w:szCs w:val="20"/>
              </w:rPr>
              <w:t xml:space="preserve">     </w:t>
            </w:r>
          </w:p>
          <w:p w:rsidR="0014214B" w:rsidRPr="00323CBE" w:rsidRDefault="0014214B" w:rsidP="0014214B">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r>
    </w:tbl>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tbl>
      <w:tblPr>
        <w:tblW w:w="0" w:type="auto"/>
        <w:tblLayout w:type="fixed"/>
        <w:tblLook w:val="0000"/>
      </w:tblPr>
      <w:tblGrid>
        <w:gridCol w:w="3080"/>
        <w:gridCol w:w="3068"/>
        <w:gridCol w:w="3094"/>
      </w:tblGrid>
      <w:tr w:rsidR="0014214B" w:rsidRPr="00306995" w:rsidTr="0014214B">
        <w:tc>
          <w:tcPr>
            <w:tcW w:w="3080" w:type="dxa"/>
            <w:shd w:val="clear" w:color="auto" w:fill="auto"/>
            <w:vAlign w:val="center"/>
          </w:tcPr>
          <w:p w:rsidR="0014214B" w:rsidRPr="00306995" w:rsidRDefault="0014214B" w:rsidP="0014214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4214B" w:rsidRPr="00306995" w:rsidTr="0014214B">
        <w:tc>
          <w:tcPr>
            <w:tcW w:w="3080"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14214B" w:rsidRPr="00306995" w:rsidRDefault="0014214B" w:rsidP="0014214B">
      <w:pPr>
        <w:rPr>
          <w:rFonts w:ascii="Arial" w:hAnsi="Arial" w:cs="Arial"/>
          <w:b/>
          <w:bCs/>
          <w:i/>
          <w:iCs/>
          <w:sz w:val="22"/>
          <w:szCs w:val="22"/>
        </w:rPr>
        <w:sectPr w:rsidR="0014214B" w:rsidRPr="00306995" w:rsidSect="0014214B">
          <w:pgSz w:w="16838" w:h="11906" w:orient="landscape"/>
          <w:pgMar w:top="568" w:right="1440" w:bottom="709" w:left="1440" w:header="720" w:footer="720" w:gutter="0"/>
          <w:cols w:space="720"/>
          <w:docGrid w:linePitch="360" w:charSpace="32768"/>
        </w:sectPr>
      </w:pPr>
    </w:p>
    <w:p w:rsidR="001623FF" w:rsidRDefault="001623FF" w:rsidP="0014214B">
      <w:pPr>
        <w:rPr>
          <w:rFonts w:ascii="Arial" w:hAnsi="Arial" w:cs="Arial"/>
          <w:b/>
          <w:bCs/>
          <w:i/>
          <w:iCs/>
          <w:color w:val="C0504D" w:themeColor="accent2"/>
          <w:sz w:val="22"/>
          <w:szCs w:val="22"/>
        </w:rPr>
      </w:pPr>
    </w:p>
    <w:p w:rsidR="001623FF" w:rsidRPr="000F6C29" w:rsidRDefault="001623FF" w:rsidP="0014214B">
      <w:pPr>
        <w:rPr>
          <w:rFonts w:ascii="Arial" w:hAnsi="Arial" w:cs="Arial"/>
          <w:b/>
          <w:bCs/>
          <w:i/>
          <w:iCs/>
          <w:color w:val="C0504D" w:themeColor="accent2"/>
          <w:sz w:val="22"/>
          <w:szCs w:val="22"/>
        </w:rPr>
      </w:pPr>
    </w:p>
    <w:p w:rsidR="00410E63" w:rsidRDefault="00410E63" w:rsidP="00410E63">
      <w:pPr>
        <w:rPr>
          <w:rFonts w:ascii="Arial" w:hAnsi="Arial" w:cs="Arial"/>
          <w:b/>
          <w:bCs/>
          <w:i/>
          <w:iCs/>
          <w:sz w:val="22"/>
          <w:szCs w:val="22"/>
        </w:rPr>
      </w:pPr>
    </w:p>
    <w:p w:rsidR="00410E63" w:rsidRPr="00410E63" w:rsidRDefault="00410E63" w:rsidP="00410E63">
      <w:pPr>
        <w:rPr>
          <w:rFonts w:ascii="Arial" w:hAnsi="Arial" w:cs="Arial"/>
          <w:b/>
          <w:bCs/>
          <w:i/>
          <w:iCs/>
          <w:color w:val="auto"/>
          <w:sz w:val="22"/>
          <w:szCs w:val="22"/>
        </w:rPr>
      </w:pPr>
    </w:p>
    <w:p w:rsidR="00410E63" w:rsidRPr="00410E63" w:rsidRDefault="00410E63" w:rsidP="00410E63">
      <w:pPr>
        <w:shd w:val="clear" w:color="auto" w:fill="FFFFFF"/>
        <w:rPr>
          <w:rFonts w:ascii="Arial" w:hAnsi="Arial" w:cs="Arial"/>
          <w:b/>
          <w:bCs/>
          <w:iCs/>
          <w:color w:val="auto"/>
          <w:sz w:val="22"/>
          <w:szCs w:val="22"/>
        </w:rPr>
      </w:pPr>
      <w:r w:rsidRPr="00410E63">
        <w:rPr>
          <w:rFonts w:ascii="Arial" w:hAnsi="Arial" w:cs="Arial"/>
          <w:b/>
          <w:bCs/>
          <w:iCs/>
          <w:color w:val="auto"/>
          <w:sz w:val="22"/>
          <w:szCs w:val="22"/>
        </w:rPr>
        <w:tab/>
      </w:r>
      <w:r w:rsidRPr="00410E63">
        <w:rPr>
          <w:rFonts w:ascii="Arial" w:hAnsi="Arial" w:cs="Arial"/>
          <w:b/>
          <w:bCs/>
          <w:iCs/>
          <w:color w:val="auto"/>
          <w:sz w:val="22"/>
          <w:szCs w:val="22"/>
        </w:rPr>
        <w:tab/>
      </w:r>
      <w:r w:rsidRPr="00410E63">
        <w:rPr>
          <w:rFonts w:ascii="Arial" w:hAnsi="Arial" w:cs="Arial"/>
          <w:b/>
          <w:bCs/>
          <w:iCs/>
          <w:color w:val="auto"/>
          <w:sz w:val="22"/>
          <w:szCs w:val="22"/>
        </w:rPr>
        <w:tab/>
      </w:r>
      <w:r w:rsidRPr="00410E63">
        <w:rPr>
          <w:rFonts w:ascii="Arial" w:hAnsi="Arial" w:cs="Arial"/>
          <w:b/>
          <w:bCs/>
          <w:iCs/>
          <w:color w:val="auto"/>
          <w:sz w:val="22"/>
          <w:szCs w:val="22"/>
        </w:rPr>
        <w:tab/>
        <w:t>SPECIFIKACIJA PONUDE SA STRUKTUROM PONUĐENE CENE</w:t>
      </w:r>
      <w:r w:rsidRPr="00410E63">
        <w:rPr>
          <w:rFonts w:ascii="Arial" w:hAnsi="Arial" w:cs="Arial"/>
          <w:b/>
          <w:bCs/>
          <w:iCs/>
          <w:color w:val="auto"/>
          <w:sz w:val="22"/>
          <w:szCs w:val="22"/>
        </w:rPr>
        <w:tab/>
      </w:r>
      <w:r w:rsidRPr="00410E63">
        <w:rPr>
          <w:rFonts w:ascii="Arial" w:hAnsi="Arial" w:cs="Arial"/>
          <w:b/>
          <w:bCs/>
          <w:iCs/>
          <w:color w:val="auto"/>
          <w:sz w:val="22"/>
          <w:szCs w:val="22"/>
        </w:rPr>
        <w:tab/>
      </w:r>
      <w:r w:rsidRPr="00410E63">
        <w:rPr>
          <w:rFonts w:ascii="Arial" w:hAnsi="Arial" w:cs="Arial"/>
          <w:b/>
          <w:bCs/>
          <w:iCs/>
          <w:color w:val="auto"/>
          <w:sz w:val="22"/>
          <w:szCs w:val="22"/>
        </w:rPr>
        <w:tab/>
      </w:r>
      <w:r w:rsidRPr="00410E63">
        <w:rPr>
          <w:rFonts w:ascii="Arial" w:hAnsi="Arial" w:cs="Arial"/>
          <w:b/>
          <w:bCs/>
          <w:iCs/>
          <w:color w:val="auto"/>
          <w:sz w:val="22"/>
          <w:szCs w:val="22"/>
        </w:rPr>
        <w:tab/>
      </w:r>
      <w:r w:rsidRPr="00410E63">
        <w:rPr>
          <w:rFonts w:ascii="Arial" w:hAnsi="Arial" w:cs="Arial"/>
          <w:b/>
          <w:bCs/>
          <w:iCs/>
          <w:color w:val="auto"/>
          <w:sz w:val="22"/>
          <w:szCs w:val="22"/>
        </w:rPr>
        <w:tab/>
        <w:t>Obrazac 2</w:t>
      </w:r>
    </w:p>
    <w:p w:rsidR="00410E63" w:rsidRPr="00410E63" w:rsidRDefault="00410E63" w:rsidP="00410E63">
      <w:pPr>
        <w:shd w:val="clear" w:color="auto" w:fill="FFFFFF"/>
        <w:rPr>
          <w:color w:val="auto"/>
        </w:rPr>
      </w:pPr>
    </w:p>
    <w:p w:rsidR="00410E63" w:rsidRPr="00410E63" w:rsidRDefault="00410E63" w:rsidP="00410E63">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 xml:space="preserve">Partija </w:t>
      </w:r>
      <w:r w:rsidR="004A03E3">
        <w:rPr>
          <w:rFonts w:ascii="Arial" w:hAnsi="Arial" w:cs="Arial"/>
          <w:b/>
          <w:color w:val="auto"/>
          <w:sz w:val="22"/>
          <w:szCs w:val="22"/>
        </w:rPr>
        <w:t>47.</w:t>
      </w:r>
      <w:proofErr w:type="gramEnd"/>
      <w:r w:rsidR="009F35F2">
        <w:rPr>
          <w:rFonts w:ascii="Arial" w:hAnsi="Arial" w:cs="Arial"/>
          <w:b/>
          <w:color w:val="auto"/>
          <w:sz w:val="22"/>
          <w:szCs w:val="22"/>
        </w:rPr>
        <w:t xml:space="preserve">  Set za perkutanu traheostomiju</w:t>
      </w:r>
    </w:p>
    <w:tbl>
      <w:tblPr>
        <w:tblpPr w:leftFromText="180" w:rightFromText="180" w:vertAnchor="text" w:horzAnchor="margin" w:tblpXSpec="center" w:tblpY="183"/>
        <w:tblW w:w="16290" w:type="dxa"/>
        <w:tblLayout w:type="fixed"/>
        <w:tblLook w:val="01E0"/>
      </w:tblPr>
      <w:tblGrid>
        <w:gridCol w:w="450"/>
        <w:gridCol w:w="2610"/>
        <w:gridCol w:w="630"/>
        <w:gridCol w:w="900"/>
        <w:gridCol w:w="350"/>
        <w:gridCol w:w="280"/>
        <w:gridCol w:w="950"/>
        <w:gridCol w:w="1030"/>
        <w:gridCol w:w="1260"/>
        <w:gridCol w:w="1350"/>
        <w:gridCol w:w="1800"/>
        <w:gridCol w:w="1170"/>
        <w:gridCol w:w="1080"/>
        <w:gridCol w:w="1260"/>
        <w:gridCol w:w="1170"/>
      </w:tblGrid>
      <w:tr w:rsidR="00410E63" w:rsidRPr="00410E63" w:rsidTr="004E4432">
        <w:trPr>
          <w:trHeight w:val="180"/>
        </w:trPr>
        <w:tc>
          <w:tcPr>
            <w:tcW w:w="450" w:type="dxa"/>
            <w:vMerge w:val="restart"/>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ind w:left="-8" w:firstLine="8"/>
              <w:jc w:val="both"/>
              <w:rPr>
                <w:rFonts w:ascii="Arial" w:hAnsi="Arial" w:cs="Arial"/>
                <w:b/>
                <w:color w:val="auto"/>
                <w:kern w:val="2"/>
                <w:sz w:val="16"/>
                <w:szCs w:val="16"/>
                <w:lang w:val="de-DE"/>
              </w:rPr>
            </w:pPr>
          </w:p>
          <w:p w:rsidR="00410E63" w:rsidRPr="00410E63" w:rsidRDefault="00410E63" w:rsidP="004E4432">
            <w:pPr>
              <w:ind w:left="-8" w:firstLine="8"/>
              <w:jc w:val="both"/>
              <w:rPr>
                <w:rFonts w:ascii="Arial" w:hAnsi="Arial" w:cs="Arial"/>
                <w:b/>
                <w:color w:val="auto"/>
                <w:sz w:val="16"/>
                <w:szCs w:val="16"/>
                <w:lang w:val="de-DE"/>
              </w:rPr>
            </w:pPr>
          </w:p>
          <w:p w:rsidR="00410E63" w:rsidRPr="00410E63" w:rsidRDefault="00410E63" w:rsidP="004E4432">
            <w:pPr>
              <w:ind w:left="-8" w:firstLine="8"/>
              <w:jc w:val="both"/>
              <w:rPr>
                <w:rFonts w:ascii="Arial" w:hAnsi="Arial" w:cs="Arial"/>
                <w:b/>
                <w:color w:val="auto"/>
                <w:sz w:val="16"/>
                <w:szCs w:val="16"/>
                <w:lang w:val="de-DE"/>
              </w:rPr>
            </w:pPr>
          </w:p>
          <w:p w:rsidR="00410E63" w:rsidRPr="00410E63" w:rsidRDefault="00410E63" w:rsidP="004E4432">
            <w:pPr>
              <w:ind w:left="-8" w:firstLine="8"/>
              <w:jc w:val="center"/>
              <w:rPr>
                <w:rFonts w:ascii="Arial" w:hAnsi="Arial" w:cs="Arial"/>
                <w:b/>
                <w:color w:val="auto"/>
                <w:sz w:val="16"/>
                <w:szCs w:val="16"/>
                <w:lang w:val="sr-Latn-CS"/>
              </w:rPr>
            </w:pPr>
            <w:r w:rsidRPr="00410E63">
              <w:rPr>
                <w:rFonts w:ascii="Arial" w:hAnsi="Arial" w:cs="Arial"/>
                <w:b/>
                <w:color w:val="auto"/>
                <w:sz w:val="16"/>
                <w:szCs w:val="16"/>
              </w:rPr>
              <w:t>Red</w:t>
            </w:r>
          </w:p>
          <w:p w:rsidR="00410E63" w:rsidRPr="00410E63" w:rsidRDefault="00410E63" w:rsidP="004E4432">
            <w:pPr>
              <w:ind w:left="-8" w:firstLine="8"/>
              <w:jc w:val="center"/>
              <w:rPr>
                <w:rFonts w:ascii="Arial" w:hAnsi="Arial" w:cs="Arial"/>
                <w:b/>
                <w:color w:val="auto"/>
                <w:kern w:val="2"/>
                <w:sz w:val="16"/>
                <w:szCs w:val="16"/>
              </w:rPr>
            </w:pPr>
            <w:r w:rsidRPr="00410E63">
              <w:rPr>
                <w:rFonts w:ascii="Arial" w:hAnsi="Arial" w:cs="Arial"/>
                <w:b/>
                <w:color w:val="auto"/>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jc w:val="center"/>
              <w:rPr>
                <w:rFonts w:ascii="Arial" w:hAnsi="Arial" w:cs="Arial"/>
                <w:b/>
                <w:color w:val="auto"/>
                <w:kern w:val="2"/>
                <w:sz w:val="16"/>
                <w:szCs w:val="16"/>
              </w:rPr>
            </w:pPr>
          </w:p>
          <w:p w:rsidR="00410E63" w:rsidRPr="00410E63" w:rsidRDefault="00410E63" w:rsidP="004E4432">
            <w:pPr>
              <w:jc w:val="center"/>
              <w:rPr>
                <w:rFonts w:ascii="Arial" w:hAnsi="Arial" w:cs="Arial"/>
                <w:b/>
                <w:color w:val="auto"/>
                <w:sz w:val="16"/>
                <w:szCs w:val="16"/>
              </w:rPr>
            </w:pPr>
          </w:p>
          <w:p w:rsidR="00410E63" w:rsidRPr="00410E63" w:rsidRDefault="00410E63" w:rsidP="004E4432">
            <w:pPr>
              <w:jc w:val="center"/>
              <w:rPr>
                <w:rFonts w:ascii="Arial" w:hAnsi="Arial" w:cs="Arial"/>
                <w:b/>
                <w:color w:val="auto"/>
                <w:sz w:val="16"/>
                <w:szCs w:val="16"/>
              </w:rPr>
            </w:pPr>
          </w:p>
          <w:p w:rsidR="00410E63" w:rsidRPr="00410E63" w:rsidRDefault="00410E63" w:rsidP="004E4432">
            <w:pPr>
              <w:jc w:val="center"/>
              <w:rPr>
                <w:rFonts w:ascii="Arial" w:hAnsi="Arial" w:cs="Arial"/>
                <w:b/>
                <w:color w:val="auto"/>
                <w:kern w:val="2"/>
                <w:sz w:val="16"/>
                <w:szCs w:val="16"/>
              </w:rPr>
            </w:pPr>
            <w:r w:rsidRPr="00410E63">
              <w:rPr>
                <w:rFonts w:ascii="Arial" w:hAnsi="Arial" w:cs="Arial"/>
                <w:b/>
                <w:color w:val="auto"/>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jc w:val="center"/>
              <w:rPr>
                <w:rFonts w:ascii="Arial" w:hAnsi="Arial" w:cs="Arial"/>
                <w:b/>
                <w:color w:val="auto"/>
                <w:kern w:val="2"/>
                <w:sz w:val="16"/>
                <w:szCs w:val="16"/>
              </w:rPr>
            </w:pPr>
          </w:p>
          <w:p w:rsidR="00410E63" w:rsidRPr="00410E63" w:rsidRDefault="00410E63" w:rsidP="004E4432">
            <w:pPr>
              <w:jc w:val="center"/>
              <w:rPr>
                <w:rFonts w:ascii="Arial" w:hAnsi="Arial" w:cs="Arial"/>
                <w:b/>
                <w:color w:val="auto"/>
                <w:sz w:val="16"/>
                <w:szCs w:val="16"/>
              </w:rPr>
            </w:pPr>
          </w:p>
          <w:p w:rsidR="00410E63" w:rsidRPr="00410E63" w:rsidRDefault="00410E63" w:rsidP="004E4432">
            <w:pPr>
              <w:jc w:val="center"/>
              <w:rPr>
                <w:rFonts w:ascii="Arial" w:hAnsi="Arial" w:cs="Arial"/>
                <w:b/>
                <w:color w:val="auto"/>
                <w:sz w:val="16"/>
                <w:szCs w:val="16"/>
              </w:rPr>
            </w:pPr>
          </w:p>
          <w:p w:rsidR="00410E63" w:rsidRPr="00410E63" w:rsidRDefault="00410E63" w:rsidP="004E4432">
            <w:pPr>
              <w:jc w:val="center"/>
              <w:rPr>
                <w:rFonts w:ascii="Arial" w:hAnsi="Arial" w:cs="Arial"/>
                <w:b/>
                <w:color w:val="auto"/>
                <w:sz w:val="16"/>
                <w:szCs w:val="16"/>
              </w:rPr>
            </w:pPr>
            <w:r w:rsidRPr="00410E63">
              <w:rPr>
                <w:rFonts w:ascii="Arial" w:hAnsi="Arial" w:cs="Arial"/>
                <w:b/>
                <w:color w:val="auto"/>
                <w:sz w:val="16"/>
                <w:szCs w:val="16"/>
              </w:rPr>
              <w:t>Jed.</w:t>
            </w:r>
          </w:p>
          <w:p w:rsidR="00410E63" w:rsidRPr="00410E63" w:rsidRDefault="00410E63" w:rsidP="004E4432">
            <w:pPr>
              <w:jc w:val="center"/>
              <w:rPr>
                <w:rFonts w:ascii="Arial" w:hAnsi="Arial" w:cs="Arial"/>
                <w:b/>
                <w:color w:val="auto"/>
                <w:kern w:val="2"/>
                <w:sz w:val="16"/>
                <w:szCs w:val="16"/>
              </w:rPr>
            </w:pPr>
            <w:r w:rsidRPr="00410E63">
              <w:rPr>
                <w:rFonts w:ascii="Arial" w:hAnsi="Arial" w:cs="Arial"/>
                <w:b/>
                <w:color w:val="auto"/>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jc w:val="center"/>
              <w:rPr>
                <w:rFonts w:ascii="Arial" w:hAnsi="Arial" w:cs="Arial"/>
                <w:b/>
                <w:color w:val="auto"/>
                <w:kern w:val="2"/>
                <w:sz w:val="16"/>
                <w:szCs w:val="16"/>
              </w:rPr>
            </w:pPr>
          </w:p>
          <w:p w:rsidR="00410E63" w:rsidRPr="00410E63" w:rsidRDefault="00410E63" w:rsidP="004E4432">
            <w:pPr>
              <w:jc w:val="center"/>
              <w:rPr>
                <w:rFonts w:ascii="Arial" w:hAnsi="Arial" w:cs="Arial"/>
                <w:b/>
                <w:color w:val="auto"/>
                <w:sz w:val="16"/>
                <w:szCs w:val="16"/>
              </w:rPr>
            </w:pPr>
          </w:p>
          <w:p w:rsidR="00410E63" w:rsidRPr="00410E63" w:rsidRDefault="00410E63" w:rsidP="004E4432">
            <w:pPr>
              <w:jc w:val="center"/>
              <w:rPr>
                <w:rFonts w:ascii="Arial" w:hAnsi="Arial" w:cs="Arial"/>
                <w:b/>
                <w:color w:val="auto"/>
                <w:sz w:val="16"/>
                <w:szCs w:val="16"/>
              </w:rPr>
            </w:pPr>
          </w:p>
          <w:p w:rsidR="00410E63" w:rsidRPr="00410E63" w:rsidRDefault="00410E63" w:rsidP="004E4432">
            <w:pPr>
              <w:jc w:val="center"/>
              <w:rPr>
                <w:rFonts w:ascii="Arial" w:hAnsi="Arial" w:cs="Arial"/>
                <w:b/>
                <w:color w:val="auto"/>
                <w:sz w:val="16"/>
                <w:szCs w:val="16"/>
              </w:rPr>
            </w:pPr>
            <w:r w:rsidRPr="00410E63">
              <w:rPr>
                <w:rFonts w:ascii="Arial" w:hAnsi="Arial" w:cs="Arial"/>
                <w:b/>
                <w:color w:val="auto"/>
                <w:sz w:val="16"/>
                <w:szCs w:val="16"/>
              </w:rPr>
              <w:t>Koli</w:t>
            </w:r>
          </w:p>
          <w:p w:rsidR="00410E63" w:rsidRPr="00410E63" w:rsidRDefault="00410E63" w:rsidP="004E4432">
            <w:pPr>
              <w:jc w:val="center"/>
              <w:rPr>
                <w:rFonts w:ascii="Arial" w:hAnsi="Arial" w:cs="Arial"/>
                <w:b/>
                <w:color w:val="auto"/>
                <w:kern w:val="2"/>
                <w:sz w:val="16"/>
                <w:szCs w:val="16"/>
              </w:rPr>
            </w:pPr>
            <w:r w:rsidRPr="00410E63">
              <w:rPr>
                <w:rFonts w:ascii="Arial" w:hAnsi="Arial" w:cs="Arial"/>
                <w:b/>
                <w:color w:val="auto"/>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jc w:val="center"/>
              <w:rPr>
                <w:rFonts w:ascii="Arial" w:hAnsi="Arial" w:cs="Arial"/>
                <w:b/>
                <w:color w:val="auto"/>
                <w:kern w:val="2"/>
                <w:sz w:val="16"/>
                <w:szCs w:val="16"/>
              </w:rPr>
            </w:pPr>
            <w:r w:rsidRPr="00410E63">
              <w:rPr>
                <w:rFonts w:ascii="Arial" w:hAnsi="Arial" w:cs="Arial"/>
                <w:b/>
                <w:color w:val="auto"/>
                <w:sz w:val="16"/>
                <w:szCs w:val="16"/>
              </w:rPr>
              <w:t>POPUNJAVA PONUDJAČ</w:t>
            </w:r>
          </w:p>
          <w:p w:rsidR="00410E63" w:rsidRPr="00410E63" w:rsidRDefault="00410E63" w:rsidP="004E4432">
            <w:pPr>
              <w:rPr>
                <w:rFonts w:ascii="Arial" w:hAnsi="Arial" w:cs="Arial"/>
                <w:b/>
                <w:color w:val="auto"/>
                <w:kern w:val="2"/>
                <w:sz w:val="16"/>
                <w:szCs w:val="16"/>
              </w:rPr>
            </w:pPr>
          </w:p>
        </w:tc>
      </w:tr>
      <w:tr w:rsidR="00410E63" w:rsidRPr="00410E63" w:rsidTr="004E4432">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10E63" w:rsidRPr="00410E63" w:rsidRDefault="00410E63" w:rsidP="004E4432">
            <w:pPr>
              <w:suppressAutoHyphens w:val="0"/>
              <w:spacing w:line="240" w:lineRule="auto"/>
              <w:rPr>
                <w:rFonts w:ascii="Arial" w:hAnsi="Arial" w:cs="Arial"/>
                <w:b/>
                <w:color w:val="auto"/>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10E63" w:rsidRPr="00410E63" w:rsidRDefault="00410E63" w:rsidP="004E4432">
            <w:pPr>
              <w:suppressAutoHyphens w:val="0"/>
              <w:spacing w:line="240" w:lineRule="auto"/>
              <w:rPr>
                <w:rFonts w:ascii="Arial" w:hAnsi="Arial" w:cs="Arial"/>
                <w:b/>
                <w:color w:val="auto"/>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10E63" w:rsidRPr="00410E63" w:rsidRDefault="00410E63" w:rsidP="004E4432">
            <w:pPr>
              <w:suppressAutoHyphens w:val="0"/>
              <w:spacing w:line="240" w:lineRule="auto"/>
              <w:rPr>
                <w:rFonts w:ascii="Arial" w:hAnsi="Arial" w:cs="Arial"/>
                <w:b/>
                <w:color w:val="auto"/>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10E63" w:rsidRPr="00410E63" w:rsidRDefault="00410E63" w:rsidP="004E4432">
            <w:pPr>
              <w:suppressAutoHyphens w:val="0"/>
              <w:spacing w:line="240" w:lineRule="auto"/>
              <w:rPr>
                <w:rFonts w:ascii="Arial" w:hAnsi="Arial" w:cs="Arial"/>
                <w:b/>
                <w:color w:val="auto"/>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jc w:val="center"/>
              <w:rPr>
                <w:rFonts w:ascii="Arial" w:hAnsi="Arial" w:cs="Arial"/>
                <w:b/>
                <w:color w:val="auto"/>
                <w:kern w:val="2"/>
                <w:sz w:val="16"/>
                <w:szCs w:val="16"/>
              </w:rPr>
            </w:pPr>
          </w:p>
          <w:p w:rsidR="00410E63" w:rsidRPr="00410E63" w:rsidRDefault="00410E63" w:rsidP="004E4432">
            <w:pPr>
              <w:jc w:val="center"/>
              <w:rPr>
                <w:rFonts w:ascii="Arial" w:hAnsi="Arial" w:cs="Arial"/>
                <w:b/>
                <w:color w:val="auto"/>
                <w:sz w:val="16"/>
                <w:szCs w:val="16"/>
              </w:rPr>
            </w:pPr>
          </w:p>
          <w:p w:rsidR="00410E63" w:rsidRPr="00410E63" w:rsidRDefault="00410E63" w:rsidP="004E4432">
            <w:pPr>
              <w:jc w:val="center"/>
              <w:rPr>
                <w:rFonts w:ascii="Arial" w:hAnsi="Arial" w:cs="Arial"/>
                <w:b/>
                <w:color w:val="auto"/>
                <w:kern w:val="2"/>
                <w:sz w:val="16"/>
                <w:szCs w:val="16"/>
              </w:rPr>
            </w:pPr>
            <w:r w:rsidRPr="00410E63">
              <w:rPr>
                <w:rFonts w:ascii="Arial" w:hAnsi="Arial" w:cs="Arial"/>
                <w:b/>
                <w:color w:val="auto"/>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jc w:val="center"/>
              <w:rPr>
                <w:rFonts w:ascii="Arial" w:hAnsi="Arial" w:cs="Arial"/>
                <w:b/>
                <w:color w:val="auto"/>
                <w:kern w:val="2"/>
                <w:sz w:val="16"/>
                <w:szCs w:val="16"/>
              </w:rPr>
            </w:pPr>
          </w:p>
          <w:p w:rsidR="00410E63" w:rsidRPr="00410E63" w:rsidRDefault="00410E63" w:rsidP="004E4432">
            <w:pPr>
              <w:jc w:val="center"/>
              <w:rPr>
                <w:rFonts w:ascii="Arial" w:hAnsi="Arial" w:cs="Arial"/>
                <w:b/>
                <w:color w:val="auto"/>
                <w:sz w:val="16"/>
                <w:szCs w:val="16"/>
              </w:rPr>
            </w:pPr>
          </w:p>
          <w:p w:rsidR="00410E63" w:rsidRPr="00410E63" w:rsidRDefault="00410E63" w:rsidP="004E4432">
            <w:pPr>
              <w:jc w:val="center"/>
              <w:rPr>
                <w:rFonts w:ascii="Arial" w:hAnsi="Arial" w:cs="Arial"/>
                <w:b/>
                <w:color w:val="auto"/>
                <w:kern w:val="2"/>
                <w:sz w:val="16"/>
                <w:szCs w:val="16"/>
              </w:rPr>
            </w:pPr>
            <w:r w:rsidRPr="00410E63">
              <w:rPr>
                <w:rFonts w:ascii="Arial" w:hAnsi="Arial" w:cs="Arial"/>
                <w:b/>
                <w:color w:val="auto"/>
                <w:sz w:val="16"/>
                <w:szCs w:val="16"/>
              </w:rPr>
              <w:t>Podaci o ponudjenom dobru</w:t>
            </w:r>
          </w:p>
        </w:tc>
      </w:tr>
      <w:tr w:rsidR="00410E63" w:rsidRPr="00410E63" w:rsidTr="004E4432">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10E63" w:rsidRPr="00410E63" w:rsidRDefault="00410E63" w:rsidP="004E4432">
            <w:pPr>
              <w:suppressAutoHyphens w:val="0"/>
              <w:spacing w:line="240" w:lineRule="auto"/>
              <w:rPr>
                <w:rFonts w:ascii="Arial" w:hAnsi="Arial" w:cs="Arial"/>
                <w:b/>
                <w:color w:val="auto"/>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10E63" w:rsidRPr="00410E63" w:rsidRDefault="00410E63" w:rsidP="004E4432">
            <w:pPr>
              <w:suppressAutoHyphens w:val="0"/>
              <w:spacing w:line="240" w:lineRule="auto"/>
              <w:rPr>
                <w:rFonts w:ascii="Arial" w:hAnsi="Arial" w:cs="Arial"/>
                <w:b/>
                <w:color w:val="auto"/>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10E63" w:rsidRPr="00410E63" w:rsidRDefault="00410E63" w:rsidP="004E4432">
            <w:pPr>
              <w:suppressAutoHyphens w:val="0"/>
              <w:spacing w:line="240" w:lineRule="auto"/>
              <w:rPr>
                <w:rFonts w:ascii="Arial" w:hAnsi="Arial" w:cs="Arial"/>
                <w:b/>
                <w:color w:val="auto"/>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10E63" w:rsidRPr="00410E63" w:rsidRDefault="00410E63" w:rsidP="004E4432">
            <w:pPr>
              <w:suppressAutoHyphens w:val="0"/>
              <w:spacing w:line="240" w:lineRule="auto"/>
              <w:rPr>
                <w:rFonts w:ascii="Arial" w:hAnsi="Arial" w:cs="Arial"/>
                <w:b/>
                <w:color w:val="auto"/>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10E63" w:rsidRPr="00410E63" w:rsidRDefault="00410E63" w:rsidP="004E4432">
            <w:pPr>
              <w:suppressAutoHyphens w:val="0"/>
              <w:spacing w:line="240" w:lineRule="auto"/>
              <w:rPr>
                <w:rFonts w:ascii="Arial" w:hAnsi="Arial" w:cs="Arial"/>
                <w:b/>
                <w:color w:val="auto"/>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10E63" w:rsidRPr="00410E63" w:rsidRDefault="00410E63" w:rsidP="004E4432">
            <w:pPr>
              <w:jc w:val="center"/>
              <w:rPr>
                <w:rFonts w:ascii="Arial" w:hAnsi="Arial" w:cs="Arial"/>
                <w:b/>
                <w:color w:val="auto"/>
                <w:kern w:val="2"/>
                <w:sz w:val="16"/>
                <w:szCs w:val="16"/>
              </w:rPr>
            </w:pPr>
          </w:p>
          <w:p w:rsidR="00410E63" w:rsidRPr="00410E63" w:rsidRDefault="00410E63" w:rsidP="004E4432">
            <w:pPr>
              <w:jc w:val="center"/>
              <w:rPr>
                <w:rFonts w:ascii="Arial" w:hAnsi="Arial" w:cs="Arial"/>
                <w:b/>
                <w:color w:val="auto"/>
                <w:sz w:val="16"/>
                <w:szCs w:val="16"/>
              </w:rPr>
            </w:pPr>
            <w:r w:rsidRPr="00410E63">
              <w:rPr>
                <w:rFonts w:ascii="Arial" w:hAnsi="Arial" w:cs="Arial"/>
                <w:b/>
                <w:color w:val="auto"/>
                <w:sz w:val="16"/>
                <w:szCs w:val="16"/>
              </w:rPr>
              <w:t>Cena po jed. mere</w:t>
            </w:r>
          </w:p>
          <w:p w:rsidR="00410E63" w:rsidRPr="00410E63" w:rsidRDefault="00410E63" w:rsidP="004E4432">
            <w:pPr>
              <w:jc w:val="center"/>
              <w:rPr>
                <w:rFonts w:ascii="Arial" w:hAnsi="Arial" w:cs="Arial"/>
                <w:b/>
                <w:color w:val="auto"/>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410E63" w:rsidRPr="00410E63" w:rsidRDefault="00410E63" w:rsidP="004E4432">
            <w:pPr>
              <w:jc w:val="center"/>
              <w:rPr>
                <w:rFonts w:ascii="Arial" w:hAnsi="Arial" w:cs="Arial"/>
                <w:b/>
                <w:color w:val="auto"/>
                <w:kern w:val="2"/>
                <w:sz w:val="16"/>
                <w:szCs w:val="16"/>
              </w:rPr>
            </w:pPr>
          </w:p>
          <w:p w:rsidR="00410E63" w:rsidRPr="00410E63" w:rsidRDefault="00410E63" w:rsidP="004E4432">
            <w:pPr>
              <w:jc w:val="center"/>
              <w:rPr>
                <w:rFonts w:ascii="Arial" w:hAnsi="Arial" w:cs="Arial"/>
                <w:b/>
                <w:color w:val="auto"/>
                <w:kern w:val="2"/>
                <w:sz w:val="16"/>
                <w:szCs w:val="16"/>
              </w:rPr>
            </w:pPr>
            <w:r w:rsidRPr="00410E63">
              <w:rPr>
                <w:rFonts w:ascii="Arial" w:hAnsi="Arial" w:cs="Arial"/>
                <w:b/>
                <w:color w:val="auto"/>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10E63" w:rsidRPr="00410E63" w:rsidRDefault="00410E63" w:rsidP="004E4432">
            <w:pPr>
              <w:jc w:val="center"/>
              <w:rPr>
                <w:rFonts w:ascii="Arial" w:hAnsi="Arial" w:cs="Arial"/>
                <w:b/>
                <w:color w:val="auto"/>
                <w:kern w:val="2"/>
                <w:sz w:val="16"/>
                <w:szCs w:val="16"/>
              </w:rPr>
            </w:pPr>
            <w:r w:rsidRPr="00410E63">
              <w:rPr>
                <w:rFonts w:ascii="Arial" w:hAnsi="Arial" w:cs="Arial"/>
                <w:b/>
                <w:color w:val="auto"/>
                <w:sz w:val="16"/>
                <w:szCs w:val="16"/>
              </w:rPr>
              <w:t xml:space="preserve">Iznos  jedinične cene sa PDV-om </w:t>
            </w:r>
          </w:p>
          <w:p w:rsidR="00410E63" w:rsidRPr="00410E63" w:rsidRDefault="00410E63" w:rsidP="004E4432">
            <w:pPr>
              <w:jc w:val="center"/>
              <w:rPr>
                <w:rFonts w:ascii="Arial" w:hAnsi="Arial" w:cs="Arial"/>
                <w:b/>
                <w:color w:val="auto"/>
                <w:kern w:val="2"/>
                <w:sz w:val="16"/>
                <w:szCs w:val="16"/>
              </w:rPr>
            </w:pPr>
            <w:r w:rsidRPr="00410E63">
              <w:rPr>
                <w:rFonts w:ascii="Arial" w:hAnsi="Arial" w:cs="Arial"/>
                <w:b/>
                <w:color w:val="auto"/>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410E63" w:rsidRPr="00410E63" w:rsidRDefault="00410E63" w:rsidP="004E4432">
            <w:pPr>
              <w:jc w:val="center"/>
              <w:rPr>
                <w:rFonts w:ascii="Arial" w:hAnsi="Arial" w:cs="Arial"/>
                <w:b/>
                <w:color w:val="auto"/>
                <w:kern w:val="2"/>
                <w:sz w:val="16"/>
                <w:szCs w:val="16"/>
              </w:rPr>
            </w:pPr>
            <w:r w:rsidRPr="00410E63">
              <w:rPr>
                <w:rFonts w:ascii="Arial" w:hAnsi="Arial" w:cs="Arial"/>
                <w:b/>
                <w:color w:val="auto"/>
                <w:sz w:val="16"/>
                <w:szCs w:val="16"/>
              </w:rPr>
              <w:t>Ukupna cena bez PDV-a</w:t>
            </w:r>
          </w:p>
          <w:p w:rsidR="00410E63" w:rsidRPr="00410E63" w:rsidRDefault="00410E63" w:rsidP="004E4432">
            <w:pPr>
              <w:jc w:val="center"/>
              <w:rPr>
                <w:rFonts w:ascii="Arial" w:hAnsi="Arial" w:cs="Arial"/>
                <w:b/>
                <w:color w:val="auto"/>
                <w:kern w:val="2"/>
                <w:sz w:val="16"/>
                <w:szCs w:val="16"/>
              </w:rPr>
            </w:pPr>
            <w:r w:rsidRPr="00410E63">
              <w:rPr>
                <w:rFonts w:ascii="Arial" w:hAnsi="Arial" w:cs="Arial"/>
                <w:b/>
                <w:color w:val="auto"/>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10E63" w:rsidRPr="00410E63" w:rsidRDefault="00410E63" w:rsidP="004E4432">
            <w:pPr>
              <w:jc w:val="center"/>
              <w:rPr>
                <w:rFonts w:ascii="Arial" w:hAnsi="Arial" w:cs="Arial"/>
                <w:b/>
                <w:color w:val="auto"/>
                <w:kern w:val="2"/>
                <w:sz w:val="16"/>
                <w:szCs w:val="16"/>
              </w:rPr>
            </w:pPr>
          </w:p>
          <w:p w:rsidR="00410E63" w:rsidRPr="00410E63" w:rsidRDefault="00410E63" w:rsidP="004E4432">
            <w:pPr>
              <w:jc w:val="center"/>
              <w:rPr>
                <w:rFonts w:ascii="Arial" w:hAnsi="Arial" w:cs="Arial"/>
                <w:b/>
                <w:color w:val="auto"/>
                <w:sz w:val="16"/>
                <w:szCs w:val="16"/>
              </w:rPr>
            </w:pPr>
            <w:r w:rsidRPr="00410E63">
              <w:rPr>
                <w:rFonts w:ascii="Arial" w:hAnsi="Arial" w:cs="Arial"/>
                <w:b/>
                <w:color w:val="auto"/>
                <w:sz w:val="16"/>
                <w:szCs w:val="16"/>
              </w:rPr>
              <w:t>Ukupna cena sa PDV-om</w:t>
            </w:r>
          </w:p>
          <w:p w:rsidR="00410E63" w:rsidRPr="00410E63" w:rsidRDefault="00410E63" w:rsidP="004E4432">
            <w:pPr>
              <w:jc w:val="center"/>
              <w:rPr>
                <w:rFonts w:ascii="Arial" w:hAnsi="Arial" w:cs="Arial"/>
                <w:b/>
                <w:color w:val="auto"/>
                <w:kern w:val="2"/>
                <w:sz w:val="16"/>
                <w:szCs w:val="16"/>
              </w:rPr>
            </w:pPr>
            <w:r w:rsidRPr="00410E63">
              <w:rPr>
                <w:rFonts w:ascii="Arial" w:hAnsi="Arial" w:cs="Arial"/>
                <w:b/>
                <w:color w:val="auto"/>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10E63" w:rsidRPr="00410E63" w:rsidRDefault="00410E63" w:rsidP="004E4432">
            <w:pPr>
              <w:rPr>
                <w:rFonts w:ascii="Arial" w:hAnsi="Arial" w:cs="Arial"/>
                <w:b/>
                <w:color w:val="auto"/>
                <w:kern w:val="2"/>
                <w:sz w:val="16"/>
                <w:szCs w:val="16"/>
              </w:rPr>
            </w:pPr>
            <w:r w:rsidRPr="00410E63">
              <w:rPr>
                <w:rFonts w:ascii="Arial" w:hAnsi="Arial" w:cs="Arial"/>
                <w:b/>
                <w:color w:val="auto"/>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10E63" w:rsidRPr="00410E63" w:rsidRDefault="00410E63" w:rsidP="004E4432">
            <w:pPr>
              <w:jc w:val="center"/>
              <w:rPr>
                <w:rFonts w:ascii="Arial" w:hAnsi="Arial" w:cs="Arial"/>
                <w:b/>
                <w:color w:val="auto"/>
                <w:sz w:val="16"/>
                <w:szCs w:val="16"/>
              </w:rPr>
            </w:pPr>
            <w:r w:rsidRPr="00410E63">
              <w:rPr>
                <w:rFonts w:ascii="Arial" w:hAnsi="Arial" w:cs="Arial"/>
                <w:b/>
                <w:color w:val="auto"/>
                <w:sz w:val="16"/>
                <w:szCs w:val="16"/>
              </w:rPr>
              <w:t>Komerc.</w:t>
            </w:r>
          </w:p>
          <w:p w:rsidR="00410E63" w:rsidRPr="00410E63" w:rsidRDefault="00410E63" w:rsidP="004E4432">
            <w:pPr>
              <w:jc w:val="center"/>
              <w:rPr>
                <w:rFonts w:ascii="Arial" w:hAnsi="Arial" w:cs="Arial"/>
                <w:b/>
                <w:color w:val="auto"/>
                <w:kern w:val="2"/>
                <w:sz w:val="16"/>
                <w:szCs w:val="16"/>
              </w:rPr>
            </w:pPr>
            <w:r w:rsidRPr="00410E63">
              <w:rPr>
                <w:rFonts w:ascii="Arial" w:hAnsi="Arial" w:cs="Arial"/>
                <w:b/>
                <w:color w:val="auto"/>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10E63" w:rsidRPr="00410E63" w:rsidRDefault="00410E63" w:rsidP="004E4432">
            <w:pPr>
              <w:jc w:val="center"/>
              <w:rPr>
                <w:rFonts w:ascii="Arial" w:hAnsi="Arial" w:cs="Arial"/>
                <w:b/>
                <w:color w:val="auto"/>
                <w:kern w:val="2"/>
                <w:sz w:val="16"/>
                <w:szCs w:val="16"/>
              </w:rPr>
            </w:pPr>
          </w:p>
          <w:p w:rsidR="00410E63" w:rsidRPr="00410E63" w:rsidRDefault="00410E63" w:rsidP="004E4432">
            <w:pPr>
              <w:jc w:val="center"/>
              <w:rPr>
                <w:rFonts w:ascii="Arial" w:hAnsi="Arial" w:cs="Arial"/>
                <w:b/>
                <w:color w:val="auto"/>
                <w:kern w:val="2"/>
                <w:sz w:val="16"/>
                <w:szCs w:val="16"/>
              </w:rPr>
            </w:pPr>
            <w:r w:rsidRPr="00410E63">
              <w:rPr>
                <w:rFonts w:ascii="Arial" w:hAnsi="Arial" w:cs="Arial"/>
                <w:b/>
                <w:color w:val="auto"/>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10E63" w:rsidRPr="00410E63" w:rsidRDefault="00410E63" w:rsidP="004E4432">
            <w:pPr>
              <w:jc w:val="center"/>
              <w:rPr>
                <w:rFonts w:ascii="Arial" w:hAnsi="Arial" w:cs="Arial"/>
                <w:b/>
                <w:color w:val="auto"/>
                <w:kern w:val="2"/>
                <w:sz w:val="16"/>
                <w:szCs w:val="16"/>
              </w:rPr>
            </w:pPr>
            <w:r w:rsidRPr="00410E63">
              <w:rPr>
                <w:rFonts w:ascii="Arial" w:hAnsi="Arial" w:cs="Arial"/>
                <w:b/>
                <w:color w:val="auto"/>
                <w:sz w:val="16"/>
                <w:szCs w:val="16"/>
              </w:rPr>
              <w:t>Učešće posebnih troškova koji čine ukupnu cenu (%)</w:t>
            </w:r>
          </w:p>
        </w:tc>
      </w:tr>
      <w:tr w:rsidR="00410E63" w:rsidRPr="00410E63" w:rsidTr="004E4432">
        <w:trPr>
          <w:trHeight w:val="345"/>
        </w:trPr>
        <w:tc>
          <w:tcPr>
            <w:tcW w:w="450" w:type="dxa"/>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jc w:val="center"/>
              <w:rPr>
                <w:rFonts w:ascii="Arial" w:hAnsi="Arial" w:cs="Arial"/>
                <w:color w:val="auto"/>
                <w:kern w:val="2"/>
                <w:sz w:val="16"/>
                <w:szCs w:val="16"/>
              </w:rPr>
            </w:pPr>
            <w:r w:rsidRPr="00410E63">
              <w:rPr>
                <w:rFonts w:ascii="Arial" w:hAnsi="Arial" w:cs="Arial"/>
                <w:color w:val="auto"/>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jc w:val="center"/>
              <w:rPr>
                <w:rFonts w:ascii="Arial" w:hAnsi="Arial" w:cs="Arial"/>
                <w:color w:val="auto"/>
                <w:kern w:val="2"/>
                <w:sz w:val="16"/>
                <w:szCs w:val="16"/>
              </w:rPr>
            </w:pPr>
            <w:r w:rsidRPr="00410E63">
              <w:rPr>
                <w:rFonts w:ascii="Arial" w:hAnsi="Arial" w:cs="Arial"/>
                <w:color w:val="auto"/>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jc w:val="center"/>
              <w:rPr>
                <w:rFonts w:ascii="Arial" w:hAnsi="Arial" w:cs="Arial"/>
                <w:color w:val="auto"/>
                <w:kern w:val="2"/>
                <w:sz w:val="16"/>
                <w:szCs w:val="16"/>
              </w:rPr>
            </w:pPr>
            <w:r w:rsidRPr="00410E63">
              <w:rPr>
                <w:rFonts w:ascii="Arial" w:hAnsi="Arial" w:cs="Arial"/>
                <w:color w:val="auto"/>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jc w:val="center"/>
              <w:rPr>
                <w:rFonts w:ascii="Arial" w:hAnsi="Arial" w:cs="Arial"/>
                <w:color w:val="auto"/>
                <w:kern w:val="2"/>
                <w:sz w:val="16"/>
                <w:szCs w:val="16"/>
              </w:rPr>
            </w:pPr>
            <w:r w:rsidRPr="00410E63">
              <w:rPr>
                <w:rFonts w:ascii="Arial" w:hAnsi="Arial" w:cs="Arial"/>
                <w:color w:val="auto"/>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jc w:val="center"/>
              <w:rPr>
                <w:rFonts w:ascii="Arial" w:hAnsi="Arial" w:cs="Arial"/>
                <w:color w:val="auto"/>
                <w:kern w:val="2"/>
                <w:sz w:val="16"/>
                <w:szCs w:val="16"/>
              </w:rPr>
            </w:pPr>
            <w:r w:rsidRPr="00410E63">
              <w:rPr>
                <w:rFonts w:ascii="Arial" w:hAnsi="Arial" w:cs="Arial"/>
                <w:color w:val="auto"/>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jc w:val="center"/>
              <w:rPr>
                <w:rFonts w:ascii="Arial" w:hAnsi="Arial" w:cs="Arial"/>
                <w:color w:val="auto"/>
                <w:kern w:val="2"/>
                <w:sz w:val="16"/>
                <w:szCs w:val="16"/>
              </w:rPr>
            </w:pPr>
            <w:r w:rsidRPr="00410E63">
              <w:rPr>
                <w:rFonts w:ascii="Arial" w:hAnsi="Arial" w:cs="Arial"/>
                <w:color w:val="auto"/>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jc w:val="center"/>
              <w:rPr>
                <w:rFonts w:ascii="Arial" w:hAnsi="Arial" w:cs="Arial"/>
                <w:color w:val="auto"/>
                <w:kern w:val="2"/>
                <w:sz w:val="16"/>
                <w:szCs w:val="16"/>
              </w:rPr>
            </w:pPr>
            <w:r w:rsidRPr="00410E63">
              <w:rPr>
                <w:rFonts w:ascii="Arial" w:hAnsi="Arial" w:cs="Arial"/>
                <w:color w:val="auto"/>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jc w:val="center"/>
              <w:rPr>
                <w:rFonts w:ascii="Arial" w:hAnsi="Arial" w:cs="Arial"/>
                <w:color w:val="auto"/>
                <w:kern w:val="2"/>
                <w:sz w:val="16"/>
                <w:szCs w:val="16"/>
              </w:rPr>
            </w:pPr>
            <w:r w:rsidRPr="00410E63">
              <w:rPr>
                <w:rFonts w:ascii="Arial" w:hAnsi="Arial" w:cs="Arial"/>
                <w:color w:val="auto"/>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jc w:val="center"/>
              <w:rPr>
                <w:rFonts w:ascii="Arial" w:hAnsi="Arial" w:cs="Arial"/>
                <w:color w:val="auto"/>
                <w:kern w:val="2"/>
                <w:sz w:val="16"/>
                <w:szCs w:val="16"/>
              </w:rPr>
            </w:pPr>
            <w:r w:rsidRPr="00410E63">
              <w:rPr>
                <w:rFonts w:ascii="Arial" w:hAnsi="Arial" w:cs="Arial"/>
                <w:color w:val="auto"/>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jc w:val="center"/>
              <w:rPr>
                <w:rFonts w:ascii="Arial" w:hAnsi="Arial" w:cs="Arial"/>
                <w:color w:val="auto"/>
                <w:kern w:val="2"/>
                <w:sz w:val="16"/>
                <w:szCs w:val="16"/>
              </w:rPr>
            </w:pPr>
            <w:r w:rsidRPr="00410E63">
              <w:rPr>
                <w:rFonts w:ascii="Arial" w:hAnsi="Arial" w:cs="Arial"/>
                <w:color w:val="auto"/>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jc w:val="center"/>
              <w:rPr>
                <w:rFonts w:ascii="Arial" w:hAnsi="Arial" w:cs="Arial"/>
                <w:color w:val="auto"/>
                <w:kern w:val="2"/>
                <w:sz w:val="16"/>
                <w:szCs w:val="16"/>
              </w:rPr>
            </w:pPr>
            <w:r w:rsidRPr="00410E63">
              <w:rPr>
                <w:rFonts w:ascii="Arial" w:hAnsi="Arial" w:cs="Arial"/>
                <w:color w:val="auto"/>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jc w:val="center"/>
              <w:rPr>
                <w:rFonts w:ascii="Arial" w:hAnsi="Arial" w:cs="Arial"/>
                <w:color w:val="auto"/>
                <w:kern w:val="2"/>
                <w:sz w:val="16"/>
                <w:szCs w:val="16"/>
              </w:rPr>
            </w:pPr>
            <w:r w:rsidRPr="00410E63">
              <w:rPr>
                <w:rFonts w:ascii="Arial" w:hAnsi="Arial" w:cs="Arial"/>
                <w:color w:val="auto"/>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jc w:val="center"/>
              <w:rPr>
                <w:rFonts w:ascii="Arial" w:hAnsi="Arial" w:cs="Arial"/>
                <w:color w:val="auto"/>
                <w:kern w:val="2"/>
                <w:sz w:val="16"/>
                <w:szCs w:val="16"/>
              </w:rPr>
            </w:pPr>
            <w:r w:rsidRPr="00410E63">
              <w:rPr>
                <w:rFonts w:ascii="Arial" w:hAnsi="Arial" w:cs="Arial"/>
                <w:color w:val="auto"/>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jc w:val="center"/>
              <w:rPr>
                <w:rFonts w:ascii="Arial" w:hAnsi="Arial" w:cs="Arial"/>
                <w:color w:val="auto"/>
                <w:kern w:val="2"/>
                <w:sz w:val="16"/>
                <w:szCs w:val="16"/>
              </w:rPr>
            </w:pPr>
            <w:r w:rsidRPr="00410E63">
              <w:rPr>
                <w:rFonts w:ascii="Arial" w:hAnsi="Arial" w:cs="Arial"/>
                <w:color w:val="auto"/>
                <w:sz w:val="16"/>
                <w:szCs w:val="16"/>
              </w:rPr>
              <w:t>14</w:t>
            </w:r>
          </w:p>
        </w:tc>
      </w:tr>
      <w:tr w:rsidR="00410E63" w:rsidRPr="00410E63" w:rsidTr="004E4432">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410E63" w:rsidRPr="00410E63" w:rsidRDefault="00410E63" w:rsidP="004E4432">
            <w:pPr>
              <w:jc w:val="center"/>
              <w:rPr>
                <w:rFonts w:ascii="Arial" w:hAnsi="Arial" w:cs="Arial"/>
                <w:bCs/>
                <w:color w:val="auto"/>
                <w:sz w:val="20"/>
                <w:szCs w:val="20"/>
              </w:rPr>
            </w:pPr>
            <w:r w:rsidRPr="00410E63">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410E63" w:rsidRPr="00410E63" w:rsidRDefault="00410E63" w:rsidP="004E4432">
            <w:pPr>
              <w:jc w:val="both"/>
              <w:rPr>
                <w:rFonts w:ascii="Arial" w:hAnsi="Arial" w:cs="Arial"/>
                <w:color w:val="auto"/>
                <w:kern w:val="2"/>
                <w:sz w:val="20"/>
                <w:szCs w:val="20"/>
                <w:lang w:val="de-DE"/>
              </w:rPr>
            </w:pPr>
            <w:r>
              <w:rPr>
                <w:rFonts w:ascii="Arial" w:hAnsi="Arial" w:cs="Arial"/>
                <w:color w:val="auto"/>
                <w:kern w:val="2"/>
                <w:sz w:val="20"/>
                <w:szCs w:val="20"/>
                <w:lang w:val="de-DE"/>
              </w:rPr>
              <w:t>Set za perkutanu traheostom</w:t>
            </w:r>
            <w:r w:rsidR="009F35F2">
              <w:rPr>
                <w:rFonts w:ascii="Arial" w:hAnsi="Arial" w:cs="Arial"/>
                <w:color w:val="auto"/>
                <w:kern w:val="2"/>
                <w:sz w:val="20"/>
                <w:szCs w:val="20"/>
                <w:lang w:val="de-DE"/>
              </w:rPr>
              <w:t>iju sadrži: skalpel, špric, punkcionu iglu od 14 G, sa teflonskim kateterom, nitinolslim žica vodičem, kratkim dilatatorom sa hidrofilnim premazom 14 F, vodič kateterom, 4 komprese i trahealnom kanilom sa balonom niskog pritiska</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10E63" w:rsidRPr="00410E63" w:rsidRDefault="00410E63" w:rsidP="004E4432">
            <w:pPr>
              <w:jc w:val="center"/>
              <w:rPr>
                <w:rFonts w:ascii="Arial" w:hAnsi="Arial" w:cs="Arial"/>
                <w:color w:val="auto"/>
                <w:kern w:val="2"/>
                <w:sz w:val="20"/>
                <w:szCs w:val="20"/>
              </w:rPr>
            </w:pPr>
            <w:r w:rsidRPr="00410E63">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10E63" w:rsidRPr="00410E63" w:rsidRDefault="00410E63" w:rsidP="004E4432">
            <w:pPr>
              <w:jc w:val="center"/>
              <w:rPr>
                <w:rFonts w:ascii="Arial" w:hAnsi="Arial" w:cs="Arial"/>
                <w:color w:val="auto"/>
                <w:kern w:val="2"/>
                <w:sz w:val="20"/>
                <w:szCs w:val="20"/>
              </w:rPr>
            </w:pPr>
            <w:r>
              <w:rPr>
                <w:rFonts w:ascii="Arial" w:hAnsi="Arial" w:cs="Arial"/>
                <w:color w:val="auto"/>
                <w:kern w:val="2"/>
                <w:sz w:val="20"/>
                <w:szCs w:val="20"/>
              </w:rPr>
              <w:t>10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jc w:val="center"/>
              <w:rPr>
                <w:rFonts w:ascii="Arial" w:hAnsi="Arial" w:cs="Arial"/>
                <w:color w:val="auto"/>
                <w:kern w:val="2"/>
                <w:sz w:val="20"/>
                <w:szCs w:val="20"/>
              </w:rPr>
            </w:pPr>
          </w:p>
        </w:tc>
      </w:tr>
      <w:tr w:rsidR="00410E63" w:rsidRPr="00410E63" w:rsidTr="004E4432">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410E63" w:rsidRPr="00410E63" w:rsidRDefault="00410E63" w:rsidP="004E4432">
            <w:pPr>
              <w:rPr>
                <w:color w:val="auto"/>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rPr>
                <w:rFonts w:ascii="Arial" w:hAnsi="Arial" w:cs="Arial"/>
                <w:color w:val="auto"/>
                <w:kern w:val="2"/>
                <w:sz w:val="20"/>
                <w:szCs w:val="20"/>
              </w:rPr>
            </w:pPr>
            <w:r w:rsidRPr="00410E63">
              <w:rPr>
                <w:rFonts w:ascii="Arial" w:hAnsi="Arial" w:cs="Arial"/>
                <w:color w:val="auto"/>
                <w:sz w:val="20"/>
                <w:szCs w:val="20"/>
              </w:rPr>
              <w:t xml:space="preserve">     </w:t>
            </w:r>
          </w:p>
          <w:p w:rsidR="00410E63" w:rsidRPr="00410E63" w:rsidRDefault="00410E63" w:rsidP="004E4432">
            <w:pPr>
              <w:rPr>
                <w:color w:val="auto"/>
                <w:kern w:val="2"/>
                <w:sz w:val="20"/>
                <w:szCs w:val="20"/>
              </w:rPr>
            </w:pPr>
            <w:r w:rsidRPr="00410E63">
              <w:rPr>
                <w:rFonts w:ascii="Arial" w:hAnsi="Arial" w:cs="Arial"/>
                <w:color w:val="auto"/>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rPr>
                <w:color w:val="auto"/>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rPr>
                <w:color w:val="auto"/>
                <w:kern w:val="2"/>
                <w:sz w:val="22"/>
                <w:szCs w:val="22"/>
              </w:rPr>
            </w:pPr>
          </w:p>
        </w:tc>
      </w:tr>
    </w:tbl>
    <w:p w:rsidR="00410E63" w:rsidRDefault="00410E63" w:rsidP="00410E63">
      <w:pPr>
        <w:rPr>
          <w:rFonts w:ascii="Arial" w:hAnsi="Arial" w:cs="Arial"/>
          <w:b/>
          <w:bCs/>
          <w:i/>
          <w:iCs/>
          <w:sz w:val="22"/>
          <w:szCs w:val="22"/>
        </w:rPr>
      </w:pPr>
    </w:p>
    <w:tbl>
      <w:tblPr>
        <w:tblW w:w="0" w:type="auto"/>
        <w:tblLayout w:type="fixed"/>
        <w:tblLook w:val="0000"/>
      </w:tblPr>
      <w:tblGrid>
        <w:gridCol w:w="3080"/>
        <w:gridCol w:w="3068"/>
        <w:gridCol w:w="3094"/>
      </w:tblGrid>
      <w:tr w:rsidR="00410E63" w:rsidRPr="00306995" w:rsidTr="004E4432">
        <w:tc>
          <w:tcPr>
            <w:tcW w:w="3080" w:type="dxa"/>
            <w:shd w:val="clear" w:color="auto" w:fill="auto"/>
            <w:vAlign w:val="center"/>
          </w:tcPr>
          <w:p w:rsidR="00410E63" w:rsidRPr="00306995" w:rsidRDefault="00410E63" w:rsidP="004E4432">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410E63" w:rsidRPr="00306995" w:rsidRDefault="00410E63" w:rsidP="004E4432">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410E63" w:rsidRPr="00306995" w:rsidRDefault="00410E63" w:rsidP="004E4432">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410E63" w:rsidRPr="00306995" w:rsidTr="004E4432">
        <w:tc>
          <w:tcPr>
            <w:tcW w:w="3080" w:type="dxa"/>
            <w:shd w:val="clear" w:color="auto" w:fill="auto"/>
          </w:tcPr>
          <w:p w:rsidR="00410E63" w:rsidRPr="00306995" w:rsidRDefault="00410E63" w:rsidP="004E4432">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410E63" w:rsidRPr="00306995" w:rsidRDefault="00410E63" w:rsidP="004E4432">
            <w:pPr>
              <w:pStyle w:val="BodyText2"/>
              <w:snapToGrid w:val="0"/>
              <w:spacing w:line="100" w:lineRule="atLeast"/>
              <w:jc w:val="both"/>
              <w:rPr>
                <w:rFonts w:ascii="Arial" w:hAnsi="Arial" w:cs="Arial"/>
                <w:sz w:val="22"/>
                <w:szCs w:val="22"/>
              </w:rPr>
            </w:pPr>
          </w:p>
        </w:tc>
        <w:tc>
          <w:tcPr>
            <w:tcW w:w="3094" w:type="dxa"/>
            <w:shd w:val="clear" w:color="auto" w:fill="auto"/>
          </w:tcPr>
          <w:p w:rsidR="00410E63" w:rsidRPr="00306995" w:rsidRDefault="00410E63" w:rsidP="004E4432">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r w:rsidR="00410E63" w:rsidRPr="00306995" w:rsidTr="004E4432">
        <w:tc>
          <w:tcPr>
            <w:tcW w:w="3080" w:type="dxa"/>
            <w:shd w:val="clear" w:color="auto" w:fill="auto"/>
          </w:tcPr>
          <w:p w:rsidR="00410E63" w:rsidRDefault="00410E63" w:rsidP="004E4432">
            <w:pPr>
              <w:pStyle w:val="BodyText2"/>
              <w:snapToGrid w:val="0"/>
              <w:spacing w:line="100" w:lineRule="atLeast"/>
              <w:jc w:val="both"/>
              <w:rPr>
                <w:rFonts w:ascii="Arial" w:hAnsi="Arial" w:cs="Arial"/>
                <w:sz w:val="22"/>
                <w:szCs w:val="22"/>
              </w:rPr>
            </w:pPr>
          </w:p>
        </w:tc>
        <w:tc>
          <w:tcPr>
            <w:tcW w:w="3068" w:type="dxa"/>
            <w:shd w:val="clear" w:color="auto" w:fill="auto"/>
          </w:tcPr>
          <w:p w:rsidR="00410E63" w:rsidRPr="00306995" w:rsidRDefault="00410E63" w:rsidP="004E4432">
            <w:pPr>
              <w:pStyle w:val="BodyText2"/>
              <w:snapToGrid w:val="0"/>
              <w:spacing w:line="100" w:lineRule="atLeast"/>
              <w:jc w:val="both"/>
              <w:rPr>
                <w:rFonts w:ascii="Arial" w:hAnsi="Arial" w:cs="Arial"/>
                <w:sz w:val="22"/>
                <w:szCs w:val="22"/>
              </w:rPr>
            </w:pPr>
          </w:p>
        </w:tc>
        <w:tc>
          <w:tcPr>
            <w:tcW w:w="3094" w:type="dxa"/>
            <w:shd w:val="clear" w:color="auto" w:fill="auto"/>
          </w:tcPr>
          <w:p w:rsidR="00410E63" w:rsidRDefault="00410E63" w:rsidP="004E4432">
            <w:pPr>
              <w:pStyle w:val="BodyText2"/>
              <w:snapToGrid w:val="0"/>
              <w:spacing w:line="100" w:lineRule="atLeast"/>
              <w:jc w:val="both"/>
              <w:rPr>
                <w:rFonts w:ascii="Arial" w:hAnsi="Arial" w:cs="Arial"/>
                <w:sz w:val="22"/>
                <w:szCs w:val="22"/>
              </w:rPr>
            </w:pPr>
          </w:p>
        </w:tc>
      </w:tr>
    </w:tbl>
    <w:p w:rsidR="00A62258" w:rsidRPr="000F6C29" w:rsidRDefault="00A62258" w:rsidP="00A62258">
      <w:pPr>
        <w:rPr>
          <w:rFonts w:ascii="Arial" w:hAnsi="Arial" w:cs="Arial"/>
          <w:b/>
          <w:bCs/>
          <w:i/>
          <w:iCs/>
          <w:color w:val="C0504D" w:themeColor="accent2"/>
          <w:sz w:val="22"/>
          <w:szCs w:val="22"/>
        </w:rPr>
      </w:pPr>
    </w:p>
    <w:p w:rsidR="00A62258" w:rsidRDefault="00A62258" w:rsidP="00A62258">
      <w:pPr>
        <w:rPr>
          <w:rFonts w:ascii="Arial" w:hAnsi="Arial" w:cs="Arial"/>
          <w:b/>
          <w:bCs/>
          <w:i/>
          <w:iCs/>
          <w:sz w:val="22"/>
          <w:szCs w:val="22"/>
        </w:rPr>
      </w:pPr>
    </w:p>
    <w:p w:rsidR="00A62258" w:rsidRPr="00410E63" w:rsidRDefault="00A62258" w:rsidP="00A62258">
      <w:pPr>
        <w:rPr>
          <w:rFonts w:ascii="Arial" w:hAnsi="Arial" w:cs="Arial"/>
          <w:b/>
          <w:bCs/>
          <w:i/>
          <w:iCs/>
          <w:color w:val="auto"/>
          <w:sz w:val="22"/>
          <w:szCs w:val="22"/>
        </w:rPr>
      </w:pPr>
    </w:p>
    <w:p w:rsidR="00A62258" w:rsidRPr="00410E63" w:rsidRDefault="00A62258" w:rsidP="00A62258">
      <w:pPr>
        <w:shd w:val="clear" w:color="auto" w:fill="FFFFFF"/>
        <w:rPr>
          <w:rFonts w:ascii="Arial" w:hAnsi="Arial" w:cs="Arial"/>
          <w:b/>
          <w:bCs/>
          <w:iCs/>
          <w:color w:val="auto"/>
          <w:sz w:val="22"/>
          <w:szCs w:val="22"/>
        </w:rPr>
      </w:pPr>
      <w:r w:rsidRPr="00410E63">
        <w:rPr>
          <w:rFonts w:ascii="Arial" w:hAnsi="Arial" w:cs="Arial"/>
          <w:b/>
          <w:bCs/>
          <w:iCs/>
          <w:color w:val="auto"/>
          <w:sz w:val="22"/>
          <w:szCs w:val="22"/>
        </w:rPr>
        <w:tab/>
      </w:r>
      <w:r w:rsidRPr="00410E63">
        <w:rPr>
          <w:rFonts w:ascii="Arial" w:hAnsi="Arial" w:cs="Arial"/>
          <w:b/>
          <w:bCs/>
          <w:iCs/>
          <w:color w:val="auto"/>
          <w:sz w:val="22"/>
          <w:szCs w:val="22"/>
        </w:rPr>
        <w:tab/>
      </w:r>
      <w:r w:rsidRPr="00410E63">
        <w:rPr>
          <w:rFonts w:ascii="Arial" w:hAnsi="Arial" w:cs="Arial"/>
          <w:b/>
          <w:bCs/>
          <w:iCs/>
          <w:color w:val="auto"/>
          <w:sz w:val="22"/>
          <w:szCs w:val="22"/>
        </w:rPr>
        <w:tab/>
      </w:r>
      <w:r w:rsidRPr="00410E63">
        <w:rPr>
          <w:rFonts w:ascii="Arial" w:hAnsi="Arial" w:cs="Arial"/>
          <w:b/>
          <w:bCs/>
          <w:iCs/>
          <w:color w:val="auto"/>
          <w:sz w:val="22"/>
          <w:szCs w:val="22"/>
        </w:rPr>
        <w:tab/>
        <w:t>SPECIFIKACIJA PONUDE SA STRUKTUROM PONUĐENE CENE</w:t>
      </w:r>
      <w:r w:rsidRPr="00410E63">
        <w:rPr>
          <w:rFonts w:ascii="Arial" w:hAnsi="Arial" w:cs="Arial"/>
          <w:b/>
          <w:bCs/>
          <w:iCs/>
          <w:color w:val="auto"/>
          <w:sz w:val="22"/>
          <w:szCs w:val="22"/>
        </w:rPr>
        <w:tab/>
      </w:r>
      <w:r w:rsidRPr="00410E63">
        <w:rPr>
          <w:rFonts w:ascii="Arial" w:hAnsi="Arial" w:cs="Arial"/>
          <w:b/>
          <w:bCs/>
          <w:iCs/>
          <w:color w:val="auto"/>
          <w:sz w:val="22"/>
          <w:szCs w:val="22"/>
        </w:rPr>
        <w:tab/>
      </w:r>
      <w:r w:rsidRPr="00410E63">
        <w:rPr>
          <w:rFonts w:ascii="Arial" w:hAnsi="Arial" w:cs="Arial"/>
          <w:b/>
          <w:bCs/>
          <w:iCs/>
          <w:color w:val="auto"/>
          <w:sz w:val="22"/>
          <w:szCs w:val="22"/>
        </w:rPr>
        <w:tab/>
      </w:r>
      <w:r w:rsidRPr="00410E63">
        <w:rPr>
          <w:rFonts w:ascii="Arial" w:hAnsi="Arial" w:cs="Arial"/>
          <w:b/>
          <w:bCs/>
          <w:iCs/>
          <w:color w:val="auto"/>
          <w:sz w:val="22"/>
          <w:szCs w:val="22"/>
        </w:rPr>
        <w:tab/>
      </w:r>
      <w:r w:rsidRPr="00410E63">
        <w:rPr>
          <w:rFonts w:ascii="Arial" w:hAnsi="Arial" w:cs="Arial"/>
          <w:b/>
          <w:bCs/>
          <w:iCs/>
          <w:color w:val="auto"/>
          <w:sz w:val="22"/>
          <w:szCs w:val="22"/>
        </w:rPr>
        <w:tab/>
        <w:t>Obrazac 2</w:t>
      </w:r>
    </w:p>
    <w:p w:rsidR="00A62258" w:rsidRPr="00410E63" w:rsidRDefault="00A62258" w:rsidP="00A62258">
      <w:pPr>
        <w:shd w:val="clear" w:color="auto" w:fill="FFFFFF"/>
        <w:rPr>
          <w:color w:val="auto"/>
        </w:rPr>
      </w:pPr>
    </w:p>
    <w:p w:rsidR="00A62258" w:rsidRPr="00410E63" w:rsidRDefault="00A62258" w:rsidP="00A62258">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 xml:space="preserve">Partija  </w:t>
      </w:r>
      <w:r w:rsidR="004A03E3">
        <w:rPr>
          <w:rFonts w:ascii="Arial" w:hAnsi="Arial" w:cs="Arial"/>
          <w:b/>
          <w:color w:val="auto"/>
          <w:sz w:val="22"/>
          <w:szCs w:val="22"/>
        </w:rPr>
        <w:t>48</w:t>
      </w:r>
      <w:proofErr w:type="gramEnd"/>
      <w:r w:rsidR="004A03E3">
        <w:rPr>
          <w:rFonts w:ascii="Arial" w:hAnsi="Arial" w:cs="Arial"/>
          <w:b/>
          <w:color w:val="auto"/>
          <w:sz w:val="22"/>
          <w:szCs w:val="22"/>
        </w:rPr>
        <w:t>.</w:t>
      </w:r>
      <w:r>
        <w:rPr>
          <w:rFonts w:ascii="Arial" w:hAnsi="Arial" w:cs="Arial"/>
          <w:b/>
          <w:color w:val="auto"/>
          <w:sz w:val="22"/>
          <w:szCs w:val="22"/>
        </w:rPr>
        <w:t xml:space="preserve"> Sistem za GW pumpu</w:t>
      </w:r>
    </w:p>
    <w:tbl>
      <w:tblPr>
        <w:tblpPr w:leftFromText="180" w:rightFromText="180" w:vertAnchor="text" w:horzAnchor="margin" w:tblpXSpec="center" w:tblpY="183"/>
        <w:tblW w:w="16290" w:type="dxa"/>
        <w:tblLayout w:type="fixed"/>
        <w:tblLook w:val="01E0"/>
      </w:tblPr>
      <w:tblGrid>
        <w:gridCol w:w="450"/>
        <w:gridCol w:w="2610"/>
        <w:gridCol w:w="630"/>
        <w:gridCol w:w="900"/>
        <w:gridCol w:w="350"/>
        <w:gridCol w:w="280"/>
        <w:gridCol w:w="950"/>
        <w:gridCol w:w="1030"/>
        <w:gridCol w:w="1260"/>
        <w:gridCol w:w="1350"/>
        <w:gridCol w:w="1800"/>
        <w:gridCol w:w="1170"/>
        <w:gridCol w:w="1080"/>
        <w:gridCol w:w="1260"/>
        <w:gridCol w:w="1170"/>
      </w:tblGrid>
      <w:tr w:rsidR="00A62258" w:rsidRPr="00410E63" w:rsidTr="00A62258">
        <w:trPr>
          <w:trHeight w:val="180"/>
        </w:trPr>
        <w:tc>
          <w:tcPr>
            <w:tcW w:w="450" w:type="dxa"/>
            <w:vMerge w:val="restart"/>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ind w:left="-8" w:firstLine="8"/>
              <w:jc w:val="both"/>
              <w:rPr>
                <w:rFonts w:ascii="Arial" w:hAnsi="Arial" w:cs="Arial"/>
                <w:b/>
                <w:color w:val="auto"/>
                <w:kern w:val="2"/>
                <w:sz w:val="16"/>
                <w:szCs w:val="16"/>
                <w:lang w:val="de-DE"/>
              </w:rPr>
            </w:pPr>
          </w:p>
          <w:p w:rsidR="00A62258" w:rsidRPr="00410E63" w:rsidRDefault="00A62258" w:rsidP="00A62258">
            <w:pPr>
              <w:ind w:left="-8" w:firstLine="8"/>
              <w:jc w:val="both"/>
              <w:rPr>
                <w:rFonts w:ascii="Arial" w:hAnsi="Arial" w:cs="Arial"/>
                <w:b/>
                <w:color w:val="auto"/>
                <w:sz w:val="16"/>
                <w:szCs w:val="16"/>
                <w:lang w:val="de-DE"/>
              </w:rPr>
            </w:pPr>
          </w:p>
          <w:p w:rsidR="00A62258" w:rsidRPr="00410E63" w:rsidRDefault="00A62258" w:rsidP="00A62258">
            <w:pPr>
              <w:ind w:left="-8" w:firstLine="8"/>
              <w:jc w:val="both"/>
              <w:rPr>
                <w:rFonts w:ascii="Arial" w:hAnsi="Arial" w:cs="Arial"/>
                <w:b/>
                <w:color w:val="auto"/>
                <w:sz w:val="16"/>
                <w:szCs w:val="16"/>
                <w:lang w:val="de-DE"/>
              </w:rPr>
            </w:pPr>
          </w:p>
          <w:p w:rsidR="00A62258" w:rsidRPr="00410E63" w:rsidRDefault="00A62258" w:rsidP="00A62258">
            <w:pPr>
              <w:ind w:left="-8" w:firstLine="8"/>
              <w:jc w:val="center"/>
              <w:rPr>
                <w:rFonts w:ascii="Arial" w:hAnsi="Arial" w:cs="Arial"/>
                <w:b/>
                <w:color w:val="auto"/>
                <w:sz w:val="16"/>
                <w:szCs w:val="16"/>
                <w:lang w:val="sr-Latn-CS"/>
              </w:rPr>
            </w:pPr>
            <w:r w:rsidRPr="00410E63">
              <w:rPr>
                <w:rFonts w:ascii="Arial" w:hAnsi="Arial" w:cs="Arial"/>
                <w:b/>
                <w:color w:val="auto"/>
                <w:sz w:val="16"/>
                <w:szCs w:val="16"/>
              </w:rPr>
              <w:t>Red</w:t>
            </w:r>
          </w:p>
          <w:p w:rsidR="00A62258" w:rsidRPr="00410E63" w:rsidRDefault="00A62258" w:rsidP="00A62258">
            <w:pPr>
              <w:ind w:left="-8" w:firstLine="8"/>
              <w:jc w:val="center"/>
              <w:rPr>
                <w:rFonts w:ascii="Arial" w:hAnsi="Arial" w:cs="Arial"/>
                <w:b/>
                <w:color w:val="auto"/>
                <w:kern w:val="2"/>
                <w:sz w:val="16"/>
                <w:szCs w:val="16"/>
              </w:rPr>
            </w:pPr>
            <w:r w:rsidRPr="00410E63">
              <w:rPr>
                <w:rFonts w:ascii="Arial" w:hAnsi="Arial" w:cs="Arial"/>
                <w:b/>
                <w:color w:val="auto"/>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jc w:val="center"/>
              <w:rPr>
                <w:rFonts w:ascii="Arial" w:hAnsi="Arial" w:cs="Arial"/>
                <w:b/>
                <w:color w:val="auto"/>
                <w:kern w:val="2"/>
                <w:sz w:val="16"/>
                <w:szCs w:val="16"/>
              </w:rPr>
            </w:pPr>
          </w:p>
          <w:p w:rsidR="00A62258" w:rsidRPr="00410E63" w:rsidRDefault="00A62258" w:rsidP="00A62258">
            <w:pPr>
              <w:jc w:val="center"/>
              <w:rPr>
                <w:rFonts w:ascii="Arial" w:hAnsi="Arial" w:cs="Arial"/>
                <w:b/>
                <w:color w:val="auto"/>
                <w:sz w:val="16"/>
                <w:szCs w:val="16"/>
              </w:rPr>
            </w:pPr>
          </w:p>
          <w:p w:rsidR="00A62258" w:rsidRPr="00410E63" w:rsidRDefault="00A62258" w:rsidP="00A62258">
            <w:pPr>
              <w:jc w:val="center"/>
              <w:rPr>
                <w:rFonts w:ascii="Arial" w:hAnsi="Arial" w:cs="Arial"/>
                <w:b/>
                <w:color w:val="auto"/>
                <w:sz w:val="16"/>
                <w:szCs w:val="16"/>
              </w:rPr>
            </w:pPr>
          </w:p>
          <w:p w:rsidR="00A62258" w:rsidRPr="00410E63" w:rsidRDefault="00A62258" w:rsidP="00A62258">
            <w:pPr>
              <w:jc w:val="center"/>
              <w:rPr>
                <w:rFonts w:ascii="Arial" w:hAnsi="Arial" w:cs="Arial"/>
                <w:b/>
                <w:color w:val="auto"/>
                <w:kern w:val="2"/>
                <w:sz w:val="16"/>
                <w:szCs w:val="16"/>
              </w:rPr>
            </w:pPr>
            <w:r w:rsidRPr="00410E63">
              <w:rPr>
                <w:rFonts w:ascii="Arial" w:hAnsi="Arial" w:cs="Arial"/>
                <w:b/>
                <w:color w:val="auto"/>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jc w:val="center"/>
              <w:rPr>
                <w:rFonts w:ascii="Arial" w:hAnsi="Arial" w:cs="Arial"/>
                <w:b/>
                <w:color w:val="auto"/>
                <w:kern w:val="2"/>
                <w:sz w:val="16"/>
                <w:szCs w:val="16"/>
              </w:rPr>
            </w:pPr>
          </w:p>
          <w:p w:rsidR="00A62258" w:rsidRPr="00410E63" w:rsidRDefault="00A62258" w:rsidP="00A62258">
            <w:pPr>
              <w:jc w:val="center"/>
              <w:rPr>
                <w:rFonts w:ascii="Arial" w:hAnsi="Arial" w:cs="Arial"/>
                <w:b/>
                <w:color w:val="auto"/>
                <w:sz w:val="16"/>
                <w:szCs w:val="16"/>
              </w:rPr>
            </w:pPr>
          </w:p>
          <w:p w:rsidR="00A62258" w:rsidRPr="00410E63" w:rsidRDefault="00A62258" w:rsidP="00A62258">
            <w:pPr>
              <w:jc w:val="center"/>
              <w:rPr>
                <w:rFonts w:ascii="Arial" w:hAnsi="Arial" w:cs="Arial"/>
                <w:b/>
                <w:color w:val="auto"/>
                <w:sz w:val="16"/>
                <w:szCs w:val="16"/>
              </w:rPr>
            </w:pPr>
          </w:p>
          <w:p w:rsidR="00A62258" w:rsidRPr="00410E63" w:rsidRDefault="00A62258" w:rsidP="00A62258">
            <w:pPr>
              <w:jc w:val="center"/>
              <w:rPr>
                <w:rFonts w:ascii="Arial" w:hAnsi="Arial" w:cs="Arial"/>
                <w:b/>
                <w:color w:val="auto"/>
                <w:sz w:val="16"/>
                <w:szCs w:val="16"/>
              </w:rPr>
            </w:pPr>
            <w:r w:rsidRPr="00410E63">
              <w:rPr>
                <w:rFonts w:ascii="Arial" w:hAnsi="Arial" w:cs="Arial"/>
                <w:b/>
                <w:color w:val="auto"/>
                <w:sz w:val="16"/>
                <w:szCs w:val="16"/>
              </w:rPr>
              <w:t>Jed.</w:t>
            </w:r>
          </w:p>
          <w:p w:rsidR="00A62258" w:rsidRPr="00410E63" w:rsidRDefault="00A62258" w:rsidP="00A62258">
            <w:pPr>
              <w:jc w:val="center"/>
              <w:rPr>
                <w:rFonts w:ascii="Arial" w:hAnsi="Arial" w:cs="Arial"/>
                <w:b/>
                <w:color w:val="auto"/>
                <w:kern w:val="2"/>
                <w:sz w:val="16"/>
                <w:szCs w:val="16"/>
              </w:rPr>
            </w:pPr>
            <w:r w:rsidRPr="00410E63">
              <w:rPr>
                <w:rFonts w:ascii="Arial" w:hAnsi="Arial" w:cs="Arial"/>
                <w:b/>
                <w:color w:val="auto"/>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jc w:val="center"/>
              <w:rPr>
                <w:rFonts w:ascii="Arial" w:hAnsi="Arial" w:cs="Arial"/>
                <w:b/>
                <w:color w:val="auto"/>
                <w:kern w:val="2"/>
                <w:sz w:val="16"/>
                <w:szCs w:val="16"/>
              </w:rPr>
            </w:pPr>
          </w:p>
          <w:p w:rsidR="00A62258" w:rsidRPr="00410E63" w:rsidRDefault="00A62258" w:rsidP="00A62258">
            <w:pPr>
              <w:jc w:val="center"/>
              <w:rPr>
                <w:rFonts w:ascii="Arial" w:hAnsi="Arial" w:cs="Arial"/>
                <w:b/>
                <w:color w:val="auto"/>
                <w:sz w:val="16"/>
                <w:szCs w:val="16"/>
              </w:rPr>
            </w:pPr>
          </w:p>
          <w:p w:rsidR="00A62258" w:rsidRPr="00410E63" w:rsidRDefault="00A62258" w:rsidP="00A62258">
            <w:pPr>
              <w:jc w:val="center"/>
              <w:rPr>
                <w:rFonts w:ascii="Arial" w:hAnsi="Arial" w:cs="Arial"/>
                <w:b/>
                <w:color w:val="auto"/>
                <w:sz w:val="16"/>
                <w:szCs w:val="16"/>
              </w:rPr>
            </w:pPr>
          </w:p>
          <w:p w:rsidR="00A62258" w:rsidRPr="00410E63" w:rsidRDefault="00A62258" w:rsidP="00A62258">
            <w:pPr>
              <w:jc w:val="center"/>
              <w:rPr>
                <w:rFonts w:ascii="Arial" w:hAnsi="Arial" w:cs="Arial"/>
                <w:b/>
                <w:color w:val="auto"/>
                <w:sz w:val="16"/>
                <w:szCs w:val="16"/>
              </w:rPr>
            </w:pPr>
            <w:r w:rsidRPr="00410E63">
              <w:rPr>
                <w:rFonts w:ascii="Arial" w:hAnsi="Arial" w:cs="Arial"/>
                <w:b/>
                <w:color w:val="auto"/>
                <w:sz w:val="16"/>
                <w:szCs w:val="16"/>
              </w:rPr>
              <w:t>Koli</w:t>
            </w:r>
          </w:p>
          <w:p w:rsidR="00A62258" w:rsidRPr="00410E63" w:rsidRDefault="00A62258" w:rsidP="00A62258">
            <w:pPr>
              <w:jc w:val="center"/>
              <w:rPr>
                <w:rFonts w:ascii="Arial" w:hAnsi="Arial" w:cs="Arial"/>
                <w:b/>
                <w:color w:val="auto"/>
                <w:kern w:val="2"/>
                <w:sz w:val="16"/>
                <w:szCs w:val="16"/>
              </w:rPr>
            </w:pPr>
            <w:r w:rsidRPr="00410E63">
              <w:rPr>
                <w:rFonts w:ascii="Arial" w:hAnsi="Arial" w:cs="Arial"/>
                <w:b/>
                <w:color w:val="auto"/>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jc w:val="center"/>
              <w:rPr>
                <w:rFonts w:ascii="Arial" w:hAnsi="Arial" w:cs="Arial"/>
                <w:b/>
                <w:color w:val="auto"/>
                <w:kern w:val="2"/>
                <w:sz w:val="16"/>
                <w:szCs w:val="16"/>
              </w:rPr>
            </w:pPr>
            <w:r w:rsidRPr="00410E63">
              <w:rPr>
                <w:rFonts w:ascii="Arial" w:hAnsi="Arial" w:cs="Arial"/>
                <w:b/>
                <w:color w:val="auto"/>
                <w:sz w:val="16"/>
                <w:szCs w:val="16"/>
              </w:rPr>
              <w:t>POPUNJAVA PONUDJAČ</w:t>
            </w:r>
          </w:p>
          <w:p w:rsidR="00A62258" w:rsidRPr="00410E63" w:rsidRDefault="00A62258" w:rsidP="00A62258">
            <w:pPr>
              <w:rPr>
                <w:rFonts w:ascii="Arial" w:hAnsi="Arial" w:cs="Arial"/>
                <w:b/>
                <w:color w:val="auto"/>
                <w:kern w:val="2"/>
                <w:sz w:val="16"/>
                <w:szCs w:val="16"/>
              </w:rPr>
            </w:pPr>
          </w:p>
        </w:tc>
      </w:tr>
      <w:tr w:rsidR="00A62258" w:rsidRPr="00410E63" w:rsidTr="00A62258">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2258" w:rsidRPr="00410E63" w:rsidRDefault="00A62258" w:rsidP="00A62258">
            <w:pPr>
              <w:suppressAutoHyphens w:val="0"/>
              <w:spacing w:line="240" w:lineRule="auto"/>
              <w:rPr>
                <w:rFonts w:ascii="Arial" w:hAnsi="Arial" w:cs="Arial"/>
                <w:b/>
                <w:color w:val="auto"/>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2258" w:rsidRPr="00410E63" w:rsidRDefault="00A62258" w:rsidP="00A62258">
            <w:pPr>
              <w:suppressAutoHyphens w:val="0"/>
              <w:spacing w:line="240" w:lineRule="auto"/>
              <w:rPr>
                <w:rFonts w:ascii="Arial" w:hAnsi="Arial" w:cs="Arial"/>
                <w:b/>
                <w:color w:val="auto"/>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2258" w:rsidRPr="00410E63" w:rsidRDefault="00A62258" w:rsidP="00A62258">
            <w:pPr>
              <w:suppressAutoHyphens w:val="0"/>
              <w:spacing w:line="240" w:lineRule="auto"/>
              <w:rPr>
                <w:rFonts w:ascii="Arial" w:hAnsi="Arial" w:cs="Arial"/>
                <w:b/>
                <w:color w:val="auto"/>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2258" w:rsidRPr="00410E63" w:rsidRDefault="00A62258" w:rsidP="00A62258">
            <w:pPr>
              <w:suppressAutoHyphens w:val="0"/>
              <w:spacing w:line="240" w:lineRule="auto"/>
              <w:rPr>
                <w:rFonts w:ascii="Arial" w:hAnsi="Arial" w:cs="Arial"/>
                <w:b/>
                <w:color w:val="auto"/>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jc w:val="center"/>
              <w:rPr>
                <w:rFonts w:ascii="Arial" w:hAnsi="Arial" w:cs="Arial"/>
                <w:b/>
                <w:color w:val="auto"/>
                <w:kern w:val="2"/>
                <w:sz w:val="16"/>
                <w:szCs w:val="16"/>
              </w:rPr>
            </w:pPr>
          </w:p>
          <w:p w:rsidR="00A62258" w:rsidRPr="00410E63" w:rsidRDefault="00A62258" w:rsidP="00A62258">
            <w:pPr>
              <w:jc w:val="center"/>
              <w:rPr>
                <w:rFonts w:ascii="Arial" w:hAnsi="Arial" w:cs="Arial"/>
                <w:b/>
                <w:color w:val="auto"/>
                <w:sz w:val="16"/>
                <w:szCs w:val="16"/>
              </w:rPr>
            </w:pPr>
          </w:p>
          <w:p w:rsidR="00A62258" w:rsidRPr="00410E63" w:rsidRDefault="00A62258" w:rsidP="00A62258">
            <w:pPr>
              <w:jc w:val="center"/>
              <w:rPr>
                <w:rFonts w:ascii="Arial" w:hAnsi="Arial" w:cs="Arial"/>
                <w:b/>
                <w:color w:val="auto"/>
                <w:kern w:val="2"/>
                <w:sz w:val="16"/>
                <w:szCs w:val="16"/>
              </w:rPr>
            </w:pPr>
            <w:r w:rsidRPr="00410E63">
              <w:rPr>
                <w:rFonts w:ascii="Arial" w:hAnsi="Arial" w:cs="Arial"/>
                <w:b/>
                <w:color w:val="auto"/>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jc w:val="center"/>
              <w:rPr>
                <w:rFonts w:ascii="Arial" w:hAnsi="Arial" w:cs="Arial"/>
                <w:b/>
                <w:color w:val="auto"/>
                <w:kern w:val="2"/>
                <w:sz w:val="16"/>
                <w:szCs w:val="16"/>
              </w:rPr>
            </w:pPr>
          </w:p>
          <w:p w:rsidR="00A62258" w:rsidRPr="00410E63" w:rsidRDefault="00A62258" w:rsidP="00A62258">
            <w:pPr>
              <w:jc w:val="center"/>
              <w:rPr>
                <w:rFonts w:ascii="Arial" w:hAnsi="Arial" w:cs="Arial"/>
                <w:b/>
                <w:color w:val="auto"/>
                <w:sz w:val="16"/>
                <w:szCs w:val="16"/>
              </w:rPr>
            </w:pPr>
          </w:p>
          <w:p w:rsidR="00A62258" w:rsidRPr="00410E63" w:rsidRDefault="00A62258" w:rsidP="00A62258">
            <w:pPr>
              <w:jc w:val="center"/>
              <w:rPr>
                <w:rFonts w:ascii="Arial" w:hAnsi="Arial" w:cs="Arial"/>
                <w:b/>
                <w:color w:val="auto"/>
                <w:kern w:val="2"/>
                <w:sz w:val="16"/>
                <w:szCs w:val="16"/>
              </w:rPr>
            </w:pPr>
            <w:r w:rsidRPr="00410E63">
              <w:rPr>
                <w:rFonts w:ascii="Arial" w:hAnsi="Arial" w:cs="Arial"/>
                <w:b/>
                <w:color w:val="auto"/>
                <w:sz w:val="16"/>
                <w:szCs w:val="16"/>
              </w:rPr>
              <w:t>Podaci o ponudjenom dobru</w:t>
            </w:r>
          </w:p>
        </w:tc>
      </w:tr>
      <w:tr w:rsidR="00A62258" w:rsidRPr="00410E63" w:rsidTr="00A62258">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2258" w:rsidRPr="00410E63" w:rsidRDefault="00A62258" w:rsidP="00A62258">
            <w:pPr>
              <w:suppressAutoHyphens w:val="0"/>
              <w:spacing w:line="240" w:lineRule="auto"/>
              <w:rPr>
                <w:rFonts w:ascii="Arial" w:hAnsi="Arial" w:cs="Arial"/>
                <w:b/>
                <w:color w:val="auto"/>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2258" w:rsidRPr="00410E63" w:rsidRDefault="00A62258" w:rsidP="00A62258">
            <w:pPr>
              <w:suppressAutoHyphens w:val="0"/>
              <w:spacing w:line="240" w:lineRule="auto"/>
              <w:rPr>
                <w:rFonts w:ascii="Arial" w:hAnsi="Arial" w:cs="Arial"/>
                <w:b/>
                <w:color w:val="auto"/>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2258" w:rsidRPr="00410E63" w:rsidRDefault="00A62258" w:rsidP="00A62258">
            <w:pPr>
              <w:suppressAutoHyphens w:val="0"/>
              <w:spacing w:line="240" w:lineRule="auto"/>
              <w:rPr>
                <w:rFonts w:ascii="Arial" w:hAnsi="Arial" w:cs="Arial"/>
                <w:b/>
                <w:color w:val="auto"/>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2258" w:rsidRPr="00410E63" w:rsidRDefault="00A62258" w:rsidP="00A62258">
            <w:pPr>
              <w:suppressAutoHyphens w:val="0"/>
              <w:spacing w:line="240" w:lineRule="auto"/>
              <w:rPr>
                <w:rFonts w:ascii="Arial" w:hAnsi="Arial" w:cs="Arial"/>
                <w:b/>
                <w:color w:val="auto"/>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62258" w:rsidRPr="00410E63" w:rsidRDefault="00A62258" w:rsidP="00A62258">
            <w:pPr>
              <w:suppressAutoHyphens w:val="0"/>
              <w:spacing w:line="240" w:lineRule="auto"/>
              <w:rPr>
                <w:rFonts w:ascii="Arial" w:hAnsi="Arial" w:cs="Arial"/>
                <w:b/>
                <w:color w:val="auto"/>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62258" w:rsidRPr="00410E63" w:rsidRDefault="00A62258" w:rsidP="00A62258">
            <w:pPr>
              <w:jc w:val="center"/>
              <w:rPr>
                <w:rFonts w:ascii="Arial" w:hAnsi="Arial" w:cs="Arial"/>
                <w:b/>
                <w:color w:val="auto"/>
                <w:kern w:val="2"/>
                <w:sz w:val="16"/>
                <w:szCs w:val="16"/>
              </w:rPr>
            </w:pPr>
          </w:p>
          <w:p w:rsidR="00A62258" w:rsidRPr="00410E63" w:rsidRDefault="00A62258" w:rsidP="00A62258">
            <w:pPr>
              <w:jc w:val="center"/>
              <w:rPr>
                <w:rFonts w:ascii="Arial" w:hAnsi="Arial" w:cs="Arial"/>
                <w:b/>
                <w:color w:val="auto"/>
                <w:sz w:val="16"/>
                <w:szCs w:val="16"/>
              </w:rPr>
            </w:pPr>
            <w:r w:rsidRPr="00410E63">
              <w:rPr>
                <w:rFonts w:ascii="Arial" w:hAnsi="Arial" w:cs="Arial"/>
                <w:b/>
                <w:color w:val="auto"/>
                <w:sz w:val="16"/>
                <w:szCs w:val="16"/>
              </w:rPr>
              <w:t>Cena po jed. mere</w:t>
            </w:r>
          </w:p>
          <w:p w:rsidR="00A62258" w:rsidRPr="00410E63" w:rsidRDefault="00A62258" w:rsidP="00A62258">
            <w:pPr>
              <w:jc w:val="center"/>
              <w:rPr>
                <w:rFonts w:ascii="Arial" w:hAnsi="Arial" w:cs="Arial"/>
                <w:b/>
                <w:color w:val="auto"/>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A62258" w:rsidRPr="00410E63" w:rsidRDefault="00A62258" w:rsidP="00A62258">
            <w:pPr>
              <w:jc w:val="center"/>
              <w:rPr>
                <w:rFonts w:ascii="Arial" w:hAnsi="Arial" w:cs="Arial"/>
                <w:b/>
                <w:color w:val="auto"/>
                <w:kern w:val="2"/>
                <w:sz w:val="16"/>
                <w:szCs w:val="16"/>
              </w:rPr>
            </w:pPr>
          </w:p>
          <w:p w:rsidR="00A62258" w:rsidRPr="00410E63" w:rsidRDefault="00A62258" w:rsidP="00A62258">
            <w:pPr>
              <w:jc w:val="center"/>
              <w:rPr>
                <w:rFonts w:ascii="Arial" w:hAnsi="Arial" w:cs="Arial"/>
                <w:b/>
                <w:color w:val="auto"/>
                <w:kern w:val="2"/>
                <w:sz w:val="16"/>
                <w:szCs w:val="16"/>
              </w:rPr>
            </w:pPr>
            <w:r w:rsidRPr="00410E63">
              <w:rPr>
                <w:rFonts w:ascii="Arial" w:hAnsi="Arial" w:cs="Arial"/>
                <w:b/>
                <w:color w:val="auto"/>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62258" w:rsidRPr="00410E63" w:rsidRDefault="00A62258" w:rsidP="00A62258">
            <w:pPr>
              <w:jc w:val="center"/>
              <w:rPr>
                <w:rFonts w:ascii="Arial" w:hAnsi="Arial" w:cs="Arial"/>
                <w:b/>
                <w:color w:val="auto"/>
                <w:kern w:val="2"/>
                <w:sz w:val="16"/>
                <w:szCs w:val="16"/>
              </w:rPr>
            </w:pPr>
            <w:r w:rsidRPr="00410E63">
              <w:rPr>
                <w:rFonts w:ascii="Arial" w:hAnsi="Arial" w:cs="Arial"/>
                <w:b/>
                <w:color w:val="auto"/>
                <w:sz w:val="16"/>
                <w:szCs w:val="16"/>
              </w:rPr>
              <w:t xml:space="preserve">Iznos  jedinične cene sa PDV-om </w:t>
            </w:r>
          </w:p>
          <w:p w:rsidR="00A62258" w:rsidRPr="00410E63" w:rsidRDefault="00A62258" w:rsidP="00A62258">
            <w:pPr>
              <w:jc w:val="center"/>
              <w:rPr>
                <w:rFonts w:ascii="Arial" w:hAnsi="Arial" w:cs="Arial"/>
                <w:b/>
                <w:color w:val="auto"/>
                <w:kern w:val="2"/>
                <w:sz w:val="16"/>
                <w:szCs w:val="16"/>
              </w:rPr>
            </w:pPr>
            <w:r w:rsidRPr="00410E63">
              <w:rPr>
                <w:rFonts w:ascii="Arial" w:hAnsi="Arial" w:cs="Arial"/>
                <w:b/>
                <w:color w:val="auto"/>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A62258" w:rsidRPr="00410E63" w:rsidRDefault="00A62258" w:rsidP="00A62258">
            <w:pPr>
              <w:jc w:val="center"/>
              <w:rPr>
                <w:rFonts w:ascii="Arial" w:hAnsi="Arial" w:cs="Arial"/>
                <w:b/>
                <w:color w:val="auto"/>
                <w:kern w:val="2"/>
                <w:sz w:val="16"/>
                <w:szCs w:val="16"/>
              </w:rPr>
            </w:pPr>
            <w:r w:rsidRPr="00410E63">
              <w:rPr>
                <w:rFonts w:ascii="Arial" w:hAnsi="Arial" w:cs="Arial"/>
                <w:b/>
                <w:color w:val="auto"/>
                <w:sz w:val="16"/>
                <w:szCs w:val="16"/>
              </w:rPr>
              <w:t>Ukupna cena bez PDV-a</w:t>
            </w:r>
          </w:p>
          <w:p w:rsidR="00A62258" w:rsidRPr="00410E63" w:rsidRDefault="00A62258" w:rsidP="00A62258">
            <w:pPr>
              <w:jc w:val="center"/>
              <w:rPr>
                <w:rFonts w:ascii="Arial" w:hAnsi="Arial" w:cs="Arial"/>
                <w:b/>
                <w:color w:val="auto"/>
                <w:kern w:val="2"/>
                <w:sz w:val="16"/>
                <w:szCs w:val="16"/>
              </w:rPr>
            </w:pPr>
            <w:r w:rsidRPr="00410E63">
              <w:rPr>
                <w:rFonts w:ascii="Arial" w:hAnsi="Arial" w:cs="Arial"/>
                <w:b/>
                <w:color w:val="auto"/>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62258" w:rsidRPr="00410E63" w:rsidRDefault="00A62258" w:rsidP="00A62258">
            <w:pPr>
              <w:jc w:val="center"/>
              <w:rPr>
                <w:rFonts w:ascii="Arial" w:hAnsi="Arial" w:cs="Arial"/>
                <w:b/>
                <w:color w:val="auto"/>
                <w:kern w:val="2"/>
                <w:sz w:val="16"/>
                <w:szCs w:val="16"/>
              </w:rPr>
            </w:pPr>
          </w:p>
          <w:p w:rsidR="00A62258" w:rsidRPr="00410E63" w:rsidRDefault="00A62258" w:rsidP="00A62258">
            <w:pPr>
              <w:jc w:val="center"/>
              <w:rPr>
                <w:rFonts w:ascii="Arial" w:hAnsi="Arial" w:cs="Arial"/>
                <w:b/>
                <w:color w:val="auto"/>
                <w:sz w:val="16"/>
                <w:szCs w:val="16"/>
              </w:rPr>
            </w:pPr>
            <w:r w:rsidRPr="00410E63">
              <w:rPr>
                <w:rFonts w:ascii="Arial" w:hAnsi="Arial" w:cs="Arial"/>
                <w:b/>
                <w:color w:val="auto"/>
                <w:sz w:val="16"/>
                <w:szCs w:val="16"/>
              </w:rPr>
              <w:t>Ukupna cena sa PDV-om</w:t>
            </w:r>
          </w:p>
          <w:p w:rsidR="00A62258" w:rsidRPr="00410E63" w:rsidRDefault="00A62258" w:rsidP="00A62258">
            <w:pPr>
              <w:jc w:val="center"/>
              <w:rPr>
                <w:rFonts w:ascii="Arial" w:hAnsi="Arial" w:cs="Arial"/>
                <w:b/>
                <w:color w:val="auto"/>
                <w:kern w:val="2"/>
                <w:sz w:val="16"/>
                <w:szCs w:val="16"/>
              </w:rPr>
            </w:pPr>
            <w:r w:rsidRPr="00410E63">
              <w:rPr>
                <w:rFonts w:ascii="Arial" w:hAnsi="Arial" w:cs="Arial"/>
                <w:b/>
                <w:color w:val="auto"/>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62258" w:rsidRPr="00410E63" w:rsidRDefault="00A62258" w:rsidP="00A62258">
            <w:pPr>
              <w:rPr>
                <w:rFonts w:ascii="Arial" w:hAnsi="Arial" w:cs="Arial"/>
                <w:b/>
                <w:color w:val="auto"/>
                <w:kern w:val="2"/>
                <w:sz w:val="16"/>
                <w:szCs w:val="16"/>
              </w:rPr>
            </w:pPr>
            <w:r w:rsidRPr="00410E63">
              <w:rPr>
                <w:rFonts w:ascii="Arial" w:hAnsi="Arial" w:cs="Arial"/>
                <w:b/>
                <w:color w:val="auto"/>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62258" w:rsidRPr="00410E63" w:rsidRDefault="00A62258" w:rsidP="00A62258">
            <w:pPr>
              <w:jc w:val="center"/>
              <w:rPr>
                <w:rFonts w:ascii="Arial" w:hAnsi="Arial" w:cs="Arial"/>
                <w:b/>
                <w:color w:val="auto"/>
                <w:sz w:val="16"/>
                <w:szCs w:val="16"/>
              </w:rPr>
            </w:pPr>
            <w:r w:rsidRPr="00410E63">
              <w:rPr>
                <w:rFonts w:ascii="Arial" w:hAnsi="Arial" w:cs="Arial"/>
                <w:b/>
                <w:color w:val="auto"/>
                <w:sz w:val="16"/>
                <w:szCs w:val="16"/>
              </w:rPr>
              <w:t>Komerc.</w:t>
            </w:r>
          </w:p>
          <w:p w:rsidR="00A62258" w:rsidRPr="00410E63" w:rsidRDefault="00A62258" w:rsidP="00A62258">
            <w:pPr>
              <w:jc w:val="center"/>
              <w:rPr>
                <w:rFonts w:ascii="Arial" w:hAnsi="Arial" w:cs="Arial"/>
                <w:b/>
                <w:color w:val="auto"/>
                <w:kern w:val="2"/>
                <w:sz w:val="16"/>
                <w:szCs w:val="16"/>
              </w:rPr>
            </w:pPr>
            <w:r w:rsidRPr="00410E63">
              <w:rPr>
                <w:rFonts w:ascii="Arial" w:hAnsi="Arial" w:cs="Arial"/>
                <w:b/>
                <w:color w:val="auto"/>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62258" w:rsidRPr="00410E63" w:rsidRDefault="00A62258" w:rsidP="00A62258">
            <w:pPr>
              <w:jc w:val="center"/>
              <w:rPr>
                <w:rFonts w:ascii="Arial" w:hAnsi="Arial" w:cs="Arial"/>
                <w:b/>
                <w:color w:val="auto"/>
                <w:kern w:val="2"/>
                <w:sz w:val="16"/>
                <w:szCs w:val="16"/>
              </w:rPr>
            </w:pPr>
          </w:p>
          <w:p w:rsidR="00A62258" w:rsidRPr="00410E63" w:rsidRDefault="00A62258" w:rsidP="00A62258">
            <w:pPr>
              <w:jc w:val="center"/>
              <w:rPr>
                <w:rFonts w:ascii="Arial" w:hAnsi="Arial" w:cs="Arial"/>
                <w:b/>
                <w:color w:val="auto"/>
                <w:kern w:val="2"/>
                <w:sz w:val="16"/>
                <w:szCs w:val="16"/>
              </w:rPr>
            </w:pPr>
            <w:r w:rsidRPr="00410E63">
              <w:rPr>
                <w:rFonts w:ascii="Arial" w:hAnsi="Arial" w:cs="Arial"/>
                <w:b/>
                <w:color w:val="auto"/>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62258" w:rsidRPr="00410E63" w:rsidRDefault="00A62258" w:rsidP="00A62258">
            <w:pPr>
              <w:jc w:val="center"/>
              <w:rPr>
                <w:rFonts w:ascii="Arial" w:hAnsi="Arial" w:cs="Arial"/>
                <w:b/>
                <w:color w:val="auto"/>
                <w:kern w:val="2"/>
                <w:sz w:val="16"/>
                <w:szCs w:val="16"/>
              </w:rPr>
            </w:pPr>
            <w:r w:rsidRPr="00410E63">
              <w:rPr>
                <w:rFonts w:ascii="Arial" w:hAnsi="Arial" w:cs="Arial"/>
                <w:b/>
                <w:color w:val="auto"/>
                <w:sz w:val="16"/>
                <w:szCs w:val="16"/>
              </w:rPr>
              <w:t>Učešće posebnih troškova koji čine ukupnu cenu (%)</w:t>
            </w:r>
          </w:p>
        </w:tc>
      </w:tr>
      <w:tr w:rsidR="00A62258" w:rsidRPr="00410E63" w:rsidTr="00A62258">
        <w:trPr>
          <w:trHeight w:val="345"/>
        </w:trPr>
        <w:tc>
          <w:tcPr>
            <w:tcW w:w="450" w:type="dxa"/>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jc w:val="center"/>
              <w:rPr>
                <w:rFonts w:ascii="Arial" w:hAnsi="Arial" w:cs="Arial"/>
                <w:color w:val="auto"/>
                <w:kern w:val="2"/>
                <w:sz w:val="16"/>
                <w:szCs w:val="16"/>
              </w:rPr>
            </w:pPr>
            <w:r w:rsidRPr="00410E63">
              <w:rPr>
                <w:rFonts w:ascii="Arial" w:hAnsi="Arial" w:cs="Arial"/>
                <w:color w:val="auto"/>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jc w:val="center"/>
              <w:rPr>
                <w:rFonts w:ascii="Arial" w:hAnsi="Arial" w:cs="Arial"/>
                <w:color w:val="auto"/>
                <w:kern w:val="2"/>
                <w:sz w:val="16"/>
                <w:szCs w:val="16"/>
              </w:rPr>
            </w:pPr>
            <w:r w:rsidRPr="00410E63">
              <w:rPr>
                <w:rFonts w:ascii="Arial" w:hAnsi="Arial" w:cs="Arial"/>
                <w:color w:val="auto"/>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jc w:val="center"/>
              <w:rPr>
                <w:rFonts w:ascii="Arial" w:hAnsi="Arial" w:cs="Arial"/>
                <w:color w:val="auto"/>
                <w:kern w:val="2"/>
                <w:sz w:val="16"/>
                <w:szCs w:val="16"/>
              </w:rPr>
            </w:pPr>
            <w:r w:rsidRPr="00410E63">
              <w:rPr>
                <w:rFonts w:ascii="Arial" w:hAnsi="Arial" w:cs="Arial"/>
                <w:color w:val="auto"/>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jc w:val="center"/>
              <w:rPr>
                <w:rFonts w:ascii="Arial" w:hAnsi="Arial" w:cs="Arial"/>
                <w:color w:val="auto"/>
                <w:kern w:val="2"/>
                <w:sz w:val="16"/>
                <w:szCs w:val="16"/>
              </w:rPr>
            </w:pPr>
            <w:r w:rsidRPr="00410E63">
              <w:rPr>
                <w:rFonts w:ascii="Arial" w:hAnsi="Arial" w:cs="Arial"/>
                <w:color w:val="auto"/>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jc w:val="center"/>
              <w:rPr>
                <w:rFonts w:ascii="Arial" w:hAnsi="Arial" w:cs="Arial"/>
                <w:color w:val="auto"/>
                <w:kern w:val="2"/>
                <w:sz w:val="16"/>
                <w:szCs w:val="16"/>
              </w:rPr>
            </w:pPr>
            <w:r w:rsidRPr="00410E63">
              <w:rPr>
                <w:rFonts w:ascii="Arial" w:hAnsi="Arial" w:cs="Arial"/>
                <w:color w:val="auto"/>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jc w:val="center"/>
              <w:rPr>
                <w:rFonts w:ascii="Arial" w:hAnsi="Arial" w:cs="Arial"/>
                <w:color w:val="auto"/>
                <w:kern w:val="2"/>
                <w:sz w:val="16"/>
                <w:szCs w:val="16"/>
              </w:rPr>
            </w:pPr>
            <w:r w:rsidRPr="00410E63">
              <w:rPr>
                <w:rFonts w:ascii="Arial" w:hAnsi="Arial" w:cs="Arial"/>
                <w:color w:val="auto"/>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jc w:val="center"/>
              <w:rPr>
                <w:rFonts w:ascii="Arial" w:hAnsi="Arial" w:cs="Arial"/>
                <w:color w:val="auto"/>
                <w:kern w:val="2"/>
                <w:sz w:val="16"/>
                <w:szCs w:val="16"/>
              </w:rPr>
            </w:pPr>
            <w:r w:rsidRPr="00410E63">
              <w:rPr>
                <w:rFonts w:ascii="Arial" w:hAnsi="Arial" w:cs="Arial"/>
                <w:color w:val="auto"/>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jc w:val="center"/>
              <w:rPr>
                <w:rFonts w:ascii="Arial" w:hAnsi="Arial" w:cs="Arial"/>
                <w:color w:val="auto"/>
                <w:kern w:val="2"/>
                <w:sz w:val="16"/>
                <w:szCs w:val="16"/>
              </w:rPr>
            </w:pPr>
            <w:r w:rsidRPr="00410E63">
              <w:rPr>
                <w:rFonts w:ascii="Arial" w:hAnsi="Arial" w:cs="Arial"/>
                <w:color w:val="auto"/>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jc w:val="center"/>
              <w:rPr>
                <w:rFonts w:ascii="Arial" w:hAnsi="Arial" w:cs="Arial"/>
                <w:color w:val="auto"/>
                <w:kern w:val="2"/>
                <w:sz w:val="16"/>
                <w:szCs w:val="16"/>
              </w:rPr>
            </w:pPr>
            <w:r w:rsidRPr="00410E63">
              <w:rPr>
                <w:rFonts w:ascii="Arial" w:hAnsi="Arial" w:cs="Arial"/>
                <w:color w:val="auto"/>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jc w:val="center"/>
              <w:rPr>
                <w:rFonts w:ascii="Arial" w:hAnsi="Arial" w:cs="Arial"/>
                <w:color w:val="auto"/>
                <w:kern w:val="2"/>
                <w:sz w:val="16"/>
                <w:szCs w:val="16"/>
              </w:rPr>
            </w:pPr>
            <w:r w:rsidRPr="00410E63">
              <w:rPr>
                <w:rFonts w:ascii="Arial" w:hAnsi="Arial" w:cs="Arial"/>
                <w:color w:val="auto"/>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jc w:val="center"/>
              <w:rPr>
                <w:rFonts w:ascii="Arial" w:hAnsi="Arial" w:cs="Arial"/>
                <w:color w:val="auto"/>
                <w:kern w:val="2"/>
                <w:sz w:val="16"/>
                <w:szCs w:val="16"/>
              </w:rPr>
            </w:pPr>
            <w:r w:rsidRPr="00410E63">
              <w:rPr>
                <w:rFonts w:ascii="Arial" w:hAnsi="Arial" w:cs="Arial"/>
                <w:color w:val="auto"/>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jc w:val="center"/>
              <w:rPr>
                <w:rFonts w:ascii="Arial" w:hAnsi="Arial" w:cs="Arial"/>
                <w:color w:val="auto"/>
                <w:kern w:val="2"/>
                <w:sz w:val="16"/>
                <w:szCs w:val="16"/>
              </w:rPr>
            </w:pPr>
            <w:r w:rsidRPr="00410E63">
              <w:rPr>
                <w:rFonts w:ascii="Arial" w:hAnsi="Arial" w:cs="Arial"/>
                <w:color w:val="auto"/>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jc w:val="center"/>
              <w:rPr>
                <w:rFonts w:ascii="Arial" w:hAnsi="Arial" w:cs="Arial"/>
                <w:color w:val="auto"/>
                <w:kern w:val="2"/>
                <w:sz w:val="16"/>
                <w:szCs w:val="16"/>
              </w:rPr>
            </w:pPr>
            <w:r w:rsidRPr="00410E63">
              <w:rPr>
                <w:rFonts w:ascii="Arial" w:hAnsi="Arial" w:cs="Arial"/>
                <w:color w:val="auto"/>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jc w:val="center"/>
              <w:rPr>
                <w:rFonts w:ascii="Arial" w:hAnsi="Arial" w:cs="Arial"/>
                <w:color w:val="auto"/>
                <w:kern w:val="2"/>
                <w:sz w:val="16"/>
                <w:szCs w:val="16"/>
              </w:rPr>
            </w:pPr>
            <w:r w:rsidRPr="00410E63">
              <w:rPr>
                <w:rFonts w:ascii="Arial" w:hAnsi="Arial" w:cs="Arial"/>
                <w:color w:val="auto"/>
                <w:sz w:val="16"/>
                <w:szCs w:val="16"/>
              </w:rPr>
              <w:t>14</w:t>
            </w:r>
          </w:p>
        </w:tc>
      </w:tr>
      <w:tr w:rsidR="00A62258" w:rsidRPr="00410E63" w:rsidTr="00A62258">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A62258" w:rsidRPr="00410E63" w:rsidRDefault="00A62258" w:rsidP="00A62258">
            <w:pPr>
              <w:jc w:val="center"/>
              <w:rPr>
                <w:rFonts w:ascii="Arial" w:hAnsi="Arial" w:cs="Arial"/>
                <w:bCs/>
                <w:color w:val="auto"/>
                <w:sz w:val="20"/>
                <w:szCs w:val="20"/>
              </w:rPr>
            </w:pPr>
            <w:r w:rsidRPr="00410E63">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A62258" w:rsidRPr="00410E63" w:rsidRDefault="00A62258" w:rsidP="00A62258">
            <w:pPr>
              <w:jc w:val="both"/>
              <w:rPr>
                <w:rFonts w:ascii="Arial" w:hAnsi="Arial" w:cs="Arial"/>
                <w:color w:val="auto"/>
                <w:kern w:val="2"/>
                <w:sz w:val="20"/>
                <w:szCs w:val="20"/>
                <w:lang w:val="de-DE"/>
              </w:rPr>
            </w:pPr>
            <w:r>
              <w:rPr>
                <w:rFonts w:ascii="Arial" w:hAnsi="Arial" w:cs="Arial"/>
                <w:color w:val="auto"/>
                <w:kern w:val="2"/>
                <w:sz w:val="20"/>
                <w:szCs w:val="20"/>
                <w:lang w:val="de-DE"/>
              </w:rPr>
              <w:t>Set za volumetrijsku pumpu Alaris GW</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62258" w:rsidRPr="00410E63" w:rsidRDefault="00A62258" w:rsidP="00A62258">
            <w:pPr>
              <w:jc w:val="center"/>
              <w:rPr>
                <w:rFonts w:ascii="Arial" w:hAnsi="Arial" w:cs="Arial"/>
                <w:color w:val="auto"/>
                <w:kern w:val="2"/>
                <w:sz w:val="20"/>
                <w:szCs w:val="20"/>
              </w:rPr>
            </w:pPr>
            <w:r w:rsidRPr="00410E63">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62258" w:rsidRPr="00410E63" w:rsidRDefault="00A62258" w:rsidP="00A62258">
            <w:pPr>
              <w:jc w:val="center"/>
              <w:rPr>
                <w:rFonts w:ascii="Arial" w:hAnsi="Arial" w:cs="Arial"/>
                <w:color w:val="auto"/>
                <w:kern w:val="2"/>
                <w:sz w:val="20"/>
                <w:szCs w:val="20"/>
              </w:rPr>
            </w:pPr>
            <w:r>
              <w:rPr>
                <w:rFonts w:ascii="Arial" w:hAnsi="Arial" w:cs="Arial"/>
                <w:color w:val="auto"/>
                <w:kern w:val="2"/>
                <w:sz w:val="20"/>
                <w:szCs w:val="20"/>
              </w:rPr>
              <w:t>100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jc w:val="center"/>
              <w:rPr>
                <w:rFonts w:ascii="Arial" w:hAnsi="Arial" w:cs="Arial"/>
                <w:color w:val="auto"/>
                <w:kern w:val="2"/>
                <w:sz w:val="20"/>
                <w:szCs w:val="20"/>
              </w:rPr>
            </w:pPr>
          </w:p>
        </w:tc>
      </w:tr>
      <w:tr w:rsidR="00A62258" w:rsidRPr="00410E63" w:rsidTr="00A62258">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A62258" w:rsidRPr="00410E63" w:rsidRDefault="00A62258" w:rsidP="00A62258">
            <w:pPr>
              <w:rPr>
                <w:color w:val="auto"/>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rPr>
                <w:rFonts w:ascii="Arial" w:hAnsi="Arial" w:cs="Arial"/>
                <w:color w:val="auto"/>
                <w:kern w:val="2"/>
                <w:sz w:val="20"/>
                <w:szCs w:val="20"/>
              </w:rPr>
            </w:pPr>
            <w:r w:rsidRPr="00410E63">
              <w:rPr>
                <w:rFonts w:ascii="Arial" w:hAnsi="Arial" w:cs="Arial"/>
                <w:color w:val="auto"/>
                <w:sz w:val="20"/>
                <w:szCs w:val="20"/>
              </w:rPr>
              <w:t xml:space="preserve">     </w:t>
            </w:r>
          </w:p>
          <w:p w:rsidR="00A62258" w:rsidRPr="00410E63" w:rsidRDefault="00A62258" w:rsidP="00A62258">
            <w:pPr>
              <w:rPr>
                <w:color w:val="auto"/>
                <w:kern w:val="2"/>
                <w:sz w:val="20"/>
                <w:szCs w:val="20"/>
              </w:rPr>
            </w:pPr>
            <w:r w:rsidRPr="00410E63">
              <w:rPr>
                <w:rFonts w:ascii="Arial" w:hAnsi="Arial" w:cs="Arial"/>
                <w:color w:val="auto"/>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rPr>
                <w:color w:val="auto"/>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rPr>
                <w:color w:val="auto"/>
                <w:kern w:val="2"/>
                <w:sz w:val="22"/>
                <w:szCs w:val="22"/>
              </w:rPr>
            </w:pPr>
          </w:p>
        </w:tc>
      </w:tr>
    </w:tbl>
    <w:p w:rsidR="00A62258" w:rsidRDefault="00A62258" w:rsidP="00A62258">
      <w:pPr>
        <w:rPr>
          <w:rFonts w:ascii="Arial" w:hAnsi="Arial" w:cs="Arial"/>
          <w:b/>
          <w:bCs/>
          <w:i/>
          <w:iCs/>
          <w:sz w:val="22"/>
          <w:szCs w:val="22"/>
        </w:rPr>
      </w:pPr>
    </w:p>
    <w:p w:rsidR="00A62258" w:rsidRDefault="00A62258" w:rsidP="00A62258">
      <w:pPr>
        <w:rPr>
          <w:rFonts w:ascii="Arial" w:hAnsi="Arial" w:cs="Arial"/>
          <w:b/>
          <w:bCs/>
          <w:i/>
          <w:iCs/>
          <w:sz w:val="22"/>
          <w:szCs w:val="22"/>
        </w:rPr>
      </w:pPr>
    </w:p>
    <w:p w:rsidR="00A62258" w:rsidRDefault="00A62258" w:rsidP="00A62258">
      <w:pPr>
        <w:rPr>
          <w:rFonts w:ascii="Arial" w:hAnsi="Arial" w:cs="Arial"/>
          <w:b/>
          <w:bCs/>
          <w:i/>
          <w:iCs/>
          <w:sz w:val="22"/>
          <w:szCs w:val="22"/>
        </w:rPr>
      </w:pPr>
    </w:p>
    <w:p w:rsidR="00A62258" w:rsidRDefault="00A62258" w:rsidP="00A62258">
      <w:pPr>
        <w:rPr>
          <w:rFonts w:ascii="Arial" w:hAnsi="Arial" w:cs="Arial"/>
          <w:b/>
          <w:bCs/>
          <w:i/>
          <w:iCs/>
          <w:sz w:val="22"/>
          <w:szCs w:val="22"/>
        </w:rPr>
      </w:pPr>
    </w:p>
    <w:tbl>
      <w:tblPr>
        <w:tblW w:w="0" w:type="auto"/>
        <w:tblLayout w:type="fixed"/>
        <w:tblLook w:val="0000"/>
      </w:tblPr>
      <w:tblGrid>
        <w:gridCol w:w="3080"/>
        <w:gridCol w:w="3068"/>
        <w:gridCol w:w="3094"/>
      </w:tblGrid>
      <w:tr w:rsidR="00A62258" w:rsidRPr="00306995" w:rsidTr="00A62258">
        <w:tc>
          <w:tcPr>
            <w:tcW w:w="3080" w:type="dxa"/>
            <w:shd w:val="clear" w:color="auto" w:fill="auto"/>
            <w:vAlign w:val="center"/>
          </w:tcPr>
          <w:p w:rsidR="00A62258" w:rsidRPr="00306995" w:rsidRDefault="00A62258" w:rsidP="00A62258">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A62258" w:rsidRPr="00306995" w:rsidRDefault="00A62258" w:rsidP="00A62258">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A62258" w:rsidRPr="00306995" w:rsidRDefault="00A62258" w:rsidP="00A62258">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A62258" w:rsidRPr="00306995" w:rsidTr="00A62258">
        <w:tc>
          <w:tcPr>
            <w:tcW w:w="3080" w:type="dxa"/>
            <w:shd w:val="clear" w:color="auto" w:fill="auto"/>
          </w:tcPr>
          <w:p w:rsidR="00A62258" w:rsidRPr="00306995" w:rsidRDefault="00A62258" w:rsidP="00A62258">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A62258" w:rsidRPr="00306995" w:rsidRDefault="00A62258" w:rsidP="00A62258">
            <w:pPr>
              <w:pStyle w:val="BodyText2"/>
              <w:snapToGrid w:val="0"/>
              <w:spacing w:line="100" w:lineRule="atLeast"/>
              <w:jc w:val="both"/>
              <w:rPr>
                <w:rFonts w:ascii="Arial" w:hAnsi="Arial" w:cs="Arial"/>
                <w:sz w:val="22"/>
                <w:szCs w:val="22"/>
              </w:rPr>
            </w:pPr>
          </w:p>
        </w:tc>
        <w:tc>
          <w:tcPr>
            <w:tcW w:w="3094" w:type="dxa"/>
            <w:shd w:val="clear" w:color="auto" w:fill="auto"/>
          </w:tcPr>
          <w:p w:rsidR="00A62258" w:rsidRPr="00306995" w:rsidRDefault="00A62258" w:rsidP="00A62258">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14214B" w:rsidRPr="00306995" w:rsidRDefault="0014214B" w:rsidP="0014214B">
      <w:pPr>
        <w:rPr>
          <w:rFonts w:ascii="Arial" w:hAnsi="Arial" w:cs="Arial"/>
          <w:b/>
          <w:bCs/>
          <w:i/>
          <w:iCs/>
          <w:sz w:val="22"/>
          <w:szCs w:val="22"/>
        </w:rPr>
        <w:sectPr w:rsidR="0014214B" w:rsidRPr="00306995" w:rsidSect="0014214B">
          <w:pgSz w:w="16838" w:h="11906" w:orient="landscape"/>
          <w:pgMar w:top="568" w:right="1440" w:bottom="709" w:left="1440" w:header="720" w:footer="720" w:gutter="0"/>
          <w:cols w:space="720"/>
          <w:docGrid w:linePitch="360" w:charSpace="32768"/>
        </w:sectPr>
      </w:pPr>
    </w:p>
    <w:p w:rsidR="000C67BD" w:rsidRDefault="000C67BD" w:rsidP="009F35F2">
      <w:pPr>
        <w:pStyle w:val="BodyText3"/>
        <w:tabs>
          <w:tab w:val="left" w:pos="3402"/>
        </w:tabs>
        <w:spacing w:after="0"/>
        <w:rPr>
          <w:rFonts w:ascii="Arial" w:hAnsi="Arial" w:cs="Arial"/>
          <w:color w:val="FF0000"/>
          <w:sz w:val="22"/>
          <w:szCs w:val="22"/>
        </w:rPr>
      </w:pPr>
    </w:p>
    <w:p w:rsidR="000C67BD" w:rsidRDefault="000C67BD" w:rsidP="000C67BD">
      <w:pPr>
        <w:pStyle w:val="BodyText3"/>
        <w:tabs>
          <w:tab w:val="left" w:pos="3402"/>
        </w:tabs>
        <w:spacing w:after="0"/>
        <w:jc w:val="center"/>
        <w:rPr>
          <w:rFonts w:ascii="Arial" w:hAnsi="Arial" w:cs="Arial"/>
          <w:color w:val="FF0000"/>
          <w:sz w:val="22"/>
          <w:szCs w:val="22"/>
        </w:rPr>
      </w:pPr>
    </w:p>
    <w:p w:rsidR="000C67BD" w:rsidRDefault="000C67BD" w:rsidP="000C67BD">
      <w:pPr>
        <w:pStyle w:val="BodyText3"/>
        <w:tabs>
          <w:tab w:val="left" w:pos="3402"/>
        </w:tabs>
        <w:spacing w:after="0"/>
        <w:jc w:val="center"/>
        <w:rPr>
          <w:rFonts w:ascii="Arial" w:hAnsi="Arial" w:cs="Arial"/>
          <w:color w:val="FF0000"/>
          <w:sz w:val="22"/>
          <w:szCs w:val="22"/>
        </w:rPr>
      </w:pPr>
    </w:p>
    <w:p w:rsidR="000C67BD" w:rsidRDefault="000C67BD" w:rsidP="000C67BD">
      <w:pPr>
        <w:pStyle w:val="BodyText3"/>
        <w:tabs>
          <w:tab w:val="left" w:pos="3402"/>
        </w:tabs>
        <w:spacing w:after="0"/>
        <w:jc w:val="center"/>
        <w:rPr>
          <w:rFonts w:ascii="Arial" w:hAnsi="Arial" w:cs="Arial"/>
          <w:color w:val="FF0000"/>
          <w:sz w:val="22"/>
          <w:szCs w:val="22"/>
        </w:rPr>
      </w:pPr>
    </w:p>
    <w:p w:rsidR="007C3771" w:rsidRPr="00306995" w:rsidRDefault="007C3771" w:rsidP="007C3771">
      <w:pPr>
        <w:rPr>
          <w:rFonts w:ascii="Arial" w:hAnsi="Arial" w:cs="Arial"/>
          <w:b/>
          <w:bCs/>
          <w:i/>
          <w:iCs/>
          <w:sz w:val="22"/>
          <w:szCs w:val="22"/>
        </w:rPr>
      </w:pPr>
    </w:p>
    <w:p w:rsidR="007C3771" w:rsidRPr="00306995" w:rsidRDefault="007C3771" w:rsidP="007C377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r w:rsidRPr="00306995">
        <w:rPr>
          <w:rFonts w:ascii="Arial" w:eastAsia="Times New Roman" w:hAnsi="Arial" w:cs="Arial"/>
          <w:b/>
          <w:bCs/>
          <w:noProof/>
          <w:color w:val="auto"/>
          <w:kern w:val="0"/>
          <w:sz w:val="22"/>
          <w:szCs w:val="22"/>
          <w:lang w:eastAsia="en-US"/>
        </w:rPr>
        <w:t>(OBRAZAC 3)</w:t>
      </w:r>
    </w:p>
    <w:p w:rsidR="007C3771" w:rsidRPr="00306995" w:rsidRDefault="007C3771" w:rsidP="007C377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7C3771" w:rsidRPr="00306995" w:rsidRDefault="007C3771" w:rsidP="007C3771">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2"/>
          <w:szCs w:val="22"/>
          <w:lang w:eastAsia="en-US"/>
        </w:rPr>
      </w:pPr>
      <w:r w:rsidRPr="00306995">
        <w:rPr>
          <w:rFonts w:ascii="Arial" w:eastAsia="Times New Roman" w:hAnsi="Arial" w:cs="Arial"/>
          <w:b/>
          <w:bCs/>
          <w:noProof/>
          <w:color w:val="auto"/>
          <w:kern w:val="0"/>
          <w:sz w:val="22"/>
          <w:szCs w:val="22"/>
          <w:lang w:eastAsia="en-US"/>
        </w:rPr>
        <w:t xml:space="preserve"> OBRAZAC TROŠKOVA PRIPREME PONUDE</w:t>
      </w:r>
    </w:p>
    <w:p w:rsidR="007C3771" w:rsidRPr="00306995" w:rsidRDefault="007C3771" w:rsidP="007C3771">
      <w:pPr>
        <w:rPr>
          <w:rFonts w:ascii="Arial" w:hAnsi="Arial" w:cs="Arial"/>
          <w:b/>
          <w:bCs/>
          <w:i/>
          <w:iCs/>
          <w:sz w:val="22"/>
          <w:szCs w:val="22"/>
        </w:rPr>
      </w:pPr>
    </w:p>
    <w:p w:rsidR="007C3771" w:rsidRPr="00306995" w:rsidRDefault="007C3771" w:rsidP="007C3771">
      <w:pPr>
        <w:rPr>
          <w:rFonts w:ascii="Arial" w:hAnsi="Arial" w:cs="Arial"/>
          <w:b/>
          <w:bCs/>
          <w:i/>
          <w:iCs/>
          <w:sz w:val="22"/>
          <w:szCs w:val="22"/>
        </w:rPr>
      </w:pPr>
    </w:p>
    <w:p w:rsidR="007C3771" w:rsidRPr="00306995" w:rsidRDefault="007C3771" w:rsidP="007C3771">
      <w:pPr>
        <w:spacing w:after="120"/>
        <w:jc w:val="both"/>
        <w:rPr>
          <w:rFonts w:ascii="Arial" w:hAnsi="Arial" w:cs="Arial"/>
          <w:b/>
          <w:i/>
          <w:sz w:val="22"/>
          <w:szCs w:val="22"/>
        </w:rPr>
      </w:pPr>
      <w:r w:rsidRPr="00306995">
        <w:rPr>
          <w:rFonts w:ascii="Arial" w:hAnsi="Arial" w:cs="Arial"/>
          <w:sz w:val="22"/>
          <w:szCs w:val="22"/>
        </w:rPr>
        <w:t xml:space="preserve">U skladu </w:t>
      </w:r>
      <w:proofErr w:type="gramStart"/>
      <w:r w:rsidRPr="00306995">
        <w:rPr>
          <w:rFonts w:ascii="Arial" w:hAnsi="Arial" w:cs="Arial"/>
          <w:sz w:val="22"/>
          <w:szCs w:val="22"/>
        </w:rPr>
        <w:t>sa</w:t>
      </w:r>
      <w:proofErr w:type="gramEnd"/>
      <w:r w:rsidRPr="00306995">
        <w:rPr>
          <w:rFonts w:ascii="Arial" w:hAnsi="Arial" w:cs="Arial"/>
          <w:sz w:val="22"/>
          <w:szCs w:val="22"/>
        </w:rPr>
        <w:t xml:space="preserve"> članom 88. </w:t>
      </w:r>
      <w:r w:rsidRPr="00306995">
        <w:rPr>
          <w:rFonts w:ascii="Arial" w:hAnsi="Arial" w:cs="Arial"/>
          <w:sz w:val="22"/>
          <w:szCs w:val="22"/>
          <w:lang w:val="sr-Cyrl-CS"/>
        </w:rPr>
        <w:t>stav 1.</w:t>
      </w:r>
      <w:r w:rsidRPr="00306995">
        <w:rPr>
          <w:rFonts w:ascii="Arial" w:hAnsi="Arial" w:cs="Arial"/>
          <w:sz w:val="22"/>
          <w:szCs w:val="22"/>
        </w:rPr>
        <w:t xml:space="preserve"> ZJN, ponuđač ____________________ </w:t>
      </w:r>
      <w:r w:rsidRPr="00306995">
        <w:rPr>
          <w:rFonts w:ascii="Arial" w:hAnsi="Arial" w:cs="Arial"/>
          <w:i/>
          <w:sz w:val="22"/>
          <w:szCs w:val="22"/>
          <w:lang w:val="ru-RU"/>
        </w:rPr>
        <w:t>[</w:t>
      </w:r>
      <w:r w:rsidRPr="00306995">
        <w:rPr>
          <w:rFonts w:ascii="Arial" w:hAnsi="Arial" w:cs="Arial"/>
          <w:i/>
          <w:iCs/>
          <w:sz w:val="22"/>
          <w:szCs w:val="22"/>
        </w:rPr>
        <w:t xml:space="preserve">navesti </w:t>
      </w:r>
      <w:r w:rsidRPr="00306995">
        <w:rPr>
          <w:rFonts w:ascii="Arial" w:hAnsi="Arial" w:cs="Arial"/>
          <w:i/>
          <w:iCs/>
          <w:sz w:val="22"/>
          <w:szCs w:val="22"/>
          <w:lang w:val="sr-Cyrl-CS"/>
        </w:rPr>
        <w:t>naziv ponuđača</w:t>
      </w:r>
      <w:r w:rsidRPr="00306995">
        <w:rPr>
          <w:rFonts w:ascii="Arial" w:hAnsi="Arial" w:cs="Arial"/>
          <w:i/>
          <w:iCs/>
          <w:sz w:val="22"/>
          <w:szCs w:val="22"/>
        </w:rPr>
        <w:t xml:space="preserve">], </w:t>
      </w:r>
      <w:r w:rsidRPr="00306995">
        <w:rPr>
          <w:rFonts w:ascii="Arial" w:hAnsi="Arial" w:cs="Arial"/>
          <w:sz w:val="22"/>
          <w:szCs w:val="22"/>
        </w:rPr>
        <w:t>dostav</w:t>
      </w:r>
      <w:r w:rsidRPr="00306995">
        <w:rPr>
          <w:rFonts w:ascii="Arial" w:hAnsi="Arial" w:cs="Arial"/>
          <w:sz w:val="22"/>
          <w:szCs w:val="22"/>
          <w:lang w:val="sr-Cyrl-CS"/>
        </w:rPr>
        <w:t xml:space="preserve">lja </w:t>
      </w:r>
      <w:r w:rsidRPr="00306995">
        <w:rPr>
          <w:rFonts w:ascii="Arial" w:hAnsi="Arial" w:cs="Arial"/>
          <w:sz w:val="22"/>
          <w:szCs w:val="22"/>
        </w:rPr>
        <w:t xml:space="preserve">ukupan iznos i strukturu troškova pripremanja ponude, </w:t>
      </w:r>
      <w:r w:rsidRPr="00306995">
        <w:rPr>
          <w:rFonts w:ascii="Arial" w:hAnsi="Arial" w:cs="Arial"/>
          <w:sz w:val="22"/>
          <w:szCs w:val="22"/>
          <w:lang w:val="sr-Cyrl-CS"/>
        </w:rPr>
        <w:t xml:space="preserve">kako sledi u </w:t>
      </w:r>
      <w:r w:rsidRPr="00306995">
        <w:rPr>
          <w:rFonts w:ascii="Arial" w:hAnsi="Arial" w:cs="Arial"/>
          <w:sz w:val="22"/>
          <w:szCs w:val="22"/>
        </w:rPr>
        <w:t>tabeli:</w:t>
      </w:r>
    </w:p>
    <w:tbl>
      <w:tblPr>
        <w:tblW w:w="0" w:type="auto"/>
        <w:tblInd w:w="153" w:type="dxa"/>
        <w:tblLayout w:type="fixed"/>
        <w:tblLook w:val="0000"/>
      </w:tblPr>
      <w:tblGrid>
        <w:gridCol w:w="5565"/>
        <w:gridCol w:w="3300"/>
      </w:tblGrid>
      <w:tr w:rsidR="007C3771" w:rsidRPr="00306995" w:rsidTr="007C3771">
        <w:tc>
          <w:tcPr>
            <w:tcW w:w="5565" w:type="dxa"/>
            <w:tcBorders>
              <w:top w:val="single" w:sz="4" w:space="0" w:color="000000"/>
              <w:left w:val="single" w:sz="4" w:space="0" w:color="000000"/>
              <w:bottom w:val="single" w:sz="4" w:space="0" w:color="000000"/>
            </w:tcBorders>
            <w:shd w:val="clear" w:color="auto" w:fill="auto"/>
          </w:tcPr>
          <w:p w:rsidR="007C3771" w:rsidRPr="00306995" w:rsidRDefault="007C3771" w:rsidP="007C3771">
            <w:pPr>
              <w:jc w:val="center"/>
              <w:rPr>
                <w:rFonts w:ascii="Arial" w:hAnsi="Arial" w:cs="Arial"/>
                <w:b/>
                <w:sz w:val="22"/>
                <w:szCs w:val="22"/>
              </w:rPr>
            </w:pPr>
            <w:r w:rsidRPr="00306995">
              <w:rPr>
                <w:rFonts w:ascii="Arial" w:hAnsi="Arial" w:cs="Arial"/>
                <w:b/>
                <w:sz w:val="22"/>
                <w:szCs w:val="22"/>
              </w:rPr>
              <w:t>VRSTA TROŠKA</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C3771" w:rsidRPr="00306995" w:rsidRDefault="007C3771" w:rsidP="007C3771">
            <w:pPr>
              <w:jc w:val="center"/>
              <w:rPr>
                <w:rFonts w:ascii="Arial" w:hAnsi="Arial" w:cs="Arial"/>
                <w:sz w:val="22"/>
                <w:szCs w:val="22"/>
              </w:rPr>
            </w:pPr>
            <w:r w:rsidRPr="00306995">
              <w:rPr>
                <w:rFonts w:ascii="Arial" w:hAnsi="Arial" w:cs="Arial"/>
                <w:b/>
                <w:sz w:val="22"/>
                <w:szCs w:val="22"/>
              </w:rPr>
              <w:t>IZNOS TROŠKA U RSD</w:t>
            </w:r>
          </w:p>
        </w:tc>
      </w:tr>
      <w:tr w:rsidR="007C3771" w:rsidRPr="00306995" w:rsidTr="007C3771">
        <w:tc>
          <w:tcPr>
            <w:tcW w:w="5565" w:type="dxa"/>
            <w:tcBorders>
              <w:top w:val="single" w:sz="4" w:space="0" w:color="000000"/>
              <w:left w:val="single" w:sz="4" w:space="0" w:color="000000"/>
              <w:bottom w:val="single" w:sz="4" w:space="0" w:color="000000"/>
            </w:tcBorders>
            <w:shd w:val="clear" w:color="auto" w:fill="auto"/>
          </w:tcPr>
          <w:p w:rsidR="007C3771" w:rsidRPr="00306995" w:rsidRDefault="007C3771" w:rsidP="007C3771">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C3771" w:rsidRPr="00306995" w:rsidRDefault="007C3771" w:rsidP="007C3771">
            <w:pPr>
              <w:snapToGrid w:val="0"/>
              <w:jc w:val="right"/>
              <w:rPr>
                <w:rFonts w:ascii="Arial" w:hAnsi="Arial" w:cs="Arial"/>
                <w:sz w:val="22"/>
                <w:szCs w:val="22"/>
              </w:rPr>
            </w:pPr>
          </w:p>
        </w:tc>
      </w:tr>
      <w:tr w:rsidR="007C3771" w:rsidRPr="00306995" w:rsidTr="007C3771">
        <w:tc>
          <w:tcPr>
            <w:tcW w:w="5565" w:type="dxa"/>
            <w:tcBorders>
              <w:top w:val="single" w:sz="4" w:space="0" w:color="000000"/>
              <w:left w:val="single" w:sz="4" w:space="0" w:color="000000"/>
              <w:bottom w:val="single" w:sz="4" w:space="0" w:color="000000"/>
            </w:tcBorders>
            <w:shd w:val="clear" w:color="auto" w:fill="auto"/>
          </w:tcPr>
          <w:p w:rsidR="007C3771" w:rsidRPr="00306995" w:rsidRDefault="007C3771" w:rsidP="007C3771">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C3771" w:rsidRPr="00306995" w:rsidRDefault="007C3771" w:rsidP="007C3771">
            <w:pPr>
              <w:snapToGrid w:val="0"/>
              <w:jc w:val="right"/>
              <w:rPr>
                <w:rFonts w:ascii="Arial" w:hAnsi="Arial" w:cs="Arial"/>
                <w:sz w:val="22"/>
                <w:szCs w:val="22"/>
              </w:rPr>
            </w:pPr>
          </w:p>
        </w:tc>
      </w:tr>
      <w:tr w:rsidR="007C3771" w:rsidRPr="00306995" w:rsidTr="007C3771">
        <w:tc>
          <w:tcPr>
            <w:tcW w:w="5565" w:type="dxa"/>
            <w:tcBorders>
              <w:top w:val="single" w:sz="4" w:space="0" w:color="000000"/>
              <w:left w:val="single" w:sz="4" w:space="0" w:color="000000"/>
              <w:bottom w:val="single" w:sz="4" w:space="0" w:color="000000"/>
            </w:tcBorders>
            <w:shd w:val="clear" w:color="auto" w:fill="auto"/>
          </w:tcPr>
          <w:p w:rsidR="007C3771" w:rsidRPr="00306995" w:rsidRDefault="007C3771" w:rsidP="007C3771">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C3771" w:rsidRPr="00306995" w:rsidRDefault="007C3771" w:rsidP="007C3771">
            <w:pPr>
              <w:snapToGrid w:val="0"/>
              <w:rPr>
                <w:rFonts w:ascii="Arial" w:hAnsi="Arial" w:cs="Arial"/>
                <w:sz w:val="22"/>
                <w:szCs w:val="22"/>
              </w:rPr>
            </w:pPr>
          </w:p>
        </w:tc>
      </w:tr>
      <w:tr w:rsidR="007C3771" w:rsidRPr="00306995" w:rsidTr="007C3771">
        <w:tc>
          <w:tcPr>
            <w:tcW w:w="5565" w:type="dxa"/>
            <w:tcBorders>
              <w:top w:val="single" w:sz="4" w:space="0" w:color="000000"/>
              <w:left w:val="single" w:sz="4" w:space="0" w:color="000000"/>
              <w:bottom w:val="single" w:sz="4" w:space="0" w:color="000000"/>
            </w:tcBorders>
            <w:shd w:val="clear" w:color="auto" w:fill="auto"/>
          </w:tcPr>
          <w:p w:rsidR="007C3771" w:rsidRPr="00306995" w:rsidRDefault="007C3771" w:rsidP="007C3771">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C3771" w:rsidRPr="00306995" w:rsidRDefault="007C3771" w:rsidP="007C3771">
            <w:pPr>
              <w:snapToGrid w:val="0"/>
              <w:rPr>
                <w:rFonts w:ascii="Arial" w:hAnsi="Arial" w:cs="Arial"/>
                <w:sz w:val="22"/>
                <w:szCs w:val="22"/>
              </w:rPr>
            </w:pPr>
          </w:p>
        </w:tc>
      </w:tr>
      <w:tr w:rsidR="007C3771" w:rsidRPr="00306995" w:rsidTr="007C3771">
        <w:tc>
          <w:tcPr>
            <w:tcW w:w="5565" w:type="dxa"/>
            <w:tcBorders>
              <w:top w:val="single" w:sz="4" w:space="0" w:color="000000"/>
              <w:left w:val="single" w:sz="4" w:space="0" w:color="000000"/>
              <w:bottom w:val="single" w:sz="4" w:space="0" w:color="000000"/>
            </w:tcBorders>
            <w:shd w:val="clear" w:color="auto" w:fill="auto"/>
          </w:tcPr>
          <w:p w:rsidR="007C3771" w:rsidRPr="00306995" w:rsidRDefault="007C3771" w:rsidP="007C3771">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C3771" w:rsidRPr="00306995" w:rsidRDefault="007C3771" w:rsidP="007C3771">
            <w:pPr>
              <w:snapToGrid w:val="0"/>
              <w:rPr>
                <w:rFonts w:ascii="Arial" w:hAnsi="Arial" w:cs="Arial"/>
                <w:sz w:val="22"/>
                <w:szCs w:val="22"/>
              </w:rPr>
            </w:pPr>
          </w:p>
        </w:tc>
      </w:tr>
      <w:tr w:rsidR="007C3771" w:rsidRPr="00306995" w:rsidTr="007C3771">
        <w:tc>
          <w:tcPr>
            <w:tcW w:w="5565" w:type="dxa"/>
            <w:tcBorders>
              <w:top w:val="single" w:sz="4" w:space="0" w:color="000000"/>
              <w:left w:val="single" w:sz="4" w:space="0" w:color="000000"/>
              <w:bottom w:val="single" w:sz="4" w:space="0" w:color="000000"/>
            </w:tcBorders>
            <w:shd w:val="clear" w:color="auto" w:fill="auto"/>
          </w:tcPr>
          <w:p w:rsidR="007C3771" w:rsidRPr="00306995" w:rsidRDefault="007C3771" w:rsidP="007C3771">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C3771" w:rsidRPr="00306995" w:rsidRDefault="007C3771" w:rsidP="007C3771">
            <w:pPr>
              <w:snapToGrid w:val="0"/>
              <w:rPr>
                <w:rFonts w:ascii="Arial" w:hAnsi="Arial" w:cs="Arial"/>
                <w:sz w:val="22"/>
                <w:szCs w:val="22"/>
              </w:rPr>
            </w:pPr>
          </w:p>
        </w:tc>
      </w:tr>
      <w:tr w:rsidR="007C3771" w:rsidRPr="00306995" w:rsidTr="007C3771">
        <w:tc>
          <w:tcPr>
            <w:tcW w:w="5565" w:type="dxa"/>
            <w:tcBorders>
              <w:top w:val="single" w:sz="4" w:space="0" w:color="000000"/>
              <w:left w:val="single" w:sz="4" w:space="0" w:color="000000"/>
              <w:bottom w:val="single" w:sz="4" w:space="0" w:color="000000"/>
            </w:tcBorders>
            <w:shd w:val="clear" w:color="auto" w:fill="auto"/>
          </w:tcPr>
          <w:p w:rsidR="007C3771" w:rsidRPr="00306995" w:rsidRDefault="007C3771" w:rsidP="007C3771">
            <w:pPr>
              <w:snapToGrid w:val="0"/>
              <w:jc w:val="both"/>
              <w:rPr>
                <w:rFonts w:ascii="Arial" w:hAnsi="Arial" w:cs="Arial"/>
                <w:i/>
                <w:sz w:val="22"/>
                <w:szCs w:val="22"/>
              </w:rPr>
            </w:pPr>
          </w:p>
          <w:p w:rsidR="007C3771" w:rsidRPr="00306995" w:rsidRDefault="007C3771" w:rsidP="007C3771">
            <w:pPr>
              <w:jc w:val="both"/>
              <w:rPr>
                <w:rFonts w:ascii="Arial" w:hAnsi="Arial" w:cs="Arial"/>
                <w:sz w:val="22"/>
                <w:szCs w:val="22"/>
                <w:lang w:val="ru-RU"/>
              </w:rPr>
            </w:pPr>
            <w:r w:rsidRPr="00306995">
              <w:rPr>
                <w:rFonts w:ascii="Arial" w:hAnsi="Arial" w:cs="Arial"/>
                <w:b/>
                <w:sz w:val="22"/>
                <w:szCs w:val="22"/>
              </w:rPr>
              <w:t>UKUPAN IZNOS TROŠKOVA PRIPREMANJA PONUDE</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C3771" w:rsidRPr="00306995" w:rsidRDefault="007C3771" w:rsidP="007C3771">
            <w:pPr>
              <w:snapToGrid w:val="0"/>
              <w:rPr>
                <w:rFonts w:ascii="Arial" w:hAnsi="Arial" w:cs="Arial"/>
                <w:sz w:val="22"/>
                <w:szCs w:val="22"/>
                <w:lang w:val="ru-RU"/>
              </w:rPr>
            </w:pPr>
          </w:p>
        </w:tc>
      </w:tr>
    </w:tbl>
    <w:p w:rsidR="007C3771" w:rsidRPr="00306995" w:rsidRDefault="007C3771" w:rsidP="007C3771">
      <w:pPr>
        <w:jc w:val="both"/>
        <w:rPr>
          <w:sz w:val="22"/>
          <w:szCs w:val="22"/>
        </w:rPr>
      </w:pPr>
    </w:p>
    <w:p w:rsidR="007C3771" w:rsidRPr="00306995" w:rsidRDefault="007C3771" w:rsidP="007C3771">
      <w:pPr>
        <w:jc w:val="both"/>
        <w:rPr>
          <w:rFonts w:ascii="Arial" w:hAnsi="Arial" w:cs="Arial"/>
          <w:sz w:val="22"/>
          <w:szCs w:val="22"/>
        </w:rPr>
      </w:pPr>
      <w:r w:rsidRPr="00306995">
        <w:rPr>
          <w:rFonts w:ascii="Arial" w:hAnsi="Arial" w:cs="Arial"/>
          <w:sz w:val="22"/>
          <w:szCs w:val="22"/>
        </w:rPr>
        <w:t xml:space="preserve">Troškove pripreme i podnošenja ponude snosi isključivo ponuđač i ne može tražiti </w:t>
      </w:r>
      <w:proofErr w:type="gramStart"/>
      <w:r w:rsidRPr="00306995">
        <w:rPr>
          <w:rFonts w:ascii="Arial" w:hAnsi="Arial" w:cs="Arial"/>
          <w:sz w:val="22"/>
          <w:szCs w:val="22"/>
        </w:rPr>
        <w:t>od</w:t>
      </w:r>
      <w:proofErr w:type="gramEnd"/>
      <w:r w:rsidRPr="00306995">
        <w:rPr>
          <w:rFonts w:ascii="Arial" w:hAnsi="Arial" w:cs="Arial"/>
          <w:sz w:val="22"/>
          <w:szCs w:val="22"/>
        </w:rPr>
        <w:t xml:space="preserve"> naručioca naknadu troškova.</w:t>
      </w:r>
    </w:p>
    <w:p w:rsidR="007C3771" w:rsidRPr="00306995" w:rsidRDefault="007C3771" w:rsidP="007C3771">
      <w:pPr>
        <w:jc w:val="both"/>
        <w:rPr>
          <w:rFonts w:ascii="Arial" w:hAnsi="Arial" w:cs="Arial"/>
          <w:sz w:val="22"/>
          <w:szCs w:val="22"/>
          <w:lang w:val="sr-Cyrl-CS"/>
        </w:rPr>
      </w:pPr>
      <w:r w:rsidRPr="00306995">
        <w:rPr>
          <w:rFonts w:ascii="Arial" w:hAnsi="Arial" w:cs="Arial"/>
          <w:sz w:val="22"/>
          <w:szCs w:val="22"/>
        </w:rPr>
        <w:t xml:space="preserve">Ako je postupak javne nabavke obustavljen iz razloga koji su </w:t>
      </w:r>
      <w:proofErr w:type="gramStart"/>
      <w:r w:rsidRPr="00306995">
        <w:rPr>
          <w:rFonts w:ascii="Arial" w:hAnsi="Arial" w:cs="Arial"/>
          <w:sz w:val="22"/>
          <w:szCs w:val="22"/>
        </w:rPr>
        <w:t>na</w:t>
      </w:r>
      <w:proofErr w:type="gramEnd"/>
      <w:r w:rsidRPr="00306995">
        <w:rPr>
          <w:rFonts w:ascii="Arial" w:hAnsi="Arial" w:cs="Arial"/>
          <w:sz w:val="22"/>
          <w:szCs w:val="22"/>
        </w:rPr>
        <w:t xml:space="preserve"> strani naručioca, naručilac je dužan da ponuđaču nadoknadi troškove izrade uzorka ili modela, ako su izrađeni u skladu sa tehničkim specifikacijama naručioca i troškove pribavljanja sredstva obezbeđenja, pod uslovom da je ponuđač tražio naknadu tih troškova u svojoj ponudi.</w:t>
      </w:r>
    </w:p>
    <w:p w:rsidR="007C3771" w:rsidRPr="00306995" w:rsidRDefault="007C3771" w:rsidP="007C3771">
      <w:pPr>
        <w:spacing w:after="120"/>
        <w:ind w:firstLine="426"/>
        <w:jc w:val="both"/>
        <w:rPr>
          <w:rFonts w:ascii="Arial" w:hAnsi="Arial" w:cs="Arial"/>
          <w:b/>
          <w:bCs/>
          <w:i/>
          <w:sz w:val="22"/>
          <w:szCs w:val="22"/>
        </w:rPr>
      </w:pPr>
    </w:p>
    <w:p w:rsidR="007C3771" w:rsidRPr="00306995" w:rsidRDefault="007C3771" w:rsidP="007C3771">
      <w:pPr>
        <w:spacing w:after="120"/>
        <w:jc w:val="both"/>
        <w:rPr>
          <w:bCs/>
          <w:color w:val="FF0000"/>
          <w:sz w:val="22"/>
          <w:szCs w:val="22"/>
          <w:lang w:val="sr-Cyrl-CS"/>
        </w:rPr>
      </w:pPr>
      <w:r w:rsidRPr="00306995">
        <w:rPr>
          <w:rFonts w:ascii="Arial" w:hAnsi="Arial" w:cs="Arial"/>
          <w:b/>
          <w:bCs/>
          <w:color w:val="auto"/>
          <w:sz w:val="22"/>
          <w:szCs w:val="22"/>
        </w:rPr>
        <w:t xml:space="preserve">Napomena: </w:t>
      </w:r>
      <w:r w:rsidRPr="00306995">
        <w:rPr>
          <w:rFonts w:ascii="Arial" w:hAnsi="Arial" w:cs="Arial"/>
          <w:bCs/>
          <w:color w:val="auto"/>
          <w:sz w:val="22"/>
          <w:szCs w:val="22"/>
        </w:rPr>
        <w:t>dostavljanje ovog obrasca nije obavezno.</w:t>
      </w:r>
    </w:p>
    <w:p w:rsidR="007C3771" w:rsidRPr="00306995" w:rsidRDefault="007C3771" w:rsidP="007C3771">
      <w:pPr>
        <w:spacing w:after="120"/>
        <w:jc w:val="both"/>
        <w:rPr>
          <w:bCs/>
          <w:color w:val="auto"/>
          <w:sz w:val="22"/>
          <w:szCs w:val="22"/>
        </w:rPr>
      </w:pPr>
    </w:p>
    <w:p w:rsidR="007C3771" w:rsidRPr="00306995" w:rsidRDefault="007C3771" w:rsidP="007C3771">
      <w:pPr>
        <w:spacing w:after="120"/>
        <w:ind w:firstLine="425"/>
        <w:jc w:val="both"/>
        <w:rPr>
          <w:bCs/>
          <w:sz w:val="22"/>
          <w:szCs w:val="22"/>
        </w:rPr>
      </w:pPr>
    </w:p>
    <w:tbl>
      <w:tblPr>
        <w:tblW w:w="0" w:type="auto"/>
        <w:tblLayout w:type="fixed"/>
        <w:tblLook w:val="0000"/>
      </w:tblPr>
      <w:tblGrid>
        <w:gridCol w:w="3080"/>
        <w:gridCol w:w="3068"/>
        <w:gridCol w:w="3094"/>
      </w:tblGrid>
      <w:tr w:rsidR="007C3771" w:rsidRPr="00306995" w:rsidTr="007C3771">
        <w:tc>
          <w:tcPr>
            <w:tcW w:w="3080" w:type="dxa"/>
            <w:shd w:val="clear" w:color="auto" w:fill="auto"/>
            <w:vAlign w:val="center"/>
          </w:tcPr>
          <w:p w:rsidR="007C3771" w:rsidRPr="00306995" w:rsidRDefault="007C3771" w:rsidP="007C3771">
            <w:pPr>
              <w:pStyle w:val="BodyText2"/>
              <w:spacing w:line="100" w:lineRule="atLeast"/>
              <w:jc w:val="center"/>
              <w:rPr>
                <w:rFonts w:ascii="Arial" w:hAnsi="Arial" w:cs="Arial"/>
                <w:sz w:val="22"/>
                <w:szCs w:val="22"/>
              </w:rPr>
            </w:pPr>
            <w:r w:rsidRPr="00306995">
              <w:rPr>
                <w:rFonts w:ascii="Arial" w:hAnsi="Arial" w:cs="Arial"/>
                <w:sz w:val="22"/>
                <w:szCs w:val="22"/>
              </w:rPr>
              <w:t>Datum:</w:t>
            </w:r>
          </w:p>
        </w:tc>
        <w:tc>
          <w:tcPr>
            <w:tcW w:w="3068" w:type="dxa"/>
            <w:shd w:val="clear" w:color="auto" w:fill="auto"/>
            <w:vAlign w:val="center"/>
          </w:tcPr>
          <w:p w:rsidR="007C3771" w:rsidRPr="00306995" w:rsidRDefault="007C3771" w:rsidP="007C3771">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7C3771" w:rsidRPr="00306995" w:rsidRDefault="007C3771" w:rsidP="007C3771">
            <w:pPr>
              <w:pStyle w:val="BodyText2"/>
              <w:spacing w:line="100" w:lineRule="atLeast"/>
              <w:jc w:val="center"/>
              <w:rPr>
                <w:rFonts w:ascii="Arial" w:hAnsi="Arial" w:cs="Arial"/>
                <w:sz w:val="22"/>
                <w:szCs w:val="22"/>
              </w:rPr>
            </w:pPr>
            <w:r w:rsidRPr="00306995">
              <w:rPr>
                <w:rFonts w:ascii="Arial" w:hAnsi="Arial" w:cs="Arial"/>
                <w:sz w:val="22"/>
                <w:szCs w:val="22"/>
              </w:rPr>
              <w:t>Potpis ponuđača</w:t>
            </w:r>
          </w:p>
        </w:tc>
      </w:tr>
      <w:tr w:rsidR="007C3771" w:rsidRPr="00306995" w:rsidTr="007C3771">
        <w:tc>
          <w:tcPr>
            <w:tcW w:w="3080" w:type="dxa"/>
            <w:tcBorders>
              <w:bottom w:val="single" w:sz="4" w:space="0" w:color="000000"/>
            </w:tcBorders>
            <w:shd w:val="clear" w:color="auto" w:fill="auto"/>
          </w:tcPr>
          <w:p w:rsidR="007C3771" w:rsidRPr="00306995" w:rsidRDefault="007C3771" w:rsidP="007C3771">
            <w:pPr>
              <w:pStyle w:val="BodyText2"/>
              <w:snapToGrid w:val="0"/>
              <w:spacing w:line="100" w:lineRule="atLeast"/>
              <w:jc w:val="both"/>
              <w:rPr>
                <w:rFonts w:ascii="Arial" w:hAnsi="Arial" w:cs="Arial"/>
                <w:sz w:val="22"/>
                <w:szCs w:val="22"/>
              </w:rPr>
            </w:pPr>
          </w:p>
        </w:tc>
        <w:tc>
          <w:tcPr>
            <w:tcW w:w="3068" w:type="dxa"/>
            <w:shd w:val="clear" w:color="auto" w:fill="auto"/>
          </w:tcPr>
          <w:p w:rsidR="007C3771" w:rsidRPr="00306995" w:rsidRDefault="007C3771" w:rsidP="007C3771">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7C3771" w:rsidRPr="00306995" w:rsidRDefault="007C3771" w:rsidP="007C3771">
            <w:pPr>
              <w:pStyle w:val="BodyText2"/>
              <w:snapToGrid w:val="0"/>
              <w:spacing w:line="100" w:lineRule="atLeast"/>
              <w:jc w:val="both"/>
              <w:rPr>
                <w:rFonts w:ascii="Arial" w:hAnsi="Arial" w:cs="Arial"/>
                <w:sz w:val="22"/>
                <w:szCs w:val="22"/>
              </w:rPr>
            </w:pPr>
          </w:p>
        </w:tc>
      </w:tr>
    </w:tbl>
    <w:p w:rsidR="007C3771" w:rsidRPr="00306995" w:rsidRDefault="007C3771" w:rsidP="007C3771">
      <w:pPr>
        <w:rPr>
          <w:sz w:val="22"/>
          <w:szCs w:val="22"/>
        </w:rPr>
      </w:pPr>
    </w:p>
    <w:p w:rsidR="007C3771" w:rsidRPr="00306995" w:rsidRDefault="007C3771" w:rsidP="007C3771">
      <w:pPr>
        <w:rPr>
          <w:rFonts w:ascii="Arial" w:hAnsi="Arial" w:cs="Arial"/>
          <w:b/>
          <w:bCs/>
          <w:i/>
          <w:iCs/>
          <w:sz w:val="22"/>
          <w:szCs w:val="22"/>
        </w:rPr>
      </w:pPr>
    </w:p>
    <w:p w:rsidR="007C3771" w:rsidRPr="00306995" w:rsidRDefault="007C3771" w:rsidP="007C3771">
      <w:pPr>
        <w:rPr>
          <w:rFonts w:ascii="Arial" w:hAnsi="Arial" w:cs="Arial"/>
          <w:b/>
          <w:bCs/>
          <w:i/>
          <w:iCs/>
          <w:sz w:val="22"/>
          <w:szCs w:val="22"/>
        </w:rPr>
      </w:pPr>
    </w:p>
    <w:p w:rsidR="007C3771" w:rsidRPr="00306995" w:rsidRDefault="007C3771" w:rsidP="007C3771">
      <w:pPr>
        <w:rPr>
          <w:rFonts w:ascii="Arial" w:hAnsi="Arial" w:cs="Arial"/>
          <w:b/>
          <w:bCs/>
          <w:i/>
          <w:iCs/>
          <w:sz w:val="22"/>
          <w:szCs w:val="22"/>
        </w:rPr>
      </w:pPr>
    </w:p>
    <w:p w:rsidR="007C3771" w:rsidRPr="00306995" w:rsidRDefault="007C3771" w:rsidP="007C3771">
      <w:pPr>
        <w:rPr>
          <w:rFonts w:ascii="Arial" w:hAnsi="Arial" w:cs="Arial"/>
          <w:b/>
          <w:bCs/>
          <w:i/>
          <w:iCs/>
          <w:sz w:val="22"/>
          <w:szCs w:val="22"/>
        </w:rPr>
      </w:pPr>
    </w:p>
    <w:p w:rsidR="007C3771" w:rsidRPr="00306995" w:rsidRDefault="007C3771" w:rsidP="007C3771">
      <w:pPr>
        <w:rPr>
          <w:rFonts w:ascii="Arial" w:hAnsi="Arial" w:cs="Arial"/>
          <w:b/>
          <w:bCs/>
          <w:i/>
          <w:iCs/>
          <w:sz w:val="22"/>
          <w:szCs w:val="22"/>
        </w:rPr>
      </w:pPr>
    </w:p>
    <w:p w:rsidR="007C3771" w:rsidRPr="00306995" w:rsidRDefault="007C3771" w:rsidP="007C3771">
      <w:pPr>
        <w:rPr>
          <w:rFonts w:ascii="Arial" w:hAnsi="Arial" w:cs="Arial"/>
          <w:b/>
          <w:bCs/>
          <w:i/>
          <w:iCs/>
          <w:sz w:val="22"/>
          <w:szCs w:val="22"/>
        </w:rPr>
      </w:pPr>
    </w:p>
    <w:p w:rsidR="007C3771" w:rsidRPr="00306995" w:rsidRDefault="007C3771" w:rsidP="007C3771">
      <w:pPr>
        <w:rPr>
          <w:rFonts w:ascii="Arial" w:hAnsi="Arial" w:cs="Arial"/>
          <w:b/>
          <w:bCs/>
          <w:i/>
          <w:iCs/>
          <w:sz w:val="22"/>
          <w:szCs w:val="22"/>
        </w:rPr>
      </w:pPr>
    </w:p>
    <w:p w:rsidR="007C3771" w:rsidRPr="00306995" w:rsidRDefault="007C3771" w:rsidP="007C3771">
      <w:pPr>
        <w:rPr>
          <w:rFonts w:ascii="Arial" w:hAnsi="Arial" w:cs="Arial"/>
          <w:b/>
          <w:bCs/>
          <w:i/>
          <w:iCs/>
          <w:sz w:val="22"/>
          <w:szCs w:val="22"/>
        </w:rPr>
      </w:pPr>
    </w:p>
    <w:p w:rsidR="007C3771" w:rsidRPr="00306995" w:rsidRDefault="007C3771" w:rsidP="007C3771">
      <w:pPr>
        <w:rPr>
          <w:rFonts w:ascii="Arial" w:hAnsi="Arial" w:cs="Arial"/>
          <w:b/>
          <w:bCs/>
          <w:i/>
          <w:iCs/>
          <w:sz w:val="22"/>
          <w:szCs w:val="22"/>
        </w:rPr>
      </w:pPr>
    </w:p>
    <w:p w:rsidR="007C3771" w:rsidRDefault="007C3771" w:rsidP="007C3771">
      <w:pPr>
        <w:rPr>
          <w:rFonts w:ascii="Arial" w:hAnsi="Arial" w:cs="Arial"/>
          <w:b/>
          <w:bCs/>
          <w:i/>
          <w:iCs/>
          <w:sz w:val="22"/>
          <w:szCs w:val="22"/>
        </w:rPr>
      </w:pPr>
    </w:p>
    <w:p w:rsidR="007C3771" w:rsidRDefault="007C3771" w:rsidP="007C3771">
      <w:pPr>
        <w:rPr>
          <w:rFonts w:ascii="Arial" w:hAnsi="Arial" w:cs="Arial"/>
          <w:b/>
          <w:bCs/>
          <w:i/>
          <w:iCs/>
          <w:sz w:val="22"/>
          <w:szCs w:val="22"/>
        </w:rPr>
      </w:pPr>
    </w:p>
    <w:p w:rsidR="007C3771" w:rsidRDefault="007C3771" w:rsidP="007C3771">
      <w:pPr>
        <w:rPr>
          <w:rFonts w:ascii="Arial" w:hAnsi="Arial" w:cs="Arial"/>
          <w:b/>
          <w:bCs/>
          <w:i/>
          <w:iCs/>
          <w:sz w:val="22"/>
          <w:szCs w:val="22"/>
        </w:rPr>
      </w:pPr>
    </w:p>
    <w:p w:rsidR="004F6684" w:rsidRPr="00306995" w:rsidRDefault="004F6684" w:rsidP="007C3771">
      <w:pPr>
        <w:rPr>
          <w:rFonts w:ascii="Arial" w:hAnsi="Arial" w:cs="Arial"/>
          <w:b/>
          <w:bCs/>
          <w:i/>
          <w:iCs/>
          <w:sz w:val="22"/>
          <w:szCs w:val="22"/>
        </w:rPr>
      </w:pPr>
    </w:p>
    <w:p w:rsidR="007C3771" w:rsidRPr="00306995" w:rsidRDefault="007C3771" w:rsidP="007C3771">
      <w:pPr>
        <w:rPr>
          <w:rFonts w:ascii="Arial" w:hAnsi="Arial" w:cs="Arial"/>
          <w:b/>
          <w:bCs/>
          <w:i/>
          <w:iCs/>
          <w:sz w:val="22"/>
          <w:szCs w:val="22"/>
        </w:rPr>
      </w:pPr>
    </w:p>
    <w:p w:rsidR="007C3771" w:rsidRPr="00306995" w:rsidRDefault="007C3771" w:rsidP="007C3771">
      <w:pPr>
        <w:rPr>
          <w:rFonts w:ascii="Arial" w:hAnsi="Arial" w:cs="Arial"/>
          <w:b/>
          <w:bCs/>
          <w:i/>
          <w:iCs/>
          <w:sz w:val="22"/>
          <w:szCs w:val="22"/>
        </w:rPr>
      </w:pPr>
    </w:p>
    <w:p w:rsidR="007C3771" w:rsidRPr="00306995" w:rsidRDefault="007C3771" w:rsidP="007C3771">
      <w:pPr>
        <w:pStyle w:val="BodyText3"/>
        <w:spacing w:after="0"/>
        <w:jc w:val="right"/>
        <w:rPr>
          <w:rFonts w:ascii="Arial" w:hAnsi="Arial" w:cs="Arial"/>
          <w:b/>
          <w:bCs/>
          <w:sz w:val="22"/>
          <w:szCs w:val="22"/>
        </w:rPr>
      </w:pPr>
      <w:r w:rsidRPr="00306995">
        <w:rPr>
          <w:rFonts w:ascii="Arial" w:hAnsi="Arial" w:cs="Arial"/>
          <w:b/>
          <w:bCs/>
          <w:sz w:val="22"/>
          <w:szCs w:val="22"/>
        </w:rPr>
        <w:t xml:space="preserve"> (OBRAZAC 4)</w:t>
      </w:r>
    </w:p>
    <w:p w:rsidR="007C3771" w:rsidRPr="00306995" w:rsidRDefault="007C3771" w:rsidP="007C3771">
      <w:pPr>
        <w:pStyle w:val="BodyText3"/>
        <w:spacing w:after="0"/>
        <w:jc w:val="right"/>
        <w:rPr>
          <w:rFonts w:ascii="Arial" w:hAnsi="Arial" w:cs="Arial"/>
          <w:b/>
          <w:bCs/>
          <w:sz w:val="22"/>
          <w:szCs w:val="22"/>
        </w:rPr>
      </w:pPr>
    </w:p>
    <w:p w:rsidR="007C3771" w:rsidRPr="00306995" w:rsidRDefault="007C3771" w:rsidP="007C3771">
      <w:pPr>
        <w:pStyle w:val="BodyText3"/>
        <w:spacing w:after="0"/>
        <w:jc w:val="center"/>
        <w:rPr>
          <w:rFonts w:ascii="Arial" w:hAnsi="Arial" w:cs="Arial"/>
          <w:b/>
          <w:bCs/>
          <w:sz w:val="22"/>
          <w:szCs w:val="22"/>
        </w:rPr>
      </w:pPr>
      <w:r w:rsidRPr="00306995">
        <w:rPr>
          <w:rFonts w:ascii="Arial" w:hAnsi="Arial" w:cs="Arial"/>
          <w:b/>
          <w:bCs/>
          <w:sz w:val="22"/>
          <w:szCs w:val="22"/>
        </w:rPr>
        <w:t>OBRAZAC IZJAVE O NEZAVISNOJ PONUDI</w:t>
      </w:r>
    </w:p>
    <w:p w:rsidR="007C3771" w:rsidRPr="00306995" w:rsidRDefault="007C3771" w:rsidP="007C3771">
      <w:pPr>
        <w:pStyle w:val="BodyText3"/>
        <w:spacing w:after="0"/>
        <w:jc w:val="center"/>
        <w:rPr>
          <w:rFonts w:ascii="Arial" w:hAnsi="Arial" w:cs="Arial"/>
          <w:b/>
          <w:bCs/>
          <w:sz w:val="22"/>
          <w:szCs w:val="22"/>
        </w:rPr>
      </w:pPr>
    </w:p>
    <w:p w:rsidR="007C3771" w:rsidRPr="00306995" w:rsidRDefault="007C3771" w:rsidP="007C3771">
      <w:pPr>
        <w:pStyle w:val="BodyText3"/>
        <w:spacing w:after="0"/>
        <w:jc w:val="center"/>
        <w:rPr>
          <w:rFonts w:ascii="Arial" w:hAnsi="Arial" w:cs="Arial"/>
          <w:bCs/>
          <w:sz w:val="22"/>
          <w:szCs w:val="22"/>
        </w:rPr>
      </w:pPr>
    </w:p>
    <w:p w:rsidR="007C3771" w:rsidRPr="00306995" w:rsidRDefault="007C3771" w:rsidP="007C3771">
      <w:pPr>
        <w:pStyle w:val="BodyText3"/>
        <w:spacing w:after="0"/>
        <w:jc w:val="both"/>
        <w:rPr>
          <w:rFonts w:ascii="Arial" w:hAnsi="Arial" w:cs="Arial"/>
          <w:sz w:val="22"/>
          <w:szCs w:val="22"/>
        </w:rPr>
      </w:pPr>
      <w:r w:rsidRPr="00306995">
        <w:rPr>
          <w:rFonts w:ascii="Arial" w:hAnsi="Arial" w:cs="Arial"/>
          <w:sz w:val="22"/>
          <w:szCs w:val="22"/>
        </w:rPr>
        <w:t xml:space="preserve">U skladu </w:t>
      </w:r>
      <w:proofErr w:type="gramStart"/>
      <w:r w:rsidRPr="00306995">
        <w:rPr>
          <w:rFonts w:ascii="Arial" w:hAnsi="Arial" w:cs="Arial"/>
          <w:sz w:val="22"/>
          <w:szCs w:val="22"/>
        </w:rPr>
        <w:t>sa</w:t>
      </w:r>
      <w:proofErr w:type="gramEnd"/>
      <w:r w:rsidRPr="00306995">
        <w:rPr>
          <w:rFonts w:ascii="Arial" w:hAnsi="Arial" w:cs="Arial"/>
          <w:sz w:val="22"/>
          <w:szCs w:val="22"/>
        </w:rPr>
        <w:t xml:space="preserve"> članom 26. ZJN, ________________________________________, </w:t>
      </w:r>
    </w:p>
    <w:p w:rsidR="007C3771" w:rsidRPr="00306995" w:rsidRDefault="007C3771" w:rsidP="007C3771">
      <w:pPr>
        <w:pStyle w:val="BodyText3"/>
        <w:spacing w:after="0"/>
        <w:jc w:val="both"/>
        <w:rPr>
          <w:rFonts w:ascii="Arial" w:hAnsi="Arial" w:cs="Arial"/>
          <w:sz w:val="22"/>
          <w:szCs w:val="22"/>
        </w:rPr>
      </w:pPr>
      <w:r w:rsidRPr="00306995">
        <w:rPr>
          <w:rFonts w:ascii="Arial" w:hAnsi="Arial" w:cs="Arial"/>
          <w:sz w:val="22"/>
          <w:szCs w:val="22"/>
        </w:rPr>
        <w:t xml:space="preserve">                                                                            (Naziv ponuđača)</w:t>
      </w:r>
    </w:p>
    <w:p w:rsidR="007C3771" w:rsidRPr="00306995" w:rsidRDefault="007C3771" w:rsidP="007C3771">
      <w:pPr>
        <w:pStyle w:val="BodyText3"/>
        <w:spacing w:after="0"/>
        <w:jc w:val="both"/>
        <w:rPr>
          <w:rFonts w:ascii="Arial" w:hAnsi="Arial" w:cs="Arial"/>
          <w:w w:val="200"/>
          <w:sz w:val="22"/>
          <w:szCs w:val="22"/>
        </w:rPr>
      </w:pPr>
      <w:proofErr w:type="gramStart"/>
      <w:r w:rsidRPr="00306995">
        <w:rPr>
          <w:rFonts w:ascii="Arial" w:hAnsi="Arial" w:cs="Arial"/>
          <w:sz w:val="22"/>
          <w:szCs w:val="22"/>
        </w:rPr>
        <w:t>daje</w:t>
      </w:r>
      <w:proofErr w:type="gramEnd"/>
      <w:r w:rsidRPr="00306995">
        <w:rPr>
          <w:rFonts w:ascii="Arial" w:hAnsi="Arial" w:cs="Arial"/>
          <w:sz w:val="22"/>
          <w:szCs w:val="22"/>
        </w:rPr>
        <w:t xml:space="preserve">: </w:t>
      </w:r>
    </w:p>
    <w:p w:rsidR="007C3771" w:rsidRPr="00306995" w:rsidRDefault="007C3771" w:rsidP="007C3771">
      <w:pPr>
        <w:pStyle w:val="BodyText3"/>
        <w:spacing w:before="360" w:after="360"/>
        <w:ind w:firstLine="227"/>
        <w:jc w:val="both"/>
        <w:rPr>
          <w:rFonts w:ascii="Arial" w:hAnsi="Arial" w:cs="Arial"/>
          <w:w w:val="200"/>
          <w:sz w:val="22"/>
          <w:szCs w:val="22"/>
        </w:rPr>
      </w:pPr>
    </w:p>
    <w:p w:rsidR="007C3771" w:rsidRPr="00306995" w:rsidRDefault="007C3771" w:rsidP="007C3771">
      <w:pPr>
        <w:pStyle w:val="BodyText3"/>
        <w:spacing w:before="360" w:after="360"/>
        <w:ind w:firstLine="227"/>
        <w:jc w:val="center"/>
        <w:rPr>
          <w:rFonts w:ascii="Arial" w:hAnsi="Arial" w:cs="Arial"/>
          <w:b/>
          <w:bCs/>
          <w:sz w:val="22"/>
          <w:szCs w:val="22"/>
          <w:lang w:val="sr-Cyrl-CS"/>
        </w:rPr>
      </w:pPr>
      <w:r w:rsidRPr="00306995">
        <w:rPr>
          <w:rFonts w:ascii="Arial" w:hAnsi="Arial" w:cs="Arial"/>
          <w:b/>
          <w:bCs/>
          <w:sz w:val="22"/>
          <w:szCs w:val="22"/>
          <w:lang w:val="sr-Cyrl-CS"/>
        </w:rPr>
        <w:t xml:space="preserve">IZJAVU </w:t>
      </w:r>
    </w:p>
    <w:p w:rsidR="007C3771" w:rsidRPr="00306995" w:rsidRDefault="007C3771" w:rsidP="007C3771">
      <w:pPr>
        <w:pStyle w:val="BodyText3"/>
        <w:spacing w:before="360" w:after="360"/>
        <w:ind w:firstLine="227"/>
        <w:jc w:val="center"/>
        <w:rPr>
          <w:rFonts w:ascii="Arial" w:hAnsi="Arial" w:cs="Arial"/>
          <w:bCs/>
          <w:sz w:val="22"/>
          <w:szCs w:val="22"/>
        </w:rPr>
      </w:pPr>
      <w:r w:rsidRPr="00306995">
        <w:rPr>
          <w:rFonts w:ascii="Arial" w:hAnsi="Arial" w:cs="Arial"/>
          <w:b/>
          <w:bCs/>
          <w:sz w:val="22"/>
          <w:szCs w:val="22"/>
          <w:lang w:val="sr-Cyrl-CS"/>
        </w:rPr>
        <w:t>O NEZAVISNOJ</w:t>
      </w:r>
      <w:r w:rsidRPr="00306995">
        <w:rPr>
          <w:rFonts w:ascii="Arial" w:hAnsi="Arial" w:cs="Arial"/>
          <w:b/>
          <w:bCs/>
          <w:sz w:val="22"/>
          <w:szCs w:val="22"/>
        </w:rPr>
        <w:t xml:space="preserve"> PONUDI</w:t>
      </w:r>
    </w:p>
    <w:p w:rsidR="007C3771" w:rsidRPr="00306995" w:rsidRDefault="007C3771" w:rsidP="007C3771">
      <w:pPr>
        <w:pStyle w:val="BodyText3"/>
        <w:spacing w:after="0"/>
        <w:jc w:val="both"/>
        <w:rPr>
          <w:rFonts w:ascii="Arial" w:hAnsi="Arial" w:cs="Arial"/>
          <w:bCs/>
          <w:sz w:val="22"/>
          <w:szCs w:val="22"/>
        </w:rPr>
      </w:pPr>
    </w:p>
    <w:p w:rsidR="007C3771" w:rsidRPr="00306995" w:rsidRDefault="007C3771" w:rsidP="007C3771">
      <w:pPr>
        <w:pStyle w:val="BodyText3"/>
        <w:spacing w:after="0"/>
        <w:jc w:val="both"/>
        <w:rPr>
          <w:rFonts w:ascii="Arial" w:hAnsi="Arial" w:cs="Arial"/>
          <w:bCs/>
          <w:sz w:val="22"/>
          <w:szCs w:val="22"/>
        </w:rPr>
      </w:pPr>
    </w:p>
    <w:p w:rsidR="007C3771" w:rsidRPr="00306995" w:rsidRDefault="007C3771" w:rsidP="007C3771">
      <w:pPr>
        <w:jc w:val="both"/>
        <w:rPr>
          <w:rFonts w:ascii="Arial" w:hAnsi="Arial" w:cs="Arial"/>
          <w:sz w:val="22"/>
          <w:szCs w:val="22"/>
        </w:rPr>
      </w:pPr>
      <w:r w:rsidRPr="00306995">
        <w:rPr>
          <w:rFonts w:ascii="Arial" w:hAnsi="Arial" w:cs="Arial"/>
          <w:sz w:val="22"/>
          <w:szCs w:val="22"/>
        </w:rPr>
        <w:tab/>
      </w:r>
      <w:r w:rsidRPr="00306995">
        <w:rPr>
          <w:rFonts w:ascii="Arial" w:hAnsi="Arial" w:cs="Arial"/>
          <w:sz w:val="22"/>
          <w:szCs w:val="22"/>
        </w:rPr>
        <w:tab/>
      </w:r>
      <w:r w:rsidRPr="00306995">
        <w:rPr>
          <w:rFonts w:ascii="Arial" w:hAnsi="Arial" w:cs="Arial"/>
          <w:sz w:val="22"/>
          <w:szCs w:val="22"/>
        </w:rPr>
        <w:tab/>
      </w:r>
      <w:r w:rsidRPr="00306995">
        <w:rPr>
          <w:rFonts w:ascii="Arial" w:hAnsi="Arial" w:cs="Arial"/>
          <w:bCs/>
          <w:sz w:val="22"/>
          <w:szCs w:val="22"/>
        </w:rPr>
        <w:t xml:space="preserve"> </w:t>
      </w:r>
    </w:p>
    <w:p w:rsidR="007C3771" w:rsidRPr="00306995" w:rsidRDefault="007C3771" w:rsidP="007C3771">
      <w:pPr>
        <w:jc w:val="both"/>
        <w:rPr>
          <w:rFonts w:ascii="Arial" w:hAnsi="Arial" w:cs="Arial"/>
          <w:bCs/>
          <w:sz w:val="22"/>
          <w:szCs w:val="22"/>
        </w:rPr>
      </w:pPr>
      <w:r w:rsidRPr="00306995">
        <w:rPr>
          <w:rFonts w:ascii="Arial" w:hAnsi="Arial" w:cs="Arial"/>
          <w:sz w:val="22"/>
          <w:szCs w:val="22"/>
        </w:rPr>
        <w:t>Pod punom materijalnom i krivičnom odgovornošću p</w:t>
      </w:r>
      <w:r w:rsidRPr="00306995">
        <w:rPr>
          <w:rFonts w:ascii="Arial" w:hAnsi="Arial" w:cs="Arial"/>
          <w:bCs/>
          <w:sz w:val="22"/>
          <w:szCs w:val="22"/>
        </w:rPr>
        <w:t xml:space="preserve">otvrđujem da sam ponudu u </w:t>
      </w:r>
      <w:r w:rsidRPr="00306995">
        <w:rPr>
          <w:rFonts w:ascii="Arial" w:hAnsi="Arial" w:cs="Arial"/>
          <w:bCs/>
          <w:sz w:val="22"/>
          <w:szCs w:val="22"/>
          <w:lang w:val="sr-Cyrl-CS"/>
        </w:rPr>
        <w:t>postupku</w:t>
      </w:r>
      <w:r w:rsidRPr="00306995">
        <w:rPr>
          <w:rFonts w:ascii="Arial" w:hAnsi="Arial" w:cs="Arial"/>
          <w:bCs/>
          <w:sz w:val="22"/>
          <w:szCs w:val="22"/>
        </w:rPr>
        <w:t xml:space="preserve"> javne nabavke</w:t>
      </w:r>
      <w:r w:rsidRPr="00306995">
        <w:rPr>
          <w:rFonts w:ascii="Arial" w:hAnsi="Arial" w:cs="Arial"/>
          <w:sz w:val="22"/>
          <w:szCs w:val="22"/>
        </w:rPr>
        <w:t xml:space="preserve"> –</w:t>
      </w:r>
      <w:r>
        <w:rPr>
          <w:rFonts w:ascii="Arial" w:hAnsi="Arial" w:cs="Arial"/>
          <w:sz w:val="22"/>
          <w:szCs w:val="22"/>
        </w:rPr>
        <w:t xml:space="preserve"> </w:t>
      </w:r>
      <w:r w:rsidR="00720ECD">
        <w:rPr>
          <w:rFonts w:ascii="Arial" w:hAnsi="Arial" w:cs="Arial"/>
          <w:b/>
          <w:sz w:val="22"/>
          <w:szCs w:val="22"/>
        </w:rPr>
        <w:t>MEDICINSKA GUMA I PLASTIKA</w:t>
      </w:r>
      <w:r w:rsidRPr="00F7271D">
        <w:rPr>
          <w:rFonts w:ascii="Arial" w:hAnsi="Arial" w:cs="Arial"/>
          <w:b/>
          <w:i/>
          <w:iCs/>
          <w:sz w:val="22"/>
          <w:szCs w:val="22"/>
        </w:rPr>
        <w:t>,</w:t>
      </w:r>
      <w:r w:rsidR="009F35F2">
        <w:rPr>
          <w:rFonts w:ascii="Arial" w:hAnsi="Arial" w:cs="Arial"/>
          <w:b/>
          <w:sz w:val="22"/>
          <w:szCs w:val="22"/>
        </w:rPr>
        <w:t xml:space="preserve"> br. 14</w:t>
      </w:r>
      <w:r w:rsidRPr="00F7271D">
        <w:rPr>
          <w:rFonts w:ascii="Arial" w:hAnsi="Arial" w:cs="Arial"/>
          <w:b/>
          <w:sz w:val="22"/>
          <w:szCs w:val="22"/>
        </w:rPr>
        <w:t>/2017</w:t>
      </w:r>
      <w:r w:rsidRPr="00306995">
        <w:rPr>
          <w:rFonts w:ascii="Arial" w:hAnsi="Arial" w:cs="Arial"/>
          <w:sz w:val="22"/>
          <w:szCs w:val="22"/>
        </w:rPr>
        <w:t xml:space="preserve">, </w:t>
      </w:r>
      <w:r w:rsidRPr="00306995">
        <w:rPr>
          <w:rFonts w:ascii="Arial" w:hAnsi="Arial" w:cs="Arial"/>
          <w:bCs/>
          <w:sz w:val="22"/>
          <w:szCs w:val="22"/>
        </w:rPr>
        <w:t xml:space="preserve">podneo nezavisno, bez dogovora </w:t>
      </w:r>
      <w:proofErr w:type="gramStart"/>
      <w:r w:rsidRPr="00306995">
        <w:rPr>
          <w:rFonts w:ascii="Arial" w:hAnsi="Arial" w:cs="Arial"/>
          <w:bCs/>
          <w:sz w:val="22"/>
          <w:szCs w:val="22"/>
        </w:rPr>
        <w:t>sa</w:t>
      </w:r>
      <w:proofErr w:type="gramEnd"/>
      <w:r w:rsidRPr="00306995">
        <w:rPr>
          <w:rFonts w:ascii="Arial" w:hAnsi="Arial" w:cs="Arial"/>
          <w:bCs/>
          <w:sz w:val="22"/>
          <w:szCs w:val="22"/>
        </w:rPr>
        <w:t xml:space="preserve"> drugim ponuđačima ili zainteresovanim licima.</w:t>
      </w:r>
    </w:p>
    <w:p w:rsidR="007C3771" w:rsidRPr="00306995" w:rsidRDefault="007C3771" w:rsidP="007C3771">
      <w:pPr>
        <w:jc w:val="both"/>
        <w:rPr>
          <w:rFonts w:ascii="Arial" w:hAnsi="Arial" w:cs="Arial"/>
          <w:bCs/>
          <w:sz w:val="22"/>
          <w:szCs w:val="22"/>
        </w:rPr>
      </w:pPr>
    </w:p>
    <w:p w:rsidR="007C3771" w:rsidRPr="00306995" w:rsidRDefault="007C3771" w:rsidP="007C3771">
      <w:pPr>
        <w:jc w:val="both"/>
        <w:rPr>
          <w:rFonts w:ascii="Arial" w:hAnsi="Arial" w:cs="Arial"/>
          <w:bCs/>
          <w:sz w:val="22"/>
          <w:szCs w:val="22"/>
        </w:rPr>
      </w:pPr>
    </w:p>
    <w:p w:rsidR="007C3771" w:rsidRPr="00306995" w:rsidRDefault="007C3771" w:rsidP="007C3771">
      <w:pPr>
        <w:pStyle w:val="BodyText3"/>
        <w:spacing w:after="0"/>
        <w:ind w:firstLine="227"/>
        <w:jc w:val="both"/>
        <w:rPr>
          <w:rFonts w:ascii="Arial" w:hAnsi="Arial" w:cs="Arial"/>
          <w:sz w:val="22"/>
          <w:szCs w:val="22"/>
        </w:rPr>
      </w:pPr>
    </w:p>
    <w:tbl>
      <w:tblPr>
        <w:tblW w:w="0" w:type="auto"/>
        <w:tblLayout w:type="fixed"/>
        <w:tblLook w:val="0000"/>
      </w:tblPr>
      <w:tblGrid>
        <w:gridCol w:w="3080"/>
        <w:gridCol w:w="3065"/>
        <w:gridCol w:w="3097"/>
      </w:tblGrid>
      <w:tr w:rsidR="007C3771" w:rsidRPr="00306995" w:rsidTr="007C3771">
        <w:tc>
          <w:tcPr>
            <w:tcW w:w="3080" w:type="dxa"/>
            <w:shd w:val="clear" w:color="auto" w:fill="auto"/>
            <w:vAlign w:val="center"/>
          </w:tcPr>
          <w:p w:rsidR="007C3771" w:rsidRPr="00306995" w:rsidRDefault="007C3771" w:rsidP="007C3771">
            <w:pPr>
              <w:pStyle w:val="BodyText2"/>
              <w:spacing w:line="100" w:lineRule="atLeast"/>
              <w:jc w:val="center"/>
              <w:rPr>
                <w:rFonts w:ascii="Arial" w:hAnsi="Arial" w:cs="Arial"/>
                <w:sz w:val="22"/>
                <w:szCs w:val="22"/>
              </w:rPr>
            </w:pPr>
            <w:r w:rsidRPr="00306995">
              <w:rPr>
                <w:rFonts w:ascii="Arial" w:hAnsi="Arial" w:cs="Arial"/>
                <w:sz w:val="22"/>
                <w:szCs w:val="22"/>
              </w:rPr>
              <w:t>Datum:</w:t>
            </w:r>
          </w:p>
        </w:tc>
        <w:tc>
          <w:tcPr>
            <w:tcW w:w="3065" w:type="dxa"/>
            <w:shd w:val="clear" w:color="auto" w:fill="auto"/>
            <w:vAlign w:val="center"/>
          </w:tcPr>
          <w:p w:rsidR="007C3771" w:rsidRPr="00306995" w:rsidRDefault="007C3771" w:rsidP="007C3771">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7" w:type="dxa"/>
            <w:shd w:val="clear" w:color="auto" w:fill="auto"/>
            <w:vAlign w:val="center"/>
          </w:tcPr>
          <w:p w:rsidR="007C3771" w:rsidRPr="00306995" w:rsidRDefault="007C3771" w:rsidP="007C3771">
            <w:pPr>
              <w:pStyle w:val="BodyText2"/>
              <w:spacing w:line="100" w:lineRule="atLeast"/>
              <w:jc w:val="center"/>
              <w:rPr>
                <w:rFonts w:ascii="Arial" w:hAnsi="Arial" w:cs="Arial"/>
                <w:sz w:val="22"/>
                <w:szCs w:val="22"/>
              </w:rPr>
            </w:pPr>
            <w:r w:rsidRPr="00306995">
              <w:rPr>
                <w:rFonts w:ascii="Arial" w:hAnsi="Arial" w:cs="Arial"/>
                <w:sz w:val="22"/>
                <w:szCs w:val="22"/>
              </w:rPr>
              <w:t>Potpis ponuđača</w:t>
            </w:r>
          </w:p>
        </w:tc>
      </w:tr>
      <w:tr w:rsidR="007C3771" w:rsidRPr="00306995" w:rsidTr="007C3771">
        <w:tc>
          <w:tcPr>
            <w:tcW w:w="3080" w:type="dxa"/>
            <w:tcBorders>
              <w:bottom w:val="single" w:sz="4" w:space="0" w:color="000000"/>
            </w:tcBorders>
            <w:shd w:val="clear" w:color="auto" w:fill="auto"/>
          </w:tcPr>
          <w:p w:rsidR="007C3771" w:rsidRPr="00306995" w:rsidRDefault="007C3771" w:rsidP="007C3771">
            <w:pPr>
              <w:pStyle w:val="BodyText2"/>
              <w:snapToGrid w:val="0"/>
              <w:spacing w:line="100" w:lineRule="atLeast"/>
              <w:jc w:val="both"/>
              <w:rPr>
                <w:rFonts w:ascii="Arial" w:hAnsi="Arial" w:cs="Arial"/>
                <w:sz w:val="22"/>
                <w:szCs w:val="22"/>
              </w:rPr>
            </w:pPr>
          </w:p>
        </w:tc>
        <w:tc>
          <w:tcPr>
            <w:tcW w:w="3065" w:type="dxa"/>
            <w:shd w:val="clear" w:color="auto" w:fill="auto"/>
          </w:tcPr>
          <w:p w:rsidR="007C3771" w:rsidRPr="00306995" w:rsidRDefault="007C3771" w:rsidP="007C3771">
            <w:pPr>
              <w:pStyle w:val="BodyText2"/>
              <w:snapToGrid w:val="0"/>
              <w:spacing w:line="100" w:lineRule="atLeast"/>
              <w:jc w:val="both"/>
              <w:rPr>
                <w:rFonts w:ascii="Arial" w:hAnsi="Arial" w:cs="Arial"/>
                <w:sz w:val="22"/>
                <w:szCs w:val="22"/>
              </w:rPr>
            </w:pPr>
          </w:p>
        </w:tc>
        <w:tc>
          <w:tcPr>
            <w:tcW w:w="3097" w:type="dxa"/>
            <w:tcBorders>
              <w:bottom w:val="single" w:sz="4" w:space="0" w:color="000000"/>
            </w:tcBorders>
            <w:shd w:val="clear" w:color="auto" w:fill="auto"/>
          </w:tcPr>
          <w:p w:rsidR="007C3771" w:rsidRPr="00306995" w:rsidRDefault="007C3771" w:rsidP="007C3771">
            <w:pPr>
              <w:pStyle w:val="BodyText2"/>
              <w:snapToGrid w:val="0"/>
              <w:spacing w:line="100" w:lineRule="atLeast"/>
              <w:jc w:val="both"/>
              <w:rPr>
                <w:rFonts w:ascii="Arial" w:hAnsi="Arial" w:cs="Arial"/>
                <w:sz w:val="22"/>
                <w:szCs w:val="22"/>
              </w:rPr>
            </w:pPr>
          </w:p>
        </w:tc>
      </w:tr>
    </w:tbl>
    <w:p w:rsidR="007C3771" w:rsidRPr="00306995" w:rsidRDefault="007C3771" w:rsidP="007C3771">
      <w:pPr>
        <w:pStyle w:val="BodyText3"/>
        <w:spacing w:after="0"/>
        <w:ind w:firstLine="227"/>
        <w:jc w:val="both"/>
        <w:rPr>
          <w:sz w:val="22"/>
          <w:szCs w:val="22"/>
        </w:rPr>
      </w:pPr>
    </w:p>
    <w:p w:rsidR="007C3771" w:rsidRPr="00306995" w:rsidRDefault="007C3771" w:rsidP="007C3771">
      <w:pPr>
        <w:tabs>
          <w:tab w:val="left" w:pos="6028"/>
        </w:tabs>
        <w:autoSpaceDE w:val="0"/>
        <w:spacing w:line="240" w:lineRule="auto"/>
        <w:rPr>
          <w:sz w:val="22"/>
          <w:szCs w:val="22"/>
        </w:rPr>
      </w:pPr>
    </w:p>
    <w:p w:rsidR="007C3771" w:rsidRPr="00306995" w:rsidRDefault="007C3771" w:rsidP="007C3771">
      <w:pPr>
        <w:tabs>
          <w:tab w:val="left" w:pos="6028"/>
        </w:tabs>
        <w:autoSpaceDE w:val="0"/>
        <w:spacing w:line="240" w:lineRule="auto"/>
        <w:jc w:val="both"/>
        <w:rPr>
          <w:rFonts w:ascii="Arial" w:hAnsi="Arial" w:cs="Arial"/>
          <w:color w:val="auto"/>
          <w:sz w:val="22"/>
          <w:szCs w:val="22"/>
        </w:rPr>
      </w:pPr>
      <w:r w:rsidRPr="00306995">
        <w:rPr>
          <w:rFonts w:ascii="Arial" w:hAnsi="Arial" w:cs="Arial"/>
          <w:b/>
          <w:bCs/>
          <w:iCs/>
          <w:color w:val="auto"/>
          <w:sz w:val="22"/>
          <w:szCs w:val="22"/>
        </w:rPr>
        <w:t xml:space="preserve">Napomena: </w:t>
      </w:r>
      <w:r w:rsidRPr="00306995">
        <w:rPr>
          <w:rFonts w:ascii="Arial" w:hAnsi="Arial" w:cs="Arial"/>
          <w:bCs/>
          <w:iCs/>
          <w:color w:val="auto"/>
          <w:sz w:val="22"/>
          <w:szCs w:val="22"/>
        </w:rPr>
        <w:t xml:space="preserve">u slučaju postojanja osnovane sumnje u istinitost izjave o nezavisnoj ponudi, naručulac </w:t>
      </w:r>
      <w:proofErr w:type="gramStart"/>
      <w:r w:rsidRPr="00306995">
        <w:rPr>
          <w:rFonts w:ascii="Arial" w:hAnsi="Arial" w:cs="Arial"/>
          <w:bCs/>
          <w:iCs/>
          <w:color w:val="auto"/>
          <w:sz w:val="22"/>
          <w:szCs w:val="22"/>
        </w:rPr>
        <w:t>će</w:t>
      </w:r>
      <w:proofErr w:type="gramEnd"/>
      <w:r w:rsidRPr="00306995">
        <w:rPr>
          <w:rFonts w:ascii="Arial" w:hAnsi="Arial" w:cs="Arial"/>
          <w:bCs/>
          <w:iCs/>
          <w:color w:val="auto"/>
          <w:sz w:val="22"/>
          <w:szCs w:val="22"/>
        </w:rPr>
        <w:t xml:space="preserve"> odmah obavestiti organizaciju nadležnu za zaštitu konkurencije. </w:t>
      </w:r>
      <w:proofErr w:type="gramStart"/>
      <w:r w:rsidRPr="00306995">
        <w:rPr>
          <w:rFonts w:ascii="Arial" w:hAnsi="Arial" w:cs="Arial"/>
          <w:bCs/>
          <w:iCs/>
          <w:color w:val="auto"/>
          <w:sz w:val="22"/>
          <w:szCs w:val="22"/>
        </w:rPr>
        <w:t>Organizacija nadležna za zaštitu konkurencije, može ponuđaču, odnosno zainteresovanom licu izreći meru zabrane učešća u postupku javne nabavke ako utvrdi da je ponuđač, odnosno zainteresovano lice povredilo konkurenciju u postupku javne nabavke u smislu ZJN kojim se uređuje zaštita konkurencije.</w:t>
      </w:r>
      <w:proofErr w:type="gramEnd"/>
      <w:r w:rsidRPr="00306995">
        <w:rPr>
          <w:rFonts w:ascii="Arial" w:hAnsi="Arial" w:cs="Arial"/>
          <w:bCs/>
          <w:iCs/>
          <w:color w:val="auto"/>
          <w:sz w:val="22"/>
          <w:szCs w:val="22"/>
        </w:rPr>
        <w:t xml:space="preserve"> Mera zabrane učešća u postupku javne nabavke može trajati do dve godine. </w:t>
      </w:r>
      <w:proofErr w:type="gramStart"/>
      <w:r w:rsidRPr="00306995">
        <w:rPr>
          <w:rFonts w:ascii="Arial" w:hAnsi="Arial" w:cs="Arial"/>
          <w:bCs/>
          <w:iCs/>
          <w:color w:val="auto"/>
          <w:sz w:val="22"/>
          <w:szCs w:val="22"/>
        </w:rPr>
        <w:t>Povreda konkurencije predstavlja negativnu referencu, u smislu člana 82.</w:t>
      </w:r>
      <w:proofErr w:type="gramEnd"/>
      <w:r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stav</w:t>
      </w:r>
      <w:proofErr w:type="gramEnd"/>
      <w:r w:rsidRPr="00306995">
        <w:rPr>
          <w:rFonts w:ascii="Arial" w:hAnsi="Arial" w:cs="Arial"/>
          <w:bCs/>
          <w:iCs/>
          <w:color w:val="auto"/>
          <w:sz w:val="22"/>
          <w:szCs w:val="22"/>
        </w:rPr>
        <w:t xml:space="preserve"> 1. </w:t>
      </w:r>
      <w:proofErr w:type="gramStart"/>
      <w:r w:rsidRPr="00306995">
        <w:rPr>
          <w:rFonts w:ascii="Arial" w:hAnsi="Arial" w:cs="Arial"/>
          <w:bCs/>
          <w:iCs/>
          <w:color w:val="auto"/>
          <w:sz w:val="22"/>
          <w:szCs w:val="22"/>
        </w:rPr>
        <w:t>tačka</w:t>
      </w:r>
      <w:proofErr w:type="gramEnd"/>
      <w:r w:rsidRPr="00306995">
        <w:rPr>
          <w:rFonts w:ascii="Arial" w:hAnsi="Arial" w:cs="Arial"/>
          <w:bCs/>
          <w:iCs/>
          <w:color w:val="auto"/>
          <w:sz w:val="22"/>
          <w:szCs w:val="22"/>
        </w:rPr>
        <w:t xml:space="preserve"> 2) ZJN.</w:t>
      </w:r>
    </w:p>
    <w:p w:rsidR="007C3771" w:rsidRPr="00306995" w:rsidRDefault="007C3771" w:rsidP="007C3771">
      <w:pPr>
        <w:tabs>
          <w:tab w:val="left" w:pos="6028"/>
        </w:tabs>
        <w:autoSpaceDE w:val="0"/>
        <w:spacing w:line="240" w:lineRule="auto"/>
        <w:jc w:val="both"/>
        <w:rPr>
          <w:rFonts w:ascii="Arial" w:hAnsi="Arial" w:cs="Arial"/>
          <w:bCs/>
          <w:iCs/>
          <w:color w:val="auto"/>
          <w:sz w:val="22"/>
          <w:szCs w:val="22"/>
        </w:rPr>
      </w:pPr>
      <w:r w:rsidRPr="00306995">
        <w:rPr>
          <w:rFonts w:ascii="Arial" w:hAnsi="Arial" w:cs="Arial"/>
          <w:b/>
          <w:bCs/>
          <w:iCs/>
          <w:color w:val="auto"/>
          <w:sz w:val="22"/>
          <w:szCs w:val="22"/>
          <w:u w:val="single"/>
        </w:rPr>
        <w:t>Ukoliko ponudu podnosi grupa ponuđača,</w:t>
      </w:r>
      <w:r w:rsidRPr="00306995">
        <w:rPr>
          <w:rFonts w:ascii="Arial" w:hAnsi="Arial" w:cs="Arial"/>
          <w:bCs/>
          <w:iCs/>
          <w:color w:val="auto"/>
          <w:sz w:val="22"/>
          <w:szCs w:val="22"/>
        </w:rPr>
        <w:t xml:space="preserve"> Izjava mora biti potpisana </w:t>
      </w:r>
      <w:proofErr w:type="gramStart"/>
      <w:r w:rsidRPr="00306995">
        <w:rPr>
          <w:rFonts w:ascii="Arial" w:hAnsi="Arial" w:cs="Arial"/>
          <w:bCs/>
          <w:iCs/>
          <w:color w:val="auto"/>
          <w:sz w:val="22"/>
          <w:szCs w:val="22"/>
        </w:rPr>
        <w:t>od</w:t>
      </w:r>
      <w:proofErr w:type="gramEnd"/>
      <w:r w:rsidRPr="00306995">
        <w:rPr>
          <w:rFonts w:ascii="Arial" w:hAnsi="Arial" w:cs="Arial"/>
          <w:bCs/>
          <w:iCs/>
          <w:color w:val="auto"/>
          <w:sz w:val="22"/>
          <w:szCs w:val="22"/>
        </w:rPr>
        <w:t xml:space="preserve"> strane ovlašćenog lica svakog ponuđača iz grupe ponuđača i overena pečatom.</w:t>
      </w:r>
    </w:p>
    <w:p w:rsidR="007C3771" w:rsidRPr="00306995" w:rsidRDefault="007C3771" w:rsidP="007C3771">
      <w:pPr>
        <w:tabs>
          <w:tab w:val="left" w:pos="6028"/>
        </w:tabs>
        <w:autoSpaceDE w:val="0"/>
        <w:spacing w:line="240" w:lineRule="auto"/>
        <w:jc w:val="both"/>
        <w:rPr>
          <w:rFonts w:ascii="Arial" w:hAnsi="Arial" w:cs="Arial"/>
          <w:bCs/>
          <w:i/>
          <w:iCs/>
          <w:color w:val="auto"/>
          <w:sz w:val="22"/>
          <w:szCs w:val="22"/>
        </w:rPr>
      </w:pPr>
    </w:p>
    <w:p w:rsidR="007C3771" w:rsidRPr="00306995" w:rsidRDefault="007C3771" w:rsidP="007C3771">
      <w:pPr>
        <w:rPr>
          <w:rFonts w:ascii="Arial" w:hAnsi="Arial" w:cs="Arial"/>
          <w:i/>
          <w:color w:val="auto"/>
          <w:sz w:val="22"/>
          <w:szCs w:val="22"/>
        </w:rPr>
      </w:pPr>
    </w:p>
    <w:p w:rsidR="007C3771" w:rsidRPr="00306995" w:rsidRDefault="007C3771" w:rsidP="007C3771">
      <w:pPr>
        <w:rPr>
          <w:rFonts w:ascii="Arial" w:hAnsi="Arial" w:cs="Arial"/>
          <w:i/>
          <w:color w:val="auto"/>
          <w:sz w:val="22"/>
          <w:szCs w:val="22"/>
        </w:rPr>
      </w:pPr>
    </w:p>
    <w:p w:rsidR="007C3771" w:rsidRPr="00306995" w:rsidRDefault="007C3771" w:rsidP="007C3771">
      <w:pPr>
        <w:rPr>
          <w:rFonts w:ascii="Arial" w:hAnsi="Arial" w:cs="Arial"/>
          <w:i/>
          <w:color w:val="auto"/>
          <w:sz w:val="22"/>
          <w:szCs w:val="22"/>
        </w:rPr>
      </w:pPr>
    </w:p>
    <w:p w:rsidR="007C3771" w:rsidRPr="00306995" w:rsidRDefault="007C3771" w:rsidP="007C3771">
      <w:pPr>
        <w:rPr>
          <w:rFonts w:ascii="Arial" w:hAnsi="Arial" w:cs="Arial"/>
          <w:b/>
          <w:bCs/>
          <w:sz w:val="22"/>
          <w:szCs w:val="22"/>
        </w:rPr>
      </w:pPr>
    </w:p>
    <w:p w:rsidR="007C3771" w:rsidRPr="00306995" w:rsidRDefault="007C3771" w:rsidP="007C3771">
      <w:pPr>
        <w:jc w:val="right"/>
        <w:rPr>
          <w:rFonts w:ascii="Arial" w:hAnsi="Arial" w:cs="Arial"/>
          <w:b/>
          <w:bCs/>
          <w:sz w:val="22"/>
          <w:szCs w:val="22"/>
        </w:rPr>
      </w:pPr>
    </w:p>
    <w:p w:rsidR="007C3771" w:rsidRDefault="007C3771" w:rsidP="007C3771">
      <w:pPr>
        <w:jc w:val="right"/>
        <w:rPr>
          <w:rFonts w:ascii="Arial" w:hAnsi="Arial" w:cs="Arial"/>
          <w:b/>
          <w:bCs/>
          <w:sz w:val="22"/>
          <w:szCs w:val="22"/>
        </w:rPr>
      </w:pPr>
    </w:p>
    <w:p w:rsidR="00647871" w:rsidRDefault="00647871" w:rsidP="00021D5E">
      <w:pPr>
        <w:shd w:val="clear" w:color="auto" w:fill="FFFFFF"/>
        <w:rPr>
          <w:rFonts w:ascii="Arial" w:hAnsi="Arial" w:cs="Arial"/>
          <w:b/>
          <w:bCs/>
          <w:sz w:val="22"/>
          <w:szCs w:val="22"/>
        </w:rPr>
      </w:pPr>
    </w:p>
    <w:p w:rsidR="00C85AA2" w:rsidRDefault="00C85AA2" w:rsidP="007C3771">
      <w:pPr>
        <w:shd w:val="clear" w:color="auto" w:fill="FFFFFF"/>
        <w:jc w:val="center"/>
        <w:rPr>
          <w:rFonts w:ascii="Arial" w:hAnsi="Arial" w:cs="Arial"/>
          <w:b/>
          <w:bCs/>
          <w:sz w:val="22"/>
          <w:szCs w:val="22"/>
        </w:rPr>
      </w:pPr>
    </w:p>
    <w:p w:rsidR="007C3771" w:rsidRDefault="007C3771" w:rsidP="007C3771">
      <w:pPr>
        <w:shd w:val="clear" w:color="auto" w:fill="FFFFFF"/>
        <w:jc w:val="center"/>
        <w:rPr>
          <w:rFonts w:ascii="Arial" w:hAnsi="Arial" w:cs="Arial"/>
          <w:b/>
          <w:bCs/>
          <w:iCs/>
          <w:sz w:val="20"/>
          <w:szCs w:val="20"/>
        </w:rPr>
      </w:pPr>
    </w:p>
    <w:p w:rsidR="009F35F2" w:rsidRDefault="009F35F2" w:rsidP="007C3771">
      <w:pPr>
        <w:shd w:val="clear" w:color="auto" w:fill="FFFFFF"/>
        <w:jc w:val="center"/>
        <w:rPr>
          <w:rFonts w:ascii="Arial" w:hAnsi="Arial" w:cs="Arial"/>
          <w:b/>
          <w:bCs/>
          <w:iCs/>
          <w:sz w:val="20"/>
          <w:szCs w:val="20"/>
        </w:rPr>
      </w:pPr>
    </w:p>
    <w:p w:rsidR="009F35F2" w:rsidRDefault="009F35F2" w:rsidP="007C3771">
      <w:pPr>
        <w:shd w:val="clear" w:color="auto" w:fill="FFFFFF"/>
        <w:jc w:val="center"/>
        <w:rPr>
          <w:rFonts w:ascii="Arial" w:hAnsi="Arial" w:cs="Arial"/>
          <w:b/>
          <w:bCs/>
          <w:iCs/>
          <w:sz w:val="20"/>
          <w:szCs w:val="20"/>
        </w:rPr>
      </w:pPr>
    </w:p>
    <w:p w:rsidR="009F35F2" w:rsidRDefault="009F35F2" w:rsidP="007C3771">
      <w:pPr>
        <w:shd w:val="clear" w:color="auto" w:fill="FFFFFF"/>
        <w:jc w:val="center"/>
        <w:rPr>
          <w:rFonts w:ascii="Arial" w:hAnsi="Arial" w:cs="Arial"/>
          <w:b/>
          <w:bCs/>
          <w:iCs/>
          <w:sz w:val="20"/>
          <w:szCs w:val="20"/>
        </w:rPr>
      </w:pPr>
    </w:p>
    <w:p w:rsidR="009F35F2" w:rsidRDefault="009F35F2" w:rsidP="007C3771">
      <w:pPr>
        <w:shd w:val="clear" w:color="auto" w:fill="FFFFFF"/>
        <w:jc w:val="center"/>
        <w:rPr>
          <w:rFonts w:ascii="Arial" w:hAnsi="Arial" w:cs="Arial"/>
          <w:b/>
          <w:bCs/>
          <w:iCs/>
          <w:sz w:val="20"/>
          <w:szCs w:val="20"/>
        </w:rPr>
      </w:pPr>
    </w:p>
    <w:p w:rsidR="009F35F2" w:rsidRDefault="009F35F2" w:rsidP="007C3771">
      <w:pPr>
        <w:shd w:val="clear" w:color="auto" w:fill="FFFFFF"/>
        <w:jc w:val="center"/>
        <w:rPr>
          <w:rFonts w:ascii="Arial" w:hAnsi="Arial" w:cs="Arial"/>
          <w:b/>
          <w:bCs/>
          <w:iCs/>
          <w:sz w:val="20"/>
          <w:szCs w:val="20"/>
        </w:rPr>
      </w:pPr>
    </w:p>
    <w:p w:rsidR="007C3771" w:rsidRPr="009C17F6" w:rsidRDefault="007C3771" w:rsidP="007C3771">
      <w:pPr>
        <w:shd w:val="clear" w:color="auto" w:fill="FFFFFF"/>
        <w:jc w:val="center"/>
        <w:rPr>
          <w:rFonts w:ascii="Arial" w:hAnsi="Arial" w:cs="Arial"/>
          <w:b/>
          <w:bCs/>
          <w:iCs/>
          <w:sz w:val="20"/>
          <w:szCs w:val="20"/>
        </w:rPr>
      </w:pPr>
      <w:proofErr w:type="gramStart"/>
      <w:r w:rsidRPr="009C17F6">
        <w:rPr>
          <w:rFonts w:ascii="Arial" w:hAnsi="Arial" w:cs="Arial"/>
          <w:b/>
          <w:bCs/>
          <w:iCs/>
          <w:sz w:val="20"/>
          <w:szCs w:val="20"/>
        </w:rPr>
        <w:t>VI  MODEL</w:t>
      </w:r>
      <w:proofErr w:type="gramEnd"/>
      <w:r w:rsidRPr="009C17F6">
        <w:rPr>
          <w:rFonts w:ascii="Arial" w:hAnsi="Arial" w:cs="Arial"/>
          <w:b/>
          <w:bCs/>
          <w:iCs/>
          <w:sz w:val="20"/>
          <w:szCs w:val="20"/>
        </w:rPr>
        <w:t xml:space="preserve"> UGOVORA</w:t>
      </w:r>
    </w:p>
    <w:p w:rsidR="007C3771" w:rsidRDefault="007C3771" w:rsidP="007C3771">
      <w:pPr>
        <w:shd w:val="clear" w:color="auto" w:fill="FFFFFF"/>
        <w:jc w:val="center"/>
        <w:rPr>
          <w:rFonts w:ascii="Arial" w:hAnsi="Arial" w:cs="Arial"/>
          <w:b/>
          <w:bCs/>
          <w:i/>
          <w:iCs/>
          <w:sz w:val="20"/>
          <w:szCs w:val="20"/>
        </w:rPr>
      </w:pPr>
    </w:p>
    <w:p w:rsidR="007C3771" w:rsidRPr="009C17F6" w:rsidRDefault="007C3771" w:rsidP="007C3771">
      <w:pPr>
        <w:shd w:val="clear" w:color="auto" w:fill="FFFFFF"/>
        <w:jc w:val="center"/>
        <w:rPr>
          <w:rFonts w:ascii="Arial" w:hAnsi="Arial" w:cs="Arial"/>
          <w:b/>
          <w:bCs/>
          <w:i/>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8"/>
        <w:gridCol w:w="6293"/>
      </w:tblGrid>
      <w:tr w:rsidR="007C3771" w:rsidRPr="009C17F6" w:rsidTr="007C3771">
        <w:trPr>
          <w:trHeight w:val="1880"/>
        </w:trPr>
        <w:tc>
          <w:tcPr>
            <w:tcW w:w="2448" w:type="dxa"/>
            <w:tcBorders>
              <w:top w:val="single" w:sz="4" w:space="0" w:color="auto"/>
              <w:left w:val="single" w:sz="4" w:space="0" w:color="auto"/>
              <w:bottom w:val="thickThinSmallGap" w:sz="24" w:space="0" w:color="auto"/>
              <w:right w:val="single" w:sz="4" w:space="0" w:color="auto"/>
            </w:tcBorders>
            <w:shd w:val="clear" w:color="auto" w:fill="auto"/>
          </w:tcPr>
          <w:p w:rsidR="007C3771" w:rsidRPr="009C17F6" w:rsidRDefault="00040018" w:rsidP="007C3771">
            <w:pPr>
              <w:rPr>
                <w:rFonts w:ascii="Arial" w:hAnsi="Arial" w:cs="Arial"/>
                <w:b/>
                <w:sz w:val="20"/>
                <w:szCs w:val="20"/>
              </w:rPr>
            </w:pPr>
            <w:r>
              <w:rPr>
                <w:rFonts w:ascii="Arial" w:hAnsi="Arial" w:cs="Arial"/>
                <w:noProof/>
                <w:sz w:val="20"/>
                <w:szCs w:val="20"/>
                <w:lang w:eastAsia="en-US"/>
              </w:rPr>
              <w:drawing>
                <wp:anchor distT="0" distB="0" distL="114300" distR="114300" simplePos="0" relativeHeight="251658240" behindDoc="0" locked="0" layoutInCell="1" allowOverlap="1">
                  <wp:simplePos x="0" y="0"/>
                  <wp:positionH relativeFrom="column">
                    <wp:posOffset>1270</wp:posOffset>
                  </wp:positionH>
                  <wp:positionV relativeFrom="paragraph">
                    <wp:posOffset>-1141095</wp:posOffset>
                  </wp:positionV>
                  <wp:extent cx="1931670" cy="1189990"/>
                  <wp:effectExtent l="19050" t="0" r="0" b="0"/>
                  <wp:wrapSquare wrapText="right"/>
                  <wp:docPr id="5" name="Picture 5" descr="Logo bol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bolnice"/>
                          <pic:cNvPicPr>
                            <a:picLocks noChangeAspect="1" noChangeArrowheads="1"/>
                          </pic:cNvPicPr>
                        </pic:nvPicPr>
                        <pic:blipFill>
                          <a:blip r:embed="rId13"/>
                          <a:srcRect/>
                          <a:stretch>
                            <a:fillRect/>
                          </a:stretch>
                        </pic:blipFill>
                        <pic:spPr bwMode="auto">
                          <a:xfrm>
                            <a:off x="0" y="0"/>
                            <a:ext cx="1931670" cy="1189990"/>
                          </a:xfrm>
                          <a:prstGeom prst="rect">
                            <a:avLst/>
                          </a:prstGeom>
                          <a:noFill/>
                          <a:ln w="9525">
                            <a:noFill/>
                            <a:miter lim="800000"/>
                            <a:headEnd/>
                            <a:tailEnd/>
                          </a:ln>
                        </pic:spPr>
                      </pic:pic>
                    </a:graphicData>
                  </a:graphic>
                </wp:anchor>
              </w:drawing>
            </w:r>
          </w:p>
        </w:tc>
        <w:tc>
          <w:tcPr>
            <w:tcW w:w="6408" w:type="dxa"/>
            <w:tcBorders>
              <w:top w:val="single" w:sz="4" w:space="0" w:color="auto"/>
              <w:left w:val="single" w:sz="4" w:space="0" w:color="auto"/>
              <w:bottom w:val="thickThinSmallGap" w:sz="24" w:space="0" w:color="auto"/>
              <w:right w:val="single" w:sz="4" w:space="0" w:color="auto"/>
            </w:tcBorders>
            <w:shd w:val="clear" w:color="auto" w:fill="auto"/>
          </w:tcPr>
          <w:p w:rsidR="007C3771" w:rsidRPr="009C17F6" w:rsidRDefault="007C3771" w:rsidP="007C3771">
            <w:pPr>
              <w:rPr>
                <w:rFonts w:ascii="Arial" w:hAnsi="Arial" w:cs="Arial"/>
                <w:b/>
                <w:i/>
                <w:sz w:val="20"/>
                <w:szCs w:val="20"/>
              </w:rPr>
            </w:pPr>
          </w:p>
          <w:p w:rsidR="007C3771" w:rsidRPr="009C17F6" w:rsidRDefault="007C3771" w:rsidP="007C3771">
            <w:pPr>
              <w:rPr>
                <w:rFonts w:ascii="Arial" w:hAnsi="Arial" w:cs="Arial"/>
                <w:b/>
                <w:i/>
                <w:sz w:val="20"/>
                <w:szCs w:val="20"/>
              </w:rPr>
            </w:pPr>
            <w:r w:rsidRPr="009C17F6">
              <w:rPr>
                <w:rFonts w:ascii="Arial" w:hAnsi="Arial" w:cs="Arial"/>
                <w:b/>
                <w:i/>
                <w:sz w:val="20"/>
                <w:szCs w:val="20"/>
              </w:rPr>
              <w:t>REPUBLIKA SRBIJA - AP VOJVODINA</w:t>
            </w:r>
          </w:p>
          <w:p w:rsidR="007C3771" w:rsidRPr="009C17F6" w:rsidRDefault="007C3771" w:rsidP="007C3771">
            <w:pPr>
              <w:rPr>
                <w:rFonts w:ascii="Arial" w:hAnsi="Arial" w:cs="Arial"/>
                <w:b/>
                <w:sz w:val="20"/>
                <w:szCs w:val="20"/>
              </w:rPr>
            </w:pPr>
            <w:r w:rsidRPr="009C17F6">
              <w:rPr>
                <w:rFonts w:ascii="Arial" w:hAnsi="Arial" w:cs="Arial"/>
                <w:b/>
                <w:sz w:val="20"/>
                <w:szCs w:val="20"/>
              </w:rPr>
              <w:t>OPŠTA BOLNICA “Đorđe Joanović”</w:t>
            </w:r>
          </w:p>
          <w:p w:rsidR="007C3771" w:rsidRPr="009C17F6" w:rsidRDefault="007C3771" w:rsidP="007C3771">
            <w:pPr>
              <w:rPr>
                <w:rFonts w:ascii="Arial" w:hAnsi="Arial" w:cs="Arial"/>
                <w:sz w:val="20"/>
                <w:szCs w:val="20"/>
              </w:rPr>
            </w:pPr>
            <w:r w:rsidRPr="009C17F6">
              <w:rPr>
                <w:rFonts w:ascii="Arial" w:hAnsi="Arial" w:cs="Arial"/>
                <w:sz w:val="20"/>
                <w:szCs w:val="20"/>
              </w:rPr>
              <w:t>Zrenjanin, ul. Dr Vase Savića br. 5</w:t>
            </w:r>
          </w:p>
          <w:p w:rsidR="007C3771" w:rsidRPr="009C17F6" w:rsidRDefault="007C3771" w:rsidP="007C3771">
            <w:pPr>
              <w:rPr>
                <w:rFonts w:ascii="Arial" w:hAnsi="Arial" w:cs="Arial"/>
                <w:b/>
                <w:sz w:val="20"/>
                <w:szCs w:val="20"/>
              </w:rPr>
            </w:pPr>
            <w:r w:rsidRPr="009C17F6">
              <w:rPr>
                <w:rFonts w:ascii="Arial" w:hAnsi="Arial" w:cs="Arial"/>
                <w:sz w:val="20"/>
                <w:szCs w:val="20"/>
              </w:rPr>
              <w:t>Tel:</w:t>
            </w:r>
            <w:r w:rsidRPr="009C17F6">
              <w:rPr>
                <w:rFonts w:ascii="Arial" w:hAnsi="Arial" w:cs="Arial"/>
                <w:b/>
                <w:sz w:val="20"/>
                <w:szCs w:val="20"/>
              </w:rPr>
              <w:t xml:space="preserve"> (023) 536-930; </w:t>
            </w:r>
            <w:r w:rsidRPr="009C17F6">
              <w:rPr>
                <w:rFonts w:ascii="Arial" w:hAnsi="Arial" w:cs="Arial"/>
                <w:sz w:val="20"/>
                <w:szCs w:val="20"/>
              </w:rPr>
              <w:t>centrala</w:t>
            </w:r>
            <w:r w:rsidRPr="009C17F6">
              <w:rPr>
                <w:rFonts w:ascii="Arial" w:hAnsi="Arial" w:cs="Arial"/>
                <w:b/>
                <w:sz w:val="20"/>
                <w:szCs w:val="20"/>
              </w:rPr>
              <w:t xml:space="preserve"> 513-200; </w:t>
            </w:r>
            <w:r w:rsidRPr="009C17F6">
              <w:rPr>
                <w:rFonts w:ascii="Arial" w:hAnsi="Arial" w:cs="Arial"/>
                <w:sz w:val="20"/>
                <w:szCs w:val="20"/>
              </w:rPr>
              <w:t>lokal</w:t>
            </w:r>
            <w:r w:rsidRPr="009C17F6">
              <w:rPr>
                <w:rFonts w:ascii="Arial" w:hAnsi="Arial" w:cs="Arial"/>
                <w:b/>
                <w:sz w:val="20"/>
                <w:szCs w:val="20"/>
              </w:rPr>
              <w:t xml:space="preserve"> 3204</w:t>
            </w:r>
          </w:p>
          <w:p w:rsidR="007C3771" w:rsidRPr="009C17F6" w:rsidRDefault="007C3771" w:rsidP="007C3771">
            <w:pPr>
              <w:rPr>
                <w:rFonts w:ascii="Arial" w:hAnsi="Arial" w:cs="Arial"/>
                <w:b/>
                <w:sz w:val="20"/>
                <w:szCs w:val="20"/>
              </w:rPr>
            </w:pPr>
            <w:r w:rsidRPr="009C17F6">
              <w:rPr>
                <w:rFonts w:ascii="Arial" w:hAnsi="Arial" w:cs="Arial"/>
                <w:sz w:val="20"/>
                <w:szCs w:val="20"/>
              </w:rPr>
              <w:t>Fax</w:t>
            </w:r>
            <w:r w:rsidRPr="009C17F6">
              <w:rPr>
                <w:rFonts w:ascii="Arial" w:hAnsi="Arial" w:cs="Arial"/>
                <w:b/>
                <w:sz w:val="20"/>
                <w:szCs w:val="20"/>
              </w:rPr>
              <w:t>: (023) 564-104</w:t>
            </w:r>
          </w:p>
          <w:p w:rsidR="007C3771" w:rsidRPr="009C17F6" w:rsidRDefault="007C3771" w:rsidP="007C3771">
            <w:pPr>
              <w:rPr>
                <w:rFonts w:ascii="Arial" w:hAnsi="Arial" w:cs="Arial"/>
                <w:b/>
                <w:sz w:val="20"/>
                <w:szCs w:val="20"/>
              </w:rPr>
            </w:pPr>
            <w:r w:rsidRPr="009C17F6">
              <w:rPr>
                <w:rFonts w:ascii="Arial" w:hAnsi="Arial" w:cs="Arial"/>
                <w:b/>
                <w:sz w:val="20"/>
                <w:szCs w:val="20"/>
              </w:rPr>
              <w:t>PIB 105539565    matični broj: 08887535</w:t>
            </w:r>
          </w:p>
          <w:p w:rsidR="007C3771" w:rsidRPr="009C17F6" w:rsidRDefault="007C3771" w:rsidP="007C3771">
            <w:pPr>
              <w:rPr>
                <w:rFonts w:ascii="Arial" w:hAnsi="Arial" w:cs="Arial"/>
                <w:b/>
                <w:sz w:val="20"/>
                <w:szCs w:val="20"/>
              </w:rPr>
            </w:pPr>
            <w:r w:rsidRPr="009C17F6">
              <w:rPr>
                <w:rFonts w:ascii="Arial" w:hAnsi="Arial" w:cs="Arial"/>
                <w:sz w:val="20"/>
                <w:szCs w:val="20"/>
              </w:rPr>
              <w:t>Žiro račun kod Uprave za javna plaćanja</w:t>
            </w:r>
            <w:r w:rsidRPr="009C17F6">
              <w:rPr>
                <w:rFonts w:ascii="Arial" w:hAnsi="Arial" w:cs="Arial"/>
                <w:b/>
                <w:sz w:val="20"/>
                <w:szCs w:val="20"/>
              </w:rPr>
              <w:t xml:space="preserve"> 840-17661-10</w:t>
            </w:r>
          </w:p>
          <w:p w:rsidR="007C3771" w:rsidRPr="009C17F6" w:rsidRDefault="007C3771" w:rsidP="007C3771">
            <w:pPr>
              <w:rPr>
                <w:rFonts w:ascii="Arial" w:hAnsi="Arial" w:cs="Arial"/>
                <w:b/>
                <w:sz w:val="20"/>
                <w:szCs w:val="20"/>
              </w:rPr>
            </w:pPr>
            <w:r w:rsidRPr="009C17F6">
              <w:rPr>
                <w:rFonts w:ascii="Arial" w:hAnsi="Arial" w:cs="Arial"/>
                <w:sz w:val="20"/>
                <w:szCs w:val="20"/>
              </w:rPr>
              <w:t>E-mail</w:t>
            </w:r>
            <w:r w:rsidRPr="009C17F6">
              <w:rPr>
                <w:rFonts w:ascii="Arial" w:hAnsi="Arial" w:cs="Arial"/>
                <w:b/>
                <w:sz w:val="20"/>
                <w:szCs w:val="20"/>
              </w:rPr>
              <w:t xml:space="preserve">: </w:t>
            </w:r>
            <w:hyperlink r:id="rId14" w:history="1">
              <w:r w:rsidRPr="009C17F6">
                <w:rPr>
                  <w:rStyle w:val="Hyperlink"/>
                  <w:rFonts w:ascii="Arial" w:hAnsi="Arial" w:cs="Arial"/>
                  <w:b/>
                  <w:sz w:val="20"/>
                  <w:szCs w:val="20"/>
                </w:rPr>
                <w:t>bolnicazr@</w:t>
              </w:r>
              <w:r w:rsidRPr="009C17F6">
                <w:rPr>
                  <w:rStyle w:val="Hyperlink"/>
                  <w:rFonts w:ascii="Arial" w:hAnsi="Arial" w:cs="Arial"/>
                  <w:b/>
                  <w:sz w:val="20"/>
                  <w:szCs w:val="20"/>
                  <w:lang w:val="sr-Latn-CS"/>
                </w:rPr>
                <w:t>ptt.rs</w:t>
              </w:r>
            </w:hyperlink>
            <w:r w:rsidRPr="009C17F6">
              <w:rPr>
                <w:rFonts w:ascii="Arial" w:hAnsi="Arial" w:cs="Arial"/>
                <w:b/>
                <w:sz w:val="20"/>
                <w:szCs w:val="20"/>
              </w:rPr>
              <w:t xml:space="preserve">        </w:t>
            </w:r>
            <w:r w:rsidRPr="009C17F6">
              <w:rPr>
                <w:rFonts w:ascii="Arial" w:hAnsi="Arial" w:cs="Arial"/>
                <w:sz w:val="20"/>
                <w:szCs w:val="20"/>
              </w:rPr>
              <w:t>www.bolnica.org.rs</w:t>
            </w:r>
          </w:p>
        </w:tc>
      </w:tr>
    </w:tbl>
    <w:p w:rsidR="007C3771" w:rsidRPr="009C17F6" w:rsidRDefault="007C3771" w:rsidP="007C3771">
      <w:pPr>
        <w:rPr>
          <w:rFonts w:ascii="Arial" w:hAnsi="Arial" w:cs="Arial"/>
          <w:b/>
          <w:sz w:val="20"/>
          <w:szCs w:val="20"/>
        </w:rPr>
      </w:pPr>
      <w:proofErr w:type="gramStart"/>
      <w:r w:rsidRPr="009C17F6">
        <w:rPr>
          <w:rFonts w:ascii="Arial" w:hAnsi="Arial" w:cs="Arial"/>
          <w:b/>
          <w:sz w:val="20"/>
          <w:szCs w:val="20"/>
        </w:rPr>
        <w:t>Zrenjanin, ________ god.</w:t>
      </w:r>
      <w:proofErr w:type="gramEnd"/>
    </w:p>
    <w:p w:rsidR="007C3771" w:rsidRPr="009C17F6" w:rsidRDefault="007C3771" w:rsidP="007C3771">
      <w:pPr>
        <w:rPr>
          <w:rFonts w:ascii="Arial" w:hAnsi="Arial" w:cs="Arial"/>
          <w:b/>
          <w:sz w:val="20"/>
          <w:szCs w:val="20"/>
          <w:lang w:val="sl-SI"/>
        </w:rPr>
      </w:pPr>
      <w:r w:rsidRPr="009C17F6">
        <w:rPr>
          <w:rFonts w:ascii="Arial" w:hAnsi="Arial" w:cs="Arial"/>
          <w:b/>
          <w:sz w:val="20"/>
          <w:szCs w:val="20"/>
        </w:rPr>
        <w:t>Del. broj: 13</w:t>
      </w:r>
      <w:r w:rsidRPr="009C17F6">
        <w:rPr>
          <w:rFonts w:ascii="Arial" w:hAnsi="Arial" w:cs="Arial"/>
          <w:b/>
          <w:sz w:val="20"/>
          <w:szCs w:val="20"/>
          <w:lang w:val="sl-SI"/>
        </w:rPr>
        <w:t>-</w:t>
      </w:r>
    </w:p>
    <w:p w:rsidR="007C3771" w:rsidRPr="009C17F6" w:rsidRDefault="007C3771" w:rsidP="007C3771">
      <w:pPr>
        <w:rPr>
          <w:rFonts w:ascii="Arial" w:hAnsi="Arial" w:cs="Arial"/>
          <w:b/>
          <w:i/>
          <w:sz w:val="20"/>
          <w:szCs w:val="20"/>
          <w:lang w:val="sl-SI"/>
        </w:rPr>
      </w:pPr>
      <w:r w:rsidRPr="009C17F6">
        <w:rPr>
          <w:rFonts w:ascii="Arial" w:hAnsi="Arial" w:cs="Arial"/>
          <w:b/>
          <w:sz w:val="20"/>
          <w:szCs w:val="20"/>
          <w:lang w:val="sl-SI"/>
        </w:rPr>
        <w:t xml:space="preserve">                             </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p>
    <w:p w:rsidR="007C3771" w:rsidRPr="009C17F6" w:rsidRDefault="007C3771" w:rsidP="007C3771">
      <w:pPr>
        <w:ind w:right="-180"/>
        <w:jc w:val="both"/>
        <w:rPr>
          <w:rFonts w:ascii="Arial" w:hAnsi="Arial" w:cs="Arial"/>
          <w:b/>
          <w:sz w:val="20"/>
          <w:szCs w:val="20"/>
          <w:lang w:val="sl-SI"/>
        </w:rPr>
      </w:pPr>
      <w:r w:rsidRPr="009C17F6">
        <w:rPr>
          <w:rFonts w:ascii="Arial" w:hAnsi="Arial" w:cs="Arial"/>
          <w:b/>
          <w:sz w:val="20"/>
          <w:szCs w:val="20"/>
          <w:lang w:val="sl-SI"/>
        </w:rPr>
        <w:t>1.</w:t>
      </w:r>
      <w:r w:rsidRPr="009C17F6">
        <w:rPr>
          <w:rFonts w:ascii="Arial" w:hAnsi="Arial" w:cs="Arial"/>
          <w:sz w:val="20"/>
          <w:szCs w:val="20"/>
          <w:lang w:val="sl-SI"/>
        </w:rPr>
        <w:t xml:space="preserve"> </w:t>
      </w:r>
      <w:r w:rsidRPr="009C17F6">
        <w:rPr>
          <w:rFonts w:ascii="Arial" w:hAnsi="Arial" w:cs="Arial"/>
          <w:b/>
          <w:sz w:val="20"/>
          <w:szCs w:val="20"/>
          <w:lang w:val="sl-SI"/>
        </w:rPr>
        <w:t xml:space="preserve">OPŠTA BOLNICA “ĐORĐE JOANOVIĆ” ZRENJANIN, dr. Vase Savića broj  5 </w:t>
      </w:r>
    </w:p>
    <w:p w:rsidR="007C3771" w:rsidRPr="009C17F6" w:rsidRDefault="007C3771" w:rsidP="007C3771">
      <w:pPr>
        <w:jc w:val="both"/>
        <w:rPr>
          <w:rFonts w:ascii="Arial" w:hAnsi="Arial" w:cs="Arial"/>
          <w:b/>
          <w:sz w:val="20"/>
          <w:szCs w:val="20"/>
          <w:lang w:val="sl-SI"/>
        </w:rPr>
      </w:pPr>
      <w:r w:rsidRPr="009C17F6">
        <w:rPr>
          <w:rFonts w:ascii="Arial" w:hAnsi="Arial" w:cs="Arial"/>
          <w:b/>
          <w:sz w:val="20"/>
          <w:szCs w:val="20"/>
          <w:lang w:val="sl-SI"/>
        </w:rPr>
        <w:t xml:space="preserve">    (u daljem tekstu ovog ugovora: Naručilac) koju zastupa </w:t>
      </w:r>
      <w:r>
        <w:rPr>
          <w:rFonts w:ascii="Arial" w:hAnsi="Arial" w:cs="Arial"/>
          <w:b/>
          <w:sz w:val="20"/>
          <w:szCs w:val="20"/>
          <w:lang w:val="sl-SI"/>
        </w:rPr>
        <w:t xml:space="preserve">V.D. </w:t>
      </w:r>
      <w:r w:rsidRPr="009C17F6">
        <w:rPr>
          <w:rFonts w:ascii="Arial" w:hAnsi="Arial" w:cs="Arial"/>
          <w:b/>
          <w:sz w:val="20"/>
          <w:szCs w:val="20"/>
          <w:lang w:val="sl-SI"/>
        </w:rPr>
        <w:t>direktor</w:t>
      </w:r>
      <w:r>
        <w:rPr>
          <w:rFonts w:ascii="Arial" w:hAnsi="Arial" w:cs="Arial"/>
          <w:b/>
          <w:sz w:val="20"/>
          <w:szCs w:val="20"/>
          <w:lang w:val="sl-SI"/>
        </w:rPr>
        <w:t>a</w:t>
      </w:r>
      <w:r w:rsidRPr="009C17F6">
        <w:rPr>
          <w:rFonts w:ascii="Arial" w:hAnsi="Arial" w:cs="Arial"/>
          <w:b/>
          <w:sz w:val="20"/>
          <w:szCs w:val="20"/>
          <w:lang w:val="sl-SI"/>
        </w:rPr>
        <w:t xml:space="preserve"> dr </w:t>
      </w:r>
      <w:r>
        <w:rPr>
          <w:rFonts w:ascii="Arial" w:hAnsi="Arial" w:cs="Arial"/>
          <w:b/>
          <w:sz w:val="20"/>
          <w:szCs w:val="20"/>
          <w:lang w:val="sl-SI"/>
        </w:rPr>
        <w:t>Jovan Sekulić</w:t>
      </w:r>
    </w:p>
    <w:p w:rsidR="007C3771" w:rsidRPr="009C17F6" w:rsidRDefault="007C3771" w:rsidP="007C3771">
      <w:pPr>
        <w:jc w:val="both"/>
        <w:rPr>
          <w:rFonts w:ascii="Arial" w:hAnsi="Arial" w:cs="Arial"/>
          <w:b/>
          <w:sz w:val="20"/>
          <w:szCs w:val="20"/>
          <w:lang w:val="sl-SI"/>
        </w:rPr>
      </w:pPr>
    </w:p>
    <w:p w:rsidR="007C3771" w:rsidRPr="009C17F6" w:rsidRDefault="007C3771" w:rsidP="007C3771">
      <w:pPr>
        <w:jc w:val="both"/>
        <w:rPr>
          <w:rFonts w:ascii="Arial" w:hAnsi="Arial" w:cs="Arial"/>
          <w:b/>
          <w:sz w:val="20"/>
          <w:szCs w:val="20"/>
          <w:lang w:val="sl-SI"/>
        </w:rPr>
      </w:pPr>
      <w:r w:rsidRPr="009C17F6">
        <w:rPr>
          <w:rFonts w:ascii="Arial" w:hAnsi="Arial" w:cs="Arial"/>
          <w:b/>
          <w:sz w:val="20"/>
          <w:szCs w:val="20"/>
          <w:lang w:val="sl-SI"/>
        </w:rPr>
        <w:t xml:space="preserve">Šifra delatnosti: </w:t>
      </w:r>
      <w:r w:rsidRPr="009C17F6">
        <w:rPr>
          <w:rFonts w:ascii="Arial" w:hAnsi="Arial" w:cs="Arial"/>
          <w:b/>
          <w:sz w:val="20"/>
          <w:szCs w:val="20"/>
          <w:lang w:val="sl-SI"/>
        </w:rPr>
        <w:tab/>
        <w:t xml:space="preserve">8610 </w:t>
      </w:r>
    </w:p>
    <w:p w:rsidR="007C3771" w:rsidRPr="009C17F6" w:rsidRDefault="007C3771" w:rsidP="007C3771">
      <w:pPr>
        <w:jc w:val="both"/>
        <w:rPr>
          <w:rFonts w:ascii="Arial" w:hAnsi="Arial" w:cs="Arial"/>
          <w:b/>
          <w:sz w:val="20"/>
          <w:szCs w:val="20"/>
          <w:lang w:val="sl-SI"/>
        </w:rPr>
      </w:pPr>
      <w:r w:rsidRPr="009C17F6">
        <w:rPr>
          <w:rFonts w:ascii="Arial" w:hAnsi="Arial" w:cs="Arial"/>
          <w:b/>
          <w:sz w:val="20"/>
          <w:szCs w:val="20"/>
          <w:lang w:val="sl-SI"/>
        </w:rPr>
        <w:t xml:space="preserve">Matični broj:     </w:t>
      </w:r>
      <w:r w:rsidRPr="009C17F6">
        <w:rPr>
          <w:rFonts w:ascii="Arial" w:hAnsi="Arial" w:cs="Arial"/>
          <w:b/>
          <w:sz w:val="20"/>
          <w:szCs w:val="20"/>
          <w:lang w:val="sl-SI"/>
        </w:rPr>
        <w:tab/>
        <w:t>08887535</w:t>
      </w:r>
    </w:p>
    <w:p w:rsidR="007C3771" w:rsidRPr="009C17F6" w:rsidRDefault="007C3771" w:rsidP="007C3771">
      <w:pPr>
        <w:jc w:val="both"/>
        <w:rPr>
          <w:rFonts w:ascii="Arial" w:hAnsi="Arial" w:cs="Arial"/>
          <w:b/>
          <w:sz w:val="20"/>
          <w:szCs w:val="20"/>
          <w:u w:val="single"/>
          <w:lang w:val="sl-SI"/>
        </w:rPr>
      </w:pPr>
      <w:r w:rsidRPr="009C17F6">
        <w:rPr>
          <w:rFonts w:ascii="Arial" w:hAnsi="Arial" w:cs="Arial"/>
          <w:b/>
          <w:sz w:val="20"/>
          <w:szCs w:val="20"/>
          <w:lang w:val="sl-SI"/>
        </w:rPr>
        <w:t xml:space="preserve">PIB broj:            </w:t>
      </w:r>
      <w:r w:rsidRPr="009C17F6">
        <w:rPr>
          <w:rFonts w:ascii="Arial" w:hAnsi="Arial" w:cs="Arial"/>
          <w:b/>
          <w:sz w:val="20"/>
          <w:szCs w:val="20"/>
          <w:lang w:val="sl-SI"/>
        </w:rPr>
        <w:tab/>
        <w:t>105539565</w:t>
      </w:r>
    </w:p>
    <w:p w:rsidR="007C3771" w:rsidRPr="009C17F6" w:rsidRDefault="007C3771" w:rsidP="007C3771">
      <w:pPr>
        <w:jc w:val="both"/>
        <w:rPr>
          <w:rFonts w:ascii="Arial" w:hAnsi="Arial" w:cs="Arial"/>
          <w:b/>
          <w:sz w:val="20"/>
          <w:szCs w:val="20"/>
          <w:lang w:val="sl-SI"/>
        </w:rPr>
      </w:pPr>
      <w:r w:rsidRPr="009C17F6">
        <w:rPr>
          <w:rFonts w:ascii="Arial" w:hAnsi="Arial" w:cs="Arial"/>
          <w:b/>
          <w:sz w:val="20"/>
          <w:szCs w:val="20"/>
          <w:lang w:val="sl-SI"/>
        </w:rPr>
        <w:t xml:space="preserve">Tekući račun:     </w:t>
      </w:r>
      <w:r w:rsidRPr="009C17F6">
        <w:rPr>
          <w:rFonts w:ascii="Arial" w:hAnsi="Arial" w:cs="Arial"/>
          <w:b/>
          <w:sz w:val="20"/>
          <w:szCs w:val="20"/>
          <w:lang w:val="sl-SI"/>
        </w:rPr>
        <w:tab/>
        <w:t xml:space="preserve">840-17667-89  koji se vodi  kod Uprave za javna plaćanja  </w:t>
      </w:r>
    </w:p>
    <w:p w:rsidR="007C3771" w:rsidRPr="009C17F6" w:rsidRDefault="007C3771" w:rsidP="007C3771">
      <w:pPr>
        <w:jc w:val="both"/>
        <w:rPr>
          <w:rFonts w:ascii="Arial" w:hAnsi="Arial" w:cs="Arial"/>
          <w:b/>
          <w:sz w:val="20"/>
          <w:szCs w:val="20"/>
          <w:lang w:val="sl-SI"/>
        </w:rPr>
      </w:pPr>
      <w:r w:rsidRPr="009C17F6">
        <w:rPr>
          <w:rFonts w:ascii="Arial" w:hAnsi="Arial" w:cs="Arial"/>
          <w:b/>
          <w:sz w:val="20"/>
          <w:szCs w:val="20"/>
          <w:lang w:val="sl-SI"/>
        </w:rPr>
        <w:t xml:space="preserve">Tel/fax:                </w:t>
      </w:r>
      <w:r w:rsidRPr="009C17F6">
        <w:rPr>
          <w:rFonts w:ascii="Arial" w:hAnsi="Arial" w:cs="Arial"/>
          <w:b/>
          <w:sz w:val="20"/>
          <w:szCs w:val="20"/>
          <w:lang w:val="sl-SI"/>
        </w:rPr>
        <w:tab/>
        <w:t xml:space="preserve">023/536-930            fax: 023/564-104    </w:t>
      </w:r>
    </w:p>
    <w:p w:rsidR="007C3771" w:rsidRPr="009C17F6" w:rsidRDefault="007C3771" w:rsidP="007C3771">
      <w:pPr>
        <w:jc w:val="both"/>
        <w:rPr>
          <w:rFonts w:ascii="Arial" w:hAnsi="Arial" w:cs="Arial"/>
          <w:b/>
          <w:sz w:val="20"/>
          <w:szCs w:val="20"/>
          <w:lang w:val="sl-SI"/>
        </w:rPr>
      </w:pPr>
    </w:p>
    <w:p w:rsidR="007C3771" w:rsidRPr="009C17F6" w:rsidRDefault="007C3771" w:rsidP="007C3771">
      <w:pPr>
        <w:jc w:val="both"/>
        <w:rPr>
          <w:rFonts w:ascii="Arial" w:hAnsi="Arial" w:cs="Arial"/>
          <w:b/>
          <w:sz w:val="20"/>
          <w:szCs w:val="20"/>
          <w:lang w:val="sl-SI"/>
        </w:rPr>
      </w:pPr>
      <w:r w:rsidRPr="009C17F6">
        <w:rPr>
          <w:rFonts w:ascii="Arial" w:hAnsi="Arial" w:cs="Arial"/>
          <w:b/>
          <w:sz w:val="20"/>
          <w:szCs w:val="20"/>
          <w:lang w:val="sl-SI"/>
        </w:rPr>
        <w:t>i  (u dal</w:t>
      </w:r>
      <w:r w:rsidR="00D5281F">
        <w:rPr>
          <w:rFonts w:ascii="Arial" w:hAnsi="Arial" w:cs="Arial"/>
          <w:b/>
          <w:sz w:val="20"/>
          <w:szCs w:val="20"/>
          <w:lang w:val="sl-SI"/>
        </w:rPr>
        <w:t>jem tekstu ovog ugovora: dobavljač</w:t>
      </w:r>
      <w:r w:rsidRPr="009C17F6">
        <w:rPr>
          <w:rFonts w:ascii="Arial" w:hAnsi="Arial" w:cs="Arial"/>
          <w:b/>
          <w:sz w:val="20"/>
          <w:szCs w:val="20"/>
          <w:lang w:val="sl-SI"/>
        </w:rPr>
        <w:t>)</w:t>
      </w:r>
    </w:p>
    <w:p w:rsidR="007C3771" w:rsidRPr="009C17F6" w:rsidRDefault="007C3771" w:rsidP="007C3771">
      <w:pPr>
        <w:jc w:val="both"/>
        <w:rPr>
          <w:rFonts w:ascii="Arial" w:hAnsi="Arial" w:cs="Arial"/>
          <w:sz w:val="20"/>
          <w:szCs w:val="20"/>
          <w:lang w:val="sl-SI"/>
        </w:rPr>
      </w:pPr>
    </w:p>
    <w:p w:rsidR="007C3771" w:rsidRPr="009C17F6" w:rsidRDefault="007C3771" w:rsidP="007C3771">
      <w:pPr>
        <w:jc w:val="both"/>
        <w:rPr>
          <w:rFonts w:ascii="Arial" w:hAnsi="Arial" w:cs="Arial"/>
          <w:b/>
          <w:sz w:val="20"/>
          <w:szCs w:val="20"/>
          <w:lang w:val="sl-SI"/>
        </w:rPr>
      </w:pPr>
      <w:r w:rsidRPr="009C17F6">
        <w:rPr>
          <w:rFonts w:ascii="Arial" w:hAnsi="Arial" w:cs="Arial"/>
          <w:b/>
          <w:sz w:val="20"/>
          <w:szCs w:val="20"/>
          <w:lang w:val="sl-SI"/>
        </w:rPr>
        <w:t>2.</w:t>
      </w:r>
      <w:r w:rsidRPr="009C17F6">
        <w:rPr>
          <w:rFonts w:ascii="Arial" w:hAnsi="Arial" w:cs="Arial"/>
          <w:b/>
          <w:sz w:val="20"/>
          <w:szCs w:val="20"/>
        </w:rPr>
        <w:t xml:space="preserve"> ___________________________________,</w:t>
      </w:r>
      <w:r w:rsidRPr="009C17F6">
        <w:rPr>
          <w:rFonts w:ascii="Arial" w:hAnsi="Arial" w:cs="Arial"/>
          <w:b/>
          <w:sz w:val="20"/>
          <w:szCs w:val="20"/>
          <w:lang w:val="sl-SI"/>
        </w:rPr>
        <w:t xml:space="preserve"> koga zastupa _________________</w:t>
      </w:r>
    </w:p>
    <w:p w:rsidR="007C3771" w:rsidRPr="009C17F6" w:rsidRDefault="007C3771" w:rsidP="007C3771">
      <w:pPr>
        <w:ind w:left="360"/>
        <w:jc w:val="both"/>
        <w:rPr>
          <w:rFonts w:ascii="Arial" w:hAnsi="Arial" w:cs="Arial"/>
          <w:b/>
          <w:sz w:val="20"/>
          <w:szCs w:val="20"/>
          <w:lang w:val="sl-SI"/>
        </w:rPr>
      </w:pPr>
      <w:r w:rsidRPr="009C17F6">
        <w:rPr>
          <w:rFonts w:ascii="Arial" w:hAnsi="Arial" w:cs="Arial"/>
          <w:b/>
          <w:sz w:val="20"/>
          <w:szCs w:val="20"/>
          <w:lang w:val="sl-SI"/>
        </w:rPr>
        <w:t xml:space="preserve"> </w:t>
      </w:r>
    </w:p>
    <w:p w:rsidR="007C3771" w:rsidRPr="009C17F6" w:rsidRDefault="007C3771" w:rsidP="007C3771">
      <w:pPr>
        <w:jc w:val="both"/>
        <w:rPr>
          <w:rFonts w:ascii="Arial" w:hAnsi="Arial" w:cs="Arial"/>
          <w:b/>
          <w:sz w:val="20"/>
          <w:szCs w:val="20"/>
          <w:lang w:val="sl-SI"/>
        </w:rPr>
      </w:pPr>
      <w:r w:rsidRPr="009C17F6">
        <w:rPr>
          <w:rFonts w:ascii="Arial" w:hAnsi="Arial" w:cs="Arial"/>
          <w:b/>
          <w:sz w:val="20"/>
          <w:szCs w:val="20"/>
          <w:lang w:val="sl-SI"/>
        </w:rPr>
        <w:t>Šifra delatnosti:</w:t>
      </w:r>
      <w:r w:rsidRPr="009C17F6">
        <w:rPr>
          <w:rFonts w:ascii="Arial" w:hAnsi="Arial" w:cs="Arial"/>
          <w:b/>
          <w:sz w:val="20"/>
          <w:szCs w:val="20"/>
          <w:lang w:val="sl-SI"/>
        </w:rPr>
        <w:tab/>
      </w:r>
    </w:p>
    <w:p w:rsidR="007C3771" w:rsidRPr="009C17F6" w:rsidRDefault="007C3771" w:rsidP="007C3771">
      <w:pPr>
        <w:jc w:val="both"/>
        <w:rPr>
          <w:rFonts w:ascii="Arial" w:hAnsi="Arial" w:cs="Arial"/>
          <w:b/>
          <w:sz w:val="20"/>
          <w:szCs w:val="20"/>
          <w:lang w:val="sl-SI"/>
        </w:rPr>
      </w:pPr>
      <w:r w:rsidRPr="009C17F6">
        <w:rPr>
          <w:rFonts w:ascii="Arial" w:hAnsi="Arial" w:cs="Arial"/>
          <w:b/>
          <w:sz w:val="20"/>
          <w:szCs w:val="20"/>
          <w:lang w:val="sl-SI"/>
        </w:rPr>
        <w:t xml:space="preserve">Matični broj:     </w:t>
      </w:r>
      <w:r w:rsidRPr="009C17F6">
        <w:rPr>
          <w:rFonts w:ascii="Arial" w:hAnsi="Arial" w:cs="Arial"/>
          <w:b/>
          <w:sz w:val="20"/>
          <w:szCs w:val="20"/>
          <w:lang w:val="sl-SI"/>
        </w:rPr>
        <w:tab/>
      </w:r>
    </w:p>
    <w:p w:rsidR="007C3771" w:rsidRPr="009C17F6" w:rsidRDefault="007C3771" w:rsidP="007C3771">
      <w:pPr>
        <w:jc w:val="both"/>
        <w:rPr>
          <w:rFonts w:ascii="Arial" w:hAnsi="Arial" w:cs="Arial"/>
          <w:b/>
          <w:sz w:val="20"/>
          <w:szCs w:val="20"/>
          <w:lang w:val="sl-SI"/>
        </w:rPr>
      </w:pPr>
      <w:r w:rsidRPr="009C17F6">
        <w:rPr>
          <w:rFonts w:ascii="Arial" w:hAnsi="Arial" w:cs="Arial"/>
          <w:b/>
          <w:sz w:val="20"/>
          <w:szCs w:val="20"/>
          <w:lang w:val="sl-SI"/>
        </w:rPr>
        <w:t xml:space="preserve">PIB broj:            </w:t>
      </w:r>
      <w:r w:rsidRPr="009C17F6">
        <w:rPr>
          <w:rFonts w:ascii="Arial" w:hAnsi="Arial" w:cs="Arial"/>
          <w:b/>
          <w:sz w:val="20"/>
          <w:szCs w:val="20"/>
          <w:lang w:val="sl-SI"/>
        </w:rPr>
        <w:tab/>
      </w:r>
    </w:p>
    <w:p w:rsidR="007C3771" w:rsidRPr="009C17F6" w:rsidRDefault="007C3771" w:rsidP="007C3771">
      <w:pPr>
        <w:jc w:val="both"/>
        <w:rPr>
          <w:rFonts w:ascii="Arial" w:hAnsi="Arial" w:cs="Arial"/>
          <w:b/>
          <w:sz w:val="20"/>
          <w:szCs w:val="20"/>
          <w:lang w:val="sl-SI"/>
        </w:rPr>
      </w:pPr>
      <w:r w:rsidRPr="009C17F6">
        <w:rPr>
          <w:rFonts w:ascii="Arial" w:hAnsi="Arial" w:cs="Arial"/>
          <w:b/>
          <w:sz w:val="20"/>
          <w:szCs w:val="20"/>
          <w:lang w:val="sl-SI"/>
        </w:rPr>
        <w:t>Tekući račun:</w:t>
      </w:r>
      <w:r w:rsidRPr="009C17F6">
        <w:rPr>
          <w:rFonts w:ascii="Arial" w:hAnsi="Arial" w:cs="Arial"/>
          <w:b/>
          <w:sz w:val="20"/>
          <w:szCs w:val="20"/>
          <w:lang w:val="sl-SI"/>
        </w:rPr>
        <w:tab/>
      </w:r>
    </w:p>
    <w:p w:rsidR="007C3771" w:rsidRPr="009C17F6" w:rsidRDefault="007C3771" w:rsidP="007C3771">
      <w:pPr>
        <w:jc w:val="both"/>
        <w:rPr>
          <w:rFonts w:ascii="Arial" w:hAnsi="Arial" w:cs="Arial"/>
          <w:b/>
          <w:sz w:val="20"/>
          <w:szCs w:val="20"/>
          <w:lang w:val="sl-SI"/>
        </w:rPr>
      </w:pPr>
      <w:r w:rsidRPr="009C17F6">
        <w:rPr>
          <w:rFonts w:ascii="Arial" w:hAnsi="Arial" w:cs="Arial"/>
          <w:b/>
          <w:sz w:val="20"/>
          <w:szCs w:val="20"/>
          <w:lang w:val="sl-SI"/>
        </w:rPr>
        <w:t>Tel/fax:</w:t>
      </w:r>
      <w:r w:rsidRPr="009C17F6">
        <w:rPr>
          <w:rFonts w:ascii="Arial" w:hAnsi="Arial" w:cs="Arial"/>
          <w:b/>
          <w:sz w:val="20"/>
          <w:szCs w:val="20"/>
          <w:lang w:val="sl-SI"/>
        </w:rPr>
        <w:tab/>
      </w:r>
      <w:r w:rsidRPr="009C17F6">
        <w:rPr>
          <w:rFonts w:ascii="Arial" w:hAnsi="Arial" w:cs="Arial"/>
          <w:b/>
          <w:sz w:val="20"/>
          <w:szCs w:val="20"/>
          <w:lang w:val="sl-SI"/>
        </w:rPr>
        <w:tab/>
      </w:r>
    </w:p>
    <w:p w:rsidR="007C3771" w:rsidRPr="009C17F6" w:rsidRDefault="007C3771" w:rsidP="007C3771">
      <w:pPr>
        <w:jc w:val="both"/>
        <w:rPr>
          <w:rFonts w:ascii="Arial" w:hAnsi="Arial" w:cs="Arial"/>
          <w:b/>
          <w:sz w:val="20"/>
          <w:szCs w:val="20"/>
          <w:lang w:val="sl-SI"/>
        </w:rPr>
      </w:pPr>
      <w:r w:rsidRPr="009C17F6">
        <w:rPr>
          <w:rFonts w:ascii="Arial" w:hAnsi="Arial" w:cs="Arial"/>
          <w:b/>
          <w:sz w:val="20"/>
          <w:szCs w:val="20"/>
          <w:lang w:val="sl-SI"/>
        </w:rPr>
        <w:t>Mail:</w:t>
      </w:r>
    </w:p>
    <w:p w:rsidR="007C3771" w:rsidRPr="004E35E7" w:rsidRDefault="007C3771" w:rsidP="007C3771">
      <w:pPr>
        <w:jc w:val="both"/>
        <w:rPr>
          <w:rFonts w:ascii="Arial" w:hAnsi="Arial" w:cs="Arial"/>
          <w:b/>
          <w:sz w:val="20"/>
          <w:szCs w:val="20"/>
          <w:lang w:val="sl-SI"/>
        </w:rPr>
      </w:pPr>
      <w:r w:rsidRPr="009C17F6">
        <w:rPr>
          <w:rFonts w:ascii="Arial" w:hAnsi="Arial" w:cs="Arial"/>
          <w:b/>
          <w:sz w:val="20"/>
          <w:szCs w:val="20"/>
          <w:lang w:val="sl-SI"/>
        </w:rPr>
        <w:t xml:space="preserve">zaključili su </w:t>
      </w:r>
      <w:r w:rsidR="008D52BC">
        <w:rPr>
          <w:rFonts w:ascii="Arial" w:hAnsi="Arial" w:cs="Arial"/>
          <w:b/>
          <w:sz w:val="20"/>
          <w:szCs w:val="20"/>
          <w:lang w:val="sl-SI"/>
        </w:rPr>
        <w:t>dana     __________</w:t>
      </w:r>
      <w:r>
        <w:rPr>
          <w:rFonts w:ascii="Arial" w:hAnsi="Arial" w:cs="Arial"/>
          <w:b/>
          <w:sz w:val="20"/>
          <w:szCs w:val="20"/>
          <w:lang w:val="sl-SI"/>
        </w:rPr>
        <w:t xml:space="preserve">2017. </w:t>
      </w:r>
      <w:r w:rsidR="008D52BC">
        <w:rPr>
          <w:rFonts w:ascii="Arial" w:hAnsi="Arial" w:cs="Arial"/>
          <w:b/>
          <w:sz w:val="20"/>
          <w:szCs w:val="20"/>
          <w:lang w:val="sl-SI"/>
        </w:rPr>
        <w:t>g</w:t>
      </w:r>
      <w:r>
        <w:rPr>
          <w:rFonts w:ascii="Arial" w:hAnsi="Arial" w:cs="Arial"/>
          <w:b/>
          <w:sz w:val="20"/>
          <w:szCs w:val="20"/>
          <w:lang w:val="sl-SI"/>
        </w:rPr>
        <w:t>odine</w:t>
      </w:r>
      <w:r w:rsidR="008D52BC">
        <w:rPr>
          <w:rFonts w:ascii="Arial" w:hAnsi="Arial" w:cs="Arial"/>
          <w:b/>
          <w:sz w:val="20"/>
          <w:szCs w:val="20"/>
          <w:lang w:val="sl-SI"/>
        </w:rPr>
        <w:t xml:space="preserve"> (popunjava dobavljač prilikom zaključenja ugovora)</w:t>
      </w:r>
    </w:p>
    <w:p w:rsidR="007C3771" w:rsidRPr="009C17F6" w:rsidRDefault="007C3771" w:rsidP="007C3771">
      <w:pPr>
        <w:jc w:val="both"/>
        <w:rPr>
          <w:rFonts w:ascii="Arial" w:hAnsi="Arial" w:cs="Arial"/>
          <w:sz w:val="20"/>
          <w:szCs w:val="20"/>
          <w:u w:val="single"/>
          <w:lang w:val="sl-SI"/>
        </w:rPr>
      </w:pPr>
    </w:p>
    <w:p w:rsidR="007C3771" w:rsidRPr="009C17F6" w:rsidRDefault="007C3771" w:rsidP="007C3771">
      <w:pPr>
        <w:jc w:val="center"/>
        <w:rPr>
          <w:rFonts w:ascii="Arial" w:hAnsi="Arial" w:cs="Arial"/>
          <w:b/>
          <w:sz w:val="20"/>
          <w:szCs w:val="20"/>
          <w:u w:val="single"/>
          <w:lang w:val="sl-SI"/>
        </w:rPr>
      </w:pPr>
      <w:r w:rsidRPr="009C17F6">
        <w:rPr>
          <w:rFonts w:ascii="Arial" w:hAnsi="Arial" w:cs="Arial"/>
          <w:b/>
          <w:sz w:val="20"/>
          <w:szCs w:val="20"/>
          <w:u w:val="single"/>
          <w:lang w:val="sl-SI"/>
        </w:rPr>
        <w:t>U G O V O R    O    J A V N O J   N A B A V C I</w:t>
      </w:r>
    </w:p>
    <w:p w:rsidR="007C3771" w:rsidRPr="009C17F6" w:rsidRDefault="007B5E14" w:rsidP="007C3771">
      <w:pPr>
        <w:jc w:val="center"/>
        <w:rPr>
          <w:rFonts w:ascii="Arial" w:hAnsi="Arial" w:cs="Arial"/>
          <w:b/>
          <w:sz w:val="20"/>
          <w:szCs w:val="20"/>
          <w:u w:val="single"/>
          <w:lang w:val="sl-SI"/>
        </w:rPr>
      </w:pPr>
      <w:r>
        <w:rPr>
          <w:rFonts w:ascii="Arial" w:hAnsi="Arial" w:cs="Arial"/>
          <w:b/>
          <w:sz w:val="20"/>
          <w:szCs w:val="20"/>
          <w:u w:val="single"/>
          <w:lang w:val="sl-SI"/>
        </w:rPr>
        <w:t>DOBARA JN 14</w:t>
      </w:r>
      <w:r w:rsidR="00720ECD">
        <w:rPr>
          <w:rFonts w:ascii="Arial" w:hAnsi="Arial" w:cs="Arial"/>
          <w:b/>
          <w:sz w:val="20"/>
          <w:szCs w:val="20"/>
          <w:u w:val="single"/>
          <w:lang w:val="sl-SI"/>
        </w:rPr>
        <w:t>/2017 – MEDICINSKA GUMA I PLASTIKA</w:t>
      </w:r>
    </w:p>
    <w:p w:rsidR="007C3771" w:rsidRPr="009C17F6" w:rsidRDefault="007C3771" w:rsidP="007C3771">
      <w:pPr>
        <w:jc w:val="center"/>
        <w:rPr>
          <w:rFonts w:ascii="Arial" w:hAnsi="Arial" w:cs="Arial"/>
          <w:b/>
          <w:sz w:val="20"/>
          <w:szCs w:val="20"/>
          <w:u w:val="single"/>
          <w:lang w:val="sl-SI"/>
        </w:rPr>
      </w:pPr>
      <w:r w:rsidRPr="009C17F6">
        <w:rPr>
          <w:rFonts w:ascii="Arial" w:hAnsi="Arial" w:cs="Arial"/>
          <w:b/>
          <w:sz w:val="20"/>
          <w:szCs w:val="20"/>
          <w:u w:val="single"/>
          <w:lang w:val="sl-SI"/>
        </w:rPr>
        <w:t xml:space="preserve">broj: </w:t>
      </w:r>
    </w:p>
    <w:p w:rsidR="007C3771" w:rsidRPr="009C17F6" w:rsidRDefault="007C3771" w:rsidP="007C3771">
      <w:pPr>
        <w:rPr>
          <w:rFonts w:ascii="Arial" w:hAnsi="Arial" w:cs="Arial"/>
          <w:sz w:val="20"/>
          <w:szCs w:val="20"/>
          <w:lang w:val="sl-SI"/>
        </w:rPr>
      </w:pPr>
    </w:p>
    <w:p w:rsidR="007C3771" w:rsidRPr="009C17F6" w:rsidRDefault="007C3771" w:rsidP="007C3771">
      <w:pPr>
        <w:jc w:val="center"/>
        <w:rPr>
          <w:rFonts w:ascii="Arial" w:hAnsi="Arial" w:cs="Arial"/>
          <w:b/>
          <w:sz w:val="20"/>
          <w:szCs w:val="20"/>
          <w:lang w:val="sl-SI"/>
        </w:rPr>
      </w:pPr>
      <w:r w:rsidRPr="009C17F6">
        <w:rPr>
          <w:rFonts w:ascii="Arial" w:hAnsi="Arial" w:cs="Arial"/>
          <w:b/>
          <w:sz w:val="20"/>
          <w:szCs w:val="20"/>
          <w:lang w:val="sl-SI"/>
        </w:rPr>
        <w:t>Član 1.</w:t>
      </w:r>
    </w:p>
    <w:p w:rsidR="007C3771" w:rsidRPr="009C17F6" w:rsidRDefault="007C3771" w:rsidP="007C3771">
      <w:pPr>
        <w:jc w:val="both"/>
        <w:rPr>
          <w:rFonts w:ascii="Arial" w:hAnsi="Arial" w:cs="Arial"/>
          <w:b/>
          <w:sz w:val="20"/>
          <w:szCs w:val="20"/>
          <w:lang w:val="sl-SI"/>
        </w:rPr>
      </w:pPr>
      <w:r w:rsidRPr="009C17F6">
        <w:rPr>
          <w:rFonts w:ascii="Arial" w:hAnsi="Arial" w:cs="Arial"/>
          <w:b/>
          <w:sz w:val="20"/>
          <w:szCs w:val="20"/>
          <w:lang w:val="sl-SI"/>
        </w:rPr>
        <w:tab/>
      </w:r>
    </w:p>
    <w:p w:rsidR="007C3771" w:rsidRDefault="007C3771" w:rsidP="007C3771">
      <w:pPr>
        <w:jc w:val="both"/>
        <w:rPr>
          <w:rFonts w:ascii="Arial" w:hAnsi="Arial" w:cs="Arial"/>
          <w:b/>
          <w:sz w:val="20"/>
          <w:szCs w:val="20"/>
          <w:lang w:val="sl-SI"/>
        </w:rPr>
      </w:pPr>
      <w:r w:rsidRPr="009C17F6">
        <w:rPr>
          <w:rFonts w:ascii="Arial" w:hAnsi="Arial" w:cs="Arial"/>
          <w:b/>
          <w:sz w:val="20"/>
          <w:szCs w:val="20"/>
          <w:lang w:val="sl-SI"/>
        </w:rPr>
        <w:tab/>
        <w:t xml:space="preserve">Ovim ugovorom uređuju se prava i obaveze u vezi javne nabavke JN </w:t>
      </w:r>
      <w:r w:rsidR="007B5E14">
        <w:rPr>
          <w:rFonts w:ascii="Arial" w:hAnsi="Arial" w:cs="Arial"/>
          <w:b/>
          <w:sz w:val="20"/>
          <w:szCs w:val="20"/>
          <w:lang w:val="sl-SI"/>
        </w:rPr>
        <w:t>14</w:t>
      </w:r>
      <w:r>
        <w:rPr>
          <w:rFonts w:ascii="Arial" w:hAnsi="Arial" w:cs="Arial"/>
          <w:b/>
          <w:sz w:val="20"/>
          <w:szCs w:val="20"/>
          <w:lang w:val="sr-Latn-CS"/>
        </w:rPr>
        <w:t xml:space="preserve">/2017 - </w:t>
      </w:r>
      <w:r w:rsidRPr="009C17F6">
        <w:rPr>
          <w:rFonts w:ascii="Arial" w:hAnsi="Arial" w:cs="Arial"/>
          <w:b/>
          <w:sz w:val="20"/>
          <w:szCs w:val="20"/>
          <w:lang w:val="sr-Latn-CS"/>
        </w:rPr>
        <w:t>d</w:t>
      </w:r>
      <w:r>
        <w:rPr>
          <w:rFonts w:ascii="Arial" w:hAnsi="Arial" w:cs="Arial"/>
          <w:b/>
          <w:sz w:val="20"/>
          <w:szCs w:val="20"/>
          <w:lang w:val="sr-Latn-CS"/>
        </w:rPr>
        <w:t xml:space="preserve">obra: </w:t>
      </w:r>
      <w:r w:rsidR="00720ECD">
        <w:rPr>
          <w:rFonts w:ascii="Arial" w:hAnsi="Arial" w:cs="Arial"/>
          <w:b/>
          <w:bCs/>
          <w:iCs/>
          <w:sz w:val="20"/>
          <w:szCs w:val="20"/>
          <w:lang w:val="sr-Latn-CS"/>
        </w:rPr>
        <w:t>Medicinska guma i plastika</w:t>
      </w:r>
      <w:r>
        <w:rPr>
          <w:rFonts w:ascii="Arial" w:hAnsi="Arial" w:cs="Arial"/>
          <w:b/>
          <w:bCs/>
          <w:iCs/>
          <w:sz w:val="20"/>
          <w:szCs w:val="20"/>
          <w:lang w:val="sr-Latn-CS"/>
        </w:rPr>
        <w:t>, partija br.___ -  _______________________</w:t>
      </w:r>
      <w:r>
        <w:rPr>
          <w:rFonts w:ascii="Arial" w:hAnsi="Arial" w:cs="Arial"/>
          <w:b/>
          <w:sz w:val="20"/>
          <w:szCs w:val="20"/>
          <w:lang w:val="sr-Latn-CS"/>
        </w:rPr>
        <w:t xml:space="preserve"> </w:t>
      </w:r>
      <w:r w:rsidRPr="009C17F6">
        <w:rPr>
          <w:rFonts w:ascii="Arial" w:hAnsi="Arial" w:cs="Arial"/>
          <w:b/>
          <w:sz w:val="20"/>
          <w:szCs w:val="20"/>
          <w:lang w:val="sl-SI"/>
        </w:rPr>
        <w:t>specificiran</w:t>
      </w:r>
      <w:r>
        <w:rPr>
          <w:rFonts w:ascii="Arial" w:hAnsi="Arial" w:cs="Arial"/>
          <w:b/>
          <w:sz w:val="20"/>
          <w:szCs w:val="20"/>
          <w:lang w:val="sl-SI"/>
        </w:rPr>
        <w:t>e</w:t>
      </w:r>
      <w:r w:rsidRPr="009C17F6">
        <w:rPr>
          <w:rFonts w:ascii="Arial" w:hAnsi="Arial" w:cs="Arial"/>
          <w:b/>
          <w:sz w:val="20"/>
          <w:szCs w:val="20"/>
          <w:lang w:val="sl-SI"/>
        </w:rPr>
        <w:t xml:space="preserve"> u ponudi broj _____ od _______ godine, koja</w:t>
      </w:r>
      <w:r>
        <w:rPr>
          <w:rFonts w:ascii="Arial" w:hAnsi="Arial" w:cs="Arial"/>
          <w:b/>
          <w:sz w:val="20"/>
          <w:szCs w:val="20"/>
          <w:lang w:val="sl-SI"/>
        </w:rPr>
        <w:t xml:space="preserve"> čini sastavni deo ovog ugovora i koja u u potpunosti odgovara tehničkim specifikacijama iz konkursne dokumentacije.</w:t>
      </w:r>
    </w:p>
    <w:p w:rsidR="007C3771" w:rsidRDefault="007C3771" w:rsidP="007C3771">
      <w:pPr>
        <w:jc w:val="both"/>
        <w:rPr>
          <w:rFonts w:ascii="Arial" w:hAnsi="Arial" w:cs="Arial"/>
          <w:b/>
          <w:sz w:val="20"/>
          <w:szCs w:val="20"/>
          <w:lang w:val="sl-SI"/>
        </w:rPr>
      </w:pPr>
      <w:r>
        <w:rPr>
          <w:rFonts w:ascii="Arial" w:hAnsi="Arial" w:cs="Arial"/>
          <w:b/>
          <w:sz w:val="20"/>
          <w:szCs w:val="20"/>
          <w:lang w:val="sl-SI"/>
        </w:rPr>
        <w:t>Ugovor je dodeljen u otvorenom postupku, na osnovu poziva za podnošenje ponuda objavljenog na portalu javnih nabavki i internet stranici naručioca.</w:t>
      </w:r>
    </w:p>
    <w:p w:rsidR="007C3771" w:rsidRPr="009C17F6" w:rsidRDefault="007C3771" w:rsidP="007C3771">
      <w:pPr>
        <w:jc w:val="center"/>
        <w:rPr>
          <w:rFonts w:ascii="Arial" w:hAnsi="Arial" w:cs="Arial"/>
          <w:b/>
          <w:sz w:val="20"/>
          <w:szCs w:val="20"/>
          <w:lang w:val="sl-SI"/>
        </w:rPr>
      </w:pPr>
    </w:p>
    <w:p w:rsidR="007C3771" w:rsidRPr="009C17F6" w:rsidRDefault="007C3771" w:rsidP="007C3771">
      <w:pPr>
        <w:jc w:val="center"/>
        <w:rPr>
          <w:rFonts w:ascii="Arial" w:hAnsi="Arial" w:cs="Arial"/>
          <w:b/>
          <w:sz w:val="20"/>
          <w:szCs w:val="20"/>
          <w:lang w:val="sl-SI"/>
        </w:rPr>
      </w:pPr>
      <w:r w:rsidRPr="009C17F6">
        <w:rPr>
          <w:rFonts w:ascii="Arial" w:hAnsi="Arial" w:cs="Arial"/>
          <w:b/>
          <w:sz w:val="20"/>
          <w:szCs w:val="20"/>
          <w:lang w:val="sl-SI"/>
        </w:rPr>
        <w:t xml:space="preserve">Član 2. </w:t>
      </w:r>
    </w:p>
    <w:p w:rsidR="007C3771" w:rsidRPr="009C17F6" w:rsidRDefault="007C3771" w:rsidP="007C3771">
      <w:pPr>
        <w:rPr>
          <w:rFonts w:ascii="Arial" w:hAnsi="Arial" w:cs="Arial"/>
          <w:b/>
          <w:sz w:val="20"/>
          <w:szCs w:val="20"/>
          <w:lang w:val="sl-SI"/>
        </w:rPr>
      </w:pPr>
    </w:p>
    <w:p w:rsidR="007C3771" w:rsidRPr="00A52F9D" w:rsidRDefault="007C3771" w:rsidP="007C3771">
      <w:pPr>
        <w:jc w:val="both"/>
        <w:rPr>
          <w:rFonts w:ascii="Arial" w:hAnsi="Arial" w:cs="Arial"/>
          <w:b/>
          <w:sz w:val="20"/>
          <w:szCs w:val="20"/>
          <w:lang w:val="sl-SI"/>
        </w:rPr>
      </w:pPr>
      <w:r w:rsidRPr="009C17F6">
        <w:rPr>
          <w:rFonts w:ascii="Arial" w:hAnsi="Arial" w:cs="Arial"/>
          <w:b/>
          <w:sz w:val="20"/>
          <w:szCs w:val="20"/>
          <w:lang w:val="sl-SI"/>
        </w:rPr>
        <w:tab/>
        <w:t>Ugovorena vrednost</w:t>
      </w:r>
      <w:r>
        <w:rPr>
          <w:rFonts w:ascii="Arial" w:hAnsi="Arial" w:cs="Arial"/>
          <w:b/>
          <w:sz w:val="20"/>
          <w:szCs w:val="20"/>
          <w:lang w:val="sl-SI"/>
        </w:rPr>
        <w:t xml:space="preserve"> dobra </w:t>
      </w:r>
      <w:r w:rsidRPr="009C17F6">
        <w:rPr>
          <w:rFonts w:ascii="Arial" w:hAnsi="Arial" w:cs="Arial"/>
          <w:b/>
          <w:sz w:val="20"/>
          <w:szCs w:val="20"/>
          <w:lang w:val="sl-SI"/>
        </w:rPr>
        <w:t>iznosi _______________</w:t>
      </w:r>
      <w:r>
        <w:rPr>
          <w:rFonts w:ascii="Arial" w:hAnsi="Arial" w:cs="Arial"/>
          <w:b/>
          <w:sz w:val="20"/>
          <w:szCs w:val="20"/>
          <w:lang w:val="sl-SI"/>
        </w:rPr>
        <w:t>___</w:t>
      </w:r>
      <w:r w:rsidRPr="009C17F6">
        <w:rPr>
          <w:rFonts w:ascii="Arial" w:hAnsi="Arial" w:cs="Arial"/>
          <w:b/>
          <w:sz w:val="20"/>
          <w:szCs w:val="20"/>
          <w:lang w:val="sr-Latn-CS"/>
        </w:rPr>
        <w:t xml:space="preserve"> din. bez PDV-a, odnosno _________________  din sa PDV-om.</w:t>
      </w:r>
    </w:p>
    <w:p w:rsidR="007C3771" w:rsidRPr="009C17F6" w:rsidRDefault="007C3771" w:rsidP="007C3771">
      <w:pPr>
        <w:jc w:val="both"/>
        <w:rPr>
          <w:rFonts w:ascii="Arial" w:hAnsi="Arial" w:cs="Arial"/>
          <w:b/>
          <w:sz w:val="20"/>
          <w:szCs w:val="20"/>
          <w:lang w:val="sr-Latn-CS"/>
        </w:rPr>
      </w:pPr>
      <w:r w:rsidRPr="009C17F6">
        <w:rPr>
          <w:rFonts w:ascii="Arial" w:hAnsi="Arial" w:cs="Arial"/>
          <w:b/>
          <w:sz w:val="20"/>
          <w:szCs w:val="20"/>
          <w:lang w:val="sr-Latn-CS"/>
        </w:rPr>
        <w:tab/>
        <w:t>Sastavni deo ovog ugovora su jedinične cene i komercijalno – tehnički uslovi iz ponude.</w:t>
      </w:r>
    </w:p>
    <w:p w:rsidR="007C3771" w:rsidRDefault="007C3771" w:rsidP="007C3771">
      <w:pPr>
        <w:jc w:val="both"/>
        <w:rPr>
          <w:rFonts w:ascii="Arial" w:hAnsi="Arial" w:cs="Arial"/>
          <w:b/>
          <w:sz w:val="20"/>
          <w:szCs w:val="20"/>
          <w:lang w:val="sr-Latn-CS"/>
        </w:rPr>
      </w:pPr>
      <w:r w:rsidRPr="009C17F6">
        <w:rPr>
          <w:rFonts w:ascii="Arial" w:hAnsi="Arial" w:cs="Arial"/>
          <w:b/>
          <w:sz w:val="20"/>
          <w:szCs w:val="20"/>
          <w:lang w:val="sr-Latn-CS"/>
        </w:rPr>
        <w:t xml:space="preserve">  </w:t>
      </w:r>
      <w:r w:rsidRPr="009C17F6">
        <w:rPr>
          <w:rFonts w:ascii="Arial" w:hAnsi="Arial" w:cs="Arial"/>
          <w:b/>
          <w:sz w:val="20"/>
          <w:szCs w:val="20"/>
          <w:lang w:val="sr-Latn-CS"/>
        </w:rPr>
        <w:tab/>
        <w:t>Vrednost navedena u stavu 1 ovog člana podrazumeva f-co magacin naručioca sa svim troškov</w:t>
      </w:r>
      <w:r>
        <w:rPr>
          <w:rFonts w:ascii="Arial" w:hAnsi="Arial" w:cs="Arial"/>
          <w:b/>
          <w:sz w:val="20"/>
          <w:szCs w:val="20"/>
          <w:lang w:val="sr-Latn-CS"/>
        </w:rPr>
        <w:t>ima.</w:t>
      </w:r>
    </w:p>
    <w:p w:rsidR="007C3771" w:rsidRDefault="007C3771" w:rsidP="007C3771">
      <w:pPr>
        <w:jc w:val="both"/>
        <w:rPr>
          <w:rFonts w:ascii="Arial" w:hAnsi="Arial" w:cs="Arial"/>
          <w:b/>
          <w:sz w:val="20"/>
          <w:szCs w:val="20"/>
          <w:lang w:val="sr-Latn-CS"/>
        </w:rPr>
      </w:pPr>
    </w:p>
    <w:p w:rsidR="007C3771" w:rsidRDefault="007C3771" w:rsidP="007C3771">
      <w:pPr>
        <w:jc w:val="both"/>
        <w:rPr>
          <w:rFonts w:ascii="Arial" w:hAnsi="Arial" w:cs="Arial"/>
          <w:b/>
          <w:sz w:val="20"/>
          <w:szCs w:val="20"/>
          <w:lang w:val="sr-Latn-CS"/>
        </w:rPr>
      </w:pPr>
    </w:p>
    <w:p w:rsidR="007C3771" w:rsidRPr="00347193" w:rsidRDefault="007C3771" w:rsidP="007C3771">
      <w:pPr>
        <w:jc w:val="both"/>
        <w:rPr>
          <w:rFonts w:ascii="Arial" w:hAnsi="Arial" w:cs="Arial"/>
          <w:b/>
          <w:sz w:val="20"/>
          <w:szCs w:val="20"/>
          <w:lang w:val="sr-Latn-CS"/>
        </w:rPr>
      </w:pPr>
    </w:p>
    <w:p w:rsidR="007C3771" w:rsidRDefault="007C3771" w:rsidP="007C3771">
      <w:pPr>
        <w:jc w:val="center"/>
        <w:rPr>
          <w:rFonts w:ascii="Arial" w:hAnsi="Arial" w:cs="Arial"/>
          <w:b/>
          <w:sz w:val="20"/>
          <w:szCs w:val="20"/>
          <w:lang w:val="sl-SI"/>
        </w:rPr>
      </w:pPr>
      <w:r>
        <w:rPr>
          <w:rFonts w:ascii="Arial" w:hAnsi="Arial" w:cs="Arial"/>
          <w:b/>
          <w:sz w:val="20"/>
          <w:szCs w:val="20"/>
          <w:lang w:val="sl-SI"/>
        </w:rPr>
        <w:t>Član 3</w:t>
      </w:r>
      <w:r w:rsidRPr="009C17F6">
        <w:rPr>
          <w:rFonts w:ascii="Arial" w:hAnsi="Arial" w:cs="Arial"/>
          <w:b/>
          <w:sz w:val="20"/>
          <w:szCs w:val="20"/>
          <w:lang w:val="sl-SI"/>
        </w:rPr>
        <w:t xml:space="preserve">. </w:t>
      </w:r>
    </w:p>
    <w:p w:rsidR="007C3771" w:rsidRPr="009C17F6" w:rsidRDefault="007C3771" w:rsidP="007C3771">
      <w:pPr>
        <w:jc w:val="center"/>
        <w:rPr>
          <w:rFonts w:ascii="Arial" w:hAnsi="Arial" w:cs="Arial"/>
          <w:b/>
          <w:sz w:val="20"/>
          <w:szCs w:val="20"/>
          <w:lang w:val="sl-SI"/>
        </w:rPr>
      </w:pPr>
    </w:p>
    <w:p w:rsidR="007C3771" w:rsidRPr="00403B60" w:rsidRDefault="007C3771" w:rsidP="007C3771">
      <w:pPr>
        <w:jc w:val="center"/>
        <w:rPr>
          <w:rFonts w:ascii="Arial" w:hAnsi="Arial" w:cs="Arial"/>
          <w:b/>
          <w:sz w:val="20"/>
          <w:szCs w:val="20"/>
          <w:lang w:val="sl-SI"/>
        </w:rPr>
      </w:pPr>
    </w:p>
    <w:p w:rsidR="007C3771" w:rsidRPr="00403B60" w:rsidRDefault="007C3771" w:rsidP="007C3771">
      <w:pPr>
        <w:jc w:val="both"/>
        <w:rPr>
          <w:rFonts w:ascii="Arial" w:hAnsi="Arial" w:cs="Arial"/>
          <w:b/>
          <w:sz w:val="20"/>
          <w:szCs w:val="20"/>
          <w:lang w:val="sr-Latn-CS"/>
        </w:rPr>
      </w:pPr>
      <w:r w:rsidRPr="00403B60">
        <w:rPr>
          <w:rFonts w:ascii="Arial" w:hAnsi="Arial" w:cs="Arial"/>
          <w:b/>
          <w:sz w:val="20"/>
          <w:szCs w:val="20"/>
          <w:lang w:val="sl-SI"/>
        </w:rPr>
        <w:t xml:space="preserve">         Ponuđač se obav</w:t>
      </w:r>
      <w:r>
        <w:rPr>
          <w:rFonts w:ascii="Arial" w:hAnsi="Arial" w:cs="Arial"/>
          <w:b/>
          <w:sz w:val="20"/>
          <w:szCs w:val="20"/>
          <w:lang w:val="sl-SI"/>
        </w:rPr>
        <w:t>ezuje da ugovorenu količinu doba</w:t>
      </w:r>
      <w:r w:rsidRPr="00403B60">
        <w:rPr>
          <w:rFonts w:ascii="Arial" w:hAnsi="Arial" w:cs="Arial"/>
          <w:b/>
          <w:sz w:val="20"/>
          <w:szCs w:val="20"/>
          <w:lang w:val="sl-SI"/>
        </w:rPr>
        <w:t>ra isporučuje nar</w:t>
      </w:r>
      <w:r>
        <w:rPr>
          <w:rFonts w:ascii="Arial" w:hAnsi="Arial" w:cs="Arial"/>
          <w:b/>
          <w:sz w:val="20"/>
          <w:szCs w:val="20"/>
          <w:lang w:val="sl-SI"/>
        </w:rPr>
        <w:t>učiocu sukcesivno</w:t>
      </w:r>
      <w:r w:rsidRPr="00403B60">
        <w:rPr>
          <w:rFonts w:ascii="Arial" w:hAnsi="Arial" w:cs="Arial"/>
          <w:b/>
          <w:sz w:val="20"/>
          <w:szCs w:val="20"/>
          <w:lang w:val="sl-SI"/>
        </w:rPr>
        <w:t>, prema trebovanjima, do okončanja isporuke ukupno ugovorenih količina, a u skladu sa opredeljenim sredstvima od strane RFZO ili isteka roka važenja ugovora.</w:t>
      </w:r>
    </w:p>
    <w:p w:rsidR="007C3771" w:rsidRDefault="007C3771" w:rsidP="007C3771">
      <w:pPr>
        <w:jc w:val="both"/>
        <w:rPr>
          <w:rFonts w:ascii="Arial" w:hAnsi="Arial" w:cs="Arial"/>
          <w:b/>
          <w:sz w:val="20"/>
          <w:szCs w:val="20"/>
          <w:u w:val="single"/>
          <w:lang w:val="sl-SI"/>
        </w:rPr>
      </w:pPr>
      <w:r w:rsidRPr="00403B60">
        <w:rPr>
          <w:rFonts w:ascii="Arial" w:hAnsi="Arial" w:cs="Arial"/>
          <w:b/>
          <w:sz w:val="20"/>
          <w:szCs w:val="20"/>
          <w:lang w:val="sl-SI"/>
        </w:rPr>
        <w:t xml:space="preserve">         </w:t>
      </w:r>
    </w:p>
    <w:p w:rsidR="007C3771" w:rsidRPr="00403B60" w:rsidRDefault="007C3771" w:rsidP="007C3771">
      <w:pPr>
        <w:jc w:val="both"/>
        <w:rPr>
          <w:rFonts w:ascii="Arial" w:hAnsi="Arial" w:cs="Arial"/>
          <w:b/>
          <w:sz w:val="20"/>
          <w:szCs w:val="20"/>
          <w:u w:val="single"/>
          <w:lang w:val="sl-SI"/>
        </w:rPr>
      </w:pPr>
    </w:p>
    <w:p w:rsidR="007C3771" w:rsidRDefault="007C3771" w:rsidP="007C3771">
      <w:pPr>
        <w:jc w:val="both"/>
        <w:rPr>
          <w:rFonts w:ascii="Arial" w:hAnsi="Arial" w:cs="Arial"/>
          <w:b/>
          <w:sz w:val="20"/>
          <w:szCs w:val="20"/>
          <w:lang w:val="sr-Latn-CS"/>
        </w:rPr>
      </w:pPr>
      <w:r>
        <w:rPr>
          <w:rFonts w:ascii="Arial" w:hAnsi="Arial" w:cs="Arial"/>
          <w:b/>
          <w:sz w:val="20"/>
          <w:szCs w:val="20"/>
          <w:lang w:val="sr-Latn-CS"/>
        </w:rPr>
        <w:tab/>
      </w:r>
      <w:r>
        <w:rPr>
          <w:rFonts w:ascii="Arial" w:hAnsi="Arial" w:cs="Arial"/>
          <w:b/>
          <w:sz w:val="20"/>
          <w:szCs w:val="20"/>
          <w:lang w:val="sr-Latn-CS"/>
        </w:rPr>
        <w:tab/>
      </w:r>
      <w:r>
        <w:rPr>
          <w:rFonts w:ascii="Arial" w:hAnsi="Arial" w:cs="Arial"/>
          <w:b/>
          <w:sz w:val="20"/>
          <w:szCs w:val="20"/>
          <w:lang w:val="sr-Latn-CS"/>
        </w:rPr>
        <w:tab/>
      </w:r>
      <w:r>
        <w:rPr>
          <w:rFonts w:ascii="Arial" w:hAnsi="Arial" w:cs="Arial"/>
          <w:b/>
          <w:sz w:val="20"/>
          <w:szCs w:val="20"/>
          <w:lang w:val="sr-Latn-CS"/>
        </w:rPr>
        <w:tab/>
      </w:r>
      <w:r>
        <w:rPr>
          <w:rFonts w:ascii="Arial" w:hAnsi="Arial" w:cs="Arial"/>
          <w:b/>
          <w:sz w:val="20"/>
          <w:szCs w:val="20"/>
          <w:lang w:val="sr-Latn-CS"/>
        </w:rPr>
        <w:tab/>
        <w:t xml:space="preserve">        </w:t>
      </w:r>
      <w:r w:rsidR="00551EDA">
        <w:rPr>
          <w:rFonts w:ascii="Arial" w:hAnsi="Arial" w:cs="Arial"/>
          <w:b/>
          <w:sz w:val="20"/>
          <w:szCs w:val="20"/>
          <w:lang w:val="sr-Latn-CS"/>
        </w:rPr>
        <w:t xml:space="preserve">       </w:t>
      </w:r>
      <w:r>
        <w:rPr>
          <w:rFonts w:ascii="Arial" w:hAnsi="Arial" w:cs="Arial"/>
          <w:b/>
          <w:sz w:val="20"/>
          <w:szCs w:val="20"/>
          <w:lang w:val="sr-Latn-CS"/>
        </w:rPr>
        <w:t>Član 4.</w:t>
      </w:r>
    </w:p>
    <w:p w:rsidR="007C3771" w:rsidRPr="00403B60" w:rsidRDefault="007C3771" w:rsidP="007C3771">
      <w:pPr>
        <w:jc w:val="both"/>
        <w:rPr>
          <w:rFonts w:ascii="Arial" w:hAnsi="Arial" w:cs="Arial"/>
          <w:b/>
          <w:sz w:val="20"/>
          <w:szCs w:val="20"/>
          <w:lang w:val="sr-Latn-CS"/>
        </w:rPr>
      </w:pPr>
    </w:p>
    <w:p w:rsidR="007C3771" w:rsidRPr="00403B60" w:rsidRDefault="007C3771" w:rsidP="007C3771">
      <w:pPr>
        <w:jc w:val="both"/>
        <w:rPr>
          <w:rFonts w:ascii="Arial" w:hAnsi="Arial" w:cs="Arial"/>
          <w:b/>
          <w:sz w:val="20"/>
          <w:szCs w:val="20"/>
          <w:u w:val="single"/>
          <w:lang w:val="sl-SI"/>
        </w:rPr>
      </w:pPr>
      <w:r w:rsidRPr="00403B60">
        <w:rPr>
          <w:rFonts w:ascii="Arial" w:hAnsi="Arial" w:cs="Arial"/>
          <w:b/>
          <w:sz w:val="20"/>
          <w:szCs w:val="20"/>
          <w:lang w:val="sl-SI"/>
        </w:rPr>
        <w:t xml:space="preserve">         Naručilac će plaćanje ponuđaču vršiti sukcesivno, za svaku isporučenu količinu u roku predviđenom u ponudi </w:t>
      </w:r>
      <w:r w:rsidRPr="00403B60">
        <w:rPr>
          <w:rFonts w:ascii="Arial" w:hAnsi="Arial" w:cs="Arial"/>
          <w:b/>
          <w:sz w:val="20"/>
          <w:szCs w:val="20"/>
          <w:u w:val="single"/>
          <w:lang w:val="sl-SI"/>
        </w:rPr>
        <w:t>uz obavezu ponuđača da na fakturi naznači broj ugovora.</w:t>
      </w:r>
    </w:p>
    <w:p w:rsidR="007C3771" w:rsidRPr="009C17F6" w:rsidRDefault="007C3771" w:rsidP="007C3771">
      <w:pPr>
        <w:jc w:val="both"/>
        <w:rPr>
          <w:rFonts w:ascii="Arial" w:hAnsi="Arial" w:cs="Arial"/>
          <w:b/>
          <w:sz w:val="20"/>
          <w:szCs w:val="20"/>
          <w:lang w:val="sl-SI"/>
        </w:rPr>
      </w:pPr>
    </w:p>
    <w:p w:rsidR="007C3771" w:rsidRPr="009C17F6" w:rsidRDefault="007C3771" w:rsidP="007C3771">
      <w:pPr>
        <w:jc w:val="both"/>
        <w:rPr>
          <w:rFonts w:ascii="Arial" w:hAnsi="Arial" w:cs="Arial"/>
          <w:b/>
          <w:sz w:val="20"/>
          <w:szCs w:val="20"/>
          <w:lang w:val="sl-SI"/>
        </w:rPr>
      </w:pPr>
      <w:r w:rsidRPr="009C17F6">
        <w:rPr>
          <w:rFonts w:ascii="Arial" w:hAnsi="Arial" w:cs="Arial"/>
          <w:b/>
          <w:sz w:val="20"/>
          <w:szCs w:val="20"/>
          <w:lang w:val="sl-SI"/>
        </w:rPr>
        <w:t xml:space="preserve">          Sredstva za realizaciju ovog ugovora obezbeđ</w:t>
      </w:r>
      <w:r>
        <w:rPr>
          <w:rFonts w:ascii="Arial" w:hAnsi="Arial" w:cs="Arial"/>
          <w:b/>
          <w:sz w:val="20"/>
          <w:szCs w:val="20"/>
          <w:lang w:val="sl-SI"/>
        </w:rPr>
        <w:t>ena su Zakonom o budžetu za 2017</w:t>
      </w:r>
      <w:r w:rsidRPr="009C17F6">
        <w:rPr>
          <w:rFonts w:ascii="Arial" w:hAnsi="Arial" w:cs="Arial"/>
          <w:b/>
          <w:sz w:val="20"/>
          <w:szCs w:val="20"/>
          <w:lang w:val="sl-SI"/>
        </w:rPr>
        <w:t>. god</w:t>
      </w:r>
      <w:r>
        <w:rPr>
          <w:rFonts w:ascii="Arial" w:hAnsi="Arial" w:cs="Arial"/>
          <w:b/>
          <w:sz w:val="20"/>
          <w:szCs w:val="20"/>
          <w:lang w:val="sl-SI"/>
        </w:rPr>
        <w:t>inu (finansijskim planom za 2017</w:t>
      </w:r>
      <w:r w:rsidRPr="009C17F6">
        <w:rPr>
          <w:rFonts w:ascii="Arial" w:hAnsi="Arial" w:cs="Arial"/>
          <w:b/>
          <w:sz w:val="20"/>
          <w:szCs w:val="20"/>
          <w:lang w:val="sl-SI"/>
        </w:rPr>
        <w:t xml:space="preserve">. godinu). Plaćanja </w:t>
      </w:r>
      <w:r>
        <w:rPr>
          <w:rFonts w:ascii="Arial" w:hAnsi="Arial" w:cs="Arial"/>
          <w:b/>
          <w:sz w:val="20"/>
          <w:szCs w:val="20"/>
          <w:lang w:val="sl-SI"/>
        </w:rPr>
        <w:t>dospelih obaveza nastalih u 2017</w:t>
      </w:r>
      <w:r w:rsidRPr="009C17F6">
        <w:rPr>
          <w:rFonts w:ascii="Arial" w:hAnsi="Arial" w:cs="Arial"/>
          <w:b/>
          <w:sz w:val="20"/>
          <w:szCs w:val="20"/>
          <w:lang w:val="sl-SI"/>
        </w:rPr>
        <w:t>. godini, vršiće se do visine odobrenih aproprijacija (sredstava na poziciji u finansijskom planu) za tu namenu, a u skladu sa Zakonom</w:t>
      </w:r>
      <w:r>
        <w:rPr>
          <w:rFonts w:ascii="Arial" w:hAnsi="Arial" w:cs="Arial"/>
          <w:b/>
          <w:sz w:val="20"/>
          <w:szCs w:val="20"/>
          <w:lang w:val="sl-SI"/>
        </w:rPr>
        <w:t xml:space="preserve"> kojim se uređuje budžet za 2017</w:t>
      </w:r>
      <w:r w:rsidRPr="009C17F6">
        <w:rPr>
          <w:rFonts w:ascii="Arial" w:hAnsi="Arial" w:cs="Arial"/>
          <w:b/>
          <w:sz w:val="20"/>
          <w:szCs w:val="20"/>
          <w:lang w:val="sl-SI"/>
        </w:rPr>
        <w:t>. godinu.</w:t>
      </w:r>
    </w:p>
    <w:p w:rsidR="007C3771" w:rsidRPr="009C17F6" w:rsidRDefault="007C3771" w:rsidP="007C3771">
      <w:pPr>
        <w:jc w:val="both"/>
        <w:rPr>
          <w:rFonts w:ascii="Arial" w:hAnsi="Arial" w:cs="Arial"/>
          <w:b/>
          <w:sz w:val="20"/>
          <w:szCs w:val="20"/>
          <w:lang w:val="sl-SI"/>
        </w:rPr>
      </w:pPr>
      <w:r w:rsidRPr="009C17F6">
        <w:rPr>
          <w:rFonts w:ascii="Arial" w:hAnsi="Arial" w:cs="Arial"/>
          <w:b/>
          <w:sz w:val="20"/>
          <w:szCs w:val="20"/>
          <w:lang w:val="sl-SI"/>
        </w:rPr>
        <w:t xml:space="preserve">         Za deo ralizacije ugov</w:t>
      </w:r>
      <w:r>
        <w:rPr>
          <w:rFonts w:ascii="Arial" w:hAnsi="Arial" w:cs="Arial"/>
          <w:b/>
          <w:sz w:val="20"/>
          <w:szCs w:val="20"/>
          <w:lang w:val="sl-SI"/>
        </w:rPr>
        <w:t>ora koji se odnosi na 2018</w:t>
      </w:r>
      <w:r w:rsidRPr="009C17F6">
        <w:rPr>
          <w:rFonts w:ascii="Arial" w:hAnsi="Arial" w:cs="Arial"/>
          <w:b/>
          <w:sz w:val="20"/>
          <w:szCs w:val="20"/>
          <w:lang w:val="sl-SI"/>
        </w:rPr>
        <w:t>. godinu, realizacija ugov</w:t>
      </w:r>
      <w:r>
        <w:rPr>
          <w:rFonts w:ascii="Arial" w:hAnsi="Arial" w:cs="Arial"/>
          <w:b/>
          <w:sz w:val="20"/>
          <w:szCs w:val="20"/>
          <w:lang w:val="sl-SI"/>
        </w:rPr>
        <w:t>o</w:t>
      </w:r>
      <w:r w:rsidRPr="009C17F6">
        <w:rPr>
          <w:rFonts w:ascii="Arial" w:hAnsi="Arial" w:cs="Arial"/>
          <w:b/>
          <w:sz w:val="20"/>
          <w:szCs w:val="20"/>
          <w:lang w:val="sl-SI"/>
        </w:rPr>
        <w:t>ra će zavisiti od obezbeđenja sredstava predviđenih Zakonom</w:t>
      </w:r>
      <w:r>
        <w:rPr>
          <w:rFonts w:ascii="Arial" w:hAnsi="Arial" w:cs="Arial"/>
          <w:b/>
          <w:sz w:val="20"/>
          <w:szCs w:val="20"/>
          <w:lang w:val="sl-SI"/>
        </w:rPr>
        <w:t xml:space="preserve"> kojim se uređuje budžet za 2018</w:t>
      </w:r>
      <w:r w:rsidRPr="009C17F6">
        <w:rPr>
          <w:rFonts w:ascii="Arial" w:hAnsi="Arial" w:cs="Arial"/>
          <w:b/>
          <w:sz w:val="20"/>
          <w:szCs w:val="20"/>
          <w:lang w:val="sl-SI"/>
        </w:rPr>
        <w:t>. god</w:t>
      </w:r>
      <w:r>
        <w:rPr>
          <w:rFonts w:ascii="Arial" w:hAnsi="Arial" w:cs="Arial"/>
          <w:b/>
          <w:sz w:val="20"/>
          <w:szCs w:val="20"/>
          <w:lang w:val="sl-SI"/>
        </w:rPr>
        <w:t>inu (finansijskim planom za 2018</w:t>
      </w:r>
      <w:r w:rsidRPr="009C17F6">
        <w:rPr>
          <w:rFonts w:ascii="Arial" w:hAnsi="Arial" w:cs="Arial"/>
          <w:b/>
          <w:sz w:val="20"/>
          <w:szCs w:val="20"/>
          <w:lang w:val="sl-SI"/>
        </w:rPr>
        <w:t>. godinu).</w:t>
      </w:r>
    </w:p>
    <w:p w:rsidR="007C3771" w:rsidRPr="009C17F6" w:rsidRDefault="007C3771" w:rsidP="007C3771">
      <w:pPr>
        <w:jc w:val="both"/>
        <w:rPr>
          <w:rFonts w:ascii="Arial" w:hAnsi="Arial" w:cs="Arial"/>
          <w:b/>
          <w:sz w:val="20"/>
          <w:szCs w:val="20"/>
          <w:lang w:val="sl-SI"/>
        </w:rPr>
      </w:pPr>
      <w:r w:rsidRPr="009C17F6">
        <w:rPr>
          <w:rFonts w:ascii="Arial" w:hAnsi="Arial" w:cs="Arial"/>
          <w:b/>
          <w:sz w:val="20"/>
          <w:szCs w:val="20"/>
          <w:lang w:val="sl-SI"/>
        </w:rPr>
        <w:t xml:space="preserve">         U suprotom, ugovor prestaje da važi bez naknade štete zbog nemogućnosti preuzimanja i plaćanja obaveza od strane naručioca. </w:t>
      </w:r>
      <w:r w:rsidRPr="009C17F6">
        <w:rPr>
          <w:rFonts w:ascii="Arial" w:hAnsi="Arial" w:cs="Arial"/>
          <w:b/>
          <w:vanish/>
          <w:sz w:val="20"/>
          <w:szCs w:val="20"/>
          <w:lang w:val="sl-SI"/>
        </w:rPr>
        <w:t xml:space="preserve">ednoj budžeslizovane najvišebudžestkoj </w:t>
      </w:r>
    </w:p>
    <w:p w:rsidR="007C3771" w:rsidRPr="009C17F6" w:rsidRDefault="007C3771" w:rsidP="007C3771">
      <w:pPr>
        <w:jc w:val="both"/>
        <w:rPr>
          <w:rFonts w:ascii="Arial" w:hAnsi="Arial" w:cs="Arial"/>
          <w:b/>
          <w:sz w:val="20"/>
          <w:szCs w:val="20"/>
          <w:lang w:val="sr-Latn-CS"/>
        </w:rPr>
      </w:pPr>
    </w:p>
    <w:p w:rsidR="007C3771" w:rsidRPr="009C17F6" w:rsidRDefault="007C3771" w:rsidP="007C3771">
      <w:pPr>
        <w:ind w:firstLine="720"/>
        <w:rPr>
          <w:rFonts w:ascii="Arial" w:hAnsi="Arial" w:cs="Arial"/>
          <w:b/>
          <w:sz w:val="20"/>
          <w:szCs w:val="20"/>
          <w:lang w:val="sl-SI"/>
        </w:rPr>
      </w:pPr>
      <w:r w:rsidRPr="009C17F6">
        <w:rPr>
          <w:rFonts w:ascii="Arial" w:hAnsi="Arial" w:cs="Arial"/>
          <w:b/>
          <w:sz w:val="20"/>
          <w:szCs w:val="20"/>
          <w:lang w:val="sl-SI"/>
        </w:rPr>
        <w:t>O  primopredaji   isporučenih  količina  sačinić</w:t>
      </w:r>
      <w:r>
        <w:rPr>
          <w:rFonts w:ascii="Arial" w:hAnsi="Arial" w:cs="Arial"/>
          <w:b/>
          <w:sz w:val="20"/>
          <w:szCs w:val="20"/>
          <w:lang w:val="sl-SI"/>
        </w:rPr>
        <w:t xml:space="preserve">e  se zapisnik  koji potpisuju </w:t>
      </w:r>
      <w:r w:rsidRPr="009C17F6">
        <w:rPr>
          <w:rFonts w:ascii="Arial" w:hAnsi="Arial" w:cs="Arial"/>
          <w:b/>
          <w:sz w:val="20"/>
          <w:szCs w:val="20"/>
          <w:lang w:val="sl-SI"/>
        </w:rPr>
        <w:t>predstavnik  ponuđača i naručioca.</w:t>
      </w:r>
    </w:p>
    <w:p w:rsidR="007C3771" w:rsidRPr="009C17F6" w:rsidRDefault="007C3771" w:rsidP="007C3771">
      <w:pPr>
        <w:jc w:val="both"/>
        <w:rPr>
          <w:rFonts w:ascii="Arial" w:hAnsi="Arial" w:cs="Arial"/>
          <w:b/>
          <w:sz w:val="20"/>
          <w:szCs w:val="20"/>
          <w:lang w:val="sl-SI"/>
        </w:rPr>
      </w:pPr>
    </w:p>
    <w:p w:rsidR="007C3771" w:rsidRPr="00CA7A1D" w:rsidRDefault="007C3771" w:rsidP="007C3771">
      <w:pPr>
        <w:jc w:val="center"/>
        <w:rPr>
          <w:rFonts w:ascii="Arial" w:hAnsi="Arial" w:cs="Arial"/>
          <w:b/>
          <w:color w:val="auto"/>
          <w:sz w:val="20"/>
          <w:szCs w:val="20"/>
          <w:lang w:val="sl-SI"/>
        </w:rPr>
      </w:pPr>
      <w:r>
        <w:rPr>
          <w:rFonts w:ascii="Arial" w:hAnsi="Arial" w:cs="Arial"/>
          <w:b/>
          <w:color w:val="auto"/>
          <w:sz w:val="20"/>
          <w:szCs w:val="20"/>
          <w:lang w:val="sl-SI"/>
        </w:rPr>
        <w:t>Član 5</w:t>
      </w:r>
      <w:r w:rsidRPr="00372E62">
        <w:rPr>
          <w:rFonts w:ascii="Arial" w:hAnsi="Arial" w:cs="Arial"/>
          <w:b/>
          <w:color w:val="auto"/>
          <w:sz w:val="20"/>
          <w:szCs w:val="20"/>
          <w:lang w:val="sl-SI"/>
        </w:rPr>
        <w:t>.</w:t>
      </w:r>
    </w:p>
    <w:p w:rsidR="007C3771" w:rsidRPr="00CA7A1D" w:rsidRDefault="007C3771" w:rsidP="007C3771">
      <w:pPr>
        <w:jc w:val="center"/>
        <w:rPr>
          <w:rFonts w:ascii="Arial" w:hAnsi="Arial" w:cs="Arial"/>
          <w:b/>
          <w:color w:val="auto"/>
          <w:sz w:val="20"/>
          <w:szCs w:val="20"/>
          <w:lang w:val="sl-SI"/>
        </w:rPr>
      </w:pPr>
    </w:p>
    <w:p w:rsidR="007C3771" w:rsidRPr="00A924F7" w:rsidRDefault="007C3771" w:rsidP="007C3771">
      <w:pPr>
        <w:jc w:val="both"/>
        <w:rPr>
          <w:rFonts w:ascii="Arial" w:hAnsi="Arial" w:cs="Arial"/>
          <w:b/>
          <w:color w:val="auto"/>
          <w:sz w:val="20"/>
          <w:szCs w:val="20"/>
          <w:lang w:val="sl-SI"/>
        </w:rPr>
      </w:pPr>
      <w:r w:rsidRPr="00A924F7">
        <w:rPr>
          <w:rFonts w:ascii="Arial" w:hAnsi="Arial" w:cs="Arial"/>
          <w:b/>
          <w:color w:val="auto"/>
          <w:sz w:val="20"/>
          <w:szCs w:val="20"/>
          <w:lang w:val="sl-SI"/>
        </w:rPr>
        <w:tab/>
        <w:t>Jedinične cene se mogu menjati sporazumno u skladu sa uslovima predviđenim ovim ugovorom, na osnovu pismenog predloga jedne ugovorne strane i saglasnosti druge ugovorne strane, zaključivanjem Aneksa ugovora.</w:t>
      </w:r>
    </w:p>
    <w:p w:rsidR="007C3771" w:rsidRPr="00A924F7" w:rsidRDefault="007C3771" w:rsidP="007C3771">
      <w:pPr>
        <w:jc w:val="both"/>
        <w:rPr>
          <w:rFonts w:ascii="Arial" w:hAnsi="Arial" w:cs="Arial"/>
          <w:b/>
          <w:color w:val="auto"/>
          <w:sz w:val="20"/>
          <w:szCs w:val="20"/>
          <w:lang w:val="sl-SI"/>
        </w:rPr>
      </w:pPr>
      <w:r w:rsidRPr="00A924F7">
        <w:rPr>
          <w:rFonts w:ascii="Arial" w:hAnsi="Arial" w:cs="Arial"/>
          <w:b/>
          <w:color w:val="auto"/>
          <w:sz w:val="20"/>
          <w:szCs w:val="20"/>
          <w:lang w:val="sl-SI"/>
        </w:rPr>
        <w:tab/>
        <w:t>Ugovorne strane utvrđuju da se cene iz ponude mogu sporazumno menjati ako je rast srednjeg kursa EUR veći od 6 % od dana zaključenja ugovora. Srednji kurs EUR na dan zaključenja ugovora iznosi ___________ (</w:t>
      </w:r>
      <w:r w:rsidRPr="00A924F7">
        <w:rPr>
          <w:rFonts w:ascii="Arial" w:hAnsi="Arial" w:cs="Arial"/>
          <w:b/>
          <w:i/>
          <w:color w:val="auto"/>
          <w:sz w:val="20"/>
          <w:szCs w:val="20"/>
          <w:lang w:val="sl-SI"/>
        </w:rPr>
        <w:t>upisuje naručilac</w:t>
      </w:r>
      <w:r w:rsidRPr="00A924F7">
        <w:rPr>
          <w:rFonts w:ascii="Arial" w:hAnsi="Arial" w:cs="Arial"/>
          <w:b/>
          <w:color w:val="auto"/>
          <w:sz w:val="20"/>
          <w:szCs w:val="20"/>
          <w:lang w:val="sl-SI"/>
        </w:rPr>
        <w:t>).</w:t>
      </w:r>
    </w:p>
    <w:p w:rsidR="007C3771" w:rsidRPr="00A924F7" w:rsidRDefault="007C3771" w:rsidP="007C3771">
      <w:pPr>
        <w:suppressAutoHyphens w:val="0"/>
        <w:spacing w:line="240" w:lineRule="auto"/>
        <w:jc w:val="both"/>
        <w:rPr>
          <w:rFonts w:ascii="Arial" w:hAnsi="Arial" w:cs="Arial"/>
          <w:b/>
          <w:color w:val="auto"/>
          <w:sz w:val="20"/>
          <w:szCs w:val="20"/>
          <w:lang w:val="sl-SI"/>
        </w:rPr>
      </w:pPr>
      <w:r w:rsidRPr="00A924F7">
        <w:rPr>
          <w:rFonts w:ascii="Arial" w:hAnsi="Arial" w:cs="Arial"/>
          <w:b/>
          <w:color w:val="auto"/>
          <w:sz w:val="20"/>
          <w:szCs w:val="20"/>
          <w:lang w:val="sl-SI"/>
        </w:rPr>
        <w:t xml:space="preserve">           Promena srednjeg kursa EUR-a će se računati prema zvaničnom srednjem kursu Narodne banke Srbije.</w:t>
      </w:r>
    </w:p>
    <w:p w:rsidR="007C3771" w:rsidRPr="009C17F6" w:rsidRDefault="007C3771" w:rsidP="007C3771">
      <w:pPr>
        <w:jc w:val="both"/>
        <w:rPr>
          <w:rFonts w:ascii="Arial" w:hAnsi="Arial" w:cs="Arial"/>
          <w:b/>
          <w:sz w:val="20"/>
          <w:szCs w:val="20"/>
          <w:lang w:val="sl-SI"/>
        </w:rPr>
      </w:pPr>
    </w:p>
    <w:p w:rsidR="007C3771" w:rsidRPr="009C17F6" w:rsidRDefault="007C3771" w:rsidP="007C3771">
      <w:pPr>
        <w:jc w:val="both"/>
        <w:rPr>
          <w:rFonts w:ascii="Arial" w:hAnsi="Arial" w:cs="Arial"/>
          <w:b/>
          <w:sz w:val="20"/>
          <w:szCs w:val="20"/>
          <w:lang w:val="sl-SI"/>
        </w:rPr>
      </w:pP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t xml:space="preserve">         Član 6</w:t>
      </w:r>
      <w:r w:rsidRPr="009C17F6">
        <w:rPr>
          <w:rFonts w:ascii="Arial" w:hAnsi="Arial" w:cs="Arial"/>
          <w:b/>
          <w:sz w:val="20"/>
          <w:szCs w:val="20"/>
          <w:lang w:val="sl-SI"/>
        </w:rPr>
        <w:t>.</w:t>
      </w:r>
    </w:p>
    <w:p w:rsidR="007C3771" w:rsidRDefault="007C3771" w:rsidP="007C3771">
      <w:pPr>
        <w:jc w:val="both"/>
        <w:rPr>
          <w:rFonts w:ascii="Arial" w:hAnsi="Arial" w:cs="Arial"/>
          <w:b/>
          <w:sz w:val="20"/>
          <w:szCs w:val="20"/>
          <w:lang w:val="sl-SI"/>
        </w:rPr>
      </w:pPr>
    </w:p>
    <w:p w:rsidR="007C3771" w:rsidRDefault="007C3771" w:rsidP="007C3771">
      <w:pPr>
        <w:jc w:val="both"/>
        <w:rPr>
          <w:rFonts w:ascii="Arial" w:hAnsi="Arial" w:cs="Arial"/>
          <w:b/>
          <w:sz w:val="20"/>
          <w:szCs w:val="20"/>
          <w:lang w:val="ru-RU"/>
        </w:rPr>
      </w:pPr>
      <w:r>
        <w:rPr>
          <w:rFonts w:ascii="Arial" w:hAnsi="Arial" w:cs="Arial"/>
          <w:b/>
          <w:sz w:val="20"/>
          <w:szCs w:val="20"/>
          <w:lang w:val="sl-SI"/>
        </w:rPr>
        <w:tab/>
        <w:t xml:space="preserve"> </w:t>
      </w:r>
      <w:r>
        <w:rPr>
          <w:rFonts w:ascii="Arial" w:hAnsi="Arial" w:cs="Arial"/>
          <w:b/>
          <w:sz w:val="20"/>
          <w:szCs w:val="20"/>
          <w:lang w:val="sr-Cyrl-CS"/>
        </w:rPr>
        <w:t xml:space="preserve">Ponuđač </w:t>
      </w:r>
      <w:r>
        <w:rPr>
          <w:rFonts w:ascii="Arial" w:hAnsi="Arial" w:cs="Arial"/>
          <w:b/>
          <w:sz w:val="20"/>
          <w:szCs w:val="20"/>
          <w:lang w:val="ru-RU"/>
        </w:rPr>
        <w:t xml:space="preserve">daje </w:t>
      </w:r>
      <w:r>
        <w:rPr>
          <w:rFonts w:ascii="Arial" w:hAnsi="Arial" w:cs="Arial"/>
          <w:b/>
          <w:sz w:val="20"/>
          <w:szCs w:val="20"/>
          <w:lang w:val="sr-Cyrl-CS"/>
        </w:rPr>
        <w:t>naručiocu</w:t>
      </w:r>
      <w:r>
        <w:rPr>
          <w:rFonts w:ascii="Arial" w:hAnsi="Arial" w:cs="Arial"/>
          <w:b/>
          <w:sz w:val="20"/>
          <w:szCs w:val="20"/>
          <w:lang w:val="ru-RU"/>
        </w:rPr>
        <w:t xml:space="preserve"> punu garanciju za kvalitet isporučen</w:t>
      </w:r>
      <w:r>
        <w:rPr>
          <w:rFonts w:ascii="Arial" w:hAnsi="Arial" w:cs="Arial"/>
          <w:b/>
          <w:sz w:val="20"/>
          <w:szCs w:val="20"/>
          <w:lang w:val="sr-Latn-CS"/>
        </w:rPr>
        <w:t>og</w:t>
      </w:r>
      <w:r>
        <w:rPr>
          <w:rFonts w:ascii="Arial" w:hAnsi="Arial" w:cs="Arial"/>
          <w:b/>
          <w:sz w:val="20"/>
          <w:szCs w:val="20"/>
          <w:lang w:val="ru-RU"/>
        </w:rPr>
        <w:t xml:space="preserve"> dobra. </w:t>
      </w:r>
      <w:r>
        <w:rPr>
          <w:rFonts w:ascii="Arial" w:hAnsi="Arial" w:cs="Arial"/>
          <w:b/>
          <w:sz w:val="20"/>
          <w:szCs w:val="20"/>
          <w:lang w:val="sr-Cyrl-CS"/>
        </w:rPr>
        <w:t xml:space="preserve">Ponuđač </w:t>
      </w:r>
      <w:r>
        <w:rPr>
          <w:rFonts w:ascii="Arial" w:hAnsi="Arial" w:cs="Arial"/>
          <w:b/>
          <w:sz w:val="20"/>
          <w:szCs w:val="20"/>
          <w:lang w:val="ru-RU"/>
        </w:rPr>
        <w:t>garantuje da će sva isporučena dobra u potpunosti odgovarati tehničkim specifikacijama i tehničkim uslovima iz konkursne dokumentacije.</w:t>
      </w:r>
    </w:p>
    <w:p w:rsidR="007C3771" w:rsidRDefault="007C3771" w:rsidP="007C3771">
      <w:pPr>
        <w:jc w:val="both"/>
        <w:rPr>
          <w:rFonts w:ascii="Arial" w:hAnsi="Arial" w:cs="Arial"/>
          <w:b/>
          <w:sz w:val="20"/>
          <w:szCs w:val="20"/>
          <w:lang w:val="sr-Latn-CS"/>
        </w:rPr>
      </w:pPr>
      <w:r>
        <w:rPr>
          <w:rFonts w:ascii="Arial" w:hAnsi="Arial" w:cs="Arial"/>
          <w:b/>
          <w:sz w:val="20"/>
          <w:szCs w:val="20"/>
          <w:lang w:val="sr-Cyrl-CS"/>
        </w:rPr>
        <w:tab/>
        <w:t xml:space="preserve">Ponuđač </w:t>
      </w:r>
      <w:r>
        <w:rPr>
          <w:rFonts w:ascii="Arial" w:hAnsi="Arial" w:cs="Arial"/>
          <w:b/>
          <w:sz w:val="20"/>
          <w:szCs w:val="20"/>
          <w:lang w:val="ru-RU"/>
        </w:rPr>
        <w:t>se obavezuje da roba po kvalitetu odgovara važećim standardima i da bude prilikom isporuke snabdevena propisanom dokumentacijom (prevod, saglasnosti i ostala neophodna dokumentacija), koja dokazuje pravo puštanja tih proizvoda u promet na domaćem tržištu, u skladu sa važećim propisima.</w:t>
      </w:r>
    </w:p>
    <w:p w:rsidR="007C3771" w:rsidRPr="00455805" w:rsidRDefault="007C3771" w:rsidP="007C3771">
      <w:pPr>
        <w:jc w:val="both"/>
        <w:rPr>
          <w:rFonts w:ascii="Arial" w:hAnsi="Arial" w:cs="Arial"/>
          <w:b/>
          <w:sz w:val="20"/>
          <w:szCs w:val="20"/>
          <w:lang w:val="sl-SI"/>
        </w:rPr>
      </w:pPr>
      <w:r w:rsidRPr="009C17F6">
        <w:rPr>
          <w:rFonts w:ascii="Arial" w:hAnsi="Arial" w:cs="Arial"/>
          <w:b/>
          <w:sz w:val="20"/>
          <w:szCs w:val="20"/>
          <w:lang w:val="sl-SI"/>
        </w:rPr>
        <w:tab/>
        <w:t>Dobro mora biti isporučeno u originalnom pakovanju, sa propisanim deklaracijama, odnosno uputstvom</w:t>
      </w:r>
      <w:r>
        <w:rPr>
          <w:rFonts w:ascii="Arial" w:hAnsi="Arial" w:cs="Arial"/>
          <w:b/>
          <w:sz w:val="20"/>
          <w:szCs w:val="20"/>
          <w:lang w:val="sl-SI"/>
        </w:rPr>
        <w:t xml:space="preserve"> za upotrebu na srpskom jeziku.</w:t>
      </w:r>
    </w:p>
    <w:p w:rsidR="007C3771" w:rsidRDefault="007C3771" w:rsidP="007C3771">
      <w:pPr>
        <w:jc w:val="both"/>
        <w:rPr>
          <w:rFonts w:ascii="Arial" w:hAnsi="Arial" w:cs="Arial"/>
          <w:b/>
          <w:sz w:val="20"/>
          <w:szCs w:val="20"/>
          <w:lang w:val="sr-Latn-CS"/>
        </w:rPr>
      </w:pPr>
      <w:r>
        <w:rPr>
          <w:rFonts w:ascii="Arial" w:hAnsi="Arial" w:cs="Arial"/>
          <w:b/>
          <w:sz w:val="20"/>
          <w:szCs w:val="20"/>
          <w:lang w:val="sr-Cyrl-CS"/>
        </w:rPr>
        <w:tab/>
        <w:t>Naručilac</w:t>
      </w:r>
      <w:r>
        <w:rPr>
          <w:rFonts w:ascii="Arial" w:hAnsi="Arial" w:cs="Arial"/>
          <w:b/>
          <w:sz w:val="20"/>
          <w:szCs w:val="20"/>
          <w:lang w:val="ru-RU"/>
        </w:rPr>
        <w:t xml:space="preserve"> je ovlašćen da vrši kontrolu kvaliteta isporučene robe u bilo koje vreme i bez prethodne najave na mestu prijema, tokom ili posle isporuke, sa pravom da uzorke robe iz bilo koje isporuke dostavi nezavisnoj specijalizovanoj instituciji radi analize.</w:t>
      </w:r>
    </w:p>
    <w:p w:rsidR="007C3771" w:rsidRDefault="007C3771" w:rsidP="007C3771">
      <w:pPr>
        <w:jc w:val="both"/>
        <w:rPr>
          <w:rFonts w:ascii="Arial" w:hAnsi="Arial" w:cs="Arial"/>
          <w:b/>
          <w:sz w:val="20"/>
          <w:szCs w:val="20"/>
        </w:rPr>
      </w:pPr>
      <w:r>
        <w:rPr>
          <w:rFonts w:ascii="Arial" w:hAnsi="Arial" w:cs="Arial"/>
          <w:b/>
          <w:sz w:val="20"/>
          <w:szCs w:val="20"/>
          <w:lang w:val="ru-RU"/>
        </w:rPr>
        <w:tab/>
        <w:t xml:space="preserve">U slučaju kada nezavisna specijalizovana institucija utvrdi odstupanje od ugovorenog kvaliteta robe, troškovi analize padaju na teret  </w:t>
      </w:r>
      <w:r>
        <w:rPr>
          <w:rFonts w:ascii="Arial" w:hAnsi="Arial" w:cs="Arial"/>
          <w:b/>
          <w:sz w:val="20"/>
          <w:szCs w:val="20"/>
          <w:lang w:val="sr-Cyrl-CS"/>
        </w:rPr>
        <w:t>ponuđača.</w:t>
      </w:r>
    </w:p>
    <w:p w:rsidR="007C3771" w:rsidRDefault="007C3771" w:rsidP="007C3771">
      <w:pPr>
        <w:jc w:val="both"/>
        <w:rPr>
          <w:rFonts w:ascii="Arial" w:hAnsi="Arial" w:cs="Arial"/>
          <w:b/>
          <w:sz w:val="20"/>
          <w:szCs w:val="20"/>
          <w:lang w:val="sr-Cyrl-CS"/>
        </w:rPr>
      </w:pPr>
      <w:r>
        <w:rPr>
          <w:rFonts w:ascii="Arial" w:hAnsi="Arial" w:cs="Arial"/>
          <w:b/>
          <w:sz w:val="20"/>
          <w:szCs w:val="20"/>
        </w:rPr>
        <w:t xml:space="preserve">            </w:t>
      </w:r>
      <w:r>
        <w:rPr>
          <w:rFonts w:ascii="Arial" w:hAnsi="Arial" w:cs="Arial"/>
          <w:b/>
          <w:sz w:val="20"/>
          <w:szCs w:val="20"/>
          <w:lang w:val="ru-RU"/>
        </w:rPr>
        <w:t xml:space="preserve">Kvanitativni prijem robe vrši se prilikom prijema robe u prisustvu ovlašćenih predstavnika </w:t>
      </w:r>
      <w:r>
        <w:rPr>
          <w:rFonts w:ascii="Arial" w:hAnsi="Arial" w:cs="Arial"/>
          <w:b/>
          <w:sz w:val="20"/>
          <w:szCs w:val="20"/>
          <w:lang w:val="sr-Cyrl-CS"/>
        </w:rPr>
        <w:t>ponuđač</w:t>
      </w:r>
      <w:r>
        <w:rPr>
          <w:rFonts w:ascii="Arial" w:hAnsi="Arial" w:cs="Arial"/>
          <w:b/>
          <w:sz w:val="20"/>
          <w:szCs w:val="20"/>
          <w:lang w:val="ru-RU"/>
        </w:rPr>
        <w:t xml:space="preserve">a i </w:t>
      </w:r>
      <w:r>
        <w:rPr>
          <w:rFonts w:ascii="Arial" w:hAnsi="Arial" w:cs="Arial"/>
          <w:b/>
          <w:sz w:val="20"/>
          <w:szCs w:val="20"/>
          <w:lang w:val="sr-Cyrl-CS"/>
        </w:rPr>
        <w:t>naručioca.</w:t>
      </w:r>
    </w:p>
    <w:p w:rsidR="007C3771" w:rsidRDefault="007C3771" w:rsidP="007C3771">
      <w:pPr>
        <w:jc w:val="both"/>
        <w:rPr>
          <w:rFonts w:ascii="Arial" w:hAnsi="Arial" w:cs="Arial"/>
          <w:b/>
          <w:sz w:val="20"/>
          <w:szCs w:val="20"/>
          <w:lang w:val="ru-RU"/>
        </w:rPr>
      </w:pPr>
      <w:r>
        <w:rPr>
          <w:rFonts w:ascii="Arial" w:hAnsi="Arial" w:cs="Arial"/>
          <w:b/>
          <w:sz w:val="20"/>
          <w:szCs w:val="20"/>
          <w:lang w:val="ru-RU"/>
        </w:rPr>
        <w:tab/>
        <w:t xml:space="preserve">Svi vidljivi nedostaci moraju biti konstatovani prilikom isporuke, Zapisnikom koji će potpisati ovlašćeni prisutni predstavnici ugovornih strana. Eventualne reklamacije od strane </w:t>
      </w:r>
      <w:r>
        <w:rPr>
          <w:rFonts w:ascii="Arial" w:hAnsi="Arial" w:cs="Arial"/>
          <w:b/>
          <w:sz w:val="20"/>
          <w:szCs w:val="20"/>
          <w:lang w:val="sr-Cyrl-CS"/>
        </w:rPr>
        <w:t>naručioca</w:t>
      </w:r>
      <w:r>
        <w:rPr>
          <w:rFonts w:ascii="Arial" w:hAnsi="Arial" w:cs="Arial"/>
          <w:b/>
          <w:sz w:val="20"/>
          <w:szCs w:val="20"/>
          <w:lang w:val="ru-RU"/>
        </w:rPr>
        <w:t xml:space="preserve"> moraju biti sačinjene u pisanoj formi i dostavljene </w:t>
      </w:r>
      <w:r>
        <w:rPr>
          <w:rFonts w:ascii="Arial" w:hAnsi="Arial" w:cs="Arial"/>
          <w:b/>
          <w:sz w:val="20"/>
          <w:szCs w:val="20"/>
          <w:lang w:val="sr-Cyrl-CS"/>
        </w:rPr>
        <w:t xml:space="preserve">Ponuđaču </w:t>
      </w:r>
      <w:r>
        <w:rPr>
          <w:rFonts w:ascii="Arial" w:hAnsi="Arial" w:cs="Arial"/>
          <w:b/>
          <w:sz w:val="20"/>
          <w:szCs w:val="20"/>
          <w:lang w:val="ru-RU"/>
        </w:rPr>
        <w:t>u roku od 24 časa.</w:t>
      </w:r>
    </w:p>
    <w:p w:rsidR="007C3771" w:rsidRDefault="007C3771" w:rsidP="007C3771">
      <w:pPr>
        <w:jc w:val="both"/>
        <w:rPr>
          <w:rFonts w:ascii="Arial" w:hAnsi="Arial" w:cs="Arial"/>
          <w:b/>
          <w:sz w:val="20"/>
          <w:szCs w:val="20"/>
          <w:lang w:val="ru-RU"/>
        </w:rPr>
      </w:pPr>
      <w:r>
        <w:rPr>
          <w:rFonts w:ascii="Arial" w:hAnsi="Arial" w:cs="Arial"/>
          <w:b/>
          <w:sz w:val="20"/>
          <w:szCs w:val="20"/>
          <w:lang w:val="ru-RU"/>
        </w:rPr>
        <w:lastRenderedPageBreak/>
        <w:tab/>
        <w:t xml:space="preserve">Ako se zapisnički utvrdi da roba koju je </w:t>
      </w:r>
      <w:r>
        <w:rPr>
          <w:rFonts w:ascii="Arial" w:hAnsi="Arial" w:cs="Arial"/>
          <w:b/>
          <w:sz w:val="20"/>
          <w:szCs w:val="20"/>
          <w:lang w:val="sr-Cyrl-CS"/>
        </w:rPr>
        <w:t xml:space="preserve">ponuđač </w:t>
      </w:r>
      <w:r>
        <w:rPr>
          <w:rFonts w:ascii="Arial" w:hAnsi="Arial" w:cs="Arial"/>
          <w:b/>
          <w:sz w:val="20"/>
          <w:szCs w:val="20"/>
          <w:lang w:val="ru-RU"/>
        </w:rPr>
        <w:t xml:space="preserve">isporučio naručiocu ima nedostatke i skrivene mane, </w:t>
      </w:r>
      <w:r>
        <w:rPr>
          <w:rFonts w:ascii="Arial" w:hAnsi="Arial" w:cs="Arial"/>
          <w:b/>
          <w:sz w:val="20"/>
          <w:szCs w:val="20"/>
          <w:lang w:val="sr-Cyrl-CS"/>
        </w:rPr>
        <w:t xml:space="preserve">ponuđač </w:t>
      </w:r>
      <w:r>
        <w:rPr>
          <w:rFonts w:ascii="Arial" w:hAnsi="Arial" w:cs="Arial"/>
          <w:b/>
          <w:sz w:val="20"/>
          <w:szCs w:val="20"/>
          <w:lang w:val="ru-RU"/>
        </w:rPr>
        <w:t xml:space="preserve">mora iste otkloniti u roku od </w:t>
      </w:r>
      <w:r>
        <w:rPr>
          <w:rFonts w:ascii="Arial" w:hAnsi="Arial" w:cs="Arial"/>
          <w:b/>
          <w:sz w:val="20"/>
          <w:szCs w:val="20"/>
          <w:lang w:val="sr-Latn-CS"/>
        </w:rPr>
        <w:t>8</w:t>
      </w:r>
      <w:r>
        <w:rPr>
          <w:rFonts w:ascii="Arial" w:hAnsi="Arial" w:cs="Arial"/>
          <w:b/>
          <w:sz w:val="20"/>
          <w:szCs w:val="20"/>
          <w:lang w:val="ru-RU"/>
        </w:rPr>
        <w:t xml:space="preserve"> dana od dana sačinjavanja Zapisnika o reklamaciji.</w:t>
      </w:r>
    </w:p>
    <w:p w:rsidR="007C3771" w:rsidRDefault="007C3771" w:rsidP="007C3771">
      <w:pPr>
        <w:jc w:val="both"/>
        <w:rPr>
          <w:rFonts w:ascii="Arial" w:hAnsi="Arial" w:cs="Arial"/>
          <w:b/>
          <w:sz w:val="20"/>
          <w:szCs w:val="20"/>
        </w:rPr>
      </w:pPr>
      <w:r>
        <w:rPr>
          <w:rFonts w:ascii="Arial" w:hAnsi="Arial" w:cs="Arial"/>
          <w:b/>
          <w:sz w:val="20"/>
          <w:szCs w:val="20"/>
        </w:rPr>
        <w:t xml:space="preserve">           Ako u navedenom roku ponuđač ne može da otkloni greške, ponuđač je u obavezi da predmetno </w:t>
      </w:r>
      <w:proofErr w:type="gramStart"/>
      <w:r>
        <w:rPr>
          <w:rFonts w:ascii="Arial" w:hAnsi="Arial" w:cs="Arial"/>
          <w:b/>
          <w:sz w:val="20"/>
          <w:szCs w:val="20"/>
        </w:rPr>
        <w:t>dobro</w:t>
      </w:r>
      <w:proofErr w:type="gramEnd"/>
      <w:r>
        <w:rPr>
          <w:rFonts w:ascii="Arial" w:hAnsi="Arial" w:cs="Arial"/>
          <w:b/>
          <w:sz w:val="20"/>
          <w:szCs w:val="20"/>
        </w:rPr>
        <w:t xml:space="preserve"> zameni novim.</w:t>
      </w:r>
    </w:p>
    <w:p w:rsidR="007C3771" w:rsidRPr="00DD49FF" w:rsidRDefault="007C3771" w:rsidP="007C3771">
      <w:pPr>
        <w:rPr>
          <w:rFonts w:ascii="Arial" w:hAnsi="Arial" w:cs="Arial"/>
          <w:b/>
          <w:lang w:val="sr-Latn-CS"/>
        </w:rPr>
      </w:pPr>
      <w:r>
        <w:rPr>
          <w:rFonts w:ascii="Arial" w:hAnsi="Arial" w:cs="Arial"/>
          <w:b/>
          <w:sz w:val="20"/>
          <w:szCs w:val="20"/>
          <w:lang w:val="sr-Latn-CS"/>
        </w:rPr>
        <w:t xml:space="preserve">            T</w:t>
      </w:r>
      <w:r>
        <w:rPr>
          <w:rFonts w:ascii="Arial" w:hAnsi="Arial" w:cs="Arial"/>
          <w:b/>
          <w:sz w:val="20"/>
          <w:szCs w:val="20"/>
          <w:lang w:val="ru-RU"/>
        </w:rPr>
        <w:t xml:space="preserve">roškove povlačenja reklamirane isporuke snosi </w:t>
      </w:r>
      <w:r>
        <w:rPr>
          <w:rFonts w:ascii="Arial" w:hAnsi="Arial" w:cs="Arial"/>
          <w:b/>
          <w:sz w:val="20"/>
          <w:szCs w:val="20"/>
          <w:lang w:val="sr-Latn-CS"/>
        </w:rPr>
        <w:t>ponuđač</w:t>
      </w:r>
      <w:r>
        <w:rPr>
          <w:rFonts w:ascii="Arial" w:hAnsi="Arial" w:cs="Arial"/>
          <w:b/>
          <w:sz w:val="20"/>
          <w:szCs w:val="20"/>
          <w:lang w:val="ru-RU"/>
        </w:rPr>
        <w:t>.</w:t>
      </w:r>
    </w:p>
    <w:p w:rsidR="007C3771" w:rsidRPr="009C17F6" w:rsidRDefault="007C3771" w:rsidP="007C3771">
      <w:pPr>
        <w:jc w:val="both"/>
        <w:rPr>
          <w:rFonts w:ascii="Arial" w:hAnsi="Arial" w:cs="Arial"/>
          <w:b/>
          <w:sz w:val="20"/>
          <w:szCs w:val="20"/>
          <w:lang w:val="sl-SI"/>
        </w:rPr>
      </w:pPr>
    </w:p>
    <w:p w:rsidR="007C3771" w:rsidRPr="009C17F6" w:rsidRDefault="007C3771" w:rsidP="007C3771">
      <w:pPr>
        <w:jc w:val="center"/>
        <w:rPr>
          <w:rFonts w:ascii="Arial" w:hAnsi="Arial" w:cs="Arial"/>
          <w:b/>
          <w:sz w:val="20"/>
          <w:szCs w:val="20"/>
          <w:lang w:val="sl-SI"/>
        </w:rPr>
      </w:pPr>
      <w:r>
        <w:rPr>
          <w:rFonts w:ascii="Arial" w:hAnsi="Arial" w:cs="Arial"/>
          <w:b/>
          <w:sz w:val="20"/>
          <w:szCs w:val="20"/>
          <w:lang w:val="sl-SI"/>
        </w:rPr>
        <w:t>Član 7</w:t>
      </w:r>
      <w:r w:rsidRPr="009C17F6">
        <w:rPr>
          <w:rFonts w:ascii="Arial" w:hAnsi="Arial" w:cs="Arial"/>
          <w:b/>
          <w:sz w:val="20"/>
          <w:szCs w:val="20"/>
          <w:lang w:val="sl-SI"/>
        </w:rPr>
        <w:t>.</w:t>
      </w:r>
    </w:p>
    <w:p w:rsidR="007C3771" w:rsidRPr="009C17F6" w:rsidRDefault="007C3771" w:rsidP="007C3771">
      <w:pPr>
        <w:tabs>
          <w:tab w:val="left" w:pos="4050"/>
          <w:tab w:val="center" w:pos="4536"/>
        </w:tabs>
        <w:rPr>
          <w:rFonts w:ascii="Arial" w:hAnsi="Arial" w:cs="Arial"/>
          <w:b/>
          <w:sz w:val="20"/>
          <w:szCs w:val="20"/>
          <w:lang w:val="sl-SI"/>
        </w:rPr>
      </w:pPr>
      <w:r w:rsidRPr="009C17F6">
        <w:rPr>
          <w:rFonts w:ascii="Arial" w:hAnsi="Arial" w:cs="Arial"/>
          <w:b/>
          <w:sz w:val="20"/>
          <w:szCs w:val="20"/>
          <w:lang w:val="sl-SI"/>
        </w:rPr>
        <w:t xml:space="preserve">                                                              </w:t>
      </w:r>
    </w:p>
    <w:p w:rsidR="007C3771" w:rsidRPr="009C17F6" w:rsidRDefault="007C3771" w:rsidP="007C3771">
      <w:pPr>
        <w:jc w:val="both"/>
        <w:rPr>
          <w:rFonts w:ascii="Arial" w:hAnsi="Arial" w:cs="Arial"/>
          <w:b/>
          <w:sz w:val="20"/>
          <w:szCs w:val="20"/>
          <w:lang w:val="sr-Latn-CS"/>
        </w:rPr>
      </w:pPr>
      <w:r w:rsidRPr="009C17F6">
        <w:rPr>
          <w:rFonts w:ascii="Arial" w:hAnsi="Arial" w:cs="Arial"/>
          <w:b/>
          <w:sz w:val="20"/>
          <w:szCs w:val="20"/>
          <w:lang w:val="sr-Latn-CS"/>
        </w:rPr>
        <w:t xml:space="preserve">           Ponuđač je obavezan da prilikom zaključenja ugovora dostavi registrovanu menicu za dobro izvršenje posla sa odgovarajućim meničnim ovlašćenjem u visini od 10% od vrednosti ugovora bez PDV-a i kopiju kartona deponovanih potpisa.</w:t>
      </w:r>
    </w:p>
    <w:p w:rsidR="007C3771" w:rsidRPr="009C17F6" w:rsidRDefault="007C3771" w:rsidP="007C3771">
      <w:pPr>
        <w:tabs>
          <w:tab w:val="left" w:pos="4050"/>
          <w:tab w:val="center" w:pos="4536"/>
        </w:tabs>
        <w:rPr>
          <w:rFonts w:ascii="Arial" w:hAnsi="Arial" w:cs="Arial"/>
          <w:b/>
          <w:sz w:val="20"/>
          <w:szCs w:val="20"/>
          <w:lang w:val="sl-SI"/>
        </w:rPr>
      </w:pPr>
      <w:r w:rsidRPr="009C17F6">
        <w:rPr>
          <w:rFonts w:ascii="Arial" w:hAnsi="Arial" w:cs="Arial"/>
          <w:b/>
          <w:sz w:val="20"/>
          <w:szCs w:val="20"/>
          <w:lang w:val="sl-SI"/>
        </w:rPr>
        <w:t xml:space="preserve">     </w:t>
      </w:r>
    </w:p>
    <w:p w:rsidR="007C3771" w:rsidRPr="009C17F6" w:rsidRDefault="007C3771" w:rsidP="007C3771">
      <w:pPr>
        <w:tabs>
          <w:tab w:val="left" w:pos="4050"/>
          <w:tab w:val="center" w:pos="4536"/>
        </w:tabs>
        <w:jc w:val="center"/>
        <w:rPr>
          <w:rFonts w:ascii="Arial" w:hAnsi="Arial" w:cs="Arial"/>
          <w:b/>
          <w:sz w:val="20"/>
          <w:szCs w:val="20"/>
          <w:lang w:val="sl-SI"/>
        </w:rPr>
      </w:pPr>
      <w:r>
        <w:rPr>
          <w:rFonts w:ascii="Arial" w:hAnsi="Arial" w:cs="Arial"/>
          <w:b/>
          <w:sz w:val="20"/>
          <w:szCs w:val="20"/>
          <w:lang w:val="sl-SI"/>
        </w:rPr>
        <w:t>Član 8</w:t>
      </w:r>
      <w:r w:rsidRPr="009C17F6">
        <w:rPr>
          <w:rFonts w:ascii="Arial" w:hAnsi="Arial" w:cs="Arial"/>
          <w:b/>
          <w:sz w:val="20"/>
          <w:szCs w:val="20"/>
          <w:lang w:val="sl-SI"/>
        </w:rPr>
        <w:t>.</w:t>
      </w:r>
    </w:p>
    <w:p w:rsidR="007C3771" w:rsidRDefault="007C3771" w:rsidP="007C3771">
      <w:pPr>
        <w:ind w:firstLine="720"/>
        <w:jc w:val="both"/>
        <w:rPr>
          <w:rFonts w:ascii="Arial" w:hAnsi="Arial" w:cs="Arial"/>
          <w:b/>
          <w:sz w:val="20"/>
          <w:szCs w:val="20"/>
          <w:lang w:val="sl-SI"/>
        </w:rPr>
      </w:pPr>
    </w:p>
    <w:p w:rsidR="007C3771" w:rsidRDefault="007C3771" w:rsidP="007C3771">
      <w:pPr>
        <w:ind w:firstLine="720"/>
        <w:jc w:val="both"/>
        <w:rPr>
          <w:rFonts w:ascii="Arial" w:hAnsi="Arial" w:cs="Arial"/>
          <w:b/>
          <w:sz w:val="20"/>
          <w:szCs w:val="20"/>
          <w:lang w:val="sl-SI"/>
        </w:rPr>
      </w:pPr>
      <w:r>
        <w:rPr>
          <w:rFonts w:ascii="Arial" w:hAnsi="Arial" w:cs="Arial"/>
          <w:b/>
          <w:sz w:val="20"/>
          <w:szCs w:val="20"/>
          <w:lang w:val="sl-SI"/>
        </w:rPr>
        <w:t xml:space="preserve">Ovaj ugovor važi do isteka ugovorenih količina, a najduže godinu dana od dana zaključenja ugovora, </w:t>
      </w:r>
      <w:r w:rsidRPr="00403B60">
        <w:rPr>
          <w:rFonts w:ascii="Arial" w:hAnsi="Arial" w:cs="Arial"/>
          <w:b/>
          <w:sz w:val="20"/>
          <w:szCs w:val="20"/>
          <w:lang w:val="sl-SI"/>
        </w:rPr>
        <w:t>osim u slučaju donošenja Odluke ili drugih obavezujućih dokumenata od strane nadležnog državnog organa.</w:t>
      </w:r>
    </w:p>
    <w:p w:rsidR="007C3771" w:rsidRPr="00A52F9D" w:rsidRDefault="007C3771" w:rsidP="007C3771">
      <w:pPr>
        <w:ind w:firstLine="720"/>
        <w:jc w:val="both"/>
        <w:rPr>
          <w:rFonts w:ascii="Arial" w:hAnsi="Arial" w:cs="Arial"/>
          <w:b/>
          <w:color w:val="auto"/>
          <w:sz w:val="20"/>
          <w:szCs w:val="20"/>
        </w:rPr>
      </w:pPr>
      <w:r w:rsidRPr="00A52F9D">
        <w:rPr>
          <w:rFonts w:ascii="Arial" w:hAnsi="Arial" w:cs="Arial"/>
          <w:b/>
          <w:color w:val="auto"/>
          <w:sz w:val="20"/>
          <w:szCs w:val="20"/>
          <w:lang w:val="sr-Cyrl-CS"/>
        </w:rPr>
        <w:t>Ugovorna strana nezadovoljna ispunjenjem ugovorenih obaveza druge ugovorne strane može zahtevati raskid ugovora, ukoliko su ispunjeni sledeći  uslovi: da</w:t>
      </w:r>
      <w:r w:rsidRPr="00A52F9D">
        <w:rPr>
          <w:rFonts w:ascii="Arial" w:hAnsi="Arial" w:cs="Arial"/>
          <w:b/>
          <w:color w:val="auto"/>
          <w:sz w:val="20"/>
          <w:szCs w:val="20"/>
          <w:lang w:val="sr-Latn-CS"/>
        </w:rPr>
        <w:t xml:space="preserve"> </w:t>
      </w:r>
      <w:r w:rsidRPr="00A52F9D">
        <w:rPr>
          <w:rFonts w:ascii="Arial" w:hAnsi="Arial" w:cs="Arial"/>
          <w:b/>
          <w:color w:val="auto"/>
          <w:sz w:val="20"/>
          <w:szCs w:val="20"/>
          <w:lang w:val="sr-Cyrl-CS"/>
        </w:rPr>
        <w:t>je prethodno, u pismenoj formi obavestila drugu ugovornu stranu o elementima realizacije ugovora za koje smatra da su neusaglašeni i da predstavljaju osnov za raskid ugovora; da je drugoj ugovornoj strani ostavila primereni rok za otklanjanje neusaglašenosti; da druga ugovorna strana nije otklonila neusaglašenosti ili ih nije otklonila na zadovoljavajući način</w:t>
      </w:r>
      <w:r w:rsidRPr="00A52F9D">
        <w:rPr>
          <w:rFonts w:ascii="Arial" w:hAnsi="Arial" w:cs="Arial"/>
          <w:b/>
          <w:color w:val="auto"/>
          <w:sz w:val="20"/>
          <w:szCs w:val="20"/>
        </w:rPr>
        <w:t>.</w:t>
      </w:r>
    </w:p>
    <w:p w:rsidR="007C3771" w:rsidRPr="00A52F9D" w:rsidRDefault="007C3771" w:rsidP="007C3771">
      <w:pPr>
        <w:ind w:firstLine="720"/>
        <w:jc w:val="both"/>
        <w:rPr>
          <w:rFonts w:ascii="Arial" w:hAnsi="Arial" w:cs="Arial"/>
          <w:b/>
          <w:color w:val="auto"/>
          <w:sz w:val="20"/>
          <w:szCs w:val="20"/>
          <w:lang w:val="sl-SI"/>
        </w:rPr>
      </w:pPr>
      <w:r w:rsidRPr="00A52F9D">
        <w:rPr>
          <w:rFonts w:ascii="Arial" w:hAnsi="Arial" w:cs="Arial"/>
          <w:b/>
          <w:color w:val="auto"/>
          <w:sz w:val="20"/>
          <w:szCs w:val="20"/>
          <w:lang w:val="sr-Cyrl-CS"/>
        </w:rPr>
        <w:t xml:space="preserve">Raskid ugovora se zahteva pismenim putem, sa raskidnim rokom od 15 (petnaest) dana. </w:t>
      </w:r>
    </w:p>
    <w:p w:rsidR="007C3771" w:rsidRPr="00A52F9D" w:rsidRDefault="007C3771" w:rsidP="007C3771">
      <w:pPr>
        <w:ind w:firstLine="720"/>
        <w:jc w:val="both"/>
        <w:rPr>
          <w:rFonts w:ascii="Arial" w:hAnsi="Arial" w:cs="Arial"/>
          <w:b/>
          <w:color w:val="auto"/>
          <w:sz w:val="20"/>
          <w:szCs w:val="20"/>
          <w:lang w:val="sr-Latn-CS"/>
        </w:rPr>
      </w:pPr>
      <w:r w:rsidRPr="00A52F9D">
        <w:rPr>
          <w:rFonts w:ascii="Arial" w:hAnsi="Arial" w:cs="Arial"/>
          <w:b/>
          <w:color w:val="auto"/>
          <w:sz w:val="20"/>
          <w:szCs w:val="20"/>
          <w:lang w:val="sr-Cyrl-CS"/>
        </w:rPr>
        <w:t>U slučaju raskida ugovora, primenjivaće se odredbe Zakona o obligacionim odnosima.</w:t>
      </w:r>
    </w:p>
    <w:p w:rsidR="007C3771" w:rsidRPr="009C17F6" w:rsidRDefault="007C3771" w:rsidP="007C3771">
      <w:pPr>
        <w:rPr>
          <w:rFonts w:ascii="Arial" w:hAnsi="Arial" w:cs="Arial"/>
          <w:b/>
          <w:sz w:val="20"/>
          <w:szCs w:val="20"/>
          <w:lang w:val="sl-SI"/>
        </w:rPr>
      </w:pPr>
    </w:p>
    <w:p w:rsidR="007C3771" w:rsidRPr="009C17F6" w:rsidRDefault="007C3771" w:rsidP="007C3771">
      <w:pPr>
        <w:jc w:val="center"/>
        <w:rPr>
          <w:rFonts w:ascii="Arial" w:hAnsi="Arial" w:cs="Arial"/>
          <w:b/>
          <w:sz w:val="20"/>
          <w:szCs w:val="20"/>
          <w:lang w:val="sl-SI"/>
        </w:rPr>
      </w:pPr>
      <w:r>
        <w:rPr>
          <w:rFonts w:ascii="Arial" w:hAnsi="Arial" w:cs="Arial"/>
          <w:b/>
          <w:sz w:val="20"/>
          <w:szCs w:val="20"/>
          <w:lang w:val="sl-SI"/>
        </w:rPr>
        <w:t>Član 9</w:t>
      </w:r>
      <w:r w:rsidRPr="009C17F6">
        <w:rPr>
          <w:rFonts w:ascii="Arial" w:hAnsi="Arial" w:cs="Arial"/>
          <w:b/>
          <w:sz w:val="20"/>
          <w:szCs w:val="20"/>
          <w:lang w:val="sl-SI"/>
        </w:rPr>
        <w:t>.</w:t>
      </w:r>
    </w:p>
    <w:p w:rsidR="007C3771" w:rsidRPr="009C17F6" w:rsidRDefault="007C3771" w:rsidP="007C3771">
      <w:pPr>
        <w:jc w:val="center"/>
        <w:rPr>
          <w:rFonts w:ascii="Arial" w:hAnsi="Arial" w:cs="Arial"/>
          <w:b/>
          <w:sz w:val="20"/>
          <w:szCs w:val="20"/>
          <w:lang w:val="sl-SI"/>
        </w:rPr>
      </w:pPr>
    </w:p>
    <w:p w:rsidR="007C3771" w:rsidRPr="009C17F6" w:rsidRDefault="007C3771" w:rsidP="007C3771">
      <w:pPr>
        <w:jc w:val="both"/>
        <w:rPr>
          <w:rFonts w:ascii="Arial" w:hAnsi="Arial" w:cs="Arial"/>
          <w:b/>
          <w:sz w:val="20"/>
          <w:szCs w:val="20"/>
          <w:lang w:val="sr-Latn-CS"/>
        </w:rPr>
      </w:pPr>
      <w:r w:rsidRPr="009C17F6">
        <w:rPr>
          <w:rFonts w:ascii="Arial" w:hAnsi="Arial" w:cs="Arial"/>
          <w:b/>
          <w:sz w:val="20"/>
          <w:szCs w:val="20"/>
          <w:lang w:val="sr-Latn-CS"/>
        </w:rPr>
        <w:t xml:space="preserve">            Za sve što nije predviđeno ovim ugovorom primeniće se odredbe</w:t>
      </w:r>
      <w:r>
        <w:rPr>
          <w:rFonts w:ascii="Arial" w:hAnsi="Arial" w:cs="Arial"/>
          <w:b/>
          <w:sz w:val="20"/>
          <w:szCs w:val="20"/>
          <w:lang w:val="sr-Latn-CS"/>
        </w:rPr>
        <w:t xml:space="preserve"> Zakona o obligacionim odnosima, kao i drugi važeći propisi koji regulišu ovu materiju.</w:t>
      </w:r>
      <w:r w:rsidRPr="009C17F6">
        <w:rPr>
          <w:rFonts w:ascii="Arial" w:hAnsi="Arial" w:cs="Arial"/>
          <w:b/>
          <w:sz w:val="20"/>
          <w:szCs w:val="20"/>
          <w:lang w:val="sr-Latn-CS"/>
        </w:rPr>
        <w:t xml:space="preserve">                       </w:t>
      </w:r>
    </w:p>
    <w:p w:rsidR="007C3771" w:rsidRPr="009C17F6" w:rsidRDefault="007C3771" w:rsidP="007C3771">
      <w:pPr>
        <w:jc w:val="both"/>
        <w:rPr>
          <w:rFonts w:ascii="Arial" w:hAnsi="Arial" w:cs="Arial"/>
          <w:b/>
          <w:sz w:val="20"/>
          <w:szCs w:val="20"/>
          <w:lang w:val="sl-SI"/>
        </w:rPr>
      </w:pPr>
      <w:r w:rsidRPr="009C17F6">
        <w:rPr>
          <w:rFonts w:ascii="Arial" w:hAnsi="Arial" w:cs="Arial"/>
          <w:b/>
          <w:sz w:val="20"/>
          <w:szCs w:val="20"/>
          <w:lang w:val="sl-SI"/>
        </w:rPr>
        <w:tab/>
      </w:r>
      <w:r w:rsidRPr="009C17F6">
        <w:rPr>
          <w:rFonts w:ascii="Arial" w:hAnsi="Arial" w:cs="Arial"/>
          <w:b/>
          <w:sz w:val="20"/>
          <w:szCs w:val="20"/>
          <w:lang w:val="sr-Latn-CS"/>
        </w:rPr>
        <w:t>Sva sporna pitanja do kojih može doći u primeni ovog Ugovora, ugovorne strane će rešavati sporazumno, a ukoliko u tome ne uspeju, nadležan je sud u Zrenjaninu.</w:t>
      </w:r>
    </w:p>
    <w:p w:rsidR="007C3771" w:rsidRPr="009C17F6" w:rsidRDefault="007C3771" w:rsidP="007C3771">
      <w:pPr>
        <w:jc w:val="both"/>
        <w:rPr>
          <w:rFonts w:ascii="Arial" w:hAnsi="Arial" w:cs="Arial"/>
          <w:b/>
          <w:sz w:val="20"/>
          <w:szCs w:val="20"/>
          <w:lang w:val="sl-SI"/>
        </w:rPr>
      </w:pPr>
    </w:p>
    <w:p w:rsidR="007C3771" w:rsidRPr="009C17F6" w:rsidRDefault="007C3771" w:rsidP="007C3771">
      <w:pPr>
        <w:jc w:val="center"/>
        <w:rPr>
          <w:rFonts w:ascii="Arial" w:hAnsi="Arial" w:cs="Arial"/>
          <w:b/>
          <w:sz w:val="20"/>
          <w:szCs w:val="20"/>
          <w:lang w:val="sl-SI"/>
        </w:rPr>
      </w:pPr>
      <w:r>
        <w:rPr>
          <w:rFonts w:ascii="Arial" w:hAnsi="Arial" w:cs="Arial"/>
          <w:b/>
          <w:sz w:val="20"/>
          <w:szCs w:val="20"/>
          <w:lang w:val="sl-SI"/>
        </w:rPr>
        <w:t xml:space="preserve">  Član 10</w:t>
      </w:r>
      <w:r w:rsidRPr="009C17F6">
        <w:rPr>
          <w:rFonts w:ascii="Arial" w:hAnsi="Arial" w:cs="Arial"/>
          <w:b/>
          <w:sz w:val="20"/>
          <w:szCs w:val="20"/>
          <w:lang w:val="sl-SI"/>
        </w:rPr>
        <w:t>.</w:t>
      </w:r>
    </w:p>
    <w:p w:rsidR="007C3771" w:rsidRPr="009C17F6" w:rsidRDefault="007C3771" w:rsidP="007C3771">
      <w:pPr>
        <w:jc w:val="center"/>
        <w:rPr>
          <w:rFonts w:ascii="Arial" w:hAnsi="Arial" w:cs="Arial"/>
          <w:b/>
          <w:sz w:val="20"/>
          <w:szCs w:val="20"/>
          <w:lang w:val="sl-SI"/>
        </w:rPr>
      </w:pPr>
    </w:p>
    <w:p w:rsidR="007C3771" w:rsidRPr="009C17F6" w:rsidRDefault="007C3771" w:rsidP="007C3771">
      <w:pPr>
        <w:jc w:val="both"/>
        <w:rPr>
          <w:rFonts w:ascii="Arial" w:hAnsi="Arial" w:cs="Arial"/>
          <w:b/>
          <w:sz w:val="20"/>
          <w:szCs w:val="20"/>
          <w:lang w:val="sl-SI"/>
        </w:rPr>
      </w:pPr>
      <w:r w:rsidRPr="009C17F6">
        <w:rPr>
          <w:rFonts w:ascii="Arial" w:hAnsi="Arial" w:cs="Arial"/>
          <w:b/>
          <w:sz w:val="20"/>
          <w:szCs w:val="20"/>
          <w:lang w:val="sl-SI"/>
        </w:rPr>
        <w:tab/>
        <w:t>Ovaj ugovor sačinjen je u 4 (četiri) istovetna primerka od kojih svaka ugovorna strana zadržava po 2 (dva).</w:t>
      </w:r>
    </w:p>
    <w:p w:rsidR="007C3771" w:rsidRDefault="007C3771" w:rsidP="007C3771">
      <w:pPr>
        <w:rPr>
          <w:rFonts w:ascii="Arial" w:hAnsi="Arial" w:cs="Arial"/>
          <w:b/>
          <w:sz w:val="20"/>
          <w:szCs w:val="20"/>
          <w:lang w:val="sl-SI"/>
        </w:rPr>
      </w:pPr>
    </w:p>
    <w:p w:rsidR="007C3771" w:rsidRDefault="007C3771" w:rsidP="007C3771">
      <w:pPr>
        <w:rPr>
          <w:rFonts w:ascii="Arial" w:hAnsi="Arial" w:cs="Arial"/>
          <w:b/>
          <w:sz w:val="20"/>
          <w:szCs w:val="20"/>
          <w:lang w:val="sl-SI"/>
        </w:rPr>
      </w:pPr>
    </w:p>
    <w:p w:rsidR="007C3771" w:rsidRPr="009C17F6" w:rsidRDefault="007C3771" w:rsidP="007C3771">
      <w:pPr>
        <w:rPr>
          <w:rFonts w:ascii="Arial" w:hAnsi="Arial" w:cs="Arial"/>
          <w:b/>
          <w:sz w:val="20"/>
          <w:szCs w:val="20"/>
          <w:lang w:val="sl-SI"/>
        </w:rPr>
      </w:pPr>
    </w:p>
    <w:p w:rsidR="007C3771" w:rsidRPr="009C17F6" w:rsidRDefault="007C3771" w:rsidP="007C3771">
      <w:pPr>
        <w:rPr>
          <w:rFonts w:ascii="Arial" w:hAnsi="Arial" w:cs="Arial"/>
          <w:b/>
          <w:sz w:val="20"/>
          <w:szCs w:val="20"/>
          <w:lang w:val="sl-SI"/>
        </w:rPr>
      </w:pPr>
      <w:r>
        <w:rPr>
          <w:rFonts w:ascii="Arial" w:hAnsi="Arial" w:cs="Arial"/>
          <w:b/>
          <w:sz w:val="20"/>
          <w:szCs w:val="20"/>
          <w:lang w:val="sl-SI"/>
        </w:rPr>
        <w:t xml:space="preserve">        Za dobavljača</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t xml:space="preserve">            </w:t>
      </w:r>
      <w:r>
        <w:rPr>
          <w:rFonts w:ascii="Arial" w:hAnsi="Arial" w:cs="Arial"/>
          <w:b/>
          <w:sz w:val="20"/>
          <w:szCs w:val="20"/>
          <w:lang w:val="sl-SI"/>
        </w:rPr>
        <w:t xml:space="preserve">   </w:t>
      </w:r>
      <w:r w:rsidRPr="009C17F6">
        <w:rPr>
          <w:rFonts w:ascii="Arial" w:hAnsi="Arial" w:cs="Arial"/>
          <w:b/>
          <w:sz w:val="20"/>
          <w:szCs w:val="20"/>
          <w:lang w:val="sl-SI"/>
        </w:rPr>
        <w:t xml:space="preserve"> </w:t>
      </w:r>
      <w:r>
        <w:rPr>
          <w:rFonts w:ascii="Arial" w:hAnsi="Arial" w:cs="Arial"/>
          <w:b/>
          <w:sz w:val="20"/>
          <w:szCs w:val="20"/>
          <w:lang w:val="sl-SI"/>
        </w:rPr>
        <w:t xml:space="preserve">  </w:t>
      </w:r>
      <w:r w:rsidRPr="009C17F6">
        <w:rPr>
          <w:rFonts w:ascii="Arial" w:hAnsi="Arial" w:cs="Arial"/>
          <w:b/>
          <w:sz w:val="20"/>
          <w:szCs w:val="20"/>
          <w:lang w:val="sl-SI"/>
        </w:rPr>
        <w:t xml:space="preserve">Za naručioca </w:t>
      </w:r>
    </w:p>
    <w:p w:rsidR="007C3771" w:rsidRPr="009C17F6" w:rsidRDefault="007C3771" w:rsidP="007C3771">
      <w:pPr>
        <w:rPr>
          <w:rFonts w:ascii="Arial" w:hAnsi="Arial" w:cs="Arial"/>
          <w:b/>
          <w:sz w:val="20"/>
          <w:szCs w:val="20"/>
          <w:lang w:val="sl-SI"/>
        </w:rPr>
      </w:pPr>
      <w:r w:rsidRPr="009C17F6">
        <w:rPr>
          <w:rFonts w:ascii="Arial" w:hAnsi="Arial" w:cs="Arial"/>
          <w:b/>
          <w:sz w:val="20"/>
          <w:szCs w:val="20"/>
          <w:lang w:val="sl-SI"/>
        </w:rPr>
        <w:t xml:space="preserve">            </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t xml:space="preserve">        </w:t>
      </w:r>
      <w:r>
        <w:rPr>
          <w:rFonts w:ascii="Arial" w:hAnsi="Arial" w:cs="Arial"/>
          <w:b/>
          <w:sz w:val="20"/>
          <w:szCs w:val="20"/>
          <w:lang w:val="sl-SI"/>
        </w:rPr>
        <w:t xml:space="preserve">                   V.D. </w:t>
      </w:r>
      <w:r w:rsidRPr="009C17F6">
        <w:rPr>
          <w:rFonts w:ascii="Arial" w:hAnsi="Arial" w:cs="Arial"/>
          <w:b/>
          <w:sz w:val="20"/>
          <w:szCs w:val="20"/>
          <w:lang w:val="sl-SI"/>
        </w:rPr>
        <w:t>direktor</w:t>
      </w:r>
      <w:r>
        <w:rPr>
          <w:rFonts w:ascii="Arial" w:hAnsi="Arial" w:cs="Arial"/>
          <w:b/>
          <w:sz w:val="20"/>
          <w:szCs w:val="20"/>
          <w:lang w:val="sl-SI"/>
        </w:rPr>
        <w:t>a</w:t>
      </w:r>
      <w:r w:rsidRPr="009C17F6">
        <w:rPr>
          <w:rFonts w:ascii="Arial" w:hAnsi="Arial" w:cs="Arial"/>
          <w:b/>
          <w:sz w:val="20"/>
          <w:szCs w:val="20"/>
          <w:lang w:val="sl-SI"/>
        </w:rPr>
        <w:t xml:space="preserve"> Opšte bolnice Zrenjanin</w:t>
      </w:r>
    </w:p>
    <w:p w:rsidR="007C3771" w:rsidRPr="009C17F6" w:rsidRDefault="007C3771" w:rsidP="007C3771">
      <w:pPr>
        <w:rPr>
          <w:rFonts w:ascii="Arial" w:hAnsi="Arial" w:cs="Arial"/>
          <w:b/>
          <w:sz w:val="20"/>
          <w:szCs w:val="20"/>
          <w:lang w:val="sl-SI"/>
        </w:rPr>
      </w:pPr>
      <w:r w:rsidRPr="009C17F6">
        <w:rPr>
          <w:rFonts w:ascii="Arial" w:hAnsi="Arial" w:cs="Arial"/>
          <w:b/>
          <w:sz w:val="20"/>
          <w:szCs w:val="20"/>
          <w:lang w:val="sl-SI"/>
        </w:rPr>
        <w:t xml:space="preserve">    ________________</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t xml:space="preserve">                  </w:t>
      </w:r>
      <w:r>
        <w:rPr>
          <w:rFonts w:ascii="Arial" w:hAnsi="Arial" w:cs="Arial"/>
          <w:b/>
          <w:sz w:val="20"/>
          <w:szCs w:val="20"/>
          <w:lang w:val="sl-SI"/>
        </w:rPr>
        <w:t xml:space="preserve">                 </w:t>
      </w:r>
      <w:r w:rsidRPr="009C17F6">
        <w:rPr>
          <w:rFonts w:ascii="Arial" w:hAnsi="Arial" w:cs="Arial"/>
          <w:b/>
          <w:sz w:val="20"/>
          <w:szCs w:val="20"/>
          <w:lang w:val="sl-SI"/>
        </w:rPr>
        <w:t>_________________</w:t>
      </w:r>
      <w:r w:rsidRPr="009C17F6">
        <w:rPr>
          <w:rFonts w:ascii="Arial" w:hAnsi="Arial" w:cs="Arial"/>
          <w:b/>
          <w:sz w:val="20"/>
          <w:szCs w:val="20"/>
          <w:lang w:val="sl-SI"/>
        </w:rPr>
        <w:tab/>
      </w:r>
    </w:p>
    <w:p w:rsidR="007C3771" w:rsidRPr="00A924F7" w:rsidRDefault="007C3771" w:rsidP="007C3771">
      <w:pPr>
        <w:rPr>
          <w:rFonts w:ascii="Arial" w:hAnsi="Arial" w:cs="Arial"/>
          <w:b/>
          <w:sz w:val="20"/>
          <w:szCs w:val="20"/>
          <w:lang w:val="sl-SI"/>
        </w:rPr>
      </w:pP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t xml:space="preserve">                                     Dr Jovan Sekulić</w:t>
      </w:r>
      <w:r w:rsidRPr="009C17F6">
        <w:rPr>
          <w:rFonts w:ascii="Arial" w:hAnsi="Arial" w:cs="Arial"/>
          <w:b/>
          <w:sz w:val="20"/>
          <w:szCs w:val="20"/>
        </w:rPr>
        <w:tab/>
        <w:t xml:space="preserve">                                                            </w:t>
      </w:r>
    </w:p>
    <w:p w:rsidR="007C3771" w:rsidRDefault="007C3771" w:rsidP="007C3771">
      <w:pPr>
        <w:jc w:val="both"/>
        <w:rPr>
          <w:rFonts w:ascii="Arial" w:hAnsi="Arial" w:cs="Arial"/>
          <w:b/>
          <w:sz w:val="20"/>
          <w:szCs w:val="20"/>
          <w:lang w:val="sl-SI"/>
        </w:rPr>
      </w:pPr>
    </w:p>
    <w:p w:rsidR="007C3771" w:rsidRDefault="007C3771" w:rsidP="007C3771">
      <w:pPr>
        <w:jc w:val="both"/>
        <w:rPr>
          <w:rFonts w:ascii="Arial" w:hAnsi="Arial" w:cs="Arial"/>
          <w:b/>
          <w:sz w:val="20"/>
          <w:szCs w:val="20"/>
          <w:lang w:val="sl-SI"/>
        </w:rPr>
      </w:pPr>
    </w:p>
    <w:p w:rsidR="007C3771" w:rsidRDefault="007C3771" w:rsidP="007C3771">
      <w:pPr>
        <w:jc w:val="both"/>
        <w:rPr>
          <w:rFonts w:ascii="Arial" w:hAnsi="Arial" w:cs="Arial"/>
          <w:b/>
          <w:sz w:val="20"/>
          <w:szCs w:val="20"/>
          <w:lang w:val="sl-SI"/>
        </w:rPr>
      </w:pPr>
    </w:p>
    <w:p w:rsidR="007C3771" w:rsidRDefault="007C3771" w:rsidP="007C3771">
      <w:pPr>
        <w:jc w:val="both"/>
        <w:rPr>
          <w:rFonts w:ascii="Arial" w:hAnsi="Arial" w:cs="Arial"/>
          <w:b/>
          <w:sz w:val="20"/>
          <w:szCs w:val="20"/>
          <w:lang w:val="sl-SI"/>
        </w:rPr>
      </w:pPr>
    </w:p>
    <w:p w:rsidR="007C3771" w:rsidRDefault="007C3771" w:rsidP="007C3771">
      <w:pPr>
        <w:jc w:val="both"/>
        <w:rPr>
          <w:rFonts w:ascii="Arial" w:hAnsi="Arial" w:cs="Arial"/>
          <w:b/>
          <w:sz w:val="20"/>
          <w:szCs w:val="20"/>
          <w:lang w:val="sl-SI"/>
        </w:rPr>
      </w:pPr>
    </w:p>
    <w:p w:rsidR="007C3771" w:rsidRDefault="007C3771" w:rsidP="007C3771">
      <w:pPr>
        <w:jc w:val="both"/>
        <w:rPr>
          <w:rFonts w:ascii="Arial" w:hAnsi="Arial" w:cs="Arial"/>
          <w:b/>
          <w:sz w:val="20"/>
          <w:szCs w:val="20"/>
          <w:lang w:val="sl-SI"/>
        </w:rPr>
      </w:pPr>
    </w:p>
    <w:p w:rsidR="007C3771" w:rsidRPr="009C17F6" w:rsidRDefault="007C3771" w:rsidP="007C3771">
      <w:pPr>
        <w:jc w:val="both"/>
        <w:rPr>
          <w:rFonts w:ascii="Arial" w:hAnsi="Arial" w:cs="Arial"/>
          <w:b/>
          <w:sz w:val="20"/>
          <w:szCs w:val="20"/>
          <w:lang w:val="sl-SI"/>
        </w:rPr>
      </w:pPr>
      <w:r w:rsidRPr="009C17F6">
        <w:rPr>
          <w:rFonts w:ascii="Arial" w:hAnsi="Arial" w:cs="Arial"/>
          <w:b/>
          <w:sz w:val="20"/>
          <w:szCs w:val="20"/>
          <w:lang w:val="sl-SI"/>
        </w:rPr>
        <w:t>Napomena:</w:t>
      </w:r>
    </w:p>
    <w:p w:rsidR="007C3771" w:rsidRPr="004425A2" w:rsidRDefault="007C3771" w:rsidP="007C3771">
      <w:pPr>
        <w:ind w:right="-360"/>
        <w:jc w:val="both"/>
        <w:rPr>
          <w:rFonts w:ascii="Arial" w:hAnsi="Arial" w:cs="Arial"/>
          <w:color w:val="auto"/>
          <w:sz w:val="20"/>
          <w:szCs w:val="20"/>
          <w:lang w:val="sr-Latn-CS"/>
        </w:rPr>
      </w:pPr>
      <w:r w:rsidRPr="00176FA3">
        <w:rPr>
          <w:rFonts w:ascii="Arial" w:hAnsi="Arial" w:cs="Arial"/>
          <w:color w:val="auto"/>
          <w:sz w:val="20"/>
          <w:szCs w:val="20"/>
          <w:lang w:val="sl-SI"/>
        </w:rPr>
        <w:t>Ovaj model ugovora predstavlja sadržinu ugovora koji će biti z</w:t>
      </w:r>
      <w:r>
        <w:rPr>
          <w:rFonts w:ascii="Arial" w:hAnsi="Arial" w:cs="Arial"/>
          <w:color w:val="auto"/>
          <w:sz w:val="20"/>
          <w:szCs w:val="20"/>
          <w:lang w:val="sl-SI"/>
        </w:rPr>
        <w:t>aključen sa izabranim ponuđačem.</w:t>
      </w:r>
      <w:r w:rsidRPr="00176FA3">
        <w:rPr>
          <w:rFonts w:ascii="Arial" w:hAnsi="Arial" w:cs="Arial"/>
          <w:color w:val="auto"/>
          <w:sz w:val="20"/>
          <w:szCs w:val="20"/>
          <w:lang w:val="sl-SI"/>
        </w:rPr>
        <w:t xml:space="preserve"> </w:t>
      </w:r>
      <w:r w:rsidRPr="009C17F6">
        <w:rPr>
          <w:rFonts w:ascii="Arial" w:hAnsi="Arial" w:cs="Arial"/>
          <w:color w:val="auto"/>
          <w:sz w:val="20"/>
          <w:szCs w:val="20"/>
          <w:lang w:val="sr-Latn-CS"/>
        </w:rPr>
        <w:t>Ponuđač  je  dužan  da  popuni  model  ugovora,  parafira  i  overi  svaku  stranu,  čime  potvrđuje  saglasnost  sa istim</w:t>
      </w:r>
      <w:r>
        <w:rPr>
          <w:rFonts w:ascii="Arial" w:hAnsi="Arial" w:cs="Arial"/>
          <w:color w:val="auto"/>
          <w:sz w:val="20"/>
          <w:szCs w:val="20"/>
          <w:lang w:val="sr-Latn-CS"/>
        </w:rPr>
        <w:t>.</w:t>
      </w:r>
    </w:p>
    <w:p w:rsidR="007C3771" w:rsidRDefault="007C3771" w:rsidP="00995C37">
      <w:pPr>
        <w:ind w:right="-360"/>
        <w:jc w:val="both"/>
        <w:rPr>
          <w:rFonts w:ascii="Arial" w:hAnsi="Arial" w:cs="Arial"/>
          <w:b/>
          <w:color w:val="auto"/>
          <w:sz w:val="20"/>
          <w:szCs w:val="20"/>
          <w:lang w:val="sr-Latn-CS"/>
        </w:rPr>
      </w:pPr>
      <w:r w:rsidRPr="004B3128">
        <w:rPr>
          <w:rFonts w:ascii="Arial" w:hAnsi="Arial" w:cs="Arial"/>
          <w:b/>
          <w:color w:val="auto"/>
          <w:sz w:val="20"/>
          <w:szCs w:val="20"/>
          <w:u w:val="single"/>
          <w:lang w:val="sr-Latn-CS"/>
        </w:rPr>
        <w:t>Model ugovora ponuđač kopira, popunjava i prilaže uz svaku partiju za koju podnosi ponudu.</w:t>
      </w:r>
      <w:r w:rsidRPr="004B3128">
        <w:rPr>
          <w:rFonts w:ascii="Arial" w:hAnsi="Arial" w:cs="Arial"/>
          <w:b/>
          <w:color w:val="auto"/>
          <w:sz w:val="20"/>
          <w:szCs w:val="20"/>
          <w:lang w:val="sr-Latn-CS"/>
        </w:rPr>
        <w:t xml:space="preserve"> </w:t>
      </w:r>
    </w:p>
    <w:p w:rsidR="00995C37" w:rsidRPr="00995C37" w:rsidRDefault="00995C37" w:rsidP="00995C37">
      <w:pPr>
        <w:ind w:right="-360"/>
        <w:jc w:val="both"/>
        <w:rPr>
          <w:rFonts w:ascii="Arial" w:hAnsi="Arial" w:cs="Arial"/>
          <w:b/>
          <w:color w:val="auto"/>
          <w:sz w:val="20"/>
          <w:szCs w:val="20"/>
          <w:lang w:val="sr-Latn-CS"/>
        </w:rPr>
      </w:pPr>
    </w:p>
    <w:p w:rsidR="004614BC" w:rsidRDefault="004614BC" w:rsidP="007C3771">
      <w:pPr>
        <w:pStyle w:val="BodyText3"/>
        <w:spacing w:after="0"/>
        <w:rPr>
          <w:color w:val="FF0000"/>
          <w:sz w:val="22"/>
          <w:szCs w:val="22"/>
        </w:rPr>
      </w:pPr>
    </w:p>
    <w:p w:rsidR="007C3771" w:rsidRDefault="007C3771" w:rsidP="007C3771">
      <w:pPr>
        <w:pStyle w:val="BodyText3"/>
        <w:spacing w:after="0"/>
        <w:rPr>
          <w:color w:val="FF0000"/>
          <w:sz w:val="22"/>
          <w:szCs w:val="22"/>
        </w:rPr>
      </w:pPr>
    </w:p>
    <w:p w:rsidR="00021D5E" w:rsidRDefault="00021D5E" w:rsidP="007C3771">
      <w:pPr>
        <w:pStyle w:val="BodyText3"/>
        <w:spacing w:after="0"/>
        <w:rPr>
          <w:color w:val="FF0000"/>
          <w:sz w:val="22"/>
          <w:szCs w:val="22"/>
        </w:rPr>
      </w:pPr>
    </w:p>
    <w:p w:rsidR="00021D5E" w:rsidRPr="00306995" w:rsidRDefault="00021D5E" w:rsidP="007C3771">
      <w:pPr>
        <w:pStyle w:val="BodyText3"/>
        <w:spacing w:after="0"/>
        <w:rPr>
          <w:color w:val="FF0000"/>
          <w:sz w:val="22"/>
          <w:szCs w:val="22"/>
        </w:rPr>
      </w:pPr>
    </w:p>
    <w:p w:rsidR="007C3771" w:rsidRPr="000C279A" w:rsidRDefault="007C3771" w:rsidP="007C3771">
      <w:pPr>
        <w:jc w:val="center"/>
        <w:rPr>
          <w:rFonts w:ascii="Arial" w:hAnsi="Arial" w:cs="Arial"/>
          <w:b/>
          <w:bCs/>
          <w:iCs/>
          <w:sz w:val="22"/>
          <w:szCs w:val="22"/>
        </w:rPr>
      </w:pPr>
      <w:r w:rsidRPr="00306995">
        <w:rPr>
          <w:rFonts w:ascii="Arial" w:hAnsi="Arial" w:cs="Arial"/>
          <w:b/>
          <w:bCs/>
          <w:iCs/>
          <w:sz w:val="22"/>
          <w:szCs w:val="22"/>
        </w:rPr>
        <w:t>VI</w:t>
      </w:r>
      <w:r>
        <w:rPr>
          <w:rFonts w:ascii="Arial" w:hAnsi="Arial" w:cs="Arial"/>
          <w:b/>
          <w:bCs/>
          <w:iCs/>
          <w:sz w:val="22"/>
          <w:szCs w:val="22"/>
        </w:rPr>
        <w:t>I</w:t>
      </w:r>
      <w:r w:rsidRPr="00306995">
        <w:rPr>
          <w:rFonts w:ascii="Arial" w:hAnsi="Arial" w:cs="Arial"/>
          <w:b/>
          <w:bCs/>
          <w:iCs/>
          <w:sz w:val="22"/>
          <w:szCs w:val="22"/>
        </w:rPr>
        <w:t xml:space="preserve"> UPUTSTVO PONUĐAČIMA KAKO DA SAČINE PONUDU</w:t>
      </w:r>
    </w:p>
    <w:p w:rsidR="007C3771" w:rsidRPr="00306995" w:rsidRDefault="007C3771" w:rsidP="007C3771">
      <w:pPr>
        <w:jc w:val="both"/>
        <w:rPr>
          <w:rFonts w:ascii="Arial" w:hAnsi="Arial" w:cs="Arial"/>
          <w:b/>
          <w:bCs/>
          <w:i/>
          <w:iCs/>
          <w:sz w:val="22"/>
          <w:szCs w:val="22"/>
        </w:rPr>
      </w:pPr>
    </w:p>
    <w:p w:rsidR="007C3771" w:rsidRPr="00306995" w:rsidRDefault="007C3771" w:rsidP="007C3771">
      <w:pPr>
        <w:jc w:val="both"/>
        <w:rPr>
          <w:rFonts w:ascii="Arial" w:hAnsi="Arial" w:cs="Arial"/>
          <w:b/>
          <w:bCs/>
          <w:iCs/>
          <w:sz w:val="22"/>
          <w:szCs w:val="22"/>
        </w:rPr>
      </w:pPr>
      <w:r w:rsidRPr="00306995">
        <w:rPr>
          <w:rFonts w:ascii="Arial" w:hAnsi="Arial" w:cs="Arial"/>
          <w:b/>
          <w:bCs/>
          <w:iCs/>
          <w:sz w:val="22"/>
          <w:szCs w:val="22"/>
        </w:rPr>
        <w:t>1. PODACI O JEZIKU NA KOJEM PONUDA MORA DA BUDE SASTAVLJENA</w:t>
      </w:r>
    </w:p>
    <w:p w:rsidR="007C3771" w:rsidRPr="00306995" w:rsidRDefault="007C3771" w:rsidP="007C3771">
      <w:pPr>
        <w:jc w:val="both"/>
        <w:rPr>
          <w:rFonts w:ascii="Arial" w:hAnsi="Arial" w:cs="Arial"/>
          <w:b/>
          <w:bCs/>
          <w:iCs/>
          <w:sz w:val="22"/>
          <w:szCs w:val="22"/>
        </w:rPr>
      </w:pPr>
    </w:p>
    <w:p w:rsidR="007C3771" w:rsidRPr="00306995" w:rsidRDefault="007C3771" w:rsidP="007C3771">
      <w:pPr>
        <w:jc w:val="both"/>
        <w:rPr>
          <w:rFonts w:ascii="Arial" w:hAnsi="Arial" w:cs="Arial"/>
          <w:b/>
          <w:bCs/>
          <w:i/>
          <w:iCs/>
          <w:sz w:val="22"/>
          <w:szCs w:val="22"/>
        </w:rPr>
      </w:pPr>
      <w:r w:rsidRPr="00306995">
        <w:rPr>
          <w:rFonts w:ascii="Arial" w:hAnsi="Arial" w:cs="Arial"/>
          <w:sz w:val="22"/>
          <w:szCs w:val="22"/>
        </w:rPr>
        <w:t xml:space="preserve">Ponuđač podnosi ponudu </w:t>
      </w:r>
      <w:proofErr w:type="gramStart"/>
      <w:r w:rsidRPr="00306995">
        <w:rPr>
          <w:rFonts w:ascii="Arial" w:hAnsi="Arial" w:cs="Arial"/>
          <w:sz w:val="22"/>
          <w:szCs w:val="22"/>
        </w:rPr>
        <w:t>na</w:t>
      </w:r>
      <w:proofErr w:type="gramEnd"/>
      <w:r w:rsidRPr="00306995">
        <w:rPr>
          <w:rFonts w:ascii="Arial" w:hAnsi="Arial" w:cs="Arial"/>
          <w:sz w:val="22"/>
          <w:szCs w:val="22"/>
        </w:rPr>
        <w:t xml:space="preserve"> srpskom jeziku.</w:t>
      </w:r>
    </w:p>
    <w:p w:rsidR="007C3771" w:rsidRDefault="007C3771" w:rsidP="007C3771">
      <w:pPr>
        <w:jc w:val="both"/>
        <w:rPr>
          <w:sz w:val="22"/>
          <w:szCs w:val="22"/>
        </w:rPr>
      </w:pPr>
    </w:p>
    <w:p w:rsidR="007C3771" w:rsidRDefault="007C3771" w:rsidP="007C3771">
      <w:pPr>
        <w:jc w:val="both"/>
        <w:rPr>
          <w:rFonts w:ascii="Arial" w:hAnsi="Arial" w:cs="Arial"/>
          <w:b/>
          <w:color w:val="auto"/>
          <w:sz w:val="22"/>
          <w:szCs w:val="22"/>
          <w:lang w:val="sr-Latn-CS"/>
        </w:rPr>
      </w:pPr>
      <w:r w:rsidRPr="00A35363">
        <w:rPr>
          <w:rFonts w:ascii="Arial" w:hAnsi="Arial" w:cs="Arial"/>
          <w:b/>
          <w:sz w:val="22"/>
          <w:szCs w:val="22"/>
        </w:rPr>
        <w:t>2.</w:t>
      </w:r>
      <w:r w:rsidRPr="00A35363">
        <w:rPr>
          <w:rFonts w:ascii="Arial" w:hAnsi="Arial" w:cs="Arial"/>
          <w:b/>
          <w:color w:val="auto"/>
          <w:sz w:val="22"/>
          <w:szCs w:val="22"/>
          <w:lang w:val="sr-Latn-CS"/>
        </w:rPr>
        <w:t xml:space="preserve"> </w:t>
      </w:r>
      <w:r w:rsidRPr="00E846FA">
        <w:rPr>
          <w:rFonts w:ascii="Arial" w:hAnsi="Arial" w:cs="Arial"/>
          <w:b/>
          <w:color w:val="auto"/>
          <w:sz w:val="22"/>
          <w:szCs w:val="22"/>
          <w:lang w:val="sr-Latn-CS"/>
        </w:rPr>
        <w:t>PREUZIMANJE KONKURSNE DOKUMENTACIJE</w:t>
      </w:r>
    </w:p>
    <w:p w:rsidR="007C3771" w:rsidRDefault="007C3771" w:rsidP="007C3771">
      <w:pPr>
        <w:jc w:val="both"/>
        <w:rPr>
          <w:rFonts w:ascii="Arial" w:hAnsi="Arial" w:cs="Arial"/>
          <w:b/>
          <w:color w:val="auto"/>
          <w:sz w:val="22"/>
          <w:szCs w:val="22"/>
          <w:lang w:val="sr-Latn-CS"/>
        </w:rPr>
      </w:pPr>
    </w:p>
    <w:p w:rsidR="007C3771" w:rsidRPr="000C279A" w:rsidRDefault="007C3771" w:rsidP="007C3771">
      <w:pPr>
        <w:jc w:val="both"/>
        <w:rPr>
          <w:rFonts w:ascii="Arial" w:hAnsi="Arial" w:cs="Arial"/>
          <w:color w:val="auto"/>
          <w:sz w:val="22"/>
          <w:szCs w:val="22"/>
          <w:lang w:val="sr-Latn-CS"/>
        </w:rPr>
      </w:pPr>
      <w:r w:rsidRPr="00E846FA">
        <w:rPr>
          <w:rFonts w:ascii="Arial" w:hAnsi="Arial" w:cs="Arial"/>
          <w:color w:val="auto"/>
          <w:sz w:val="22"/>
          <w:szCs w:val="22"/>
          <w:lang w:val="sr-Latn-CS"/>
        </w:rPr>
        <w:t xml:space="preserve">Konkursna dokumentacija može se preuzeti lično ili sa Portala javnih nabavki odnosno internet </w:t>
      </w:r>
      <w:r w:rsidR="00966EDE">
        <w:rPr>
          <w:rFonts w:ascii="Arial" w:hAnsi="Arial" w:cs="Arial"/>
          <w:color w:val="auto"/>
          <w:sz w:val="22"/>
          <w:szCs w:val="22"/>
          <w:lang w:val="sr-Latn-CS"/>
        </w:rPr>
        <w:t>s</w:t>
      </w:r>
      <w:r w:rsidR="006141A3">
        <w:rPr>
          <w:rFonts w:ascii="Arial" w:hAnsi="Arial" w:cs="Arial"/>
          <w:color w:val="auto"/>
          <w:sz w:val="22"/>
          <w:szCs w:val="22"/>
          <w:lang w:val="sr-Latn-CS"/>
        </w:rPr>
        <w:t>tranice naručioca u  roku od 32  (tridesetdva</w:t>
      </w:r>
      <w:r>
        <w:rPr>
          <w:rFonts w:ascii="Arial" w:hAnsi="Arial" w:cs="Arial"/>
          <w:color w:val="auto"/>
          <w:sz w:val="22"/>
          <w:szCs w:val="22"/>
          <w:lang w:val="sr-Latn-CS"/>
        </w:rPr>
        <w:t>) dan</w:t>
      </w:r>
      <w:r w:rsidR="004F6684">
        <w:rPr>
          <w:rFonts w:ascii="Arial" w:hAnsi="Arial" w:cs="Arial"/>
          <w:color w:val="auto"/>
          <w:sz w:val="22"/>
          <w:szCs w:val="22"/>
          <w:lang w:val="sr-Latn-CS"/>
        </w:rPr>
        <w:t>a</w:t>
      </w:r>
      <w:r w:rsidRPr="00E846FA">
        <w:rPr>
          <w:rFonts w:ascii="Arial" w:hAnsi="Arial" w:cs="Arial"/>
          <w:color w:val="auto"/>
          <w:sz w:val="22"/>
          <w:szCs w:val="22"/>
          <w:lang w:val="sr-Latn-CS"/>
        </w:rPr>
        <w:t xml:space="preserve"> od dana objavljivanja Poziva za podnošenje ponuda. </w:t>
      </w:r>
    </w:p>
    <w:p w:rsidR="007C3771" w:rsidRPr="00A35363" w:rsidRDefault="007C3771" w:rsidP="007C3771">
      <w:pPr>
        <w:jc w:val="both"/>
        <w:rPr>
          <w:rFonts w:ascii="Arial" w:hAnsi="Arial" w:cs="Arial"/>
          <w:b/>
          <w:sz w:val="22"/>
          <w:szCs w:val="22"/>
        </w:rPr>
      </w:pPr>
    </w:p>
    <w:p w:rsidR="007C3771" w:rsidRPr="00306995" w:rsidRDefault="007C3771" w:rsidP="007C3771">
      <w:pPr>
        <w:jc w:val="both"/>
        <w:rPr>
          <w:rFonts w:ascii="Arial" w:eastAsia="TimesNewRomanPSMT" w:hAnsi="Arial" w:cs="Arial"/>
          <w:bCs/>
          <w:color w:val="FF0000"/>
          <w:sz w:val="22"/>
          <w:szCs w:val="22"/>
        </w:rPr>
      </w:pPr>
      <w:r>
        <w:rPr>
          <w:rFonts w:ascii="Arial" w:hAnsi="Arial" w:cs="Arial"/>
          <w:b/>
          <w:bCs/>
          <w:iCs/>
          <w:sz w:val="22"/>
          <w:szCs w:val="22"/>
        </w:rPr>
        <w:t>3</w:t>
      </w:r>
      <w:r w:rsidRPr="00306995">
        <w:rPr>
          <w:rFonts w:ascii="Arial" w:hAnsi="Arial" w:cs="Arial"/>
          <w:b/>
          <w:bCs/>
          <w:iCs/>
          <w:sz w:val="22"/>
          <w:szCs w:val="22"/>
        </w:rPr>
        <w:t xml:space="preserve">. NAČIN </w:t>
      </w:r>
      <w:r w:rsidRPr="00306995">
        <w:rPr>
          <w:rFonts w:ascii="Arial" w:hAnsi="Arial" w:cs="Arial"/>
          <w:b/>
          <w:bCs/>
          <w:iCs/>
          <w:color w:val="auto"/>
          <w:sz w:val="22"/>
          <w:szCs w:val="22"/>
        </w:rPr>
        <w:t>PODNOŠENJA PONUDE</w:t>
      </w:r>
    </w:p>
    <w:p w:rsidR="007C3771" w:rsidRPr="00306995" w:rsidRDefault="007C3771" w:rsidP="007C3771">
      <w:pPr>
        <w:jc w:val="both"/>
        <w:rPr>
          <w:rFonts w:ascii="Arial" w:eastAsia="TimesNewRomanPSMT" w:hAnsi="Arial" w:cs="Arial"/>
          <w:bCs/>
          <w:sz w:val="22"/>
          <w:szCs w:val="22"/>
        </w:rPr>
      </w:pPr>
    </w:p>
    <w:p w:rsidR="007C3771" w:rsidRPr="00306995" w:rsidRDefault="007C3771" w:rsidP="007C3771">
      <w:pPr>
        <w:jc w:val="both"/>
        <w:rPr>
          <w:rFonts w:ascii="Arial" w:eastAsia="TimesNewRomanPSMT" w:hAnsi="Arial" w:cs="Arial"/>
          <w:bCs/>
          <w:sz w:val="22"/>
          <w:szCs w:val="22"/>
        </w:rPr>
      </w:pPr>
      <w:r w:rsidRPr="00306995">
        <w:rPr>
          <w:rFonts w:ascii="Arial" w:eastAsia="TimesNewRomanPSMT" w:hAnsi="Arial" w:cs="Arial"/>
          <w:bCs/>
          <w:sz w:val="22"/>
          <w:szCs w:val="22"/>
        </w:rPr>
        <w:t xml:space="preserve">Ponuđač ponudu podnosi neposredno </w:t>
      </w:r>
      <w:proofErr w:type="gramStart"/>
      <w:r w:rsidRPr="00306995">
        <w:rPr>
          <w:rFonts w:ascii="Arial" w:eastAsia="TimesNewRomanPSMT" w:hAnsi="Arial" w:cs="Arial"/>
          <w:bCs/>
          <w:sz w:val="22"/>
          <w:szCs w:val="22"/>
        </w:rPr>
        <w:t>ili</w:t>
      </w:r>
      <w:proofErr w:type="gramEnd"/>
      <w:r w:rsidRPr="00306995">
        <w:rPr>
          <w:rFonts w:ascii="Arial" w:eastAsia="TimesNewRomanPSMT" w:hAnsi="Arial" w:cs="Arial"/>
          <w:bCs/>
          <w:sz w:val="22"/>
          <w:szCs w:val="22"/>
        </w:rPr>
        <w:t xml:space="preserve"> putem pošte u zatvorenoj koverti ili kutiji, zatvorenu na način da se prilikom otvaranja ponuda može sa sigurnošću utvrditi da se prvi put otvara. </w:t>
      </w:r>
    </w:p>
    <w:p w:rsidR="007C3771" w:rsidRPr="00306995" w:rsidRDefault="007C3771" w:rsidP="007C3771">
      <w:pPr>
        <w:jc w:val="both"/>
        <w:rPr>
          <w:rFonts w:ascii="Arial" w:eastAsia="TimesNewRomanPSMT" w:hAnsi="Arial" w:cs="Arial"/>
          <w:bCs/>
          <w:sz w:val="22"/>
          <w:szCs w:val="22"/>
        </w:rPr>
      </w:pPr>
      <w:r w:rsidRPr="00306995">
        <w:rPr>
          <w:rFonts w:ascii="Arial" w:eastAsia="TimesNewRomanPSMT" w:hAnsi="Arial" w:cs="Arial"/>
          <w:bCs/>
          <w:sz w:val="22"/>
          <w:szCs w:val="22"/>
        </w:rPr>
        <w:t xml:space="preserve">Na poleđini koverte </w:t>
      </w:r>
      <w:proofErr w:type="gramStart"/>
      <w:r w:rsidRPr="00306995">
        <w:rPr>
          <w:rFonts w:ascii="Arial" w:eastAsia="TimesNewRomanPSMT" w:hAnsi="Arial" w:cs="Arial"/>
          <w:bCs/>
          <w:sz w:val="22"/>
          <w:szCs w:val="22"/>
        </w:rPr>
        <w:t>ili</w:t>
      </w:r>
      <w:proofErr w:type="gramEnd"/>
      <w:r w:rsidRPr="00306995">
        <w:rPr>
          <w:rFonts w:ascii="Arial" w:eastAsia="TimesNewRomanPSMT" w:hAnsi="Arial" w:cs="Arial"/>
          <w:bCs/>
          <w:sz w:val="22"/>
          <w:szCs w:val="22"/>
        </w:rPr>
        <w:t xml:space="preserve"> na kutiji navesti naziv</w:t>
      </w:r>
      <w:r w:rsidRPr="00306995">
        <w:rPr>
          <w:rFonts w:ascii="Arial" w:eastAsia="TimesNewRomanPSMT" w:hAnsi="Arial" w:cs="Arial"/>
          <w:bCs/>
          <w:sz w:val="22"/>
          <w:szCs w:val="22"/>
          <w:lang w:val="sr-Cyrl-CS"/>
        </w:rPr>
        <w:t xml:space="preserve"> i adresu</w:t>
      </w:r>
      <w:r w:rsidRPr="00306995">
        <w:rPr>
          <w:rFonts w:ascii="Arial" w:eastAsia="TimesNewRomanPSMT" w:hAnsi="Arial" w:cs="Arial"/>
          <w:bCs/>
          <w:sz w:val="22"/>
          <w:szCs w:val="22"/>
        </w:rPr>
        <w:t xml:space="preserve"> ponuđača. </w:t>
      </w:r>
    </w:p>
    <w:p w:rsidR="007C3771" w:rsidRPr="00306995" w:rsidRDefault="007C3771" w:rsidP="007C3771">
      <w:pPr>
        <w:jc w:val="both"/>
        <w:rPr>
          <w:rFonts w:ascii="Arial" w:eastAsia="TimesNewRomanPSMT" w:hAnsi="Arial" w:cs="Arial"/>
          <w:bCs/>
          <w:sz w:val="22"/>
          <w:szCs w:val="22"/>
        </w:rPr>
      </w:pPr>
      <w:r w:rsidRPr="00306995">
        <w:rPr>
          <w:rFonts w:ascii="Arial" w:eastAsia="TimesNewRomanPSMT" w:hAnsi="Arial" w:cs="Arial"/>
          <w:bCs/>
          <w:sz w:val="22"/>
          <w:szCs w:val="22"/>
        </w:rPr>
        <w:t xml:space="preserve">U slučaju da ponudu podnosi grupa ponuđača, </w:t>
      </w:r>
      <w:proofErr w:type="gramStart"/>
      <w:r w:rsidRPr="00306995">
        <w:rPr>
          <w:rFonts w:ascii="Arial" w:eastAsia="TimesNewRomanPSMT" w:hAnsi="Arial" w:cs="Arial"/>
          <w:bCs/>
          <w:sz w:val="22"/>
          <w:szCs w:val="22"/>
        </w:rPr>
        <w:t>na</w:t>
      </w:r>
      <w:proofErr w:type="gramEnd"/>
      <w:r w:rsidRPr="00306995">
        <w:rPr>
          <w:rFonts w:ascii="Arial" w:eastAsia="TimesNewRomanPSMT" w:hAnsi="Arial" w:cs="Arial"/>
          <w:bCs/>
          <w:sz w:val="22"/>
          <w:szCs w:val="22"/>
        </w:rPr>
        <w:t xml:space="preserve"> koverti je potrebno naznačiti da se radi o grupi ponuđača i navesti nazive i adresu svih učesnika u zajedničkoj ponudi.</w:t>
      </w:r>
    </w:p>
    <w:p w:rsidR="007C3771" w:rsidRPr="00306995" w:rsidRDefault="007C3771" w:rsidP="007C3771">
      <w:pPr>
        <w:autoSpaceDE w:val="0"/>
        <w:autoSpaceDN w:val="0"/>
        <w:adjustRightInd w:val="0"/>
        <w:spacing w:line="240" w:lineRule="auto"/>
        <w:jc w:val="both"/>
        <w:rPr>
          <w:rFonts w:ascii="Arial" w:hAnsi="Arial" w:cs="Arial"/>
          <w:color w:val="FF0000"/>
          <w:sz w:val="22"/>
          <w:szCs w:val="22"/>
        </w:rPr>
      </w:pPr>
      <w:r w:rsidRPr="00306995">
        <w:rPr>
          <w:rFonts w:ascii="Arial" w:eastAsia="TimesNewRomanPSMT" w:hAnsi="Arial" w:cs="Arial"/>
          <w:bCs/>
          <w:sz w:val="22"/>
          <w:szCs w:val="22"/>
        </w:rPr>
        <w:t xml:space="preserve">Ponudu dostaviti </w:t>
      </w:r>
      <w:proofErr w:type="gramStart"/>
      <w:r w:rsidRPr="00306995">
        <w:rPr>
          <w:rFonts w:ascii="Arial" w:eastAsia="TimesNewRomanPSMT" w:hAnsi="Arial" w:cs="Arial"/>
          <w:bCs/>
          <w:sz w:val="22"/>
          <w:szCs w:val="22"/>
        </w:rPr>
        <w:t>na</w:t>
      </w:r>
      <w:proofErr w:type="gramEnd"/>
      <w:r w:rsidRPr="00306995">
        <w:rPr>
          <w:rFonts w:ascii="Arial" w:eastAsia="TimesNewRomanPSMT" w:hAnsi="Arial" w:cs="Arial"/>
          <w:bCs/>
          <w:sz w:val="22"/>
          <w:szCs w:val="22"/>
        </w:rPr>
        <w:t xml:space="preserve"> adresu: Opšta bolnica Zrenjanin, Dr Vase Savića br.5</w:t>
      </w:r>
      <w:r w:rsidRPr="00306995">
        <w:rPr>
          <w:rFonts w:ascii="Arial" w:hAnsi="Arial" w:cs="Arial"/>
          <w:i/>
          <w:iCs/>
          <w:sz w:val="22"/>
          <w:szCs w:val="22"/>
        </w:rPr>
        <w:t xml:space="preserve">, </w:t>
      </w:r>
      <w:r w:rsidRPr="00306995">
        <w:rPr>
          <w:rFonts w:ascii="Arial" w:eastAsia="TimesNewRomanPSMT" w:hAnsi="Arial" w:cs="Arial"/>
          <w:bCs/>
          <w:sz w:val="22"/>
          <w:szCs w:val="22"/>
        </w:rPr>
        <w:t xml:space="preserve">sa naznakom: </w:t>
      </w:r>
    </w:p>
    <w:p w:rsidR="009E56E8" w:rsidRPr="00F03CF2" w:rsidRDefault="007C3771" w:rsidP="009E56E8">
      <w:pPr>
        <w:autoSpaceDE w:val="0"/>
        <w:autoSpaceDN w:val="0"/>
        <w:adjustRightInd w:val="0"/>
        <w:spacing w:line="240" w:lineRule="auto"/>
        <w:jc w:val="both"/>
        <w:rPr>
          <w:rFonts w:ascii="Arial" w:hAnsi="Arial" w:cs="Arial"/>
          <w:b/>
          <w:sz w:val="22"/>
          <w:szCs w:val="22"/>
        </w:rPr>
      </w:pPr>
      <w:r w:rsidRPr="004B03BB">
        <w:rPr>
          <w:rFonts w:ascii="Arial" w:eastAsia="TimesNewRomanPS-BoldMT" w:hAnsi="Arial" w:cs="Arial"/>
          <w:b/>
          <w:bCs/>
          <w:sz w:val="22"/>
          <w:szCs w:val="22"/>
        </w:rPr>
        <w:t>,</w:t>
      </w:r>
      <w:proofErr w:type="gramStart"/>
      <w:r w:rsidRPr="004B03BB">
        <w:rPr>
          <w:rFonts w:ascii="Arial" w:eastAsia="TimesNewRomanPS-BoldMT" w:hAnsi="Arial" w:cs="Arial"/>
          <w:b/>
          <w:bCs/>
          <w:sz w:val="22"/>
          <w:szCs w:val="22"/>
        </w:rPr>
        <w:t>,Ponuda</w:t>
      </w:r>
      <w:proofErr w:type="gramEnd"/>
      <w:r w:rsidRPr="004B03BB">
        <w:rPr>
          <w:rFonts w:ascii="Arial" w:eastAsia="TimesNewRomanPS-BoldMT" w:hAnsi="Arial" w:cs="Arial"/>
          <w:b/>
          <w:bCs/>
          <w:sz w:val="22"/>
          <w:szCs w:val="22"/>
        </w:rPr>
        <w:t xml:space="preserve"> za javnu nabavku</w:t>
      </w:r>
      <w:r w:rsidRPr="004B03BB">
        <w:rPr>
          <w:rFonts w:ascii="Arial" w:hAnsi="Arial" w:cs="Arial"/>
          <w:sz w:val="22"/>
          <w:szCs w:val="22"/>
        </w:rPr>
        <w:t xml:space="preserve"> </w:t>
      </w:r>
      <w:r>
        <w:rPr>
          <w:rFonts w:ascii="Arial" w:hAnsi="Arial" w:cs="Arial"/>
          <w:b/>
          <w:sz w:val="22"/>
          <w:szCs w:val="22"/>
        </w:rPr>
        <w:t>dob</w:t>
      </w:r>
      <w:r w:rsidRPr="004B03BB">
        <w:rPr>
          <w:rFonts w:ascii="Arial" w:hAnsi="Arial" w:cs="Arial"/>
          <w:b/>
          <w:sz w:val="22"/>
          <w:szCs w:val="22"/>
        </w:rPr>
        <w:t>ra</w:t>
      </w:r>
      <w:r w:rsidR="00E10519">
        <w:rPr>
          <w:rFonts w:ascii="Arial" w:hAnsi="Arial" w:cs="Arial"/>
          <w:b/>
          <w:sz w:val="22"/>
          <w:szCs w:val="22"/>
        </w:rPr>
        <w:t xml:space="preserve"> – MEDICINSKA</w:t>
      </w:r>
      <w:r w:rsidR="007F3B43">
        <w:rPr>
          <w:rFonts w:ascii="Arial" w:hAnsi="Arial" w:cs="Arial"/>
          <w:b/>
          <w:sz w:val="22"/>
          <w:szCs w:val="22"/>
        </w:rPr>
        <w:t xml:space="preserve"> GUMA I PLASTIKA</w:t>
      </w:r>
      <w:r w:rsidR="009E56E8">
        <w:rPr>
          <w:rFonts w:ascii="Arial" w:hAnsi="Arial" w:cs="Arial"/>
          <w:b/>
          <w:sz w:val="22"/>
          <w:szCs w:val="22"/>
        </w:rPr>
        <w:t xml:space="preserve"> </w:t>
      </w:r>
      <w:r w:rsidRPr="004B03BB">
        <w:rPr>
          <w:rFonts w:ascii="Arial" w:eastAsia="TimesNewRomanPS-BoldMT" w:hAnsi="Arial" w:cs="Arial"/>
          <w:b/>
          <w:bCs/>
          <w:sz w:val="22"/>
          <w:szCs w:val="22"/>
        </w:rPr>
        <w:t>JN br</w:t>
      </w:r>
      <w:r w:rsidR="00096C83">
        <w:rPr>
          <w:rFonts w:ascii="Arial" w:eastAsia="TimesNewRomanPS-BoldMT" w:hAnsi="Arial" w:cs="Arial"/>
          <w:b/>
          <w:bCs/>
          <w:sz w:val="22"/>
          <w:szCs w:val="22"/>
        </w:rPr>
        <w:t>. 14</w:t>
      </w:r>
      <w:r>
        <w:rPr>
          <w:rFonts w:ascii="Arial" w:eastAsia="TimesNewRomanPS-BoldMT" w:hAnsi="Arial" w:cs="Arial"/>
          <w:b/>
          <w:bCs/>
          <w:sz w:val="22"/>
          <w:szCs w:val="22"/>
        </w:rPr>
        <w:t xml:space="preserve">/2017 </w:t>
      </w:r>
      <w:r w:rsidR="009E56E8">
        <w:rPr>
          <w:rFonts w:ascii="Arial" w:eastAsia="TimesNewRomanPS-BoldMT" w:hAnsi="Arial" w:cs="Arial"/>
          <w:b/>
          <w:bCs/>
          <w:sz w:val="22"/>
          <w:szCs w:val="22"/>
        </w:rPr>
        <w:t>Partija br.__________________</w:t>
      </w:r>
      <w:r w:rsidR="009E56E8" w:rsidRPr="004B03BB">
        <w:rPr>
          <w:rFonts w:ascii="Arial" w:eastAsia="TimesNewRomanPSMT" w:hAnsi="Arial" w:cs="Arial"/>
          <w:b/>
          <w:bCs/>
          <w:sz w:val="22"/>
          <w:szCs w:val="22"/>
        </w:rPr>
        <w:t xml:space="preserve">- </w:t>
      </w:r>
      <w:r w:rsidR="009E56E8" w:rsidRPr="004B03BB">
        <w:rPr>
          <w:rFonts w:ascii="Arial" w:eastAsia="TimesNewRomanPS-BoldMT" w:hAnsi="Arial" w:cs="Arial"/>
          <w:b/>
          <w:bCs/>
          <w:sz w:val="22"/>
          <w:szCs w:val="22"/>
        </w:rPr>
        <w:t>NE OTVARATI.”</w:t>
      </w:r>
    </w:p>
    <w:p w:rsidR="007C3771" w:rsidRPr="00F03CF2" w:rsidRDefault="007C3771" w:rsidP="007C3771">
      <w:pPr>
        <w:autoSpaceDE w:val="0"/>
        <w:autoSpaceDN w:val="0"/>
        <w:adjustRightInd w:val="0"/>
        <w:spacing w:line="240" w:lineRule="auto"/>
        <w:jc w:val="both"/>
        <w:rPr>
          <w:rFonts w:ascii="Arial" w:hAnsi="Arial" w:cs="Arial"/>
          <w:b/>
          <w:sz w:val="22"/>
          <w:szCs w:val="22"/>
        </w:rPr>
      </w:pPr>
    </w:p>
    <w:p w:rsidR="007C3771" w:rsidRPr="00306995" w:rsidRDefault="007C3771" w:rsidP="007C3771">
      <w:pPr>
        <w:autoSpaceDE w:val="0"/>
        <w:autoSpaceDN w:val="0"/>
        <w:adjustRightInd w:val="0"/>
        <w:spacing w:line="240" w:lineRule="auto"/>
        <w:jc w:val="both"/>
        <w:rPr>
          <w:rFonts w:ascii="Arial" w:hAnsi="Arial" w:cs="Arial"/>
          <w:color w:val="FF0000"/>
          <w:sz w:val="22"/>
          <w:szCs w:val="22"/>
        </w:rPr>
      </w:pPr>
    </w:p>
    <w:p w:rsidR="00995C37" w:rsidRPr="00306995" w:rsidRDefault="00995C37" w:rsidP="00995C37">
      <w:pPr>
        <w:autoSpaceDE w:val="0"/>
        <w:autoSpaceDN w:val="0"/>
        <w:adjustRightInd w:val="0"/>
        <w:spacing w:line="240" w:lineRule="auto"/>
        <w:jc w:val="both"/>
        <w:rPr>
          <w:rFonts w:ascii="Arial" w:hAnsi="Arial" w:cs="Arial"/>
          <w:b/>
          <w:iCs/>
          <w:color w:val="FF0000"/>
          <w:sz w:val="22"/>
          <w:szCs w:val="22"/>
          <w:u w:val="single"/>
        </w:rPr>
      </w:pPr>
      <w:r w:rsidRPr="00306995">
        <w:rPr>
          <w:rFonts w:ascii="Arial" w:hAnsi="Arial" w:cs="Arial"/>
          <w:b/>
          <w:color w:val="auto"/>
          <w:sz w:val="22"/>
          <w:szCs w:val="22"/>
          <w:u w:val="single"/>
        </w:rPr>
        <w:t xml:space="preserve">Ponuda se smatra blagovremenom ukoliko je primljena od strane naručioca, u prostorije </w:t>
      </w:r>
      <w:r>
        <w:rPr>
          <w:rFonts w:ascii="Arial" w:hAnsi="Arial" w:cs="Arial"/>
          <w:b/>
          <w:color w:val="auto"/>
          <w:sz w:val="22"/>
          <w:szCs w:val="22"/>
          <w:u w:val="single"/>
        </w:rPr>
        <w:t xml:space="preserve">Službe javnih nabavki i komercijalnih poslova, </w:t>
      </w:r>
      <w:r w:rsidRPr="00306995">
        <w:rPr>
          <w:rFonts w:ascii="Arial" w:hAnsi="Arial" w:cs="Arial"/>
          <w:b/>
          <w:color w:val="auto"/>
          <w:sz w:val="22"/>
          <w:szCs w:val="22"/>
          <w:u w:val="single"/>
        </w:rPr>
        <w:t xml:space="preserve">do </w:t>
      </w:r>
      <w:r w:rsidR="006141A3">
        <w:rPr>
          <w:rFonts w:ascii="Arial" w:hAnsi="Arial" w:cs="Arial"/>
          <w:b/>
          <w:color w:val="auto"/>
          <w:sz w:val="22"/>
          <w:szCs w:val="22"/>
          <w:u w:val="single"/>
        </w:rPr>
        <w:t>19.06.2017</w:t>
      </w:r>
      <w:proofErr w:type="gramStart"/>
      <w:r w:rsidR="006141A3">
        <w:rPr>
          <w:rFonts w:ascii="Arial" w:hAnsi="Arial" w:cs="Arial"/>
          <w:b/>
          <w:color w:val="auto"/>
          <w:sz w:val="22"/>
          <w:szCs w:val="22"/>
          <w:u w:val="single"/>
        </w:rPr>
        <w:t>.(</w:t>
      </w:r>
      <w:proofErr w:type="gramEnd"/>
      <w:r w:rsidR="006141A3">
        <w:rPr>
          <w:rFonts w:ascii="Arial" w:hAnsi="Arial" w:cs="Arial"/>
          <w:b/>
          <w:color w:val="auto"/>
          <w:sz w:val="22"/>
          <w:szCs w:val="22"/>
          <w:u w:val="single"/>
        </w:rPr>
        <w:t>PONEDELJAK</w:t>
      </w:r>
      <w:r>
        <w:rPr>
          <w:rFonts w:ascii="Arial" w:hAnsi="Arial" w:cs="Arial"/>
          <w:b/>
          <w:color w:val="auto"/>
          <w:sz w:val="22"/>
          <w:szCs w:val="22"/>
          <w:u w:val="single"/>
        </w:rPr>
        <w:t xml:space="preserve">) </w:t>
      </w:r>
      <w:r w:rsidRPr="00306995">
        <w:rPr>
          <w:rFonts w:ascii="Arial" w:hAnsi="Arial" w:cs="Arial"/>
          <w:b/>
          <w:color w:val="auto"/>
          <w:sz w:val="22"/>
          <w:szCs w:val="22"/>
          <w:u w:val="single"/>
        </w:rPr>
        <w:t>do 11 časova</w:t>
      </w:r>
      <w:r w:rsidRPr="00306995">
        <w:rPr>
          <w:rFonts w:ascii="Arial" w:hAnsi="Arial" w:cs="Arial"/>
          <w:b/>
          <w:iCs/>
          <w:color w:val="auto"/>
          <w:sz w:val="22"/>
          <w:szCs w:val="22"/>
          <w:u w:val="single"/>
        </w:rPr>
        <w:t>.</w:t>
      </w:r>
      <w:r w:rsidRPr="00306995">
        <w:rPr>
          <w:rFonts w:ascii="Arial" w:hAnsi="Arial" w:cs="Arial"/>
          <w:b/>
          <w:iCs/>
          <w:color w:val="FF0000"/>
          <w:sz w:val="22"/>
          <w:szCs w:val="22"/>
          <w:u w:val="single"/>
        </w:rPr>
        <w:t xml:space="preserve"> </w:t>
      </w:r>
    </w:p>
    <w:p w:rsidR="00995C37" w:rsidRPr="00306995" w:rsidRDefault="00995C37" w:rsidP="00995C37">
      <w:pPr>
        <w:autoSpaceDE w:val="0"/>
        <w:autoSpaceDN w:val="0"/>
        <w:adjustRightInd w:val="0"/>
        <w:spacing w:line="240" w:lineRule="auto"/>
        <w:jc w:val="both"/>
        <w:rPr>
          <w:rFonts w:ascii="Arial" w:hAnsi="Arial" w:cs="Arial"/>
          <w:color w:val="FF0000"/>
          <w:sz w:val="22"/>
          <w:szCs w:val="22"/>
        </w:rPr>
      </w:pPr>
      <w:r w:rsidRPr="00306995">
        <w:rPr>
          <w:rFonts w:ascii="Arial" w:eastAsia="TimesNewRomanPS-BoldMT" w:hAnsi="Arial" w:cs="Arial"/>
          <w:b/>
          <w:bCs/>
          <w:color w:val="FF0000"/>
          <w:sz w:val="22"/>
          <w:szCs w:val="22"/>
        </w:rPr>
        <w:t xml:space="preserve"> </w:t>
      </w:r>
      <w:r w:rsidRPr="00306995">
        <w:rPr>
          <w:rFonts w:ascii="Arial" w:hAnsi="Arial" w:cs="Arial"/>
          <w:color w:val="FF0000"/>
          <w:sz w:val="22"/>
          <w:szCs w:val="22"/>
        </w:rPr>
        <w:t xml:space="preserve"> </w:t>
      </w:r>
    </w:p>
    <w:p w:rsidR="00995C37" w:rsidRPr="00306995" w:rsidRDefault="00995C37" w:rsidP="00995C37">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 xml:space="preserve">Naručilac </w:t>
      </w:r>
      <w:proofErr w:type="gramStart"/>
      <w:r w:rsidRPr="00306995">
        <w:rPr>
          <w:rFonts w:ascii="Arial" w:hAnsi="Arial" w:cs="Arial"/>
          <w:color w:val="auto"/>
          <w:sz w:val="22"/>
          <w:szCs w:val="22"/>
        </w:rPr>
        <w:t>će</w:t>
      </w:r>
      <w:proofErr w:type="gramEnd"/>
      <w:r w:rsidRPr="00306995">
        <w:rPr>
          <w:rFonts w:ascii="Arial" w:hAnsi="Arial" w:cs="Arial"/>
          <w:color w:val="auto"/>
          <w:sz w:val="22"/>
          <w:szCs w:val="22"/>
        </w:rPr>
        <w:t xml:space="preserve">, po prijemu određene ponude, na koverti, odnosno kutiji u kojoj se ponuda nalazi, obeležiti vreme prijema i evidentirati broj i datum ponude prema redosledu prispeća. Ukoliko je ponuda dostavljena neposredno </w:t>
      </w:r>
      <w:r w:rsidRPr="00306995">
        <w:rPr>
          <w:rFonts w:ascii="Arial" w:hAnsi="Arial" w:cs="Arial"/>
          <w:color w:val="auto"/>
          <w:sz w:val="22"/>
          <w:szCs w:val="22"/>
          <w:lang w:val="sr-Cyrl-CS"/>
        </w:rPr>
        <w:t>n</w:t>
      </w:r>
      <w:r w:rsidRPr="00306995">
        <w:rPr>
          <w:rFonts w:ascii="Arial" w:hAnsi="Arial" w:cs="Arial"/>
          <w:color w:val="auto"/>
          <w:sz w:val="22"/>
          <w:szCs w:val="22"/>
        </w:rPr>
        <w:t xml:space="preserve">aručilac </w:t>
      </w:r>
      <w:proofErr w:type="gramStart"/>
      <w:r w:rsidRPr="00306995">
        <w:rPr>
          <w:rFonts w:ascii="Arial" w:hAnsi="Arial" w:cs="Arial"/>
          <w:color w:val="auto"/>
          <w:sz w:val="22"/>
          <w:szCs w:val="22"/>
        </w:rPr>
        <w:t>će</w:t>
      </w:r>
      <w:proofErr w:type="gramEnd"/>
      <w:r w:rsidRPr="00306995">
        <w:rPr>
          <w:rFonts w:ascii="Arial" w:hAnsi="Arial" w:cs="Arial"/>
          <w:color w:val="auto"/>
          <w:sz w:val="22"/>
          <w:szCs w:val="22"/>
        </w:rPr>
        <w:t xml:space="preserve"> ponuđaču predati potvrdu prijema ponude. U potvrdi o prijemu naručilac </w:t>
      </w:r>
      <w:proofErr w:type="gramStart"/>
      <w:r w:rsidRPr="00306995">
        <w:rPr>
          <w:rFonts w:ascii="Arial" w:hAnsi="Arial" w:cs="Arial"/>
          <w:color w:val="auto"/>
          <w:sz w:val="22"/>
          <w:szCs w:val="22"/>
        </w:rPr>
        <w:t>će</w:t>
      </w:r>
      <w:proofErr w:type="gramEnd"/>
      <w:r w:rsidRPr="00306995">
        <w:rPr>
          <w:rFonts w:ascii="Arial" w:hAnsi="Arial" w:cs="Arial"/>
          <w:color w:val="auto"/>
          <w:sz w:val="22"/>
          <w:szCs w:val="22"/>
        </w:rPr>
        <w:t xml:space="preserve"> navesti datum i sat prijema ponude. </w:t>
      </w:r>
    </w:p>
    <w:p w:rsidR="00995C37" w:rsidRPr="00306995" w:rsidRDefault="00995C37" w:rsidP="00995C37">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 xml:space="preserve">Ponuda koju naručilac nije primio u roku određenom za podnošenje ponuda, odnosno koja je primljena po isteku </w:t>
      </w:r>
      <w:proofErr w:type="gramStart"/>
      <w:r w:rsidRPr="00306995">
        <w:rPr>
          <w:rFonts w:ascii="Arial" w:hAnsi="Arial" w:cs="Arial"/>
          <w:color w:val="auto"/>
          <w:sz w:val="22"/>
          <w:szCs w:val="22"/>
        </w:rPr>
        <w:t>dana</w:t>
      </w:r>
      <w:proofErr w:type="gramEnd"/>
      <w:r w:rsidRPr="00306995">
        <w:rPr>
          <w:rFonts w:ascii="Arial" w:hAnsi="Arial" w:cs="Arial"/>
          <w:color w:val="auto"/>
          <w:sz w:val="22"/>
          <w:szCs w:val="22"/>
        </w:rPr>
        <w:t xml:space="preserve"> i sata do kojeg se mogu ponude podnositi, smatraće se neblagovremenom. Neblagovremenu ponudu naručilac </w:t>
      </w:r>
      <w:proofErr w:type="gramStart"/>
      <w:r w:rsidRPr="00306995">
        <w:rPr>
          <w:rFonts w:ascii="Arial" w:hAnsi="Arial" w:cs="Arial"/>
          <w:color w:val="auto"/>
          <w:sz w:val="22"/>
          <w:szCs w:val="22"/>
        </w:rPr>
        <w:t>će</w:t>
      </w:r>
      <w:proofErr w:type="gramEnd"/>
      <w:r w:rsidRPr="00306995">
        <w:rPr>
          <w:rFonts w:ascii="Arial" w:hAnsi="Arial" w:cs="Arial"/>
          <w:color w:val="auto"/>
          <w:sz w:val="22"/>
          <w:szCs w:val="22"/>
        </w:rPr>
        <w:t xml:space="preserve"> po okončanju postupka otvaranja vratiti neotvorenu ponuđaču, sa naznakom da je podneta neblagovremeno. </w:t>
      </w:r>
    </w:p>
    <w:p w:rsidR="00995C37" w:rsidRPr="00306995" w:rsidRDefault="00995C37" w:rsidP="00995C37">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 xml:space="preserve">Ponuda mora da sadrži overen i potpisan: </w:t>
      </w:r>
    </w:p>
    <w:p w:rsidR="00995C37" w:rsidRPr="00306995" w:rsidRDefault="00995C37" w:rsidP="00995C37">
      <w:pPr>
        <w:numPr>
          <w:ilvl w:val="0"/>
          <w:numId w:val="34"/>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 xml:space="preserve">Obrazac ponude </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xml:space="preserve">  </w:t>
      </w:r>
      <w:r>
        <w:rPr>
          <w:rFonts w:ascii="Arial" w:hAnsi="Arial" w:cs="Arial"/>
          <w:color w:val="auto"/>
          <w:sz w:val="22"/>
          <w:szCs w:val="22"/>
        </w:rPr>
        <w:tab/>
        <w:t xml:space="preserve">    </w:t>
      </w:r>
      <w:r w:rsidRPr="00306995">
        <w:rPr>
          <w:rFonts w:ascii="Arial" w:hAnsi="Arial" w:cs="Arial"/>
          <w:color w:val="auto"/>
          <w:sz w:val="22"/>
          <w:szCs w:val="22"/>
        </w:rPr>
        <w:t xml:space="preserve">(Obrazac 1); </w:t>
      </w:r>
    </w:p>
    <w:p w:rsidR="00995C37" w:rsidRPr="00306995" w:rsidRDefault="00995C37" w:rsidP="00995C37">
      <w:pPr>
        <w:numPr>
          <w:ilvl w:val="0"/>
          <w:numId w:val="34"/>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 xml:space="preserve">Obrazac </w:t>
      </w:r>
      <w:r>
        <w:rPr>
          <w:rFonts w:ascii="Arial" w:hAnsi="Arial" w:cs="Arial"/>
          <w:color w:val="auto"/>
          <w:sz w:val="22"/>
          <w:szCs w:val="22"/>
        </w:rPr>
        <w:t>specifikacije ponude sa strukturom</w:t>
      </w:r>
      <w:r w:rsidRPr="00306995">
        <w:rPr>
          <w:rFonts w:ascii="Arial" w:hAnsi="Arial" w:cs="Arial"/>
          <w:color w:val="auto"/>
          <w:sz w:val="22"/>
          <w:szCs w:val="22"/>
        </w:rPr>
        <w:t xml:space="preserve"> ponuđene cene (Obrazac 2);</w:t>
      </w:r>
    </w:p>
    <w:p w:rsidR="00995C37" w:rsidRPr="00306995" w:rsidRDefault="00995C37" w:rsidP="00995C37">
      <w:pPr>
        <w:numPr>
          <w:ilvl w:val="0"/>
          <w:numId w:val="34"/>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 xml:space="preserve">Obrazac troškova pripreme ponude </w:t>
      </w:r>
      <w:r>
        <w:rPr>
          <w:rFonts w:ascii="Arial" w:hAnsi="Arial" w:cs="Arial"/>
          <w:color w:val="auto"/>
          <w:sz w:val="22"/>
          <w:szCs w:val="22"/>
        </w:rPr>
        <w:t xml:space="preserve">                                       </w:t>
      </w:r>
      <w:r w:rsidRPr="00306995">
        <w:rPr>
          <w:rFonts w:ascii="Arial" w:hAnsi="Arial" w:cs="Arial"/>
          <w:color w:val="auto"/>
          <w:sz w:val="22"/>
          <w:szCs w:val="22"/>
        </w:rPr>
        <w:t>(Obrazac 3);</w:t>
      </w:r>
    </w:p>
    <w:p w:rsidR="00995C37" w:rsidRPr="00306995" w:rsidRDefault="00995C37" w:rsidP="00995C37">
      <w:pPr>
        <w:numPr>
          <w:ilvl w:val="0"/>
          <w:numId w:val="34"/>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 xml:space="preserve">Obrazac izjave o nezavisnoj ponudi </w:t>
      </w:r>
      <w:r>
        <w:rPr>
          <w:rFonts w:ascii="Arial" w:hAnsi="Arial" w:cs="Arial"/>
          <w:color w:val="auto"/>
          <w:sz w:val="22"/>
          <w:szCs w:val="22"/>
        </w:rPr>
        <w:t xml:space="preserve">                                       </w:t>
      </w:r>
      <w:r w:rsidRPr="00306995">
        <w:rPr>
          <w:rFonts w:ascii="Arial" w:hAnsi="Arial" w:cs="Arial"/>
          <w:color w:val="auto"/>
          <w:sz w:val="22"/>
          <w:szCs w:val="22"/>
        </w:rPr>
        <w:t>(Obrazac 4);;</w:t>
      </w:r>
    </w:p>
    <w:p w:rsidR="00995C37" w:rsidRPr="00306995" w:rsidRDefault="00995C37" w:rsidP="00995C37">
      <w:pPr>
        <w:numPr>
          <w:ilvl w:val="0"/>
          <w:numId w:val="34"/>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Model ugovora;</w:t>
      </w:r>
    </w:p>
    <w:p w:rsidR="00995C37" w:rsidRPr="000A464D" w:rsidRDefault="00995C37" w:rsidP="00995C37">
      <w:pPr>
        <w:numPr>
          <w:ilvl w:val="0"/>
          <w:numId w:val="34"/>
        </w:numPr>
        <w:jc w:val="both"/>
        <w:rPr>
          <w:color w:val="auto"/>
          <w:sz w:val="22"/>
          <w:szCs w:val="22"/>
        </w:rPr>
      </w:pPr>
      <w:r w:rsidRPr="000A464D">
        <w:rPr>
          <w:rFonts w:ascii="Arial" w:hAnsi="Arial" w:cs="Arial"/>
          <w:color w:val="auto"/>
          <w:sz w:val="22"/>
          <w:szCs w:val="22"/>
          <w:lang w:val="sr-Latn-CS"/>
        </w:rPr>
        <w:t>Minimalna tehnička specifikacija;</w:t>
      </w:r>
    </w:p>
    <w:p w:rsidR="00995C37" w:rsidRPr="00306995" w:rsidRDefault="00995C37" w:rsidP="00995C37">
      <w:pPr>
        <w:jc w:val="both"/>
        <w:rPr>
          <w:sz w:val="22"/>
          <w:szCs w:val="22"/>
        </w:rPr>
      </w:pPr>
    </w:p>
    <w:p w:rsidR="00995C37" w:rsidRPr="00306995" w:rsidRDefault="00995C37" w:rsidP="00995C37">
      <w:pPr>
        <w:jc w:val="both"/>
        <w:rPr>
          <w:sz w:val="22"/>
          <w:szCs w:val="22"/>
        </w:rPr>
      </w:pPr>
      <w:r>
        <w:rPr>
          <w:rFonts w:ascii="Arial" w:hAnsi="Arial" w:cs="Arial"/>
          <w:b/>
          <w:iCs/>
          <w:sz w:val="22"/>
          <w:szCs w:val="22"/>
        </w:rPr>
        <w:t>4</w:t>
      </w:r>
      <w:r w:rsidRPr="00306995">
        <w:rPr>
          <w:rFonts w:ascii="Arial" w:hAnsi="Arial" w:cs="Arial"/>
          <w:b/>
          <w:iCs/>
          <w:sz w:val="22"/>
          <w:szCs w:val="22"/>
        </w:rPr>
        <w:t>.</w:t>
      </w:r>
      <w:r w:rsidRPr="00306995">
        <w:rPr>
          <w:rFonts w:ascii="Arial" w:hAnsi="Arial" w:cs="Arial"/>
          <w:b/>
          <w:bCs/>
          <w:iCs/>
          <w:sz w:val="22"/>
          <w:szCs w:val="22"/>
        </w:rPr>
        <w:t xml:space="preserve"> PARTIJE</w:t>
      </w:r>
    </w:p>
    <w:p w:rsidR="00995C37" w:rsidRPr="004B03BB" w:rsidRDefault="00995C37" w:rsidP="00995C37">
      <w:pPr>
        <w:pStyle w:val="ListParagraph"/>
        <w:numPr>
          <w:ilvl w:val="0"/>
          <w:numId w:val="24"/>
        </w:numPr>
        <w:suppressAutoHyphens w:val="0"/>
        <w:spacing w:line="276" w:lineRule="auto"/>
        <w:ind w:left="360"/>
        <w:contextualSpacing/>
        <w:jc w:val="both"/>
        <w:rPr>
          <w:rFonts w:ascii="Arial" w:eastAsia="TimesNewRomanPSMT" w:hAnsi="Arial" w:cs="Arial"/>
          <w:bCs/>
          <w:color w:val="auto"/>
          <w:sz w:val="22"/>
          <w:szCs w:val="22"/>
        </w:rPr>
      </w:pPr>
      <w:r w:rsidRPr="004B03BB">
        <w:rPr>
          <w:rFonts w:ascii="Arial" w:eastAsia="TimesNewRomanPSMT" w:hAnsi="Arial" w:cs="Arial"/>
          <w:bCs/>
          <w:color w:val="auto"/>
          <w:sz w:val="22"/>
          <w:szCs w:val="22"/>
        </w:rPr>
        <w:t xml:space="preserve">Ponuđač može da podnese ponudu za jednu </w:t>
      </w:r>
      <w:proofErr w:type="gramStart"/>
      <w:r w:rsidRPr="004B03BB">
        <w:rPr>
          <w:rFonts w:ascii="Arial" w:eastAsia="TimesNewRomanPSMT" w:hAnsi="Arial" w:cs="Arial"/>
          <w:bCs/>
          <w:color w:val="auto"/>
          <w:sz w:val="22"/>
          <w:szCs w:val="22"/>
        </w:rPr>
        <w:t>ili</w:t>
      </w:r>
      <w:proofErr w:type="gramEnd"/>
      <w:r w:rsidRPr="004B03BB">
        <w:rPr>
          <w:rFonts w:ascii="Arial" w:eastAsia="TimesNewRomanPSMT" w:hAnsi="Arial" w:cs="Arial"/>
          <w:bCs/>
          <w:color w:val="auto"/>
          <w:sz w:val="22"/>
          <w:szCs w:val="22"/>
        </w:rPr>
        <w:t xml:space="preserve"> više partija. </w:t>
      </w:r>
    </w:p>
    <w:p w:rsidR="00995C37" w:rsidRPr="004B03BB" w:rsidRDefault="00995C37" w:rsidP="00995C37">
      <w:pPr>
        <w:pStyle w:val="ListParagraph"/>
        <w:numPr>
          <w:ilvl w:val="0"/>
          <w:numId w:val="24"/>
        </w:numPr>
        <w:suppressAutoHyphens w:val="0"/>
        <w:spacing w:line="276" w:lineRule="auto"/>
        <w:ind w:left="360"/>
        <w:contextualSpacing/>
        <w:jc w:val="both"/>
        <w:rPr>
          <w:rFonts w:ascii="Arial" w:eastAsia="TimesNewRomanPSMT" w:hAnsi="Arial" w:cs="Arial"/>
          <w:bCs/>
          <w:color w:val="auto"/>
          <w:sz w:val="22"/>
          <w:szCs w:val="22"/>
        </w:rPr>
      </w:pPr>
      <w:r w:rsidRPr="004B03BB">
        <w:rPr>
          <w:rFonts w:ascii="Arial" w:eastAsia="TimesNewRomanPSMT" w:hAnsi="Arial" w:cs="Arial"/>
          <w:bCs/>
          <w:color w:val="auto"/>
          <w:sz w:val="22"/>
          <w:szCs w:val="22"/>
        </w:rPr>
        <w:t>Ponuda mora da obuhvati najmanje jednu celokupnu partiju.</w:t>
      </w:r>
    </w:p>
    <w:p w:rsidR="00995C37" w:rsidRPr="004B03BB" w:rsidRDefault="00995C37" w:rsidP="00995C37">
      <w:pPr>
        <w:pStyle w:val="ListParagraph"/>
        <w:numPr>
          <w:ilvl w:val="0"/>
          <w:numId w:val="24"/>
        </w:numPr>
        <w:suppressAutoHyphens w:val="0"/>
        <w:spacing w:line="276" w:lineRule="auto"/>
        <w:ind w:left="360"/>
        <w:contextualSpacing/>
        <w:jc w:val="both"/>
        <w:rPr>
          <w:rFonts w:ascii="Arial" w:eastAsia="TimesNewRomanPSMT" w:hAnsi="Arial" w:cs="Arial"/>
          <w:bCs/>
          <w:color w:val="auto"/>
          <w:sz w:val="22"/>
          <w:szCs w:val="22"/>
        </w:rPr>
      </w:pPr>
      <w:r w:rsidRPr="004B03BB">
        <w:rPr>
          <w:rFonts w:ascii="Arial" w:eastAsia="TimesNewRomanPSMT" w:hAnsi="Arial" w:cs="Arial"/>
          <w:bCs/>
          <w:color w:val="auto"/>
          <w:sz w:val="22"/>
          <w:szCs w:val="22"/>
        </w:rPr>
        <w:t xml:space="preserve">Ponuđač je dužan da u ponudi navede da li se ponuda odnosi </w:t>
      </w:r>
      <w:proofErr w:type="gramStart"/>
      <w:r w:rsidRPr="004B03BB">
        <w:rPr>
          <w:rFonts w:ascii="Arial" w:eastAsia="TimesNewRomanPSMT" w:hAnsi="Arial" w:cs="Arial"/>
          <w:bCs/>
          <w:color w:val="auto"/>
          <w:sz w:val="22"/>
          <w:szCs w:val="22"/>
        </w:rPr>
        <w:t>na</w:t>
      </w:r>
      <w:proofErr w:type="gramEnd"/>
      <w:r w:rsidRPr="004B03BB">
        <w:rPr>
          <w:rFonts w:ascii="Arial" w:eastAsia="TimesNewRomanPSMT" w:hAnsi="Arial" w:cs="Arial"/>
          <w:bCs/>
          <w:color w:val="auto"/>
          <w:sz w:val="22"/>
          <w:szCs w:val="22"/>
        </w:rPr>
        <w:t xml:space="preserve"> celokupnu nabavku ili samo na određene partije.</w:t>
      </w:r>
    </w:p>
    <w:p w:rsidR="00995C37" w:rsidRPr="00001A89" w:rsidRDefault="00995C37" w:rsidP="00995C37">
      <w:pPr>
        <w:pStyle w:val="ListParagraph"/>
        <w:numPr>
          <w:ilvl w:val="0"/>
          <w:numId w:val="24"/>
        </w:numPr>
        <w:suppressAutoHyphens w:val="0"/>
        <w:spacing w:line="240" w:lineRule="auto"/>
        <w:ind w:left="360"/>
        <w:contextualSpacing/>
        <w:jc w:val="both"/>
        <w:rPr>
          <w:rFonts w:ascii="Arial" w:eastAsia="TimesNewRomanPSMT" w:hAnsi="Arial" w:cs="Arial"/>
          <w:bCs/>
          <w:color w:val="auto"/>
          <w:sz w:val="22"/>
          <w:szCs w:val="22"/>
        </w:rPr>
      </w:pPr>
      <w:r w:rsidRPr="00001A89">
        <w:rPr>
          <w:rFonts w:ascii="Arial" w:hAnsi="Arial" w:cs="Arial"/>
          <w:sz w:val="22"/>
          <w:szCs w:val="22"/>
        </w:rPr>
        <w:t xml:space="preserve">U slučaju da ponuđač podnese ponudu za dve </w:t>
      </w:r>
      <w:proofErr w:type="gramStart"/>
      <w:r w:rsidRPr="00001A89">
        <w:rPr>
          <w:rFonts w:ascii="Arial" w:hAnsi="Arial" w:cs="Arial"/>
          <w:sz w:val="22"/>
          <w:szCs w:val="22"/>
        </w:rPr>
        <w:t>ili</w:t>
      </w:r>
      <w:proofErr w:type="gramEnd"/>
      <w:r w:rsidRPr="00001A89">
        <w:rPr>
          <w:rFonts w:ascii="Arial" w:hAnsi="Arial" w:cs="Arial"/>
          <w:sz w:val="22"/>
          <w:szCs w:val="22"/>
        </w:rPr>
        <w:t xml:space="preserve"> više partija, ona mora biti podneta tako da se može ocenjivati za svaku partiju posebno.</w:t>
      </w:r>
    </w:p>
    <w:p w:rsidR="00995C37" w:rsidRPr="000C279A" w:rsidRDefault="00995C37" w:rsidP="00995C37">
      <w:pPr>
        <w:jc w:val="both"/>
        <w:rPr>
          <w:rFonts w:ascii="Arial" w:eastAsia="TimesNewRomanPSMT" w:hAnsi="Arial" w:cs="Arial"/>
          <w:bCs/>
          <w:color w:val="auto"/>
          <w:sz w:val="22"/>
          <w:szCs w:val="22"/>
        </w:rPr>
      </w:pPr>
      <w:r>
        <w:rPr>
          <w:rFonts w:ascii="Arial" w:eastAsia="TimesNewRomanPSMT" w:hAnsi="Arial" w:cs="Arial"/>
          <w:bCs/>
          <w:color w:val="auto"/>
          <w:sz w:val="22"/>
          <w:szCs w:val="22"/>
        </w:rPr>
        <w:lastRenderedPageBreak/>
        <w:t xml:space="preserve">      </w:t>
      </w:r>
      <w:proofErr w:type="gramStart"/>
      <w:r>
        <w:rPr>
          <w:rFonts w:ascii="Arial" w:eastAsia="TimesNewRomanPSMT" w:hAnsi="Arial" w:cs="Arial"/>
          <w:bCs/>
          <w:color w:val="auto"/>
          <w:sz w:val="22"/>
          <w:szCs w:val="22"/>
        </w:rPr>
        <w:t>Dokazi iz čl.</w:t>
      </w:r>
      <w:proofErr w:type="gramEnd"/>
      <w:r>
        <w:rPr>
          <w:rFonts w:ascii="Arial" w:eastAsia="TimesNewRomanPSMT" w:hAnsi="Arial" w:cs="Arial"/>
          <w:bCs/>
          <w:color w:val="auto"/>
          <w:sz w:val="22"/>
          <w:szCs w:val="22"/>
        </w:rPr>
        <w:t xml:space="preserve"> 75. </w:t>
      </w:r>
      <w:r w:rsidRPr="004B03BB">
        <w:rPr>
          <w:rFonts w:ascii="Arial" w:eastAsia="TimesNewRomanPSMT" w:hAnsi="Arial" w:cs="Arial"/>
          <w:bCs/>
          <w:color w:val="auto"/>
          <w:sz w:val="22"/>
          <w:szCs w:val="22"/>
        </w:rPr>
        <w:t xml:space="preserve">Zakona, u slučaju da ponuđač podnese ponudu za dve </w:t>
      </w:r>
      <w:proofErr w:type="gramStart"/>
      <w:r w:rsidRPr="004B03BB">
        <w:rPr>
          <w:rFonts w:ascii="Arial" w:eastAsia="TimesNewRomanPSMT" w:hAnsi="Arial" w:cs="Arial"/>
          <w:bCs/>
          <w:color w:val="auto"/>
          <w:sz w:val="22"/>
          <w:szCs w:val="22"/>
        </w:rPr>
        <w:t>ili</w:t>
      </w:r>
      <w:proofErr w:type="gramEnd"/>
      <w:r w:rsidRPr="004B03BB">
        <w:rPr>
          <w:rFonts w:ascii="Arial" w:eastAsia="TimesNewRomanPSMT" w:hAnsi="Arial" w:cs="Arial"/>
          <w:bCs/>
          <w:color w:val="auto"/>
          <w:sz w:val="22"/>
          <w:szCs w:val="22"/>
        </w:rPr>
        <w:t xml:space="preserve"> više partija, ne moraju biti dostavljeni za svaku partiju posebno, odnosno mogu biti dostavljeni u jednom primerku za sve partije.</w:t>
      </w:r>
    </w:p>
    <w:p w:rsidR="00995C37" w:rsidRPr="00306995" w:rsidRDefault="00995C37" w:rsidP="00995C37">
      <w:pPr>
        <w:jc w:val="both"/>
        <w:rPr>
          <w:sz w:val="22"/>
          <w:szCs w:val="22"/>
        </w:rPr>
      </w:pPr>
    </w:p>
    <w:p w:rsidR="00995C37" w:rsidRDefault="00995C37" w:rsidP="00995C37">
      <w:pPr>
        <w:jc w:val="both"/>
        <w:rPr>
          <w:rFonts w:ascii="Arial" w:hAnsi="Arial" w:cs="Arial"/>
          <w:b/>
          <w:bCs/>
          <w:iCs/>
          <w:sz w:val="22"/>
          <w:szCs w:val="22"/>
        </w:rPr>
      </w:pPr>
      <w:r>
        <w:rPr>
          <w:rFonts w:ascii="Arial" w:hAnsi="Arial" w:cs="Arial"/>
          <w:b/>
          <w:bCs/>
          <w:iCs/>
          <w:sz w:val="22"/>
          <w:szCs w:val="22"/>
        </w:rPr>
        <w:t xml:space="preserve">5. </w:t>
      </w:r>
      <w:r w:rsidRPr="00306995">
        <w:rPr>
          <w:rFonts w:ascii="Arial" w:hAnsi="Arial" w:cs="Arial"/>
          <w:b/>
          <w:bCs/>
          <w:iCs/>
          <w:sz w:val="22"/>
          <w:szCs w:val="22"/>
        </w:rPr>
        <w:t>PONUDA SA VARIJANTAMA</w:t>
      </w:r>
    </w:p>
    <w:p w:rsidR="00995C37" w:rsidRPr="00306995" w:rsidRDefault="00995C37" w:rsidP="00995C37">
      <w:pPr>
        <w:ind w:left="720"/>
        <w:jc w:val="both"/>
        <w:rPr>
          <w:rFonts w:ascii="Arial" w:hAnsi="Arial" w:cs="Arial"/>
          <w:bCs/>
          <w:iCs/>
          <w:sz w:val="22"/>
          <w:szCs w:val="22"/>
        </w:rPr>
      </w:pPr>
    </w:p>
    <w:p w:rsidR="00995C37" w:rsidRDefault="00995C37" w:rsidP="00995C37">
      <w:pPr>
        <w:jc w:val="both"/>
        <w:rPr>
          <w:rFonts w:ascii="Arial" w:hAnsi="Arial" w:cs="Arial"/>
          <w:bCs/>
          <w:iCs/>
          <w:sz w:val="22"/>
          <w:szCs w:val="22"/>
        </w:rPr>
      </w:pPr>
      <w:r w:rsidRPr="00306995">
        <w:rPr>
          <w:rFonts w:ascii="Arial" w:hAnsi="Arial" w:cs="Arial"/>
          <w:bCs/>
          <w:iCs/>
          <w:sz w:val="22"/>
          <w:szCs w:val="22"/>
        </w:rPr>
        <w:t xml:space="preserve">Podnošenje ponude </w:t>
      </w:r>
      <w:proofErr w:type="gramStart"/>
      <w:r w:rsidRPr="00306995">
        <w:rPr>
          <w:rFonts w:ascii="Arial" w:hAnsi="Arial" w:cs="Arial"/>
          <w:bCs/>
          <w:iCs/>
          <w:sz w:val="22"/>
          <w:szCs w:val="22"/>
        </w:rPr>
        <w:t>sa</w:t>
      </w:r>
      <w:proofErr w:type="gramEnd"/>
      <w:r w:rsidRPr="00306995">
        <w:rPr>
          <w:rFonts w:ascii="Arial" w:hAnsi="Arial" w:cs="Arial"/>
          <w:bCs/>
          <w:iCs/>
          <w:sz w:val="22"/>
          <w:szCs w:val="22"/>
        </w:rPr>
        <w:t xml:space="preserve"> varijantama nije dozvoljeno.</w:t>
      </w:r>
    </w:p>
    <w:p w:rsidR="00995C37" w:rsidRPr="00580587" w:rsidRDefault="00995C37" w:rsidP="00995C37">
      <w:pPr>
        <w:jc w:val="both"/>
        <w:rPr>
          <w:rFonts w:ascii="Arial" w:hAnsi="Arial" w:cs="Arial"/>
          <w:b/>
          <w:bCs/>
          <w:i/>
          <w:iCs/>
          <w:sz w:val="22"/>
          <w:szCs w:val="22"/>
        </w:rPr>
      </w:pPr>
    </w:p>
    <w:p w:rsidR="00995C37" w:rsidRPr="00306995" w:rsidRDefault="00995C37" w:rsidP="00995C37">
      <w:pPr>
        <w:jc w:val="both"/>
        <w:rPr>
          <w:sz w:val="22"/>
          <w:szCs w:val="22"/>
        </w:rPr>
      </w:pPr>
      <w:r>
        <w:rPr>
          <w:rFonts w:ascii="Arial" w:hAnsi="Arial" w:cs="Arial"/>
          <w:b/>
          <w:bCs/>
          <w:iCs/>
          <w:sz w:val="22"/>
          <w:szCs w:val="22"/>
        </w:rPr>
        <w:t>6</w:t>
      </w:r>
      <w:r w:rsidRPr="00306995">
        <w:rPr>
          <w:rFonts w:ascii="Arial" w:hAnsi="Arial" w:cs="Arial"/>
          <w:b/>
          <w:bCs/>
          <w:iCs/>
          <w:sz w:val="22"/>
          <w:szCs w:val="22"/>
        </w:rPr>
        <w:t xml:space="preserve">. </w:t>
      </w:r>
      <w:r w:rsidRPr="00306995">
        <w:rPr>
          <w:rFonts w:ascii="Arial" w:hAnsi="Arial" w:cs="Arial"/>
          <w:b/>
          <w:iCs/>
          <w:sz w:val="22"/>
          <w:szCs w:val="22"/>
        </w:rPr>
        <w:t>NAČIN IZMENE, DOPUNE I OPOZIVA PONUDE</w:t>
      </w:r>
    </w:p>
    <w:p w:rsidR="00995C37" w:rsidRPr="00306995" w:rsidRDefault="00995C37" w:rsidP="00995C37">
      <w:pPr>
        <w:jc w:val="both"/>
        <w:rPr>
          <w:sz w:val="22"/>
          <w:szCs w:val="22"/>
        </w:rPr>
      </w:pPr>
    </w:p>
    <w:p w:rsidR="00995C37" w:rsidRPr="00306995" w:rsidRDefault="00995C37" w:rsidP="00995C37">
      <w:pPr>
        <w:jc w:val="both"/>
        <w:rPr>
          <w:rFonts w:ascii="Arial" w:hAnsi="Arial" w:cs="Arial"/>
          <w:sz w:val="22"/>
          <w:szCs w:val="22"/>
        </w:rPr>
      </w:pPr>
      <w:r w:rsidRPr="00306995">
        <w:rPr>
          <w:rFonts w:ascii="Arial" w:hAnsi="Arial" w:cs="Arial"/>
          <w:sz w:val="22"/>
          <w:szCs w:val="22"/>
        </w:rPr>
        <w:t xml:space="preserve">U roku za podnošenje ponude ponuđač može da izmeni, dopuni </w:t>
      </w:r>
      <w:proofErr w:type="gramStart"/>
      <w:r w:rsidRPr="00306995">
        <w:rPr>
          <w:rFonts w:ascii="Arial" w:hAnsi="Arial" w:cs="Arial"/>
          <w:sz w:val="22"/>
          <w:szCs w:val="22"/>
        </w:rPr>
        <w:t>ili</w:t>
      </w:r>
      <w:proofErr w:type="gramEnd"/>
      <w:r w:rsidRPr="00306995">
        <w:rPr>
          <w:rFonts w:ascii="Arial" w:hAnsi="Arial" w:cs="Arial"/>
          <w:sz w:val="22"/>
          <w:szCs w:val="22"/>
        </w:rPr>
        <w:t xml:space="preserve"> opozove svoju ponudu na način koji je određen za podnošenje ponude.</w:t>
      </w:r>
    </w:p>
    <w:p w:rsidR="00995C37" w:rsidRPr="00306995" w:rsidRDefault="00995C37" w:rsidP="00995C37">
      <w:pPr>
        <w:jc w:val="both"/>
        <w:rPr>
          <w:rFonts w:ascii="Arial" w:eastAsia="TimesNewRomanPSMT" w:hAnsi="Arial" w:cs="Arial"/>
          <w:bCs/>
          <w:iCs/>
          <w:sz w:val="22"/>
          <w:szCs w:val="22"/>
        </w:rPr>
      </w:pPr>
      <w:proofErr w:type="gramStart"/>
      <w:r w:rsidRPr="00306995">
        <w:rPr>
          <w:rFonts w:ascii="Arial" w:hAnsi="Arial" w:cs="Arial"/>
          <w:sz w:val="22"/>
          <w:szCs w:val="22"/>
        </w:rPr>
        <w:t>Ponuđač je dužan da jasno naznači koji deo ponude menja odnosno koja dokumenta naknadno dostavlja.</w:t>
      </w:r>
      <w:proofErr w:type="gramEnd"/>
      <w:r w:rsidRPr="00306995">
        <w:rPr>
          <w:rFonts w:ascii="Arial" w:hAnsi="Arial" w:cs="Arial"/>
          <w:sz w:val="22"/>
          <w:szCs w:val="22"/>
        </w:rPr>
        <w:t xml:space="preserve"> </w:t>
      </w:r>
    </w:p>
    <w:p w:rsidR="00995C37" w:rsidRPr="00B24A65" w:rsidRDefault="00995C37" w:rsidP="00995C37">
      <w:pPr>
        <w:jc w:val="both"/>
        <w:rPr>
          <w:rFonts w:ascii="Arial" w:eastAsia="TimesNewRomanPSMT" w:hAnsi="Arial" w:cs="Arial"/>
          <w:bCs/>
          <w:iCs/>
          <w:color w:val="auto"/>
          <w:sz w:val="22"/>
          <w:szCs w:val="22"/>
        </w:rPr>
      </w:pPr>
      <w:r w:rsidRPr="00306995">
        <w:rPr>
          <w:rFonts w:ascii="Arial" w:eastAsia="TimesNewRomanPSMT" w:hAnsi="Arial" w:cs="Arial"/>
          <w:bCs/>
          <w:iCs/>
          <w:sz w:val="22"/>
          <w:szCs w:val="22"/>
        </w:rPr>
        <w:t>Izmenu, dopunu ili opoziv ponude treba dostaviti na adresu</w:t>
      </w:r>
      <w:proofErr w:type="gramStart"/>
      <w:r w:rsidRPr="00306995">
        <w:rPr>
          <w:rFonts w:ascii="Arial" w:eastAsia="TimesNewRomanPSMT" w:hAnsi="Arial" w:cs="Arial"/>
          <w:bCs/>
          <w:iCs/>
          <w:sz w:val="22"/>
          <w:szCs w:val="22"/>
        </w:rPr>
        <w:t>: :</w:t>
      </w:r>
      <w:proofErr w:type="gramEnd"/>
      <w:r w:rsidRPr="00306995">
        <w:rPr>
          <w:rFonts w:ascii="Arial" w:eastAsia="TimesNewRomanPSMT" w:hAnsi="Arial" w:cs="Arial"/>
          <w:bCs/>
          <w:iCs/>
          <w:sz w:val="22"/>
          <w:szCs w:val="22"/>
        </w:rPr>
        <w:t xml:space="preserve"> Opšta bonica „Đorđe Joanović“, 23000 Zrenjanin, Dr Vase Savića br. 5</w:t>
      </w:r>
      <w:r w:rsidRPr="00306995">
        <w:rPr>
          <w:rFonts w:ascii="Arial" w:hAnsi="Arial" w:cs="Arial"/>
          <w:i/>
          <w:iCs/>
          <w:sz w:val="22"/>
          <w:szCs w:val="22"/>
        </w:rPr>
        <w:t xml:space="preserve">, </w:t>
      </w:r>
      <w:r w:rsidRPr="00306995">
        <w:rPr>
          <w:rFonts w:ascii="Arial" w:eastAsia="TimesNewRomanPSMT" w:hAnsi="Arial" w:cs="Arial"/>
          <w:bCs/>
          <w:iCs/>
          <w:color w:val="FF0000"/>
          <w:sz w:val="22"/>
          <w:szCs w:val="22"/>
        </w:rPr>
        <w:t xml:space="preserve"> </w:t>
      </w:r>
      <w:r>
        <w:rPr>
          <w:rFonts w:ascii="Arial" w:eastAsia="TimesNewRomanPSMT" w:hAnsi="Arial" w:cs="Arial"/>
          <w:bCs/>
          <w:iCs/>
          <w:color w:val="FF0000"/>
          <w:sz w:val="22"/>
          <w:szCs w:val="22"/>
        </w:rPr>
        <w:t xml:space="preserve">- </w:t>
      </w:r>
      <w:r>
        <w:rPr>
          <w:rFonts w:ascii="Arial" w:eastAsia="TimesNewRomanPSMT" w:hAnsi="Arial" w:cs="Arial"/>
          <w:bCs/>
          <w:iCs/>
          <w:color w:val="auto"/>
          <w:sz w:val="22"/>
          <w:szCs w:val="22"/>
        </w:rPr>
        <w:t>Služba</w:t>
      </w:r>
      <w:r w:rsidRPr="005E62E4">
        <w:rPr>
          <w:rFonts w:ascii="Arial" w:eastAsia="TimesNewRomanPSMT" w:hAnsi="Arial" w:cs="Arial"/>
          <w:bCs/>
          <w:iCs/>
          <w:color w:val="auto"/>
          <w:sz w:val="22"/>
          <w:szCs w:val="22"/>
        </w:rPr>
        <w:t xml:space="preserve"> javnih </w:t>
      </w:r>
      <w:r w:rsidRPr="00B24A65">
        <w:rPr>
          <w:rFonts w:ascii="Arial" w:eastAsia="TimesNewRomanPSMT" w:hAnsi="Arial" w:cs="Arial"/>
          <w:bCs/>
          <w:iCs/>
          <w:color w:val="auto"/>
          <w:sz w:val="22"/>
          <w:szCs w:val="22"/>
        </w:rPr>
        <w:t xml:space="preserve">nabavki </w:t>
      </w:r>
      <w:r>
        <w:rPr>
          <w:rFonts w:ascii="Arial" w:eastAsia="TimesNewRomanPSMT" w:hAnsi="Arial" w:cs="Arial"/>
          <w:bCs/>
          <w:iCs/>
          <w:color w:val="auto"/>
          <w:sz w:val="22"/>
          <w:szCs w:val="22"/>
        </w:rPr>
        <w:t>i</w:t>
      </w:r>
      <w:r w:rsidRPr="00B24A65">
        <w:rPr>
          <w:rFonts w:ascii="Arial" w:eastAsia="TimesNewRomanPSMT" w:hAnsi="Arial" w:cs="Arial"/>
          <w:bCs/>
          <w:iCs/>
          <w:color w:val="auto"/>
          <w:sz w:val="22"/>
          <w:szCs w:val="22"/>
        </w:rPr>
        <w:t xml:space="preserve"> komercijalnih poslova sa naznakom:</w:t>
      </w:r>
    </w:p>
    <w:p w:rsidR="00995C37" w:rsidRPr="00306995" w:rsidRDefault="00995C37" w:rsidP="00995C37">
      <w:pPr>
        <w:jc w:val="both"/>
        <w:rPr>
          <w:rFonts w:ascii="Arial" w:eastAsia="TimesNewRomanPSMT" w:hAnsi="Arial" w:cs="Arial"/>
          <w:bCs/>
          <w:iCs/>
          <w:sz w:val="22"/>
          <w:szCs w:val="22"/>
        </w:rPr>
      </w:pPr>
    </w:p>
    <w:p w:rsidR="00995C37" w:rsidRPr="00306995" w:rsidRDefault="00995C37" w:rsidP="00995C37">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Izmena ponude</w:t>
      </w:r>
      <w:r w:rsidRPr="00306995">
        <w:rPr>
          <w:rFonts w:ascii="Arial" w:eastAsia="TimesNewRomanPS-BoldMT" w:hAnsi="Arial" w:cs="Arial"/>
          <w:b/>
          <w:bCs/>
          <w:sz w:val="22"/>
          <w:szCs w:val="22"/>
          <w:u w:val="single"/>
        </w:rPr>
        <w:t xml:space="preserve"> za javnu nabavku</w:t>
      </w:r>
      <w:r w:rsidRPr="00306995">
        <w:rPr>
          <w:rFonts w:ascii="Arial" w:hAnsi="Arial" w:cs="Arial"/>
          <w:b/>
          <w:sz w:val="22"/>
          <w:szCs w:val="22"/>
          <w:u w:val="single"/>
        </w:rPr>
        <w:t xml:space="preserve"> dob</w:t>
      </w:r>
      <w:r>
        <w:rPr>
          <w:rFonts w:ascii="Arial" w:hAnsi="Arial" w:cs="Arial"/>
          <w:b/>
          <w:sz w:val="22"/>
          <w:szCs w:val="22"/>
          <w:u w:val="single"/>
        </w:rPr>
        <w:t>a</w:t>
      </w:r>
      <w:r w:rsidRPr="00306995">
        <w:rPr>
          <w:rFonts w:ascii="Arial" w:hAnsi="Arial" w:cs="Arial"/>
          <w:b/>
          <w:sz w:val="22"/>
          <w:szCs w:val="22"/>
          <w:u w:val="single"/>
        </w:rPr>
        <w:t xml:space="preserve">ra – </w:t>
      </w:r>
      <w:r w:rsidR="00E10519">
        <w:rPr>
          <w:rFonts w:ascii="Arial" w:hAnsi="Arial" w:cs="Arial"/>
          <w:b/>
          <w:bCs/>
          <w:iCs/>
          <w:sz w:val="22"/>
          <w:szCs w:val="22"/>
          <w:u w:val="single"/>
        </w:rPr>
        <w:t>Medicinska guma i plastika</w:t>
      </w:r>
      <w:r>
        <w:rPr>
          <w:rFonts w:ascii="Arial" w:hAnsi="Arial" w:cs="Arial"/>
          <w:b/>
          <w:bCs/>
          <w:iCs/>
          <w:sz w:val="22"/>
          <w:szCs w:val="22"/>
          <w:u w:val="single"/>
        </w:rPr>
        <w:t xml:space="preserve"> </w:t>
      </w:r>
      <w:r w:rsidR="00FA7FE7">
        <w:rPr>
          <w:rFonts w:ascii="Arial" w:eastAsia="TimesNewRomanPS-BoldMT" w:hAnsi="Arial" w:cs="Arial"/>
          <w:b/>
          <w:bCs/>
          <w:sz w:val="22"/>
          <w:szCs w:val="22"/>
          <w:u w:val="single"/>
        </w:rPr>
        <w:t>JN 14</w:t>
      </w:r>
      <w:r>
        <w:rPr>
          <w:rFonts w:ascii="Arial" w:eastAsia="TimesNewRomanPS-BoldMT" w:hAnsi="Arial" w:cs="Arial"/>
          <w:b/>
          <w:bCs/>
          <w:sz w:val="22"/>
          <w:szCs w:val="22"/>
          <w:u w:val="single"/>
        </w:rPr>
        <w:t>/2017, partija br.</w:t>
      </w:r>
      <w:r w:rsidRPr="00306995">
        <w:rPr>
          <w:rFonts w:ascii="Arial" w:eastAsia="TimesNewRomanPS-BoldMT" w:hAnsi="Arial" w:cs="Arial"/>
          <w:b/>
          <w:bCs/>
          <w:sz w:val="22"/>
          <w:szCs w:val="22"/>
          <w:u w:val="single"/>
        </w:rPr>
        <w:t xml:space="preserve"> </w:t>
      </w:r>
      <w:r w:rsidRPr="00306995">
        <w:rPr>
          <w:rFonts w:ascii="Arial" w:eastAsia="TimesNewRomanPSMT" w:hAnsi="Arial" w:cs="Arial"/>
          <w:b/>
          <w:bCs/>
          <w:sz w:val="22"/>
          <w:szCs w:val="22"/>
          <w:u w:val="single"/>
        </w:rPr>
        <w:t>– „</w:t>
      </w:r>
      <w:r w:rsidRPr="00306995">
        <w:rPr>
          <w:rFonts w:ascii="Arial" w:eastAsia="TimesNewRomanPS-BoldMT" w:hAnsi="Arial" w:cs="Arial"/>
          <w:b/>
          <w:bCs/>
          <w:sz w:val="22"/>
          <w:szCs w:val="22"/>
          <w:u w:val="single"/>
        </w:rPr>
        <w:t>NE OTVARATI”</w:t>
      </w:r>
      <w:r w:rsidRPr="00306995">
        <w:rPr>
          <w:rFonts w:ascii="Arial" w:eastAsia="TimesNewRomanPSMT" w:hAnsi="Arial" w:cs="Arial"/>
          <w:bCs/>
          <w:iCs/>
          <w:sz w:val="22"/>
          <w:szCs w:val="22"/>
          <w:u w:val="single"/>
        </w:rPr>
        <w:t xml:space="preserve"> ili</w:t>
      </w:r>
    </w:p>
    <w:p w:rsidR="00995C37" w:rsidRPr="00306995" w:rsidRDefault="00995C37" w:rsidP="00995C37">
      <w:pPr>
        <w:jc w:val="both"/>
        <w:rPr>
          <w:rFonts w:ascii="Arial" w:eastAsia="TimesNewRomanPSMT" w:hAnsi="Arial" w:cs="Arial"/>
          <w:bCs/>
          <w:iCs/>
          <w:sz w:val="22"/>
          <w:szCs w:val="22"/>
          <w:u w:val="single"/>
        </w:rPr>
      </w:pPr>
    </w:p>
    <w:p w:rsidR="00995C37" w:rsidRPr="00306995" w:rsidRDefault="00995C37" w:rsidP="00995C37">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Dopuna ponude</w:t>
      </w:r>
      <w:r w:rsidRPr="00306995">
        <w:rPr>
          <w:rFonts w:ascii="Arial" w:eastAsia="TimesNewRomanPSMT" w:hAnsi="Arial" w:cs="Arial"/>
          <w:bCs/>
          <w:iCs/>
          <w:sz w:val="22"/>
          <w:szCs w:val="22"/>
          <w:u w:val="single"/>
        </w:rPr>
        <w:t xml:space="preserve"> </w:t>
      </w:r>
      <w:r w:rsidRPr="00306995">
        <w:rPr>
          <w:rFonts w:ascii="Arial" w:eastAsia="TimesNewRomanPS-BoldMT" w:hAnsi="Arial" w:cs="Arial"/>
          <w:b/>
          <w:bCs/>
          <w:sz w:val="22"/>
          <w:szCs w:val="22"/>
          <w:u w:val="single"/>
        </w:rPr>
        <w:t>za javnu nabavku</w:t>
      </w:r>
      <w:r w:rsidRPr="00306995">
        <w:rPr>
          <w:rFonts w:ascii="Arial" w:hAnsi="Arial" w:cs="Arial"/>
          <w:sz w:val="22"/>
          <w:szCs w:val="22"/>
          <w:u w:val="single"/>
        </w:rPr>
        <w:t xml:space="preserve"> </w:t>
      </w:r>
      <w:r w:rsidRPr="00306995">
        <w:rPr>
          <w:rFonts w:ascii="Arial" w:hAnsi="Arial" w:cs="Arial"/>
          <w:b/>
          <w:sz w:val="22"/>
          <w:szCs w:val="22"/>
          <w:u w:val="single"/>
        </w:rPr>
        <w:t>dob</w:t>
      </w:r>
      <w:r>
        <w:rPr>
          <w:rFonts w:ascii="Arial" w:hAnsi="Arial" w:cs="Arial"/>
          <w:b/>
          <w:sz w:val="22"/>
          <w:szCs w:val="22"/>
          <w:u w:val="single"/>
        </w:rPr>
        <w:t>a</w:t>
      </w:r>
      <w:r w:rsidRPr="00306995">
        <w:rPr>
          <w:rFonts w:ascii="Arial" w:hAnsi="Arial" w:cs="Arial"/>
          <w:b/>
          <w:sz w:val="22"/>
          <w:szCs w:val="22"/>
          <w:u w:val="single"/>
        </w:rPr>
        <w:t>ra –</w:t>
      </w:r>
      <w:r w:rsidRPr="00104D51">
        <w:rPr>
          <w:rFonts w:ascii="Arial" w:hAnsi="Arial" w:cs="Arial"/>
          <w:b/>
          <w:bCs/>
          <w:iCs/>
          <w:sz w:val="22"/>
          <w:szCs w:val="22"/>
          <w:u w:val="single"/>
        </w:rPr>
        <w:t xml:space="preserve"> </w:t>
      </w:r>
      <w:r w:rsidR="00E10519">
        <w:rPr>
          <w:rFonts w:ascii="Arial" w:hAnsi="Arial" w:cs="Arial"/>
          <w:b/>
          <w:bCs/>
          <w:iCs/>
          <w:sz w:val="22"/>
          <w:szCs w:val="22"/>
          <w:u w:val="single"/>
        </w:rPr>
        <w:t>Medicinska guma i plastika</w:t>
      </w:r>
      <w:r w:rsidR="006959F1">
        <w:rPr>
          <w:rFonts w:ascii="Arial" w:hAnsi="Arial" w:cs="Arial"/>
          <w:b/>
          <w:bCs/>
          <w:iCs/>
          <w:sz w:val="22"/>
          <w:szCs w:val="22"/>
          <w:u w:val="single"/>
        </w:rPr>
        <w:t xml:space="preserve"> </w:t>
      </w:r>
      <w:r w:rsidR="00FA7FE7">
        <w:rPr>
          <w:rFonts w:ascii="Arial" w:eastAsia="TimesNewRomanPS-BoldMT" w:hAnsi="Arial" w:cs="Arial"/>
          <w:b/>
          <w:bCs/>
          <w:sz w:val="22"/>
          <w:szCs w:val="22"/>
          <w:u w:val="single"/>
        </w:rPr>
        <w:t>JN 14</w:t>
      </w:r>
      <w:r>
        <w:rPr>
          <w:rFonts w:ascii="Arial" w:eastAsia="TimesNewRomanPS-BoldMT" w:hAnsi="Arial" w:cs="Arial"/>
          <w:b/>
          <w:bCs/>
          <w:sz w:val="22"/>
          <w:szCs w:val="22"/>
          <w:u w:val="single"/>
        </w:rPr>
        <w:t>/2017, partija br.</w:t>
      </w:r>
      <w:r w:rsidRPr="00306995">
        <w:rPr>
          <w:rFonts w:ascii="Arial" w:eastAsia="TimesNewRomanPS-BoldMT" w:hAnsi="Arial" w:cs="Arial"/>
          <w:b/>
          <w:bCs/>
          <w:sz w:val="22"/>
          <w:szCs w:val="22"/>
          <w:u w:val="single"/>
        </w:rPr>
        <w:t xml:space="preserve"> </w:t>
      </w:r>
      <w:r w:rsidRPr="00306995">
        <w:rPr>
          <w:rFonts w:ascii="Arial" w:eastAsia="TimesNewRomanPSMT" w:hAnsi="Arial" w:cs="Arial"/>
          <w:b/>
          <w:bCs/>
          <w:sz w:val="22"/>
          <w:szCs w:val="22"/>
          <w:u w:val="single"/>
        </w:rPr>
        <w:t>– „</w:t>
      </w:r>
      <w:r w:rsidRPr="00306995">
        <w:rPr>
          <w:rFonts w:ascii="Arial" w:eastAsia="TimesNewRomanPS-BoldMT" w:hAnsi="Arial" w:cs="Arial"/>
          <w:b/>
          <w:bCs/>
          <w:sz w:val="22"/>
          <w:szCs w:val="22"/>
          <w:u w:val="single"/>
        </w:rPr>
        <w:t>NE OTVARATI”</w:t>
      </w:r>
      <w:r w:rsidRPr="00306995">
        <w:rPr>
          <w:rFonts w:ascii="Arial" w:eastAsia="TimesNewRomanPSMT" w:hAnsi="Arial" w:cs="Arial"/>
          <w:bCs/>
          <w:iCs/>
          <w:sz w:val="22"/>
          <w:szCs w:val="22"/>
          <w:u w:val="single"/>
        </w:rPr>
        <w:t xml:space="preserve"> ili</w:t>
      </w:r>
    </w:p>
    <w:p w:rsidR="00995C37" w:rsidRPr="00306995" w:rsidRDefault="00995C37" w:rsidP="00995C37">
      <w:pPr>
        <w:jc w:val="both"/>
        <w:rPr>
          <w:rFonts w:ascii="Arial" w:eastAsia="TimesNewRomanPSMT" w:hAnsi="Arial" w:cs="Arial"/>
          <w:bCs/>
          <w:iCs/>
          <w:sz w:val="22"/>
          <w:szCs w:val="22"/>
          <w:u w:val="single"/>
        </w:rPr>
      </w:pPr>
    </w:p>
    <w:p w:rsidR="00995C37" w:rsidRPr="00306995" w:rsidRDefault="00995C37" w:rsidP="00995C37">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Opoziv ponude</w:t>
      </w:r>
      <w:r w:rsidRPr="00306995">
        <w:rPr>
          <w:rFonts w:ascii="Arial" w:eastAsia="TimesNewRomanPSMT" w:hAnsi="Arial" w:cs="Arial"/>
          <w:bCs/>
          <w:iCs/>
          <w:sz w:val="22"/>
          <w:szCs w:val="22"/>
          <w:u w:val="single"/>
        </w:rPr>
        <w:t xml:space="preserve"> </w:t>
      </w:r>
      <w:r w:rsidRPr="00306995">
        <w:rPr>
          <w:rFonts w:ascii="Arial" w:eastAsia="TimesNewRomanPS-BoldMT" w:hAnsi="Arial" w:cs="Arial"/>
          <w:b/>
          <w:bCs/>
          <w:sz w:val="22"/>
          <w:szCs w:val="22"/>
          <w:u w:val="single"/>
        </w:rPr>
        <w:t>za javnu nabavku</w:t>
      </w:r>
      <w:r w:rsidRPr="00306995">
        <w:rPr>
          <w:rFonts w:ascii="Arial" w:hAnsi="Arial" w:cs="Arial"/>
          <w:sz w:val="22"/>
          <w:szCs w:val="22"/>
          <w:u w:val="single"/>
        </w:rPr>
        <w:t xml:space="preserve"> </w:t>
      </w:r>
      <w:r w:rsidRPr="00306995">
        <w:rPr>
          <w:rFonts w:ascii="Arial" w:hAnsi="Arial" w:cs="Arial"/>
          <w:b/>
          <w:sz w:val="22"/>
          <w:szCs w:val="22"/>
          <w:u w:val="single"/>
        </w:rPr>
        <w:t>dob</w:t>
      </w:r>
      <w:r>
        <w:rPr>
          <w:rFonts w:ascii="Arial" w:hAnsi="Arial" w:cs="Arial"/>
          <w:b/>
          <w:sz w:val="22"/>
          <w:szCs w:val="22"/>
          <w:u w:val="single"/>
        </w:rPr>
        <w:t>a</w:t>
      </w:r>
      <w:r w:rsidRPr="00306995">
        <w:rPr>
          <w:rFonts w:ascii="Arial" w:hAnsi="Arial" w:cs="Arial"/>
          <w:b/>
          <w:sz w:val="22"/>
          <w:szCs w:val="22"/>
          <w:u w:val="single"/>
        </w:rPr>
        <w:t>ra –</w:t>
      </w:r>
      <w:r w:rsidR="00E10519">
        <w:rPr>
          <w:rFonts w:ascii="Arial" w:hAnsi="Arial" w:cs="Arial"/>
          <w:b/>
          <w:bCs/>
          <w:iCs/>
          <w:sz w:val="22"/>
          <w:szCs w:val="22"/>
          <w:u w:val="single"/>
        </w:rPr>
        <w:t xml:space="preserve"> Medicinska guma i plastika</w:t>
      </w:r>
      <w:r w:rsidR="00966EDE">
        <w:rPr>
          <w:rFonts w:ascii="Arial" w:hAnsi="Arial" w:cs="Arial"/>
          <w:b/>
          <w:bCs/>
          <w:iCs/>
          <w:sz w:val="22"/>
          <w:szCs w:val="22"/>
          <w:u w:val="single"/>
        </w:rPr>
        <w:t xml:space="preserve"> </w:t>
      </w:r>
      <w:r w:rsidR="00FA7FE7">
        <w:rPr>
          <w:rFonts w:ascii="Arial" w:eastAsia="TimesNewRomanPS-BoldMT" w:hAnsi="Arial" w:cs="Arial"/>
          <w:b/>
          <w:bCs/>
          <w:sz w:val="22"/>
          <w:szCs w:val="22"/>
          <w:u w:val="single"/>
        </w:rPr>
        <w:t>JN 14</w:t>
      </w:r>
      <w:r>
        <w:rPr>
          <w:rFonts w:ascii="Arial" w:eastAsia="TimesNewRomanPS-BoldMT" w:hAnsi="Arial" w:cs="Arial"/>
          <w:b/>
          <w:bCs/>
          <w:sz w:val="22"/>
          <w:szCs w:val="22"/>
          <w:u w:val="single"/>
        </w:rPr>
        <w:t>/2017, partija br.</w:t>
      </w:r>
      <w:r w:rsidRPr="00306995">
        <w:rPr>
          <w:rFonts w:ascii="Arial" w:eastAsia="TimesNewRomanPS-BoldMT" w:hAnsi="Arial" w:cs="Arial"/>
          <w:b/>
          <w:bCs/>
          <w:sz w:val="22"/>
          <w:szCs w:val="22"/>
          <w:u w:val="single"/>
        </w:rPr>
        <w:t xml:space="preserve"> </w:t>
      </w:r>
      <w:r w:rsidRPr="00306995">
        <w:rPr>
          <w:rFonts w:ascii="Arial" w:eastAsia="TimesNewRomanPSMT" w:hAnsi="Arial" w:cs="Arial"/>
          <w:b/>
          <w:bCs/>
          <w:sz w:val="22"/>
          <w:szCs w:val="22"/>
          <w:u w:val="single"/>
        </w:rPr>
        <w:t>– „</w:t>
      </w:r>
      <w:r w:rsidRPr="00306995">
        <w:rPr>
          <w:rFonts w:ascii="Arial" w:eastAsia="TimesNewRomanPS-BoldMT" w:hAnsi="Arial" w:cs="Arial"/>
          <w:b/>
          <w:bCs/>
          <w:sz w:val="22"/>
          <w:szCs w:val="22"/>
          <w:u w:val="single"/>
        </w:rPr>
        <w:t>NE OTVARATI”</w:t>
      </w:r>
      <w:r w:rsidRPr="00306995">
        <w:rPr>
          <w:rFonts w:ascii="Arial" w:eastAsia="TimesNewRomanPSMT" w:hAnsi="Arial" w:cs="Arial"/>
          <w:bCs/>
          <w:iCs/>
          <w:sz w:val="22"/>
          <w:szCs w:val="22"/>
          <w:u w:val="single"/>
        </w:rPr>
        <w:t xml:space="preserve"> ili</w:t>
      </w:r>
    </w:p>
    <w:p w:rsidR="00995C37" w:rsidRPr="00306995" w:rsidRDefault="00995C37" w:rsidP="00995C37">
      <w:pPr>
        <w:jc w:val="both"/>
        <w:rPr>
          <w:rFonts w:ascii="Arial" w:eastAsia="TimesNewRomanPS-BoldMT" w:hAnsi="Arial" w:cs="Arial"/>
          <w:bCs/>
          <w:sz w:val="22"/>
          <w:szCs w:val="22"/>
          <w:u w:val="single"/>
        </w:rPr>
      </w:pPr>
    </w:p>
    <w:p w:rsidR="00995C37" w:rsidRPr="00306995" w:rsidRDefault="00995C37" w:rsidP="00995C37">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Izmena i dopuna ponude</w:t>
      </w:r>
      <w:r w:rsidRPr="00306995">
        <w:rPr>
          <w:rFonts w:ascii="Arial" w:eastAsia="TimesNewRomanPS-BoldMT" w:hAnsi="Arial" w:cs="Arial"/>
          <w:b/>
          <w:bCs/>
          <w:sz w:val="22"/>
          <w:szCs w:val="22"/>
          <w:u w:val="single"/>
        </w:rPr>
        <w:t xml:space="preserve"> za javnu nabavku</w:t>
      </w:r>
      <w:r w:rsidRPr="00306995">
        <w:rPr>
          <w:rFonts w:ascii="Arial" w:hAnsi="Arial" w:cs="Arial"/>
          <w:sz w:val="22"/>
          <w:szCs w:val="22"/>
          <w:u w:val="single"/>
        </w:rPr>
        <w:t xml:space="preserve"> </w:t>
      </w:r>
      <w:r w:rsidRPr="00306995">
        <w:rPr>
          <w:rFonts w:ascii="Arial" w:hAnsi="Arial" w:cs="Arial"/>
          <w:b/>
          <w:sz w:val="22"/>
          <w:szCs w:val="22"/>
          <w:u w:val="single"/>
        </w:rPr>
        <w:t>dob</w:t>
      </w:r>
      <w:r>
        <w:rPr>
          <w:rFonts w:ascii="Arial" w:hAnsi="Arial" w:cs="Arial"/>
          <w:b/>
          <w:sz w:val="22"/>
          <w:szCs w:val="22"/>
          <w:u w:val="single"/>
        </w:rPr>
        <w:t>a</w:t>
      </w:r>
      <w:r w:rsidRPr="00306995">
        <w:rPr>
          <w:rFonts w:ascii="Arial" w:hAnsi="Arial" w:cs="Arial"/>
          <w:b/>
          <w:sz w:val="22"/>
          <w:szCs w:val="22"/>
          <w:u w:val="single"/>
        </w:rPr>
        <w:t>ra –</w:t>
      </w:r>
      <w:r w:rsidRPr="00104D51">
        <w:rPr>
          <w:rFonts w:ascii="Arial" w:hAnsi="Arial" w:cs="Arial"/>
          <w:b/>
          <w:bCs/>
          <w:iCs/>
          <w:sz w:val="22"/>
          <w:szCs w:val="22"/>
          <w:u w:val="single"/>
        </w:rPr>
        <w:t xml:space="preserve"> </w:t>
      </w:r>
      <w:r w:rsidR="00E10519">
        <w:rPr>
          <w:rFonts w:ascii="Arial" w:hAnsi="Arial" w:cs="Arial"/>
          <w:b/>
          <w:bCs/>
          <w:iCs/>
          <w:sz w:val="22"/>
          <w:szCs w:val="22"/>
          <w:u w:val="single"/>
        </w:rPr>
        <w:t xml:space="preserve">Medicinska guma i plastika </w:t>
      </w:r>
      <w:r w:rsidR="00FA7FE7">
        <w:rPr>
          <w:rFonts w:ascii="Arial" w:eastAsia="TimesNewRomanPS-BoldMT" w:hAnsi="Arial" w:cs="Arial"/>
          <w:b/>
          <w:bCs/>
          <w:sz w:val="22"/>
          <w:szCs w:val="22"/>
          <w:u w:val="single"/>
        </w:rPr>
        <w:t>JN 14</w:t>
      </w:r>
      <w:r w:rsidR="006959F1">
        <w:rPr>
          <w:rFonts w:ascii="Arial" w:eastAsia="TimesNewRomanPS-BoldMT" w:hAnsi="Arial" w:cs="Arial"/>
          <w:b/>
          <w:bCs/>
          <w:sz w:val="22"/>
          <w:szCs w:val="22"/>
          <w:u w:val="single"/>
        </w:rPr>
        <w:t>/2017</w:t>
      </w:r>
      <w:r>
        <w:rPr>
          <w:rFonts w:ascii="Arial" w:eastAsia="TimesNewRomanPS-BoldMT" w:hAnsi="Arial" w:cs="Arial"/>
          <w:b/>
          <w:bCs/>
          <w:sz w:val="22"/>
          <w:szCs w:val="22"/>
          <w:u w:val="single"/>
        </w:rPr>
        <w:t>, partija br.</w:t>
      </w:r>
      <w:r w:rsidRPr="00306995">
        <w:rPr>
          <w:rFonts w:ascii="Arial" w:eastAsia="TimesNewRomanPS-BoldMT" w:hAnsi="Arial" w:cs="Arial"/>
          <w:b/>
          <w:bCs/>
          <w:sz w:val="22"/>
          <w:szCs w:val="22"/>
          <w:u w:val="single"/>
        </w:rPr>
        <w:t xml:space="preserve"> </w:t>
      </w:r>
      <w:r w:rsidRPr="00306995">
        <w:rPr>
          <w:rFonts w:ascii="Arial" w:eastAsia="TimesNewRomanPSMT" w:hAnsi="Arial" w:cs="Arial"/>
          <w:b/>
          <w:bCs/>
          <w:sz w:val="22"/>
          <w:szCs w:val="22"/>
          <w:u w:val="single"/>
        </w:rPr>
        <w:t>– „</w:t>
      </w:r>
      <w:r w:rsidRPr="00306995">
        <w:rPr>
          <w:rFonts w:ascii="Arial" w:eastAsia="TimesNewRomanPS-BoldMT" w:hAnsi="Arial" w:cs="Arial"/>
          <w:b/>
          <w:bCs/>
          <w:sz w:val="22"/>
          <w:szCs w:val="22"/>
          <w:u w:val="single"/>
        </w:rPr>
        <w:t>NE OTVARATI”</w:t>
      </w:r>
      <w:r>
        <w:rPr>
          <w:rFonts w:ascii="Arial" w:eastAsia="TimesNewRomanPSMT" w:hAnsi="Arial" w:cs="Arial"/>
          <w:bCs/>
          <w:iCs/>
          <w:sz w:val="22"/>
          <w:szCs w:val="22"/>
          <w:u w:val="single"/>
        </w:rPr>
        <w:t xml:space="preserve"> </w:t>
      </w:r>
    </w:p>
    <w:p w:rsidR="00995C37" w:rsidRPr="00306995" w:rsidRDefault="00995C37" w:rsidP="00995C37">
      <w:pPr>
        <w:jc w:val="both"/>
        <w:rPr>
          <w:rFonts w:ascii="Arial" w:eastAsia="TimesNewRomanPS-BoldMT" w:hAnsi="Arial" w:cs="Arial"/>
          <w:b/>
          <w:bCs/>
          <w:sz w:val="22"/>
          <w:szCs w:val="22"/>
          <w:u w:val="single"/>
        </w:rPr>
      </w:pPr>
    </w:p>
    <w:p w:rsidR="00995C37" w:rsidRPr="00306995" w:rsidRDefault="00995C37" w:rsidP="00995C37">
      <w:pPr>
        <w:jc w:val="both"/>
        <w:rPr>
          <w:rFonts w:ascii="Arial" w:hAnsi="Arial" w:cs="Arial"/>
          <w:sz w:val="22"/>
          <w:szCs w:val="22"/>
        </w:rPr>
      </w:pPr>
      <w:r w:rsidRPr="00306995">
        <w:rPr>
          <w:rFonts w:ascii="Arial" w:eastAsia="TimesNewRomanPSMT" w:hAnsi="Arial" w:cs="Arial"/>
          <w:bCs/>
          <w:sz w:val="22"/>
          <w:szCs w:val="22"/>
        </w:rPr>
        <w:t xml:space="preserve">Na poleđini koverte </w:t>
      </w:r>
      <w:proofErr w:type="gramStart"/>
      <w:r w:rsidRPr="00306995">
        <w:rPr>
          <w:rFonts w:ascii="Arial" w:eastAsia="TimesNewRomanPSMT" w:hAnsi="Arial" w:cs="Arial"/>
          <w:bCs/>
          <w:sz w:val="22"/>
          <w:szCs w:val="22"/>
        </w:rPr>
        <w:t>ili</w:t>
      </w:r>
      <w:proofErr w:type="gramEnd"/>
      <w:r w:rsidRPr="00306995">
        <w:rPr>
          <w:rFonts w:ascii="Arial" w:eastAsia="TimesNewRomanPSMT" w:hAnsi="Arial" w:cs="Arial"/>
          <w:bCs/>
          <w:sz w:val="22"/>
          <w:szCs w:val="22"/>
        </w:rPr>
        <w:t xml:space="preserve"> na kutiji navesti naziv</w:t>
      </w:r>
      <w:r w:rsidRPr="00306995">
        <w:rPr>
          <w:rFonts w:ascii="Arial" w:eastAsia="TimesNewRomanPSMT" w:hAnsi="Arial" w:cs="Arial"/>
          <w:bCs/>
          <w:sz w:val="22"/>
          <w:szCs w:val="22"/>
          <w:lang w:val="sr-Cyrl-CS"/>
        </w:rPr>
        <w:t xml:space="preserve"> i adresu</w:t>
      </w:r>
      <w:r w:rsidRPr="00306995">
        <w:rPr>
          <w:rFonts w:ascii="Arial" w:eastAsia="TimesNewRomanPSMT" w:hAnsi="Arial" w:cs="Arial"/>
          <w:bCs/>
          <w:sz w:val="22"/>
          <w:szCs w:val="22"/>
        </w:rPr>
        <w:t xml:space="preserve"> ponuđača. U slučaju da ponudu podnosi grupa ponuđača, </w:t>
      </w:r>
      <w:proofErr w:type="gramStart"/>
      <w:r w:rsidRPr="00306995">
        <w:rPr>
          <w:rFonts w:ascii="Arial" w:eastAsia="TimesNewRomanPSMT" w:hAnsi="Arial" w:cs="Arial"/>
          <w:bCs/>
          <w:sz w:val="22"/>
          <w:szCs w:val="22"/>
        </w:rPr>
        <w:t>na</w:t>
      </w:r>
      <w:proofErr w:type="gramEnd"/>
      <w:r w:rsidRPr="00306995">
        <w:rPr>
          <w:rFonts w:ascii="Arial" w:eastAsia="TimesNewRomanPSMT" w:hAnsi="Arial" w:cs="Arial"/>
          <w:bCs/>
          <w:sz w:val="22"/>
          <w:szCs w:val="22"/>
        </w:rPr>
        <w:t xml:space="preserve"> koverti je potrebno naznačiti da se radi o grupi ponuđača i navesti nazive i adresu svih učesnika u zajedničkoj ponudi.</w:t>
      </w:r>
    </w:p>
    <w:p w:rsidR="00995C37" w:rsidRPr="00306995" w:rsidRDefault="00995C37" w:rsidP="00995C37">
      <w:pPr>
        <w:jc w:val="both"/>
        <w:rPr>
          <w:rFonts w:ascii="Arial" w:hAnsi="Arial" w:cs="Arial"/>
          <w:b/>
          <w:i/>
          <w:iCs/>
          <w:sz w:val="22"/>
          <w:szCs w:val="22"/>
        </w:rPr>
      </w:pPr>
      <w:proofErr w:type="gramStart"/>
      <w:r w:rsidRPr="00306995">
        <w:rPr>
          <w:rFonts w:ascii="Arial" w:hAnsi="Arial" w:cs="Arial"/>
          <w:sz w:val="22"/>
          <w:szCs w:val="22"/>
        </w:rPr>
        <w:t>Po isteku roka za podnošenje ponuda ponuđač ne može da povuče niti da menja svoju ponudu.</w:t>
      </w:r>
      <w:proofErr w:type="gramEnd"/>
    </w:p>
    <w:p w:rsidR="00995C37" w:rsidRPr="00306995" w:rsidRDefault="00995C37" w:rsidP="00995C37">
      <w:pPr>
        <w:jc w:val="both"/>
        <w:rPr>
          <w:rFonts w:ascii="Arial" w:hAnsi="Arial" w:cs="Arial"/>
          <w:b/>
          <w:i/>
          <w:iCs/>
          <w:sz w:val="22"/>
          <w:szCs w:val="22"/>
        </w:rPr>
      </w:pPr>
    </w:p>
    <w:p w:rsidR="00995C37" w:rsidRPr="00306995" w:rsidRDefault="00995C37" w:rsidP="00995C37">
      <w:pPr>
        <w:jc w:val="both"/>
        <w:rPr>
          <w:rFonts w:ascii="Arial" w:hAnsi="Arial" w:cs="Arial"/>
          <w:bCs/>
          <w:iCs/>
          <w:sz w:val="22"/>
          <w:szCs w:val="22"/>
        </w:rPr>
      </w:pPr>
      <w:r>
        <w:rPr>
          <w:rFonts w:ascii="Arial" w:hAnsi="Arial" w:cs="Arial"/>
          <w:b/>
          <w:bCs/>
          <w:iCs/>
          <w:sz w:val="22"/>
          <w:szCs w:val="22"/>
        </w:rPr>
        <w:t>7</w:t>
      </w:r>
      <w:r w:rsidRPr="00306995">
        <w:rPr>
          <w:rFonts w:ascii="Arial" w:hAnsi="Arial" w:cs="Arial"/>
          <w:b/>
          <w:bCs/>
          <w:iCs/>
          <w:sz w:val="22"/>
          <w:szCs w:val="22"/>
        </w:rPr>
        <w:t xml:space="preserve">. UČESTVOVANJE U ZAJEDNIČKOJ PONUDI ILI KAO PODIZVOĐAČ </w:t>
      </w:r>
    </w:p>
    <w:p w:rsidR="00995C37" w:rsidRPr="00306995" w:rsidRDefault="00995C37" w:rsidP="00995C37">
      <w:pPr>
        <w:jc w:val="both"/>
        <w:rPr>
          <w:rFonts w:ascii="Arial" w:hAnsi="Arial" w:cs="Arial"/>
          <w:bCs/>
          <w:iCs/>
          <w:sz w:val="22"/>
          <w:szCs w:val="22"/>
        </w:rPr>
      </w:pPr>
    </w:p>
    <w:p w:rsidR="00995C37" w:rsidRPr="00306995" w:rsidRDefault="00995C37" w:rsidP="00995C37">
      <w:pPr>
        <w:jc w:val="both"/>
        <w:rPr>
          <w:rFonts w:ascii="Arial" w:hAnsi="Arial" w:cs="Arial"/>
          <w:iCs/>
          <w:sz w:val="22"/>
          <w:szCs w:val="22"/>
        </w:rPr>
      </w:pPr>
      <w:proofErr w:type="gramStart"/>
      <w:r w:rsidRPr="00306995">
        <w:rPr>
          <w:rFonts w:ascii="Arial" w:hAnsi="Arial" w:cs="Arial"/>
          <w:bCs/>
          <w:iCs/>
          <w:sz w:val="22"/>
          <w:szCs w:val="22"/>
        </w:rPr>
        <w:t>Ponuđač može da podnese samo jednu ponudu.</w:t>
      </w:r>
      <w:proofErr w:type="gramEnd"/>
      <w:r w:rsidRPr="00306995">
        <w:rPr>
          <w:rFonts w:ascii="Arial" w:hAnsi="Arial" w:cs="Arial"/>
          <w:i/>
          <w:iCs/>
          <w:sz w:val="22"/>
          <w:szCs w:val="22"/>
        </w:rPr>
        <w:t xml:space="preserve"> </w:t>
      </w:r>
    </w:p>
    <w:p w:rsidR="00995C37" w:rsidRPr="00306995" w:rsidRDefault="00995C37" w:rsidP="00995C37">
      <w:pPr>
        <w:jc w:val="both"/>
        <w:rPr>
          <w:rFonts w:ascii="Arial" w:hAnsi="Arial" w:cs="Arial"/>
          <w:iCs/>
          <w:sz w:val="22"/>
          <w:szCs w:val="22"/>
        </w:rPr>
      </w:pPr>
      <w:r w:rsidRPr="00306995">
        <w:rPr>
          <w:rFonts w:ascii="Arial" w:hAnsi="Arial" w:cs="Arial"/>
          <w:iCs/>
          <w:sz w:val="22"/>
          <w:szCs w:val="22"/>
        </w:rPr>
        <w:t xml:space="preserve">Ponuđač koji je samostalno podneo ponudu ne može istovremeno da učestvuje u zajedničkoj ponudi </w:t>
      </w:r>
      <w:proofErr w:type="gramStart"/>
      <w:r w:rsidRPr="00306995">
        <w:rPr>
          <w:rFonts w:ascii="Arial" w:hAnsi="Arial" w:cs="Arial"/>
          <w:iCs/>
          <w:sz w:val="22"/>
          <w:szCs w:val="22"/>
        </w:rPr>
        <w:t>ili</w:t>
      </w:r>
      <w:proofErr w:type="gramEnd"/>
      <w:r w:rsidRPr="00306995">
        <w:rPr>
          <w:rFonts w:ascii="Arial" w:hAnsi="Arial" w:cs="Arial"/>
          <w:iCs/>
          <w:sz w:val="22"/>
          <w:szCs w:val="22"/>
        </w:rPr>
        <w:t xml:space="preserve"> kao podizvođač, niti isto lice može učestvovati u više zajedničkih ponuda.</w:t>
      </w:r>
    </w:p>
    <w:p w:rsidR="00995C37" w:rsidRPr="00306995" w:rsidRDefault="00995C37" w:rsidP="00995C37">
      <w:pPr>
        <w:jc w:val="both"/>
        <w:rPr>
          <w:rFonts w:ascii="Arial" w:hAnsi="Arial" w:cs="Arial"/>
          <w:i/>
          <w:iCs/>
          <w:color w:val="FF0000"/>
          <w:sz w:val="22"/>
          <w:szCs w:val="22"/>
        </w:rPr>
      </w:pPr>
      <w:r w:rsidRPr="00306995">
        <w:rPr>
          <w:rFonts w:ascii="Arial" w:hAnsi="Arial" w:cs="Arial"/>
          <w:iCs/>
          <w:sz w:val="22"/>
          <w:szCs w:val="22"/>
        </w:rPr>
        <w:t xml:space="preserve">U Obrascu ponude </w:t>
      </w:r>
      <w:r w:rsidRPr="00306995">
        <w:rPr>
          <w:rFonts w:ascii="Arial" w:hAnsi="Arial" w:cs="Arial"/>
          <w:iCs/>
          <w:sz w:val="22"/>
          <w:szCs w:val="22"/>
          <w:lang w:val="sr-Cyrl-CS"/>
        </w:rPr>
        <w:t xml:space="preserve">(Obrazac 1 u poglavlju </w:t>
      </w:r>
      <w:r>
        <w:rPr>
          <w:rFonts w:ascii="Arial" w:hAnsi="Arial" w:cs="Arial"/>
          <w:iCs/>
          <w:sz w:val="22"/>
          <w:szCs w:val="22"/>
        </w:rPr>
        <w:t>V</w:t>
      </w:r>
      <w:r w:rsidRPr="00306995">
        <w:rPr>
          <w:rFonts w:ascii="Arial" w:hAnsi="Arial" w:cs="Arial"/>
          <w:iCs/>
          <w:sz w:val="22"/>
          <w:szCs w:val="22"/>
          <w:lang w:val="ru-RU"/>
        </w:rPr>
        <w:t>)</w:t>
      </w:r>
      <w:r w:rsidRPr="00306995">
        <w:rPr>
          <w:rFonts w:ascii="Arial" w:hAnsi="Arial" w:cs="Arial"/>
          <w:iCs/>
          <w:sz w:val="22"/>
          <w:szCs w:val="22"/>
        </w:rPr>
        <w:t xml:space="preserve">, ponuđač navodi </w:t>
      </w:r>
      <w:proofErr w:type="gramStart"/>
      <w:r w:rsidRPr="00306995">
        <w:rPr>
          <w:rFonts w:ascii="Arial" w:hAnsi="Arial" w:cs="Arial"/>
          <w:iCs/>
          <w:sz w:val="22"/>
          <w:szCs w:val="22"/>
        </w:rPr>
        <w:t>na</w:t>
      </w:r>
      <w:proofErr w:type="gramEnd"/>
      <w:r w:rsidRPr="00306995">
        <w:rPr>
          <w:rFonts w:ascii="Arial" w:hAnsi="Arial" w:cs="Arial"/>
          <w:iCs/>
          <w:sz w:val="22"/>
          <w:szCs w:val="22"/>
        </w:rPr>
        <w:t xml:space="preserve"> koji način podnosi ponudu, odnosno da li podnosi ponudu samostalno, ili kao zajedničku ponudu, ili podnosi ponudu sa podizvođačem.</w:t>
      </w:r>
    </w:p>
    <w:p w:rsidR="00995C37" w:rsidRPr="00306995" w:rsidRDefault="00995C37" w:rsidP="00995C37">
      <w:pPr>
        <w:jc w:val="both"/>
        <w:rPr>
          <w:sz w:val="22"/>
          <w:szCs w:val="22"/>
        </w:rPr>
      </w:pPr>
    </w:p>
    <w:p w:rsidR="00995C37" w:rsidRPr="00306995" w:rsidRDefault="00995C37" w:rsidP="00995C37">
      <w:pPr>
        <w:jc w:val="both"/>
        <w:rPr>
          <w:rFonts w:ascii="Arial" w:hAnsi="Arial" w:cs="Arial"/>
          <w:iCs/>
          <w:sz w:val="22"/>
          <w:szCs w:val="22"/>
        </w:rPr>
      </w:pPr>
      <w:r>
        <w:rPr>
          <w:rFonts w:ascii="Arial" w:hAnsi="Arial" w:cs="Arial"/>
          <w:b/>
          <w:bCs/>
          <w:iCs/>
          <w:sz w:val="22"/>
          <w:szCs w:val="22"/>
        </w:rPr>
        <w:t>8</w:t>
      </w:r>
      <w:r w:rsidRPr="00306995">
        <w:rPr>
          <w:rFonts w:ascii="Arial" w:hAnsi="Arial" w:cs="Arial"/>
          <w:b/>
          <w:bCs/>
          <w:iCs/>
          <w:sz w:val="22"/>
          <w:szCs w:val="22"/>
        </w:rPr>
        <w:t>. PONUDA SA PODIZVOĐAČEM</w:t>
      </w:r>
    </w:p>
    <w:p w:rsidR="00995C37" w:rsidRPr="00306995" w:rsidRDefault="00995C37" w:rsidP="00995C37">
      <w:pPr>
        <w:jc w:val="both"/>
        <w:rPr>
          <w:rFonts w:ascii="Arial" w:hAnsi="Arial" w:cs="Arial"/>
          <w:iCs/>
          <w:sz w:val="22"/>
          <w:szCs w:val="22"/>
        </w:rPr>
      </w:pPr>
    </w:p>
    <w:p w:rsidR="00995C37" w:rsidRPr="00306995" w:rsidRDefault="00995C37" w:rsidP="00995C37">
      <w:pPr>
        <w:jc w:val="both"/>
        <w:rPr>
          <w:rFonts w:ascii="Arial" w:hAnsi="Arial" w:cs="Arial"/>
          <w:iCs/>
          <w:sz w:val="22"/>
          <w:szCs w:val="22"/>
        </w:rPr>
      </w:pPr>
      <w:r w:rsidRPr="00306995">
        <w:rPr>
          <w:rFonts w:ascii="Arial" w:hAnsi="Arial" w:cs="Arial"/>
          <w:iCs/>
          <w:sz w:val="22"/>
          <w:szCs w:val="22"/>
        </w:rPr>
        <w:t>Ukoliko ponuđač podnosi ponudu sa podizvođačem dužan je da u Obrascu ponude</w:t>
      </w:r>
      <w:r w:rsidRPr="00306995">
        <w:rPr>
          <w:rFonts w:ascii="Arial" w:hAnsi="Arial" w:cs="Arial"/>
          <w:iCs/>
          <w:sz w:val="22"/>
          <w:szCs w:val="22"/>
          <w:lang w:val="sr-Cyrl-CS"/>
        </w:rPr>
        <w:t xml:space="preserve"> (Obrazac 1 u poglavlju </w:t>
      </w:r>
      <w:r>
        <w:rPr>
          <w:rFonts w:ascii="Arial" w:hAnsi="Arial" w:cs="Arial"/>
          <w:iCs/>
          <w:sz w:val="22"/>
          <w:szCs w:val="22"/>
        </w:rPr>
        <w:t>V</w:t>
      </w:r>
      <w:r w:rsidRPr="00306995">
        <w:rPr>
          <w:rFonts w:ascii="Arial" w:hAnsi="Arial" w:cs="Arial"/>
          <w:iCs/>
          <w:sz w:val="22"/>
          <w:szCs w:val="22"/>
          <w:lang w:val="ru-RU"/>
        </w:rPr>
        <w:t>)</w:t>
      </w:r>
      <w:r w:rsidRPr="00306995">
        <w:rPr>
          <w:rFonts w:ascii="Arial" w:hAnsi="Arial" w:cs="Arial"/>
          <w:iCs/>
          <w:sz w:val="22"/>
          <w:szCs w:val="22"/>
        </w:rPr>
        <w:t xml:space="preserve"> navede da ponudu podnosi sa podizvođačem, procenat ukupne vrednosti nabavke koji će poveriti podizvođaču, a koji ne može biti veći od 50%, kao i deo predmeta nabavke koji će izvršiti preko podizvođača. </w:t>
      </w:r>
    </w:p>
    <w:p w:rsidR="00995C37" w:rsidRPr="00306995" w:rsidRDefault="00995C37" w:rsidP="00995C37">
      <w:pPr>
        <w:jc w:val="both"/>
        <w:rPr>
          <w:rFonts w:ascii="Arial" w:hAnsi="Arial" w:cs="Arial"/>
          <w:iCs/>
          <w:sz w:val="22"/>
          <w:szCs w:val="22"/>
        </w:rPr>
      </w:pPr>
      <w:r w:rsidRPr="00306995">
        <w:rPr>
          <w:rFonts w:ascii="Arial" w:hAnsi="Arial" w:cs="Arial"/>
          <w:iCs/>
          <w:sz w:val="22"/>
          <w:szCs w:val="22"/>
        </w:rPr>
        <w:t xml:space="preserve">Ponuđač </w:t>
      </w:r>
      <w:r w:rsidRPr="00306995">
        <w:rPr>
          <w:rFonts w:ascii="Arial" w:hAnsi="Arial" w:cs="Arial"/>
          <w:iCs/>
          <w:color w:val="auto"/>
          <w:sz w:val="22"/>
          <w:szCs w:val="22"/>
        </w:rPr>
        <w:t>u Obrascu ponude</w:t>
      </w:r>
      <w:r w:rsidRPr="00306995">
        <w:rPr>
          <w:rFonts w:ascii="Arial" w:hAnsi="Arial" w:cs="Arial"/>
          <w:i/>
          <w:iCs/>
          <w:sz w:val="22"/>
          <w:szCs w:val="22"/>
        </w:rPr>
        <w:t xml:space="preserve"> </w:t>
      </w:r>
      <w:r w:rsidRPr="00306995">
        <w:rPr>
          <w:rFonts w:ascii="Arial" w:hAnsi="Arial" w:cs="Arial"/>
          <w:iCs/>
          <w:sz w:val="22"/>
          <w:szCs w:val="22"/>
        </w:rPr>
        <w:t xml:space="preserve">navodi naziv i sedište podizvođača, ukoliko </w:t>
      </w:r>
      <w:proofErr w:type="gramStart"/>
      <w:r w:rsidRPr="00306995">
        <w:rPr>
          <w:rFonts w:ascii="Arial" w:hAnsi="Arial" w:cs="Arial"/>
          <w:iCs/>
          <w:sz w:val="22"/>
          <w:szCs w:val="22"/>
        </w:rPr>
        <w:t>će</w:t>
      </w:r>
      <w:proofErr w:type="gramEnd"/>
      <w:r w:rsidRPr="00306995">
        <w:rPr>
          <w:rFonts w:ascii="Arial" w:hAnsi="Arial" w:cs="Arial"/>
          <w:iCs/>
          <w:sz w:val="22"/>
          <w:szCs w:val="22"/>
        </w:rPr>
        <w:t xml:space="preserve"> delimično izvršenje nabavke poveriti podizvođaču. </w:t>
      </w:r>
    </w:p>
    <w:p w:rsidR="00995C37" w:rsidRPr="00306995" w:rsidRDefault="00995C37" w:rsidP="00995C37">
      <w:pPr>
        <w:jc w:val="both"/>
        <w:rPr>
          <w:rFonts w:ascii="Arial" w:eastAsia="TimesNewRomanPSMT" w:hAnsi="Arial" w:cs="Arial"/>
          <w:bCs/>
          <w:sz w:val="22"/>
          <w:szCs w:val="22"/>
        </w:rPr>
      </w:pPr>
      <w:r w:rsidRPr="00306995">
        <w:rPr>
          <w:rFonts w:ascii="Arial" w:hAnsi="Arial" w:cs="Arial"/>
          <w:iCs/>
          <w:sz w:val="22"/>
          <w:szCs w:val="22"/>
        </w:rPr>
        <w:t xml:space="preserve">Ukoliko ugovor o javnoj nabavci bude zaključen između naručioca i ponuđača koji podnosi ponudu </w:t>
      </w:r>
      <w:proofErr w:type="gramStart"/>
      <w:r w:rsidRPr="00306995">
        <w:rPr>
          <w:rFonts w:ascii="Arial" w:hAnsi="Arial" w:cs="Arial"/>
          <w:iCs/>
          <w:sz w:val="22"/>
          <w:szCs w:val="22"/>
        </w:rPr>
        <w:t>sa</w:t>
      </w:r>
      <w:proofErr w:type="gramEnd"/>
      <w:r w:rsidRPr="00306995">
        <w:rPr>
          <w:rFonts w:ascii="Arial" w:hAnsi="Arial" w:cs="Arial"/>
          <w:iCs/>
          <w:sz w:val="22"/>
          <w:szCs w:val="22"/>
        </w:rPr>
        <w:t xml:space="preserve"> podizvođačem, taj podizvođač će biti naveden i u ugovoru o javnoj nabavci.</w:t>
      </w:r>
      <w:r w:rsidRPr="00306995">
        <w:rPr>
          <w:rFonts w:eastAsia="TimesNewRomanPSMT"/>
          <w:bCs/>
          <w:sz w:val="22"/>
          <w:szCs w:val="22"/>
        </w:rPr>
        <w:t xml:space="preserve"> </w:t>
      </w:r>
    </w:p>
    <w:p w:rsidR="00995C37" w:rsidRPr="00306995" w:rsidRDefault="00995C37" w:rsidP="00995C37">
      <w:pPr>
        <w:jc w:val="both"/>
        <w:rPr>
          <w:rFonts w:ascii="Arial" w:hAnsi="Arial" w:cs="Arial"/>
          <w:iCs/>
          <w:color w:val="FF0000"/>
          <w:sz w:val="22"/>
          <w:szCs w:val="22"/>
        </w:rPr>
      </w:pPr>
      <w:r w:rsidRPr="00306995">
        <w:rPr>
          <w:rFonts w:ascii="Arial" w:eastAsia="TimesNewRomanPSMT" w:hAnsi="Arial" w:cs="Arial"/>
          <w:bCs/>
          <w:sz w:val="22"/>
          <w:szCs w:val="22"/>
        </w:rPr>
        <w:lastRenderedPageBreak/>
        <w:t xml:space="preserve">Ponuđač je dužan da za podizvođače dostavi dokaze o ispunjenosti uslova koji su navedeni u </w:t>
      </w:r>
      <w:r w:rsidRPr="00306995">
        <w:rPr>
          <w:rFonts w:ascii="Arial" w:eastAsia="TimesNewRomanPSMT" w:hAnsi="Arial" w:cs="Arial"/>
          <w:bCs/>
          <w:sz w:val="22"/>
          <w:szCs w:val="22"/>
          <w:lang w:val="sr-Cyrl-CS"/>
        </w:rPr>
        <w:t>poglavlju</w:t>
      </w:r>
      <w:r w:rsidRPr="00306995">
        <w:rPr>
          <w:rFonts w:ascii="Arial" w:eastAsia="TimesNewRomanPSMT" w:hAnsi="Arial" w:cs="Arial"/>
          <w:bCs/>
          <w:sz w:val="22"/>
          <w:szCs w:val="22"/>
        </w:rPr>
        <w:t xml:space="preserve"> </w:t>
      </w:r>
      <w:r w:rsidRPr="00BE5F02">
        <w:rPr>
          <w:rFonts w:ascii="Arial" w:eastAsia="TimesNewRomanPSMT" w:hAnsi="Arial" w:cs="Arial"/>
          <w:bCs/>
          <w:color w:val="auto"/>
          <w:sz w:val="22"/>
          <w:szCs w:val="22"/>
        </w:rPr>
        <w:t>III</w:t>
      </w:r>
      <w:r w:rsidRPr="00306995">
        <w:rPr>
          <w:rFonts w:ascii="Arial" w:eastAsia="TimesNewRomanPSMT" w:hAnsi="Arial" w:cs="Arial"/>
          <w:bCs/>
          <w:color w:val="auto"/>
          <w:sz w:val="22"/>
          <w:szCs w:val="22"/>
          <w:lang w:val="ru-RU"/>
        </w:rPr>
        <w:t xml:space="preserve"> </w:t>
      </w:r>
      <w:r w:rsidRPr="00306995">
        <w:rPr>
          <w:rFonts w:ascii="Arial" w:eastAsia="TimesNewRomanPSMT" w:hAnsi="Arial" w:cs="Arial"/>
          <w:bCs/>
          <w:color w:val="auto"/>
          <w:sz w:val="22"/>
          <w:szCs w:val="22"/>
        </w:rPr>
        <w:t xml:space="preserve">konkursne dokumentacije, u skladu </w:t>
      </w:r>
      <w:proofErr w:type="gramStart"/>
      <w:r w:rsidRPr="00306995">
        <w:rPr>
          <w:rFonts w:ascii="Arial" w:eastAsia="TimesNewRomanPSMT" w:hAnsi="Arial" w:cs="Arial"/>
          <w:bCs/>
          <w:color w:val="auto"/>
          <w:sz w:val="22"/>
          <w:szCs w:val="22"/>
        </w:rPr>
        <w:t>sa</w:t>
      </w:r>
      <w:proofErr w:type="gramEnd"/>
      <w:r w:rsidRPr="00306995">
        <w:rPr>
          <w:rFonts w:ascii="Arial" w:eastAsia="TimesNewRomanPSMT" w:hAnsi="Arial" w:cs="Arial"/>
          <w:bCs/>
          <w:color w:val="auto"/>
          <w:sz w:val="22"/>
          <w:szCs w:val="22"/>
        </w:rPr>
        <w:t xml:space="preserve"> uputstvom kako se dokazuje ispunjenost uslova (Obrazac 6. u </w:t>
      </w:r>
      <w:r w:rsidRPr="00306995">
        <w:rPr>
          <w:rFonts w:ascii="Arial" w:eastAsia="TimesNewRomanPSMT" w:hAnsi="Arial" w:cs="Arial"/>
          <w:bCs/>
          <w:color w:val="auto"/>
          <w:sz w:val="22"/>
          <w:szCs w:val="22"/>
          <w:lang w:val="sr-Cyrl-CS"/>
        </w:rPr>
        <w:t>poglavlju</w:t>
      </w:r>
      <w:r w:rsidRPr="00306995">
        <w:rPr>
          <w:rFonts w:ascii="Arial" w:eastAsia="TimesNewRomanPSMT" w:hAnsi="Arial" w:cs="Arial"/>
          <w:bCs/>
          <w:color w:val="auto"/>
          <w:sz w:val="22"/>
          <w:szCs w:val="22"/>
        </w:rPr>
        <w:t xml:space="preserve"> V).</w:t>
      </w:r>
    </w:p>
    <w:p w:rsidR="00995C37" w:rsidRPr="00306995" w:rsidRDefault="00995C37" w:rsidP="00995C37">
      <w:pPr>
        <w:jc w:val="both"/>
        <w:rPr>
          <w:rFonts w:ascii="Arial" w:hAnsi="Arial" w:cs="Arial"/>
          <w:iCs/>
          <w:sz w:val="22"/>
          <w:szCs w:val="22"/>
        </w:rPr>
      </w:pPr>
      <w:r w:rsidRPr="00306995">
        <w:rPr>
          <w:rFonts w:ascii="Arial" w:hAnsi="Arial" w:cs="Arial"/>
          <w:iCs/>
          <w:sz w:val="22"/>
          <w:szCs w:val="22"/>
        </w:rPr>
        <w:t xml:space="preserve">Ponuđač u potpunosti odgovara naručiocu za izvršenje obaveza iz postupka javne nabavke, odnosno izvršenje ugovornih obaveza, bez obzira </w:t>
      </w:r>
      <w:proofErr w:type="gramStart"/>
      <w:r w:rsidRPr="00306995">
        <w:rPr>
          <w:rFonts w:ascii="Arial" w:hAnsi="Arial" w:cs="Arial"/>
          <w:iCs/>
          <w:sz w:val="22"/>
          <w:szCs w:val="22"/>
        </w:rPr>
        <w:t>na</w:t>
      </w:r>
      <w:proofErr w:type="gramEnd"/>
      <w:r w:rsidRPr="00306995">
        <w:rPr>
          <w:rFonts w:ascii="Arial" w:hAnsi="Arial" w:cs="Arial"/>
          <w:iCs/>
          <w:sz w:val="22"/>
          <w:szCs w:val="22"/>
        </w:rPr>
        <w:t xml:space="preserve"> broj podizvođača. </w:t>
      </w:r>
    </w:p>
    <w:p w:rsidR="00995C37" w:rsidRPr="00306995" w:rsidRDefault="00995C37" w:rsidP="00995C37">
      <w:pPr>
        <w:jc w:val="both"/>
        <w:rPr>
          <w:rFonts w:ascii="Arial" w:hAnsi="Arial" w:cs="Arial"/>
          <w:sz w:val="22"/>
          <w:szCs w:val="22"/>
        </w:rPr>
      </w:pPr>
      <w:r w:rsidRPr="00306995">
        <w:rPr>
          <w:rFonts w:ascii="Arial" w:hAnsi="Arial" w:cs="Arial"/>
          <w:iCs/>
          <w:sz w:val="22"/>
          <w:szCs w:val="22"/>
        </w:rPr>
        <w:t xml:space="preserve">Ponuđač je dužan da naručiocu, </w:t>
      </w:r>
      <w:proofErr w:type="gramStart"/>
      <w:r w:rsidRPr="00306995">
        <w:rPr>
          <w:rFonts w:ascii="Arial" w:hAnsi="Arial" w:cs="Arial"/>
          <w:iCs/>
          <w:sz w:val="22"/>
          <w:szCs w:val="22"/>
        </w:rPr>
        <w:t>na</w:t>
      </w:r>
      <w:proofErr w:type="gramEnd"/>
      <w:r w:rsidRPr="00306995">
        <w:rPr>
          <w:rFonts w:ascii="Arial" w:hAnsi="Arial" w:cs="Arial"/>
          <w:iCs/>
          <w:sz w:val="22"/>
          <w:szCs w:val="22"/>
        </w:rPr>
        <w:t xml:space="preserve"> njegov zahtev, omogući pristup kod podizvođača, radi utvrđivanja ispunjenosti traženih uslova.</w:t>
      </w:r>
    </w:p>
    <w:p w:rsidR="00995C37" w:rsidRPr="00306995" w:rsidRDefault="00995C37" w:rsidP="00995C37">
      <w:pPr>
        <w:jc w:val="both"/>
        <w:rPr>
          <w:rFonts w:ascii="Arial" w:hAnsi="Arial" w:cs="Arial"/>
          <w:b/>
          <w:i/>
          <w:sz w:val="22"/>
          <w:szCs w:val="22"/>
        </w:rPr>
      </w:pPr>
    </w:p>
    <w:p w:rsidR="00995C37" w:rsidRDefault="00995C37" w:rsidP="00995C37">
      <w:pPr>
        <w:jc w:val="both"/>
        <w:rPr>
          <w:rFonts w:ascii="Arial" w:hAnsi="Arial" w:cs="Arial"/>
          <w:b/>
          <w:sz w:val="22"/>
          <w:szCs w:val="22"/>
        </w:rPr>
      </w:pPr>
      <w:r>
        <w:rPr>
          <w:rFonts w:ascii="Arial" w:hAnsi="Arial" w:cs="Arial"/>
          <w:b/>
          <w:sz w:val="22"/>
          <w:szCs w:val="22"/>
        </w:rPr>
        <w:t>9</w:t>
      </w:r>
      <w:r w:rsidRPr="00306995">
        <w:rPr>
          <w:rFonts w:ascii="Arial" w:hAnsi="Arial" w:cs="Arial"/>
          <w:b/>
          <w:sz w:val="22"/>
          <w:szCs w:val="22"/>
        </w:rPr>
        <w:t>. ZAJEDNIČKA PONUDA</w:t>
      </w:r>
    </w:p>
    <w:p w:rsidR="00995C37" w:rsidRPr="002628BC" w:rsidRDefault="00995C37" w:rsidP="00995C37">
      <w:pPr>
        <w:jc w:val="both"/>
        <w:rPr>
          <w:rFonts w:ascii="Arial" w:hAnsi="Arial" w:cs="Arial"/>
          <w:b/>
          <w:sz w:val="22"/>
          <w:szCs w:val="22"/>
        </w:rPr>
      </w:pPr>
    </w:p>
    <w:p w:rsidR="00995C37" w:rsidRPr="00306995" w:rsidRDefault="00995C37" w:rsidP="00995C37">
      <w:pPr>
        <w:jc w:val="both"/>
        <w:rPr>
          <w:rFonts w:ascii="Arial" w:hAnsi="Arial" w:cs="Arial"/>
          <w:sz w:val="22"/>
          <w:szCs w:val="22"/>
        </w:rPr>
      </w:pPr>
      <w:proofErr w:type="gramStart"/>
      <w:r w:rsidRPr="00306995">
        <w:rPr>
          <w:rFonts w:ascii="Arial" w:hAnsi="Arial" w:cs="Arial"/>
          <w:sz w:val="22"/>
          <w:szCs w:val="22"/>
        </w:rPr>
        <w:t>Ponudu može podneti grupa ponuđača.</w:t>
      </w:r>
      <w:proofErr w:type="gramEnd"/>
    </w:p>
    <w:p w:rsidR="00995C37" w:rsidRPr="00306995" w:rsidRDefault="00995C37" w:rsidP="00995C37">
      <w:pPr>
        <w:jc w:val="both"/>
        <w:rPr>
          <w:rFonts w:ascii="Arial" w:hAnsi="Arial" w:cs="Arial"/>
          <w:sz w:val="22"/>
          <w:szCs w:val="22"/>
        </w:rPr>
      </w:pPr>
      <w:r w:rsidRPr="00306995">
        <w:rPr>
          <w:rFonts w:ascii="Arial" w:hAnsi="Arial" w:cs="Arial"/>
          <w:sz w:val="22"/>
          <w:szCs w:val="22"/>
        </w:rPr>
        <w:t xml:space="preserve">Ukoliko ponudu podnosi grupa ponuđača, sastavni deo zajedničke ponude mora biti sporazum kojim se ponuđači iz grupe međusobno i prema naručiocu obavezuju </w:t>
      </w:r>
      <w:proofErr w:type="gramStart"/>
      <w:r w:rsidRPr="00306995">
        <w:rPr>
          <w:rFonts w:ascii="Arial" w:hAnsi="Arial" w:cs="Arial"/>
          <w:sz w:val="22"/>
          <w:szCs w:val="22"/>
        </w:rPr>
        <w:t>na</w:t>
      </w:r>
      <w:proofErr w:type="gramEnd"/>
      <w:r w:rsidRPr="00306995">
        <w:rPr>
          <w:rFonts w:ascii="Arial" w:hAnsi="Arial" w:cs="Arial"/>
          <w:sz w:val="22"/>
          <w:szCs w:val="22"/>
        </w:rPr>
        <w:t xml:space="preserve"> izvršenje javne nabavke, a koji obavezno sadrži podatke iz člana 81. st</w:t>
      </w:r>
      <w:r w:rsidRPr="00306995">
        <w:rPr>
          <w:rFonts w:ascii="Arial" w:hAnsi="Arial" w:cs="Arial"/>
          <w:sz w:val="22"/>
          <w:szCs w:val="22"/>
          <w:lang w:val="sr-Cyrl-CS"/>
        </w:rPr>
        <w:t>.</w:t>
      </w:r>
      <w:r w:rsidRPr="00306995">
        <w:rPr>
          <w:rFonts w:ascii="Arial" w:hAnsi="Arial" w:cs="Arial"/>
          <w:sz w:val="22"/>
          <w:szCs w:val="22"/>
        </w:rPr>
        <w:t xml:space="preserve"> 4. </w:t>
      </w:r>
      <w:proofErr w:type="gramStart"/>
      <w:r w:rsidRPr="00306995">
        <w:rPr>
          <w:rFonts w:ascii="Arial" w:hAnsi="Arial" w:cs="Arial"/>
          <w:sz w:val="22"/>
          <w:szCs w:val="22"/>
        </w:rPr>
        <w:t>tač</w:t>
      </w:r>
      <w:proofErr w:type="gramEnd"/>
      <w:r w:rsidRPr="00306995">
        <w:rPr>
          <w:rFonts w:ascii="Arial" w:hAnsi="Arial" w:cs="Arial"/>
          <w:sz w:val="22"/>
          <w:szCs w:val="22"/>
          <w:lang w:val="sr-Cyrl-CS"/>
        </w:rPr>
        <w:t>.</w:t>
      </w:r>
      <w:r w:rsidRPr="00306995">
        <w:rPr>
          <w:rFonts w:ascii="Arial" w:hAnsi="Arial" w:cs="Arial"/>
          <w:sz w:val="22"/>
          <w:szCs w:val="22"/>
        </w:rPr>
        <w:t xml:space="preserve"> 1</w:t>
      </w:r>
      <w:r w:rsidRPr="00306995">
        <w:rPr>
          <w:rFonts w:ascii="Arial" w:hAnsi="Arial" w:cs="Arial"/>
          <w:sz w:val="22"/>
          <w:szCs w:val="22"/>
          <w:lang w:val="sr-Cyrl-CS"/>
        </w:rPr>
        <w:t>)</w:t>
      </w:r>
      <w:r w:rsidRPr="00306995">
        <w:rPr>
          <w:rFonts w:ascii="Arial" w:hAnsi="Arial" w:cs="Arial"/>
          <w:sz w:val="22"/>
          <w:szCs w:val="22"/>
        </w:rPr>
        <w:t xml:space="preserve"> </w:t>
      </w:r>
      <w:proofErr w:type="gramStart"/>
      <w:r w:rsidRPr="00306995">
        <w:rPr>
          <w:rFonts w:ascii="Arial" w:hAnsi="Arial" w:cs="Arial"/>
          <w:sz w:val="22"/>
          <w:szCs w:val="22"/>
        </w:rPr>
        <w:t>i</w:t>
      </w:r>
      <w:proofErr w:type="gramEnd"/>
      <w:r w:rsidRPr="00306995">
        <w:rPr>
          <w:rFonts w:ascii="Arial" w:hAnsi="Arial" w:cs="Arial"/>
          <w:sz w:val="22"/>
          <w:szCs w:val="22"/>
        </w:rPr>
        <w:t xml:space="preserve"> 2</w:t>
      </w:r>
      <w:r w:rsidRPr="00306995">
        <w:rPr>
          <w:rFonts w:ascii="Arial" w:hAnsi="Arial" w:cs="Arial"/>
          <w:sz w:val="22"/>
          <w:szCs w:val="22"/>
          <w:lang w:val="sr-Cyrl-CS"/>
        </w:rPr>
        <w:t>)</w:t>
      </w:r>
      <w:r w:rsidRPr="00306995">
        <w:rPr>
          <w:rFonts w:ascii="Arial" w:hAnsi="Arial" w:cs="Arial"/>
          <w:sz w:val="22"/>
          <w:szCs w:val="22"/>
        </w:rPr>
        <w:t xml:space="preserve"> ZJN i to podatke o</w:t>
      </w:r>
      <w:r>
        <w:rPr>
          <w:rFonts w:ascii="Arial" w:hAnsi="Arial" w:cs="Arial"/>
          <w:sz w:val="22"/>
          <w:szCs w:val="22"/>
        </w:rPr>
        <w:t>:</w:t>
      </w:r>
    </w:p>
    <w:p w:rsidR="00995C37" w:rsidRPr="00306995" w:rsidRDefault="00995C37" w:rsidP="00995C37">
      <w:pPr>
        <w:numPr>
          <w:ilvl w:val="0"/>
          <w:numId w:val="5"/>
        </w:numPr>
        <w:jc w:val="both"/>
        <w:rPr>
          <w:rFonts w:ascii="Arial" w:hAnsi="Arial" w:cs="Arial"/>
          <w:sz w:val="22"/>
          <w:szCs w:val="22"/>
        </w:rPr>
      </w:pPr>
      <w:r w:rsidRPr="00306995">
        <w:rPr>
          <w:rFonts w:ascii="Arial" w:hAnsi="Arial" w:cs="Arial"/>
          <w:sz w:val="22"/>
          <w:szCs w:val="22"/>
        </w:rPr>
        <w:t xml:space="preserve">članu grupe koji će biti nosilac posla, odnosno koji će podneti ponudu i koji će zastupati grupu ponuđača pred naručiocem, </w:t>
      </w:r>
    </w:p>
    <w:p w:rsidR="00995C37" w:rsidRPr="00306995" w:rsidRDefault="00995C37" w:rsidP="00995C37">
      <w:pPr>
        <w:pStyle w:val="ListParagraph"/>
        <w:numPr>
          <w:ilvl w:val="0"/>
          <w:numId w:val="5"/>
        </w:numPr>
        <w:jc w:val="both"/>
        <w:rPr>
          <w:rFonts w:ascii="Arial" w:eastAsia="TimesNewRomanPSMT" w:hAnsi="Arial" w:cs="Arial"/>
          <w:bCs/>
          <w:sz w:val="22"/>
          <w:szCs w:val="22"/>
        </w:rPr>
      </w:pPr>
      <w:proofErr w:type="gramStart"/>
      <w:r w:rsidRPr="00306995">
        <w:rPr>
          <w:rFonts w:ascii="Arial" w:hAnsi="Arial" w:cs="Arial"/>
          <w:sz w:val="22"/>
          <w:szCs w:val="22"/>
        </w:rPr>
        <w:t>opisu</w:t>
      </w:r>
      <w:proofErr w:type="gramEnd"/>
      <w:r w:rsidRPr="00306995">
        <w:rPr>
          <w:rFonts w:ascii="Arial" w:hAnsi="Arial" w:cs="Arial"/>
          <w:sz w:val="22"/>
          <w:szCs w:val="22"/>
        </w:rPr>
        <w:t xml:space="preserve"> poslova svakog od ponuđača iz grupe ponuđača u izvršenju ugovora.</w:t>
      </w:r>
    </w:p>
    <w:p w:rsidR="00995C37" w:rsidRPr="00306995" w:rsidRDefault="00995C37" w:rsidP="00995C37">
      <w:pPr>
        <w:pStyle w:val="ListParagraph"/>
        <w:ind w:left="0"/>
        <w:jc w:val="both"/>
        <w:rPr>
          <w:rFonts w:ascii="Arial" w:eastAsia="TimesNewRomanPSMT" w:hAnsi="Arial" w:cs="Arial"/>
          <w:bCs/>
          <w:sz w:val="22"/>
          <w:szCs w:val="22"/>
        </w:rPr>
      </w:pPr>
    </w:p>
    <w:p w:rsidR="00995C37" w:rsidRPr="00306995" w:rsidRDefault="00995C37" w:rsidP="00995C37">
      <w:pPr>
        <w:jc w:val="both"/>
        <w:rPr>
          <w:rFonts w:ascii="Arial" w:hAnsi="Arial" w:cs="Arial"/>
          <w:color w:val="FF0000"/>
          <w:sz w:val="22"/>
          <w:szCs w:val="22"/>
        </w:rPr>
      </w:pPr>
      <w:r w:rsidRPr="00306995">
        <w:rPr>
          <w:rFonts w:ascii="Arial" w:eastAsia="TimesNewRomanPSMT" w:hAnsi="Arial" w:cs="Arial"/>
          <w:bCs/>
          <w:sz w:val="22"/>
          <w:szCs w:val="22"/>
        </w:rPr>
        <w:t xml:space="preserve">Grupa </w:t>
      </w:r>
      <w:r w:rsidRPr="00306995">
        <w:rPr>
          <w:rFonts w:ascii="Arial" w:eastAsia="TimesNewRomanPSMT" w:hAnsi="Arial" w:cs="Arial"/>
          <w:bCs/>
          <w:color w:val="auto"/>
          <w:sz w:val="22"/>
          <w:szCs w:val="22"/>
        </w:rPr>
        <w:t xml:space="preserve">ponuđača je dužna da dostavi sve dokaze o ispunjenosti uslova koji su navedeni u </w:t>
      </w:r>
      <w:r w:rsidRPr="00306995">
        <w:rPr>
          <w:rFonts w:ascii="Arial" w:eastAsia="TimesNewRomanPSMT" w:hAnsi="Arial" w:cs="Arial"/>
          <w:bCs/>
          <w:color w:val="auto"/>
          <w:sz w:val="22"/>
          <w:szCs w:val="22"/>
          <w:lang w:val="sr-Cyrl-CS"/>
        </w:rPr>
        <w:t>poglavlju</w:t>
      </w:r>
      <w:r w:rsidRPr="00306995">
        <w:rPr>
          <w:rFonts w:ascii="Arial" w:eastAsia="TimesNewRomanPSMT" w:hAnsi="Arial" w:cs="Arial"/>
          <w:bCs/>
          <w:color w:val="auto"/>
          <w:sz w:val="22"/>
          <w:szCs w:val="22"/>
        </w:rPr>
        <w:t xml:space="preserve"> I</w:t>
      </w:r>
      <w:r>
        <w:rPr>
          <w:rFonts w:ascii="Arial" w:eastAsia="TimesNewRomanPSMT" w:hAnsi="Arial" w:cs="Arial"/>
          <w:bCs/>
          <w:color w:val="auto"/>
          <w:sz w:val="22"/>
          <w:szCs w:val="22"/>
        </w:rPr>
        <w:t>II</w:t>
      </w:r>
      <w:r w:rsidRPr="00306995">
        <w:rPr>
          <w:rFonts w:ascii="Arial" w:eastAsia="TimesNewRomanPSMT" w:hAnsi="Arial" w:cs="Arial"/>
          <w:b/>
          <w:bCs/>
          <w:color w:val="auto"/>
          <w:sz w:val="22"/>
          <w:szCs w:val="22"/>
          <w:lang w:val="ru-RU"/>
        </w:rPr>
        <w:t xml:space="preserve"> </w:t>
      </w:r>
      <w:r w:rsidRPr="00306995">
        <w:rPr>
          <w:rFonts w:ascii="Arial" w:eastAsia="TimesNewRomanPSMT" w:hAnsi="Arial" w:cs="Arial"/>
          <w:bCs/>
          <w:color w:val="auto"/>
          <w:sz w:val="22"/>
          <w:szCs w:val="22"/>
        </w:rPr>
        <w:t xml:space="preserve">konkursne dokumentacije, u skladu </w:t>
      </w:r>
      <w:proofErr w:type="gramStart"/>
      <w:r w:rsidRPr="00306995">
        <w:rPr>
          <w:rFonts w:ascii="Arial" w:eastAsia="TimesNewRomanPSMT" w:hAnsi="Arial" w:cs="Arial"/>
          <w:bCs/>
          <w:color w:val="auto"/>
          <w:sz w:val="22"/>
          <w:szCs w:val="22"/>
        </w:rPr>
        <w:t>sa</w:t>
      </w:r>
      <w:proofErr w:type="gramEnd"/>
      <w:r w:rsidRPr="00306995">
        <w:rPr>
          <w:rFonts w:ascii="Arial" w:eastAsia="TimesNewRomanPSMT" w:hAnsi="Arial" w:cs="Arial"/>
          <w:bCs/>
          <w:color w:val="auto"/>
          <w:sz w:val="22"/>
          <w:szCs w:val="22"/>
        </w:rPr>
        <w:t xml:space="preserve"> uputstvom kako se dokazuje ispunjenost uslova </w:t>
      </w:r>
      <w:r w:rsidRPr="00306995">
        <w:rPr>
          <w:rFonts w:ascii="Arial" w:eastAsia="TimesNewRomanPSMT" w:hAnsi="Arial" w:cs="Arial"/>
          <w:bCs/>
          <w:sz w:val="22"/>
          <w:szCs w:val="22"/>
        </w:rPr>
        <w:t xml:space="preserve">(Obrazac 5. u </w:t>
      </w:r>
      <w:r w:rsidRPr="00306995">
        <w:rPr>
          <w:rFonts w:ascii="Arial" w:eastAsia="TimesNewRomanPSMT" w:hAnsi="Arial" w:cs="Arial"/>
          <w:bCs/>
          <w:sz w:val="22"/>
          <w:szCs w:val="22"/>
          <w:lang w:val="sr-Cyrl-CS"/>
        </w:rPr>
        <w:t>poglavlju</w:t>
      </w:r>
      <w:r w:rsidRPr="00306995">
        <w:rPr>
          <w:rFonts w:ascii="Arial" w:eastAsia="TimesNewRomanPSMT" w:hAnsi="Arial" w:cs="Arial"/>
          <w:bCs/>
          <w:sz w:val="22"/>
          <w:szCs w:val="22"/>
        </w:rPr>
        <w:t xml:space="preserve"> V)</w:t>
      </w:r>
      <w:r w:rsidRPr="00306995">
        <w:rPr>
          <w:rFonts w:ascii="Arial" w:eastAsia="TimesNewRomanPSMT" w:hAnsi="Arial" w:cs="Arial"/>
          <w:bCs/>
          <w:color w:val="FF0000"/>
          <w:sz w:val="22"/>
          <w:szCs w:val="22"/>
        </w:rPr>
        <w:t>.</w:t>
      </w:r>
    </w:p>
    <w:p w:rsidR="00995C37" w:rsidRPr="00306995" w:rsidRDefault="00995C37" w:rsidP="00995C37">
      <w:pPr>
        <w:jc w:val="both"/>
        <w:rPr>
          <w:rFonts w:ascii="Arial" w:hAnsi="Arial" w:cs="Arial"/>
          <w:color w:val="auto"/>
          <w:sz w:val="22"/>
          <w:szCs w:val="22"/>
        </w:rPr>
      </w:pPr>
      <w:proofErr w:type="gramStart"/>
      <w:r w:rsidRPr="00306995">
        <w:rPr>
          <w:rFonts w:ascii="Arial" w:hAnsi="Arial" w:cs="Arial"/>
          <w:sz w:val="22"/>
          <w:szCs w:val="22"/>
        </w:rPr>
        <w:t>Ponuđači iz grupe ponuđača odgovaraju neograničeno solidarno prema naručiocu.</w:t>
      </w:r>
      <w:proofErr w:type="gramEnd"/>
      <w:r w:rsidRPr="00306995">
        <w:rPr>
          <w:rFonts w:ascii="Arial" w:hAnsi="Arial" w:cs="Arial"/>
          <w:sz w:val="22"/>
          <w:szCs w:val="22"/>
        </w:rPr>
        <w:t xml:space="preserve"> </w:t>
      </w:r>
    </w:p>
    <w:p w:rsidR="00995C37" w:rsidRPr="00306995" w:rsidRDefault="00995C37" w:rsidP="00995C37">
      <w:pPr>
        <w:jc w:val="both"/>
        <w:rPr>
          <w:rFonts w:ascii="Arial" w:hAnsi="Arial" w:cs="Arial"/>
          <w:color w:val="auto"/>
          <w:sz w:val="22"/>
          <w:szCs w:val="22"/>
        </w:rPr>
      </w:pPr>
      <w:r w:rsidRPr="00306995">
        <w:rPr>
          <w:rFonts w:ascii="Arial" w:hAnsi="Arial" w:cs="Arial"/>
          <w:color w:val="auto"/>
          <w:sz w:val="22"/>
          <w:szCs w:val="22"/>
        </w:rPr>
        <w:t xml:space="preserve">Zadruga može podneti ponudu samostalno, u svoje ime, a za račun zadrugara </w:t>
      </w:r>
      <w:proofErr w:type="gramStart"/>
      <w:r w:rsidRPr="00306995">
        <w:rPr>
          <w:rFonts w:ascii="Arial" w:hAnsi="Arial" w:cs="Arial"/>
          <w:color w:val="auto"/>
          <w:sz w:val="22"/>
          <w:szCs w:val="22"/>
        </w:rPr>
        <w:t>ili</w:t>
      </w:r>
      <w:proofErr w:type="gramEnd"/>
      <w:r w:rsidRPr="00306995">
        <w:rPr>
          <w:rFonts w:ascii="Arial" w:hAnsi="Arial" w:cs="Arial"/>
          <w:color w:val="auto"/>
          <w:sz w:val="22"/>
          <w:szCs w:val="22"/>
        </w:rPr>
        <w:t xml:space="preserve"> zajedničku ponudu u ime zadrugara.</w:t>
      </w:r>
    </w:p>
    <w:p w:rsidR="00995C37" w:rsidRPr="00306995" w:rsidRDefault="00995C37" w:rsidP="00995C37">
      <w:pPr>
        <w:jc w:val="both"/>
        <w:rPr>
          <w:rFonts w:ascii="Arial" w:hAnsi="Arial" w:cs="Arial"/>
          <w:color w:val="auto"/>
          <w:sz w:val="22"/>
          <w:szCs w:val="22"/>
        </w:rPr>
      </w:pPr>
      <w:r w:rsidRPr="00306995">
        <w:rPr>
          <w:rFonts w:ascii="Arial" w:hAnsi="Arial" w:cs="Arial"/>
          <w:color w:val="auto"/>
          <w:sz w:val="22"/>
          <w:szCs w:val="22"/>
        </w:rPr>
        <w:t xml:space="preserve">Ako zadruga podnosi ponudu u svoje ime za obaveze iz postupka javne nabavke i ugovora o javnoj nabavci odgovara zadruga i zadrugari u skladu </w:t>
      </w:r>
      <w:proofErr w:type="gramStart"/>
      <w:r w:rsidRPr="00306995">
        <w:rPr>
          <w:rFonts w:ascii="Arial" w:hAnsi="Arial" w:cs="Arial"/>
          <w:color w:val="auto"/>
          <w:sz w:val="22"/>
          <w:szCs w:val="22"/>
        </w:rPr>
        <w:t>sa</w:t>
      </w:r>
      <w:proofErr w:type="gramEnd"/>
      <w:r w:rsidRPr="00306995">
        <w:rPr>
          <w:rFonts w:ascii="Arial" w:hAnsi="Arial" w:cs="Arial"/>
          <w:color w:val="auto"/>
          <w:sz w:val="22"/>
          <w:szCs w:val="22"/>
        </w:rPr>
        <w:t xml:space="preserve"> zakonom.</w:t>
      </w:r>
    </w:p>
    <w:p w:rsidR="00995C37" w:rsidRPr="00306995" w:rsidRDefault="00995C37" w:rsidP="00995C37">
      <w:pPr>
        <w:jc w:val="both"/>
        <w:rPr>
          <w:rFonts w:ascii="Arial" w:hAnsi="Arial" w:cs="Arial"/>
          <w:sz w:val="22"/>
          <w:szCs w:val="22"/>
        </w:rPr>
      </w:pPr>
      <w:proofErr w:type="gramStart"/>
      <w:r w:rsidRPr="00306995">
        <w:rPr>
          <w:rFonts w:ascii="Arial" w:hAnsi="Arial" w:cs="Arial"/>
          <w:color w:val="auto"/>
          <w:sz w:val="22"/>
          <w:szCs w:val="22"/>
        </w:rPr>
        <w:t>Ako zadruga podnosi zajedničku ponudu u ime zadrugara za obaveze iz postupka javne nabavke i ugovora o javnoj nabavci neograničeno solidarno odgovaraju zadrugari.</w:t>
      </w:r>
      <w:proofErr w:type="gramEnd"/>
    </w:p>
    <w:p w:rsidR="00995C37" w:rsidRPr="00306995" w:rsidRDefault="00995C37" w:rsidP="00995C37">
      <w:pPr>
        <w:jc w:val="both"/>
        <w:rPr>
          <w:rFonts w:ascii="Arial" w:hAnsi="Arial" w:cs="Arial"/>
          <w:sz w:val="22"/>
          <w:szCs w:val="22"/>
        </w:rPr>
      </w:pPr>
    </w:p>
    <w:p w:rsidR="00995C37" w:rsidRPr="00306995" w:rsidRDefault="00995C37" w:rsidP="00995C37">
      <w:pPr>
        <w:jc w:val="both"/>
        <w:rPr>
          <w:sz w:val="22"/>
          <w:szCs w:val="22"/>
        </w:rPr>
      </w:pPr>
      <w:r>
        <w:rPr>
          <w:rFonts w:ascii="Arial" w:hAnsi="Arial" w:cs="Arial"/>
          <w:b/>
          <w:bCs/>
          <w:iCs/>
          <w:sz w:val="22"/>
          <w:szCs w:val="22"/>
        </w:rPr>
        <w:t>10</w:t>
      </w:r>
      <w:r w:rsidRPr="00306995">
        <w:rPr>
          <w:rFonts w:ascii="Arial" w:hAnsi="Arial" w:cs="Arial"/>
          <w:b/>
          <w:bCs/>
          <w:iCs/>
          <w:sz w:val="22"/>
          <w:szCs w:val="22"/>
        </w:rPr>
        <w:t>. NAČIN I USLOV</w:t>
      </w:r>
      <w:r w:rsidRPr="00306995">
        <w:rPr>
          <w:rFonts w:ascii="Arial" w:hAnsi="Arial" w:cs="Arial"/>
          <w:b/>
          <w:bCs/>
          <w:iCs/>
          <w:sz w:val="22"/>
          <w:szCs w:val="22"/>
          <w:lang w:val="sr-Latn-CS"/>
        </w:rPr>
        <w:t>I</w:t>
      </w:r>
      <w:r w:rsidRPr="00306995">
        <w:rPr>
          <w:rFonts w:ascii="Arial" w:hAnsi="Arial" w:cs="Arial"/>
          <w:b/>
          <w:bCs/>
          <w:iCs/>
          <w:sz w:val="22"/>
          <w:szCs w:val="22"/>
        </w:rPr>
        <w:t xml:space="preserve"> PLAĆANJA, GARANTNI ROK, KAO I DRUGE OKOLNOSTI OD KOJIH ZAVISI PRIHVATLJIVOST PONUDE</w:t>
      </w:r>
    </w:p>
    <w:p w:rsidR="00995C37" w:rsidRDefault="00995C37" w:rsidP="00995C37">
      <w:pPr>
        <w:jc w:val="both"/>
        <w:rPr>
          <w:sz w:val="22"/>
          <w:szCs w:val="22"/>
        </w:rPr>
      </w:pPr>
    </w:p>
    <w:p w:rsidR="00995C37" w:rsidRDefault="00995C37" w:rsidP="00995C37">
      <w:pPr>
        <w:jc w:val="both"/>
        <w:rPr>
          <w:rFonts w:ascii="Arial" w:hAnsi="Arial" w:cs="Arial"/>
          <w:iCs/>
          <w:sz w:val="22"/>
          <w:szCs w:val="22"/>
        </w:rPr>
      </w:pPr>
      <w:r>
        <w:rPr>
          <w:rFonts w:ascii="Arial" w:hAnsi="Arial" w:cs="Arial"/>
          <w:b/>
          <w:bCs/>
          <w:iCs/>
          <w:sz w:val="22"/>
          <w:szCs w:val="22"/>
        </w:rPr>
        <w:t>10</w:t>
      </w:r>
      <w:r w:rsidRPr="004B03BB">
        <w:rPr>
          <w:rFonts w:ascii="Arial" w:hAnsi="Arial" w:cs="Arial"/>
          <w:b/>
          <w:bCs/>
          <w:iCs/>
          <w:sz w:val="22"/>
          <w:szCs w:val="22"/>
        </w:rPr>
        <w:t>.1</w:t>
      </w:r>
      <w:r w:rsidRPr="004B03BB">
        <w:rPr>
          <w:rFonts w:ascii="Arial" w:hAnsi="Arial" w:cs="Arial"/>
          <w:b/>
          <w:bCs/>
          <w:iCs/>
          <w:sz w:val="22"/>
          <w:szCs w:val="22"/>
          <w:u w:val="single"/>
        </w:rPr>
        <w:t xml:space="preserve">. </w:t>
      </w:r>
      <w:r w:rsidRPr="004B03BB">
        <w:rPr>
          <w:rFonts w:ascii="Arial" w:hAnsi="Arial" w:cs="Arial"/>
          <w:iCs/>
          <w:sz w:val="22"/>
          <w:szCs w:val="22"/>
          <w:u w:val="single"/>
        </w:rPr>
        <w:t>Zahtevi u pogledu načina, roka i uslova plaćanja.</w:t>
      </w:r>
    </w:p>
    <w:p w:rsidR="00995C37" w:rsidRDefault="00995C37" w:rsidP="00995C37">
      <w:pPr>
        <w:jc w:val="both"/>
        <w:rPr>
          <w:sz w:val="22"/>
          <w:szCs w:val="22"/>
        </w:rPr>
      </w:pPr>
    </w:p>
    <w:p w:rsidR="00995C37" w:rsidRPr="004B03BB" w:rsidRDefault="00995C37" w:rsidP="00995C37">
      <w:pPr>
        <w:jc w:val="both"/>
        <w:rPr>
          <w:rFonts w:ascii="Arial" w:hAnsi="Arial" w:cs="Arial"/>
          <w:iCs/>
          <w:sz w:val="22"/>
          <w:szCs w:val="22"/>
        </w:rPr>
      </w:pPr>
      <w:r w:rsidRPr="00206BE2">
        <w:rPr>
          <w:rFonts w:ascii="Arial" w:hAnsi="Arial" w:cs="Arial"/>
          <w:iCs/>
          <w:sz w:val="22"/>
          <w:szCs w:val="22"/>
        </w:rPr>
        <w:t>Rok plaćanja</w:t>
      </w:r>
      <w:r w:rsidRPr="00206BE2">
        <w:rPr>
          <w:rFonts w:ascii="Arial" w:hAnsi="Arial" w:cs="Arial"/>
          <w:b/>
          <w:iCs/>
          <w:sz w:val="22"/>
          <w:szCs w:val="22"/>
        </w:rPr>
        <w:t xml:space="preserve"> </w:t>
      </w:r>
      <w:r w:rsidRPr="00206BE2">
        <w:rPr>
          <w:rFonts w:ascii="Arial" w:hAnsi="Arial" w:cs="Arial"/>
          <w:iCs/>
          <w:sz w:val="22"/>
          <w:szCs w:val="22"/>
        </w:rPr>
        <w:t>je</w:t>
      </w:r>
      <w:r w:rsidRPr="00206BE2">
        <w:rPr>
          <w:rFonts w:ascii="Arial" w:hAnsi="Arial" w:cs="Arial"/>
          <w:b/>
          <w:iCs/>
          <w:sz w:val="22"/>
          <w:szCs w:val="22"/>
        </w:rPr>
        <w:t xml:space="preserve"> 90</w:t>
      </w:r>
      <w:r w:rsidRPr="00206BE2">
        <w:rPr>
          <w:rFonts w:ascii="Arial" w:hAnsi="Arial" w:cs="Arial"/>
          <w:b/>
          <w:iCs/>
          <w:sz w:val="22"/>
          <w:szCs w:val="22"/>
          <w:lang w:val="sr-Latn-CS"/>
        </w:rPr>
        <w:t xml:space="preserve"> </w:t>
      </w:r>
      <w:proofErr w:type="gramStart"/>
      <w:r w:rsidRPr="00206BE2">
        <w:rPr>
          <w:rFonts w:ascii="Arial" w:hAnsi="Arial" w:cs="Arial"/>
          <w:b/>
          <w:iCs/>
          <w:sz w:val="22"/>
          <w:szCs w:val="22"/>
          <w:lang w:val="sr-Latn-CS"/>
        </w:rPr>
        <w:t>dana</w:t>
      </w:r>
      <w:proofErr w:type="gramEnd"/>
      <w:r w:rsidRPr="00206BE2">
        <w:rPr>
          <w:rFonts w:ascii="Arial" w:hAnsi="Arial" w:cs="Arial"/>
          <w:b/>
          <w:iCs/>
          <w:sz w:val="22"/>
          <w:szCs w:val="22"/>
          <w:lang w:val="sr-Latn-CS"/>
        </w:rPr>
        <w:t>,</w:t>
      </w:r>
      <w:r w:rsidRPr="004B03BB">
        <w:rPr>
          <w:rFonts w:ascii="Arial" w:hAnsi="Arial" w:cs="Arial"/>
          <w:iCs/>
          <w:color w:val="auto"/>
          <w:sz w:val="22"/>
          <w:szCs w:val="22"/>
        </w:rPr>
        <w:t xml:space="preserve"> </w:t>
      </w:r>
      <w:r w:rsidRPr="004B03BB">
        <w:rPr>
          <w:rFonts w:ascii="Arial" w:hAnsi="Arial" w:cs="Arial"/>
          <w:iCs/>
          <w:sz w:val="22"/>
          <w:szCs w:val="22"/>
        </w:rPr>
        <w:t>na osnovu dokumenta koji ispostavlja ponuđač</w:t>
      </w:r>
      <w:r w:rsidRPr="004B03BB">
        <w:rPr>
          <w:rFonts w:ascii="Arial" w:hAnsi="Arial" w:cs="Arial"/>
          <w:iCs/>
          <w:sz w:val="22"/>
          <w:szCs w:val="22"/>
          <w:lang w:val="sr-Cyrl-CS"/>
        </w:rPr>
        <w:t>, a</w:t>
      </w:r>
      <w:r w:rsidRPr="004B03BB">
        <w:rPr>
          <w:rFonts w:ascii="Arial" w:hAnsi="Arial" w:cs="Arial"/>
          <w:iCs/>
          <w:sz w:val="22"/>
          <w:szCs w:val="22"/>
        </w:rPr>
        <w:t xml:space="preserve"> kojim je potvrđena isporuka dobara.</w:t>
      </w:r>
    </w:p>
    <w:p w:rsidR="00995C37" w:rsidRPr="004B03BB" w:rsidRDefault="00995C37" w:rsidP="00995C37">
      <w:pPr>
        <w:jc w:val="both"/>
        <w:rPr>
          <w:rFonts w:ascii="Arial" w:hAnsi="Arial" w:cs="Arial"/>
          <w:iCs/>
          <w:sz w:val="22"/>
          <w:szCs w:val="22"/>
        </w:rPr>
      </w:pPr>
      <w:r w:rsidRPr="004B03BB">
        <w:rPr>
          <w:rFonts w:ascii="Arial" w:hAnsi="Arial" w:cs="Arial"/>
          <w:iCs/>
          <w:sz w:val="22"/>
          <w:szCs w:val="22"/>
        </w:rPr>
        <w:t xml:space="preserve">Plaćanje se vrši uplatom </w:t>
      </w:r>
      <w:proofErr w:type="gramStart"/>
      <w:r w:rsidRPr="004B03BB">
        <w:rPr>
          <w:rFonts w:ascii="Arial" w:hAnsi="Arial" w:cs="Arial"/>
          <w:iCs/>
          <w:sz w:val="22"/>
          <w:szCs w:val="22"/>
        </w:rPr>
        <w:t>na</w:t>
      </w:r>
      <w:proofErr w:type="gramEnd"/>
      <w:r w:rsidRPr="004B03BB">
        <w:rPr>
          <w:rFonts w:ascii="Arial" w:hAnsi="Arial" w:cs="Arial"/>
          <w:iCs/>
          <w:sz w:val="22"/>
          <w:szCs w:val="22"/>
        </w:rPr>
        <w:t xml:space="preserve"> račun ponuđača.</w:t>
      </w:r>
    </w:p>
    <w:p w:rsidR="00995C37" w:rsidRPr="004B03BB" w:rsidRDefault="00995C37" w:rsidP="00995C37">
      <w:pPr>
        <w:jc w:val="both"/>
        <w:rPr>
          <w:rFonts w:ascii="Arial" w:hAnsi="Arial" w:cs="Arial"/>
          <w:b/>
          <w:bCs/>
          <w:iCs/>
          <w:sz w:val="22"/>
          <w:szCs w:val="22"/>
        </w:rPr>
      </w:pPr>
      <w:proofErr w:type="gramStart"/>
      <w:r w:rsidRPr="004B03BB">
        <w:rPr>
          <w:rFonts w:ascii="Arial" w:hAnsi="Arial" w:cs="Arial"/>
          <w:iCs/>
          <w:sz w:val="22"/>
          <w:szCs w:val="22"/>
        </w:rPr>
        <w:t>Ponuđaču nije dozvoljeno da zahteva avans.</w:t>
      </w:r>
      <w:proofErr w:type="gramEnd"/>
    </w:p>
    <w:p w:rsidR="00995C37" w:rsidRPr="00306995" w:rsidRDefault="00995C37" w:rsidP="00995C37">
      <w:pPr>
        <w:jc w:val="both"/>
        <w:rPr>
          <w:rFonts w:ascii="Arial" w:hAnsi="Arial" w:cs="Arial"/>
          <w:b/>
          <w:bCs/>
          <w:iCs/>
          <w:sz w:val="22"/>
          <w:szCs w:val="22"/>
        </w:rPr>
      </w:pPr>
    </w:p>
    <w:p w:rsidR="00995C37" w:rsidRPr="00FA0208" w:rsidRDefault="00995C37" w:rsidP="00995C37">
      <w:pPr>
        <w:jc w:val="both"/>
        <w:rPr>
          <w:rFonts w:ascii="Arial" w:hAnsi="Arial" w:cs="Arial"/>
          <w:iCs/>
          <w:sz w:val="22"/>
          <w:szCs w:val="22"/>
        </w:rPr>
      </w:pPr>
      <w:r>
        <w:rPr>
          <w:rFonts w:ascii="Arial" w:hAnsi="Arial" w:cs="Arial"/>
          <w:b/>
          <w:bCs/>
          <w:iCs/>
          <w:sz w:val="22"/>
          <w:szCs w:val="22"/>
        </w:rPr>
        <w:t>10</w:t>
      </w:r>
      <w:r w:rsidRPr="004B03BB">
        <w:rPr>
          <w:rFonts w:ascii="Arial" w:hAnsi="Arial" w:cs="Arial"/>
          <w:b/>
          <w:bCs/>
          <w:iCs/>
          <w:sz w:val="22"/>
          <w:szCs w:val="22"/>
        </w:rPr>
        <w:t xml:space="preserve">.2. </w:t>
      </w:r>
      <w:r w:rsidRPr="004B03BB">
        <w:rPr>
          <w:rFonts w:ascii="Arial" w:hAnsi="Arial" w:cs="Arial"/>
          <w:iCs/>
          <w:sz w:val="22"/>
          <w:szCs w:val="22"/>
          <w:u w:val="single"/>
        </w:rPr>
        <w:t xml:space="preserve">Zahtevi u pogledu garantnog </w:t>
      </w:r>
      <w:r w:rsidRPr="00FA0208">
        <w:rPr>
          <w:rFonts w:ascii="Arial" w:hAnsi="Arial" w:cs="Arial"/>
          <w:iCs/>
          <w:sz w:val="22"/>
          <w:szCs w:val="22"/>
          <w:u w:val="single"/>
        </w:rPr>
        <w:t>roka</w:t>
      </w:r>
    </w:p>
    <w:p w:rsidR="00995C37" w:rsidRDefault="00995C37" w:rsidP="00995C37">
      <w:pPr>
        <w:jc w:val="both"/>
        <w:rPr>
          <w:rFonts w:ascii="Arial" w:hAnsi="Arial" w:cs="Arial"/>
          <w:iCs/>
          <w:sz w:val="22"/>
          <w:szCs w:val="22"/>
        </w:rPr>
      </w:pPr>
      <w:r w:rsidRPr="00FA0208">
        <w:rPr>
          <w:rFonts w:ascii="Arial" w:hAnsi="Arial" w:cs="Arial"/>
          <w:iCs/>
          <w:sz w:val="22"/>
          <w:szCs w:val="22"/>
        </w:rPr>
        <w:t xml:space="preserve">Garancija ne može biti kraća </w:t>
      </w:r>
      <w:proofErr w:type="gramStart"/>
      <w:r w:rsidRPr="00FA0208">
        <w:rPr>
          <w:rFonts w:ascii="Arial" w:hAnsi="Arial" w:cs="Arial"/>
          <w:iCs/>
          <w:sz w:val="22"/>
          <w:szCs w:val="22"/>
        </w:rPr>
        <w:t>od</w:t>
      </w:r>
      <w:proofErr w:type="gramEnd"/>
      <w:r w:rsidRPr="00FA0208">
        <w:rPr>
          <w:rFonts w:ascii="Arial" w:hAnsi="Arial" w:cs="Arial"/>
          <w:iCs/>
          <w:sz w:val="22"/>
          <w:szCs w:val="22"/>
        </w:rPr>
        <w:t xml:space="preserve"> 12 meseci</w:t>
      </w:r>
      <w:r>
        <w:rPr>
          <w:rFonts w:ascii="Arial" w:hAnsi="Arial" w:cs="Arial"/>
          <w:iCs/>
          <w:sz w:val="22"/>
          <w:szCs w:val="22"/>
        </w:rPr>
        <w:t xml:space="preserve"> od dana isporuke dob</w:t>
      </w:r>
      <w:r w:rsidRPr="004B03BB">
        <w:rPr>
          <w:rFonts w:ascii="Arial" w:hAnsi="Arial" w:cs="Arial"/>
          <w:iCs/>
          <w:sz w:val="22"/>
          <w:szCs w:val="22"/>
        </w:rPr>
        <w:t>ra.</w:t>
      </w:r>
    </w:p>
    <w:p w:rsidR="00995C37" w:rsidRPr="002628BC" w:rsidRDefault="00995C37" w:rsidP="00995C37">
      <w:pPr>
        <w:jc w:val="both"/>
        <w:rPr>
          <w:rFonts w:ascii="Arial" w:hAnsi="Arial" w:cs="Arial"/>
          <w:b/>
          <w:bCs/>
          <w:i/>
          <w:iCs/>
          <w:sz w:val="22"/>
          <w:szCs w:val="22"/>
        </w:rPr>
      </w:pPr>
    </w:p>
    <w:p w:rsidR="00995C37" w:rsidRPr="004B03BB" w:rsidRDefault="00995C37" w:rsidP="00995C37">
      <w:pPr>
        <w:jc w:val="both"/>
        <w:rPr>
          <w:rFonts w:ascii="Arial" w:hAnsi="Arial" w:cs="Arial"/>
          <w:iCs/>
          <w:sz w:val="22"/>
          <w:szCs w:val="22"/>
          <w:u w:val="single"/>
        </w:rPr>
      </w:pPr>
      <w:r>
        <w:rPr>
          <w:rFonts w:ascii="Arial" w:hAnsi="Arial" w:cs="Arial"/>
          <w:b/>
          <w:bCs/>
          <w:iCs/>
          <w:sz w:val="22"/>
          <w:szCs w:val="22"/>
          <w:u w:val="single"/>
        </w:rPr>
        <w:t>10.3</w:t>
      </w:r>
      <w:r w:rsidRPr="004B03BB">
        <w:rPr>
          <w:rFonts w:ascii="Arial" w:hAnsi="Arial" w:cs="Arial"/>
          <w:b/>
          <w:bCs/>
          <w:iCs/>
          <w:sz w:val="22"/>
          <w:szCs w:val="22"/>
          <w:u w:val="single"/>
        </w:rPr>
        <w:t xml:space="preserve">. </w:t>
      </w:r>
      <w:r w:rsidRPr="004B03BB">
        <w:rPr>
          <w:rFonts w:ascii="Arial" w:hAnsi="Arial" w:cs="Arial"/>
          <w:iCs/>
          <w:sz w:val="22"/>
          <w:szCs w:val="22"/>
          <w:u w:val="single"/>
        </w:rPr>
        <w:t>Zahtev u pogledu roka važenja ponude</w:t>
      </w:r>
    </w:p>
    <w:p w:rsidR="00995C37" w:rsidRPr="004B03BB" w:rsidRDefault="00995C37" w:rsidP="00995C37">
      <w:pPr>
        <w:jc w:val="both"/>
        <w:rPr>
          <w:rFonts w:ascii="Arial" w:hAnsi="Arial" w:cs="Arial"/>
          <w:iCs/>
          <w:sz w:val="22"/>
          <w:szCs w:val="22"/>
        </w:rPr>
      </w:pPr>
      <w:r w:rsidRPr="004B03BB">
        <w:rPr>
          <w:rFonts w:ascii="Arial" w:hAnsi="Arial" w:cs="Arial"/>
          <w:iCs/>
          <w:sz w:val="22"/>
          <w:szCs w:val="22"/>
        </w:rPr>
        <w:t xml:space="preserve">Rok važenja ponude ne može biti kraći </w:t>
      </w:r>
      <w:proofErr w:type="gramStart"/>
      <w:r w:rsidRPr="004B03BB">
        <w:rPr>
          <w:rFonts w:ascii="Arial" w:hAnsi="Arial" w:cs="Arial"/>
          <w:iCs/>
          <w:sz w:val="22"/>
          <w:szCs w:val="22"/>
        </w:rPr>
        <w:t>od</w:t>
      </w:r>
      <w:proofErr w:type="gramEnd"/>
      <w:r w:rsidRPr="004B03BB">
        <w:rPr>
          <w:rFonts w:ascii="Arial" w:hAnsi="Arial" w:cs="Arial"/>
          <w:iCs/>
          <w:sz w:val="22"/>
          <w:szCs w:val="22"/>
        </w:rPr>
        <w:t xml:space="preserve"> 30 dana od dana otvaranja ponuda.</w:t>
      </w:r>
    </w:p>
    <w:p w:rsidR="00995C37" w:rsidRPr="004B03BB" w:rsidRDefault="00995C37" w:rsidP="00995C37">
      <w:pPr>
        <w:jc w:val="both"/>
        <w:rPr>
          <w:rFonts w:ascii="Arial" w:hAnsi="Arial" w:cs="Arial"/>
          <w:iCs/>
          <w:sz w:val="22"/>
          <w:szCs w:val="22"/>
        </w:rPr>
      </w:pPr>
      <w:r w:rsidRPr="004B03BB">
        <w:rPr>
          <w:rFonts w:ascii="Arial" w:hAnsi="Arial" w:cs="Arial"/>
          <w:iCs/>
          <w:sz w:val="22"/>
          <w:szCs w:val="22"/>
        </w:rPr>
        <w:t xml:space="preserve">U slučaju isteka roka važenja ponude, naručilac je dužan da u pisanom obliku zatraži </w:t>
      </w:r>
      <w:proofErr w:type="gramStart"/>
      <w:r w:rsidRPr="004B03BB">
        <w:rPr>
          <w:rFonts w:ascii="Arial" w:hAnsi="Arial" w:cs="Arial"/>
          <w:iCs/>
          <w:sz w:val="22"/>
          <w:szCs w:val="22"/>
        </w:rPr>
        <w:t>od</w:t>
      </w:r>
      <w:proofErr w:type="gramEnd"/>
      <w:r w:rsidRPr="004B03BB">
        <w:rPr>
          <w:rFonts w:ascii="Arial" w:hAnsi="Arial" w:cs="Arial"/>
          <w:iCs/>
          <w:sz w:val="22"/>
          <w:szCs w:val="22"/>
        </w:rPr>
        <w:t xml:space="preserve"> ponuđača produženje roka važenja ponude.</w:t>
      </w:r>
    </w:p>
    <w:p w:rsidR="00995C37" w:rsidRDefault="00995C37" w:rsidP="00995C37">
      <w:pPr>
        <w:jc w:val="both"/>
        <w:rPr>
          <w:rFonts w:ascii="Arial" w:hAnsi="Arial" w:cs="Arial"/>
          <w:b/>
          <w:bCs/>
          <w:i/>
          <w:iCs/>
          <w:sz w:val="22"/>
          <w:szCs w:val="22"/>
        </w:rPr>
      </w:pPr>
      <w:r w:rsidRPr="004B03BB">
        <w:rPr>
          <w:rFonts w:ascii="Arial" w:hAnsi="Arial" w:cs="Arial"/>
          <w:iCs/>
          <w:sz w:val="22"/>
          <w:szCs w:val="22"/>
        </w:rPr>
        <w:t xml:space="preserve">Ponuđač koji prihvati zahtev za produženje roka važenja ponude </w:t>
      </w:r>
      <w:proofErr w:type="gramStart"/>
      <w:r w:rsidRPr="004B03BB">
        <w:rPr>
          <w:rFonts w:ascii="Arial" w:hAnsi="Arial" w:cs="Arial"/>
          <w:iCs/>
          <w:sz w:val="22"/>
          <w:szCs w:val="22"/>
        </w:rPr>
        <w:t>na</w:t>
      </w:r>
      <w:proofErr w:type="gramEnd"/>
      <w:r w:rsidRPr="004B03BB">
        <w:rPr>
          <w:rFonts w:ascii="Arial" w:hAnsi="Arial" w:cs="Arial"/>
          <w:iCs/>
          <w:sz w:val="22"/>
          <w:szCs w:val="22"/>
        </w:rPr>
        <w:t xml:space="preserve"> može menjati ponudu.</w:t>
      </w:r>
    </w:p>
    <w:p w:rsidR="00995C37" w:rsidRDefault="00995C37" w:rsidP="00995C37">
      <w:pPr>
        <w:jc w:val="both"/>
        <w:rPr>
          <w:rFonts w:ascii="Arial" w:hAnsi="Arial" w:cs="Arial"/>
          <w:b/>
          <w:bCs/>
          <w:i/>
          <w:iCs/>
          <w:color w:val="auto"/>
          <w:sz w:val="22"/>
          <w:szCs w:val="22"/>
        </w:rPr>
      </w:pPr>
      <w:r w:rsidRPr="00BA5219">
        <w:rPr>
          <w:rFonts w:ascii="Arial" w:hAnsi="Arial" w:cs="Arial"/>
          <w:b/>
          <w:bCs/>
          <w:i/>
          <w:iCs/>
          <w:color w:val="auto"/>
          <w:sz w:val="22"/>
          <w:szCs w:val="22"/>
        </w:rPr>
        <w:t xml:space="preserve">                 </w:t>
      </w:r>
    </w:p>
    <w:p w:rsidR="00995C37" w:rsidRPr="00BA5219" w:rsidRDefault="00995C37" w:rsidP="00995C37">
      <w:pPr>
        <w:jc w:val="both"/>
        <w:rPr>
          <w:rFonts w:ascii="Arial" w:hAnsi="Arial" w:cs="Arial"/>
          <w:b/>
          <w:bCs/>
          <w:i/>
          <w:iCs/>
          <w:color w:val="auto"/>
          <w:sz w:val="22"/>
          <w:szCs w:val="22"/>
        </w:rPr>
      </w:pPr>
    </w:p>
    <w:p w:rsidR="00995C37" w:rsidRPr="00BA5219" w:rsidRDefault="00995C37" w:rsidP="00995C37">
      <w:pPr>
        <w:jc w:val="both"/>
        <w:rPr>
          <w:rFonts w:ascii="Arial" w:hAnsi="Arial" w:cs="Arial"/>
          <w:b/>
          <w:bCs/>
          <w:iCs/>
          <w:color w:val="auto"/>
          <w:sz w:val="22"/>
          <w:szCs w:val="22"/>
        </w:rPr>
      </w:pPr>
      <w:r>
        <w:rPr>
          <w:rFonts w:ascii="Arial" w:hAnsi="Arial" w:cs="Arial"/>
          <w:b/>
          <w:bCs/>
          <w:iCs/>
          <w:color w:val="auto"/>
          <w:sz w:val="22"/>
          <w:szCs w:val="22"/>
        </w:rPr>
        <w:t>11</w:t>
      </w:r>
      <w:r w:rsidRPr="00BA5219">
        <w:rPr>
          <w:rFonts w:ascii="Arial" w:hAnsi="Arial" w:cs="Arial"/>
          <w:b/>
          <w:bCs/>
          <w:iCs/>
          <w:color w:val="auto"/>
          <w:sz w:val="22"/>
          <w:szCs w:val="22"/>
        </w:rPr>
        <w:t>. VALUTA I NAČIN NA KOJI MORA DA BUDE NAVEDENA I IZRAŽENA CENA U PONUDI</w:t>
      </w:r>
    </w:p>
    <w:p w:rsidR="00995C37" w:rsidRPr="00BA5219" w:rsidRDefault="00995C37" w:rsidP="00995C37">
      <w:pPr>
        <w:jc w:val="both"/>
        <w:rPr>
          <w:rFonts w:ascii="Arial" w:hAnsi="Arial" w:cs="Arial"/>
          <w:b/>
          <w:bCs/>
          <w:i/>
          <w:iCs/>
          <w:color w:val="auto"/>
          <w:sz w:val="22"/>
          <w:szCs w:val="22"/>
        </w:rPr>
      </w:pPr>
      <w:r w:rsidRPr="00BA5219">
        <w:rPr>
          <w:rFonts w:ascii="Arial" w:hAnsi="Arial" w:cs="Arial"/>
          <w:b/>
          <w:bCs/>
          <w:i/>
          <w:iCs/>
          <w:color w:val="auto"/>
          <w:sz w:val="22"/>
          <w:szCs w:val="22"/>
        </w:rPr>
        <w:t xml:space="preserve">                  </w:t>
      </w:r>
    </w:p>
    <w:p w:rsidR="00995C37" w:rsidRPr="00BA5219" w:rsidRDefault="00995C37" w:rsidP="00995C37">
      <w:pPr>
        <w:jc w:val="both"/>
        <w:rPr>
          <w:rFonts w:ascii="Arial" w:hAnsi="Arial" w:cs="Arial"/>
          <w:iCs/>
          <w:color w:val="auto"/>
          <w:sz w:val="22"/>
          <w:szCs w:val="22"/>
        </w:rPr>
      </w:pPr>
      <w:r w:rsidRPr="00BA5219">
        <w:rPr>
          <w:rFonts w:ascii="Arial" w:hAnsi="Arial" w:cs="Arial"/>
          <w:iCs/>
          <w:color w:val="auto"/>
          <w:sz w:val="22"/>
          <w:szCs w:val="22"/>
        </w:rPr>
        <w:t xml:space="preserve">Cena mora biti iskazana u dinarima, </w:t>
      </w:r>
      <w:proofErr w:type="gramStart"/>
      <w:r w:rsidRPr="00BA5219">
        <w:rPr>
          <w:rFonts w:ascii="Arial" w:hAnsi="Arial" w:cs="Arial"/>
          <w:iCs/>
          <w:color w:val="auto"/>
          <w:sz w:val="22"/>
          <w:szCs w:val="22"/>
        </w:rPr>
        <w:t>sa</w:t>
      </w:r>
      <w:proofErr w:type="gramEnd"/>
      <w:r w:rsidRPr="00BA5219">
        <w:rPr>
          <w:rFonts w:ascii="Arial" w:hAnsi="Arial" w:cs="Arial"/>
          <w:iCs/>
          <w:color w:val="auto"/>
          <w:sz w:val="22"/>
          <w:szCs w:val="22"/>
        </w:rPr>
        <w:t xml:space="preserve"> i bez poreza na dodatu vrednost,</w:t>
      </w:r>
      <w:r w:rsidRPr="00BA5219">
        <w:rPr>
          <w:rFonts w:ascii="Arial" w:hAnsi="Arial" w:cs="Arial"/>
          <w:color w:val="auto"/>
          <w:sz w:val="22"/>
          <w:szCs w:val="22"/>
        </w:rPr>
        <w:t xml:space="preserve"> </w:t>
      </w:r>
      <w:r w:rsidRPr="00BA5219">
        <w:rPr>
          <w:rFonts w:ascii="Arial" w:hAnsi="Arial" w:cs="Arial"/>
          <w:b/>
          <w:color w:val="auto"/>
          <w:sz w:val="22"/>
          <w:szCs w:val="22"/>
        </w:rPr>
        <w:t>sa uračunatim svim troškovima koje ponuđač ima u realizaciji predmetne javne nabavke, putni troškovi i sl.</w:t>
      </w:r>
      <w:r w:rsidRPr="00BA5219">
        <w:rPr>
          <w:rFonts w:ascii="Arial" w:hAnsi="Arial" w:cs="Arial"/>
          <w:color w:val="auto"/>
          <w:sz w:val="22"/>
          <w:szCs w:val="22"/>
        </w:rPr>
        <w:t>)</w:t>
      </w:r>
      <w:r>
        <w:rPr>
          <w:rFonts w:ascii="Arial" w:hAnsi="Arial" w:cs="Arial"/>
          <w:color w:val="auto"/>
          <w:sz w:val="22"/>
          <w:szCs w:val="22"/>
        </w:rPr>
        <w:t xml:space="preserve"> </w:t>
      </w:r>
      <w:proofErr w:type="gramStart"/>
      <w:r w:rsidRPr="00BA5219">
        <w:rPr>
          <w:rFonts w:ascii="Arial" w:hAnsi="Arial" w:cs="Arial"/>
          <w:color w:val="auto"/>
          <w:sz w:val="22"/>
          <w:szCs w:val="22"/>
        </w:rPr>
        <w:t>s</w:t>
      </w:r>
      <w:proofErr w:type="gramEnd"/>
      <w:r w:rsidRPr="00BA5219">
        <w:rPr>
          <w:rFonts w:ascii="Arial" w:hAnsi="Arial" w:cs="Arial"/>
          <w:color w:val="auto"/>
          <w:sz w:val="22"/>
          <w:szCs w:val="22"/>
        </w:rPr>
        <w:t xml:space="preserve"> tim da će se za ocenu ponude uzimati u obzir cena bez poreza na dodatu vrednost.</w:t>
      </w:r>
    </w:p>
    <w:p w:rsidR="00B072F1" w:rsidRDefault="00B072F1" w:rsidP="00995C37">
      <w:pPr>
        <w:jc w:val="both"/>
        <w:rPr>
          <w:rFonts w:ascii="Arial" w:hAnsi="Arial" w:cs="Arial"/>
          <w:iCs/>
          <w:color w:val="auto"/>
          <w:sz w:val="22"/>
          <w:szCs w:val="22"/>
        </w:rPr>
      </w:pPr>
    </w:p>
    <w:p w:rsidR="00B072F1" w:rsidRDefault="00B072F1" w:rsidP="00995C37">
      <w:pPr>
        <w:jc w:val="both"/>
        <w:rPr>
          <w:rFonts w:ascii="Arial" w:hAnsi="Arial" w:cs="Arial"/>
          <w:iCs/>
          <w:color w:val="auto"/>
          <w:sz w:val="22"/>
          <w:szCs w:val="22"/>
        </w:rPr>
      </w:pPr>
    </w:p>
    <w:p w:rsidR="00995C37" w:rsidRPr="00BA5219" w:rsidRDefault="00995C37" w:rsidP="00995C37">
      <w:pPr>
        <w:jc w:val="both"/>
        <w:rPr>
          <w:rFonts w:ascii="Arial" w:hAnsi="Arial" w:cs="Arial"/>
          <w:iCs/>
          <w:color w:val="auto"/>
          <w:sz w:val="22"/>
          <w:szCs w:val="22"/>
        </w:rPr>
      </w:pPr>
      <w:r w:rsidRPr="00BA5219">
        <w:rPr>
          <w:rFonts w:ascii="Arial" w:hAnsi="Arial" w:cs="Arial"/>
          <w:iCs/>
          <w:color w:val="auto"/>
          <w:sz w:val="22"/>
          <w:szCs w:val="22"/>
        </w:rPr>
        <w:t xml:space="preserve">U cenu je uračunata cena predmeta javne nabavke i isporuka </w:t>
      </w:r>
      <w:proofErr w:type="gramStart"/>
      <w:r w:rsidRPr="00BA5219">
        <w:rPr>
          <w:rFonts w:ascii="Arial" w:hAnsi="Arial" w:cs="Arial"/>
          <w:iCs/>
          <w:color w:val="auto"/>
          <w:sz w:val="22"/>
          <w:szCs w:val="22"/>
        </w:rPr>
        <w:t>na</w:t>
      </w:r>
      <w:proofErr w:type="gramEnd"/>
      <w:r w:rsidRPr="00BA5219">
        <w:rPr>
          <w:rFonts w:ascii="Arial" w:hAnsi="Arial" w:cs="Arial"/>
          <w:iCs/>
          <w:color w:val="auto"/>
          <w:sz w:val="22"/>
          <w:szCs w:val="22"/>
        </w:rPr>
        <w:t xml:space="preserve"> adresu naručioca.</w:t>
      </w:r>
    </w:p>
    <w:p w:rsidR="00995C37" w:rsidRPr="00CA7A1D" w:rsidRDefault="00995C37" w:rsidP="00995C37">
      <w:pPr>
        <w:jc w:val="both"/>
        <w:rPr>
          <w:rFonts w:ascii="Arial" w:hAnsi="Arial" w:cs="Arial"/>
          <w:color w:val="auto"/>
          <w:sz w:val="22"/>
          <w:szCs w:val="22"/>
          <w:lang w:val="sl-SI"/>
        </w:rPr>
      </w:pPr>
      <w:r w:rsidRPr="00CA7A1D">
        <w:rPr>
          <w:rFonts w:ascii="Arial" w:hAnsi="Arial" w:cs="Arial"/>
          <w:color w:val="auto"/>
          <w:sz w:val="22"/>
          <w:szCs w:val="22"/>
          <w:lang w:val="sl-SI"/>
        </w:rPr>
        <w:t>Ugovorne strane utvrđuju da se cene iz ponude mogu sporazumno menjati:</w:t>
      </w:r>
    </w:p>
    <w:p w:rsidR="00995C37" w:rsidRPr="00CA7A1D" w:rsidRDefault="00995C37" w:rsidP="00995C37">
      <w:pPr>
        <w:suppressAutoHyphens w:val="0"/>
        <w:spacing w:line="240" w:lineRule="auto"/>
        <w:jc w:val="both"/>
        <w:rPr>
          <w:rFonts w:ascii="Arial" w:hAnsi="Arial" w:cs="Arial"/>
          <w:color w:val="auto"/>
          <w:sz w:val="22"/>
          <w:szCs w:val="22"/>
          <w:lang w:val="sl-SI"/>
        </w:rPr>
      </w:pPr>
      <w:r w:rsidRPr="00CA7A1D">
        <w:rPr>
          <w:rFonts w:ascii="Arial" w:hAnsi="Arial" w:cs="Arial"/>
          <w:color w:val="auto"/>
          <w:sz w:val="22"/>
          <w:szCs w:val="22"/>
          <w:lang w:val="sl-SI"/>
        </w:rPr>
        <w:t>ako je rast srednjeg kursa EUR veći od 6 % od dana zaključ</w:t>
      </w:r>
      <w:r>
        <w:rPr>
          <w:rFonts w:ascii="Arial" w:hAnsi="Arial" w:cs="Arial"/>
          <w:color w:val="auto"/>
          <w:sz w:val="22"/>
          <w:szCs w:val="22"/>
          <w:lang w:val="sl-SI"/>
        </w:rPr>
        <w:t>enja ugovora</w:t>
      </w:r>
      <w:r w:rsidR="006959F1">
        <w:rPr>
          <w:rFonts w:ascii="Arial" w:hAnsi="Arial" w:cs="Arial"/>
          <w:color w:val="auto"/>
          <w:sz w:val="22"/>
          <w:szCs w:val="22"/>
          <w:lang w:val="sl-SI"/>
        </w:rPr>
        <w:t>.</w:t>
      </w:r>
    </w:p>
    <w:p w:rsidR="00995C37" w:rsidRPr="00CC192E" w:rsidRDefault="00995C37" w:rsidP="00995C37">
      <w:pPr>
        <w:suppressAutoHyphens w:val="0"/>
        <w:spacing w:line="240" w:lineRule="auto"/>
        <w:jc w:val="both"/>
        <w:rPr>
          <w:rFonts w:ascii="Arial" w:hAnsi="Arial" w:cs="Arial"/>
          <w:color w:val="auto"/>
          <w:sz w:val="22"/>
          <w:szCs w:val="22"/>
          <w:lang w:val="sl-SI"/>
        </w:rPr>
      </w:pPr>
      <w:r w:rsidRPr="00CC192E">
        <w:rPr>
          <w:rFonts w:ascii="Arial" w:hAnsi="Arial" w:cs="Arial"/>
          <w:color w:val="auto"/>
          <w:sz w:val="22"/>
          <w:szCs w:val="22"/>
          <w:lang w:val="sl-SI"/>
        </w:rPr>
        <w:t>Promena srednjeg kursa EUR-a će se računati prema zvaničnom srednjem kursu Narodne banke Srbije.</w:t>
      </w:r>
    </w:p>
    <w:p w:rsidR="00995C37" w:rsidRPr="00CA7A1D" w:rsidRDefault="00995C37" w:rsidP="00995C37">
      <w:pPr>
        <w:jc w:val="both"/>
        <w:rPr>
          <w:rFonts w:ascii="Arial" w:hAnsi="Arial" w:cs="Arial"/>
          <w:color w:val="auto"/>
          <w:sz w:val="22"/>
          <w:szCs w:val="22"/>
        </w:rPr>
      </w:pPr>
      <w:r w:rsidRPr="00CA7A1D">
        <w:rPr>
          <w:rFonts w:ascii="Arial" w:hAnsi="Arial" w:cs="Arial"/>
          <w:color w:val="auto"/>
          <w:sz w:val="22"/>
          <w:szCs w:val="22"/>
        </w:rPr>
        <w:t xml:space="preserve">Ako je u ponudi iskazana neuobičajeno niska cena, naručilac </w:t>
      </w:r>
      <w:proofErr w:type="gramStart"/>
      <w:r w:rsidRPr="00CA7A1D">
        <w:rPr>
          <w:rFonts w:ascii="Arial" w:hAnsi="Arial" w:cs="Arial"/>
          <w:color w:val="auto"/>
          <w:sz w:val="22"/>
          <w:szCs w:val="22"/>
        </w:rPr>
        <w:t>će</w:t>
      </w:r>
      <w:proofErr w:type="gramEnd"/>
      <w:r w:rsidRPr="00CA7A1D">
        <w:rPr>
          <w:rFonts w:ascii="Arial" w:hAnsi="Arial" w:cs="Arial"/>
          <w:color w:val="auto"/>
          <w:sz w:val="22"/>
          <w:szCs w:val="22"/>
        </w:rPr>
        <w:t xml:space="preserve"> postupiti u skladu sa članom 92. </w:t>
      </w:r>
      <w:proofErr w:type="gramStart"/>
      <w:r w:rsidRPr="00CA7A1D">
        <w:rPr>
          <w:rFonts w:ascii="Arial" w:hAnsi="Arial" w:cs="Arial"/>
          <w:color w:val="auto"/>
          <w:sz w:val="22"/>
          <w:szCs w:val="22"/>
        </w:rPr>
        <w:t>Zakona.</w:t>
      </w:r>
      <w:proofErr w:type="gramEnd"/>
    </w:p>
    <w:p w:rsidR="00995C37" w:rsidRPr="00CA7A1D" w:rsidRDefault="00995C37" w:rsidP="00995C37">
      <w:pPr>
        <w:snapToGrid w:val="0"/>
        <w:jc w:val="both"/>
        <w:rPr>
          <w:rFonts w:ascii="Arial" w:eastAsia="TimesNewRomanPSMT" w:hAnsi="Arial" w:cs="Arial"/>
          <w:color w:val="auto"/>
          <w:sz w:val="22"/>
          <w:szCs w:val="22"/>
        </w:rPr>
      </w:pPr>
      <w:proofErr w:type="gramStart"/>
      <w:r w:rsidRPr="00CA7A1D">
        <w:rPr>
          <w:rFonts w:ascii="Arial" w:hAnsi="Arial" w:cs="Arial"/>
          <w:iCs/>
          <w:color w:val="auto"/>
          <w:sz w:val="22"/>
          <w:szCs w:val="22"/>
        </w:rPr>
        <w:t>Ako ponuđena cena uključuje uvoznu carinu i druge dažbine, ponuđač je dužan da taj de</w:t>
      </w:r>
      <w:r>
        <w:rPr>
          <w:rFonts w:ascii="Arial" w:hAnsi="Arial" w:cs="Arial"/>
          <w:iCs/>
          <w:color w:val="auto"/>
          <w:sz w:val="22"/>
          <w:szCs w:val="22"/>
        </w:rPr>
        <w:t>o odvojeno iskaže u procentima</w:t>
      </w:r>
      <w:r w:rsidRPr="00CA7A1D">
        <w:rPr>
          <w:rFonts w:ascii="Arial" w:eastAsia="TimesNewRomanPSMT" w:hAnsi="Arial" w:cs="Arial"/>
          <w:color w:val="auto"/>
          <w:sz w:val="22"/>
          <w:szCs w:val="22"/>
        </w:rPr>
        <w:t>.</w:t>
      </w:r>
      <w:proofErr w:type="gramEnd"/>
    </w:p>
    <w:p w:rsidR="00995C37" w:rsidRPr="00306995" w:rsidRDefault="00995C37" w:rsidP="00995C37">
      <w:pPr>
        <w:jc w:val="both"/>
        <w:rPr>
          <w:rFonts w:ascii="Arial" w:hAnsi="Arial" w:cs="Arial"/>
          <w:sz w:val="22"/>
          <w:szCs w:val="22"/>
        </w:rPr>
      </w:pPr>
    </w:p>
    <w:p w:rsidR="00995C37" w:rsidRPr="00C5013F" w:rsidRDefault="00995C37" w:rsidP="00995C37">
      <w:pPr>
        <w:pStyle w:val="ListParagraph"/>
        <w:ind w:left="0"/>
        <w:jc w:val="both"/>
        <w:rPr>
          <w:rFonts w:eastAsia="TimesNewRomanPSMT"/>
          <w:b/>
          <w:bCs/>
          <w:iCs/>
          <w:color w:val="FF0000"/>
          <w:sz w:val="22"/>
          <w:szCs w:val="22"/>
          <w:u w:val="single"/>
        </w:rPr>
      </w:pPr>
    </w:p>
    <w:p w:rsidR="00995C37" w:rsidRPr="00E71451" w:rsidRDefault="00995C37" w:rsidP="00995C37">
      <w:pPr>
        <w:jc w:val="both"/>
        <w:rPr>
          <w:rFonts w:ascii="Arial" w:hAnsi="Arial" w:cs="Arial"/>
          <w:b/>
          <w:iCs/>
          <w:sz w:val="22"/>
          <w:szCs w:val="22"/>
        </w:rPr>
      </w:pPr>
      <w:r w:rsidRPr="00E71451">
        <w:rPr>
          <w:rFonts w:ascii="Arial" w:hAnsi="Arial" w:cs="Arial"/>
          <w:b/>
          <w:iCs/>
          <w:sz w:val="22"/>
          <w:szCs w:val="22"/>
        </w:rPr>
        <w:t>1</w:t>
      </w:r>
      <w:r>
        <w:rPr>
          <w:rFonts w:ascii="Arial" w:hAnsi="Arial" w:cs="Arial"/>
          <w:b/>
          <w:iCs/>
          <w:sz w:val="22"/>
          <w:szCs w:val="22"/>
        </w:rPr>
        <w:t>2</w:t>
      </w:r>
      <w:r w:rsidRPr="00E71451">
        <w:rPr>
          <w:rFonts w:ascii="Arial" w:hAnsi="Arial" w:cs="Arial"/>
          <w:b/>
          <w:iCs/>
          <w:sz w:val="22"/>
          <w:szCs w:val="22"/>
        </w:rPr>
        <w:t>. PODACI O VRSTI, SADRŽINI, NAČINU PODNOŠENJA, VISINI I ROKOVIMA FINANSIJSKOG OBEZBEĐENJA ISPUNJENJA OBAVEZA PONUĐAČA</w:t>
      </w:r>
    </w:p>
    <w:p w:rsidR="00995C37" w:rsidRPr="00E71451" w:rsidRDefault="00995C37" w:rsidP="00995C37">
      <w:pPr>
        <w:jc w:val="both"/>
        <w:rPr>
          <w:rFonts w:ascii="Arial" w:eastAsia="TimesNewRomanPSMT" w:hAnsi="Arial" w:cs="Arial"/>
          <w:b/>
          <w:bCs/>
          <w:i/>
          <w:iCs/>
          <w:color w:val="auto"/>
          <w:sz w:val="22"/>
          <w:szCs w:val="22"/>
          <w:u w:val="single"/>
        </w:rPr>
      </w:pPr>
    </w:p>
    <w:p w:rsidR="00995C37" w:rsidRPr="00C5013F" w:rsidRDefault="00995C37" w:rsidP="00995C37">
      <w:pPr>
        <w:jc w:val="both"/>
        <w:rPr>
          <w:rFonts w:ascii="Arial" w:eastAsia="TimesNewRomanPSMT" w:hAnsi="Arial" w:cs="Arial"/>
          <w:b/>
          <w:bCs/>
          <w:iCs/>
          <w:sz w:val="22"/>
          <w:szCs w:val="22"/>
          <w:u w:val="single"/>
        </w:rPr>
      </w:pPr>
      <w:r w:rsidRPr="00C5013F">
        <w:rPr>
          <w:rFonts w:ascii="Arial" w:eastAsia="TimesNewRomanPSMT" w:hAnsi="Arial" w:cs="Arial"/>
          <w:b/>
          <w:bCs/>
          <w:iCs/>
          <w:sz w:val="22"/>
          <w:szCs w:val="22"/>
          <w:u w:val="single"/>
        </w:rPr>
        <w:t xml:space="preserve">Ponuđač je dužan da u ponudi dostavi: </w:t>
      </w:r>
    </w:p>
    <w:p w:rsidR="00995C37" w:rsidRPr="00C5013F" w:rsidRDefault="00995C37" w:rsidP="00995C37">
      <w:pPr>
        <w:pStyle w:val="ListParagraph"/>
        <w:jc w:val="both"/>
        <w:rPr>
          <w:rFonts w:ascii="Arial" w:eastAsia="TimesNewRomanPSMT" w:hAnsi="Arial" w:cs="Arial"/>
          <w:b/>
          <w:bCs/>
          <w:iCs/>
          <w:color w:val="FF0000"/>
          <w:sz w:val="22"/>
          <w:szCs w:val="22"/>
          <w:u w:val="single"/>
        </w:rPr>
      </w:pPr>
    </w:p>
    <w:p w:rsidR="00995C37" w:rsidRPr="00C5013F" w:rsidRDefault="00995C37" w:rsidP="00995C37">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lang w:val="sr-Cyrl-CS"/>
        </w:rPr>
        <w:t xml:space="preserve">Sredstvo finansijskog obezbeđenja za ozbiljnost ponude </w:t>
      </w:r>
      <w:r w:rsidRPr="00C5013F">
        <w:rPr>
          <w:rFonts w:ascii="Arial" w:eastAsia="TimesNewRomanPSMT" w:hAnsi="Arial" w:cs="Arial"/>
          <w:bCs/>
          <w:iCs/>
          <w:sz w:val="22"/>
          <w:szCs w:val="22"/>
        </w:rPr>
        <w:t xml:space="preserve">i to </w:t>
      </w:r>
      <w:r w:rsidRPr="00C5013F">
        <w:rPr>
          <w:rFonts w:ascii="Arial" w:eastAsia="TimesNewRomanPSMT" w:hAnsi="Arial" w:cs="Arial"/>
          <w:bCs/>
          <w:iCs/>
          <w:sz w:val="22"/>
          <w:szCs w:val="22"/>
          <w:lang w:val="sr-Cyrl-CS"/>
        </w:rPr>
        <w:t>blanko sopstvenu menicu, koja mora biti evidentirana u Registru menica i ovlašćenja Narodne banke Srbije</w:t>
      </w:r>
      <w:r w:rsidRPr="00C5013F">
        <w:rPr>
          <w:rFonts w:ascii="Arial" w:eastAsia="TimesNewRomanPSMT" w:hAnsi="Arial" w:cs="Arial"/>
          <w:bCs/>
          <w:iCs/>
          <w:sz w:val="22"/>
          <w:szCs w:val="22"/>
          <w:lang w:val="sr-Latn-CS"/>
        </w:rPr>
        <w:t>.</w:t>
      </w:r>
      <w:r w:rsidRPr="00C5013F">
        <w:rPr>
          <w:rFonts w:ascii="Arial" w:eastAsia="TimesNewRomanPSMT" w:hAnsi="Arial" w:cs="Arial"/>
          <w:bCs/>
          <w:iCs/>
          <w:sz w:val="22"/>
          <w:szCs w:val="22"/>
          <w:lang w:val="sr-Cyrl-CS"/>
        </w:rPr>
        <w:t xml:space="preserve"> </w:t>
      </w:r>
      <w:r w:rsidRPr="00C5013F">
        <w:rPr>
          <w:rFonts w:ascii="Arial" w:eastAsia="TimesNewRomanPSMT" w:hAnsi="Arial" w:cs="Arial"/>
          <w:bCs/>
          <w:iCs/>
          <w:sz w:val="22"/>
          <w:szCs w:val="22"/>
          <w:lang w:val="sr-Latn-CS"/>
        </w:rPr>
        <w:t>Svaka m</w:t>
      </w:r>
      <w:r w:rsidRPr="00C5013F">
        <w:rPr>
          <w:rFonts w:ascii="Arial" w:eastAsia="TimesNewRomanPSMT" w:hAnsi="Arial" w:cs="Arial"/>
          <w:bCs/>
          <w:iCs/>
          <w:sz w:val="22"/>
          <w:szCs w:val="22"/>
          <w:lang w:val="sr-Cyrl-CS"/>
        </w:rPr>
        <w:t xml:space="preserve">enica mora biti overena pečatom i potpisana od strane lica ovlašćenog za zastupanje, </w:t>
      </w:r>
      <w:r w:rsidRPr="00C5013F">
        <w:rPr>
          <w:rFonts w:ascii="Arial" w:eastAsia="TimesNewRomanPSMT" w:hAnsi="Arial" w:cs="Arial"/>
          <w:bCs/>
          <w:iCs/>
          <w:color w:val="auto"/>
          <w:sz w:val="22"/>
          <w:szCs w:val="22"/>
          <w:lang w:val="sr-Cyrl-CS"/>
        </w:rPr>
        <w:t xml:space="preserve">a uz istu mora biti dostavljeno popunjeno i overeno menično ovlašćenje – pismo, sa naznačenim iznosom od </w:t>
      </w:r>
      <w:r w:rsidRPr="00C5013F">
        <w:rPr>
          <w:rFonts w:ascii="Arial" w:eastAsia="TimesNewRomanPSMT" w:hAnsi="Arial" w:cs="Arial"/>
          <w:b/>
          <w:bCs/>
          <w:iCs/>
          <w:color w:val="auto"/>
          <w:sz w:val="22"/>
          <w:szCs w:val="22"/>
          <w:lang w:val="sr-Cyrl-CS"/>
        </w:rPr>
        <w:t>10% od ukupne vrednosti ponude bez PDV-a</w:t>
      </w:r>
      <w:r w:rsidRPr="00C5013F">
        <w:rPr>
          <w:rFonts w:ascii="Arial" w:eastAsia="TimesNewRomanPSMT" w:hAnsi="Arial" w:cs="Arial"/>
          <w:b/>
          <w:bCs/>
          <w:iCs/>
          <w:color w:val="auto"/>
          <w:sz w:val="22"/>
          <w:szCs w:val="22"/>
          <w:lang w:val="sr-Latn-CS"/>
        </w:rPr>
        <w:t xml:space="preserve">  i to POSEBNO </w:t>
      </w:r>
      <w:r w:rsidRPr="00C5013F">
        <w:rPr>
          <w:rFonts w:ascii="Arial" w:hAnsi="Arial" w:cs="Arial"/>
          <w:b/>
          <w:sz w:val="22"/>
          <w:szCs w:val="22"/>
          <w:u w:val="single"/>
          <w:lang w:val="sr-Latn-CS"/>
        </w:rPr>
        <w:t>za svaku pa</w:t>
      </w:r>
      <w:r>
        <w:rPr>
          <w:rFonts w:ascii="Arial" w:hAnsi="Arial" w:cs="Arial"/>
          <w:b/>
          <w:sz w:val="22"/>
          <w:szCs w:val="22"/>
          <w:u w:val="single"/>
          <w:lang w:val="sr-Latn-CS"/>
        </w:rPr>
        <w:t>rtiju,</w:t>
      </w:r>
      <w:r>
        <w:rPr>
          <w:rFonts w:ascii="Arial" w:hAnsi="Arial" w:cs="Arial"/>
          <w:b/>
          <w:sz w:val="22"/>
          <w:szCs w:val="22"/>
          <w:lang w:val="sr-Latn-CS"/>
        </w:rPr>
        <w:t xml:space="preserve"> </w:t>
      </w:r>
      <w:r w:rsidRPr="00C5013F">
        <w:rPr>
          <w:rFonts w:ascii="Arial" w:eastAsia="TimesNewRomanPSMT" w:hAnsi="Arial" w:cs="Arial"/>
          <w:bCs/>
          <w:iCs/>
          <w:sz w:val="22"/>
          <w:szCs w:val="22"/>
          <w:lang w:val="sr-Cyrl-CS"/>
        </w:rPr>
        <w:t xml:space="preserve">kopija kartona deponovanih potpisa koji je izdat od strane poslovne banke koju ponuđač navodi u meničnom ovlašćenju – pismu. Rok važenja menice je </w:t>
      </w:r>
      <w:r w:rsidRPr="00C5013F">
        <w:rPr>
          <w:rFonts w:ascii="Arial" w:eastAsia="TimesNewRomanPSMT" w:hAnsi="Arial" w:cs="Arial"/>
          <w:bCs/>
          <w:iCs/>
          <w:sz w:val="22"/>
          <w:szCs w:val="22"/>
        </w:rPr>
        <w:t xml:space="preserve">30 dana od dana otvaranja ponuda. </w:t>
      </w:r>
      <w:r w:rsidRPr="00C5013F">
        <w:rPr>
          <w:rFonts w:ascii="Arial" w:hAnsi="Arial" w:cs="Arial"/>
          <w:iCs/>
          <w:sz w:val="22"/>
          <w:szCs w:val="22"/>
          <w:lang w:val="sr-Latn-CS"/>
        </w:rPr>
        <w:t>S</w:t>
      </w:r>
      <w:r w:rsidRPr="00C5013F">
        <w:rPr>
          <w:rFonts w:ascii="Arial" w:hAnsi="Arial" w:cs="Arial"/>
          <w:iCs/>
          <w:sz w:val="22"/>
          <w:szCs w:val="22"/>
          <w:lang w:val="sr-Cyrl-CS"/>
        </w:rPr>
        <w:t>redstvo obezbeđenja</w:t>
      </w:r>
      <w:r w:rsidRPr="00C5013F">
        <w:rPr>
          <w:rFonts w:ascii="Arial" w:hAnsi="Arial" w:cs="Arial"/>
          <w:iCs/>
          <w:sz w:val="22"/>
          <w:szCs w:val="22"/>
        </w:rPr>
        <w:t xml:space="preserve"> za ozbiljnost ponude treba da traje najmanje koliko i važenje ponude</w:t>
      </w:r>
      <w:r w:rsidRPr="00C5013F">
        <w:rPr>
          <w:rFonts w:ascii="Arial" w:eastAsia="TimesNewRomanPSMT" w:hAnsi="Arial" w:cs="Arial"/>
          <w:bCs/>
          <w:iCs/>
          <w:sz w:val="22"/>
          <w:szCs w:val="22"/>
        </w:rPr>
        <w:t xml:space="preserve">. </w:t>
      </w:r>
    </w:p>
    <w:p w:rsidR="00995C37" w:rsidRPr="00C5013F" w:rsidRDefault="00995C37" w:rsidP="00995C37">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Naručilac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unovčiti </w:t>
      </w:r>
      <w:r w:rsidRPr="00C5013F">
        <w:rPr>
          <w:rFonts w:ascii="Arial" w:eastAsia="TimesNewRomanPSMT" w:hAnsi="Arial" w:cs="Arial"/>
          <w:bCs/>
          <w:iCs/>
          <w:sz w:val="22"/>
          <w:szCs w:val="22"/>
          <w:lang w:val="sr-Cyrl-CS"/>
        </w:rPr>
        <w:t>menicu</w:t>
      </w:r>
      <w:r w:rsidRPr="00C5013F">
        <w:rPr>
          <w:rFonts w:ascii="Arial" w:eastAsia="TimesNewRomanPSMT" w:hAnsi="Arial" w:cs="Arial"/>
          <w:bCs/>
          <w:iCs/>
          <w:sz w:val="22"/>
          <w:szCs w:val="22"/>
        </w:rPr>
        <w:t xml:space="preserve"> datu uz ponudu ukoliko: ponuđač nakon isteka roka za podnošenje ponuda povuče, opozove ili izmeni svoju ponudu; ponuđač kome je dodeljen ugovor blagovremeno ne potpiše ugovor o javnoj nabavci; ponuđač kome je dodeljen ugovor</w:t>
      </w:r>
      <w:r w:rsidRPr="00C5013F">
        <w:rPr>
          <w:rFonts w:ascii="Arial" w:hAnsi="Arial" w:cs="Arial"/>
          <w:iCs/>
          <w:sz w:val="22"/>
          <w:szCs w:val="22"/>
        </w:rPr>
        <w:t xml:space="preserve"> ne podnese </w:t>
      </w:r>
      <w:r w:rsidRPr="00C5013F">
        <w:rPr>
          <w:rFonts w:ascii="Arial" w:hAnsi="Arial" w:cs="Arial"/>
          <w:iCs/>
          <w:sz w:val="22"/>
          <w:szCs w:val="22"/>
          <w:lang w:val="sr-Cyrl-CS"/>
        </w:rPr>
        <w:t>sredstvo obezbeđenja</w:t>
      </w:r>
      <w:r w:rsidRPr="00C5013F">
        <w:rPr>
          <w:rFonts w:ascii="Arial" w:hAnsi="Arial" w:cs="Arial"/>
          <w:iCs/>
          <w:sz w:val="22"/>
          <w:szCs w:val="22"/>
        </w:rPr>
        <w:t xml:space="preserve"> za dobro izvršenje posla u skladu sa zahtevima iz konkursne dokumentacije.</w:t>
      </w:r>
    </w:p>
    <w:p w:rsidR="00995C37" w:rsidRPr="00C5013F" w:rsidRDefault="00995C37" w:rsidP="00995C37">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Naručilac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vratiti </w:t>
      </w:r>
      <w:r w:rsidRPr="00C5013F">
        <w:rPr>
          <w:rFonts w:ascii="Arial" w:eastAsia="TimesNewRomanPSMT" w:hAnsi="Arial" w:cs="Arial"/>
          <w:bCs/>
          <w:iCs/>
          <w:sz w:val="22"/>
          <w:szCs w:val="22"/>
          <w:lang w:val="sr-Cyrl-CS"/>
        </w:rPr>
        <w:t>menice</w:t>
      </w:r>
      <w:r w:rsidRPr="00C5013F">
        <w:rPr>
          <w:rFonts w:ascii="Arial" w:eastAsia="TimesNewRomanPSMT" w:hAnsi="Arial" w:cs="Arial"/>
          <w:bCs/>
          <w:iCs/>
          <w:sz w:val="22"/>
          <w:szCs w:val="22"/>
        </w:rPr>
        <w:t xml:space="preserve"> ponuđačima sa kojima nije zaključen ugovor, odmah po zaključenju ugovora sa izabranim ponuđačem.</w:t>
      </w:r>
    </w:p>
    <w:p w:rsidR="00995C37" w:rsidRPr="00C5013F" w:rsidRDefault="00995C37" w:rsidP="00995C37">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Ukoliko ponuđač ne dostavi </w:t>
      </w:r>
      <w:r w:rsidRPr="00C5013F">
        <w:rPr>
          <w:rFonts w:ascii="Arial" w:eastAsia="TimesNewRomanPSMT" w:hAnsi="Arial" w:cs="Arial"/>
          <w:bCs/>
          <w:iCs/>
          <w:sz w:val="22"/>
          <w:szCs w:val="22"/>
          <w:lang w:val="sr-Cyrl-CS"/>
        </w:rPr>
        <w:t>menicu</w:t>
      </w:r>
      <w:r w:rsidRPr="00C5013F">
        <w:rPr>
          <w:rFonts w:ascii="Arial" w:eastAsia="TimesNewRomanPSMT" w:hAnsi="Arial" w:cs="Arial"/>
          <w:bCs/>
          <w:iCs/>
          <w:sz w:val="22"/>
          <w:szCs w:val="22"/>
        </w:rPr>
        <w:t xml:space="preserve"> ponuda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biti odbijena kao neprihvatljiva</w:t>
      </w:r>
      <w:r w:rsidRPr="00C5013F">
        <w:rPr>
          <w:rFonts w:ascii="Arial" w:eastAsia="TimesNewRomanPSMT" w:hAnsi="Arial" w:cs="Arial"/>
          <w:bCs/>
          <w:iCs/>
          <w:sz w:val="22"/>
          <w:szCs w:val="22"/>
          <w:lang w:val="sr-Cyrl-CS"/>
        </w:rPr>
        <w:t>.</w:t>
      </w:r>
    </w:p>
    <w:p w:rsidR="00995C37" w:rsidRPr="00C5013F" w:rsidRDefault="00995C37" w:rsidP="00995C37">
      <w:pPr>
        <w:pStyle w:val="ListParagraph"/>
        <w:ind w:left="0"/>
        <w:jc w:val="both"/>
        <w:rPr>
          <w:rFonts w:eastAsia="TimesNewRomanPSMT"/>
          <w:b/>
          <w:bCs/>
          <w:iCs/>
          <w:color w:val="FF0000"/>
          <w:sz w:val="22"/>
          <w:szCs w:val="22"/>
          <w:u w:val="single"/>
        </w:rPr>
      </w:pPr>
    </w:p>
    <w:p w:rsidR="00995C37" w:rsidRPr="00C5013F" w:rsidRDefault="00995C37" w:rsidP="00995C37">
      <w:pPr>
        <w:jc w:val="both"/>
        <w:rPr>
          <w:rFonts w:ascii="Arial" w:eastAsia="TimesNewRomanPSMT" w:hAnsi="Arial" w:cs="Arial"/>
          <w:b/>
          <w:bCs/>
          <w:iCs/>
          <w:sz w:val="22"/>
          <w:szCs w:val="22"/>
          <w:u w:val="single"/>
        </w:rPr>
      </w:pPr>
      <w:r w:rsidRPr="00C5013F">
        <w:rPr>
          <w:rFonts w:ascii="Arial" w:eastAsia="TimesNewRomanPSMT" w:hAnsi="Arial" w:cs="Arial"/>
          <w:b/>
          <w:bCs/>
          <w:iCs/>
          <w:sz w:val="22"/>
          <w:szCs w:val="22"/>
          <w:u w:val="single"/>
        </w:rPr>
        <w:t>Izabrani ponuđač je dužan da dostavi:</w:t>
      </w:r>
    </w:p>
    <w:p w:rsidR="00995C37" w:rsidRPr="00C5013F" w:rsidRDefault="00995C37" w:rsidP="00995C37">
      <w:pPr>
        <w:jc w:val="both"/>
        <w:rPr>
          <w:rFonts w:ascii="Arial" w:eastAsia="TimesNewRomanPSMT" w:hAnsi="Arial" w:cs="Arial"/>
          <w:bCs/>
          <w:iCs/>
          <w:color w:val="FF0000"/>
          <w:sz w:val="22"/>
          <w:szCs w:val="22"/>
        </w:rPr>
      </w:pPr>
    </w:p>
    <w:p w:rsidR="00995C37" w:rsidRDefault="00995C37" w:rsidP="00995C37">
      <w:pPr>
        <w:pStyle w:val="ListParagraph"/>
        <w:tabs>
          <w:tab w:val="left" w:pos="0"/>
        </w:tabs>
        <w:ind w:left="0"/>
        <w:jc w:val="both"/>
        <w:rPr>
          <w:rFonts w:ascii="Arial" w:eastAsia="TimesNewRomanPSMT" w:hAnsi="Arial" w:cs="Arial"/>
          <w:bCs/>
          <w:iCs/>
          <w:sz w:val="22"/>
          <w:szCs w:val="22"/>
          <w:lang w:val="sr-Latn-CS"/>
        </w:rPr>
      </w:pPr>
      <w:r w:rsidRPr="00C5013F">
        <w:rPr>
          <w:rFonts w:ascii="Arial" w:hAnsi="Arial" w:cs="Arial"/>
          <w:b/>
          <w:sz w:val="22"/>
          <w:szCs w:val="22"/>
          <w:lang w:val="sr-Latn-CS"/>
        </w:rPr>
        <w:t>Blanko spostvenu menicu</w:t>
      </w:r>
      <w:r w:rsidRPr="00C5013F">
        <w:rPr>
          <w:rFonts w:ascii="Arial" w:hAnsi="Arial" w:cs="Arial"/>
          <w:b/>
          <w:sz w:val="22"/>
          <w:szCs w:val="22"/>
        </w:rPr>
        <w:t xml:space="preserve"> za dobro izvršenje posla (jedan zaključeni ugovor = jedna menica) -</w:t>
      </w:r>
      <w:r w:rsidRPr="00C5013F">
        <w:rPr>
          <w:rFonts w:ascii="Arial" w:hAnsi="Arial" w:cs="Arial"/>
          <w:b/>
          <w:color w:val="FF0000"/>
          <w:sz w:val="22"/>
          <w:szCs w:val="22"/>
        </w:rPr>
        <w:t xml:space="preserve"> </w:t>
      </w:r>
      <w:r w:rsidRPr="00C5013F">
        <w:rPr>
          <w:rFonts w:ascii="Arial" w:eastAsia="TimesNewRomanPSMT" w:hAnsi="Arial" w:cs="Arial"/>
          <w:bCs/>
          <w:iCs/>
          <w:sz w:val="22"/>
          <w:szCs w:val="22"/>
        </w:rPr>
        <w:t>Izabrani ponuđač se obavezuje da u trenutku zaključenja ugovora</w:t>
      </w:r>
      <w:r w:rsidRPr="00C5013F">
        <w:rPr>
          <w:rFonts w:ascii="Arial" w:eastAsia="TimesNewRomanPSMT" w:hAnsi="Arial" w:cs="Arial"/>
          <w:bCs/>
          <w:iCs/>
          <w:sz w:val="22"/>
          <w:szCs w:val="22"/>
          <w:lang w:val="ru-RU"/>
        </w:rPr>
        <w:t>,</w:t>
      </w:r>
      <w:r w:rsidRPr="00C5013F">
        <w:rPr>
          <w:rFonts w:ascii="Arial" w:eastAsia="TimesNewRomanPSMT" w:hAnsi="Arial" w:cs="Arial"/>
          <w:bCs/>
          <w:iCs/>
          <w:sz w:val="22"/>
          <w:szCs w:val="22"/>
        </w:rPr>
        <w:t xml:space="preserve"> preda naručiocu </w:t>
      </w:r>
      <w:r w:rsidRPr="00C5013F">
        <w:rPr>
          <w:rFonts w:ascii="Arial" w:eastAsia="TimesNewRomanPSMT" w:hAnsi="Arial" w:cs="Arial"/>
          <w:bCs/>
          <w:iCs/>
          <w:sz w:val="22"/>
          <w:szCs w:val="22"/>
          <w:lang w:val="sr-Cyrl-CS"/>
        </w:rPr>
        <w:t xml:space="preserve">blanko sopstvenu menicu </w:t>
      </w:r>
      <w:r w:rsidRPr="00C5013F">
        <w:rPr>
          <w:rFonts w:ascii="Arial" w:eastAsia="TimesNewRomanPSMT" w:hAnsi="Arial" w:cs="Arial"/>
          <w:bCs/>
          <w:iCs/>
          <w:sz w:val="22"/>
          <w:szCs w:val="22"/>
        </w:rPr>
        <w:t>za dobro izvršenje posla</w:t>
      </w:r>
      <w:r w:rsidRPr="00C5013F">
        <w:rPr>
          <w:rFonts w:ascii="Arial" w:eastAsia="TimesNewRomanPSMT" w:hAnsi="Arial" w:cs="Arial"/>
          <w:bCs/>
          <w:iCs/>
          <w:sz w:val="22"/>
          <w:szCs w:val="22"/>
          <w:lang w:val="sr-Cyrl-CS"/>
        </w:rPr>
        <w:t>, a uz istu mora biti dostavljeno popunjeno i overeno menično ovlašćenje – pismo</w:t>
      </w:r>
      <w:r w:rsidRPr="00C5013F">
        <w:rPr>
          <w:rFonts w:ascii="Arial" w:eastAsia="TimesNewRomanPSMT" w:hAnsi="Arial" w:cs="Arial"/>
          <w:bCs/>
          <w:iCs/>
          <w:sz w:val="22"/>
          <w:szCs w:val="22"/>
        </w:rPr>
        <w:t xml:space="preserve">. </w:t>
      </w:r>
      <w:r w:rsidRPr="00C5013F">
        <w:rPr>
          <w:rFonts w:ascii="Arial" w:eastAsia="TimesNewRomanPSMT" w:hAnsi="Arial" w:cs="Arial"/>
          <w:bCs/>
          <w:iCs/>
          <w:sz w:val="22"/>
          <w:szCs w:val="22"/>
          <w:lang w:val="sr-Cyrl-CS"/>
        </w:rPr>
        <w:t>Uz menicu mora biti dostavljena kopija kartona deponovanih potpisa koji je izdat od strane poslovne banke koju ponuđač navodi u meničnom ovlašćenju – pismu</w:t>
      </w:r>
      <w:r w:rsidRPr="00C5013F">
        <w:rPr>
          <w:rFonts w:ascii="Arial" w:eastAsia="TimesNewRomanPSMT" w:hAnsi="Arial" w:cs="Arial"/>
          <w:bCs/>
          <w:iCs/>
          <w:sz w:val="22"/>
          <w:szCs w:val="22"/>
        </w:rPr>
        <w:t xml:space="preserve">. </w:t>
      </w:r>
      <w:r w:rsidRPr="00C5013F">
        <w:rPr>
          <w:rFonts w:ascii="Arial" w:eastAsia="TimesNewRomanPSMT" w:hAnsi="Arial" w:cs="Arial"/>
          <w:bCs/>
          <w:iCs/>
          <w:sz w:val="22"/>
          <w:szCs w:val="22"/>
          <w:lang w:val="sr-Latn-CS"/>
        </w:rPr>
        <w:t>B</w:t>
      </w:r>
      <w:r w:rsidRPr="00C5013F">
        <w:rPr>
          <w:rFonts w:ascii="Arial" w:eastAsia="TimesNewRomanPSMT" w:hAnsi="Arial" w:cs="Arial"/>
          <w:bCs/>
          <w:iCs/>
          <w:sz w:val="22"/>
          <w:szCs w:val="22"/>
          <w:lang w:val="sr-Cyrl-CS"/>
        </w:rPr>
        <w:t>lanko sopstven</w:t>
      </w:r>
      <w:r w:rsidRPr="00C5013F">
        <w:rPr>
          <w:rFonts w:ascii="Arial" w:eastAsia="TimesNewRomanPSMT" w:hAnsi="Arial" w:cs="Arial"/>
          <w:bCs/>
          <w:iCs/>
          <w:sz w:val="22"/>
          <w:szCs w:val="22"/>
          <w:lang w:val="sr-Latn-CS"/>
        </w:rPr>
        <w:t>a</w:t>
      </w:r>
      <w:r w:rsidRPr="00C5013F">
        <w:rPr>
          <w:rFonts w:ascii="Arial" w:eastAsia="TimesNewRomanPSMT" w:hAnsi="Arial" w:cs="Arial"/>
          <w:bCs/>
          <w:iCs/>
          <w:sz w:val="22"/>
          <w:szCs w:val="22"/>
          <w:lang w:val="sr-Cyrl-CS"/>
        </w:rPr>
        <w:t xml:space="preserve"> menic</w:t>
      </w:r>
      <w:r w:rsidRPr="00C5013F">
        <w:rPr>
          <w:rFonts w:ascii="Arial" w:eastAsia="TimesNewRomanPSMT" w:hAnsi="Arial" w:cs="Arial"/>
          <w:bCs/>
          <w:iCs/>
          <w:sz w:val="22"/>
          <w:szCs w:val="22"/>
          <w:lang w:val="sr-Latn-CS"/>
        </w:rPr>
        <w:t>a</w:t>
      </w:r>
      <w:r w:rsidRPr="00C5013F">
        <w:rPr>
          <w:rFonts w:ascii="Arial" w:eastAsia="TimesNewRomanPSMT" w:hAnsi="Arial" w:cs="Arial"/>
          <w:bCs/>
          <w:iCs/>
          <w:sz w:val="22"/>
          <w:szCs w:val="22"/>
        </w:rPr>
        <w:t xml:space="preserve"> za dobro izvršenje posla izdaje se u visini od 10% od ukupne vrednosti </w:t>
      </w:r>
      <w:r w:rsidRPr="00C5013F">
        <w:rPr>
          <w:rFonts w:ascii="Arial" w:eastAsia="TimesNewRomanPSMT" w:hAnsi="Arial" w:cs="Arial"/>
          <w:b/>
          <w:bCs/>
          <w:iCs/>
          <w:sz w:val="22"/>
          <w:szCs w:val="22"/>
          <w:u w:val="single"/>
        </w:rPr>
        <w:t xml:space="preserve">svakog zaključenog ugovora POJEDINAČNO </w:t>
      </w:r>
      <w:r w:rsidRPr="00C5013F">
        <w:rPr>
          <w:rFonts w:ascii="Arial" w:eastAsia="TimesNewRomanPSMT" w:hAnsi="Arial" w:cs="Arial"/>
          <w:bCs/>
          <w:iCs/>
          <w:sz w:val="22"/>
          <w:szCs w:val="22"/>
        </w:rPr>
        <w:t xml:space="preserve">bez PDV-a, sa rokom važnosti koji je 30 (trideset) dana duži od isteka roka za konačno izvršenje posla. </w:t>
      </w:r>
      <w:proofErr w:type="gramStart"/>
      <w:r w:rsidRPr="00C5013F">
        <w:rPr>
          <w:rFonts w:ascii="Arial" w:eastAsia="TimesNewRomanPSMT" w:hAnsi="Arial" w:cs="Arial"/>
          <w:bCs/>
          <w:iCs/>
          <w:sz w:val="22"/>
          <w:szCs w:val="22"/>
        </w:rPr>
        <w:t>S</w:t>
      </w:r>
      <w:r w:rsidRPr="00C5013F">
        <w:rPr>
          <w:rFonts w:ascii="Arial" w:eastAsia="TimesNewRomanPSMT" w:hAnsi="Arial" w:cs="Arial"/>
          <w:bCs/>
          <w:iCs/>
          <w:sz w:val="22"/>
          <w:szCs w:val="22"/>
          <w:lang w:val="ru-RU"/>
        </w:rPr>
        <w:t>redstvo obezbeđenja traje najmanje onoliko koliko traje rok za ispunjenje obaveze ponuđača koja je predmet obezbeđenja</w:t>
      </w:r>
      <w:r w:rsidRPr="00C5013F">
        <w:rPr>
          <w:rFonts w:ascii="Arial" w:eastAsia="TimesNewRomanPSMT" w:hAnsi="Arial" w:cs="Arial"/>
          <w:bCs/>
          <w:iCs/>
          <w:sz w:val="22"/>
          <w:szCs w:val="22"/>
        </w:rPr>
        <w:t>.</w:t>
      </w:r>
      <w:proofErr w:type="gramEnd"/>
      <w:r w:rsidRPr="00C5013F">
        <w:rPr>
          <w:rFonts w:ascii="Arial" w:eastAsia="TimesNewRomanPSMT" w:hAnsi="Arial" w:cs="Arial"/>
          <w:bCs/>
          <w:iCs/>
          <w:sz w:val="22"/>
          <w:szCs w:val="22"/>
        </w:rPr>
        <w:t xml:space="preserve"> Ako se za vreme trajanja ugovora promene rokovi za izvršenje ugovorne obaveze, važnost bankarske garancije za </w:t>
      </w:r>
      <w:proofErr w:type="gramStart"/>
      <w:r w:rsidRPr="00C5013F">
        <w:rPr>
          <w:rFonts w:ascii="Arial" w:eastAsia="TimesNewRomanPSMT" w:hAnsi="Arial" w:cs="Arial"/>
          <w:bCs/>
          <w:iCs/>
          <w:sz w:val="22"/>
          <w:szCs w:val="22"/>
        </w:rPr>
        <w:t>dobro</w:t>
      </w:r>
      <w:proofErr w:type="gramEnd"/>
      <w:r w:rsidRPr="00C5013F">
        <w:rPr>
          <w:rFonts w:ascii="Arial" w:eastAsia="TimesNewRomanPSMT" w:hAnsi="Arial" w:cs="Arial"/>
          <w:bCs/>
          <w:iCs/>
          <w:sz w:val="22"/>
          <w:szCs w:val="22"/>
        </w:rPr>
        <w:t xml:space="preserve"> izvršenje posla mora da se produži. </w:t>
      </w:r>
      <w:r w:rsidRPr="00C5013F">
        <w:rPr>
          <w:rFonts w:ascii="Arial" w:hAnsi="Arial" w:cs="Arial"/>
          <w:iCs/>
          <w:sz w:val="22"/>
          <w:szCs w:val="22"/>
        </w:rPr>
        <w:t xml:space="preserve">Naručilac </w:t>
      </w:r>
      <w:proofErr w:type="gramStart"/>
      <w:r w:rsidRPr="00C5013F">
        <w:rPr>
          <w:rFonts w:ascii="Arial" w:hAnsi="Arial" w:cs="Arial"/>
          <w:iCs/>
          <w:sz w:val="22"/>
          <w:szCs w:val="22"/>
        </w:rPr>
        <w:t>će</w:t>
      </w:r>
      <w:proofErr w:type="gramEnd"/>
      <w:r w:rsidRPr="00C5013F">
        <w:rPr>
          <w:rFonts w:ascii="Arial" w:hAnsi="Arial" w:cs="Arial"/>
          <w:iCs/>
          <w:sz w:val="22"/>
          <w:szCs w:val="22"/>
        </w:rPr>
        <w:t xml:space="preserve"> unovčiti bankarsku menicu za dobro izvršenje posla u slučaju da ponuđač ne bude izvršavao svoje ugovorne obaveze u rokovima i na način predviđen ugovorom.</w:t>
      </w:r>
      <w:r w:rsidRPr="00C5013F">
        <w:rPr>
          <w:rFonts w:ascii="Arial" w:eastAsia="TimesNewRomanPSMT" w:hAnsi="Arial" w:cs="Arial"/>
          <w:bCs/>
          <w:iCs/>
          <w:sz w:val="22"/>
          <w:szCs w:val="22"/>
          <w:lang w:val="sr-Cyrl-CS"/>
        </w:rPr>
        <w:t xml:space="preserve"> </w:t>
      </w:r>
    </w:p>
    <w:p w:rsidR="00995C37" w:rsidRDefault="00995C37" w:rsidP="00995C37">
      <w:pPr>
        <w:pStyle w:val="ListParagraph"/>
        <w:tabs>
          <w:tab w:val="left" w:pos="0"/>
        </w:tabs>
        <w:ind w:left="0"/>
        <w:jc w:val="both"/>
        <w:rPr>
          <w:rFonts w:ascii="Arial" w:eastAsia="TimesNewRomanPSMT" w:hAnsi="Arial" w:cs="Arial"/>
          <w:b/>
          <w:bCs/>
          <w:iCs/>
          <w:sz w:val="22"/>
          <w:szCs w:val="22"/>
          <w:lang w:val="sr-Latn-CS"/>
        </w:rPr>
      </w:pPr>
    </w:p>
    <w:p w:rsidR="00B072F1" w:rsidRDefault="00B072F1" w:rsidP="00995C37">
      <w:pPr>
        <w:pStyle w:val="ListParagraph"/>
        <w:tabs>
          <w:tab w:val="left" w:pos="0"/>
        </w:tabs>
        <w:ind w:left="0"/>
        <w:jc w:val="both"/>
        <w:rPr>
          <w:rFonts w:ascii="Arial" w:eastAsia="TimesNewRomanPSMT" w:hAnsi="Arial" w:cs="Arial"/>
          <w:b/>
          <w:bCs/>
          <w:iCs/>
          <w:sz w:val="22"/>
          <w:szCs w:val="22"/>
          <w:lang w:val="sr-Latn-CS"/>
        </w:rPr>
      </w:pPr>
    </w:p>
    <w:p w:rsidR="00B072F1" w:rsidRDefault="00B072F1" w:rsidP="00995C37">
      <w:pPr>
        <w:pStyle w:val="ListParagraph"/>
        <w:tabs>
          <w:tab w:val="left" w:pos="0"/>
        </w:tabs>
        <w:ind w:left="0"/>
        <w:jc w:val="both"/>
        <w:rPr>
          <w:rFonts w:ascii="Arial" w:eastAsia="TimesNewRomanPSMT" w:hAnsi="Arial" w:cs="Arial"/>
          <w:b/>
          <w:bCs/>
          <w:iCs/>
          <w:sz w:val="22"/>
          <w:szCs w:val="22"/>
          <w:lang w:val="sr-Latn-CS"/>
        </w:rPr>
      </w:pPr>
    </w:p>
    <w:p w:rsidR="00B072F1" w:rsidRDefault="00B072F1" w:rsidP="00995C37">
      <w:pPr>
        <w:pStyle w:val="ListParagraph"/>
        <w:tabs>
          <w:tab w:val="left" w:pos="0"/>
        </w:tabs>
        <w:ind w:left="0"/>
        <w:jc w:val="both"/>
        <w:rPr>
          <w:rFonts w:ascii="Arial" w:eastAsia="TimesNewRomanPSMT" w:hAnsi="Arial" w:cs="Arial"/>
          <w:b/>
          <w:bCs/>
          <w:iCs/>
          <w:sz w:val="22"/>
          <w:szCs w:val="22"/>
          <w:lang w:val="sr-Latn-CS"/>
        </w:rPr>
      </w:pPr>
    </w:p>
    <w:p w:rsidR="00B072F1" w:rsidRPr="0025480A" w:rsidRDefault="00B072F1" w:rsidP="00995C37">
      <w:pPr>
        <w:pStyle w:val="ListParagraph"/>
        <w:tabs>
          <w:tab w:val="left" w:pos="0"/>
        </w:tabs>
        <w:ind w:left="0"/>
        <w:jc w:val="both"/>
        <w:rPr>
          <w:rFonts w:ascii="Arial" w:eastAsia="TimesNewRomanPSMT" w:hAnsi="Arial" w:cs="Arial"/>
          <w:b/>
          <w:bCs/>
          <w:iCs/>
          <w:sz w:val="22"/>
          <w:szCs w:val="22"/>
          <w:lang w:val="sr-Latn-CS"/>
        </w:rPr>
      </w:pPr>
    </w:p>
    <w:p w:rsidR="00995C37" w:rsidRPr="00306995" w:rsidRDefault="00995C37" w:rsidP="00995C37">
      <w:pPr>
        <w:jc w:val="both"/>
        <w:rPr>
          <w:sz w:val="22"/>
          <w:szCs w:val="22"/>
        </w:rPr>
      </w:pPr>
      <w:r w:rsidRPr="00306995">
        <w:rPr>
          <w:rFonts w:ascii="Arial" w:hAnsi="Arial" w:cs="Arial"/>
          <w:b/>
          <w:bCs/>
          <w:sz w:val="22"/>
          <w:szCs w:val="22"/>
        </w:rPr>
        <w:t>1</w:t>
      </w:r>
      <w:r>
        <w:rPr>
          <w:rFonts w:ascii="Arial" w:hAnsi="Arial" w:cs="Arial"/>
          <w:b/>
          <w:bCs/>
          <w:sz w:val="22"/>
          <w:szCs w:val="22"/>
        </w:rPr>
        <w:t>3</w:t>
      </w:r>
      <w:r w:rsidRPr="00306995">
        <w:rPr>
          <w:rFonts w:ascii="Arial" w:hAnsi="Arial" w:cs="Arial"/>
          <w:b/>
          <w:bCs/>
          <w:sz w:val="22"/>
          <w:szCs w:val="22"/>
        </w:rPr>
        <w:t xml:space="preserve">. ZAŠTITA POVERLJIVOSTI PODATAKA KOJE NARUČILAC STAVLJA PONUĐAČIMA NA RASPOLAGANJE, UKLJUČUJUĆI I NJIHOVE PODIZVOĐAČE </w:t>
      </w:r>
    </w:p>
    <w:p w:rsidR="00995C37" w:rsidRPr="008616C2" w:rsidRDefault="00995C37" w:rsidP="00995C37">
      <w:pPr>
        <w:spacing w:before="120" w:after="120"/>
        <w:jc w:val="both"/>
        <w:rPr>
          <w:rFonts w:ascii="Arial" w:hAnsi="Arial" w:cs="Arial"/>
          <w:b/>
          <w:i/>
          <w:sz w:val="22"/>
          <w:szCs w:val="22"/>
        </w:rPr>
      </w:pPr>
      <w:r w:rsidRPr="00306995">
        <w:rPr>
          <w:rFonts w:ascii="Arial" w:hAnsi="Arial" w:cs="Arial"/>
          <w:sz w:val="22"/>
          <w:szCs w:val="22"/>
        </w:rPr>
        <w:t xml:space="preserve">Predmetna nabavka ne sadrži poverljive informacije koje naručilac stavlja </w:t>
      </w:r>
      <w:proofErr w:type="gramStart"/>
      <w:r w:rsidRPr="00306995">
        <w:rPr>
          <w:rFonts w:ascii="Arial" w:hAnsi="Arial" w:cs="Arial"/>
          <w:sz w:val="22"/>
          <w:szCs w:val="22"/>
        </w:rPr>
        <w:t>na</w:t>
      </w:r>
      <w:proofErr w:type="gramEnd"/>
      <w:r w:rsidRPr="00306995">
        <w:rPr>
          <w:rFonts w:ascii="Arial" w:hAnsi="Arial" w:cs="Arial"/>
          <w:sz w:val="22"/>
          <w:szCs w:val="22"/>
        </w:rPr>
        <w:t xml:space="preserve"> raspolaganje.</w:t>
      </w:r>
    </w:p>
    <w:p w:rsidR="00995C37" w:rsidRPr="00306995" w:rsidRDefault="00995C37" w:rsidP="00995C37">
      <w:pPr>
        <w:jc w:val="both"/>
        <w:rPr>
          <w:rFonts w:ascii="Arial" w:hAnsi="Arial" w:cs="Arial"/>
          <w:sz w:val="22"/>
          <w:szCs w:val="22"/>
          <w:lang w:val="sr-Latn-CS"/>
        </w:rPr>
      </w:pPr>
      <w:r w:rsidRPr="00306995">
        <w:rPr>
          <w:rFonts w:ascii="Arial" w:hAnsi="Arial" w:cs="Arial"/>
          <w:sz w:val="22"/>
          <w:szCs w:val="22"/>
          <w:lang w:val="sr-Latn-CS"/>
        </w:rPr>
        <w:t>Podaci koji se tiču provera, objašnjenja, mišljenja i poređenja ponuda, kao i preporuke u vezi sa dodelom ugovora neće se saopštavati ponuđačima ni licima koja zvanično nisu uključena u postupak, dok se ne objavi ime izabranog ponuđača. Ukoliko učesnik u postupku na bilo koji način pokuša da utiče na komisiju u toku izbora najpovoljnije ponude, njegova ponuda biće automatski odbijena.</w:t>
      </w:r>
    </w:p>
    <w:p w:rsidR="00995C37" w:rsidRPr="00612EE7" w:rsidRDefault="00995C37" w:rsidP="00995C37">
      <w:pPr>
        <w:jc w:val="both"/>
        <w:rPr>
          <w:rFonts w:ascii="Arial" w:hAnsi="Arial" w:cs="Arial"/>
          <w:color w:val="auto"/>
          <w:sz w:val="22"/>
          <w:szCs w:val="22"/>
          <w:lang w:val="sl-SI"/>
        </w:rPr>
      </w:pPr>
    </w:p>
    <w:p w:rsidR="00995C37" w:rsidRPr="00306995" w:rsidRDefault="00995C37" w:rsidP="00995C37">
      <w:pPr>
        <w:jc w:val="both"/>
        <w:rPr>
          <w:rFonts w:ascii="Arial" w:hAnsi="Arial" w:cs="Arial"/>
          <w:b/>
          <w:bCs/>
          <w:sz w:val="22"/>
          <w:szCs w:val="22"/>
        </w:rPr>
      </w:pPr>
      <w:r>
        <w:rPr>
          <w:rFonts w:ascii="Arial" w:hAnsi="Arial" w:cs="Arial"/>
          <w:b/>
          <w:bCs/>
          <w:sz w:val="22"/>
          <w:szCs w:val="22"/>
        </w:rPr>
        <w:t>14</w:t>
      </w:r>
      <w:r w:rsidRPr="00306995">
        <w:rPr>
          <w:rFonts w:ascii="Arial" w:hAnsi="Arial" w:cs="Arial"/>
          <w:b/>
          <w:bCs/>
          <w:sz w:val="22"/>
          <w:szCs w:val="22"/>
        </w:rPr>
        <w:t>. DODATNE INFORMACIJE ILI POJAŠNJENJA U VEZI SA PRIPREMANJEM PONUDE</w:t>
      </w:r>
    </w:p>
    <w:p w:rsidR="00995C37" w:rsidRPr="00306995" w:rsidRDefault="00995C37" w:rsidP="00995C37">
      <w:pPr>
        <w:jc w:val="both"/>
        <w:rPr>
          <w:rFonts w:ascii="Arial" w:hAnsi="Arial" w:cs="Arial"/>
          <w:b/>
          <w:bCs/>
          <w:sz w:val="22"/>
          <w:szCs w:val="22"/>
        </w:rPr>
      </w:pPr>
    </w:p>
    <w:p w:rsidR="00995C37" w:rsidRPr="00306995" w:rsidRDefault="00995C37" w:rsidP="00995C37">
      <w:pPr>
        <w:jc w:val="both"/>
        <w:rPr>
          <w:rFonts w:ascii="Arial" w:hAnsi="Arial" w:cs="Arial"/>
          <w:sz w:val="22"/>
          <w:szCs w:val="22"/>
        </w:rPr>
      </w:pPr>
      <w:r w:rsidRPr="00306995">
        <w:rPr>
          <w:rFonts w:ascii="Arial" w:hAnsi="Arial" w:cs="Arial"/>
          <w:sz w:val="22"/>
          <w:szCs w:val="22"/>
        </w:rPr>
        <w:t xml:space="preserve">Zainteresovano lice može, u pisanom </w:t>
      </w:r>
      <w:r w:rsidRPr="00306995">
        <w:rPr>
          <w:rFonts w:ascii="Arial" w:hAnsi="Arial" w:cs="Arial"/>
          <w:color w:val="auto"/>
          <w:sz w:val="22"/>
          <w:szCs w:val="22"/>
        </w:rPr>
        <w:t xml:space="preserve">obliku putem pošte na adresu </w:t>
      </w:r>
      <w:r w:rsidRPr="00306995">
        <w:rPr>
          <w:rFonts w:ascii="Arial" w:hAnsi="Arial" w:cs="Arial"/>
          <w:iCs/>
          <w:color w:val="auto"/>
          <w:sz w:val="22"/>
          <w:szCs w:val="22"/>
        </w:rPr>
        <w:t>Opšta bolnica „Đorđe Joanović“, 23000 Zrenjanin, Dr Vase Savića br. 5,</w:t>
      </w:r>
      <w:r>
        <w:rPr>
          <w:rFonts w:ascii="Arial" w:hAnsi="Arial" w:cs="Arial"/>
          <w:iCs/>
          <w:color w:val="auto"/>
          <w:sz w:val="22"/>
          <w:szCs w:val="22"/>
        </w:rPr>
        <w:t xml:space="preserve">-Odsek javnih nabavki, </w:t>
      </w:r>
      <w:r w:rsidRPr="00306995">
        <w:rPr>
          <w:rFonts w:ascii="Arial" w:hAnsi="Arial" w:cs="Arial"/>
          <w:iCs/>
          <w:color w:val="auto"/>
          <w:sz w:val="22"/>
          <w:szCs w:val="22"/>
        </w:rPr>
        <w:t xml:space="preserve"> e-mail adresu </w:t>
      </w:r>
      <w:hyperlink r:id="rId15" w:history="1">
        <w:r w:rsidRPr="00306995">
          <w:rPr>
            <w:rStyle w:val="Hyperlink"/>
            <w:rFonts w:ascii="Arial" w:hAnsi="Arial" w:cs="Arial"/>
            <w:iCs/>
            <w:sz w:val="22"/>
            <w:szCs w:val="22"/>
          </w:rPr>
          <w:t>nabavke.bolnicazr@gmail.com</w:t>
        </w:r>
      </w:hyperlink>
      <w:r w:rsidRPr="00306995">
        <w:rPr>
          <w:rFonts w:ascii="Arial" w:hAnsi="Arial" w:cs="Arial"/>
          <w:iCs/>
          <w:color w:val="auto"/>
          <w:sz w:val="22"/>
          <w:szCs w:val="22"/>
        </w:rPr>
        <w:t>, fax br. 023/534-712</w:t>
      </w:r>
      <w:r w:rsidRPr="00306995">
        <w:rPr>
          <w:rFonts w:ascii="Arial" w:eastAsia="TimesNewRomanPS-BoldMT" w:hAnsi="Arial" w:cs="Arial"/>
          <w:b/>
          <w:bCs/>
          <w:sz w:val="22"/>
          <w:szCs w:val="22"/>
        </w:rPr>
        <w:t xml:space="preserve"> </w:t>
      </w:r>
      <w:r w:rsidRPr="00306995">
        <w:rPr>
          <w:rFonts w:ascii="Arial" w:hAnsi="Arial" w:cs="Arial"/>
          <w:sz w:val="22"/>
          <w:szCs w:val="22"/>
        </w:rPr>
        <w:t xml:space="preserve">tražiti od naručioca dodatne informacije ili pojašnjenja u vezi sa pripremanjem </w:t>
      </w:r>
      <w:r w:rsidRPr="00306995">
        <w:rPr>
          <w:rFonts w:ascii="Arial" w:hAnsi="Arial" w:cs="Arial"/>
          <w:color w:val="auto"/>
          <w:sz w:val="22"/>
          <w:szCs w:val="22"/>
        </w:rPr>
        <w:t>ponude, pri čemu može da ukaže naručiocu i na eventualno uočene nedostatke i nepravilnosti u konkursnoj dokumentaciji, najkasnije</w:t>
      </w:r>
      <w:r w:rsidRPr="00306995">
        <w:rPr>
          <w:rFonts w:ascii="Arial" w:hAnsi="Arial" w:cs="Arial"/>
          <w:sz w:val="22"/>
          <w:szCs w:val="22"/>
        </w:rPr>
        <w:t xml:space="preserve"> 5 dana pre isteka roka za podnošenje ponude. </w:t>
      </w:r>
    </w:p>
    <w:p w:rsidR="00995C37" w:rsidRPr="00306995" w:rsidRDefault="00995C37" w:rsidP="00995C37">
      <w:pPr>
        <w:jc w:val="both"/>
        <w:rPr>
          <w:rFonts w:ascii="Arial" w:hAnsi="Arial" w:cs="Arial"/>
          <w:sz w:val="22"/>
          <w:szCs w:val="22"/>
        </w:rPr>
      </w:pPr>
      <w:r w:rsidRPr="00306995">
        <w:rPr>
          <w:rFonts w:ascii="Arial" w:hAnsi="Arial" w:cs="Arial"/>
          <w:sz w:val="22"/>
          <w:szCs w:val="22"/>
        </w:rPr>
        <w:t xml:space="preserve">Naručilac će u roku od 3 (tri) dana od dana prijema zahteva za dodatnim informacijama ili pojašnjenjima konkursne dokumentacije, odgovor objaviti na Portalu javnih nabavki i na svojoj internet stranici. </w:t>
      </w:r>
    </w:p>
    <w:p w:rsidR="00995C37" w:rsidRPr="00306995" w:rsidRDefault="00995C37" w:rsidP="00995C37">
      <w:pPr>
        <w:jc w:val="both"/>
        <w:rPr>
          <w:rFonts w:ascii="Arial" w:hAnsi="Arial" w:cs="Arial"/>
          <w:sz w:val="22"/>
          <w:szCs w:val="22"/>
        </w:rPr>
      </w:pPr>
    </w:p>
    <w:p w:rsidR="00995C37" w:rsidRPr="00306995" w:rsidRDefault="00995C37" w:rsidP="00995C37">
      <w:pPr>
        <w:jc w:val="both"/>
        <w:rPr>
          <w:rFonts w:ascii="Arial" w:hAnsi="Arial" w:cs="Arial"/>
          <w:sz w:val="22"/>
          <w:szCs w:val="22"/>
          <w:u w:val="single"/>
        </w:rPr>
      </w:pPr>
      <w:r w:rsidRPr="00306995">
        <w:rPr>
          <w:rFonts w:ascii="Arial" w:hAnsi="Arial" w:cs="Arial"/>
          <w:b/>
          <w:sz w:val="22"/>
          <w:szCs w:val="22"/>
          <w:u w:val="single"/>
        </w:rPr>
        <w:t xml:space="preserve">Radno vreme naručioca je </w:t>
      </w:r>
      <w:proofErr w:type="gramStart"/>
      <w:r w:rsidRPr="00306995">
        <w:rPr>
          <w:rFonts w:ascii="Arial" w:hAnsi="Arial" w:cs="Arial"/>
          <w:b/>
          <w:sz w:val="22"/>
          <w:szCs w:val="22"/>
          <w:u w:val="single"/>
        </w:rPr>
        <w:t>od</w:t>
      </w:r>
      <w:proofErr w:type="gramEnd"/>
      <w:r w:rsidRPr="00306995">
        <w:rPr>
          <w:rFonts w:ascii="Arial" w:hAnsi="Arial" w:cs="Arial"/>
          <w:b/>
          <w:sz w:val="22"/>
          <w:szCs w:val="22"/>
          <w:u w:val="single"/>
        </w:rPr>
        <w:t xml:space="preserve"> 07-15h od ponedeljka do petka. </w:t>
      </w:r>
      <w:r w:rsidRPr="00306995">
        <w:rPr>
          <w:rFonts w:ascii="Arial" w:hAnsi="Arial" w:cs="Arial"/>
          <w:sz w:val="22"/>
          <w:szCs w:val="22"/>
          <w:u w:val="single"/>
        </w:rPr>
        <w:t xml:space="preserve"> Sve dodatne informacije </w:t>
      </w:r>
      <w:proofErr w:type="gramStart"/>
      <w:r w:rsidRPr="00306995">
        <w:rPr>
          <w:rFonts w:ascii="Arial" w:hAnsi="Arial" w:cs="Arial"/>
          <w:sz w:val="22"/>
          <w:szCs w:val="22"/>
          <w:u w:val="single"/>
        </w:rPr>
        <w:t>ili pojašnjenja, koja budu prispela na</w:t>
      </w:r>
      <w:proofErr w:type="gramEnd"/>
      <w:r w:rsidRPr="00306995">
        <w:rPr>
          <w:rFonts w:ascii="Arial" w:hAnsi="Arial" w:cs="Arial"/>
          <w:sz w:val="22"/>
          <w:szCs w:val="22"/>
          <w:u w:val="single"/>
        </w:rPr>
        <w:t xml:space="preserve"> e-mail adresu naručioca, nakon navedenog radnog vremena, smatraće se da su stigla prvog, narednog radnog dana.</w:t>
      </w:r>
    </w:p>
    <w:p w:rsidR="00995C37" w:rsidRPr="00306995" w:rsidRDefault="00995C37" w:rsidP="00995C37">
      <w:pPr>
        <w:jc w:val="both"/>
        <w:rPr>
          <w:rFonts w:ascii="Arial" w:hAnsi="Arial" w:cs="Arial"/>
          <w:sz w:val="22"/>
          <w:szCs w:val="22"/>
        </w:rPr>
      </w:pPr>
    </w:p>
    <w:p w:rsidR="00995C37" w:rsidRPr="00306995" w:rsidRDefault="00995C37" w:rsidP="00995C37">
      <w:pPr>
        <w:jc w:val="both"/>
        <w:rPr>
          <w:rFonts w:ascii="Arial" w:hAnsi="Arial" w:cs="Arial"/>
          <w:sz w:val="22"/>
          <w:szCs w:val="22"/>
        </w:rPr>
      </w:pPr>
      <w:r w:rsidRPr="00306995">
        <w:rPr>
          <w:rFonts w:ascii="Arial" w:hAnsi="Arial" w:cs="Arial"/>
          <w:sz w:val="22"/>
          <w:szCs w:val="22"/>
        </w:rPr>
        <w:t xml:space="preserve">Dodatne informacije </w:t>
      </w:r>
      <w:proofErr w:type="gramStart"/>
      <w:r w:rsidRPr="00306995">
        <w:rPr>
          <w:rFonts w:ascii="Arial" w:hAnsi="Arial" w:cs="Arial"/>
          <w:sz w:val="22"/>
          <w:szCs w:val="22"/>
        </w:rPr>
        <w:t>ili</w:t>
      </w:r>
      <w:proofErr w:type="gramEnd"/>
      <w:r w:rsidRPr="00306995">
        <w:rPr>
          <w:rFonts w:ascii="Arial" w:hAnsi="Arial" w:cs="Arial"/>
          <w:sz w:val="22"/>
          <w:szCs w:val="22"/>
        </w:rPr>
        <w:t xml:space="preserve"> pojašnjenja upućuju se sa napomenom „</w:t>
      </w:r>
      <w:r w:rsidRPr="00306995">
        <w:rPr>
          <w:rFonts w:ascii="Arial" w:hAnsi="Arial" w:cs="Arial"/>
          <w:b/>
          <w:sz w:val="22"/>
          <w:szCs w:val="22"/>
        </w:rPr>
        <w:t>Zahtev za dodatnim informacijama ili pojašnjenjima konkursne dokumentacije,</w:t>
      </w:r>
      <w:r w:rsidRPr="00306995">
        <w:rPr>
          <w:rFonts w:ascii="Arial" w:eastAsia="TimesNewRomanPS-BoldMT" w:hAnsi="Arial" w:cs="Arial"/>
          <w:b/>
          <w:bCs/>
          <w:sz w:val="22"/>
          <w:szCs w:val="22"/>
        </w:rPr>
        <w:t xml:space="preserve"> JN br</w:t>
      </w:r>
      <w:r w:rsidR="00FA7FE7">
        <w:rPr>
          <w:rFonts w:ascii="Arial" w:eastAsia="TimesNewRomanPS-BoldMT" w:hAnsi="Arial" w:cs="Arial"/>
          <w:b/>
          <w:bCs/>
          <w:sz w:val="22"/>
          <w:szCs w:val="22"/>
        </w:rPr>
        <w:t xml:space="preserve">.  </w:t>
      </w:r>
      <w:proofErr w:type="gramStart"/>
      <w:r w:rsidR="00FA7FE7">
        <w:rPr>
          <w:rFonts w:ascii="Arial" w:eastAsia="TimesNewRomanPS-BoldMT" w:hAnsi="Arial" w:cs="Arial"/>
          <w:b/>
          <w:bCs/>
          <w:sz w:val="22"/>
          <w:szCs w:val="22"/>
        </w:rPr>
        <w:t>14</w:t>
      </w:r>
      <w:r w:rsidR="006959F1">
        <w:rPr>
          <w:rFonts w:ascii="Arial" w:eastAsia="TimesNewRomanPS-BoldMT" w:hAnsi="Arial" w:cs="Arial"/>
          <w:b/>
          <w:bCs/>
          <w:sz w:val="22"/>
          <w:szCs w:val="22"/>
        </w:rPr>
        <w:t>/2017</w:t>
      </w:r>
      <w:r w:rsidRPr="00306995">
        <w:rPr>
          <w:rFonts w:ascii="Arial" w:hAnsi="Arial" w:cs="Arial"/>
          <w:b/>
          <w:sz w:val="22"/>
          <w:szCs w:val="22"/>
          <w:lang w:val="ru-RU"/>
        </w:rPr>
        <w:t>”</w:t>
      </w:r>
      <w:r w:rsidRPr="00306995">
        <w:rPr>
          <w:rFonts w:ascii="Arial" w:hAnsi="Arial" w:cs="Arial"/>
          <w:b/>
          <w:sz w:val="22"/>
          <w:szCs w:val="22"/>
        </w:rPr>
        <w:t>.</w:t>
      </w:r>
      <w:proofErr w:type="gramEnd"/>
    </w:p>
    <w:p w:rsidR="00995C37" w:rsidRPr="00306995" w:rsidRDefault="00995C37" w:rsidP="00995C37">
      <w:pPr>
        <w:jc w:val="both"/>
        <w:rPr>
          <w:rFonts w:ascii="Arial" w:hAnsi="Arial" w:cs="Arial"/>
          <w:sz w:val="22"/>
          <w:szCs w:val="22"/>
        </w:rPr>
      </w:pPr>
      <w:r w:rsidRPr="00306995">
        <w:rPr>
          <w:rFonts w:ascii="Arial" w:hAnsi="Arial" w:cs="Arial"/>
          <w:sz w:val="22"/>
          <w:szCs w:val="22"/>
        </w:rPr>
        <w:t xml:space="preserve">Ako naručilac izmeni </w:t>
      </w:r>
      <w:proofErr w:type="gramStart"/>
      <w:r w:rsidRPr="00306995">
        <w:rPr>
          <w:rFonts w:ascii="Arial" w:hAnsi="Arial" w:cs="Arial"/>
          <w:sz w:val="22"/>
          <w:szCs w:val="22"/>
        </w:rPr>
        <w:t>ili</w:t>
      </w:r>
      <w:proofErr w:type="gramEnd"/>
      <w:r w:rsidRPr="00306995">
        <w:rPr>
          <w:rFonts w:ascii="Arial" w:hAnsi="Arial" w:cs="Arial"/>
          <w:sz w:val="22"/>
          <w:szCs w:val="22"/>
        </w:rPr>
        <w:t xml:space="preserve"> dopuni konkursnu dokumentaciju 8 (osam) ili manje dana pre isteka roka za podnošenje ponuda, dužan je da produži rok za podnošenje ponuda i objavi obaveštenje o produženju roka za podnošenje ponuda. </w:t>
      </w:r>
    </w:p>
    <w:p w:rsidR="00995C37" w:rsidRPr="00306995" w:rsidRDefault="00995C37" w:rsidP="00995C37">
      <w:pPr>
        <w:jc w:val="both"/>
        <w:rPr>
          <w:rFonts w:ascii="Arial" w:hAnsi="Arial" w:cs="Arial"/>
          <w:sz w:val="22"/>
          <w:szCs w:val="22"/>
        </w:rPr>
      </w:pPr>
      <w:proofErr w:type="gramStart"/>
      <w:r w:rsidRPr="00306995">
        <w:rPr>
          <w:rFonts w:ascii="Arial" w:hAnsi="Arial" w:cs="Arial"/>
          <w:sz w:val="22"/>
          <w:szCs w:val="22"/>
        </w:rPr>
        <w:t>Po isteku roka predviđenog za podnošenje ponuda n</w:t>
      </w:r>
      <w:r w:rsidRPr="00306995">
        <w:rPr>
          <w:rFonts w:ascii="Arial" w:hAnsi="Arial" w:cs="Arial"/>
          <w:sz w:val="22"/>
          <w:szCs w:val="22"/>
          <w:lang w:val="sr-Cyrl-CS"/>
        </w:rPr>
        <w:t>a</w:t>
      </w:r>
      <w:r w:rsidRPr="00306995">
        <w:rPr>
          <w:rFonts w:ascii="Arial" w:hAnsi="Arial" w:cs="Arial"/>
          <w:sz w:val="22"/>
          <w:szCs w:val="22"/>
        </w:rPr>
        <w:t>ručilac ne može da menja niti da dopunjuje konkursnu dokumentaciju.</w:t>
      </w:r>
      <w:proofErr w:type="gramEnd"/>
      <w:r w:rsidRPr="00306995">
        <w:rPr>
          <w:rFonts w:ascii="Arial" w:hAnsi="Arial" w:cs="Arial"/>
          <w:sz w:val="22"/>
          <w:szCs w:val="22"/>
        </w:rPr>
        <w:t xml:space="preserve"> </w:t>
      </w:r>
    </w:p>
    <w:p w:rsidR="00995C37" w:rsidRPr="00306995" w:rsidRDefault="00995C37" w:rsidP="00995C37">
      <w:pPr>
        <w:jc w:val="both"/>
        <w:rPr>
          <w:rFonts w:ascii="Arial" w:hAnsi="Arial" w:cs="Arial"/>
          <w:bCs/>
          <w:color w:val="auto"/>
          <w:sz w:val="22"/>
          <w:szCs w:val="22"/>
        </w:rPr>
      </w:pPr>
      <w:r w:rsidRPr="00306995">
        <w:rPr>
          <w:rFonts w:ascii="Arial" w:hAnsi="Arial" w:cs="Arial"/>
          <w:sz w:val="22"/>
          <w:szCs w:val="22"/>
        </w:rPr>
        <w:t xml:space="preserve">Traženje dodatnih informacija </w:t>
      </w:r>
      <w:proofErr w:type="gramStart"/>
      <w:r w:rsidRPr="00306995">
        <w:rPr>
          <w:rFonts w:ascii="Arial" w:hAnsi="Arial" w:cs="Arial"/>
          <w:sz w:val="22"/>
          <w:szCs w:val="22"/>
        </w:rPr>
        <w:t>ili</w:t>
      </w:r>
      <w:proofErr w:type="gramEnd"/>
      <w:r w:rsidRPr="00306995">
        <w:rPr>
          <w:rFonts w:ascii="Arial" w:hAnsi="Arial" w:cs="Arial"/>
          <w:sz w:val="22"/>
          <w:szCs w:val="22"/>
        </w:rPr>
        <w:t xml:space="preserve"> pojašnjenja u vezi sa pripremanjem ponude telefonom nije dozvoljeno. </w:t>
      </w:r>
    </w:p>
    <w:p w:rsidR="00995C37" w:rsidRPr="00306995" w:rsidRDefault="00995C37" w:rsidP="00995C37">
      <w:pPr>
        <w:jc w:val="both"/>
        <w:rPr>
          <w:rFonts w:ascii="Arial" w:hAnsi="Arial" w:cs="Arial"/>
          <w:color w:val="auto"/>
          <w:sz w:val="22"/>
          <w:szCs w:val="22"/>
        </w:rPr>
      </w:pPr>
      <w:r w:rsidRPr="00306995">
        <w:rPr>
          <w:rFonts w:ascii="Arial" w:hAnsi="Arial" w:cs="Arial"/>
          <w:bCs/>
          <w:color w:val="auto"/>
          <w:sz w:val="22"/>
          <w:szCs w:val="22"/>
        </w:rPr>
        <w:t xml:space="preserve">Komunikacija u postupku javne nabavke vrši se isključivo </w:t>
      </w:r>
      <w:proofErr w:type="gramStart"/>
      <w:r w:rsidRPr="00306995">
        <w:rPr>
          <w:rFonts w:ascii="Arial" w:hAnsi="Arial" w:cs="Arial"/>
          <w:bCs/>
          <w:color w:val="auto"/>
          <w:sz w:val="22"/>
          <w:szCs w:val="22"/>
        </w:rPr>
        <w:t>na</w:t>
      </w:r>
      <w:proofErr w:type="gramEnd"/>
      <w:r w:rsidRPr="00306995">
        <w:rPr>
          <w:rFonts w:ascii="Arial" w:hAnsi="Arial" w:cs="Arial"/>
          <w:bCs/>
          <w:color w:val="auto"/>
          <w:sz w:val="22"/>
          <w:szCs w:val="22"/>
        </w:rPr>
        <w:t xml:space="preserve"> način određen članom 20. ZJN</w:t>
      </w:r>
      <w:proofErr w:type="gramStart"/>
      <w:r w:rsidRPr="00306995">
        <w:rPr>
          <w:rFonts w:ascii="Arial" w:hAnsi="Arial" w:cs="Arial"/>
          <w:bCs/>
          <w:color w:val="auto"/>
          <w:sz w:val="22"/>
          <w:szCs w:val="22"/>
        </w:rPr>
        <w:t xml:space="preserve">, </w:t>
      </w:r>
      <w:r w:rsidRPr="00306995">
        <w:rPr>
          <w:rFonts w:ascii="Arial" w:hAnsi="Arial" w:cs="Arial"/>
          <w:color w:val="auto"/>
          <w:sz w:val="22"/>
          <w:szCs w:val="22"/>
        </w:rPr>
        <w:t xml:space="preserve"> i</w:t>
      </w:r>
      <w:proofErr w:type="gramEnd"/>
      <w:r w:rsidRPr="00306995">
        <w:rPr>
          <w:rFonts w:ascii="Arial" w:hAnsi="Arial" w:cs="Arial"/>
          <w:color w:val="auto"/>
          <w:sz w:val="22"/>
          <w:szCs w:val="22"/>
        </w:rPr>
        <w:t xml:space="preserve"> to: </w:t>
      </w:r>
    </w:p>
    <w:p w:rsidR="00995C37" w:rsidRPr="00306995" w:rsidRDefault="00995C37" w:rsidP="00995C37">
      <w:pPr>
        <w:ind w:firstLine="708"/>
        <w:jc w:val="both"/>
        <w:rPr>
          <w:rFonts w:ascii="Arial" w:hAnsi="Arial" w:cs="Arial"/>
          <w:color w:val="auto"/>
          <w:sz w:val="22"/>
          <w:szCs w:val="22"/>
        </w:rPr>
      </w:pPr>
      <w:r w:rsidRPr="00306995">
        <w:rPr>
          <w:rFonts w:ascii="Arial" w:hAnsi="Arial" w:cs="Arial"/>
          <w:color w:val="auto"/>
          <w:sz w:val="22"/>
          <w:szCs w:val="22"/>
        </w:rPr>
        <w:t xml:space="preserve">- </w:t>
      </w:r>
      <w:proofErr w:type="gramStart"/>
      <w:r w:rsidRPr="00306995">
        <w:rPr>
          <w:rFonts w:ascii="Arial" w:hAnsi="Arial" w:cs="Arial"/>
          <w:color w:val="auto"/>
          <w:sz w:val="22"/>
          <w:szCs w:val="22"/>
        </w:rPr>
        <w:t>putem</w:t>
      </w:r>
      <w:proofErr w:type="gramEnd"/>
      <w:r w:rsidRPr="00306995">
        <w:rPr>
          <w:rFonts w:ascii="Arial" w:hAnsi="Arial" w:cs="Arial"/>
          <w:color w:val="auto"/>
          <w:sz w:val="22"/>
          <w:szCs w:val="22"/>
        </w:rPr>
        <w:t xml:space="preserve"> elektronske pošte ili pošte, kao i objavljivanjem od strane naručioca na Portalu javnih nabavki i na svojoj internet stranici;</w:t>
      </w:r>
    </w:p>
    <w:p w:rsidR="00995C37" w:rsidRPr="00306995" w:rsidRDefault="00995C37" w:rsidP="00995C37">
      <w:pPr>
        <w:ind w:firstLine="708"/>
        <w:jc w:val="both"/>
        <w:rPr>
          <w:rFonts w:ascii="Arial" w:hAnsi="Arial" w:cs="Arial"/>
          <w:color w:val="auto"/>
          <w:sz w:val="22"/>
          <w:szCs w:val="22"/>
        </w:rPr>
      </w:pPr>
      <w:r w:rsidRPr="00306995">
        <w:rPr>
          <w:rFonts w:ascii="Arial" w:hAnsi="Arial" w:cs="Arial"/>
          <w:color w:val="auto"/>
          <w:sz w:val="22"/>
          <w:szCs w:val="22"/>
        </w:rPr>
        <w:t xml:space="preserve"> - ako je dokument iz postupka javne nabavke dostavljen od strane naručioca ili ponuđača putem elektronske pošte, strana koja je izvršila dostavljanje dužna je da od druge strane zahteva da na isti način potvrdi prijem tog dokumenta, što je druga strana dužna da to i učini kada je to neophodno kao dokaz da je izvršeno dostavljanje.</w:t>
      </w:r>
    </w:p>
    <w:p w:rsidR="00995C37" w:rsidRPr="00306995" w:rsidRDefault="00995C37" w:rsidP="00995C37">
      <w:pPr>
        <w:jc w:val="both"/>
        <w:rPr>
          <w:rFonts w:ascii="Arial" w:hAnsi="Arial" w:cs="Arial"/>
          <w:sz w:val="22"/>
          <w:szCs w:val="22"/>
        </w:rPr>
      </w:pPr>
    </w:p>
    <w:p w:rsidR="00995C37" w:rsidRPr="00306995" w:rsidRDefault="00995C37" w:rsidP="00995C37">
      <w:pPr>
        <w:jc w:val="both"/>
        <w:rPr>
          <w:rFonts w:ascii="Arial" w:hAnsi="Arial" w:cs="Arial"/>
          <w:b/>
          <w:bCs/>
          <w:sz w:val="22"/>
          <w:szCs w:val="22"/>
        </w:rPr>
      </w:pPr>
      <w:r>
        <w:rPr>
          <w:rFonts w:ascii="Arial" w:hAnsi="Arial" w:cs="Arial"/>
          <w:b/>
          <w:bCs/>
          <w:sz w:val="22"/>
          <w:szCs w:val="22"/>
        </w:rPr>
        <w:t>15</w:t>
      </w:r>
      <w:r w:rsidRPr="00306995">
        <w:rPr>
          <w:rFonts w:ascii="Arial" w:hAnsi="Arial" w:cs="Arial"/>
          <w:b/>
          <w:bCs/>
          <w:sz w:val="22"/>
          <w:szCs w:val="22"/>
        </w:rPr>
        <w:t xml:space="preserve">. DODATNA OBJAŠNJENJA OD PONUĐAČA POSLE OTVARANJA PONUDA I KONTROLA KOD PONUĐAČA ODNOSNO NJEGOVOG PODIZVOĐAČA </w:t>
      </w:r>
    </w:p>
    <w:p w:rsidR="00995C37" w:rsidRPr="00306995" w:rsidRDefault="00995C37" w:rsidP="00995C37">
      <w:pPr>
        <w:jc w:val="both"/>
        <w:rPr>
          <w:rFonts w:ascii="Arial" w:hAnsi="Arial" w:cs="Arial"/>
          <w:b/>
          <w:bCs/>
          <w:sz w:val="22"/>
          <w:szCs w:val="22"/>
        </w:rPr>
      </w:pPr>
    </w:p>
    <w:p w:rsidR="00995C37" w:rsidRPr="00306995" w:rsidRDefault="00995C37" w:rsidP="00995C37">
      <w:pPr>
        <w:jc w:val="both"/>
        <w:rPr>
          <w:rFonts w:ascii="Arial" w:eastAsia="TimesNewRomanPSMT" w:hAnsi="Arial" w:cs="Arial"/>
          <w:bCs/>
          <w:sz w:val="22"/>
          <w:szCs w:val="22"/>
        </w:rPr>
      </w:pPr>
      <w:r w:rsidRPr="00306995">
        <w:rPr>
          <w:rFonts w:ascii="Arial" w:hAnsi="Arial" w:cs="Arial"/>
          <w:sz w:val="22"/>
          <w:szCs w:val="22"/>
        </w:rPr>
        <w:t xml:space="preserve">Posle otvaranja ponuda naručilac može prilikom stručne ocene ponuda da u pisanom obliku zahteva </w:t>
      </w:r>
      <w:proofErr w:type="gramStart"/>
      <w:r w:rsidRPr="00306995">
        <w:rPr>
          <w:rFonts w:ascii="Arial" w:hAnsi="Arial" w:cs="Arial"/>
          <w:sz w:val="22"/>
          <w:szCs w:val="22"/>
        </w:rPr>
        <w:t>od</w:t>
      </w:r>
      <w:proofErr w:type="gramEnd"/>
      <w:r w:rsidRPr="00306995">
        <w:rPr>
          <w:rFonts w:ascii="Arial" w:hAnsi="Arial" w:cs="Arial"/>
          <w:sz w:val="22"/>
          <w:szCs w:val="22"/>
        </w:rPr>
        <w:t xml:space="preserve"> ponuđača dodatna objašnjenja koja će mu pomoći pri pregledu, vrednovanju i upoređivanju ponuda, a može da vrši kontrolu (uvid) kod ponuđača, odnosno njegovog podizvođača (član 93. </w:t>
      </w:r>
      <w:proofErr w:type="gramStart"/>
      <w:r w:rsidRPr="00306995">
        <w:rPr>
          <w:rFonts w:ascii="Arial" w:hAnsi="Arial" w:cs="Arial"/>
          <w:sz w:val="22"/>
          <w:szCs w:val="22"/>
        </w:rPr>
        <w:t>ZJN).</w:t>
      </w:r>
      <w:proofErr w:type="gramEnd"/>
      <w:r w:rsidRPr="00306995">
        <w:rPr>
          <w:rFonts w:ascii="Arial" w:hAnsi="Arial" w:cs="Arial"/>
          <w:sz w:val="22"/>
          <w:szCs w:val="22"/>
        </w:rPr>
        <w:t xml:space="preserve"> </w:t>
      </w:r>
    </w:p>
    <w:p w:rsidR="00995C37" w:rsidRPr="00306995" w:rsidRDefault="00995C37" w:rsidP="00995C37">
      <w:pPr>
        <w:tabs>
          <w:tab w:val="left" w:pos="-135"/>
          <w:tab w:val="left" w:pos="0"/>
          <w:tab w:val="left" w:pos="120"/>
        </w:tabs>
        <w:jc w:val="both"/>
        <w:rPr>
          <w:rFonts w:ascii="Arial" w:hAnsi="Arial" w:cs="Arial"/>
          <w:sz w:val="22"/>
          <w:szCs w:val="22"/>
        </w:rPr>
      </w:pPr>
      <w:r w:rsidRPr="00306995">
        <w:rPr>
          <w:rFonts w:ascii="Arial" w:eastAsia="TimesNewRomanPSMT" w:hAnsi="Arial" w:cs="Arial"/>
          <w:bCs/>
          <w:sz w:val="22"/>
          <w:szCs w:val="22"/>
        </w:rPr>
        <w:t xml:space="preserve">Ukoliko naručilac oceni da su potrebna dodatna objašnjenja </w:t>
      </w:r>
      <w:proofErr w:type="gramStart"/>
      <w:r w:rsidRPr="00306995">
        <w:rPr>
          <w:rFonts w:ascii="Arial" w:eastAsia="TimesNewRomanPSMT" w:hAnsi="Arial" w:cs="Arial"/>
          <w:bCs/>
          <w:sz w:val="22"/>
          <w:szCs w:val="22"/>
        </w:rPr>
        <w:t>ili</w:t>
      </w:r>
      <w:proofErr w:type="gramEnd"/>
      <w:r w:rsidRPr="00306995">
        <w:rPr>
          <w:rFonts w:ascii="Arial" w:eastAsia="TimesNewRomanPSMT" w:hAnsi="Arial" w:cs="Arial"/>
          <w:bCs/>
          <w:sz w:val="22"/>
          <w:szCs w:val="22"/>
        </w:rPr>
        <w:t xml:space="preserve"> je potrebno izvršiti</w:t>
      </w:r>
      <w:r w:rsidRPr="00306995">
        <w:rPr>
          <w:rFonts w:ascii="Arial" w:hAnsi="Arial" w:cs="Arial"/>
          <w:sz w:val="22"/>
          <w:szCs w:val="22"/>
        </w:rPr>
        <w:t xml:space="preserve"> kontrolu (uvid) kod ponuđača, odnosno njegovog podizvođača</w:t>
      </w:r>
      <w:r w:rsidRPr="00306995">
        <w:rPr>
          <w:rFonts w:ascii="Arial" w:eastAsia="TimesNewRomanPSMT" w:hAnsi="Arial" w:cs="Arial"/>
          <w:bCs/>
          <w:sz w:val="22"/>
          <w:szCs w:val="22"/>
        </w:rPr>
        <w:t xml:space="preserve">, naručilac će ponuđaču ostaviti primereni rok da </w:t>
      </w:r>
      <w:r w:rsidRPr="00306995">
        <w:rPr>
          <w:rFonts w:ascii="Arial" w:eastAsia="TimesNewRomanPSMT" w:hAnsi="Arial" w:cs="Arial"/>
          <w:bCs/>
          <w:sz w:val="22"/>
          <w:szCs w:val="22"/>
        </w:rPr>
        <w:lastRenderedPageBreak/>
        <w:t xml:space="preserve">postupi po pozivu naručioca, odnosno da omogući naručiocu kontrolu (uvid) kod ponuđača, kao i kod njegovog podizvođača. </w:t>
      </w:r>
    </w:p>
    <w:p w:rsidR="00995C37" w:rsidRPr="00306995" w:rsidRDefault="00995C37" w:rsidP="00995C37">
      <w:pPr>
        <w:tabs>
          <w:tab w:val="left" w:pos="-135"/>
          <w:tab w:val="left" w:pos="0"/>
          <w:tab w:val="left" w:pos="120"/>
        </w:tabs>
        <w:jc w:val="both"/>
        <w:rPr>
          <w:rFonts w:ascii="Arial" w:hAnsi="Arial" w:cs="Arial"/>
          <w:sz w:val="22"/>
          <w:szCs w:val="22"/>
        </w:rPr>
      </w:pPr>
      <w:proofErr w:type="gramStart"/>
      <w:r w:rsidRPr="00306995">
        <w:rPr>
          <w:rFonts w:ascii="Arial" w:hAnsi="Arial" w:cs="Arial"/>
          <w:sz w:val="22"/>
          <w:szCs w:val="22"/>
        </w:rPr>
        <w:t>Naručilac može uz saglasnost ponuđača da izvrši ispravke računskih grešaka uočenih prilikom razmatranja ponude po okončanom postupku otvaranja.</w:t>
      </w:r>
      <w:proofErr w:type="gramEnd"/>
      <w:r w:rsidRPr="00306995">
        <w:rPr>
          <w:rFonts w:ascii="Arial" w:hAnsi="Arial" w:cs="Arial"/>
          <w:sz w:val="22"/>
          <w:szCs w:val="22"/>
        </w:rPr>
        <w:t xml:space="preserve"> </w:t>
      </w:r>
    </w:p>
    <w:p w:rsidR="00995C37" w:rsidRPr="00306995" w:rsidRDefault="00995C37" w:rsidP="00995C37">
      <w:pPr>
        <w:tabs>
          <w:tab w:val="left" w:pos="-135"/>
          <w:tab w:val="left" w:pos="0"/>
          <w:tab w:val="left" w:pos="120"/>
        </w:tabs>
        <w:jc w:val="both"/>
        <w:rPr>
          <w:rFonts w:ascii="Arial" w:hAnsi="Arial" w:cs="Arial"/>
          <w:sz w:val="22"/>
          <w:szCs w:val="22"/>
        </w:rPr>
      </w:pPr>
      <w:proofErr w:type="gramStart"/>
      <w:r w:rsidRPr="00306995">
        <w:rPr>
          <w:rFonts w:ascii="Arial" w:hAnsi="Arial" w:cs="Arial"/>
          <w:sz w:val="22"/>
          <w:szCs w:val="22"/>
        </w:rPr>
        <w:t>U slučaju razlike između jedinične i ukupne cene, merodavna je jedinična cena.</w:t>
      </w:r>
      <w:proofErr w:type="gramEnd"/>
    </w:p>
    <w:p w:rsidR="00995C37" w:rsidRDefault="00995C37" w:rsidP="00995C37">
      <w:pPr>
        <w:jc w:val="both"/>
        <w:rPr>
          <w:rFonts w:ascii="Arial" w:hAnsi="Arial" w:cs="Arial"/>
          <w:sz w:val="22"/>
          <w:szCs w:val="22"/>
        </w:rPr>
      </w:pPr>
      <w:r w:rsidRPr="00306995">
        <w:rPr>
          <w:rFonts w:ascii="Arial" w:hAnsi="Arial" w:cs="Arial"/>
          <w:sz w:val="22"/>
          <w:szCs w:val="22"/>
        </w:rPr>
        <w:t xml:space="preserve">Ako se ponuđač ne saglasi </w:t>
      </w:r>
      <w:proofErr w:type="gramStart"/>
      <w:r w:rsidRPr="00306995">
        <w:rPr>
          <w:rFonts w:ascii="Arial" w:hAnsi="Arial" w:cs="Arial"/>
          <w:sz w:val="22"/>
          <w:szCs w:val="22"/>
        </w:rPr>
        <w:t>sa</w:t>
      </w:r>
      <w:proofErr w:type="gramEnd"/>
      <w:r w:rsidRPr="00306995">
        <w:rPr>
          <w:rFonts w:ascii="Arial" w:hAnsi="Arial" w:cs="Arial"/>
          <w:sz w:val="22"/>
          <w:szCs w:val="22"/>
        </w:rPr>
        <w:t xml:space="preserve"> ispravkom računskih grešaka, naručil</w:t>
      </w:r>
      <w:r w:rsidRPr="00306995">
        <w:rPr>
          <w:rFonts w:ascii="Arial" w:hAnsi="Arial" w:cs="Arial"/>
          <w:sz w:val="22"/>
          <w:szCs w:val="22"/>
          <w:lang w:val="sr-Cyrl-CS"/>
        </w:rPr>
        <w:t>a</w:t>
      </w:r>
      <w:r w:rsidRPr="00306995">
        <w:rPr>
          <w:rFonts w:ascii="Arial" w:hAnsi="Arial" w:cs="Arial"/>
          <w:sz w:val="22"/>
          <w:szCs w:val="22"/>
        </w:rPr>
        <w:t xml:space="preserve">c će njegovu ponudu odbiti kao neprihvatljivu. </w:t>
      </w:r>
    </w:p>
    <w:p w:rsidR="00995C37" w:rsidRPr="00306995" w:rsidRDefault="00995C37" w:rsidP="00995C37">
      <w:pPr>
        <w:jc w:val="both"/>
        <w:rPr>
          <w:rFonts w:ascii="Arial" w:hAnsi="Arial" w:cs="Arial"/>
          <w:b/>
          <w:bCs/>
          <w:sz w:val="22"/>
          <w:szCs w:val="22"/>
          <w:lang w:val="sr-Latn-CS"/>
        </w:rPr>
      </w:pPr>
    </w:p>
    <w:p w:rsidR="00995C37" w:rsidRPr="00306995" w:rsidRDefault="00995C37" w:rsidP="00995C37">
      <w:pPr>
        <w:jc w:val="both"/>
        <w:rPr>
          <w:rFonts w:ascii="Arial" w:hAnsi="Arial" w:cs="Arial"/>
          <w:b/>
          <w:sz w:val="22"/>
          <w:szCs w:val="22"/>
        </w:rPr>
      </w:pPr>
      <w:r>
        <w:rPr>
          <w:rFonts w:ascii="Arial" w:hAnsi="Arial" w:cs="Arial"/>
          <w:b/>
          <w:sz w:val="22"/>
          <w:szCs w:val="22"/>
        </w:rPr>
        <w:t>16</w:t>
      </w:r>
      <w:r w:rsidRPr="00306995">
        <w:rPr>
          <w:rFonts w:ascii="Arial" w:hAnsi="Arial" w:cs="Arial"/>
          <w:b/>
          <w:sz w:val="22"/>
          <w:szCs w:val="22"/>
        </w:rPr>
        <w:t>. KORIŠĆENJE PATENATA I ODGOVORNOST ZA POVREDU ZAŠTIĆENIH PRAVA INTELEKTUALNE SVOJINE TREĆIH LICA</w:t>
      </w:r>
    </w:p>
    <w:p w:rsidR="00995C37" w:rsidRPr="00306995" w:rsidRDefault="00995C37" w:rsidP="00995C37">
      <w:pPr>
        <w:jc w:val="both"/>
        <w:rPr>
          <w:rFonts w:ascii="Arial" w:hAnsi="Arial" w:cs="Arial"/>
          <w:b/>
          <w:sz w:val="22"/>
          <w:szCs w:val="22"/>
        </w:rPr>
      </w:pPr>
    </w:p>
    <w:p w:rsidR="00995C37" w:rsidRPr="00306995" w:rsidRDefault="00995C37" w:rsidP="00995C37">
      <w:pPr>
        <w:jc w:val="both"/>
        <w:rPr>
          <w:rFonts w:ascii="Arial" w:hAnsi="Arial" w:cs="Arial"/>
          <w:b/>
          <w:sz w:val="22"/>
          <w:szCs w:val="22"/>
        </w:rPr>
      </w:pPr>
      <w:proofErr w:type="gramStart"/>
      <w:r w:rsidRPr="00306995">
        <w:rPr>
          <w:rFonts w:ascii="Arial" w:eastAsia="TimesNewRomanPSMT" w:hAnsi="Arial" w:cs="Arial"/>
          <w:bCs/>
          <w:iCs/>
          <w:color w:val="auto"/>
          <w:sz w:val="22"/>
          <w:szCs w:val="22"/>
        </w:rPr>
        <w:t>Naknadu za korišćenje patenata, kao i odgovornost za povredu zaštićenih prava intelektualne svojine trećih lica snosi ponuđač.</w:t>
      </w:r>
      <w:proofErr w:type="gramEnd"/>
    </w:p>
    <w:p w:rsidR="00995C37" w:rsidRPr="00306995" w:rsidRDefault="00995C37" w:rsidP="00995C37">
      <w:pPr>
        <w:jc w:val="both"/>
        <w:rPr>
          <w:rFonts w:ascii="Arial" w:hAnsi="Arial" w:cs="Arial"/>
          <w:b/>
          <w:sz w:val="22"/>
          <w:szCs w:val="22"/>
        </w:rPr>
      </w:pPr>
    </w:p>
    <w:p w:rsidR="00995C37" w:rsidRPr="00306995" w:rsidRDefault="00995C37" w:rsidP="00995C37">
      <w:pPr>
        <w:jc w:val="both"/>
        <w:rPr>
          <w:rFonts w:ascii="Arial" w:hAnsi="Arial" w:cs="Arial"/>
          <w:b/>
          <w:bCs/>
          <w:color w:val="FF0000"/>
          <w:sz w:val="22"/>
          <w:szCs w:val="22"/>
        </w:rPr>
      </w:pPr>
      <w:r>
        <w:rPr>
          <w:rFonts w:ascii="Arial" w:hAnsi="Arial" w:cs="Arial"/>
          <w:b/>
          <w:bCs/>
          <w:sz w:val="22"/>
          <w:szCs w:val="22"/>
        </w:rPr>
        <w:t>17</w:t>
      </w:r>
      <w:r w:rsidRPr="00306995">
        <w:rPr>
          <w:rFonts w:ascii="Arial" w:hAnsi="Arial" w:cs="Arial"/>
          <w:b/>
          <w:bCs/>
          <w:sz w:val="22"/>
          <w:szCs w:val="22"/>
        </w:rPr>
        <w:t>. NAČIN I ROK ZA PODNOŠENJE ZAHTEVA ZA ZAŠTITU PRAVA PONUĐAČA</w:t>
      </w:r>
      <w:r w:rsidRPr="00306995">
        <w:rPr>
          <w:rFonts w:ascii="Arial" w:hAnsi="Arial" w:cs="Arial"/>
          <w:b/>
          <w:bCs/>
          <w:color w:val="auto"/>
          <w:sz w:val="22"/>
          <w:szCs w:val="22"/>
        </w:rPr>
        <w:t xml:space="preserve"> SA DETALJNIM UPUTSTVOM O SADRŽINI POTPUNOG ZAHTEVA </w:t>
      </w:r>
    </w:p>
    <w:p w:rsidR="00995C37" w:rsidRPr="00306995" w:rsidRDefault="00995C37" w:rsidP="00995C37">
      <w:pPr>
        <w:jc w:val="both"/>
        <w:rPr>
          <w:rFonts w:ascii="Arial" w:hAnsi="Arial" w:cs="Arial"/>
          <w:b/>
          <w:bCs/>
          <w:color w:val="FF0000"/>
          <w:sz w:val="22"/>
          <w:szCs w:val="22"/>
        </w:rPr>
      </w:pPr>
    </w:p>
    <w:p w:rsidR="00995C37" w:rsidRPr="00306995" w:rsidRDefault="00995C37" w:rsidP="00995C37">
      <w:pPr>
        <w:jc w:val="both"/>
        <w:rPr>
          <w:rFonts w:ascii="Arial" w:hAnsi="Arial" w:cs="Arial"/>
          <w:b/>
          <w:bCs/>
          <w:color w:val="auto"/>
          <w:sz w:val="22"/>
          <w:szCs w:val="22"/>
        </w:rPr>
      </w:pPr>
      <w:r w:rsidRPr="00306995">
        <w:rPr>
          <w:rFonts w:ascii="Arial" w:hAnsi="Arial" w:cs="Arial"/>
          <w:color w:val="auto"/>
          <w:sz w:val="22"/>
          <w:szCs w:val="22"/>
        </w:rPr>
        <w:t xml:space="preserve">Zahtev za zaštitu prava može da podnese ponuđač, odnosno svako zainteresovano lice, koji ima interes za dodelu ugovora u konkretnom postupku javne nabavke i koji je pretrpeo </w:t>
      </w:r>
      <w:proofErr w:type="gramStart"/>
      <w:r w:rsidRPr="00306995">
        <w:rPr>
          <w:rFonts w:ascii="Arial" w:hAnsi="Arial" w:cs="Arial"/>
          <w:color w:val="auto"/>
          <w:sz w:val="22"/>
          <w:szCs w:val="22"/>
        </w:rPr>
        <w:t>ili</w:t>
      </w:r>
      <w:proofErr w:type="gramEnd"/>
      <w:r w:rsidRPr="00306995">
        <w:rPr>
          <w:rFonts w:ascii="Arial" w:hAnsi="Arial" w:cs="Arial"/>
          <w:color w:val="auto"/>
          <w:sz w:val="22"/>
          <w:szCs w:val="22"/>
        </w:rPr>
        <w:t xml:space="preserve"> bi mogao da pretrpi štetu zbog postupanja naručioca protivno odredbama ZJN.</w:t>
      </w:r>
    </w:p>
    <w:p w:rsidR="00995C37" w:rsidRPr="00306995" w:rsidRDefault="00995C37" w:rsidP="00995C37">
      <w:pPr>
        <w:jc w:val="both"/>
        <w:rPr>
          <w:rStyle w:val="Strong"/>
          <w:rFonts w:ascii="Arial" w:hAnsi="Arial" w:cs="Arial"/>
          <w:b w:val="0"/>
          <w:color w:val="auto"/>
          <w:sz w:val="22"/>
          <w:szCs w:val="22"/>
        </w:rPr>
      </w:pPr>
      <w:r w:rsidRPr="00306995">
        <w:rPr>
          <w:rStyle w:val="Strong"/>
          <w:rFonts w:ascii="Arial" w:hAnsi="Arial" w:cs="Arial"/>
          <w:b w:val="0"/>
          <w:color w:val="auto"/>
          <w:sz w:val="22"/>
          <w:szCs w:val="22"/>
        </w:rPr>
        <w:t>Zahtev za zaštitu prava podnosi se naručiocu, a kopija se istovremeno dostavlja Republičkoj komisiji</w:t>
      </w:r>
      <w:r w:rsidRPr="00306995">
        <w:rPr>
          <w:rFonts w:ascii="Arial" w:hAnsi="Arial" w:cs="Arial"/>
          <w:color w:val="auto"/>
          <w:sz w:val="22"/>
          <w:szCs w:val="22"/>
        </w:rPr>
        <w:t xml:space="preserve"> za zaštitu prava u postupcima javnih nabavki (u daljem tekstu: Republička komisija)</w:t>
      </w:r>
      <w:r w:rsidRPr="00306995">
        <w:rPr>
          <w:rStyle w:val="Strong"/>
          <w:rFonts w:ascii="Arial" w:hAnsi="Arial" w:cs="Arial"/>
          <w:b w:val="0"/>
          <w:color w:val="auto"/>
          <w:sz w:val="22"/>
          <w:szCs w:val="22"/>
        </w:rPr>
        <w:t xml:space="preserve">. </w:t>
      </w:r>
    </w:p>
    <w:p w:rsidR="00995C37" w:rsidRPr="00306995" w:rsidRDefault="00995C37" w:rsidP="00995C37">
      <w:pPr>
        <w:jc w:val="both"/>
        <w:rPr>
          <w:rFonts w:ascii="Arial" w:hAnsi="Arial" w:cs="Arial"/>
          <w:bCs/>
          <w:color w:val="auto"/>
          <w:sz w:val="22"/>
          <w:szCs w:val="22"/>
        </w:rPr>
      </w:pPr>
      <w:r w:rsidRPr="00306995">
        <w:rPr>
          <w:rFonts w:ascii="Arial" w:eastAsia="TimesNewRomanPSMT" w:hAnsi="Arial" w:cs="Arial"/>
          <w:bCs/>
          <w:color w:val="auto"/>
          <w:sz w:val="22"/>
          <w:szCs w:val="22"/>
        </w:rPr>
        <w:t>Zahtev za zaštitu prava se dostavlja</w:t>
      </w:r>
      <w:r w:rsidRPr="00306995">
        <w:rPr>
          <w:rFonts w:ascii="Arial" w:eastAsia="TimesNewRomanPSMT" w:hAnsi="Arial" w:cs="Arial"/>
          <w:bCs/>
          <w:color w:val="FF0000"/>
          <w:sz w:val="22"/>
          <w:szCs w:val="22"/>
        </w:rPr>
        <w:t xml:space="preserve"> </w:t>
      </w:r>
      <w:r w:rsidRPr="00306995">
        <w:rPr>
          <w:rFonts w:ascii="Arial" w:eastAsia="TimesNewRomanPSMT" w:hAnsi="Arial" w:cs="Arial"/>
          <w:bCs/>
          <w:color w:val="auto"/>
          <w:sz w:val="22"/>
          <w:szCs w:val="22"/>
        </w:rPr>
        <w:t>naručiocu neposredno, elektronskom poštom</w:t>
      </w:r>
      <w:r w:rsidRPr="00306995">
        <w:rPr>
          <w:rFonts w:ascii="Arial" w:hAnsi="Arial" w:cs="Arial"/>
          <w:color w:val="auto"/>
          <w:sz w:val="22"/>
          <w:szCs w:val="22"/>
          <w:lang w:val="sr-Cyrl-CS"/>
        </w:rPr>
        <w:t xml:space="preserve"> </w:t>
      </w:r>
      <w:proofErr w:type="gramStart"/>
      <w:r w:rsidRPr="00306995">
        <w:rPr>
          <w:rFonts w:ascii="Arial" w:hAnsi="Arial" w:cs="Arial"/>
          <w:color w:val="auto"/>
          <w:sz w:val="22"/>
          <w:szCs w:val="22"/>
          <w:lang w:val="sr-Cyrl-CS"/>
        </w:rPr>
        <w:t>na</w:t>
      </w:r>
      <w:proofErr w:type="gramEnd"/>
      <w:r w:rsidRPr="00306995">
        <w:rPr>
          <w:rFonts w:ascii="Arial" w:hAnsi="Arial" w:cs="Arial"/>
          <w:color w:val="auto"/>
          <w:sz w:val="22"/>
          <w:szCs w:val="22"/>
          <w:lang w:val="sr-Cyrl-CS"/>
        </w:rPr>
        <w:t xml:space="preserve"> </w:t>
      </w:r>
      <w:r w:rsidRPr="00306995">
        <w:rPr>
          <w:rFonts w:ascii="Arial" w:hAnsi="Arial" w:cs="Arial"/>
          <w:iCs/>
          <w:color w:val="auto"/>
          <w:sz w:val="22"/>
          <w:szCs w:val="22"/>
        </w:rPr>
        <w:t>e</w:t>
      </w:r>
      <w:r w:rsidRPr="00306995">
        <w:rPr>
          <w:rFonts w:ascii="Arial" w:hAnsi="Arial" w:cs="Arial"/>
          <w:iCs/>
          <w:color w:val="auto"/>
          <w:sz w:val="22"/>
          <w:szCs w:val="22"/>
          <w:lang w:val="ru-RU"/>
        </w:rPr>
        <w:t>-</w:t>
      </w:r>
      <w:r w:rsidRPr="00306995">
        <w:rPr>
          <w:rFonts w:ascii="Arial" w:hAnsi="Arial" w:cs="Arial"/>
          <w:iCs/>
          <w:color w:val="auto"/>
          <w:sz w:val="22"/>
          <w:szCs w:val="22"/>
        </w:rPr>
        <w:t>mail</w:t>
      </w:r>
      <w:r w:rsidRPr="00306995">
        <w:rPr>
          <w:rFonts w:ascii="Arial" w:hAnsi="Arial" w:cs="Arial"/>
          <w:color w:val="auto"/>
          <w:sz w:val="22"/>
          <w:szCs w:val="22"/>
          <w:lang w:val="sr-Latn-CS"/>
        </w:rPr>
        <w:t xml:space="preserve"> adresu nabavke.bolnicazr@gmail.com</w:t>
      </w:r>
      <w:r w:rsidRPr="00306995">
        <w:rPr>
          <w:rFonts w:ascii="Arial" w:eastAsia="TimesNewRomanPSMT" w:hAnsi="Arial" w:cs="Arial"/>
          <w:bCs/>
          <w:color w:val="auto"/>
          <w:sz w:val="22"/>
          <w:szCs w:val="22"/>
        </w:rPr>
        <w:t xml:space="preserve">, faksom </w:t>
      </w:r>
      <w:r w:rsidRPr="00306995">
        <w:rPr>
          <w:rFonts w:ascii="Arial" w:hAnsi="Arial" w:cs="Arial"/>
          <w:color w:val="auto"/>
          <w:sz w:val="22"/>
          <w:szCs w:val="22"/>
          <w:lang w:val="sr-Cyrl-CS"/>
        </w:rPr>
        <w:t>na broj</w:t>
      </w:r>
      <w:r w:rsidRPr="00306995">
        <w:rPr>
          <w:rFonts w:ascii="Arial" w:hAnsi="Arial" w:cs="Arial"/>
          <w:color w:val="auto"/>
          <w:sz w:val="22"/>
          <w:szCs w:val="22"/>
          <w:lang w:val="sr-Latn-CS"/>
        </w:rPr>
        <w:t xml:space="preserve"> 023/534-712</w:t>
      </w:r>
      <w:r w:rsidRPr="00306995">
        <w:rPr>
          <w:rFonts w:ascii="Arial" w:hAnsi="Arial" w:cs="Arial"/>
          <w:iCs/>
          <w:color w:val="auto"/>
          <w:sz w:val="22"/>
          <w:szCs w:val="22"/>
          <w:lang w:val="sr-Cyrl-CS"/>
        </w:rPr>
        <w:t xml:space="preserve"> </w:t>
      </w:r>
      <w:r w:rsidRPr="00306995">
        <w:rPr>
          <w:rFonts w:ascii="Arial" w:eastAsia="TimesNewRomanPSMT" w:hAnsi="Arial" w:cs="Arial"/>
          <w:bCs/>
          <w:color w:val="auto"/>
          <w:sz w:val="22"/>
          <w:szCs w:val="22"/>
        </w:rPr>
        <w:t>ili preporučenom pošiljkom sa povratnicom.</w:t>
      </w:r>
      <w:r w:rsidRPr="00306995">
        <w:rPr>
          <w:rFonts w:ascii="Arial" w:eastAsia="TimesNewRomanPSMT" w:hAnsi="Arial" w:cs="Arial"/>
          <w:bCs/>
          <w:sz w:val="22"/>
          <w:szCs w:val="22"/>
          <w:lang w:val="sr-Cyrl-CS"/>
        </w:rPr>
        <w:t xml:space="preserve"> </w:t>
      </w:r>
      <w:proofErr w:type="gramStart"/>
      <w:r w:rsidRPr="00306995">
        <w:rPr>
          <w:rFonts w:ascii="Arial" w:hAnsi="Arial" w:cs="Arial"/>
          <w:sz w:val="22"/>
          <w:szCs w:val="22"/>
        </w:rPr>
        <w:t>Zahtev za zaštitu prava se može podneti u toku celog postupka javne nabavke, protiv svake radnje naručioca, osim ukoliko ZJN nije drugačije određeno.</w:t>
      </w:r>
      <w:proofErr w:type="gramEnd"/>
      <w:r w:rsidRPr="00306995">
        <w:rPr>
          <w:rFonts w:ascii="Arial" w:hAnsi="Arial" w:cs="Arial"/>
          <w:sz w:val="22"/>
          <w:szCs w:val="22"/>
          <w:lang w:val="sr-Cyrl-CS"/>
        </w:rPr>
        <w:t xml:space="preserve"> </w:t>
      </w:r>
      <w:r w:rsidRPr="00306995">
        <w:rPr>
          <w:rFonts w:ascii="Arial" w:hAnsi="Arial" w:cs="Arial"/>
          <w:sz w:val="22"/>
          <w:szCs w:val="22"/>
        </w:rPr>
        <w:t xml:space="preserve">O podnetom zahtevu za zaštitu prava naručilac obaveštava sve učesnike u postupku javne nabavke, odnosno objavljuje obaveštenje o podnetom zahtevu </w:t>
      </w:r>
      <w:proofErr w:type="gramStart"/>
      <w:r w:rsidRPr="00306995">
        <w:rPr>
          <w:rFonts w:ascii="Arial" w:hAnsi="Arial" w:cs="Arial"/>
          <w:sz w:val="22"/>
          <w:szCs w:val="22"/>
        </w:rPr>
        <w:t>na</w:t>
      </w:r>
      <w:proofErr w:type="gramEnd"/>
      <w:r w:rsidRPr="00306995">
        <w:rPr>
          <w:rFonts w:ascii="Arial" w:hAnsi="Arial" w:cs="Arial"/>
          <w:sz w:val="22"/>
          <w:szCs w:val="22"/>
        </w:rPr>
        <w:t xml:space="preserve"> Portalu javnih nabavki</w:t>
      </w:r>
      <w:r w:rsidRPr="00306995">
        <w:rPr>
          <w:rFonts w:ascii="Arial" w:hAnsi="Arial" w:cs="Arial"/>
          <w:color w:val="FF0000"/>
          <w:sz w:val="22"/>
          <w:szCs w:val="22"/>
        </w:rPr>
        <w:t xml:space="preserve"> </w:t>
      </w:r>
      <w:r w:rsidRPr="00306995">
        <w:rPr>
          <w:rFonts w:ascii="Arial" w:hAnsi="Arial" w:cs="Arial"/>
          <w:color w:val="auto"/>
          <w:sz w:val="22"/>
          <w:szCs w:val="22"/>
        </w:rPr>
        <w:t>i na svojoj internet stranici, najkasnije u roku od dva dana od dana prijema zahteva.</w:t>
      </w:r>
    </w:p>
    <w:p w:rsidR="00995C37" w:rsidRPr="00306995" w:rsidRDefault="00995C37" w:rsidP="00995C37">
      <w:pPr>
        <w:jc w:val="both"/>
        <w:rPr>
          <w:rFonts w:ascii="Arial" w:hAnsi="Arial" w:cs="Arial"/>
          <w:color w:val="auto"/>
          <w:sz w:val="22"/>
          <w:szCs w:val="22"/>
          <w:lang w:val="sr-Cyrl-CS"/>
        </w:rPr>
      </w:pPr>
      <w:r w:rsidRPr="00306995">
        <w:rPr>
          <w:rFonts w:ascii="Arial" w:hAnsi="Arial" w:cs="Arial"/>
          <w:sz w:val="22"/>
          <w:szCs w:val="22"/>
        </w:rPr>
        <w:t xml:space="preserve">Ukoliko se zahtevom za zaštitu prava osporava vrsta postupka, sadržina poziva za podnošenje ponuda </w:t>
      </w:r>
      <w:proofErr w:type="gramStart"/>
      <w:r w:rsidRPr="00306995">
        <w:rPr>
          <w:rFonts w:ascii="Arial" w:hAnsi="Arial" w:cs="Arial"/>
          <w:sz w:val="22"/>
          <w:szCs w:val="22"/>
        </w:rPr>
        <w:t>ili</w:t>
      </w:r>
      <w:proofErr w:type="gramEnd"/>
      <w:r w:rsidRPr="00306995">
        <w:rPr>
          <w:rFonts w:ascii="Arial" w:hAnsi="Arial" w:cs="Arial"/>
          <w:sz w:val="22"/>
          <w:szCs w:val="22"/>
        </w:rPr>
        <w:t xml:space="preserve"> konkursne dokumentacije, zahtev će se smatrati blagovremenim ukoliko je primljen od strane naručioca najkasnije sedam dana pre isteka roka za podnošenje ponuda, bez obzira na način dostavljanja </w:t>
      </w:r>
      <w:r w:rsidRPr="00306995">
        <w:rPr>
          <w:rFonts w:ascii="Arial" w:hAnsi="Arial" w:cs="Arial"/>
          <w:color w:val="auto"/>
          <w:sz w:val="22"/>
          <w:szCs w:val="22"/>
        </w:rPr>
        <w:t xml:space="preserve">i ukoliko je podnosilac zahteva u skladu sa čl. 63. st. 2. ZJN ukazao naručiocu </w:t>
      </w:r>
      <w:proofErr w:type="gramStart"/>
      <w:r w:rsidRPr="00306995">
        <w:rPr>
          <w:rFonts w:ascii="Arial" w:hAnsi="Arial" w:cs="Arial"/>
          <w:color w:val="auto"/>
          <w:sz w:val="22"/>
          <w:szCs w:val="22"/>
        </w:rPr>
        <w:t>na</w:t>
      </w:r>
      <w:proofErr w:type="gramEnd"/>
      <w:r w:rsidRPr="00306995">
        <w:rPr>
          <w:rFonts w:ascii="Arial" w:hAnsi="Arial" w:cs="Arial"/>
          <w:color w:val="auto"/>
          <w:sz w:val="22"/>
          <w:szCs w:val="22"/>
        </w:rPr>
        <w:t xml:space="preserve"> eventualne nedostatke i nepravilnosti, a naručilac iste nije otklonio.</w:t>
      </w:r>
      <w:r w:rsidRPr="00306995">
        <w:rPr>
          <w:rFonts w:ascii="Arial" w:hAnsi="Arial" w:cs="Arial"/>
          <w:color w:val="auto"/>
          <w:sz w:val="22"/>
          <w:szCs w:val="22"/>
          <w:lang w:val="sr-Cyrl-CS"/>
        </w:rPr>
        <w:t xml:space="preserve"> </w:t>
      </w:r>
    </w:p>
    <w:p w:rsidR="00995C37" w:rsidRPr="00306995" w:rsidRDefault="00995C37" w:rsidP="00995C37">
      <w:pPr>
        <w:jc w:val="both"/>
        <w:rPr>
          <w:rFonts w:ascii="Arial" w:hAnsi="Arial" w:cs="Arial"/>
          <w:color w:val="FF0000"/>
          <w:sz w:val="22"/>
          <w:szCs w:val="22"/>
          <w:lang w:val="sr-Cyrl-CS"/>
        </w:rPr>
      </w:pPr>
      <w:proofErr w:type="gramStart"/>
      <w:r w:rsidRPr="00306995">
        <w:rPr>
          <w:rFonts w:ascii="Arial" w:hAnsi="Arial" w:cs="Arial"/>
          <w:color w:val="auto"/>
          <w:sz w:val="22"/>
          <w:szCs w:val="22"/>
        </w:rPr>
        <w:t>Zahtev za zaštitu prava kojim se osporavaju radnje koje naručilac preduzme pre isteka roka za podnošenje ponuda, a nakon isteka roka iz prethodnog stava, smatraće se blagovremenim ukoliko je podnet najkasnije do isteka roka za podnošenje ponuda.</w:t>
      </w:r>
      <w:proofErr w:type="gramEnd"/>
      <w:r w:rsidRPr="00306995">
        <w:rPr>
          <w:rFonts w:ascii="Arial" w:hAnsi="Arial" w:cs="Arial"/>
          <w:color w:val="auto"/>
          <w:sz w:val="22"/>
          <w:szCs w:val="22"/>
        </w:rPr>
        <w:t xml:space="preserve"> </w:t>
      </w:r>
      <w:proofErr w:type="gramStart"/>
      <w:r w:rsidRPr="00306995">
        <w:rPr>
          <w:rFonts w:ascii="Arial" w:hAnsi="Arial" w:cs="Arial"/>
          <w:color w:val="auto"/>
          <w:sz w:val="22"/>
          <w:szCs w:val="22"/>
        </w:rPr>
        <w:t>Posle donošenja odluke o dodeli ugovora iz čl.108.</w:t>
      </w:r>
      <w:proofErr w:type="gramEnd"/>
      <w:r w:rsidRPr="00306995">
        <w:rPr>
          <w:rFonts w:ascii="Arial" w:hAnsi="Arial" w:cs="Arial"/>
          <w:color w:val="auto"/>
          <w:sz w:val="22"/>
          <w:szCs w:val="22"/>
        </w:rPr>
        <w:t xml:space="preserve"> ZJN </w:t>
      </w:r>
      <w:proofErr w:type="gramStart"/>
      <w:r w:rsidRPr="00306995">
        <w:rPr>
          <w:rFonts w:ascii="Arial" w:hAnsi="Arial" w:cs="Arial"/>
          <w:color w:val="auto"/>
          <w:sz w:val="22"/>
          <w:szCs w:val="22"/>
        </w:rPr>
        <w:t>ili</w:t>
      </w:r>
      <w:proofErr w:type="gramEnd"/>
      <w:r w:rsidRPr="00306995">
        <w:rPr>
          <w:rFonts w:ascii="Arial" w:hAnsi="Arial" w:cs="Arial"/>
          <w:color w:val="auto"/>
          <w:sz w:val="22"/>
          <w:szCs w:val="22"/>
        </w:rPr>
        <w:t xml:space="preserve"> odluke o obustavi postupka javne nabavke iz čl. 109. ZJN, rok za podnošenje zahteva za zaštitu prava je </w:t>
      </w:r>
      <w:r w:rsidRPr="00306995">
        <w:rPr>
          <w:rFonts w:ascii="Arial" w:hAnsi="Arial" w:cs="Arial"/>
          <w:color w:val="auto"/>
          <w:sz w:val="22"/>
          <w:szCs w:val="22"/>
          <w:lang w:val="sr-Cyrl-CS"/>
        </w:rPr>
        <w:t xml:space="preserve">10 </w:t>
      </w:r>
      <w:proofErr w:type="gramStart"/>
      <w:r w:rsidRPr="00306995">
        <w:rPr>
          <w:rFonts w:ascii="Arial" w:hAnsi="Arial" w:cs="Arial"/>
          <w:color w:val="auto"/>
          <w:sz w:val="22"/>
          <w:szCs w:val="22"/>
        </w:rPr>
        <w:t>dana</w:t>
      </w:r>
      <w:proofErr w:type="gramEnd"/>
      <w:r w:rsidRPr="00306995">
        <w:rPr>
          <w:rFonts w:ascii="Arial" w:hAnsi="Arial" w:cs="Arial"/>
          <w:color w:val="auto"/>
          <w:sz w:val="22"/>
          <w:szCs w:val="22"/>
        </w:rPr>
        <w:t xml:space="preserve"> od dana objavljivanja odluke</w:t>
      </w:r>
      <w:r w:rsidRPr="00306995">
        <w:rPr>
          <w:rFonts w:ascii="Arial" w:hAnsi="Arial" w:cs="Arial"/>
          <w:color w:val="auto"/>
          <w:sz w:val="22"/>
          <w:szCs w:val="22"/>
          <w:lang w:val="sr-Cyrl-CS"/>
        </w:rPr>
        <w:t xml:space="preserve"> na Portalu javnih nabavki.</w:t>
      </w:r>
      <w:r w:rsidRPr="00306995">
        <w:rPr>
          <w:rFonts w:ascii="Arial" w:hAnsi="Arial" w:cs="Arial"/>
          <w:color w:val="FF0000"/>
          <w:sz w:val="22"/>
          <w:szCs w:val="22"/>
          <w:lang w:val="sr-Cyrl-CS"/>
        </w:rPr>
        <w:t xml:space="preserve"> </w:t>
      </w:r>
    </w:p>
    <w:p w:rsidR="00995C37" w:rsidRPr="00306995" w:rsidRDefault="00995C37" w:rsidP="00995C37">
      <w:pPr>
        <w:jc w:val="both"/>
        <w:rPr>
          <w:rFonts w:ascii="Arial" w:hAnsi="Arial" w:cs="Arial"/>
          <w:color w:val="auto"/>
          <w:sz w:val="22"/>
          <w:szCs w:val="22"/>
          <w:lang w:val="sr-Cyrl-CS"/>
        </w:rPr>
      </w:pPr>
      <w:r w:rsidRPr="00306995">
        <w:rPr>
          <w:rFonts w:ascii="Arial" w:hAnsi="Arial" w:cs="Arial"/>
          <w:color w:val="auto"/>
          <w:sz w:val="22"/>
          <w:szCs w:val="22"/>
        </w:rPr>
        <w:t xml:space="preserve">Zahtevom za zaštitu prava ne mogu se osporavati radnje naručioca preduzete u postupku javne nabavke ako su podnosiocu zahteva bili </w:t>
      </w:r>
      <w:proofErr w:type="gramStart"/>
      <w:r w:rsidRPr="00306995">
        <w:rPr>
          <w:rFonts w:ascii="Arial" w:hAnsi="Arial" w:cs="Arial"/>
          <w:color w:val="auto"/>
          <w:sz w:val="22"/>
          <w:szCs w:val="22"/>
        </w:rPr>
        <w:t>ili</w:t>
      </w:r>
      <w:proofErr w:type="gramEnd"/>
      <w:r w:rsidRPr="00306995">
        <w:rPr>
          <w:rFonts w:ascii="Arial" w:hAnsi="Arial" w:cs="Arial"/>
          <w:color w:val="auto"/>
          <w:sz w:val="22"/>
          <w:szCs w:val="22"/>
        </w:rPr>
        <w:t xml:space="preserve"> mogli biti poznati razlozi za njegovo podnošenje pre isteka roka za podnošenje ponuda, a podnosilac zahteva ga nije podneo pre isteka tog roka. </w:t>
      </w:r>
    </w:p>
    <w:p w:rsidR="00995C37" w:rsidRPr="00306995" w:rsidRDefault="00995C37" w:rsidP="00995C37">
      <w:pPr>
        <w:jc w:val="both"/>
        <w:rPr>
          <w:rFonts w:ascii="Arial" w:hAnsi="Arial" w:cs="Arial"/>
          <w:color w:val="auto"/>
          <w:sz w:val="22"/>
          <w:szCs w:val="22"/>
          <w:lang w:val="sr-Cyrl-CS"/>
        </w:rPr>
      </w:pPr>
      <w:r w:rsidRPr="00306995">
        <w:rPr>
          <w:rFonts w:ascii="Arial" w:hAnsi="Arial" w:cs="Arial"/>
          <w:color w:val="auto"/>
          <w:sz w:val="22"/>
          <w:szCs w:val="22"/>
        </w:rPr>
        <w:t xml:space="preserve">Ako je u istom postupku javne nabavke ponovo podnet zahtev za zaštitu prava </w:t>
      </w:r>
      <w:proofErr w:type="gramStart"/>
      <w:r w:rsidRPr="00306995">
        <w:rPr>
          <w:rFonts w:ascii="Arial" w:hAnsi="Arial" w:cs="Arial"/>
          <w:color w:val="auto"/>
          <w:sz w:val="22"/>
          <w:szCs w:val="22"/>
        </w:rPr>
        <w:t>od</w:t>
      </w:r>
      <w:proofErr w:type="gramEnd"/>
      <w:r w:rsidRPr="00306995">
        <w:rPr>
          <w:rFonts w:ascii="Arial" w:hAnsi="Arial" w:cs="Arial"/>
          <w:color w:val="auto"/>
          <w:sz w:val="22"/>
          <w:szCs w:val="22"/>
        </w:rPr>
        <w:t xml:space="preserve"> str</w:t>
      </w:r>
      <w:r w:rsidRPr="00306995">
        <w:rPr>
          <w:rFonts w:ascii="Arial" w:hAnsi="Arial" w:cs="Arial"/>
          <w:color w:val="auto"/>
          <w:sz w:val="22"/>
          <w:szCs w:val="22"/>
          <w:lang w:val="sr-Cyrl-CS"/>
        </w:rPr>
        <w:t>a</w:t>
      </w:r>
      <w:r w:rsidRPr="00306995">
        <w:rPr>
          <w:rFonts w:ascii="Arial" w:hAnsi="Arial" w:cs="Arial"/>
          <w:color w:val="auto"/>
          <w:sz w:val="22"/>
          <w:szCs w:val="22"/>
        </w:rPr>
        <w:t xml:space="preserve">ne istog podnosioca zahteva, u tom zahtevu se ne mogu osporavati radnje naručioca za koje je podnosilac zahteva znao ili mogao znati prilikom podnošenja prethodnog zahteva. </w:t>
      </w:r>
    </w:p>
    <w:p w:rsidR="00995C37" w:rsidRPr="00306995" w:rsidRDefault="00995C37" w:rsidP="00995C37">
      <w:pPr>
        <w:jc w:val="both"/>
        <w:rPr>
          <w:rFonts w:ascii="Arial" w:hAnsi="Arial" w:cs="Arial"/>
          <w:color w:val="auto"/>
          <w:sz w:val="22"/>
          <w:szCs w:val="22"/>
        </w:rPr>
      </w:pPr>
      <w:r w:rsidRPr="00306995">
        <w:rPr>
          <w:rFonts w:ascii="Arial" w:hAnsi="Arial" w:cs="Arial"/>
          <w:color w:val="auto"/>
          <w:sz w:val="22"/>
          <w:szCs w:val="22"/>
        </w:rPr>
        <w:t xml:space="preserve">Zahtev za zaštitu prava ne zadržava dalje aktivnosti naručioca u postupku javne nabavke u skladu </w:t>
      </w:r>
      <w:proofErr w:type="gramStart"/>
      <w:r w:rsidRPr="00306995">
        <w:rPr>
          <w:rFonts w:ascii="Arial" w:hAnsi="Arial" w:cs="Arial"/>
          <w:color w:val="auto"/>
          <w:sz w:val="22"/>
          <w:szCs w:val="22"/>
        </w:rPr>
        <w:t>sa</w:t>
      </w:r>
      <w:proofErr w:type="gramEnd"/>
      <w:r w:rsidRPr="00306995">
        <w:rPr>
          <w:rFonts w:ascii="Arial" w:hAnsi="Arial" w:cs="Arial"/>
          <w:color w:val="auto"/>
          <w:sz w:val="22"/>
          <w:szCs w:val="22"/>
        </w:rPr>
        <w:t xml:space="preserve"> odredbama člana 150. </w:t>
      </w:r>
      <w:proofErr w:type="gramStart"/>
      <w:r w:rsidRPr="00306995">
        <w:rPr>
          <w:rFonts w:ascii="Arial" w:hAnsi="Arial" w:cs="Arial"/>
          <w:color w:val="auto"/>
          <w:sz w:val="22"/>
          <w:szCs w:val="22"/>
        </w:rPr>
        <w:t>ovog</w:t>
      </w:r>
      <w:proofErr w:type="gramEnd"/>
      <w:r w:rsidRPr="00306995">
        <w:rPr>
          <w:rFonts w:ascii="Arial" w:hAnsi="Arial" w:cs="Arial"/>
          <w:color w:val="auto"/>
          <w:sz w:val="22"/>
          <w:szCs w:val="22"/>
        </w:rPr>
        <w:t xml:space="preserve"> ZJN.</w:t>
      </w:r>
    </w:p>
    <w:p w:rsidR="00995C37" w:rsidRPr="00306995" w:rsidRDefault="00995C37" w:rsidP="00995C37">
      <w:pPr>
        <w:jc w:val="both"/>
        <w:rPr>
          <w:rFonts w:ascii="Arial" w:hAnsi="Arial" w:cs="Arial"/>
          <w:color w:val="auto"/>
          <w:sz w:val="22"/>
          <w:szCs w:val="22"/>
        </w:rPr>
      </w:pPr>
      <w:r w:rsidRPr="00306995">
        <w:rPr>
          <w:rFonts w:ascii="Arial" w:hAnsi="Arial" w:cs="Arial"/>
          <w:color w:val="auto"/>
          <w:sz w:val="22"/>
          <w:szCs w:val="22"/>
        </w:rPr>
        <w:t xml:space="preserve">Zahtev za zaštitu prava mora da sadrži: </w:t>
      </w:r>
    </w:p>
    <w:p w:rsidR="00995C37" w:rsidRPr="00306995" w:rsidRDefault="00995C37" w:rsidP="00995C37">
      <w:pPr>
        <w:numPr>
          <w:ilvl w:val="0"/>
          <w:numId w:val="33"/>
        </w:numPr>
        <w:jc w:val="both"/>
        <w:rPr>
          <w:rFonts w:ascii="Arial" w:hAnsi="Arial" w:cs="Arial"/>
          <w:color w:val="auto"/>
          <w:sz w:val="22"/>
          <w:szCs w:val="22"/>
        </w:rPr>
      </w:pPr>
      <w:r w:rsidRPr="00306995">
        <w:rPr>
          <w:rFonts w:ascii="Arial" w:hAnsi="Arial" w:cs="Arial"/>
          <w:color w:val="auto"/>
          <w:sz w:val="22"/>
          <w:szCs w:val="22"/>
        </w:rPr>
        <w:t xml:space="preserve">naziv i adresu podnosioca zahteva i lice za kontakt; </w:t>
      </w:r>
    </w:p>
    <w:p w:rsidR="00995C37" w:rsidRPr="00306995" w:rsidRDefault="00995C37" w:rsidP="00995C37">
      <w:pPr>
        <w:numPr>
          <w:ilvl w:val="0"/>
          <w:numId w:val="33"/>
        </w:numPr>
        <w:jc w:val="both"/>
        <w:rPr>
          <w:rFonts w:ascii="Arial" w:hAnsi="Arial" w:cs="Arial"/>
          <w:color w:val="auto"/>
          <w:sz w:val="22"/>
          <w:szCs w:val="22"/>
        </w:rPr>
      </w:pPr>
      <w:r w:rsidRPr="00306995">
        <w:rPr>
          <w:rFonts w:ascii="Arial" w:hAnsi="Arial" w:cs="Arial"/>
          <w:color w:val="auto"/>
          <w:sz w:val="22"/>
          <w:szCs w:val="22"/>
        </w:rPr>
        <w:t>naziv i adresu naručioca;</w:t>
      </w:r>
    </w:p>
    <w:p w:rsidR="00995C37" w:rsidRPr="00306995" w:rsidRDefault="00995C37" w:rsidP="00995C37">
      <w:pPr>
        <w:numPr>
          <w:ilvl w:val="0"/>
          <w:numId w:val="33"/>
        </w:numPr>
        <w:jc w:val="both"/>
        <w:rPr>
          <w:rFonts w:ascii="Arial" w:hAnsi="Arial" w:cs="Arial"/>
          <w:color w:val="auto"/>
          <w:sz w:val="22"/>
          <w:szCs w:val="22"/>
        </w:rPr>
      </w:pPr>
      <w:r w:rsidRPr="00306995">
        <w:rPr>
          <w:rFonts w:ascii="Arial" w:hAnsi="Arial" w:cs="Arial"/>
          <w:color w:val="auto"/>
          <w:sz w:val="22"/>
          <w:szCs w:val="22"/>
        </w:rPr>
        <w:t xml:space="preserve">podatke o javnoj nabavci koja je predmet zahteva, odnosno o odluci naručioca; </w:t>
      </w:r>
    </w:p>
    <w:p w:rsidR="00995C37" w:rsidRPr="00306995" w:rsidRDefault="00995C37" w:rsidP="00995C37">
      <w:pPr>
        <w:numPr>
          <w:ilvl w:val="0"/>
          <w:numId w:val="33"/>
        </w:numPr>
        <w:jc w:val="both"/>
        <w:rPr>
          <w:rFonts w:ascii="Arial" w:hAnsi="Arial" w:cs="Arial"/>
          <w:color w:val="auto"/>
          <w:sz w:val="22"/>
          <w:szCs w:val="22"/>
        </w:rPr>
      </w:pPr>
      <w:r w:rsidRPr="00306995">
        <w:rPr>
          <w:rFonts w:ascii="Arial" w:hAnsi="Arial" w:cs="Arial"/>
          <w:color w:val="auto"/>
          <w:sz w:val="22"/>
          <w:szCs w:val="22"/>
        </w:rPr>
        <w:t xml:space="preserve">povrede propisa kojima se uređuje postupak javne nabavke; </w:t>
      </w:r>
    </w:p>
    <w:p w:rsidR="00995C37" w:rsidRPr="00306995" w:rsidRDefault="00995C37" w:rsidP="00995C37">
      <w:pPr>
        <w:numPr>
          <w:ilvl w:val="0"/>
          <w:numId w:val="33"/>
        </w:numPr>
        <w:jc w:val="both"/>
        <w:rPr>
          <w:rFonts w:ascii="Arial" w:hAnsi="Arial" w:cs="Arial"/>
          <w:color w:val="auto"/>
          <w:sz w:val="22"/>
          <w:szCs w:val="22"/>
        </w:rPr>
      </w:pPr>
      <w:r w:rsidRPr="00306995">
        <w:rPr>
          <w:rFonts w:ascii="Arial" w:hAnsi="Arial" w:cs="Arial"/>
          <w:color w:val="auto"/>
          <w:sz w:val="22"/>
          <w:szCs w:val="22"/>
        </w:rPr>
        <w:t xml:space="preserve">činjenice i dokaze kojima se povrede dokazuju; </w:t>
      </w:r>
    </w:p>
    <w:p w:rsidR="00995C37" w:rsidRPr="00306995" w:rsidRDefault="00995C37" w:rsidP="00995C37">
      <w:pPr>
        <w:numPr>
          <w:ilvl w:val="0"/>
          <w:numId w:val="33"/>
        </w:numPr>
        <w:jc w:val="both"/>
        <w:rPr>
          <w:rFonts w:ascii="Arial" w:hAnsi="Arial" w:cs="Arial"/>
          <w:color w:val="auto"/>
          <w:sz w:val="22"/>
          <w:szCs w:val="22"/>
        </w:rPr>
      </w:pPr>
      <w:proofErr w:type="gramStart"/>
      <w:r w:rsidRPr="00306995">
        <w:rPr>
          <w:rFonts w:ascii="Arial" w:hAnsi="Arial" w:cs="Arial"/>
          <w:color w:val="auto"/>
          <w:sz w:val="22"/>
          <w:szCs w:val="22"/>
        </w:rPr>
        <w:lastRenderedPageBreak/>
        <w:t>potvrdu</w:t>
      </w:r>
      <w:proofErr w:type="gramEnd"/>
      <w:r w:rsidRPr="00306995">
        <w:rPr>
          <w:rFonts w:ascii="Arial" w:hAnsi="Arial" w:cs="Arial"/>
          <w:color w:val="auto"/>
          <w:sz w:val="22"/>
          <w:szCs w:val="22"/>
        </w:rPr>
        <w:t xml:space="preserve"> o uplati takse iz člana 156. ZJN; </w:t>
      </w:r>
    </w:p>
    <w:p w:rsidR="00995C37" w:rsidRPr="00306995" w:rsidRDefault="00995C37" w:rsidP="00995C37">
      <w:pPr>
        <w:numPr>
          <w:ilvl w:val="0"/>
          <w:numId w:val="33"/>
        </w:numPr>
        <w:jc w:val="both"/>
        <w:rPr>
          <w:rFonts w:ascii="Arial" w:hAnsi="Arial" w:cs="Arial"/>
          <w:color w:val="auto"/>
          <w:sz w:val="22"/>
          <w:szCs w:val="22"/>
        </w:rPr>
      </w:pPr>
      <w:proofErr w:type="gramStart"/>
      <w:r w:rsidRPr="00306995">
        <w:rPr>
          <w:rFonts w:ascii="Arial" w:hAnsi="Arial" w:cs="Arial"/>
          <w:color w:val="auto"/>
          <w:sz w:val="22"/>
          <w:szCs w:val="22"/>
        </w:rPr>
        <w:t>potpis</w:t>
      </w:r>
      <w:proofErr w:type="gramEnd"/>
      <w:r w:rsidRPr="00306995">
        <w:rPr>
          <w:rFonts w:ascii="Arial" w:hAnsi="Arial" w:cs="Arial"/>
          <w:color w:val="auto"/>
          <w:sz w:val="22"/>
          <w:szCs w:val="22"/>
        </w:rPr>
        <w:t xml:space="preserve"> podnosioca.</w:t>
      </w:r>
    </w:p>
    <w:p w:rsidR="006959F1" w:rsidRPr="00306995" w:rsidRDefault="00995C37" w:rsidP="00995C37">
      <w:pPr>
        <w:jc w:val="both"/>
        <w:rPr>
          <w:rFonts w:ascii="Arial" w:hAnsi="Arial" w:cs="Arial"/>
          <w:color w:val="auto"/>
          <w:sz w:val="22"/>
          <w:szCs w:val="22"/>
        </w:rPr>
      </w:pPr>
      <w:r w:rsidRPr="00306995">
        <w:rPr>
          <w:rFonts w:ascii="Arial" w:hAnsi="Arial" w:cs="Arial"/>
          <w:color w:val="auto"/>
          <w:sz w:val="22"/>
          <w:szCs w:val="22"/>
        </w:rPr>
        <w:t xml:space="preserve">Validan dokaz o izvršenoj uplati takse, u skladu </w:t>
      </w:r>
      <w:proofErr w:type="gramStart"/>
      <w:r w:rsidRPr="00306995">
        <w:rPr>
          <w:rFonts w:ascii="Arial" w:hAnsi="Arial" w:cs="Arial"/>
          <w:color w:val="auto"/>
          <w:sz w:val="22"/>
          <w:szCs w:val="22"/>
        </w:rPr>
        <w:t>sa</w:t>
      </w:r>
      <w:proofErr w:type="gramEnd"/>
      <w:r w:rsidRPr="00306995">
        <w:rPr>
          <w:rFonts w:ascii="Arial" w:hAnsi="Arial" w:cs="Arial"/>
          <w:color w:val="auto"/>
          <w:sz w:val="22"/>
          <w:szCs w:val="22"/>
        </w:rPr>
        <w:t xml:space="preserve"> Uputstvom o uplati takse za podnošenje zahteva za zaštitu prava Republičke komisije, objavljenom na sajtu Republičke komisije, u smislu člana 151. </w:t>
      </w:r>
      <w:proofErr w:type="gramStart"/>
      <w:r w:rsidRPr="00306995">
        <w:rPr>
          <w:rFonts w:ascii="Arial" w:hAnsi="Arial" w:cs="Arial"/>
          <w:color w:val="auto"/>
          <w:sz w:val="22"/>
          <w:szCs w:val="22"/>
        </w:rPr>
        <w:t>stav</w:t>
      </w:r>
      <w:proofErr w:type="gramEnd"/>
      <w:r w:rsidRPr="00306995">
        <w:rPr>
          <w:rFonts w:ascii="Arial" w:hAnsi="Arial" w:cs="Arial"/>
          <w:color w:val="auto"/>
          <w:sz w:val="22"/>
          <w:szCs w:val="22"/>
        </w:rPr>
        <w:t xml:space="preserve"> 1. </w:t>
      </w:r>
      <w:proofErr w:type="gramStart"/>
      <w:r w:rsidRPr="00306995">
        <w:rPr>
          <w:rFonts w:ascii="Arial" w:hAnsi="Arial" w:cs="Arial"/>
          <w:color w:val="auto"/>
          <w:sz w:val="22"/>
          <w:szCs w:val="22"/>
        </w:rPr>
        <w:t>tačka</w:t>
      </w:r>
      <w:proofErr w:type="gramEnd"/>
      <w:r w:rsidRPr="00306995">
        <w:rPr>
          <w:rFonts w:ascii="Arial" w:hAnsi="Arial" w:cs="Arial"/>
          <w:color w:val="auto"/>
          <w:sz w:val="22"/>
          <w:szCs w:val="22"/>
        </w:rPr>
        <w:t xml:space="preserve"> 6) ZJN, je</w:t>
      </w:r>
    </w:p>
    <w:p w:rsidR="00995C37" w:rsidRPr="00306995" w:rsidRDefault="00995C37" w:rsidP="00995C37">
      <w:pPr>
        <w:jc w:val="both"/>
        <w:rPr>
          <w:rFonts w:ascii="Arial" w:hAnsi="Arial" w:cs="Arial"/>
          <w:color w:val="auto"/>
          <w:sz w:val="22"/>
          <w:szCs w:val="22"/>
        </w:rPr>
      </w:pPr>
    </w:p>
    <w:p w:rsidR="00995C37" w:rsidRPr="00306995" w:rsidRDefault="00995C37" w:rsidP="00995C37">
      <w:pPr>
        <w:pStyle w:val="Default"/>
        <w:jc w:val="both"/>
        <w:rPr>
          <w:rFonts w:ascii="Arial" w:hAnsi="Arial" w:cs="Arial"/>
          <w:color w:val="auto"/>
          <w:sz w:val="22"/>
          <w:szCs w:val="22"/>
        </w:rPr>
      </w:pPr>
      <w:r w:rsidRPr="00306995">
        <w:rPr>
          <w:rFonts w:ascii="Arial" w:hAnsi="Arial" w:cs="Arial"/>
          <w:color w:val="auto"/>
          <w:sz w:val="22"/>
          <w:szCs w:val="22"/>
        </w:rPr>
        <w:t xml:space="preserve">1. </w:t>
      </w:r>
      <w:r w:rsidRPr="00306995">
        <w:rPr>
          <w:rFonts w:ascii="Arial" w:hAnsi="Arial" w:cs="Arial"/>
          <w:b/>
          <w:bCs/>
          <w:color w:val="auto"/>
          <w:sz w:val="22"/>
          <w:szCs w:val="22"/>
        </w:rPr>
        <w:t xml:space="preserve">Potvrda o izvršenoj uplati takse </w:t>
      </w:r>
      <w:r w:rsidRPr="00306995">
        <w:rPr>
          <w:rFonts w:ascii="Arial" w:hAnsi="Arial" w:cs="Arial"/>
          <w:color w:val="auto"/>
          <w:sz w:val="22"/>
          <w:szCs w:val="22"/>
        </w:rPr>
        <w:t xml:space="preserve">iz člana 156. ZJN koja sadrži sledeće elemente: </w:t>
      </w:r>
    </w:p>
    <w:p w:rsidR="00995C37" w:rsidRPr="00306995" w:rsidRDefault="00995C37" w:rsidP="00995C37">
      <w:pPr>
        <w:pStyle w:val="Default"/>
        <w:jc w:val="both"/>
        <w:rPr>
          <w:rFonts w:ascii="Arial" w:hAnsi="Arial" w:cs="Arial"/>
          <w:color w:val="auto"/>
          <w:sz w:val="22"/>
          <w:szCs w:val="22"/>
        </w:rPr>
      </w:pPr>
      <w:r w:rsidRPr="00306995">
        <w:rPr>
          <w:rFonts w:ascii="Arial" w:hAnsi="Arial" w:cs="Arial"/>
          <w:color w:val="auto"/>
          <w:sz w:val="22"/>
          <w:szCs w:val="22"/>
        </w:rPr>
        <w:t xml:space="preserve">   (1) </w:t>
      </w:r>
      <w:proofErr w:type="gramStart"/>
      <w:r w:rsidRPr="00306995">
        <w:rPr>
          <w:rFonts w:ascii="Arial" w:hAnsi="Arial" w:cs="Arial"/>
          <w:color w:val="auto"/>
          <w:sz w:val="22"/>
          <w:szCs w:val="22"/>
        </w:rPr>
        <w:t>da</w:t>
      </w:r>
      <w:proofErr w:type="gramEnd"/>
      <w:r w:rsidRPr="00306995">
        <w:rPr>
          <w:rFonts w:ascii="Arial" w:hAnsi="Arial" w:cs="Arial"/>
          <w:color w:val="auto"/>
          <w:sz w:val="22"/>
          <w:szCs w:val="22"/>
        </w:rPr>
        <w:t xml:space="preserve"> bude izdata od strane banke i da sadrži pečat banke; </w:t>
      </w:r>
    </w:p>
    <w:p w:rsidR="00995C37" w:rsidRPr="00306995" w:rsidRDefault="00995C37" w:rsidP="00995C37">
      <w:pPr>
        <w:pStyle w:val="Default"/>
        <w:jc w:val="both"/>
        <w:rPr>
          <w:rFonts w:ascii="Arial" w:hAnsi="Arial" w:cs="Arial"/>
          <w:color w:val="auto"/>
          <w:sz w:val="22"/>
          <w:szCs w:val="22"/>
        </w:rPr>
      </w:pPr>
      <w:r w:rsidRPr="00306995">
        <w:rPr>
          <w:rFonts w:ascii="Arial" w:hAnsi="Arial" w:cs="Arial"/>
          <w:color w:val="auto"/>
          <w:sz w:val="22"/>
          <w:szCs w:val="22"/>
        </w:rPr>
        <w:t xml:space="preserve">   (2) </w:t>
      </w:r>
      <w:proofErr w:type="gramStart"/>
      <w:r w:rsidRPr="00306995">
        <w:rPr>
          <w:rFonts w:ascii="Arial" w:hAnsi="Arial" w:cs="Arial"/>
          <w:color w:val="auto"/>
          <w:sz w:val="22"/>
          <w:szCs w:val="22"/>
        </w:rPr>
        <w:t>da</w:t>
      </w:r>
      <w:proofErr w:type="gramEnd"/>
      <w:r w:rsidRPr="00306995">
        <w:rPr>
          <w:rFonts w:ascii="Arial" w:hAnsi="Arial" w:cs="Arial"/>
          <w:color w:val="auto"/>
          <w:sz w:val="22"/>
          <w:szCs w:val="22"/>
        </w:rPr>
        <w:t xml:space="preserve"> predstavlja dokaz o izvršenoj uplati takse, što znači da potvrda mora da sadrži podatak da je nalog za uplatu takse, odnosno nalog za prenos sredstava realizovan, kao i datum izvršenja naloga. </w:t>
      </w:r>
    </w:p>
    <w:p w:rsidR="00995C37" w:rsidRPr="00306995" w:rsidRDefault="00995C37" w:rsidP="00995C37">
      <w:pPr>
        <w:pStyle w:val="Default"/>
        <w:jc w:val="both"/>
        <w:rPr>
          <w:rFonts w:ascii="Arial" w:hAnsi="Arial" w:cs="Arial"/>
          <w:color w:val="auto"/>
          <w:sz w:val="22"/>
          <w:szCs w:val="22"/>
        </w:rPr>
      </w:pPr>
      <w:r w:rsidRPr="00306995">
        <w:rPr>
          <w:rFonts w:ascii="Arial" w:hAnsi="Arial" w:cs="Arial"/>
          <w:color w:val="auto"/>
          <w:sz w:val="22"/>
          <w:szCs w:val="22"/>
        </w:rPr>
        <w:t xml:space="preserve">* Republička komisija može da izvrši uvid u odgovarajući izvod evidencionog računa dostavljenog </w:t>
      </w:r>
      <w:proofErr w:type="gramStart"/>
      <w:r w:rsidRPr="00306995">
        <w:rPr>
          <w:rFonts w:ascii="Arial" w:hAnsi="Arial" w:cs="Arial"/>
          <w:color w:val="auto"/>
          <w:sz w:val="22"/>
          <w:szCs w:val="22"/>
        </w:rPr>
        <w:t>od</w:t>
      </w:r>
      <w:proofErr w:type="gramEnd"/>
      <w:r w:rsidRPr="00306995">
        <w:rPr>
          <w:rFonts w:ascii="Arial" w:hAnsi="Arial" w:cs="Arial"/>
          <w:color w:val="auto"/>
          <w:sz w:val="22"/>
          <w:szCs w:val="22"/>
        </w:rPr>
        <w:t xml:space="preserve"> strane Ministarstva finansija – Uprave za trezor i na taj način dodatno proveri činjenicu da li je nalog za prenos realizovan. </w:t>
      </w:r>
    </w:p>
    <w:p w:rsidR="00995C37" w:rsidRPr="00306995" w:rsidRDefault="00995C37" w:rsidP="00995C37">
      <w:pPr>
        <w:pStyle w:val="Default"/>
        <w:jc w:val="both"/>
        <w:rPr>
          <w:rFonts w:ascii="Arial" w:hAnsi="Arial" w:cs="Arial"/>
          <w:color w:val="auto"/>
          <w:sz w:val="22"/>
          <w:szCs w:val="22"/>
        </w:rPr>
      </w:pPr>
      <w:r w:rsidRPr="00306995">
        <w:rPr>
          <w:rFonts w:ascii="Arial" w:hAnsi="Arial" w:cs="Arial"/>
          <w:color w:val="auto"/>
          <w:sz w:val="22"/>
          <w:szCs w:val="22"/>
        </w:rPr>
        <w:t xml:space="preserve">   (3) </w:t>
      </w:r>
      <w:proofErr w:type="gramStart"/>
      <w:r w:rsidRPr="00306995">
        <w:rPr>
          <w:rFonts w:ascii="Arial" w:hAnsi="Arial" w:cs="Arial"/>
          <w:color w:val="auto"/>
          <w:sz w:val="22"/>
          <w:szCs w:val="22"/>
        </w:rPr>
        <w:t>iznos</w:t>
      </w:r>
      <w:proofErr w:type="gramEnd"/>
      <w:r w:rsidRPr="00306995">
        <w:rPr>
          <w:rFonts w:ascii="Arial" w:hAnsi="Arial" w:cs="Arial"/>
          <w:color w:val="auto"/>
          <w:sz w:val="22"/>
          <w:szCs w:val="22"/>
        </w:rPr>
        <w:t xml:space="preserve"> takse iz člana 156. ZJN čija se uplata vrši – 120.000,00 dinara; </w:t>
      </w:r>
    </w:p>
    <w:p w:rsidR="00995C37" w:rsidRPr="00306995" w:rsidRDefault="00995C37" w:rsidP="00995C37">
      <w:pPr>
        <w:pStyle w:val="Default"/>
        <w:jc w:val="both"/>
        <w:rPr>
          <w:rFonts w:ascii="Arial" w:hAnsi="Arial" w:cs="Arial"/>
          <w:color w:val="auto"/>
          <w:sz w:val="22"/>
          <w:szCs w:val="22"/>
        </w:rPr>
      </w:pPr>
      <w:r w:rsidRPr="00306995">
        <w:rPr>
          <w:rFonts w:ascii="Arial" w:hAnsi="Arial" w:cs="Arial"/>
          <w:color w:val="auto"/>
          <w:sz w:val="22"/>
          <w:szCs w:val="22"/>
        </w:rPr>
        <w:t xml:space="preserve">   (4) </w:t>
      </w:r>
      <w:proofErr w:type="gramStart"/>
      <w:r w:rsidRPr="00306995">
        <w:rPr>
          <w:rFonts w:ascii="Arial" w:hAnsi="Arial" w:cs="Arial"/>
          <w:color w:val="auto"/>
          <w:sz w:val="22"/>
          <w:szCs w:val="22"/>
        </w:rPr>
        <w:t>broj</w:t>
      </w:r>
      <w:proofErr w:type="gramEnd"/>
      <w:r w:rsidRPr="00306995">
        <w:rPr>
          <w:rFonts w:ascii="Arial" w:hAnsi="Arial" w:cs="Arial"/>
          <w:color w:val="auto"/>
          <w:sz w:val="22"/>
          <w:szCs w:val="22"/>
        </w:rPr>
        <w:t xml:space="preserve"> računa: 840-30678845-06; </w:t>
      </w:r>
    </w:p>
    <w:p w:rsidR="00995C37" w:rsidRPr="00306995" w:rsidRDefault="00995C37" w:rsidP="00995C37">
      <w:pPr>
        <w:pStyle w:val="Default"/>
        <w:jc w:val="both"/>
        <w:rPr>
          <w:rFonts w:ascii="Arial" w:hAnsi="Arial" w:cs="Arial"/>
          <w:color w:val="auto"/>
          <w:sz w:val="22"/>
          <w:szCs w:val="22"/>
        </w:rPr>
      </w:pPr>
      <w:r w:rsidRPr="00306995">
        <w:rPr>
          <w:rFonts w:ascii="Arial" w:hAnsi="Arial" w:cs="Arial"/>
          <w:color w:val="auto"/>
          <w:sz w:val="22"/>
          <w:szCs w:val="22"/>
        </w:rPr>
        <w:t xml:space="preserve">   (5) </w:t>
      </w:r>
      <w:proofErr w:type="gramStart"/>
      <w:r w:rsidRPr="00306995">
        <w:rPr>
          <w:rFonts w:ascii="Arial" w:hAnsi="Arial" w:cs="Arial"/>
          <w:color w:val="auto"/>
          <w:sz w:val="22"/>
          <w:szCs w:val="22"/>
        </w:rPr>
        <w:t>šifru</w:t>
      </w:r>
      <w:proofErr w:type="gramEnd"/>
      <w:r w:rsidRPr="00306995">
        <w:rPr>
          <w:rFonts w:ascii="Arial" w:hAnsi="Arial" w:cs="Arial"/>
          <w:color w:val="auto"/>
          <w:sz w:val="22"/>
          <w:szCs w:val="22"/>
        </w:rPr>
        <w:t xml:space="preserve"> plaćanja: 153 ili 253; </w:t>
      </w:r>
    </w:p>
    <w:p w:rsidR="00995C37" w:rsidRPr="00306995" w:rsidRDefault="00995C37" w:rsidP="00995C37">
      <w:pPr>
        <w:pStyle w:val="Default"/>
        <w:jc w:val="both"/>
        <w:rPr>
          <w:rFonts w:ascii="Arial" w:hAnsi="Arial" w:cs="Arial"/>
          <w:color w:val="auto"/>
          <w:sz w:val="22"/>
          <w:szCs w:val="22"/>
        </w:rPr>
      </w:pPr>
      <w:r w:rsidRPr="00306995">
        <w:rPr>
          <w:rFonts w:ascii="Arial" w:hAnsi="Arial" w:cs="Arial"/>
          <w:color w:val="auto"/>
          <w:sz w:val="22"/>
          <w:szCs w:val="22"/>
        </w:rPr>
        <w:t xml:space="preserve">   (6) </w:t>
      </w:r>
      <w:proofErr w:type="gramStart"/>
      <w:r w:rsidRPr="00306995">
        <w:rPr>
          <w:rFonts w:ascii="Arial" w:hAnsi="Arial" w:cs="Arial"/>
          <w:color w:val="auto"/>
          <w:sz w:val="22"/>
          <w:szCs w:val="22"/>
        </w:rPr>
        <w:t>poziv</w:t>
      </w:r>
      <w:proofErr w:type="gramEnd"/>
      <w:r w:rsidRPr="00306995">
        <w:rPr>
          <w:rFonts w:ascii="Arial" w:hAnsi="Arial" w:cs="Arial"/>
          <w:color w:val="auto"/>
          <w:sz w:val="22"/>
          <w:szCs w:val="22"/>
        </w:rPr>
        <w:t xml:space="preserve"> na broj: podaci o broju ili oznaci javne nabavke povodom koje se podnosi zahtev za zaštitu prava; </w:t>
      </w:r>
    </w:p>
    <w:p w:rsidR="00995C37" w:rsidRPr="00306995" w:rsidRDefault="00995C37" w:rsidP="00995C37">
      <w:pPr>
        <w:pStyle w:val="Default"/>
        <w:jc w:val="both"/>
        <w:rPr>
          <w:rFonts w:ascii="Arial" w:hAnsi="Arial" w:cs="Arial"/>
          <w:color w:val="auto"/>
          <w:sz w:val="22"/>
          <w:szCs w:val="22"/>
        </w:rPr>
      </w:pPr>
      <w:r w:rsidRPr="00306995">
        <w:rPr>
          <w:rFonts w:ascii="Arial" w:hAnsi="Arial" w:cs="Arial"/>
          <w:color w:val="auto"/>
          <w:sz w:val="22"/>
          <w:szCs w:val="22"/>
        </w:rPr>
        <w:t xml:space="preserve">   (7) </w:t>
      </w:r>
      <w:proofErr w:type="gramStart"/>
      <w:r w:rsidRPr="00306995">
        <w:rPr>
          <w:rFonts w:ascii="Arial" w:hAnsi="Arial" w:cs="Arial"/>
          <w:color w:val="auto"/>
          <w:sz w:val="22"/>
          <w:szCs w:val="22"/>
        </w:rPr>
        <w:t>svrha</w:t>
      </w:r>
      <w:proofErr w:type="gramEnd"/>
      <w:r w:rsidRPr="00306995">
        <w:rPr>
          <w:rFonts w:ascii="Arial" w:hAnsi="Arial" w:cs="Arial"/>
          <w:color w:val="auto"/>
          <w:sz w:val="22"/>
          <w:szCs w:val="22"/>
        </w:rPr>
        <w:t>: ZZP; Opšta bolnica „Đorđe Joanović“; javna nabavka</w:t>
      </w:r>
      <w:r w:rsidR="00FA7FE7">
        <w:rPr>
          <w:rFonts w:ascii="Arial" w:hAnsi="Arial" w:cs="Arial"/>
          <w:color w:val="auto"/>
          <w:sz w:val="22"/>
          <w:szCs w:val="22"/>
        </w:rPr>
        <w:t xml:space="preserve"> broj JN 14</w:t>
      </w:r>
      <w:r w:rsidR="00DB64CC">
        <w:rPr>
          <w:rFonts w:ascii="Arial" w:hAnsi="Arial" w:cs="Arial"/>
          <w:color w:val="auto"/>
          <w:sz w:val="22"/>
          <w:szCs w:val="22"/>
        </w:rPr>
        <w:t>/2017</w:t>
      </w:r>
      <w:r w:rsidRPr="00306995">
        <w:rPr>
          <w:rFonts w:ascii="Arial" w:hAnsi="Arial" w:cs="Arial"/>
          <w:color w:val="auto"/>
          <w:sz w:val="22"/>
          <w:szCs w:val="22"/>
        </w:rPr>
        <w:t>;</w:t>
      </w:r>
    </w:p>
    <w:p w:rsidR="00995C37" w:rsidRPr="00306995" w:rsidRDefault="00995C37" w:rsidP="00995C37">
      <w:pPr>
        <w:pStyle w:val="Default"/>
        <w:jc w:val="both"/>
        <w:rPr>
          <w:rFonts w:ascii="Arial" w:hAnsi="Arial" w:cs="Arial"/>
          <w:color w:val="auto"/>
          <w:sz w:val="22"/>
          <w:szCs w:val="22"/>
        </w:rPr>
      </w:pPr>
      <w:r w:rsidRPr="00306995">
        <w:rPr>
          <w:rFonts w:ascii="Arial" w:hAnsi="Arial" w:cs="Arial"/>
          <w:color w:val="auto"/>
          <w:sz w:val="22"/>
          <w:szCs w:val="22"/>
        </w:rPr>
        <w:t xml:space="preserve">   (8) </w:t>
      </w:r>
      <w:proofErr w:type="gramStart"/>
      <w:r w:rsidRPr="00306995">
        <w:rPr>
          <w:rFonts w:ascii="Arial" w:hAnsi="Arial" w:cs="Arial"/>
          <w:color w:val="auto"/>
          <w:sz w:val="22"/>
          <w:szCs w:val="22"/>
        </w:rPr>
        <w:t>korisnik</w:t>
      </w:r>
      <w:proofErr w:type="gramEnd"/>
      <w:r w:rsidRPr="00306995">
        <w:rPr>
          <w:rFonts w:ascii="Arial" w:hAnsi="Arial" w:cs="Arial"/>
          <w:color w:val="auto"/>
          <w:sz w:val="22"/>
          <w:szCs w:val="22"/>
        </w:rPr>
        <w:t xml:space="preserve">: budžet Republike Srbije; </w:t>
      </w:r>
    </w:p>
    <w:p w:rsidR="00995C37" w:rsidRPr="00306995" w:rsidRDefault="00995C37" w:rsidP="00995C37">
      <w:pPr>
        <w:pStyle w:val="Default"/>
        <w:jc w:val="both"/>
        <w:rPr>
          <w:rFonts w:ascii="Arial" w:hAnsi="Arial" w:cs="Arial"/>
          <w:color w:val="auto"/>
          <w:sz w:val="22"/>
          <w:szCs w:val="22"/>
        </w:rPr>
      </w:pPr>
      <w:r w:rsidRPr="00306995">
        <w:rPr>
          <w:rFonts w:ascii="Arial" w:hAnsi="Arial" w:cs="Arial"/>
          <w:color w:val="auto"/>
          <w:sz w:val="22"/>
          <w:szCs w:val="22"/>
        </w:rPr>
        <w:t xml:space="preserve">   (9) </w:t>
      </w:r>
      <w:proofErr w:type="gramStart"/>
      <w:r w:rsidRPr="00306995">
        <w:rPr>
          <w:rFonts w:ascii="Arial" w:hAnsi="Arial" w:cs="Arial"/>
          <w:color w:val="auto"/>
          <w:sz w:val="22"/>
          <w:szCs w:val="22"/>
        </w:rPr>
        <w:t>naziv</w:t>
      </w:r>
      <w:proofErr w:type="gramEnd"/>
      <w:r w:rsidRPr="00306995">
        <w:rPr>
          <w:rFonts w:ascii="Arial" w:hAnsi="Arial" w:cs="Arial"/>
          <w:color w:val="auto"/>
          <w:sz w:val="22"/>
          <w:szCs w:val="22"/>
        </w:rPr>
        <w:t xml:space="preserve"> uplatioca, odnosno naziv podnosioca zahteva za zaštitu prava za kojeg je izvršena uplata takse; </w:t>
      </w:r>
    </w:p>
    <w:p w:rsidR="00995C37" w:rsidRPr="00306995" w:rsidRDefault="00995C37" w:rsidP="00995C37">
      <w:pPr>
        <w:pStyle w:val="Default"/>
        <w:rPr>
          <w:rFonts w:ascii="Arial" w:hAnsi="Arial" w:cs="Arial"/>
          <w:b/>
          <w:bCs/>
          <w:color w:val="auto"/>
          <w:sz w:val="22"/>
          <w:szCs w:val="22"/>
        </w:rPr>
      </w:pPr>
      <w:r w:rsidRPr="00306995">
        <w:rPr>
          <w:rFonts w:ascii="Arial" w:hAnsi="Arial" w:cs="Arial"/>
          <w:color w:val="auto"/>
          <w:sz w:val="22"/>
          <w:szCs w:val="22"/>
        </w:rPr>
        <w:t xml:space="preserve">  (10) </w:t>
      </w:r>
      <w:proofErr w:type="gramStart"/>
      <w:r w:rsidRPr="00306995">
        <w:rPr>
          <w:rFonts w:ascii="Arial" w:hAnsi="Arial" w:cs="Arial"/>
          <w:color w:val="auto"/>
          <w:sz w:val="22"/>
          <w:szCs w:val="22"/>
        </w:rPr>
        <w:t>potpis</w:t>
      </w:r>
      <w:proofErr w:type="gramEnd"/>
      <w:r w:rsidRPr="00306995">
        <w:rPr>
          <w:rFonts w:ascii="Arial" w:hAnsi="Arial" w:cs="Arial"/>
          <w:color w:val="auto"/>
          <w:sz w:val="22"/>
          <w:szCs w:val="22"/>
        </w:rPr>
        <w:t xml:space="preserve"> ovlašćenog lica banke, </w:t>
      </w:r>
      <w:r w:rsidRPr="00306995">
        <w:rPr>
          <w:rFonts w:ascii="Arial" w:hAnsi="Arial" w:cs="Arial"/>
          <w:b/>
          <w:bCs/>
          <w:color w:val="auto"/>
          <w:sz w:val="22"/>
          <w:szCs w:val="22"/>
        </w:rPr>
        <w:t xml:space="preserve">ili </w:t>
      </w:r>
    </w:p>
    <w:p w:rsidR="00995C37" w:rsidRPr="00306995" w:rsidRDefault="00995C37" w:rsidP="00995C37">
      <w:pPr>
        <w:pStyle w:val="Default"/>
        <w:rPr>
          <w:rFonts w:ascii="Arial" w:hAnsi="Arial" w:cs="Arial"/>
          <w:color w:val="auto"/>
          <w:sz w:val="22"/>
          <w:szCs w:val="22"/>
        </w:rPr>
      </w:pPr>
    </w:p>
    <w:p w:rsidR="00995C37" w:rsidRPr="00306995" w:rsidRDefault="00995C37" w:rsidP="00995C37">
      <w:pPr>
        <w:pStyle w:val="Default"/>
        <w:jc w:val="both"/>
        <w:rPr>
          <w:rFonts w:ascii="Arial" w:hAnsi="Arial" w:cs="Arial"/>
          <w:b/>
          <w:bCs/>
          <w:color w:val="auto"/>
          <w:sz w:val="22"/>
          <w:szCs w:val="22"/>
        </w:rPr>
      </w:pPr>
      <w:r w:rsidRPr="00306995">
        <w:rPr>
          <w:rFonts w:ascii="Arial" w:hAnsi="Arial" w:cs="Arial"/>
          <w:color w:val="auto"/>
          <w:sz w:val="22"/>
          <w:szCs w:val="22"/>
        </w:rPr>
        <w:t xml:space="preserve">2. </w:t>
      </w:r>
      <w:r w:rsidRPr="00306995">
        <w:rPr>
          <w:rFonts w:ascii="Arial" w:hAnsi="Arial" w:cs="Arial"/>
          <w:b/>
          <w:bCs/>
          <w:color w:val="auto"/>
          <w:sz w:val="22"/>
          <w:szCs w:val="22"/>
        </w:rPr>
        <w:t>Nalog za uplatu</w:t>
      </w:r>
      <w:r w:rsidRPr="00306995">
        <w:rPr>
          <w:rFonts w:ascii="Arial" w:hAnsi="Arial" w:cs="Arial"/>
          <w:color w:val="auto"/>
          <w:sz w:val="22"/>
          <w:szCs w:val="22"/>
        </w:rPr>
        <w:t xml:space="preserve">, prvi primerak, overen potpisom ovlašćenog lica i pečatom banke </w:t>
      </w:r>
      <w:proofErr w:type="gramStart"/>
      <w:r w:rsidRPr="00306995">
        <w:rPr>
          <w:rFonts w:ascii="Arial" w:hAnsi="Arial" w:cs="Arial"/>
          <w:color w:val="auto"/>
          <w:sz w:val="22"/>
          <w:szCs w:val="22"/>
        </w:rPr>
        <w:t>ili</w:t>
      </w:r>
      <w:proofErr w:type="gramEnd"/>
      <w:r w:rsidRPr="00306995">
        <w:rPr>
          <w:rFonts w:ascii="Arial" w:hAnsi="Arial" w:cs="Arial"/>
          <w:color w:val="auto"/>
          <w:sz w:val="22"/>
          <w:szCs w:val="22"/>
        </w:rPr>
        <w:t xml:space="preserve"> pošte, koji sadrži i sve druge elemente iz potvrde o izvršenoj uplati takse navedene pod tačkom 1, </w:t>
      </w:r>
      <w:r w:rsidRPr="00306995">
        <w:rPr>
          <w:rFonts w:ascii="Arial" w:hAnsi="Arial" w:cs="Arial"/>
          <w:b/>
          <w:bCs/>
          <w:color w:val="auto"/>
          <w:sz w:val="22"/>
          <w:szCs w:val="22"/>
        </w:rPr>
        <w:t xml:space="preserve">ili </w:t>
      </w:r>
    </w:p>
    <w:p w:rsidR="00995C37" w:rsidRPr="00306995" w:rsidRDefault="00995C37" w:rsidP="00995C37">
      <w:pPr>
        <w:pStyle w:val="Default"/>
        <w:jc w:val="both"/>
        <w:rPr>
          <w:rFonts w:ascii="Arial" w:hAnsi="Arial" w:cs="Arial"/>
          <w:color w:val="auto"/>
          <w:sz w:val="22"/>
          <w:szCs w:val="22"/>
        </w:rPr>
      </w:pPr>
    </w:p>
    <w:p w:rsidR="00995C37" w:rsidRPr="00306995" w:rsidRDefault="00995C37" w:rsidP="00995C37">
      <w:pPr>
        <w:pStyle w:val="Default"/>
        <w:jc w:val="both"/>
        <w:rPr>
          <w:rFonts w:ascii="Arial" w:hAnsi="Arial" w:cs="Arial"/>
          <w:color w:val="auto"/>
          <w:sz w:val="22"/>
          <w:szCs w:val="22"/>
        </w:rPr>
      </w:pPr>
      <w:r w:rsidRPr="00306995">
        <w:rPr>
          <w:rFonts w:ascii="Arial" w:hAnsi="Arial" w:cs="Arial"/>
          <w:color w:val="auto"/>
          <w:sz w:val="22"/>
          <w:szCs w:val="22"/>
        </w:rPr>
        <w:t xml:space="preserve">3. </w:t>
      </w:r>
      <w:r w:rsidRPr="00306995">
        <w:rPr>
          <w:rFonts w:ascii="Arial" w:hAnsi="Arial" w:cs="Arial"/>
          <w:b/>
          <w:bCs/>
          <w:color w:val="auto"/>
          <w:sz w:val="22"/>
          <w:szCs w:val="22"/>
        </w:rPr>
        <w:t>Potvrda izdata od strane Republike Srbije, Ministarstva finansija, Uprave za trezor</w:t>
      </w:r>
      <w:r w:rsidRPr="00306995">
        <w:rPr>
          <w:rFonts w:ascii="Arial" w:hAnsi="Arial" w:cs="Arial"/>
          <w:color w:val="auto"/>
          <w:sz w:val="22"/>
          <w:szCs w:val="22"/>
        </w:rPr>
        <w:t xml:space="preserve">, potpisana i overena pečatom, koja sadrži sve elemente iz potvrde o izvršenoj uplati takse iz tačke 1, osim onih navedenih pod (1) i (10), za podnosioce zahteva za zaštitu prava koji imaju otvoren račun u okviru pripadajućeg konsolidovanog računa trezora, a koji se vodi u Upravi za trezor (korisnici budžetskih sredstava, korisnici sredstava organizacija za obavezno socijalno osiguranje i drugi korisnici javnih sredstava), </w:t>
      </w:r>
      <w:r w:rsidRPr="00306995">
        <w:rPr>
          <w:rFonts w:ascii="Arial" w:hAnsi="Arial" w:cs="Arial"/>
          <w:b/>
          <w:bCs/>
          <w:color w:val="auto"/>
          <w:sz w:val="22"/>
          <w:szCs w:val="22"/>
        </w:rPr>
        <w:t xml:space="preserve">ili </w:t>
      </w:r>
    </w:p>
    <w:p w:rsidR="00995C37" w:rsidRPr="00306995" w:rsidRDefault="00995C37" w:rsidP="00995C37">
      <w:pPr>
        <w:jc w:val="both"/>
        <w:rPr>
          <w:rFonts w:ascii="Arial" w:hAnsi="Arial" w:cs="Arial"/>
          <w:color w:val="auto"/>
          <w:sz w:val="22"/>
          <w:szCs w:val="22"/>
        </w:rPr>
      </w:pPr>
      <w:r w:rsidRPr="00306995">
        <w:rPr>
          <w:rFonts w:ascii="Arial" w:hAnsi="Arial" w:cs="Arial"/>
          <w:color w:val="auto"/>
          <w:sz w:val="22"/>
          <w:szCs w:val="22"/>
        </w:rPr>
        <w:t xml:space="preserve">4. </w:t>
      </w:r>
      <w:r w:rsidRPr="00306995">
        <w:rPr>
          <w:rFonts w:ascii="Arial" w:hAnsi="Arial" w:cs="Arial"/>
          <w:b/>
          <w:bCs/>
          <w:color w:val="auto"/>
          <w:sz w:val="22"/>
          <w:szCs w:val="22"/>
        </w:rPr>
        <w:t xml:space="preserve">Potvrda izdata </w:t>
      </w:r>
      <w:proofErr w:type="gramStart"/>
      <w:r w:rsidRPr="00306995">
        <w:rPr>
          <w:rFonts w:ascii="Arial" w:hAnsi="Arial" w:cs="Arial"/>
          <w:b/>
          <w:bCs/>
          <w:color w:val="auto"/>
          <w:sz w:val="22"/>
          <w:szCs w:val="22"/>
        </w:rPr>
        <w:t>od</w:t>
      </w:r>
      <w:proofErr w:type="gramEnd"/>
      <w:r w:rsidRPr="00306995">
        <w:rPr>
          <w:rFonts w:ascii="Arial" w:hAnsi="Arial" w:cs="Arial"/>
          <w:b/>
          <w:bCs/>
          <w:color w:val="auto"/>
          <w:sz w:val="22"/>
          <w:szCs w:val="22"/>
        </w:rPr>
        <w:t xml:space="preserve"> strane Narodne banke Srbije</w:t>
      </w:r>
      <w:r w:rsidRPr="00306995">
        <w:rPr>
          <w:rFonts w:ascii="Arial" w:hAnsi="Arial" w:cs="Arial"/>
          <w:color w:val="auto"/>
          <w:sz w:val="22"/>
          <w:szCs w:val="22"/>
        </w:rPr>
        <w:t xml:space="preserve">, koja sadrži sve elemente iz potvrde o izvršenoj uplati takse iz tačke 1, za podnosioce zahteva za zaštitu prava (banke i drugi subjekti) koji imaju otvoren račun kod </w:t>
      </w:r>
      <w:r w:rsidRPr="00306995">
        <w:rPr>
          <w:rFonts w:ascii="Arial" w:hAnsi="Arial" w:cs="Arial"/>
          <w:sz w:val="22"/>
          <w:szCs w:val="22"/>
        </w:rPr>
        <w:t>Narodne banke Srbije u skladu sa ZJN i drugim propisom.</w:t>
      </w:r>
    </w:p>
    <w:p w:rsidR="00995C37" w:rsidRPr="00306995" w:rsidRDefault="00995C37" w:rsidP="00995C37">
      <w:pPr>
        <w:jc w:val="both"/>
        <w:rPr>
          <w:rFonts w:ascii="Arial" w:hAnsi="Arial" w:cs="Arial"/>
          <w:color w:val="auto"/>
          <w:sz w:val="22"/>
          <w:szCs w:val="22"/>
        </w:rPr>
      </w:pPr>
    </w:p>
    <w:p w:rsidR="00995C37" w:rsidRPr="00306995" w:rsidRDefault="00995C37" w:rsidP="00995C37">
      <w:pPr>
        <w:jc w:val="both"/>
        <w:rPr>
          <w:rFonts w:ascii="Arial" w:hAnsi="Arial" w:cs="Arial"/>
          <w:color w:val="auto"/>
          <w:sz w:val="22"/>
          <w:szCs w:val="22"/>
        </w:rPr>
      </w:pPr>
      <w:proofErr w:type="gramStart"/>
      <w:r w:rsidRPr="00306995">
        <w:rPr>
          <w:rFonts w:ascii="Arial" w:eastAsia="TimesNewRomanPSMT" w:hAnsi="Arial" w:cs="Arial"/>
          <w:bCs/>
          <w:color w:val="auto"/>
          <w:sz w:val="22"/>
          <w:szCs w:val="22"/>
        </w:rPr>
        <w:t>Postupak zaštite prava ponuđača regulisan je odredbama čl.</w:t>
      </w:r>
      <w:proofErr w:type="gramEnd"/>
      <w:r w:rsidRPr="00306995">
        <w:rPr>
          <w:rFonts w:ascii="Arial" w:eastAsia="TimesNewRomanPSMT" w:hAnsi="Arial" w:cs="Arial"/>
          <w:bCs/>
          <w:color w:val="auto"/>
          <w:sz w:val="22"/>
          <w:szCs w:val="22"/>
        </w:rPr>
        <w:t xml:space="preserve"> 138. - 166. </w:t>
      </w:r>
      <w:proofErr w:type="gramStart"/>
      <w:r w:rsidRPr="00306995">
        <w:rPr>
          <w:rFonts w:ascii="Arial" w:eastAsia="TimesNewRomanPSMT" w:hAnsi="Arial" w:cs="Arial"/>
          <w:bCs/>
          <w:color w:val="auto"/>
          <w:sz w:val="22"/>
          <w:szCs w:val="22"/>
        </w:rPr>
        <w:t>ZJN.</w:t>
      </w:r>
      <w:proofErr w:type="gramEnd"/>
    </w:p>
    <w:p w:rsidR="00995C37" w:rsidRPr="00306995" w:rsidRDefault="00995C37" w:rsidP="00995C37">
      <w:pPr>
        <w:jc w:val="both"/>
        <w:rPr>
          <w:rFonts w:ascii="Arial" w:hAnsi="Arial" w:cs="Arial"/>
          <w:color w:val="auto"/>
          <w:sz w:val="22"/>
          <w:szCs w:val="22"/>
        </w:rPr>
      </w:pPr>
    </w:p>
    <w:p w:rsidR="00E33E50" w:rsidRDefault="00E33E50" w:rsidP="00775210">
      <w:pPr>
        <w:tabs>
          <w:tab w:val="left" w:pos="5475"/>
        </w:tabs>
      </w:pPr>
    </w:p>
    <w:sectPr w:rsidR="00E33E50" w:rsidSect="00FF2D05">
      <w:pgSz w:w="11906" w:h="16838"/>
      <w:pgMar w:top="1170" w:right="993"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C18" w:rsidRDefault="00BE5C18">
      <w:pPr>
        <w:spacing w:line="240" w:lineRule="auto"/>
      </w:pPr>
      <w:r>
        <w:separator/>
      </w:r>
    </w:p>
  </w:endnote>
  <w:endnote w:type="continuationSeparator" w:id="1">
    <w:p w:rsidR="00BE5C18" w:rsidRDefault="00BE5C1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font181">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TimesNewRomanPS-BoldMT">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BE5C18" w:rsidRPr="00982EC2">
      <w:tc>
        <w:tcPr>
          <w:tcW w:w="8208" w:type="dxa"/>
          <w:tcBorders>
            <w:top w:val="single" w:sz="8" w:space="0" w:color="808080"/>
          </w:tcBorders>
          <w:shd w:val="clear" w:color="auto" w:fill="auto"/>
        </w:tcPr>
        <w:p w:rsidR="00BE5C18" w:rsidRDefault="00BE5C18">
          <w:pPr>
            <w:pStyle w:val="Footer"/>
            <w:jc w:val="right"/>
          </w:pPr>
          <w:r>
            <w:rPr>
              <w:b/>
              <w:bCs/>
              <w:color w:val="1F497D"/>
            </w:rPr>
            <w:t>Konkursna dokumentacija u otvorenom postupku za JN br. 14/2017</w:t>
          </w:r>
        </w:p>
      </w:tc>
      <w:tc>
        <w:tcPr>
          <w:tcW w:w="1034" w:type="dxa"/>
          <w:tcBorders>
            <w:top w:val="single" w:sz="8" w:space="0" w:color="808080"/>
            <w:left w:val="single" w:sz="8" w:space="0" w:color="808080"/>
          </w:tcBorders>
          <w:shd w:val="clear" w:color="auto" w:fill="auto"/>
        </w:tcPr>
        <w:p w:rsidR="00BE5C18" w:rsidRDefault="003A3390">
          <w:pPr>
            <w:pStyle w:val="Footer"/>
          </w:pPr>
          <w:r>
            <w:rPr>
              <w:b/>
              <w:bCs/>
              <w:color w:val="1F497D"/>
            </w:rPr>
            <w:fldChar w:fldCharType="begin"/>
          </w:r>
          <w:r w:rsidR="00BE5C18">
            <w:rPr>
              <w:b/>
              <w:bCs/>
              <w:color w:val="1F497D"/>
            </w:rPr>
            <w:instrText xml:space="preserve"> PAGE </w:instrText>
          </w:r>
          <w:r>
            <w:rPr>
              <w:b/>
              <w:bCs/>
              <w:color w:val="1F497D"/>
            </w:rPr>
            <w:fldChar w:fldCharType="separate"/>
          </w:r>
          <w:r w:rsidR="000E3AD3">
            <w:rPr>
              <w:b/>
              <w:bCs/>
              <w:noProof/>
              <w:color w:val="1F497D"/>
            </w:rPr>
            <w:t>79</w:t>
          </w:r>
          <w:r>
            <w:rPr>
              <w:b/>
              <w:bCs/>
              <w:color w:val="1F497D"/>
            </w:rPr>
            <w:fldChar w:fldCharType="end"/>
          </w:r>
          <w:r w:rsidR="00BE5C18">
            <w:rPr>
              <w:color w:val="1F497D"/>
            </w:rPr>
            <w:t>/</w:t>
          </w:r>
          <w:r>
            <w:rPr>
              <w:b/>
              <w:bCs/>
              <w:color w:val="1F497D"/>
            </w:rPr>
            <w:fldChar w:fldCharType="begin"/>
          </w:r>
          <w:r w:rsidR="00BE5C18">
            <w:rPr>
              <w:b/>
              <w:bCs/>
              <w:color w:val="1F497D"/>
            </w:rPr>
            <w:instrText xml:space="preserve"> NUMPAGES \*Arabic </w:instrText>
          </w:r>
          <w:r>
            <w:rPr>
              <w:b/>
              <w:bCs/>
              <w:color w:val="1F497D"/>
            </w:rPr>
            <w:fldChar w:fldCharType="separate"/>
          </w:r>
          <w:r w:rsidR="000E3AD3">
            <w:rPr>
              <w:b/>
              <w:bCs/>
              <w:noProof/>
              <w:color w:val="1F497D"/>
            </w:rPr>
            <w:t>79</w:t>
          </w:r>
          <w:r>
            <w:rPr>
              <w:b/>
              <w:bCs/>
              <w:color w:val="1F497D"/>
            </w:rPr>
            <w:fldChar w:fldCharType="end"/>
          </w:r>
        </w:p>
      </w:tc>
    </w:tr>
  </w:tbl>
  <w:p w:rsidR="00BE5C18" w:rsidRDefault="00BE5C18">
    <w:pPr>
      <w:pStyle w:val="Footer"/>
      <w:jc w:val="right"/>
    </w:pPr>
    <w:r>
      <w:t xml:space="preserve"> </w:t>
    </w:r>
  </w:p>
  <w:p w:rsidR="00BE5C18" w:rsidRDefault="00BE5C18">
    <w:pPr>
      <w:pStyle w:val="Footer"/>
    </w:pPr>
  </w:p>
  <w:p w:rsidR="00BE5C18" w:rsidRDefault="00BE5C1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C18" w:rsidRDefault="00BE5C18">
      <w:pPr>
        <w:spacing w:line="240" w:lineRule="auto"/>
      </w:pPr>
      <w:r>
        <w:separator/>
      </w:r>
    </w:p>
  </w:footnote>
  <w:footnote w:type="continuationSeparator" w:id="1">
    <w:p w:rsidR="00BE5C18" w:rsidRDefault="00BE5C1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8FD081F8"/>
    <w:name w:val="WW8Num11"/>
    <w:lvl w:ilvl="0">
      <w:start w:val="1"/>
      <w:numFmt w:val="decimal"/>
      <w:lvlText w:val="%1)"/>
      <w:lvlJc w:val="left"/>
      <w:pPr>
        <w:tabs>
          <w:tab w:val="num" w:pos="0"/>
        </w:tabs>
        <w:ind w:left="1710" w:hanging="360"/>
      </w:pPr>
      <w:rPr>
        <w:b w:val="0"/>
        <w:i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multilevel"/>
    <w:tmpl w:val="1D8AAF26"/>
    <w:name w:val="WW8Num13"/>
    <w:lvl w:ilvl="0">
      <w:start w:val="1"/>
      <w:numFmt w:val="decimal"/>
      <w:lvlText w:val="%1)"/>
      <w:lvlJc w:val="left"/>
      <w:pPr>
        <w:tabs>
          <w:tab w:val="num" w:pos="90"/>
        </w:tabs>
        <w:ind w:left="1800" w:hanging="360"/>
      </w:pPr>
      <w:rPr>
        <w:b w:val="0"/>
        <w:i w:val="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3">
    <w:nsid w:val="046A069D"/>
    <w:multiLevelType w:val="hybridMultilevel"/>
    <w:tmpl w:val="C978A48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0B1A04B6"/>
    <w:multiLevelType w:val="singleLevel"/>
    <w:tmpl w:val="66C877DC"/>
    <w:lvl w:ilvl="0">
      <w:start w:val="1"/>
      <w:numFmt w:val="decimal"/>
      <w:lvlText w:val="%1)"/>
      <w:lvlJc w:val="left"/>
      <w:pPr>
        <w:tabs>
          <w:tab w:val="num" w:pos="90"/>
        </w:tabs>
        <w:ind w:left="1800" w:hanging="360"/>
      </w:pPr>
      <w:rPr>
        <w:b w:val="0"/>
        <w:i w:val="0"/>
      </w:rPr>
    </w:lvl>
  </w:abstractNum>
  <w:abstractNum w:abstractNumId="15">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DEA07C3"/>
    <w:multiLevelType w:val="hybridMultilevel"/>
    <w:tmpl w:val="592EB988"/>
    <w:lvl w:ilvl="0" w:tplc="41967838">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E6B5CCF"/>
    <w:multiLevelType w:val="hybridMultilevel"/>
    <w:tmpl w:val="5FF21CD0"/>
    <w:lvl w:ilvl="0" w:tplc="E0629A9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17DF78B1"/>
    <w:multiLevelType w:val="hybridMultilevel"/>
    <w:tmpl w:val="CB3A2638"/>
    <w:lvl w:ilvl="0" w:tplc="55B42CE6">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1EE867AD"/>
    <w:multiLevelType w:val="hybridMultilevel"/>
    <w:tmpl w:val="C9CAC30A"/>
    <w:lvl w:ilvl="0" w:tplc="518E342C">
      <w:start w:val="1"/>
      <w:numFmt w:val="bullet"/>
      <w:lvlText w:val="-"/>
      <w:lvlJc w:val="left"/>
      <w:pPr>
        <w:ind w:left="720" w:hanging="360"/>
      </w:pPr>
      <w:rPr>
        <w:rFonts w:ascii="Arial" w:eastAsia="Arial Unicode MS"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0477BA8"/>
    <w:multiLevelType w:val="hybridMultilevel"/>
    <w:tmpl w:val="E506D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1CD6921"/>
    <w:multiLevelType w:val="hybridMultilevel"/>
    <w:tmpl w:val="21C878A4"/>
    <w:lvl w:ilvl="0" w:tplc="13D40884">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249C2452"/>
    <w:multiLevelType w:val="hybridMultilevel"/>
    <w:tmpl w:val="22906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E4F4BF0"/>
    <w:multiLevelType w:val="hybridMultilevel"/>
    <w:tmpl w:val="4A667C9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32577130"/>
    <w:multiLevelType w:val="hybridMultilevel"/>
    <w:tmpl w:val="BD2028E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047D5C"/>
    <w:multiLevelType w:val="hybridMultilevel"/>
    <w:tmpl w:val="65E2F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3993752B"/>
    <w:multiLevelType w:val="hybridMultilevel"/>
    <w:tmpl w:val="7FB24E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0">
    <w:nsid w:val="48B62763"/>
    <w:multiLevelType w:val="hybridMultilevel"/>
    <w:tmpl w:val="9796D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BB3475B"/>
    <w:multiLevelType w:val="hybridMultilevel"/>
    <w:tmpl w:val="A41E7E04"/>
    <w:lvl w:ilvl="0" w:tplc="73981DC0">
      <w:start w:val="3"/>
      <w:numFmt w:val="decimal"/>
      <w:lvlText w:val="%1."/>
      <w:lvlJc w:val="left"/>
      <w:pPr>
        <w:ind w:left="720" w:hanging="360"/>
      </w:pPr>
      <w:rPr>
        <w:rFonts w:eastAsia="TimesNewRomanPSMT"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B7416B"/>
    <w:multiLevelType w:val="hybridMultilevel"/>
    <w:tmpl w:val="7FB24E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F027F9"/>
    <w:multiLevelType w:val="hybridMultilevel"/>
    <w:tmpl w:val="2D708D60"/>
    <w:lvl w:ilvl="0" w:tplc="DB3C374E">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F65CFF"/>
    <w:multiLevelType w:val="hybridMultilevel"/>
    <w:tmpl w:val="5CE8886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7D373FD"/>
    <w:multiLevelType w:val="hybridMultilevel"/>
    <w:tmpl w:val="869C71A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C361D1"/>
    <w:multiLevelType w:val="hybridMultilevel"/>
    <w:tmpl w:val="AD1EE34C"/>
    <w:lvl w:ilvl="0" w:tplc="60BC8DF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175D83"/>
    <w:multiLevelType w:val="hybridMultilevel"/>
    <w:tmpl w:val="7F80CF2E"/>
    <w:lvl w:ilvl="0" w:tplc="E16686F8">
      <w:start w:val="5"/>
      <w:numFmt w:val="bullet"/>
      <w:lvlText w:val="-"/>
      <w:lvlJc w:val="left"/>
      <w:pPr>
        <w:tabs>
          <w:tab w:val="num" w:pos="1080"/>
        </w:tabs>
        <w:ind w:left="108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67779AE"/>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0">
    <w:nsid w:val="77194DB1"/>
    <w:multiLevelType w:val="hybridMultilevel"/>
    <w:tmpl w:val="A510C36C"/>
    <w:lvl w:ilvl="0" w:tplc="4E069CFA">
      <w:numFmt w:val="bullet"/>
      <w:lvlText w:val="-"/>
      <w:lvlJc w:val="left"/>
      <w:pPr>
        <w:ind w:left="2160" w:hanging="360"/>
      </w:pPr>
      <w:rPr>
        <w:rFonts w:ascii="Arial" w:eastAsia="Arial Unicode MS"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77537082"/>
    <w:multiLevelType w:val="hybridMultilevel"/>
    <w:tmpl w:val="117298A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7B772F4"/>
    <w:multiLevelType w:val="hybridMultilevel"/>
    <w:tmpl w:val="0572315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4D6185"/>
    <w:multiLevelType w:val="hybridMultilevel"/>
    <w:tmpl w:val="64269CBE"/>
    <w:lvl w:ilvl="0" w:tplc="CE2630CC">
      <w:start w:val="2"/>
      <w:numFmt w:val="bullet"/>
      <w:lvlText w:val="-"/>
      <w:lvlJc w:val="left"/>
      <w:pPr>
        <w:ind w:left="2070" w:hanging="360"/>
      </w:pPr>
      <w:rPr>
        <w:rFonts w:ascii="Arial" w:eastAsia="Arial Unicode MS" w:hAnsi="Arial" w:cs="Aria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4">
    <w:nsid w:val="7EE562E7"/>
    <w:multiLevelType w:val="hybridMultilevel"/>
    <w:tmpl w:val="2AB0FE4E"/>
    <w:lvl w:ilvl="0" w:tplc="D33C51F2">
      <w:start w:val="2"/>
      <w:numFmt w:val="bullet"/>
      <w:lvlText w:val="-"/>
      <w:lvlJc w:val="left"/>
      <w:pPr>
        <w:ind w:left="540" w:hanging="360"/>
      </w:pPr>
      <w:rPr>
        <w:rFonts w:ascii="Arial" w:eastAsia="Times New Roman"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8"/>
  </w:num>
  <w:num w:numId="15">
    <w:abstractNumId w:val="43"/>
  </w:num>
  <w:num w:numId="16">
    <w:abstractNumId w:val="34"/>
  </w:num>
  <w:num w:numId="17">
    <w:abstractNumId w:val="27"/>
  </w:num>
  <w:num w:numId="1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41"/>
  </w:num>
  <w:num w:numId="22">
    <w:abstractNumId w:val="42"/>
  </w:num>
  <w:num w:numId="23">
    <w:abstractNumId w:val="35"/>
  </w:num>
  <w:num w:numId="24">
    <w:abstractNumId w:val="18"/>
  </w:num>
  <w:num w:numId="25">
    <w:abstractNumId w:val="13"/>
  </w:num>
  <w:num w:numId="26">
    <w:abstractNumId w:val="40"/>
  </w:num>
  <w:num w:numId="27">
    <w:abstractNumId w:val="19"/>
  </w:num>
  <w:num w:numId="28">
    <w:abstractNumId w:val="14"/>
  </w:num>
  <w:num w:numId="29">
    <w:abstractNumId w:val="39"/>
  </w:num>
  <w:num w:numId="30">
    <w:abstractNumId w:val="29"/>
  </w:num>
  <w:num w:numId="31">
    <w:abstractNumId w:val="38"/>
  </w:num>
  <w:num w:numId="32">
    <w:abstractNumId w:val="32"/>
  </w:num>
  <w:num w:numId="33">
    <w:abstractNumId w:val="15"/>
  </w:num>
  <w:num w:numId="34">
    <w:abstractNumId w:val="24"/>
  </w:num>
  <w:num w:numId="35">
    <w:abstractNumId w:val="21"/>
  </w:num>
  <w:num w:numId="36">
    <w:abstractNumId w:val="30"/>
  </w:num>
  <w:num w:numId="37">
    <w:abstractNumId w:val="23"/>
  </w:num>
  <w:num w:numId="38">
    <w:abstractNumId w:val="25"/>
  </w:num>
  <w:num w:numId="39">
    <w:abstractNumId w:val="36"/>
  </w:num>
  <w:num w:numId="40">
    <w:abstractNumId w:val="22"/>
  </w:num>
  <w:num w:numId="41">
    <w:abstractNumId w:val="31"/>
  </w:num>
  <w:num w:numId="4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33"/>
  </w:num>
  <w:num w:numId="45">
    <w:abstractNumId w:val="16"/>
  </w:num>
  <w:num w:numId="46">
    <w:abstractNumId w:val="44"/>
  </w:num>
  <w:num w:numId="47">
    <w:abstractNumId w:val="17"/>
  </w:num>
  <w:num w:numId="4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grammar="clean"/>
  <w:stylePaneFormatFilter w:val="0000"/>
  <w:defaultTabStop w:val="708"/>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874989"/>
    <w:rsid w:val="0000159B"/>
    <w:rsid w:val="00001C53"/>
    <w:rsid w:val="0000357C"/>
    <w:rsid w:val="000057DE"/>
    <w:rsid w:val="00005A34"/>
    <w:rsid w:val="00012189"/>
    <w:rsid w:val="00021D5E"/>
    <w:rsid w:val="00023881"/>
    <w:rsid w:val="00024315"/>
    <w:rsid w:val="00026034"/>
    <w:rsid w:val="000271F0"/>
    <w:rsid w:val="00030D07"/>
    <w:rsid w:val="0003143F"/>
    <w:rsid w:val="000314B8"/>
    <w:rsid w:val="00032D91"/>
    <w:rsid w:val="00032FD3"/>
    <w:rsid w:val="000358CC"/>
    <w:rsid w:val="00040018"/>
    <w:rsid w:val="00040DB7"/>
    <w:rsid w:val="00041319"/>
    <w:rsid w:val="00044673"/>
    <w:rsid w:val="000448D5"/>
    <w:rsid w:val="00045566"/>
    <w:rsid w:val="0004628D"/>
    <w:rsid w:val="000468C6"/>
    <w:rsid w:val="00050B89"/>
    <w:rsid w:val="000525E3"/>
    <w:rsid w:val="0005379C"/>
    <w:rsid w:val="0005559D"/>
    <w:rsid w:val="00061E7F"/>
    <w:rsid w:val="00067A37"/>
    <w:rsid w:val="000753A7"/>
    <w:rsid w:val="00077FF3"/>
    <w:rsid w:val="000831F6"/>
    <w:rsid w:val="00086418"/>
    <w:rsid w:val="00090118"/>
    <w:rsid w:val="000908C1"/>
    <w:rsid w:val="00092103"/>
    <w:rsid w:val="00094B7B"/>
    <w:rsid w:val="00096C83"/>
    <w:rsid w:val="00096ED2"/>
    <w:rsid w:val="000A3689"/>
    <w:rsid w:val="000A389B"/>
    <w:rsid w:val="000A690B"/>
    <w:rsid w:val="000A7818"/>
    <w:rsid w:val="000B24D9"/>
    <w:rsid w:val="000B34C6"/>
    <w:rsid w:val="000B4D9F"/>
    <w:rsid w:val="000B75BA"/>
    <w:rsid w:val="000C0D4E"/>
    <w:rsid w:val="000C54F7"/>
    <w:rsid w:val="000C5FB5"/>
    <w:rsid w:val="000C67BD"/>
    <w:rsid w:val="000C78D5"/>
    <w:rsid w:val="000D1017"/>
    <w:rsid w:val="000D3162"/>
    <w:rsid w:val="000D427F"/>
    <w:rsid w:val="000D483C"/>
    <w:rsid w:val="000D5A65"/>
    <w:rsid w:val="000D6B67"/>
    <w:rsid w:val="000D758C"/>
    <w:rsid w:val="000E1E44"/>
    <w:rsid w:val="000E3AD3"/>
    <w:rsid w:val="000E4A98"/>
    <w:rsid w:val="000E58B5"/>
    <w:rsid w:val="000F0AB5"/>
    <w:rsid w:val="000F1EC4"/>
    <w:rsid w:val="000F25F5"/>
    <w:rsid w:val="000F2BDF"/>
    <w:rsid w:val="000F3DA0"/>
    <w:rsid w:val="000F51AF"/>
    <w:rsid w:val="000F6C29"/>
    <w:rsid w:val="001041DC"/>
    <w:rsid w:val="00112875"/>
    <w:rsid w:val="00115211"/>
    <w:rsid w:val="00122146"/>
    <w:rsid w:val="00122C84"/>
    <w:rsid w:val="00123950"/>
    <w:rsid w:val="00126B4D"/>
    <w:rsid w:val="00135337"/>
    <w:rsid w:val="00137E07"/>
    <w:rsid w:val="00140674"/>
    <w:rsid w:val="0014214B"/>
    <w:rsid w:val="0015120D"/>
    <w:rsid w:val="00153406"/>
    <w:rsid w:val="0015461C"/>
    <w:rsid w:val="001619E7"/>
    <w:rsid w:val="001623FF"/>
    <w:rsid w:val="00166363"/>
    <w:rsid w:val="001742C5"/>
    <w:rsid w:val="00174AB3"/>
    <w:rsid w:val="00174D36"/>
    <w:rsid w:val="001763EC"/>
    <w:rsid w:val="0018198C"/>
    <w:rsid w:val="0018697C"/>
    <w:rsid w:val="00186B27"/>
    <w:rsid w:val="00196973"/>
    <w:rsid w:val="00196A64"/>
    <w:rsid w:val="001A303F"/>
    <w:rsid w:val="001A3FD6"/>
    <w:rsid w:val="001A49F4"/>
    <w:rsid w:val="001A7304"/>
    <w:rsid w:val="001B0BB2"/>
    <w:rsid w:val="001B0D9C"/>
    <w:rsid w:val="001B1338"/>
    <w:rsid w:val="001B1F32"/>
    <w:rsid w:val="001B490C"/>
    <w:rsid w:val="001B4980"/>
    <w:rsid w:val="001B6F45"/>
    <w:rsid w:val="001C2947"/>
    <w:rsid w:val="001C3ED8"/>
    <w:rsid w:val="001C440E"/>
    <w:rsid w:val="001C4EC3"/>
    <w:rsid w:val="001D0DDC"/>
    <w:rsid w:val="001D3F7A"/>
    <w:rsid w:val="001D5096"/>
    <w:rsid w:val="001D5EDB"/>
    <w:rsid w:val="001D6DA4"/>
    <w:rsid w:val="001F156E"/>
    <w:rsid w:val="001F2ED3"/>
    <w:rsid w:val="0020542C"/>
    <w:rsid w:val="00206BE2"/>
    <w:rsid w:val="00207CE6"/>
    <w:rsid w:val="00207DF0"/>
    <w:rsid w:val="00211A1A"/>
    <w:rsid w:val="00213346"/>
    <w:rsid w:val="00214B5A"/>
    <w:rsid w:val="00216439"/>
    <w:rsid w:val="00221130"/>
    <w:rsid w:val="00226E6E"/>
    <w:rsid w:val="00227968"/>
    <w:rsid w:val="00227CCB"/>
    <w:rsid w:val="002304DA"/>
    <w:rsid w:val="002353FE"/>
    <w:rsid w:val="00240373"/>
    <w:rsid w:val="00240481"/>
    <w:rsid w:val="00246C84"/>
    <w:rsid w:val="00247AE3"/>
    <w:rsid w:val="002502A5"/>
    <w:rsid w:val="00250DB2"/>
    <w:rsid w:val="00251866"/>
    <w:rsid w:val="00252CDF"/>
    <w:rsid w:val="00254041"/>
    <w:rsid w:val="00255C10"/>
    <w:rsid w:val="00256D6C"/>
    <w:rsid w:val="00257641"/>
    <w:rsid w:val="002626AB"/>
    <w:rsid w:val="00264DCF"/>
    <w:rsid w:val="0026559C"/>
    <w:rsid w:val="0028002D"/>
    <w:rsid w:val="002812BF"/>
    <w:rsid w:val="002813DC"/>
    <w:rsid w:val="00283AD5"/>
    <w:rsid w:val="00287830"/>
    <w:rsid w:val="00290087"/>
    <w:rsid w:val="0029066A"/>
    <w:rsid w:val="00291DDE"/>
    <w:rsid w:val="00294F03"/>
    <w:rsid w:val="002950CD"/>
    <w:rsid w:val="00296F51"/>
    <w:rsid w:val="0029709C"/>
    <w:rsid w:val="002A378A"/>
    <w:rsid w:val="002A58C7"/>
    <w:rsid w:val="002A6F5B"/>
    <w:rsid w:val="002B118F"/>
    <w:rsid w:val="002B759E"/>
    <w:rsid w:val="002C1564"/>
    <w:rsid w:val="002C19DF"/>
    <w:rsid w:val="002C3050"/>
    <w:rsid w:val="002C305A"/>
    <w:rsid w:val="002D0CD1"/>
    <w:rsid w:val="002D7634"/>
    <w:rsid w:val="002D7DFD"/>
    <w:rsid w:val="002E2014"/>
    <w:rsid w:val="002E7EED"/>
    <w:rsid w:val="002F0D71"/>
    <w:rsid w:val="002F4414"/>
    <w:rsid w:val="002F5840"/>
    <w:rsid w:val="002F5A4E"/>
    <w:rsid w:val="002F788A"/>
    <w:rsid w:val="002F78E6"/>
    <w:rsid w:val="003038B0"/>
    <w:rsid w:val="0030721A"/>
    <w:rsid w:val="00310CFD"/>
    <w:rsid w:val="0031111A"/>
    <w:rsid w:val="00312C1B"/>
    <w:rsid w:val="00316D52"/>
    <w:rsid w:val="0031705A"/>
    <w:rsid w:val="00317383"/>
    <w:rsid w:val="00326478"/>
    <w:rsid w:val="00326AC1"/>
    <w:rsid w:val="00326C46"/>
    <w:rsid w:val="00331E4A"/>
    <w:rsid w:val="00335137"/>
    <w:rsid w:val="003353D4"/>
    <w:rsid w:val="00335420"/>
    <w:rsid w:val="003400CA"/>
    <w:rsid w:val="0034100E"/>
    <w:rsid w:val="00352526"/>
    <w:rsid w:val="003526A0"/>
    <w:rsid w:val="00354F97"/>
    <w:rsid w:val="00357E9C"/>
    <w:rsid w:val="00360B13"/>
    <w:rsid w:val="00362BE8"/>
    <w:rsid w:val="0036667A"/>
    <w:rsid w:val="00366874"/>
    <w:rsid w:val="00373023"/>
    <w:rsid w:val="00376914"/>
    <w:rsid w:val="00376A91"/>
    <w:rsid w:val="0037729B"/>
    <w:rsid w:val="00380AA6"/>
    <w:rsid w:val="00381032"/>
    <w:rsid w:val="00381AFF"/>
    <w:rsid w:val="00383178"/>
    <w:rsid w:val="003872D4"/>
    <w:rsid w:val="003905DA"/>
    <w:rsid w:val="00390BB4"/>
    <w:rsid w:val="00391450"/>
    <w:rsid w:val="00392A5F"/>
    <w:rsid w:val="00393775"/>
    <w:rsid w:val="00393A75"/>
    <w:rsid w:val="003A3390"/>
    <w:rsid w:val="003A5846"/>
    <w:rsid w:val="003B0B5C"/>
    <w:rsid w:val="003B0DBF"/>
    <w:rsid w:val="003B1772"/>
    <w:rsid w:val="003B24D2"/>
    <w:rsid w:val="003B4EF4"/>
    <w:rsid w:val="003B6073"/>
    <w:rsid w:val="003B78BD"/>
    <w:rsid w:val="003C0EC7"/>
    <w:rsid w:val="003C59FF"/>
    <w:rsid w:val="003C61C5"/>
    <w:rsid w:val="003D1392"/>
    <w:rsid w:val="003D22C7"/>
    <w:rsid w:val="003D2B68"/>
    <w:rsid w:val="003E0739"/>
    <w:rsid w:val="003E45F1"/>
    <w:rsid w:val="003E50E4"/>
    <w:rsid w:val="003E5551"/>
    <w:rsid w:val="003E66C8"/>
    <w:rsid w:val="003F0E5D"/>
    <w:rsid w:val="00400658"/>
    <w:rsid w:val="004046DD"/>
    <w:rsid w:val="00410E63"/>
    <w:rsid w:val="00411E5C"/>
    <w:rsid w:val="004146D6"/>
    <w:rsid w:val="004237F8"/>
    <w:rsid w:val="00423A24"/>
    <w:rsid w:val="00423F40"/>
    <w:rsid w:val="00431163"/>
    <w:rsid w:val="00431F43"/>
    <w:rsid w:val="00436799"/>
    <w:rsid w:val="00442E72"/>
    <w:rsid w:val="00443740"/>
    <w:rsid w:val="004440C9"/>
    <w:rsid w:val="00444A67"/>
    <w:rsid w:val="004451E5"/>
    <w:rsid w:val="00446B01"/>
    <w:rsid w:val="00452408"/>
    <w:rsid w:val="00455906"/>
    <w:rsid w:val="0045673B"/>
    <w:rsid w:val="00457505"/>
    <w:rsid w:val="00457C0F"/>
    <w:rsid w:val="0046073A"/>
    <w:rsid w:val="004614BC"/>
    <w:rsid w:val="004679AE"/>
    <w:rsid w:val="00472A69"/>
    <w:rsid w:val="00475750"/>
    <w:rsid w:val="004769AF"/>
    <w:rsid w:val="00480087"/>
    <w:rsid w:val="00481CBE"/>
    <w:rsid w:val="00486266"/>
    <w:rsid w:val="0049531F"/>
    <w:rsid w:val="004959AF"/>
    <w:rsid w:val="0049614D"/>
    <w:rsid w:val="00496222"/>
    <w:rsid w:val="004A03E3"/>
    <w:rsid w:val="004A5BEE"/>
    <w:rsid w:val="004A5C58"/>
    <w:rsid w:val="004A6098"/>
    <w:rsid w:val="004A7E63"/>
    <w:rsid w:val="004B03BB"/>
    <w:rsid w:val="004B1680"/>
    <w:rsid w:val="004B3494"/>
    <w:rsid w:val="004B51CC"/>
    <w:rsid w:val="004C6F70"/>
    <w:rsid w:val="004C76DF"/>
    <w:rsid w:val="004D106D"/>
    <w:rsid w:val="004D1126"/>
    <w:rsid w:val="004D21EE"/>
    <w:rsid w:val="004D32F6"/>
    <w:rsid w:val="004D34DC"/>
    <w:rsid w:val="004D6A7F"/>
    <w:rsid w:val="004E4432"/>
    <w:rsid w:val="004E6B2F"/>
    <w:rsid w:val="004E74D5"/>
    <w:rsid w:val="004F061F"/>
    <w:rsid w:val="004F1646"/>
    <w:rsid w:val="004F5550"/>
    <w:rsid w:val="004F6684"/>
    <w:rsid w:val="004F726F"/>
    <w:rsid w:val="005014D8"/>
    <w:rsid w:val="00503A75"/>
    <w:rsid w:val="00507164"/>
    <w:rsid w:val="005153DC"/>
    <w:rsid w:val="0051769E"/>
    <w:rsid w:val="005217DC"/>
    <w:rsid w:val="005235EF"/>
    <w:rsid w:val="0053037B"/>
    <w:rsid w:val="00531295"/>
    <w:rsid w:val="00531C3B"/>
    <w:rsid w:val="00532B5F"/>
    <w:rsid w:val="0053470A"/>
    <w:rsid w:val="005351CD"/>
    <w:rsid w:val="00542128"/>
    <w:rsid w:val="00542FC6"/>
    <w:rsid w:val="005448E6"/>
    <w:rsid w:val="00544E03"/>
    <w:rsid w:val="00546611"/>
    <w:rsid w:val="0055083E"/>
    <w:rsid w:val="00551EDA"/>
    <w:rsid w:val="00554913"/>
    <w:rsid w:val="005552FE"/>
    <w:rsid w:val="00561E41"/>
    <w:rsid w:val="0056359D"/>
    <w:rsid w:val="00563618"/>
    <w:rsid w:val="0056372A"/>
    <w:rsid w:val="0056408A"/>
    <w:rsid w:val="005661E4"/>
    <w:rsid w:val="00574118"/>
    <w:rsid w:val="00577293"/>
    <w:rsid w:val="005863B4"/>
    <w:rsid w:val="00590C7F"/>
    <w:rsid w:val="00591723"/>
    <w:rsid w:val="00592066"/>
    <w:rsid w:val="0059476B"/>
    <w:rsid w:val="005A0C97"/>
    <w:rsid w:val="005A1401"/>
    <w:rsid w:val="005A48CA"/>
    <w:rsid w:val="005A66C1"/>
    <w:rsid w:val="005A705D"/>
    <w:rsid w:val="005B0363"/>
    <w:rsid w:val="005B3F3B"/>
    <w:rsid w:val="005B69F4"/>
    <w:rsid w:val="005C0BF5"/>
    <w:rsid w:val="005C380F"/>
    <w:rsid w:val="005C3D4A"/>
    <w:rsid w:val="005C5DEB"/>
    <w:rsid w:val="005C6984"/>
    <w:rsid w:val="005D0B47"/>
    <w:rsid w:val="005D5854"/>
    <w:rsid w:val="005D58D8"/>
    <w:rsid w:val="005E1EBA"/>
    <w:rsid w:val="005E6B02"/>
    <w:rsid w:val="005F2DCB"/>
    <w:rsid w:val="005F3A78"/>
    <w:rsid w:val="005F58B9"/>
    <w:rsid w:val="005F7AF1"/>
    <w:rsid w:val="005F7D2F"/>
    <w:rsid w:val="00602982"/>
    <w:rsid w:val="00610663"/>
    <w:rsid w:val="006141A3"/>
    <w:rsid w:val="00630B72"/>
    <w:rsid w:val="006337C0"/>
    <w:rsid w:val="006344E9"/>
    <w:rsid w:val="00635F99"/>
    <w:rsid w:val="00636A66"/>
    <w:rsid w:val="006413FC"/>
    <w:rsid w:val="00643B4F"/>
    <w:rsid w:val="00644AC0"/>
    <w:rsid w:val="00647871"/>
    <w:rsid w:val="00647E62"/>
    <w:rsid w:val="00651B1D"/>
    <w:rsid w:val="00652294"/>
    <w:rsid w:val="00655822"/>
    <w:rsid w:val="0066016C"/>
    <w:rsid w:val="00662E2E"/>
    <w:rsid w:val="006636DC"/>
    <w:rsid w:val="0066634C"/>
    <w:rsid w:val="006674A4"/>
    <w:rsid w:val="00674B86"/>
    <w:rsid w:val="006755ED"/>
    <w:rsid w:val="00675D7A"/>
    <w:rsid w:val="00681A3E"/>
    <w:rsid w:val="00681DBC"/>
    <w:rsid w:val="00683C0E"/>
    <w:rsid w:val="00685502"/>
    <w:rsid w:val="00686878"/>
    <w:rsid w:val="0068715B"/>
    <w:rsid w:val="006959F1"/>
    <w:rsid w:val="00697288"/>
    <w:rsid w:val="006978A4"/>
    <w:rsid w:val="006979D1"/>
    <w:rsid w:val="006A0FB3"/>
    <w:rsid w:val="006A6D64"/>
    <w:rsid w:val="006B2159"/>
    <w:rsid w:val="006B78D2"/>
    <w:rsid w:val="006C0466"/>
    <w:rsid w:val="006C0EBC"/>
    <w:rsid w:val="006C63E0"/>
    <w:rsid w:val="006D13F4"/>
    <w:rsid w:val="006D5F0C"/>
    <w:rsid w:val="006D66C2"/>
    <w:rsid w:val="006E0BBD"/>
    <w:rsid w:val="006E1A71"/>
    <w:rsid w:val="006E7513"/>
    <w:rsid w:val="006F2D58"/>
    <w:rsid w:val="006F2E4D"/>
    <w:rsid w:val="006F4754"/>
    <w:rsid w:val="006F6F0C"/>
    <w:rsid w:val="007009EC"/>
    <w:rsid w:val="00702D41"/>
    <w:rsid w:val="00707A6B"/>
    <w:rsid w:val="00707AF3"/>
    <w:rsid w:val="00707B70"/>
    <w:rsid w:val="00713EF0"/>
    <w:rsid w:val="00714ABE"/>
    <w:rsid w:val="00720ECD"/>
    <w:rsid w:val="00723AA2"/>
    <w:rsid w:val="00723FF8"/>
    <w:rsid w:val="0072460E"/>
    <w:rsid w:val="00726375"/>
    <w:rsid w:val="00733F75"/>
    <w:rsid w:val="00744AC9"/>
    <w:rsid w:val="00745BEE"/>
    <w:rsid w:val="00745C71"/>
    <w:rsid w:val="00747DC5"/>
    <w:rsid w:val="00752E83"/>
    <w:rsid w:val="007553F8"/>
    <w:rsid w:val="00760DE9"/>
    <w:rsid w:val="0076117C"/>
    <w:rsid w:val="0076147A"/>
    <w:rsid w:val="00761F08"/>
    <w:rsid w:val="0076494F"/>
    <w:rsid w:val="00764A66"/>
    <w:rsid w:val="00764ED0"/>
    <w:rsid w:val="00771EF4"/>
    <w:rsid w:val="0077419B"/>
    <w:rsid w:val="007742F0"/>
    <w:rsid w:val="00775210"/>
    <w:rsid w:val="007778D8"/>
    <w:rsid w:val="00784721"/>
    <w:rsid w:val="007858B1"/>
    <w:rsid w:val="00787905"/>
    <w:rsid w:val="00793E10"/>
    <w:rsid w:val="007A22B5"/>
    <w:rsid w:val="007A4157"/>
    <w:rsid w:val="007A6F91"/>
    <w:rsid w:val="007B06AC"/>
    <w:rsid w:val="007B0B5E"/>
    <w:rsid w:val="007B283C"/>
    <w:rsid w:val="007B5E14"/>
    <w:rsid w:val="007B6ED1"/>
    <w:rsid w:val="007B7649"/>
    <w:rsid w:val="007C1BF9"/>
    <w:rsid w:val="007C3771"/>
    <w:rsid w:val="007C622F"/>
    <w:rsid w:val="007C7013"/>
    <w:rsid w:val="007D37AA"/>
    <w:rsid w:val="007D37BE"/>
    <w:rsid w:val="007D40F3"/>
    <w:rsid w:val="007D717F"/>
    <w:rsid w:val="007D73D6"/>
    <w:rsid w:val="007D7BED"/>
    <w:rsid w:val="007E2997"/>
    <w:rsid w:val="007F3B43"/>
    <w:rsid w:val="007F4188"/>
    <w:rsid w:val="007F572F"/>
    <w:rsid w:val="00801351"/>
    <w:rsid w:val="008020C3"/>
    <w:rsid w:val="008056F8"/>
    <w:rsid w:val="00806666"/>
    <w:rsid w:val="0081037D"/>
    <w:rsid w:val="008126B7"/>
    <w:rsid w:val="0081378F"/>
    <w:rsid w:val="00815AAC"/>
    <w:rsid w:val="0082250C"/>
    <w:rsid w:val="008225A2"/>
    <w:rsid w:val="00823858"/>
    <w:rsid w:val="00823900"/>
    <w:rsid w:val="008241C6"/>
    <w:rsid w:val="008245FE"/>
    <w:rsid w:val="00825316"/>
    <w:rsid w:val="00825E3B"/>
    <w:rsid w:val="00826F1C"/>
    <w:rsid w:val="0083211A"/>
    <w:rsid w:val="008327B0"/>
    <w:rsid w:val="00836E56"/>
    <w:rsid w:val="00846E3E"/>
    <w:rsid w:val="00847B70"/>
    <w:rsid w:val="008540C2"/>
    <w:rsid w:val="00861E09"/>
    <w:rsid w:val="0086212E"/>
    <w:rsid w:val="00864FC2"/>
    <w:rsid w:val="008651EC"/>
    <w:rsid w:val="00874989"/>
    <w:rsid w:val="00875269"/>
    <w:rsid w:val="00876720"/>
    <w:rsid w:val="0088222C"/>
    <w:rsid w:val="008828D2"/>
    <w:rsid w:val="00890242"/>
    <w:rsid w:val="008911D3"/>
    <w:rsid w:val="00891208"/>
    <w:rsid w:val="0089146B"/>
    <w:rsid w:val="00892A98"/>
    <w:rsid w:val="00895F00"/>
    <w:rsid w:val="008A1021"/>
    <w:rsid w:val="008A5469"/>
    <w:rsid w:val="008A6FE8"/>
    <w:rsid w:val="008A7B3E"/>
    <w:rsid w:val="008B144B"/>
    <w:rsid w:val="008B2172"/>
    <w:rsid w:val="008B47D6"/>
    <w:rsid w:val="008C1704"/>
    <w:rsid w:val="008C1E50"/>
    <w:rsid w:val="008D52BC"/>
    <w:rsid w:val="008E5ECD"/>
    <w:rsid w:val="008F037F"/>
    <w:rsid w:val="00900E0A"/>
    <w:rsid w:val="00906962"/>
    <w:rsid w:val="00912739"/>
    <w:rsid w:val="00912BEB"/>
    <w:rsid w:val="009131C6"/>
    <w:rsid w:val="00917769"/>
    <w:rsid w:val="00921C96"/>
    <w:rsid w:val="00924D22"/>
    <w:rsid w:val="00927142"/>
    <w:rsid w:val="009302A3"/>
    <w:rsid w:val="00930C8A"/>
    <w:rsid w:val="00930CB3"/>
    <w:rsid w:val="00931EC8"/>
    <w:rsid w:val="00933590"/>
    <w:rsid w:val="00934E2A"/>
    <w:rsid w:val="00934F0D"/>
    <w:rsid w:val="00934FC2"/>
    <w:rsid w:val="00944275"/>
    <w:rsid w:val="009468B6"/>
    <w:rsid w:val="00957024"/>
    <w:rsid w:val="00962457"/>
    <w:rsid w:val="0096349D"/>
    <w:rsid w:val="009637D8"/>
    <w:rsid w:val="0096579A"/>
    <w:rsid w:val="009667F6"/>
    <w:rsid w:val="00966EDE"/>
    <w:rsid w:val="00974E04"/>
    <w:rsid w:val="00976FBC"/>
    <w:rsid w:val="00982EC2"/>
    <w:rsid w:val="009845E5"/>
    <w:rsid w:val="00984843"/>
    <w:rsid w:val="00990BE7"/>
    <w:rsid w:val="009922FC"/>
    <w:rsid w:val="009949C5"/>
    <w:rsid w:val="00994B88"/>
    <w:rsid w:val="00994C6A"/>
    <w:rsid w:val="00995C37"/>
    <w:rsid w:val="00996421"/>
    <w:rsid w:val="009972DC"/>
    <w:rsid w:val="009B0B39"/>
    <w:rsid w:val="009B3906"/>
    <w:rsid w:val="009B7500"/>
    <w:rsid w:val="009C06ED"/>
    <w:rsid w:val="009C17F6"/>
    <w:rsid w:val="009C1882"/>
    <w:rsid w:val="009C2DBB"/>
    <w:rsid w:val="009C3425"/>
    <w:rsid w:val="009C64BD"/>
    <w:rsid w:val="009C64D4"/>
    <w:rsid w:val="009D6EF3"/>
    <w:rsid w:val="009D7DA2"/>
    <w:rsid w:val="009D7E25"/>
    <w:rsid w:val="009E0960"/>
    <w:rsid w:val="009E1C29"/>
    <w:rsid w:val="009E36B7"/>
    <w:rsid w:val="009E49A3"/>
    <w:rsid w:val="009E53C7"/>
    <w:rsid w:val="009E56E8"/>
    <w:rsid w:val="009E6B00"/>
    <w:rsid w:val="009E7F78"/>
    <w:rsid w:val="009F02FE"/>
    <w:rsid w:val="009F0354"/>
    <w:rsid w:val="009F35F2"/>
    <w:rsid w:val="00A0389E"/>
    <w:rsid w:val="00A06AAC"/>
    <w:rsid w:val="00A122FA"/>
    <w:rsid w:val="00A12418"/>
    <w:rsid w:val="00A12ABF"/>
    <w:rsid w:val="00A16EEF"/>
    <w:rsid w:val="00A170E0"/>
    <w:rsid w:val="00A17DD4"/>
    <w:rsid w:val="00A3137C"/>
    <w:rsid w:val="00A33222"/>
    <w:rsid w:val="00A3340D"/>
    <w:rsid w:val="00A343E4"/>
    <w:rsid w:val="00A362AC"/>
    <w:rsid w:val="00A36EA9"/>
    <w:rsid w:val="00A370C2"/>
    <w:rsid w:val="00A435CB"/>
    <w:rsid w:val="00A43EBA"/>
    <w:rsid w:val="00A51ECB"/>
    <w:rsid w:val="00A55DA9"/>
    <w:rsid w:val="00A5683D"/>
    <w:rsid w:val="00A60255"/>
    <w:rsid w:val="00A62258"/>
    <w:rsid w:val="00A62AD9"/>
    <w:rsid w:val="00A67F46"/>
    <w:rsid w:val="00A80D69"/>
    <w:rsid w:val="00A812B2"/>
    <w:rsid w:val="00A917B3"/>
    <w:rsid w:val="00A92BEE"/>
    <w:rsid w:val="00A9381B"/>
    <w:rsid w:val="00A949F7"/>
    <w:rsid w:val="00A95D08"/>
    <w:rsid w:val="00AA06EA"/>
    <w:rsid w:val="00AA39C7"/>
    <w:rsid w:val="00AA5A3C"/>
    <w:rsid w:val="00AA6C84"/>
    <w:rsid w:val="00AB0046"/>
    <w:rsid w:val="00AB2A8E"/>
    <w:rsid w:val="00AB4198"/>
    <w:rsid w:val="00AB6972"/>
    <w:rsid w:val="00AB741A"/>
    <w:rsid w:val="00AC0608"/>
    <w:rsid w:val="00AC08B8"/>
    <w:rsid w:val="00AC2447"/>
    <w:rsid w:val="00AC7CCD"/>
    <w:rsid w:val="00AD0C6A"/>
    <w:rsid w:val="00AD0EA2"/>
    <w:rsid w:val="00AD1053"/>
    <w:rsid w:val="00AD28E3"/>
    <w:rsid w:val="00AD5346"/>
    <w:rsid w:val="00AD5AE8"/>
    <w:rsid w:val="00AE068B"/>
    <w:rsid w:val="00AE25E4"/>
    <w:rsid w:val="00AE4FCC"/>
    <w:rsid w:val="00AF1984"/>
    <w:rsid w:val="00AF232B"/>
    <w:rsid w:val="00AF2463"/>
    <w:rsid w:val="00AF3EC2"/>
    <w:rsid w:val="00AF6ED0"/>
    <w:rsid w:val="00B00384"/>
    <w:rsid w:val="00B006CC"/>
    <w:rsid w:val="00B00728"/>
    <w:rsid w:val="00B01B57"/>
    <w:rsid w:val="00B03068"/>
    <w:rsid w:val="00B05ACA"/>
    <w:rsid w:val="00B072F1"/>
    <w:rsid w:val="00B10FF8"/>
    <w:rsid w:val="00B13D35"/>
    <w:rsid w:val="00B1452F"/>
    <w:rsid w:val="00B20960"/>
    <w:rsid w:val="00B23A2F"/>
    <w:rsid w:val="00B240C6"/>
    <w:rsid w:val="00B24F09"/>
    <w:rsid w:val="00B3071A"/>
    <w:rsid w:val="00B33227"/>
    <w:rsid w:val="00B34183"/>
    <w:rsid w:val="00B34398"/>
    <w:rsid w:val="00B438B4"/>
    <w:rsid w:val="00B43B5C"/>
    <w:rsid w:val="00B45055"/>
    <w:rsid w:val="00B50F59"/>
    <w:rsid w:val="00B601B6"/>
    <w:rsid w:val="00B623E5"/>
    <w:rsid w:val="00B70DC5"/>
    <w:rsid w:val="00B72AF6"/>
    <w:rsid w:val="00B777E6"/>
    <w:rsid w:val="00B8036B"/>
    <w:rsid w:val="00B80D6C"/>
    <w:rsid w:val="00B816FB"/>
    <w:rsid w:val="00B864D8"/>
    <w:rsid w:val="00B90C97"/>
    <w:rsid w:val="00B94FAF"/>
    <w:rsid w:val="00B958F3"/>
    <w:rsid w:val="00B95C4D"/>
    <w:rsid w:val="00B9732D"/>
    <w:rsid w:val="00BA088C"/>
    <w:rsid w:val="00BA6A6E"/>
    <w:rsid w:val="00BB279D"/>
    <w:rsid w:val="00BB3F65"/>
    <w:rsid w:val="00BB7C90"/>
    <w:rsid w:val="00BB7D7B"/>
    <w:rsid w:val="00BC300A"/>
    <w:rsid w:val="00BC3849"/>
    <w:rsid w:val="00BC4CDB"/>
    <w:rsid w:val="00BC634E"/>
    <w:rsid w:val="00BD0433"/>
    <w:rsid w:val="00BD1E3C"/>
    <w:rsid w:val="00BD77DE"/>
    <w:rsid w:val="00BD78A1"/>
    <w:rsid w:val="00BE5712"/>
    <w:rsid w:val="00BE5C18"/>
    <w:rsid w:val="00BE7AE8"/>
    <w:rsid w:val="00BF2970"/>
    <w:rsid w:val="00BF643C"/>
    <w:rsid w:val="00BF6EFB"/>
    <w:rsid w:val="00C07069"/>
    <w:rsid w:val="00C12B02"/>
    <w:rsid w:val="00C1463A"/>
    <w:rsid w:val="00C17117"/>
    <w:rsid w:val="00C26CA9"/>
    <w:rsid w:val="00C31B7C"/>
    <w:rsid w:val="00C31EF5"/>
    <w:rsid w:val="00C33B20"/>
    <w:rsid w:val="00C36F05"/>
    <w:rsid w:val="00C40352"/>
    <w:rsid w:val="00C405A5"/>
    <w:rsid w:val="00C41026"/>
    <w:rsid w:val="00C44794"/>
    <w:rsid w:val="00C540B9"/>
    <w:rsid w:val="00C54443"/>
    <w:rsid w:val="00C54DB1"/>
    <w:rsid w:val="00C55492"/>
    <w:rsid w:val="00C607B6"/>
    <w:rsid w:val="00C6106E"/>
    <w:rsid w:val="00C61A6C"/>
    <w:rsid w:val="00C621ED"/>
    <w:rsid w:val="00C63F91"/>
    <w:rsid w:val="00C64647"/>
    <w:rsid w:val="00C706AD"/>
    <w:rsid w:val="00C70D6B"/>
    <w:rsid w:val="00C745FC"/>
    <w:rsid w:val="00C75766"/>
    <w:rsid w:val="00C7651C"/>
    <w:rsid w:val="00C77CE0"/>
    <w:rsid w:val="00C853AD"/>
    <w:rsid w:val="00C858D0"/>
    <w:rsid w:val="00C85AA2"/>
    <w:rsid w:val="00C8661B"/>
    <w:rsid w:val="00C94368"/>
    <w:rsid w:val="00C95B41"/>
    <w:rsid w:val="00CA13A9"/>
    <w:rsid w:val="00CA142B"/>
    <w:rsid w:val="00CA22C7"/>
    <w:rsid w:val="00CA30DA"/>
    <w:rsid w:val="00CA4FC1"/>
    <w:rsid w:val="00CB1951"/>
    <w:rsid w:val="00CB710E"/>
    <w:rsid w:val="00CC0893"/>
    <w:rsid w:val="00CC46B8"/>
    <w:rsid w:val="00CC55F3"/>
    <w:rsid w:val="00CC7EFE"/>
    <w:rsid w:val="00CD0216"/>
    <w:rsid w:val="00CD2340"/>
    <w:rsid w:val="00CD26B2"/>
    <w:rsid w:val="00CD4B68"/>
    <w:rsid w:val="00CD51B4"/>
    <w:rsid w:val="00CD5CEE"/>
    <w:rsid w:val="00CD6D0F"/>
    <w:rsid w:val="00CE0B9D"/>
    <w:rsid w:val="00CE5971"/>
    <w:rsid w:val="00CF5EC2"/>
    <w:rsid w:val="00D01FC7"/>
    <w:rsid w:val="00D0524A"/>
    <w:rsid w:val="00D0529B"/>
    <w:rsid w:val="00D119D5"/>
    <w:rsid w:val="00D12693"/>
    <w:rsid w:val="00D202F1"/>
    <w:rsid w:val="00D22F05"/>
    <w:rsid w:val="00D266D3"/>
    <w:rsid w:val="00D26A24"/>
    <w:rsid w:val="00D30AC5"/>
    <w:rsid w:val="00D32795"/>
    <w:rsid w:val="00D37909"/>
    <w:rsid w:val="00D43AC0"/>
    <w:rsid w:val="00D43F54"/>
    <w:rsid w:val="00D45DBC"/>
    <w:rsid w:val="00D5067F"/>
    <w:rsid w:val="00D51466"/>
    <w:rsid w:val="00D517B6"/>
    <w:rsid w:val="00D5281F"/>
    <w:rsid w:val="00D53E70"/>
    <w:rsid w:val="00D56BFF"/>
    <w:rsid w:val="00D56CF4"/>
    <w:rsid w:val="00D57AAD"/>
    <w:rsid w:val="00D57D62"/>
    <w:rsid w:val="00D6047E"/>
    <w:rsid w:val="00D6162B"/>
    <w:rsid w:val="00D6285D"/>
    <w:rsid w:val="00D62A57"/>
    <w:rsid w:val="00D63279"/>
    <w:rsid w:val="00D639AD"/>
    <w:rsid w:val="00D7538F"/>
    <w:rsid w:val="00D754AA"/>
    <w:rsid w:val="00D77F1F"/>
    <w:rsid w:val="00D82FEC"/>
    <w:rsid w:val="00D83450"/>
    <w:rsid w:val="00D87DF6"/>
    <w:rsid w:val="00D90CD5"/>
    <w:rsid w:val="00D90F9A"/>
    <w:rsid w:val="00D93339"/>
    <w:rsid w:val="00D936C1"/>
    <w:rsid w:val="00D96345"/>
    <w:rsid w:val="00DA0860"/>
    <w:rsid w:val="00DA1275"/>
    <w:rsid w:val="00DA2662"/>
    <w:rsid w:val="00DA629E"/>
    <w:rsid w:val="00DB21C5"/>
    <w:rsid w:val="00DB3265"/>
    <w:rsid w:val="00DB3529"/>
    <w:rsid w:val="00DB64CC"/>
    <w:rsid w:val="00DB6CEF"/>
    <w:rsid w:val="00DB7639"/>
    <w:rsid w:val="00DC050C"/>
    <w:rsid w:val="00DC0B09"/>
    <w:rsid w:val="00DC14D4"/>
    <w:rsid w:val="00DC22BE"/>
    <w:rsid w:val="00DC6A7F"/>
    <w:rsid w:val="00DC7764"/>
    <w:rsid w:val="00DE09EB"/>
    <w:rsid w:val="00DE1AF7"/>
    <w:rsid w:val="00DE27F3"/>
    <w:rsid w:val="00DE2EE0"/>
    <w:rsid w:val="00DE303B"/>
    <w:rsid w:val="00DE37C0"/>
    <w:rsid w:val="00DE52A4"/>
    <w:rsid w:val="00DE7734"/>
    <w:rsid w:val="00DF5153"/>
    <w:rsid w:val="00DF5C19"/>
    <w:rsid w:val="00E006FF"/>
    <w:rsid w:val="00E0079B"/>
    <w:rsid w:val="00E03217"/>
    <w:rsid w:val="00E077E8"/>
    <w:rsid w:val="00E07C00"/>
    <w:rsid w:val="00E07CCE"/>
    <w:rsid w:val="00E10519"/>
    <w:rsid w:val="00E205E5"/>
    <w:rsid w:val="00E22B14"/>
    <w:rsid w:val="00E239D7"/>
    <w:rsid w:val="00E33E50"/>
    <w:rsid w:val="00E358EF"/>
    <w:rsid w:val="00E4087E"/>
    <w:rsid w:val="00E43768"/>
    <w:rsid w:val="00E50114"/>
    <w:rsid w:val="00E5106F"/>
    <w:rsid w:val="00E5163D"/>
    <w:rsid w:val="00E57FE0"/>
    <w:rsid w:val="00E6323B"/>
    <w:rsid w:val="00E71653"/>
    <w:rsid w:val="00E7489B"/>
    <w:rsid w:val="00E760F7"/>
    <w:rsid w:val="00E769A1"/>
    <w:rsid w:val="00E81893"/>
    <w:rsid w:val="00E823BA"/>
    <w:rsid w:val="00E834C0"/>
    <w:rsid w:val="00E846FA"/>
    <w:rsid w:val="00E8734C"/>
    <w:rsid w:val="00E87FA1"/>
    <w:rsid w:val="00E90E1D"/>
    <w:rsid w:val="00E934A0"/>
    <w:rsid w:val="00E97C98"/>
    <w:rsid w:val="00EA11D8"/>
    <w:rsid w:val="00EA1424"/>
    <w:rsid w:val="00EB0B58"/>
    <w:rsid w:val="00EB51E6"/>
    <w:rsid w:val="00EB73F1"/>
    <w:rsid w:val="00EC1173"/>
    <w:rsid w:val="00EC39C8"/>
    <w:rsid w:val="00EC6756"/>
    <w:rsid w:val="00ED0090"/>
    <w:rsid w:val="00ED125C"/>
    <w:rsid w:val="00ED4654"/>
    <w:rsid w:val="00ED4DCA"/>
    <w:rsid w:val="00EE284C"/>
    <w:rsid w:val="00EE6582"/>
    <w:rsid w:val="00EF2A09"/>
    <w:rsid w:val="00EF4C56"/>
    <w:rsid w:val="00EF6F35"/>
    <w:rsid w:val="00EF7682"/>
    <w:rsid w:val="00F008D3"/>
    <w:rsid w:val="00F008E8"/>
    <w:rsid w:val="00F00ABB"/>
    <w:rsid w:val="00F017C1"/>
    <w:rsid w:val="00F03CF2"/>
    <w:rsid w:val="00F0702F"/>
    <w:rsid w:val="00F0716F"/>
    <w:rsid w:val="00F07998"/>
    <w:rsid w:val="00F12DAC"/>
    <w:rsid w:val="00F15F35"/>
    <w:rsid w:val="00F17D44"/>
    <w:rsid w:val="00F20459"/>
    <w:rsid w:val="00F2386D"/>
    <w:rsid w:val="00F24954"/>
    <w:rsid w:val="00F267CE"/>
    <w:rsid w:val="00F32B39"/>
    <w:rsid w:val="00F333A5"/>
    <w:rsid w:val="00F352DA"/>
    <w:rsid w:val="00F404CA"/>
    <w:rsid w:val="00F40AB7"/>
    <w:rsid w:val="00F443F7"/>
    <w:rsid w:val="00F46FDA"/>
    <w:rsid w:val="00F54338"/>
    <w:rsid w:val="00F5493D"/>
    <w:rsid w:val="00F626A0"/>
    <w:rsid w:val="00F65676"/>
    <w:rsid w:val="00F65B28"/>
    <w:rsid w:val="00F66767"/>
    <w:rsid w:val="00F733DF"/>
    <w:rsid w:val="00F744E1"/>
    <w:rsid w:val="00F74778"/>
    <w:rsid w:val="00F843F9"/>
    <w:rsid w:val="00FA0208"/>
    <w:rsid w:val="00FA21CB"/>
    <w:rsid w:val="00FA3D3C"/>
    <w:rsid w:val="00FA3DA7"/>
    <w:rsid w:val="00FA5B87"/>
    <w:rsid w:val="00FA7FE7"/>
    <w:rsid w:val="00FB0310"/>
    <w:rsid w:val="00FB0E8B"/>
    <w:rsid w:val="00FB2E44"/>
    <w:rsid w:val="00FB4611"/>
    <w:rsid w:val="00FB60DA"/>
    <w:rsid w:val="00FB6FE8"/>
    <w:rsid w:val="00FC2B4F"/>
    <w:rsid w:val="00FC6075"/>
    <w:rsid w:val="00FC64A3"/>
    <w:rsid w:val="00FD2769"/>
    <w:rsid w:val="00FD6537"/>
    <w:rsid w:val="00FD7E52"/>
    <w:rsid w:val="00FE0456"/>
    <w:rsid w:val="00FE155A"/>
    <w:rsid w:val="00FE2478"/>
    <w:rsid w:val="00FE5F2C"/>
    <w:rsid w:val="00FF13BC"/>
    <w:rsid w:val="00FF2D05"/>
    <w:rsid w:val="00FF49FE"/>
    <w:rsid w:val="00FF6B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7C0"/>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DE37C0"/>
    <w:pPr>
      <w:keepNext/>
      <w:keepLines/>
      <w:spacing w:before="480"/>
      <w:outlineLvl w:val="0"/>
    </w:pPr>
    <w:rPr>
      <w:rFonts w:ascii="Cambria" w:hAnsi="Cambria" w:cs="font181"/>
      <w:b/>
      <w:bCs/>
      <w:color w:val="365F91"/>
      <w:sz w:val="28"/>
      <w:szCs w:val="28"/>
    </w:rPr>
  </w:style>
  <w:style w:type="paragraph" w:styleId="Heading2">
    <w:name w:val="heading 2"/>
    <w:basedOn w:val="Normal"/>
    <w:next w:val="BodyText"/>
    <w:qFormat/>
    <w:rsid w:val="00DE37C0"/>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DE37C0"/>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DE37C0"/>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DE37C0"/>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DE37C0"/>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DE37C0"/>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DE37C0"/>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DE37C0"/>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E37C0"/>
    <w:pPr>
      <w:spacing w:after="120"/>
    </w:pPr>
  </w:style>
  <w:style w:type="character" w:customStyle="1" w:styleId="BodyTextChar">
    <w:name w:val="Body Text Char"/>
    <w:basedOn w:val="DefaultParagraphFont"/>
    <w:link w:val="BodyText"/>
    <w:rsid w:val="0014214B"/>
    <w:rPr>
      <w:rFonts w:eastAsia="Arial Unicode MS"/>
      <w:color w:val="000000"/>
      <w:kern w:val="1"/>
      <w:sz w:val="24"/>
      <w:szCs w:val="24"/>
      <w:lang w:eastAsia="ar-SA"/>
    </w:rPr>
  </w:style>
  <w:style w:type="character" w:customStyle="1" w:styleId="WW8Num2z0">
    <w:name w:val="WW8Num2z0"/>
    <w:rsid w:val="00DE37C0"/>
    <w:rPr>
      <w:rFonts w:ascii="Symbol" w:hAnsi="Symbol" w:cs="Symbol"/>
    </w:rPr>
  </w:style>
  <w:style w:type="character" w:customStyle="1" w:styleId="WW8Num2z1">
    <w:name w:val="WW8Num2z1"/>
    <w:rsid w:val="00DE37C0"/>
    <w:rPr>
      <w:rFonts w:ascii="Courier New" w:hAnsi="Courier New" w:cs="Courier New"/>
    </w:rPr>
  </w:style>
  <w:style w:type="character" w:customStyle="1" w:styleId="WW8Num2z2">
    <w:name w:val="WW8Num2z2"/>
    <w:rsid w:val="00DE37C0"/>
    <w:rPr>
      <w:rFonts w:ascii="Wingdings" w:hAnsi="Wingdings" w:cs="Wingdings"/>
    </w:rPr>
  </w:style>
  <w:style w:type="character" w:customStyle="1" w:styleId="WW8Num3z1">
    <w:name w:val="WW8Num3z1"/>
    <w:rsid w:val="00DE37C0"/>
    <w:rPr>
      <w:b/>
      <w:i w:val="0"/>
      <w:sz w:val="24"/>
      <w:szCs w:val="24"/>
    </w:rPr>
  </w:style>
  <w:style w:type="character" w:customStyle="1" w:styleId="WW8Num4z0">
    <w:name w:val="WW8Num4z0"/>
    <w:rsid w:val="00DE37C0"/>
    <w:rPr>
      <w:rFonts w:cs="Arial"/>
      <w:i w:val="0"/>
      <w:sz w:val="24"/>
    </w:rPr>
  </w:style>
  <w:style w:type="character" w:customStyle="1" w:styleId="WW8Num4z1">
    <w:name w:val="WW8Num4z1"/>
    <w:rsid w:val="00DE37C0"/>
    <w:rPr>
      <w:rFonts w:ascii="Courier New" w:hAnsi="Courier New" w:cs="Courier New"/>
    </w:rPr>
  </w:style>
  <w:style w:type="character" w:customStyle="1" w:styleId="WW8Num4z2">
    <w:name w:val="WW8Num4z2"/>
    <w:rsid w:val="00DE37C0"/>
    <w:rPr>
      <w:rFonts w:ascii="Wingdings" w:hAnsi="Wingdings" w:cs="Wingdings"/>
    </w:rPr>
  </w:style>
  <w:style w:type="character" w:customStyle="1" w:styleId="WW8Num4z3">
    <w:name w:val="WW8Num4z3"/>
    <w:rsid w:val="00DE37C0"/>
    <w:rPr>
      <w:rFonts w:ascii="Symbol" w:hAnsi="Symbol" w:cs="Symbol"/>
    </w:rPr>
  </w:style>
  <w:style w:type="character" w:customStyle="1" w:styleId="WW8Num5z0">
    <w:name w:val="WW8Num5z0"/>
    <w:rsid w:val="00DE37C0"/>
    <w:rPr>
      <w:rFonts w:cs="Arial"/>
      <w:b w:val="0"/>
      <w:i w:val="0"/>
      <w:sz w:val="24"/>
    </w:rPr>
  </w:style>
  <w:style w:type="character" w:customStyle="1" w:styleId="WW8Num5z1">
    <w:name w:val="WW8Num5z1"/>
    <w:rsid w:val="00DE37C0"/>
    <w:rPr>
      <w:rFonts w:ascii="Courier New" w:hAnsi="Courier New" w:cs="Courier New"/>
    </w:rPr>
  </w:style>
  <w:style w:type="character" w:customStyle="1" w:styleId="WW8Num5z2">
    <w:name w:val="WW8Num5z2"/>
    <w:rsid w:val="00DE37C0"/>
    <w:rPr>
      <w:rFonts w:ascii="Wingdings" w:hAnsi="Wingdings" w:cs="Wingdings"/>
    </w:rPr>
  </w:style>
  <w:style w:type="character" w:customStyle="1" w:styleId="WW8Num6z0">
    <w:name w:val="WW8Num6z0"/>
    <w:rsid w:val="00DE37C0"/>
    <w:rPr>
      <w:rFonts w:ascii="Symbol" w:hAnsi="Symbol" w:cs="Symbol"/>
    </w:rPr>
  </w:style>
  <w:style w:type="character" w:customStyle="1" w:styleId="WW8Num6z1">
    <w:name w:val="WW8Num6z1"/>
    <w:rsid w:val="00DE37C0"/>
    <w:rPr>
      <w:rFonts w:ascii="Courier New" w:hAnsi="Courier New" w:cs="Courier New"/>
    </w:rPr>
  </w:style>
  <w:style w:type="character" w:customStyle="1" w:styleId="WW8Num6z2">
    <w:name w:val="WW8Num6z2"/>
    <w:rsid w:val="00DE37C0"/>
    <w:rPr>
      <w:rFonts w:ascii="Wingdings" w:hAnsi="Wingdings" w:cs="Wingdings"/>
    </w:rPr>
  </w:style>
  <w:style w:type="character" w:customStyle="1" w:styleId="WW8Num8z1">
    <w:name w:val="WW8Num8z1"/>
    <w:rsid w:val="00DE37C0"/>
    <w:rPr>
      <w:rFonts w:ascii="Courier New" w:hAnsi="Courier New" w:cs="Courier New"/>
    </w:rPr>
  </w:style>
  <w:style w:type="character" w:customStyle="1" w:styleId="WW8Num8z2">
    <w:name w:val="WW8Num8z2"/>
    <w:rsid w:val="00DE37C0"/>
    <w:rPr>
      <w:rFonts w:ascii="Wingdings" w:hAnsi="Wingdings" w:cs="Wingdings"/>
    </w:rPr>
  </w:style>
  <w:style w:type="character" w:customStyle="1" w:styleId="WW8Num8z3">
    <w:name w:val="WW8Num8z3"/>
    <w:rsid w:val="00DE37C0"/>
    <w:rPr>
      <w:rFonts w:ascii="Symbol" w:hAnsi="Symbol" w:cs="Symbol"/>
    </w:rPr>
  </w:style>
  <w:style w:type="character" w:customStyle="1" w:styleId="WW8Num9z0">
    <w:name w:val="WW8Num9z0"/>
    <w:rsid w:val="00DE37C0"/>
    <w:rPr>
      <w:i w:val="0"/>
    </w:rPr>
  </w:style>
  <w:style w:type="character" w:customStyle="1" w:styleId="WW8Num9z1">
    <w:name w:val="WW8Num9z1"/>
    <w:rsid w:val="00DE37C0"/>
    <w:rPr>
      <w:rFonts w:ascii="Courier New" w:hAnsi="Courier New" w:cs="Courier New"/>
    </w:rPr>
  </w:style>
  <w:style w:type="character" w:customStyle="1" w:styleId="WW8Num9z2">
    <w:name w:val="WW8Num9z2"/>
    <w:rsid w:val="00DE37C0"/>
    <w:rPr>
      <w:rFonts w:ascii="Wingdings" w:hAnsi="Wingdings" w:cs="Wingdings"/>
    </w:rPr>
  </w:style>
  <w:style w:type="character" w:customStyle="1" w:styleId="WW8Num9z3">
    <w:name w:val="WW8Num9z3"/>
    <w:rsid w:val="00DE37C0"/>
    <w:rPr>
      <w:rFonts w:ascii="Symbol" w:hAnsi="Symbol" w:cs="Symbol"/>
    </w:rPr>
  </w:style>
  <w:style w:type="character" w:customStyle="1" w:styleId="WW8Num10z1">
    <w:name w:val="WW8Num10z1"/>
    <w:rsid w:val="00DE37C0"/>
    <w:rPr>
      <w:rFonts w:ascii="Courier New" w:hAnsi="Courier New" w:cs="Courier New"/>
    </w:rPr>
  </w:style>
  <w:style w:type="character" w:customStyle="1" w:styleId="WW8Num10z2">
    <w:name w:val="WW8Num10z2"/>
    <w:rsid w:val="00DE37C0"/>
    <w:rPr>
      <w:rFonts w:ascii="Wingdings" w:hAnsi="Wingdings" w:cs="Wingdings"/>
    </w:rPr>
  </w:style>
  <w:style w:type="character" w:customStyle="1" w:styleId="WW8Num10z3">
    <w:name w:val="WW8Num10z3"/>
    <w:rsid w:val="00DE37C0"/>
    <w:rPr>
      <w:rFonts w:ascii="Symbol" w:hAnsi="Symbol" w:cs="Symbol"/>
    </w:rPr>
  </w:style>
  <w:style w:type="character" w:customStyle="1" w:styleId="WW8Num5z3">
    <w:name w:val="WW8Num5z3"/>
    <w:rsid w:val="00DE37C0"/>
    <w:rPr>
      <w:rFonts w:ascii="Symbol" w:hAnsi="Symbol" w:cs="Symbol"/>
    </w:rPr>
  </w:style>
  <w:style w:type="character" w:customStyle="1" w:styleId="WW8Num7z0">
    <w:name w:val="WW8Num7z0"/>
    <w:rsid w:val="00DE37C0"/>
    <w:rPr>
      <w:b w:val="0"/>
      <w:i w:val="0"/>
      <w:color w:val="00000A"/>
    </w:rPr>
  </w:style>
  <w:style w:type="character" w:customStyle="1" w:styleId="WW8Num8z0">
    <w:name w:val="WW8Num8z0"/>
    <w:rsid w:val="00DE37C0"/>
    <w:rPr>
      <w:rFonts w:ascii="Symbol" w:hAnsi="Symbol" w:cs="Symbol"/>
    </w:rPr>
  </w:style>
  <w:style w:type="character" w:customStyle="1" w:styleId="WW8Num11z0">
    <w:name w:val="WW8Num11z0"/>
    <w:rsid w:val="00DE37C0"/>
    <w:rPr>
      <w:rFonts w:ascii="Wingdings" w:hAnsi="Wingdings" w:cs="Wingdings"/>
      <w:b w:val="0"/>
      <w:i w:val="0"/>
      <w:color w:val="00000A"/>
    </w:rPr>
  </w:style>
  <w:style w:type="character" w:customStyle="1" w:styleId="WW8Num11z1">
    <w:name w:val="WW8Num11z1"/>
    <w:rsid w:val="00DE37C0"/>
    <w:rPr>
      <w:rFonts w:ascii="Courier New" w:hAnsi="Courier New" w:cs="Arial"/>
      <w:b w:val="0"/>
      <w:i w:val="0"/>
      <w:sz w:val="24"/>
    </w:rPr>
  </w:style>
  <w:style w:type="character" w:customStyle="1" w:styleId="WW8Num11z2">
    <w:name w:val="WW8Num11z2"/>
    <w:rsid w:val="00DE37C0"/>
    <w:rPr>
      <w:rFonts w:ascii="Wingdings" w:hAnsi="Wingdings" w:cs="Wingdings"/>
    </w:rPr>
  </w:style>
  <w:style w:type="character" w:customStyle="1" w:styleId="WW8Num11z3">
    <w:name w:val="WW8Num11z3"/>
    <w:rsid w:val="00DE37C0"/>
    <w:rPr>
      <w:rFonts w:ascii="Symbol" w:hAnsi="Symbol" w:cs="Symbol"/>
    </w:rPr>
  </w:style>
  <w:style w:type="character" w:customStyle="1" w:styleId="WW8Num12z0">
    <w:name w:val="WW8Num12z0"/>
    <w:rsid w:val="00DE37C0"/>
    <w:rPr>
      <w:b w:val="0"/>
    </w:rPr>
  </w:style>
  <w:style w:type="character" w:customStyle="1" w:styleId="WW8Num12z1">
    <w:name w:val="WW8Num12z1"/>
    <w:rsid w:val="00DE37C0"/>
    <w:rPr>
      <w:rFonts w:ascii="Courier New" w:hAnsi="Courier New" w:cs="Arial"/>
      <w:b w:val="0"/>
      <w:i w:val="0"/>
      <w:sz w:val="24"/>
    </w:rPr>
  </w:style>
  <w:style w:type="character" w:customStyle="1" w:styleId="WW8Num12z2">
    <w:name w:val="WW8Num12z2"/>
    <w:rsid w:val="00DE37C0"/>
    <w:rPr>
      <w:rFonts w:ascii="Wingdings" w:hAnsi="Wingdings" w:cs="Wingdings"/>
    </w:rPr>
  </w:style>
  <w:style w:type="character" w:customStyle="1" w:styleId="WW8Num12z3">
    <w:name w:val="WW8Num12z3"/>
    <w:rsid w:val="00DE37C0"/>
    <w:rPr>
      <w:rFonts w:ascii="Symbol" w:hAnsi="Symbol" w:cs="Symbol"/>
    </w:rPr>
  </w:style>
  <w:style w:type="character" w:customStyle="1" w:styleId="WW8Num14z0">
    <w:name w:val="WW8Num14z0"/>
    <w:rsid w:val="00DE37C0"/>
    <w:rPr>
      <w:rFonts w:ascii="Wingdings" w:hAnsi="Wingdings" w:cs="Wingdings"/>
    </w:rPr>
  </w:style>
  <w:style w:type="character" w:customStyle="1" w:styleId="WW8Num14z1">
    <w:name w:val="WW8Num14z1"/>
    <w:rsid w:val="00DE37C0"/>
    <w:rPr>
      <w:rFonts w:ascii="Courier New" w:hAnsi="Courier New" w:cs="Arial"/>
      <w:b w:val="0"/>
      <w:i w:val="0"/>
      <w:sz w:val="24"/>
    </w:rPr>
  </w:style>
  <w:style w:type="character" w:customStyle="1" w:styleId="WW8Num14z3">
    <w:name w:val="WW8Num14z3"/>
    <w:rsid w:val="00DE37C0"/>
    <w:rPr>
      <w:rFonts w:ascii="Symbol" w:hAnsi="Symbol" w:cs="Symbol"/>
    </w:rPr>
  </w:style>
  <w:style w:type="character" w:customStyle="1" w:styleId="WW8Num15z1">
    <w:name w:val="WW8Num15z1"/>
    <w:rsid w:val="00DE37C0"/>
    <w:rPr>
      <w:b/>
      <w:i w:val="0"/>
      <w:sz w:val="24"/>
      <w:szCs w:val="24"/>
    </w:rPr>
  </w:style>
  <w:style w:type="character" w:customStyle="1" w:styleId="WW8Num16z1">
    <w:name w:val="WW8Num16z1"/>
    <w:rsid w:val="00DE37C0"/>
    <w:rPr>
      <w:rFonts w:ascii="Courier New" w:hAnsi="Courier New" w:cs="Arial"/>
      <w:b w:val="0"/>
      <w:i w:val="0"/>
      <w:sz w:val="24"/>
    </w:rPr>
  </w:style>
  <w:style w:type="character" w:customStyle="1" w:styleId="WW8Num16z2">
    <w:name w:val="WW8Num16z2"/>
    <w:rsid w:val="00DE37C0"/>
    <w:rPr>
      <w:rFonts w:ascii="Wingdings" w:hAnsi="Wingdings" w:cs="Wingdings"/>
    </w:rPr>
  </w:style>
  <w:style w:type="character" w:customStyle="1" w:styleId="WW8Num16z3">
    <w:name w:val="WW8Num16z3"/>
    <w:rsid w:val="00DE37C0"/>
    <w:rPr>
      <w:rFonts w:ascii="Symbol" w:hAnsi="Symbol" w:cs="Symbol"/>
    </w:rPr>
  </w:style>
  <w:style w:type="character" w:customStyle="1" w:styleId="DefaultParagraphFont2">
    <w:name w:val="Default Paragraph Font2"/>
    <w:rsid w:val="00DE37C0"/>
  </w:style>
  <w:style w:type="character" w:customStyle="1" w:styleId="WW8Num7z1">
    <w:name w:val="WW8Num7z1"/>
    <w:rsid w:val="00DE37C0"/>
    <w:rPr>
      <w:rFonts w:ascii="Courier New" w:hAnsi="Courier New" w:cs="Courier New"/>
    </w:rPr>
  </w:style>
  <w:style w:type="character" w:customStyle="1" w:styleId="WW8Num7z2">
    <w:name w:val="WW8Num7z2"/>
    <w:rsid w:val="00DE37C0"/>
    <w:rPr>
      <w:rFonts w:ascii="Wingdings" w:hAnsi="Wingdings" w:cs="Wingdings"/>
    </w:rPr>
  </w:style>
  <w:style w:type="character" w:customStyle="1" w:styleId="WW8Num10z0">
    <w:name w:val="WW8Num10z0"/>
    <w:rsid w:val="00DE37C0"/>
    <w:rPr>
      <w:rFonts w:ascii="Symbol" w:hAnsi="Symbol" w:cs="Symbol"/>
    </w:rPr>
  </w:style>
  <w:style w:type="character" w:customStyle="1" w:styleId="WW-DefaultParagraphFont">
    <w:name w:val="WW-Default Paragraph Font"/>
    <w:rsid w:val="00DE37C0"/>
  </w:style>
  <w:style w:type="character" w:customStyle="1" w:styleId="WW-DefaultParagraphFont1">
    <w:name w:val="WW-Default Paragraph Font1"/>
    <w:rsid w:val="00DE37C0"/>
  </w:style>
  <w:style w:type="character" w:customStyle="1" w:styleId="ListParagraphChar">
    <w:name w:val="List Paragraph Char"/>
    <w:rsid w:val="00DE37C0"/>
  </w:style>
  <w:style w:type="character" w:customStyle="1" w:styleId="CommentReference1">
    <w:name w:val="Comment Reference1"/>
    <w:rsid w:val="00DE37C0"/>
    <w:rPr>
      <w:sz w:val="16"/>
      <w:szCs w:val="16"/>
    </w:rPr>
  </w:style>
  <w:style w:type="character" w:customStyle="1" w:styleId="CommentTextChar">
    <w:name w:val="Comment Text Char"/>
    <w:rsid w:val="00DE37C0"/>
    <w:rPr>
      <w:sz w:val="20"/>
      <w:szCs w:val="20"/>
    </w:rPr>
  </w:style>
  <w:style w:type="character" w:customStyle="1" w:styleId="CommentSubjectChar">
    <w:name w:val="Comment Subject Char"/>
    <w:rsid w:val="00DE37C0"/>
    <w:rPr>
      <w:b/>
      <w:bCs/>
      <w:sz w:val="20"/>
      <w:szCs w:val="20"/>
    </w:rPr>
  </w:style>
  <w:style w:type="character" w:customStyle="1" w:styleId="BalloonTextChar">
    <w:name w:val="Balloon Text Char"/>
    <w:rsid w:val="00DE37C0"/>
    <w:rPr>
      <w:rFonts w:ascii="Tahoma" w:hAnsi="Tahoma" w:cs="Tahoma"/>
      <w:sz w:val="16"/>
      <w:szCs w:val="16"/>
    </w:rPr>
  </w:style>
  <w:style w:type="character" w:customStyle="1" w:styleId="Heading1Char">
    <w:name w:val="Heading 1 Char"/>
    <w:rsid w:val="00DE37C0"/>
    <w:rPr>
      <w:rFonts w:ascii="Cambria" w:hAnsi="Cambria" w:cs="font181"/>
      <w:b/>
      <w:bCs/>
      <w:color w:val="365F91"/>
      <w:sz w:val="28"/>
      <w:szCs w:val="28"/>
    </w:rPr>
  </w:style>
  <w:style w:type="character" w:customStyle="1" w:styleId="Heading2Char">
    <w:name w:val="Heading 2 Char"/>
    <w:rsid w:val="00DE37C0"/>
    <w:rPr>
      <w:rFonts w:ascii="Book Antiqua" w:eastAsia="Times New Roman" w:hAnsi="Book Antiqua" w:cs="Times New Roman"/>
      <w:b/>
      <w:bCs/>
      <w:sz w:val="28"/>
      <w:szCs w:val="24"/>
    </w:rPr>
  </w:style>
  <w:style w:type="character" w:customStyle="1" w:styleId="Heading3Char">
    <w:name w:val="Heading 3 Char"/>
    <w:rsid w:val="00DE37C0"/>
    <w:rPr>
      <w:rFonts w:ascii="Arial" w:eastAsia="Times New Roman" w:hAnsi="Arial" w:cs="Times New Roman"/>
      <w:b/>
      <w:bCs/>
      <w:sz w:val="26"/>
      <w:szCs w:val="26"/>
    </w:rPr>
  </w:style>
  <w:style w:type="character" w:customStyle="1" w:styleId="Heading4Char">
    <w:name w:val="Heading 4 Char"/>
    <w:rsid w:val="00DE37C0"/>
    <w:rPr>
      <w:rFonts w:ascii="Book Antiqua" w:eastAsia="Times New Roman" w:hAnsi="Book Antiqua" w:cs="Times New Roman"/>
      <w:b/>
      <w:bCs/>
      <w:sz w:val="28"/>
      <w:szCs w:val="24"/>
      <w:u w:val="single"/>
    </w:rPr>
  </w:style>
  <w:style w:type="character" w:customStyle="1" w:styleId="Heading5Char">
    <w:name w:val="Heading 5 Char"/>
    <w:rsid w:val="00DE37C0"/>
    <w:rPr>
      <w:rFonts w:ascii="Times New Roman" w:eastAsia="Times New Roman" w:hAnsi="Times New Roman" w:cs="Times New Roman"/>
      <w:b/>
      <w:bCs/>
      <w:i/>
      <w:iCs/>
      <w:sz w:val="26"/>
      <w:szCs w:val="26"/>
      <w:lang w:val="en-US"/>
    </w:rPr>
  </w:style>
  <w:style w:type="character" w:customStyle="1" w:styleId="Heading6Char">
    <w:name w:val="Heading 6 Char"/>
    <w:rsid w:val="00DE37C0"/>
    <w:rPr>
      <w:rFonts w:ascii="Book Antiqua" w:eastAsia="Times New Roman" w:hAnsi="Book Antiqua" w:cs="Times New Roman"/>
      <w:sz w:val="28"/>
      <w:szCs w:val="24"/>
    </w:rPr>
  </w:style>
  <w:style w:type="character" w:customStyle="1" w:styleId="Heading7Char">
    <w:name w:val="Heading 7 Char"/>
    <w:rsid w:val="00DE37C0"/>
    <w:rPr>
      <w:rFonts w:ascii="Book Antiqua" w:eastAsia="Times New Roman" w:hAnsi="Book Antiqua" w:cs="Arial"/>
      <w:b/>
      <w:bCs/>
      <w:sz w:val="24"/>
      <w:szCs w:val="24"/>
    </w:rPr>
  </w:style>
  <w:style w:type="character" w:customStyle="1" w:styleId="Heading8Char">
    <w:name w:val="Heading 8 Char"/>
    <w:rsid w:val="00DE37C0"/>
    <w:rPr>
      <w:rFonts w:ascii="Times New Roman" w:eastAsia="Times New Roman" w:hAnsi="Times New Roman" w:cs="Times New Roman"/>
      <w:b/>
      <w:sz w:val="24"/>
      <w:szCs w:val="24"/>
    </w:rPr>
  </w:style>
  <w:style w:type="character" w:customStyle="1" w:styleId="Heading9Char">
    <w:name w:val="Heading 9 Char"/>
    <w:rsid w:val="00DE37C0"/>
    <w:rPr>
      <w:rFonts w:ascii="Arial" w:eastAsia="Times New Roman" w:hAnsi="Arial" w:cs="Arial"/>
      <w:lang w:val="en-US"/>
    </w:rPr>
  </w:style>
  <w:style w:type="character" w:customStyle="1" w:styleId="BodyText2Char">
    <w:name w:val="Body Text 2 Char"/>
    <w:rsid w:val="00DE37C0"/>
    <w:rPr>
      <w:sz w:val="24"/>
      <w:szCs w:val="24"/>
    </w:rPr>
  </w:style>
  <w:style w:type="character" w:customStyle="1" w:styleId="BodyText2Char1">
    <w:name w:val="Body Text 2 Char1"/>
    <w:basedOn w:val="WW-DefaultParagraphFont1"/>
    <w:rsid w:val="00DE37C0"/>
  </w:style>
  <w:style w:type="character" w:customStyle="1" w:styleId="BodyText3Char">
    <w:name w:val="Body Text 3 Char"/>
    <w:rsid w:val="00DE37C0"/>
    <w:rPr>
      <w:rFonts w:ascii="Times New Roman" w:eastAsia="Times New Roman" w:hAnsi="Times New Roman" w:cs="Times New Roman"/>
      <w:sz w:val="16"/>
      <w:szCs w:val="16"/>
    </w:rPr>
  </w:style>
  <w:style w:type="character" w:customStyle="1" w:styleId="NoSpacingChar">
    <w:name w:val="No Spacing Char"/>
    <w:rsid w:val="00DE37C0"/>
    <w:rPr>
      <w:rFonts w:cs="font181"/>
      <w:lang w:val="en-US"/>
    </w:rPr>
  </w:style>
  <w:style w:type="character" w:customStyle="1" w:styleId="HeaderChar">
    <w:name w:val="Header Char"/>
    <w:basedOn w:val="WW-DefaultParagraphFont1"/>
    <w:rsid w:val="00DE37C0"/>
  </w:style>
  <w:style w:type="character" w:customStyle="1" w:styleId="FooterChar">
    <w:name w:val="Footer Char"/>
    <w:basedOn w:val="WW-DefaultParagraphFont1"/>
    <w:rsid w:val="00DE37C0"/>
  </w:style>
  <w:style w:type="character" w:customStyle="1" w:styleId="ListLabel1">
    <w:name w:val="ListLabel 1"/>
    <w:rsid w:val="00DE37C0"/>
    <w:rPr>
      <w:rFonts w:cs="Courier New"/>
    </w:rPr>
  </w:style>
  <w:style w:type="character" w:customStyle="1" w:styleId="ListLabel2">
    <w:name w:val="ListLabel 2"/>
    <w:rsid w:val="00DE37C0"/>
    <w:rPr>
      <w:b/>
      <w:i w:val="0"/>
      <w:sz w:val="24"/>
      <w:szCs w:val="24"/>
    </w:rPr>
  </w:style>
  <w:style w:type="character" w:customStyle="1" w:styleId="ListLabel3">
    <w:name w:val="ListLabel 3"/>
    <w:rsid w:val="00DE37C0"/>
    <w:rPr>
      <w:rFonts w:cs="Arial"/>
      <w:i w:val="0"/>
      <w:sz w:val="24"/>
    </w:rPr>
  </w:style>
  <w:style w:type="character" w:customStyle="1" w:styleId="ListLabel4">
    <w:name w:val="ListLabel 4"/>
    <w:rsid w:val="00DE37C0"/>
    <w:rPr>
      <w:rFonts w:cs="Arial"/>
      <w:b w:val="0"/>
      <w:i w:val="0"/>
      <w:sz w:val="24"/>
    </w:rPr>
  </w:style>
  <w:style w:type="character" w:customStyle="1" w:styleId="ListLabel5">
    <w:name w:val="ListLabel 5"/>
    <w:rsid w:val="00DE37C0"/>
    <w:rPr>
      <w:rFonts w:cs="Calibri"/>
    </w:rPr>
  </w:style>
  <w:style w:type="character" w:customStyle="1" w:styleId="ListLabel6">
    <w:name w:val="ListLabel 6"/>
    <w:rsid w:val="00DE37C0"/>
    <w:rPr>
      <w:b w:val="0"/>
      <w:i w:val="0"/>
      <w:color w:val="00000A"/>
    </w:rPr>
  </w:style>
  <w:style w:type="character" w:customStyle="1" w:styleId="ListLabel7">
    <w:name w:val="ListLabel 7"/>
    <w:rsid w:val="00DE37C0"/>
    <w:rPr>
      <w:rFonts w:eastAsia="TimesNewRomanPSMT" w:cs="Times New Roman"/>
    </w:rPr>
  </w:style>
  <w:style w:type="character" w:customStyle="1" w:styleId="ListLabel8">
    <w:name w:val="ListLabel 8"/>
    <w:rsid w:val="00DE37C0"/>
    <w:rPr>
      <w:i w:val="0"/>
    </w:rPr>
  </w:style>
  <w:style w:type="character" w:customStyle="1" w:styleId="NumberingSymbols">
    <w:name w:val="Numbering Symbols"/>
    <w:rsid w:val="00DE37C0"/>
  </w:style>
  <w:style w:type="character" w:customStyle="1" w:styleId="FootnoteCharacters">
    <w:name w:val="Footnote Characters"/>
    <w:rsid w:val="00DE37C0"/>
    <w:rPr>
      <w:vertAlign w:val="superscript"/>
    </w:rPr>
  </w:style>
  <w:style w:type="paragraph" w:customStyle="1" w:styleId="Heading">
    <w:name w:val="Heading"/>
    <w:basedOn w:val="Normal"/>
    <w:next w:val="BodyText"/>
    <w:rsid w:val="00DE37C0"/>
    <w:pPr>
      <w:keepNext/>
      <w:spacing w:before="240" w:after="120"/>
    </w:pPr>
    <w:rPr>
      <w:rFonts w:ascii="Arial" w:hAnsi="Arial" w:cs="Mangal"/>
      <w:sz w:val="28"/>
      <w:szCs w:val="28"/>
    </w:rPr>
  </w:style>
  <w:style w:type="paragraph" w:styleId="List">
    <w:name w:val="List"/>
    <w:basedOn w:val="BodyText"/>
    <w:rsid w:val="00DE37C0"/>
    <w:rPr>
      <w:rFonts w:cs="Mangal"/>
    </w:rPr>
  </w:style>
  <w:style w:type="paragraph" w:styleId="Caption">
    <w:name w:val="caption"/>
    <w:basedOn w:val="Normal"/>
    <w:qFormat/>
    <w:rsid w:val="00DE37C0"/>
    <w:pPr>
      <w:suppressLineNumbers/>
      <w:spacing w:before="120" w:after="120"/>
    </w:pPr>
    <w:rPr>
      <w:rFonts w:cs="Mangal"/>
      <w:i/>
      <w:iCs/>
    </w:rPr>
  </w:style>
  <w:style w:type="paragraph" w:customStyle="1" w:styleId="Index">
    <w:name w:val="Index"/>
    <w:basedOn w:val="Normal"/>
    <w:rsid w:val="00DE37C0"/>
    <w:pPr>
      <w:suppressLineNumbers/>
    </w:pPr>
    <w:rPr>
      <w:rFonts w:cs="Mangal"/>
    </w:rPr>
  </w:style>
  <w:style w:type="paragraph" w:styleId="ListParagraph">
    <w:name w:val="List Paragraph"/>
    <w:basedOn w:val="Normal"/>
    <w:qFormat/>
    <w:rsid w:val="00DE37C0"/>
    <w:pPr>
      <w:ind w:left="720"/>
    </w:pPr>
  </w:style>
  <w:style w:type="paragraph" w:customStyle="1" w:styleId="CommentText1">
    <w:name w:val="Comment Text1"/>
    <w:basedOn w:val="Normal"/>
    <w:rsid w:val="00DE37C0"/>
    <w:rPr>
      <w:sz w:val="20"/>
      <w:szCs w:val="20"/>
    </w:rPr>
  </w:style>
  <w:style w:type="paragraph" w:customStyle="1" w:styleId="CommentSubject1">
    <w:name w:val="Comment Subject1"/>
    <w:basedOn w:val="CommentText1"/>
    <w:rsid w:val="00DE37C0"/>
    <w:rPr>
      <w:b/>
      <w:bCs/>
    </w:rPr>
  </w:style>
  <w:style w:type="paragraph" w:styleId="BalloonText">
    <w:name w:val="Balloon Text"/>
    <w:basedOn w:val="Normal"/>
    <w:link w:val="BalloonTextChar1"/>
    <w:rsid w:val="00DE37C0"/>
    <w:rPr>
      <w:rFonts w:ascii="Tahoma" w:hAnsi="Tahoma" w:cs="Tahoma"/>
      <w:sz w:val="16"/>
      <w:szCs w:val="16"/>
    </w:rPr>
  </w:style>
  <w:style w:type="character" w:customStyle="1" w:styleId="BalloonTextChar1">
    <w:name w:val="Balloon Text Char1"/>
    <w:basedOn w:val="DefaultParagraphFont"/>
    <w:link w:val="BalloonText"/>
    <w:rsid w:val="0014214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DE37C0"/>
    <w:pPr>
      <w:suppressLineNumbers/>
    </w:pPr>
    <w:rPr>
      <w:sz w:val="32"/>
      <w:szCs w:val="32"/>
    </w:rPr>
  </w:style>
  <w:style w:type="paragraph" w:styleId="BodyText2">
    <w:name w:val="Body Text 2"/>
    <w:basedOn w:val="Normal"/>
    <w:link w:val="BodyText2Char2"/>
    <w:rsid w:val="00DE37C0"/>
    <w:pPr>
      <w:spacing w:after="120" w:line="480" w:lineRule="auto"/>
    </w:pPr>
  </w:style>
  <w:style w:type="character" w:customStyle="1" w:styleId="BodyText2Char2">
    <w:name w:val="Body Text 2 Char2"/>
    <w:basedOn w:val="DefaultParagraphFont"/>
    <w:link w:val="BodyText2"/>
    <w:rsid w:val="0014214B"/>
    <w:rPr>
      <w:rFonts w:eastAsia="Arial Unicode MS"/>
      <w:color w:val="000000"/>
      <w:kern w:val="1"/>
      <w:sz w:val="24"/>
      <w:szCs w:val="24"/>
      <w:lang w:eastAsia="ar-SA"/>
    </w:rPr>
  </w:style>
  <w:style w:type="paragraph" w:styleId="BodyText3">
    <w:name w:val="Body Text 3"/>
    <w:basedOn w:val="Normal"/>
    <w:link w:val="BodyText3Char1"/>
    <w:rsid w:val="00DE37C0"/>
    <w:pPr>
      <w:spacing w:after="120"/>
    </w:pPr>
    <w:rPr>
      <w:rFonts w:eastAsia="Times New Roman"/>
      <w:sz w:val="16"/>
      <w:szCs w:val="16"/>
    </w:rPr>
  </w:style>
  <w:style w:type="character" w:customStyle="1" w:styleId="BodyText3Char1">
    <w:name w:val="Body Text 3 Char1"/>
    <w:basedOn w:val="DefaultParagraphFont"/>
    <w:link w:val="BodyText3"/>
    <w:rsid w:val="0014214B"/>
    <w:rPr>
      <w:color w:val="000000"/>
      <w:kern w:val="1"/>
      <w:sz w:val="16"/>
      <w:szCs w:val="16"/>
      <w:lang w:eastAsia="ar-SA"/>
    </w:rPr>
  </w:style>
  <w:style w:type="paragraph" w:styleId="NoSpacing">
    <w:name w:val="No Spacing"/>
    <w:qFormat/>
    <w:rsid w:val="00DE37C0"/>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link w:val="HeaderChar1"/>
    <w:rsid w:val="00DE37C0"/>
    <w:pPr>
      <w:suppressLineNumbers/>
      <w:tabs>
        <w:tab w:val="center" w:pos="4513"/>
        <w:tab w:val="right" w:pos="9026"/>
      </w:tabs>
    </w:pPr>
  </w:style>
  <w:style w:type="character" w:customStyle="1" w:styleId="HeaderChar1">
    <w:name w:val="Header Char1"/>
    <w:basedOn w:val="DefaultParagraphFont"/>
    <w:link w:val="Header"/>
    <w:rsid w:val="0014214B"/>
    <w:rPr>
      <w:rFonts w:eastAsia="Arial Unicode MS"/>
      <w:color w:val="000000"/>
      <w:kern w:val="1"/>
      <w:sz w:val="24"/>
      <w:szCs w:val="24"/>
      <w:lang w:eastAsia="ar-SA"/>
    </w:rPr>
  </w:style>
  <w:style w:type="paragraph" w:styleId="Footer">
    <w:name w:val="footer"/>
    <w:basedOn w:val="Normal"/>
    <w:link w:val="FooterChar1"/>
    <w:rsid w:val="00DE37C0"/>
    <w:pPr>
      <w:suppressLineNumbers/>
      <w:tabs>
        <w:tab w:val="center" w:pos="4513"/>
        <w:tab w:val="right" w:pos="9026"/>
      </w:tabs>
    </w:pPr>
  </w:style>
  <w:style w:type="character" w:customStyle="1" w:styleId="FooterChar1">
    <w:name w:val="Footer Char1"/>
    <w:basedOn w:val="DefaultParagraphFont"/>
    <w:link w:val="Footer"/>
    <w:rsid w:val="0014214B"/>
    <w:rPr>
      <w:rFonts w:eastAsia="Arial Unicode MS"/>
      <w:color w:val="000000"/>
      <w:kern w:val="1"/>
      <w:sz w:val="24"/>
      <w:szCs w:val="24"/>
      <w:lang w:eastAsia="ar-SA"/>
    </w:rPr>
  </w:style>
  <w:style w:type="paragraph" w:customStyle="1" w:styleId="TableContents">
    <w:name w:val="Table Contents"/>
    <w:basedOn w:val="Normal"/>
    <w:rsid w:val="00DE37C0"/>
    <w:pPr>
      <w:suppressLineNumbers/>
    </w:pPr>
  </w:style>
  <w:style w:type="paragraph" w:customStyle="1" w:styleId="TableHeading">
    <w:name w:val="Table Heading"/>
    <w:basedOn w:val="TableContents"/>
    <w:rsid w:val="00DE37C0"/>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B0BB2"/>
    <w:rPr>
      <w:color w:val="0000FF"/>
      <w:u w:val="single"/>
    </w:rPr>
  </w:style>
  <w:style w:type="paragraph" w:customStyle="1" w:styleId="Default">
    <w:name w:val="Default"/>
    <w:rsid w:val="00EC1173"/>
    <w:pPr>
      <w:autoSpaceDE w:val="0"/>
      <w:autoSpaceDN w:val="0"/>
      <w:adjustRightInd w:val="0"/>
    </w:pPr>
    <w:rPr>
      <w:color w:val="000000"/>
      <w:sz w:val="24"/>
      <w:szCs w:val="24"/>
    </w:rPr>
  </w:style>
  <w:style w:type="character" w:customStyle="1" w:styleId="apple-converted-space">
    <w:name w:val="apple-converted-space"/>
    <w:basedOn w:val="DefaultParagraphFont"/>
    <w:rsid w:val="00EC1173"/>
  </w:style>
  <w:style w:type="character" w:styleId="Strong">
    <w:name w:val="Strong"/>
    <w:uiPriority w:val="22"/>
    <w:qFormat/>
    <w:rsid w:val="007C3771"/>
    <w:rPr>
      <w:b/>
      <w:bCs/>
    </w:rPr>
  </w:style>
  <w:style w:type="character" w:customStyle="1" w:styleId="DefaultParagraphFont1">
    <w:name w:val="Default Paragraph Font1"/>
    <w:rsid w:val="00995C37"/>
  </w:style>
  <w:style w:type="character" w:customStyle="1" w:styleId="CommentReference10">
    <w:name w:val="Comment Reference1"/>
    <w:rsid w:val="00995C37"/>
    <w:rPr>
      <w:sz w:val="16"/>
      <w:szCs w:val="16"/>
    </w:rPr>
  </w:style>
  <w:style w:type="paragraph" w:customStyle="1" w:styleId="CommentText10">
    <w:name w:val="Comment Text1"/>
    <w:basedOn w:val="Normal"/>
    <w:rsid w:val="00995C37"/>
    <w:rPr>
      <w:sz w:val="20"/>
      <w:szCs w:val="20"/>
    </w:rPr>
  </w:style>
  <w:style w:type="paragraph" w:customStyle="1" w:styleId="CommentSubject10">
    <w:name w:val="Comment Subject1"/>
    <w:basedOn w:val="CommentText10"/>
    <w:rsid w:val="00995C37"/>
    <w:rPr>
      <w:b/>
      <w:bCs/>
    </w:rPr>
  </w:style>
  <w:style w:type="character" w:styleId="CommentReference">
    <w:name w:val="annotation reference"/>
    <w:semiHidden/>
    <w:unhideWhenUsed/>
    <w:rsid w:val="00995C37"/>
    <w:rPr>
      <w:sz w:val="16"/>
      <w:szCs w:val="16"/>
    </w:rPr>
  </w:style>
  <w:style w:type="paragraph" w:styleId="CommentText">
    <w:name w:val="annotation text"/>
    <w:basedOn w:val="Normal"/>
    <w:link w:val="CommentTextChar1"/>
    <w:uiPriority w:val="99"/>
    <w:semiHidden/>
    <w:unhideWhenUsed/>
    <w:rsid w:val="00995C37"/>
    <w:rPr>
      <w:sz w:val="20"/>
      <w:szCs w:val="20"/>
    </w:rPr>
  </w:style>
  <w:style w:type="character" w:customStyle="1" w:styleId="CommentTextChar1">
    <w:name w:val="Comment Text Char1"/>
    <w:basedOn w:val="DefaultParagraphFont"/>
    <w:link w:val="CommentText"/>
    <w:uiPriority w:val="99"/>
    <w:semiHidden/>
    <w:rsid w:val="00995C37"/>
    <w:rPr>
      <w:rFonts w:eastAsia="Arial Unicode MS"/>
      <w:color w:val="000000"/>
      <w:kern w:val="1"/>
      <w:lang w:eastAsia="ar-SA"/>
    </w:rPr>
  </w:style>
  <w:style w:type="character" w:customStyle="1" w:styleId="CommentSubjectChar1">
    <w:name w:val="Comment Subject Char1"/>
    <w:basedOn w:val="CommentTextChar1"/>
    <w:link w:val="CommentSubject"/>
    <w:uiPriority w:val="99"/>
    <w:semiHidden/>
    <w:rsid w:val="00995C37"/>
    <w:rPr>
      <w:b/>
      <w:bCs/>
    </w:rPr>
  </w:style>
  <w:style w:type="paragraph" w:styleId="CommentSubject">
    <w:name w:val="annotation subject"/>
    <w:basedOn w:val="CommentText"/>
    <w:next w:val="CommentText"/>
    <w:link w:val="CommentSubjectChar1"/>
    <w:uiPriority w:val="99"/>
    <w:semiHidden/>
    <w:unhideWhenUsed/>
    <w:rsid w:val="00995C37"/>
    <w:rPr>
      <w:b/>
      <w:bCs/>
    </w:rPr>
  </w:style>
  <w:style w:type="paragraph" w:customStyle="1" w:styleId="yiv0773419143msonormal">
    <w:name w:val="yiv0773419143msonormal"/>
    <w:basedOn w:val="Normal"/>
    <w:rsid w:val="00995C37"/>
    <w:pPr>
      <w:suppressAutoHyphens w:val="0"/>
      <w:spacing w:before="100" w:beforeAutospacing="1" w:after="100" w:afterAutospacing="1" w:line="240" w:lineRule="auto"/>
    </w:pPr>
    <w:rPr>
      <w:rFonts w:eastAsia="Times New Roman"/>
      <w:color w:val="auto"/>
      <w:kern w:val="0"/>
    </w:rPr>
  </w:style>
</w:styles>
</file>

<file path=word/webSettings.xml><?xml version="1.0" encoding="utf-8"?>
<w:webSettings xmlns:r="http://schemas.openxmlformats.org/officeDocument/2006/relationships" xmlns:w="http://schemas.openxmlformats.org/wordprocessingml/2006/main">
  <w:divs>
    <w:div w:id="466970087">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631592205">
      <w:bodyDiv w:val="1"/>
      <w:marLeft w:val="0"/>
      <w:marRight w:val="0"/>
      <w:marTop w:val="0"/>
      <w:marBottom w:val="0"/>
      <w:divBdr>
        <w:top w:val="none" w:sz="0" w:space="0" w:color="auto"/>
        <w:left w:val="none" w:sz="0" w:space="0" w:color="auto"/>
        <w:bottom w:val="none" w:sz="0" w:space="0" w:color="auto"/>
        <w:right w:val="none" w:sz="0" w:space="0" w:color="auto"/>
      </w:divBdr>
    </w:div>
    <w:div w:id="165074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s.rs" TargetMode="External"/><Relationship Id="rId5" Type="http://schemas.openxmlformats.org/officeDocument/2006/relationships/webSettings" Target="webSettings.xml"/><Relationship Id="rId15" Type="http://schemas.openxmlformats.org/officeDocument/2006/relationships/hyperlink" Target="mailto:nabavke.bolnicazr@gmail.com" TargetMode="External"/><Relationship Id="rId10" Type="http://schemas.openxmlformats.org/officeDocument/2006/relationships/hyperlink" Target="http://www.apr.gov.rs" TargetMode="External"/><Relationship Id="rId4" Type="http://schemas.openxmlformats.org/officeDocument/2006/relationships/settings" Target="settings.xml"/><Relationship Id="rId9" Type="http://schemas.openxmlformats.org/officeDocument/2006/relationships/hyperlink" Target="mailto:nabavke.bolnicazr@gmail.com" TargetMode="External"/><Relationship Id="rId14" Type="http://schemas.openxmlformats.org/officeDocument/2006/relationships/hyperlink" Target="mailto:bolnicazr@ptt.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5ADA4-6311-461A-A078-E7E0A4439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2950</TotalTime>
  <Pages>79</Pages>
  <Words>14123</Words>
  <Characters>80505</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94440</CharactersWithSpaces>
  <SharedDoc>false</SharedDoc>
  <HLinks>
    <vt:vector size="30" baseType="variant">
      <vt:variant>
        <vt:i4>7143442</vt:i4>
      </vt:variant>
      <vt:variant>
        <vt:i4>12</vt:i4>
      </vt:variant>
      <vt:variant>
        <vt:i4>0</vt:i4>
      </vt:variant>
      <vt:variant>
        <vt:i4>5</vt:i4>
      </vt:variant>
      <vt:variant>
        <vt:lpwstr>mailto:nabavke.bolnicazr@gmail.com</vt:lpwstr>
      </vt:variant>
      <vt:variant>
        <vt:lpwstr/>
      </vt:variant>
      <vt:variant>
        <vt:i4>6291528</vt:i4>
      </vt:variant>
      <vt:variant>
        <vt:i4>9</vt:i4>
      </vt:variant>
      <vt:variant>
        <vt:i4>0</vt:i4>
      </vt:variant>
      <vt:variant>
        <vt:i4>5</vt:i4>
      </vt:variant>
      <vt:variant>
        <vt:lpwstr>mailto:bolnicazr@ptt.rs</vt:lpwstr>
      </vt:variant>
      <vt:variant>
        <vt:lpwstr/>
      </vt:variant>
      <vt:variant>
        <vt:i4>7012463</vt:i4>
      </vt:variant>
      <vt:variant>
        <vt:i4>6</vt:i4>
      </vt:variant>
      <vt:variant>
        <vt:i4>0</vt:i4>
      </vt:variant>
      <vt:variant>
        <vt:i4>5</vt:i4>
      </vt:variant>
      <vt:variant>
        <vt:lpwstr>http://www.nbs.rs/</vt:lpwstr>
      </vt:variant>
      <vt:variant>
        <vt:lpwstr/>
      </vt:variant>
      <vt:variant>
        <vt:i4>7602236</vt:i4>
      </vt:variant>
      <vt:variant>
        <vt:i4>3</vt:i4>
      </vt:variant>
      <vt:variant>
        <vt:i4>0</vt:i4>
      </vt:variant>
      <vt:variant>
        <vt:i4>5</vt:i4>
      </vt:variant>
      <vt:variant>
        <vt:lpwstr>http://www.apr.gov.rs/</vt:lpwstr>
      </vt:variant>
      <vt:variant>
        <vt:lpwstr/>
      </vt:variant>
      <vt:variant>
        <vt:i4>7143442</vt:i4>
      </vt:variant>
      <vt:variant>
        <vt:i4>0</vt:i4>
      </vt:variant>
      <vt:variant>
        <vt:i4>0</vt:i4>
      </vt:variant>
      <vt:variant>
        <vt:i4>5</vt:i4>
      </vt:variant>
      <vt:variant>
        <vt:lpwstr>mailto:nabavke.bolnicazr@gmail.com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dc:description/>
  <cp:lastModifiedBy>tenderi-3</cp:lastModifiedBy>
  <cp:revision>22</cp:revision>
  <cp:lastPrinted>2017-06-08T10:28:00Z</cp:lastPrinted>
  <dcterms:created xsi:type="dcterms:W3CDTF">2014-08-22T10:39:00Z</dcterms:created>
  <dcterms:modified xsi:type="dcterms:W3CDTF">2017-06-12T10:38:00Z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