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Default="00B51B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KONKURSNA DOKUMENTACIJA</w:t>
      </w:r>
    </w:p>
    <w:p w:rsidR="00B51B0C" w:rsidRDefault="00B51B0C">
      <w:pPr>
        <w:jc w:val="center"/>
        <w:rPr>
          <w:rFonts w:ascii="Arial" w:hAnsi="Arial" w:cs="Arial"/>
        </w:rPr>
      </w:pPr>
    </w:p>
    <w:p w:rsidR="00B51B0C" w:rsidRPr="00677EC8" w:rsidRDefault="00B51B0C">
      <w:pPr>
        <w:jc w:val="center"/>
        <w:rPr>
          <w:rFonts w:ascii="Arial" w:hAnsi="Arial" w:cs="Arial"/>
          <w:lang w:val="ru-RU"/>
        </w:rPr>
      </w:pPr>
    </w:p>
    <w:p w:rsidR="00677EC8" w:rsidRPr="004B03BB" w:rsidRDefault="00677EC8" w:rsidP="00677EC8">
      <w:pPr>
        <w:shd w:val="clear" w:color="auto" w:fill="FFFFFF"/>
        <w:jc w:val="center"/>
        <w:rPr>
          <w:rFonts w:ascii="Arial" w:hAnsi="Arial" w:cs="Arial"/>
        </w:rPr>
      </w:pPr>
      <w:r w:rsidRPr="004B03BB">
        <w:rPr>
          <w:rFonts w:ascii="Arial" w:hAnsi="Arial" w:cs="Arial"/>
        </w:rPr>
        <w:t>Opšta bolnica „ Đorđe Joanović“ Zrenjanin</w:t>
      </w:r>
    </w:p>
    <w:p w:rsidR="00221C6F" w:rsidRPr="00677EC8" w:rsidRDefault="00221C6F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221C6F" w:rsidRPr="00677EC8" w:rsidRDefault="00221C6F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221C6F" w:rsidRPr="000F7F68" w:rsidRDefault="004D41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Cirkularni stapler</w:t>
      </w:r>
    </w:p>
    <w:p w:rsidR="000F7F68" w:rsidRPr="00677EC8" w:rsidRDefault="000F7F68">
      <w:pPr>
        <w:jc w:val="center"/>
        <w:rPr>
          <w:rFonts w:ascii="Arial" w:hAnsi="Arial" w:cs="Arial"/>
          <w:b/>
          <w:bCs/>
          <w:i/>
          <w:iCs/>
        </w:rPr>
      </w:pPr>
    </w:p>
    <w:p w:rsidR="00221C6F" w:rsidRPr="00677EC8" w:rsidRDefault="009061F2">
      <w:pPr>
        <w:jc w:val="center"/>
        <w:rPr>
          <w:rFonts w:ascii="Arial" w:hAnsi="Arial" w:cs="Arial"/>
          <w:b/>
          <w:bCs/>
        </w:rPr>
      </w:pPr>
      <w:r w:rsidRPr="00677EC8">
        <w:rPr>
          <w:rFonts w:ascii="Arial" w:hAnsi="Arial" w:cs="Arial"/>
          <w:b/>
          <w:bCs/>
        </w:rPr>
        <w:t>JAVNA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NABAKA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MALE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VREDNOSTI</w:t>
      </w:r>
    </w:p>
    <w:p w:rsidR="00221C6F" w:rsidRPr="00677EC8" w:rsidRDefault="00221C6F">
      <w:pPr>
        <w:jc w:val="center"/>
        <w:rPr>
          <w:rFonts w:ascii="Arial" w:hAnsi="Arial" w:cs="Arial"/>
          <w:b/>
          <w:bCs/>
        </w:rPr>
      </w:pPr>
    </w:p>
    <w:p w:rsidR="00221C6F" w:rsidRPr="00677EC8" w:rsidRDefault="009061F2">
      <w:pPr>
        <w:jc w:val="center"/>
        <w:rPr>
          <w:rFonts w:ascii="Arial" w:hAnsi="Arial" w:cs="Arial"/>
          <w:i/>
          <w:iCs/>
        </w:rPr>
      </w:pPr>
      <w:r w:rsidRPr="00677EC8">
        <w:rPr>
          <w:rFonts w:ascii="Arial" w:hAnsi="Arial" w:cs="Arial"/>
          <w:b/>
          <w:bCs/>
        </w:rPr>
        <w:t>JAVNA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NABAVKA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b</w:t>
      </w:r>
      <w:r w:rsidR="000167A9">
        <w:rPr>
          <w:rFonts w:ascii="Arial" w:hAnsi="Arial" w:cs="Arial"/>
          <w:b/>
          <w:bCs/>
        </w:rPr>
        <w:t>r.</w:t>
      </w:r>
      <w:r w:rsidR="00CD1719">
        <w:rPr>
          <w:rFonts w:ascii="Arial" w:hAnsi="Arial" w:cs="Arial"/>
          <w:b/>
          <w:bCs/>
        </w:rPr>
        <w:t xml:space="preserve"> 20</w:t>
      </w:r>
      <w:r w:rsidR="00F25E5D">
        <w:rPr>
          <w:rFonts w:ascii="Arial" w:hAnsi="Arial" w:cs="Arial"/>
          <w:b/>
          <w:bCs/>
        </w:rPr>
        <w:t>/</w:t>
      </w:r>
      <w:r w:rsidR="00047242">
        <w:rPr>
          <w:rFonts w:ascii="Arial" w:hAnsi="Arial" w:cs="Arial"/>
          <w:b/>
          <w:bCs/>
        </w:rPr>
        <w:t>201</w:t>
      </w:r>
      <w:r w:rsidR="002438B6">
        <w:rPr>
          <w:rFonts w:ascii="Arial" w:hAnsi="Arial" w:cs="Arial"/>
          <w:b/>
          <w:bCs/>
        </w:rPr>
        <w:t>5</w:t>
      </w:r>
    </w:p>
    <w:p w:rsidR="00221C6F" w:rsidRPr="000167A9" w:rsidRDefault="00221C6F">
      <w:pPr>
        <w:jc w:val="center"/>
        <w:rPr>
          <w:rFonts w:ascii="Arial" w:hAnsi="Arial" w:cs="Arial"/>
          <w:iCs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4D41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Decembar</w:t>
      </w:r>
      <w:r w:rsidR="009C744E" w:rsidRPr="002438B6">
        <w:rPr>
          <w:rFonts w:ascii="Arial" w:hAnsi="Arial" w:cs="Arial"/>
          <w:b/>
          <w:iCs/>
          <w:sz w:val="22"/>
          <w:szCs w:val="22"/>
        </w:rPr>
        <w:t xml:space="preserve"> </w:t>
      </w:r>
      <w:r w:rsidR="002438B6" w:rsidRPr="002438B6">
        <w:rPr>
          <w:rFonts w:ascii="Arial" w:hAnsi="Arial" w:cs="Arial"/>
          <w:b/>
          <w:iCs/>
          <w:sz w:val="22"/>
          <w:szCs w:val="22"/>
        </w:rPr>
        <w:t>2015</w:t>
      </w:r>
      <w:r w:rsidR="00047242" w:rsidRPr="002438B6">
        <w:rPr>
          <w:rFonts w:ascii="Arial" w:hAnsi="Arial" w:cs="Arial"/>
          <w:b/>
          <w:iCs/>
          <w:sz w:val="22"/>
          <w:szCs w:val="22"/>
        </w:rPr>
        <w:t>.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godine</w:t>
      </w:r>
    </w:p>
    <w:p w:rsidR="00221C6F" w:rsidRDefault="00221C6F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P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2438B6" w:rsidRDefault="002438B6" w:rsidP="000F7F68">
      <w:pPr>
        <w:jc w:val="center"/>
        <w:rPr>
          <w:rFonts w:ascii="Arial" w:eastAsia="TimesNewRomanPSMT" w:hAnsi="Arial" w:cs="Arial"/>
          <w:sz w:val="22"/>
          <w:szCs w:val="22"/>
        </w:rPr>
      </w:pPr>
    </w:p>
    <w:p w:rsidR="002438B6" w:rsidRPr="003B502A" w:rsidRDefault="002438B6" w:rsidP="002438B6">
      <w:pPr>
        <w:jc w:val="both"/>
        <w:rPr>
          <w:rFonts w:ascii="Arial" w:eastAsia="TimesNewRomanPSMT" w:hAnsi="Arial" w:cs="Arial"/>
          <w:sz w:val="22"/>
          <w:szCs w:val="22"/>
        </w:rPr>
      </w:pPr>
      <w:r w:rsidRPr="00677EC8">
        <w:rPr>
          <w:rFonts w:ascii="Arial" w:eastAsia="TimesNewRomanPSMT" w:hAnsi="Arial" w:cs="Arial"/>
          <w:sz w:val="22"/>
          <w:szCs w:val="22"/>
        </w:rPr>
        <w:lastRenderedPageBreak/>
        <w:t>Na osnovu čl. 39. i 61. Zakona o javnim nabavkama („Sl. glasnik RS” br. 124/2012, u daljem tekstu</w:t>
      </w:r>
      <w:r>
        <w:rPr>
          <w:rFonts w:ascii="Arial" w:eastAsia="TimesNewRomanPSMT" w:hAnsi="Arial" w:cs="Arial"/>
          <w:sz w:val="22"/>
          <w:szCs w:val="22"/>
        </w:rPr>
        <w:t xml:space="preserve">: </w:t>
      </w:r>
      <w:r w:rsidRPr="00677EC8">
        <w:rPr>
          <w:rFonts w:ascii="Arial" w:eastAsia="TimesNewRomanPSMT" w:hAnsi="Arial" w:cs="Arial"/>
          <w:sz w:val="22"/>
          <w:szCs w:val="22"/>
        </w:rPr>
        <w:t xml:space="preserve">Zakon), čl. 6. Pravilnika o obaveznim elementima konkursne dokumentacije u postupcima javnih nabavki i načinu dokazivanja ispunjenosti uslova („Sl. glasnik RS” br. 29/2013), </w:t>
      </w:r>
      <w:r>
        <w:rPr>
          <w:rFonts w:ascii="Arial" w:hAnsi="Arial" w:cs="Arial"/>
          <w:sz w:val="22"/>
          <w:szCs w:val="22"/>
          <w:lang w:val="sr-Cyrl-BA"/>
        </w:rPr>
        <w:t>Pravilnika o izmenama i dopunama p</w:t>
      </w:r>
      <w:r>
        <w:rPr>
          <w:rFonts w:ascii="Arial" w:hAnsi="Arial" w:cs="Arial"/>
          <w:sz w:val="22"/>
          <w:szCs w:val="22"/>
          <w:lang w:val="sr-Cyrl-CS"/>
        </w:rPr>
        <w:t>ravilnika o obaveznim elementima konkursne dokumentacije u postupcima javnih nabavki i načinu dokazivanja ispunjenosti uslova („Službeni glasnik Republike Srbije“ br.104</w:t>
      </w:r>
      <w:r>
        <w:rPr>
          <w:rFonts w:ascii="Arial" w:hAnsi="Arial" w:cs="Arial"/>
          <w:sz w:val="22"/>
          <w:szCs w:val="22"/>
          <w:lang w:val="sr-Cyrl-BA"/>
        </w:rPr>
        <w:t>/</w:t>
      </w:r>
      <w:r>
        <w:rPr>
          <w:rFonts w:ascii="Arial" w:hAnsi="Arial" w:cs="Arial"/>
          <w:sz w:val="22"/>
          <w:szCs w:val="22"/>
          <w:lang w:val="sr-Cyrl-CS"/>
        </w:rPr>
        <w:t>2013</w:t>
      </w:r>
      <w:r>
        <w:rPr>
          <w:rFonts w:ascii="Arial" w:hAnsi="Arial" w:cs="Arial"/>
          <w:sz w:val="22"/>
          <w:szCs w:val="22"/>
          <w:lang w:val="sr-Latn-CS"/>
        </w:rPr>
        <w:t>)</w:t>
      </w:r>
      <w:r w:rsidRPr="00677EC8">
        <w:rPr>
          <w:rFonts w:ascii="Arial" w:eastAsia="TimesNewRomanPSMT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 xml:space="preserve">Odluke o pokretanju postupka javne nabavke broj </w:t>
      </w:r>
      <w:r w:rsidR="00D64470">
        <w:rPr>
          <w:rFonts w:ascii="Arial" w:hAnsi="Arial" w:cs="Arial"/>
          <w:b/>
          <w:iCs/>
          <w:sz w:val="22"/>
          <w:szCs w:val="22"/>
        </w:rPr>
        <w:t>JNMV</w:t>
      </w:r>
      <w:r w:rsidR="00CD1719">
        <w:rPr>
          <w:rFonts w:ascii="Arial" w:hAnsi="Arial" w:cs="Arial"/>
          <w:b/>
          <w:iCs/>
          <w:sz w:val="22"/>
          <w:szCs w:val="22"/>
        </w:rPr>
        <w:t xml:space="preserve"> 20</w:t>
      </w:r>
      <w:r>
        <w:rPr>
          <w:rFonts w:ascii="Arial" w:hAnsi="Arial" w:cs="Arial"/>
          <w:b/>
          <w:iCs/>
          <w:sz w:val="22"/>
          <w:szCs w:val="22"/>
        </w:rPr>
        <w:t xml:space="preserve">/2015 </w:t>
      </w:r>
      <w:r>
        <w:rPr>
          <w:rFonts w:ascii="Arial" w:hAnsi="Arial" w:cs="Arial"/>
          <w:iCs/>
          <w:sz w:val="22"/>
          <w:szCs w:val="22"/>
        </w:rPr>
        <w:t>del.broj 13-</w:t>
      </w:r>
      <w:r w:rsidR="007203DF">
        <w:rPr>
          <w:rFonts w:ascii="Arial" w:hAnsi="Arial" w:cs="Arial"/>
          <w:iCs/>
          <w:sz w:val="22"/>
          <w:szCs w:val="22"/>
        </w:rPr>
        <w:t>1953</w:t>
      </w:r>
      <w:r w:rsidR="00363FD7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Pr="003B502A">
        <w:rPr>
          <w:rFonts w:ascii="Arial" w:hAnsi="Arial" w:cs="Arial"/>
          <w:sz w:val="22"/>
          <w:szCs w:val="22"/>
        </w:rPr>
        <w:t xml:space="preserve"> Rešenja o obrazovanju komisije za javnu nabavku</w:t>
      </w:r>
      <w:r>
        <w:rPr>
          <w:rFonts w:ascii="Arial" w:hAnsi="Arial" w:cs="Arial"/>
          <w:sz w:val="22"/>
          <w:szCs w:val="22"/>
        </w:rPr>
        <w:t xml:space="preserve">, </w:t>
      </w:r>
      <w:r w:rsidR="00CD1719">
        <w:rPr>
          <w:rFonts w:ascii="Arial" w:hAnsi="Arial" w:cs="Arial"/>
          <w:b/>
          <w:sz w:val="22"/>
          <w:szCs w:val="22"/>
        </w:rPr>
        <w:t>JNMV 20</w:t>
      </w:r>
      <w:r>
        <w:rPr>
          <w:rFonts w:ascii="Arial" w:hAnsi="Arial" w:cs="Arial"/>
          <w:b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>del.broj 13-</w:t>
      </w:r>
      <w:r w:rsidR="007203DF">
        <w:rPr>
          <w:rFonts w:ascii="Arial" w:hAnsi="Arial" w:cs="Arial"/>
          <w:sz w:val="22"/>
          <w:szCs w:val="22"/>
        </w:rPr>
        <w:t>1954</w:t>
      </w:r>
      <w:r w:rsidR="00363FD7">
        <w:rPr>
          <w:rFonts w:ascii="Arial" w:hAnsi="Arial" w:cs="Arial"/>
          <w:sz w:val="22"/>
          <w:szCs w:val="22"/>
        </w:rPr>
        <w:t xml:space="preserve"> </w:t>
      </w:r>
      <w:r w:rsidRPr="003B502A">
        <w:rPr>
          <w:rFonts w:ascii="Arial" w:hAnsi="Arial" w:cs="Arial"/>
          <w:sz w:val="22"/>
          <w:szCs w:val="22"/>
        </w:rPr>
        <w:t>pripremljena je:</w:t>
      </w:r>
    </w:p>
    <w:p w:rsidR="002438B6" w:rsidRDefault="002438B6" w:rsidP="002438B6">
      <w:pPr>
        <w:jc w:val="center"/>
        <w:rPr>
          <w:rFonts w:ascii="Arial" w:eastAsia="TimesNewRomanPSMT" w:hAnsi="Arial" w:cs="Arial"/>
          <w:sz w:val="22"/>
          <w:szCs w:val="22"/>
        </w:rPr>
      </w:pPr>
    </w:p>
    <w:p w:rsidR="002438B6" w:rsidRDefault="002438B6" w:rsidP="002438B6">
      <w:pPr>
        <w:rPr>
          <w:rFonts w:ascii="Arial" w:eastAsia="TimesNewRomanPSMT" w:hAnsi="Arial" w:cs="Arial"/>
          <w:sz w:val="22"/>
          <w:szCs w:val="22"/>
        </w:rPr>
      </w:pPr>
    </w:p>
    <w:p w:rsidR="002438B6" w:rsidRDefault="002438B6" w:rsidP="000F7F68">
      <w:pPr>
        <w:jc w:val="center"/>
        <w:rPr>
          <w:rFonts w:ascii="Arial" w:eastAsia="TimesNewRomanPSMT" w:hAnsi="Arial" w:cs="Arial"/>
          <w:sz w:val="22"/>
          <w:szCs w:val="22"/>
        </w:rPr>
      </w:pPr>
    </w:p>
    <w:p w:rsidR="00221C6F" w:rsidRPr="000F7F68" w:rsidRDefault="009061F2" w:rsidP="000F7F68">
      <w:pPr>
        <w:jc w:val="center"/>
        <w:rPr>
          <w:rFonts w:ascii="Arial" w:eastAsia="TimesNewRomanPS-BoldMT" w:hAnsi="Arial" w:cs="Arial"/>
          <w:b/>
          <w:bCs/>
          <w:sz w:val="22"/>
          <w:szCs w:val="22"/>
          <w:lang w:val="sr-Latn-CS"/>
        </w:rPr>
      </w:pP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KONKURSNA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DOKUMENTACIJA</w:t>
      </w:r>
    </w:p>
    <w:p w:rsidR="004E08C6" w:rsidRDefault="009061F2" w:rsidP="004E08C6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male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vrednosti</w:t>
      </w:r>
    </w:p>
    <w:p w:rsidR="000F7F68" w:rsidRDefault="000F7F68" w:rsidP="004E08C6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4E08C6" w:rsidRPr="00C17D4B" w:rsidRDefault="004D4191" w:rsidP="00C17D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Cirkularni stapler</w:t>
      </w:r>
    </w:p>
    <w:p w:rsidR="00221C6F" w:rsidRPr="00677EC8" w:rsidRDefault="009061F2" w:rsidP="004E08C6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JN</w:t>
      </w:r>
      <w:r w:rsidR="00047242">
        <w:rPr>
          <w:rFonts w:ascii="Arial" w:eastAsia="TimesNewRomanPS-BoldMT" w:hAnsi="Arial" w:cs="Arial"/>
          <w:b/>
          <w:bCs/>
          <w:sz w:val="22"/>
          <w:szCs w:val="22"/>
        </w:rPr>
        <w:t>MV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br</w:t>
      </w:r>
      <w:r w:rsidR="00CD1719">
        <w:rPr>
          <w:rFonts w:ascii="Arial" w:eastAsia="TimesNewRomanPS-BoldMT" w:hAnsi="Arial" w:cs="Arial"/>
          <w:b/>
          <w:bCs/>
          <w:sz w:val="22"/>
          <w:szCs w:val="22"/>
        </w:rPr>
        <w:t>. 20</w:t>
      </w:r>
      <w:r w:rsidR="002438B6">
        <w:rPr>
          <w:rFonts w:ascii="Arial" w:eastAsia="TimesNewRomanPS-BoldMT" w:hAnsi="Arial" w:cs="Arial"/>
          <w:b/>
          <w:bCs/>
          <w:sz w:val="22"/>
          <w:szCs w:val="22"/>
        </w:rPr>
        <w:t>/2015</w:t>
      </w:r>
    </w:p>
    <w:p w:rsidR="00221C6F" w:rsidRPr="00677EC8" w:rsidRDefault="00221C6F" w:rsidP="004E08C6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eastAsia="TimesNewRomanPS-BoldMT" w:hAnsi="Arial" w:cs="Arial"/>
          <w:b/>
          <w:bCs/>
          <w:color w:val="FF0000"/>
          <w:sz w:val="22"/>
          <w:szCs w:val="22"/>
        </w:rPr>
      </w:pPr>
    </w:p>
    <w:p w:rsidR="00221C6F" w:rsidRPr="00677EC8" w:rsidRDefault="009061F2">
      <w:pPr>
        <w:jc w:val="both"/>
        <w:rPr>
          <w:rFonts w:ascii="Arial" w:eastAsia="TimesNewRomanPSMT" w:hAnsi="Arial" w:cs="Arial"/>
          <w:sz w:val="22"/>
          <w:szCs w:val="22"/>
        </w:rPr>
      </w:pPr>
      <w:r w:rsidRPr="00677EC8">
        <w:rPr>
          <w:rFonts w:ascii="Arial" w:eastAsia="TimesNewRomanPSMT" w:hAnsi="Arial" w:cs="Arial"/>
          <w:sz w:val="22"/>
          <w:szCs w:val="22"/>
        </w:rPr>
        <w:t>Konkursna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dokumentacija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sadrži</w:t>
      </w:r>
      <w:r w:rsidR="00221C6F" w:rsidRPr="00677EC8">
        <w:rPr>
          <w:rFonts w:ascii="Arial" w:eastAsia="TimesNewRomanPSMT" w:hAnsi="Arial" w:cs="Arial"/>
          <w:sz w:val="22"/>
          <w:szCs w:val="22"/>
        </w:rPr>
        <w:t>:</w:t>
      </w:r>
    </w:p>
    <w:p w:rsidR="00221C6F" w:rsidRPr="00677EC8" w:rsidRDefault="00221C6F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sz w:val="22"/>
          <w:szCs w:val="22"/>
        </w:rPr>
      </w:pPr>
    </w:p>
    <w:tbl>
      <w:tblPr>
        <w:tblW w:w="9272" w:type="dxa"/>
        <w:tblInd w:w="-15" w:type="dxa"/>
        <w:tblLayout w:type="fixed"/>
        <w:tblLook w:val="0000"/>
      </w:tblPr>
      <w:tblGrid>
        <w:gridCol w:w="1553"/>
        <w:gridCol w:w="6129"/>
        <w:gridCol w:w="1590"/>
      </w:tblGrid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jc w:val="both"/>
              <w:rPr>
                <w:rFonts w:ascii="Arial" w:eastAsia="TimesNewRomanPSMT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  <w:lang w:val="sr-Cyrl-CS"/>
              </w:rPr>
              <w:t>Poglavlje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jc w:val="center"/>
              <w:rPr>
                <w:rFonts w:ascii="Arial" w:eastAsia="TimesNewRomanPSMT" w:hAnsi="Arial" w:cs="Arial"/>
                <w:b/>
                <w:i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</w:rPr>
              <w:t>Naziv</w:t>
            </w:r>
            <w:r w:rsidR="00221C6F"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  <w:lang w:val="sr-Cyrl-CS"/>
              </w:rPr>
              <w:t xml:space="preserve"> </w:t>
            </w:r>
            <w:r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  <w:lang w:val="sr-Cyrl-CS"/>
              </w:rPr>
              <w:t>poglavlja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</w:rPr>
              <w:t>Strana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Opšti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podaci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javnoj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nabavci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Podaci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predmetu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javne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nabavke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D608E4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E4" w:rsidRDefault="00D608E4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  <w:p w:rsidR="00D608E4" w:rsidRPr="00677EC8" w:rsidRDefault="00D608E4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D4B" w:rsidRDefault="00C17D4B" w:rsidP="00C17D4B">
            <w:pPr>
              <w:snapToGrid w:val="0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C17D4B" w:rsidRDefault="00C17D4B" w:rsidP="00C17D4B">
            <w:pPr>
              <w:snapToGrid w:val="0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4B03BB">
              <w:rPr>
                <w:rFonts w:ascii="Arial" w:eastAsia="TimesNewRomanPSMT" w:hAnsi="Arial" w:cs="Arial"/>
                <w:sz w:val="22"/>
                <w:szCs w:val="22"/>
              </w:rPr>
              <w:t>Uslovi za učešće u postupku javne nabavke iz čl. 75. i 76. Zakona i uputstvo kako se dokazuje ispunjenost tih uslova</w:t>
            </w:r>
          </w:p>
          <w:p w:rsidR="00D608E4" w:rsidRPr="00D608E4" w:rsidRDefault="00D608E4">
            <w:pPr>
              <w:snapToGrid w:val="0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E4" w:rsidRDefault="00D608E4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</w:p>
          <w:p w:rsidR="00FE16C0" w:rsidRPr="00677EC8" w:rsidRDefault="00FE16C0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D608E4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Uputstvo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ponuđačima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kako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da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sačine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ponudu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A00D84" w:rsidP="000F0773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10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Obrazac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ponude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944C8E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1</w:t>
            </w:r>
            <w:r w:rsidR="00A00D84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6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V</w:t>
            </w:r>
            <w:r w:rsidR="007F1AED">
              <w:rPr>
                <w:rFonts w:ascii="Arial" w:eastAsia="TimesNewRomanPSMT" w:hAnsi="Arial" w:cs="Arial"/>
                <w:sz w:val="22"/>
                <w:szCs w:val="22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Model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ugovora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A00D84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20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E07819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VI</w:t>
            </w:r>
            <w:r w:rsidR="007F1AED">
              <w:rPr>
                <w:rFonts w:ascii="Arial" w:eastAsia="TimesNewRomanPSMT" w:hAnsi="Arial" w:cs="Arial"/>
                <w:sz w:val="22"/>
                <w:szCs w:val="22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Obrazac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troškova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pripreme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ponude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FE16C0" w:rsidP="00092F07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2</w:t>
            </w:r>
            <w:r w:rsidR="00A00D84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E07819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VII</w:t>
            </w:r>
            <w:r w:rsidR="007F1AED">
              <w:rPr>
                <w:rFonts w:ascii="Arial" w:eastAsia="TimesNewRomanPSMT" w:hAnsi="Arial" w:cs="Arial"/>
                <w:sz w:val="22"/>
                <w:szCs w:val="22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Obrazac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izjave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nezavisnoj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ponudi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FE16C0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2</w:t>
            </w:r>
            <w:r w:rsidR="00A00D84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FE16C0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C0" w:rsidRDefault="00FE16C0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C0" w:rsidRDefault="00E06551" w:rsidP="00FE16C0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S</w:t>
            </w:r>
            <w:r w:rsidR="00FE16C0" w:rsidRPr="00714ABE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pecifikacija</w:t>
            </w: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 xml:space="preserve"> ponude</w:t>
            </w:r>
            <w:r w:rsidR="00FE16C0" w:rsidRPr="00714ABE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 xml:space="preserve"> sa strukturama cena</w:t>
            </w:r>
            <w:r w:rsidR="00FE16C0" w:rsidRPr="004B03BB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 xml:space="preserve"> </w:t>
            </w:r>
          </w:p>
          <w:p w:rsidR="00FE16C0" w:rsidRPr="00677EC8" w:rsidRDefault="00FE16C0">
            <w:pPr>
              <w:snapToGrid w:val="0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C0" w:rsidRDefault="0087640E" w:rsidP="00FE16C0">
            <w:pPr>
              <w:snapToGrid w:val="0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 xml:space="preserve">          </w:t>
            </w:r>
            <w:r w:rsidR="00A00D84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25</w:t>
            </w:r>
          </w:p>
        </w:tc>
      </w:tr>
    </w:tbl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C17D4B" w:rsidRDefault="00C17D4B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C17D4B" w:rsidRDefault="00C17D4B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4A505C" w:rsidRDefault="004A505C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Pr="00677EC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221C6F" w:rsidRPr="00CD39AB" w:rsidRDefault="00221C6F" w:rsidP="00D31AF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D39AB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 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OPŠTI</w:t>
      </w:r>
      <w:r w:rsidRPr="00CD39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PODACI</w:t>
      </w:r>
      <w:r w:rsidRPr="00CD39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O</w:t>
      </w:r>
      <w:r w:rsidRPr="00CD39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JAVNOJ</w:t>
      </w:r>
      <w:r w:rsidRPr="00CD39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NABAVCI</w:t>
      </w:r>
    </w:p>
    <w:p w:rsidR="00221C6F" w:rsidRPr="00677EC8" w:rsidRDefault="00221C6F" w:rsidP="00D31AF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D31AFB" w:rsidRDefault="00221C6F">
      <w:pPr>
        <w:jc w:val="both"/>
        <w:rPr>
          <w:rFonts w:ascii="Arial" w:hAnsi="Arial" w:cs="Arial"/>
          <w:sz w:val="22"/>
          <w:szCs w:val="22"/>
          <w:u w:val="single"/>
        </w:rPr>
      </w:pPr>
      <w:r w:rsidRPr="00D31AFB">
        <w:rPr>
          <w:rFonts w:ascii="Arial" w:hAnsi="Arial" w:cs="Arial"/>
          <w:b/>
          <w:bCs/>
          <w:sz w:val="22"/>
          <w:szCs w:val="22"/>
          <w:u w:val="single"/>
        </w:rPr>
        <w:t>1.</w:t>
      </w:r>
      <w:r w:rsidR="004D26D9"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Podaci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naručiocu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</w:rPr>
        <w:t>Naručilac: Opšta bolnica „Đorđe Joanović“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  <w:lang w:val="sr-Cyrl-CS"/>
        </w:rPr>
        <w:t>Adresa:</w:t>
      </w:r>
      <w:r w:rsidRPr="004B03BB">
        <w:rPr>
          <w:rFonts w:ascii="Arial" w:hAnsi="Arial" w:cs="Arial"/>
          <w:i/>
          <w:iCs/>
          <w:sz w:val="22"/>
          <w:szCs w:val="22"/>
          <w:lang w:val="sr-Latn-CS"/>
        </w:rPr>
        <w:t xml:space="preserve"> </w:t>
      </w:r>
      <w:r w:rsidRPr="004B03BB">
        <w:rPr>
          <w:rFonts w:ascii="Arial" w:hAnsi="Arial" w:cs="Arial"/>
          <w:iCs/>
          <w:sz w:val="22"/>
          <w:szCs w:val="22"/>
          <w:lang w:val="sr-Latn-CS"/>
        </w:rPr>
        <w:t>Dr Vase Savića br. 5, 23000 Zrenjanin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  <w:lang w:val="sr-Cyrl-CS"/>
        </w:rPr>
        <w:t>Internet stranica:</w:t>
      </w:r>
      <w:r w:rsidRPr="004B03B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B03BB">
        <w:rPr>
          <w:rFonts w:ascii="Arial" w:hAnsi="Arial" w:cs="Arial"/>
          <w:sz w:val="22"/>
          <w:szCs w:val="22"/>
        </w:rPr>
        <w:t>www.bolnica.org.rs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D31AFB" w:rsidRDefault="00221C6F">
      <w:pPr>
        <w:jc w:val="both"/>
        <w:rPr>
          <w:rFonts w:ascii="Arial" w:hAnsi="Arial" w:cs="Arial"/>
          <w:sz w:val="22"/>
          <w:szCs w:val="22"/>
          <w:u w:val="single"/>
        </w:rPr>
      </w:pP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2.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Vrsta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postupka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javne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nabavke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Predmetna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sprovodi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male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vrednosti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skladu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Zakonom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podzakonskim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aktima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uređuju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D31AFB" w:rsidRDefault="00221C6F">
      <w:pPr>
        <w:jc w:val="both"/>
        <w:rPr>
          <w:rFonts w:ascii="Arial" w:hAnsi="Arial" w:cs="Arial"/>
          <w:sz w:val="22"/>
          <w:szCs w:val="22"/>
          <w:u w:val="single"/>
        </w:rPr>
      </w:pP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3.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Predmet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javne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nabavke</w:t>
      </w:r>
    </w:p>
    <w:p w:rsidR="00221C6F" w:rsidRPr="004E08C6" w:rsidRDefault="009061F2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hAnsi="Arial" w:cs="Arial"/>
          <w:sz w:val="22"/>
          <w:szCs w:val="22"/>
        </w:rPr>
        <w:t>Predmet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</w:t>
      </w:r>
      <w:r w:rsidR="00047242">
        <w:rPr>
          <w:rFonts w:ascii="Arial" w:hAnsi="Arial" w:cs="Arial"/>
          <w:sz w:val="22"/>
          <w:szCs w:val="22"/>
        </w:rPr>
        <w:t>e</w:t>
      </w:r>
      <w:r w:rsidR="00D31AFB">
        <w:rPr>
          <w:rFonts w:ascii="Arial" w:hAnsi="Arial" w:cs="Arial"/>
          <w:i/>
          <w:iCs/>
          <w:sz w:val="22"/>
          <w:szCs w:val="22"/>
        </w:rPr>
        <w:t xml:space="preserve"> </w:t>
      </w:r>
      <w:r w:rsidR="000167A9">
        <w:rPr>
          <w:rFonts w:ascii="Arial" w:hAnsi="Arial" w:cs="Arial"/>
          <w:b/>
          <w:iCs/>
          <w:sz w:val="22"/>
          <w:szCs w:val="22"/>
        </w:rPr>
        <w:t>JN</w:t>
      </w:r>
      <w:r w:rsidR="00C5541A">
        <w:rPr>
          <w:rFonts w:ascii="Arial" w:hAnsi="Arial" w:cs="Arial"/>
          <w:b/>
          <w:iCs/>
          <w:sz w:val="22"/>
          <w:szCs w:val="22"/>
        </w:rPr>
        <w:t>MV 20</w:t>
      </w:r>
      <w:r w:rsidR="00D31AFB">
        <w:rPr>
          <w:rFonts w:ascii="Arial" w:hAnsi="Arial" w:cs="Arial"/>
          <w:b/>
          <w:iCs/>
          <w:sz w:val="22"/>
          <w:szCs w:val="22"/>
        </w:rPr>
        <w:t>/201</w:t>
      </w:r>
      <w:r w:rsidR="002438B6">
        <w:rPr>
          <w:rFonts w:ascii="Arial" w:hAnsi="Arial" w:cs="Arial"/>
          <w:b/>
          <w:iCs/>
          <w:sz w:val="22"/>
          <w:szCs w:val="22"/>
        </w:rPr>
        <w:t>5</w:t>
      </w:r>
      <w:r w:rsidR="00221C6F" w:rsidRPr="00677EC8">
        <w:rPr>
          <w:rFonts w:ascii="Arial" w:hAnsi="Arial" w:cs="Arial"/>
          <w:i/>
          <w:iCs/>
          <w:sz w:val="22"/>
          <w:szCs w:val="22"/>
        </w:rPr>
        <w:t xml:space="preserve"> </w:t>
      </w:r>
      <w:r w:rsidR="007E15AF">
        <w:rPr>
          <w:rFonts w:ascii="Arial" w:hAnsi="Arial" w:cs="Arial"/>
          <w:iCs/>
          <w:sz w:val="22"/>
          <w:szCs w:val="22"/>
        </w:rPr>
        <w:t>je</w:t>
      </w:r>
      <w:r w:rsidR="00D31AFB">
        <w:rPr>
          <w:rFonts w:ascii="Arial" w:hAnsi="Arial" w:cs="Arial"/>
          <w:iCs/>
          <w:sz w:val="22"/>
          <w:szCs w:val="22"/>
        </w:rPr>
        <w:t xml:space="preserve"> </w:t>
      </w:r>
      <w:r w:rsidR="00047242">
        <w:rPr>
          <w:rFonts w:ascii="Arial" w:hAnsi="Arial" w:cs="Arial"/>
          <w:b/>
          <w:iCs/>
          <w:sz w:val="22"/>
          <w:szCs w:val="22"/>
          <w:u w:val="single"/>
        </w:rPr>
        <w:t>dobr</w:t>
      </w:r>
      <w:r w:rsidR="007E15AF">
        <w:rPr>
          <w:rFonts w:ascii="Arial" w:hAnsi="Arial" w:cs="Arial"/>
          <w:b/>
          <w:iCs/>
          <w:sz w:val="22"/>
          <w:szCs w:val="22"/>
          <w:u w:val="single"/>
        </w:rPr>
        <w:t>o</w:t>
      </w:r>
      <w:r w:rsidR="003E3BC6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4D4191">
        <w:rPr>
          <w:rFonts w:ascii="Arial" w:hAnsi="Arial" w:cs="Arial"/>
          <w:b/>
          <w:iCs/>
          <w:sz w:val="22"/>
          <w:szCs w:val="22"/>
          <w:u w:val="single"/>
        </w:rPr>
        <w:t>– Cirkularni stapler</w:t>
      </w:r>
    </w:p>
    <w:p w:rsidR="004E08C6" w:rsidRPr="00677EC8" w:rsidRDefault="004E08C6">
      <w:pPr>
        <w:jc w:val="both"/>
        <w:rPr>
          <w:rFonts w:ascii="Arial" w:hAnsi="Arial" w:cs="Arial"/>
          <w:sz w:val="22"/>
          <w:szCs w:val="22"/>
        </w:rPr>
      </w:pPr>
    </w:p>
    <w:p w:rsidR="00D31AFB" w:rsidRPr="00944275" w:rsidRDefault="00D31AFB" w:rsidP="00D31AFB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  <w:r w:rsidRPr="00944275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>4. Cilj postupka</w:t>
      </w:r>
    </w:p>
    <w:p w:rsidR="00D31AFB" w:rsidRDefault="00D31AFB" w:rsidP="00D31A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  <w:lang w:val="sr-Cyrl-CS"/>
        </w:rPr>
        <w:t>Postupak javne nabavke se sprovodi radi zaključenja ugovora o javnoj nabavci</w:t>
      </w:r>
      <w:r>
        <w:rPr>
          <w:rFonts w:ascii="Arial" w:hAnsi="Arial" w:cs="Arial"/>
          <w:sz w:val="22"/>
          <w:szCs w:val="22"/>
          <w:lang w:val="sr-Latn-CS"/>
        </w:rPr>
        <w:t xml:space="preserve"> male vrednosti</w:t>
      </w:r>
      <w:r w:rsidRPr="004B03BB">
        <w:rPr>
          <w:rFonts w:ascii="Arial" w:hAnsi="Arial" w:cs="Arial"/>
          <w:sz w:val="22"/>
          <w:szCs w:val="22"/>
          <w:lang w:val="sr-Cyrl-CS"/>
        </w:rPr>
        <w:t>.</w:t>
      </w:r>
    </w:p>
    <w:p w:rsidR="00D31AFB" w:rsidRPr="00D31AFB" w:rsidRDefault="00D31AFB" w:rsidP="00D31AFB">
      <w:pPr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D31AFB" w:rsidRPr="00D31AFB" w:rsidRDefault="00221C6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5.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Kontakt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lice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ili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služba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</w:p>
    <w:p w:rsidR="00D31AFB" w:rsidRPr="00E82FE0" w:rsidRDefault="00D31AFB" w:rsidP="00D31AF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B03BB">
        <w:rPr>
          <w:rFonts w:ascii="Arial" w:hAnsi="Arial" w:cs="Arial"/>
          <w:sz w:val="22"/>
          <w:szCs w:val="22"/>
        </w:rPr>
        <w:t>Kontakt:</w:t>
      </w:r>
      <w:r w:rsidR="00E82F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4B03BB">
        <w:rPr>
          <w:rFonts w:ascii="Arial" w:hAnsi="Arial" w:cs="Arial"/>
          <w:iCs/>
          <w:sz w:val="22"/>
          <w:szCs w:val="22"/>
        </w:rPr>
        <w:t>Odsek javnih nabavki tel. 023/513-266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31AFB" w:rsidRPr="004B03BB" w:rsidRDefault="00D31AFB" w:rsidP="00D31AFB">
      <w:pPr>
        <w:spacing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  <w:lang w:val="sr-Cyrl-CS"/>
        </w:rPr>
        <w:t xml:space="preserve">E - mail adresa </w:t>
      </w:r>
      <w:r w:rsidRPr="004B03BB">
        <w:rPr>
          <w:rFonts w:ascii="Arial" w:hAnsi="Arial" w:cs="Arial"/>
          <w:sz w:val="22"/>
          <w:szCs w:val="22"/>
          <w:lang w:val="sr-Latn-CS"/>
        </w:rPr>
        <w:t>i fax</w:t>
      </w:r>
      <w:r w:rsidRPr="004B03BB">
        <w:rPr>
          <w:rFonts w:ascii="Arial" w:hAnsi="Arial" w:cs="Arial"/>
          <w:sz w:val="22"/>
          <w:szCs w:val="22"/>
          <w:lang w:val="sr-Cyrl-CS"/>
        </w:rPr>
        <w:t>:</w:t>
      </w:r>
      <w:r w:rsidRPr="004B03BB">
        <w:rPr>
          <w:rFonts w:ascii="Arial" w:hAnsi="Arial" w:cs="Arial"/>
          <w:sz w:val="22"/>
          <w:szCs w:val="22"/>
          <w:lang w:val="sr-Latn-CS"/>
        </w:rPr>
        <w:t xml:space="preserve"> </w:t>
      </w:r>
      <w:hyperlink r:id="rId8" w:history="1">
        <w:r w:rsidRPr="004B03BB"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nabavke.bolnicazr@gmail.com</w:t>
        </w:r>
      </w:hyperlink>
      <w:r w:rsidRPr="004B03BB">
        <w:rPr>
          <w:rFonts w:ascii="Arial" w:hAnsi="Arial" w:cs="Arial"/>
          <w:sz w:val="22"/>
          <w:szCs w:val="22"/>
          <w:lang w:val="sr-Latn-CS"/>
        </w:rPr>
        <w:t>,</w:t>
      </w:r>
    </w:p>
    <w:p w:rsidR="00D31AFB" w:rsidRPr="004B03BB" w:rsidRDefault="00D31AFB" w:rsidP="00D31AFB">
      <w:pPr>
        <w:spacing w:line="240" w:lineRule="auto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B03BB">
        <w:rPr>
          <w:rFonts w:ascii="Arial" w:hAnsi="Arial" w:cs="Arial"/>
          <w:sz w:val="22"/>
          <w:szCs w:val="22"/>
          <w:lang w:val="sr-Latn-CS"/>
        </w:rPr>
        <w:t xml:space="preserve">                                  fax: 023/534-712</w:t>
      </w:r>
      <w:r w:rsidRPr="004B03BB">
        <w:rPr>
          <w:rFonts w:ascii="Arial" w:hAnsi="Arial" w:cs="Arial"/>
          <w:bCs/>
          <w:sz w:val="22"/>
          <w:szCs w:val="22"/>
        </w:rPr>
        <w:t xml:space="preserve"> </w:t>
      </w:r>
    </w:p>
    <w:p w:rsidR="00D31AFB" w:rsidRPr="004B03BB" w:rsidRDefault="00D31AFB" w:rsidP="00D31AFB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Default="00221C6F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221C6F" w:rsidRDefault="00221C6F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973372" w:rsidRDefault="00973372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31437A" w:rsidRDefault="0031437A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390FD0" w:rsidRDefault="00390FD0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EC212D" w:rsidRPr="0031437A" w:rsidRDefault="00EC212D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463181" w:rsidRDefault="00463181" w:rsidP="0046318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463181" w:rsidRDefault="00221C6F" w:rsidP="0046318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45B0A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II 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PODACI</w:t>
      </w:r>
      <w:r w:rsidRPr="00545B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O</w:t>
      </w:r>
      <w:r w:rsidRPr="00545B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PREDMETU</w:t>
      </w:r>
      <w:r w:rsidRPr="00545B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JAVNE</w:t>
      </w:r>
      <w:r w:rsidRPr="00545B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NABAVKE</w:t>
      </w:r>
    </w:p>
    <w:p w:rsidR="00221C6F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74FF" w:rsidRDefault="007A74F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74FF" w:rsidRPr="00677EC8" w:rsidRDefault="007A74F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Default="009061F2" w:rsidP="00595034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Predmet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javne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nabavke</w:t>
      </w:r>
    </w:p>
    <w:p w:rsidR="00595034" w:rsidRPr="00677EC8" w:rsidRDefault="00595034" w:rsidP="0059503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774D4" w:rsidRDefault="009061F2" w:rsidP="001774D4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Predmet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047242">
        <w:rPr>
          <w:rFonts w:ascii="Arial" w:hAnsi="Arial" w:cs="Arial"/>
          <w:sz w:val="22"/>
          <w:szCs w:val="22"/>
        </w:rPr>
        <w:t xml:space="preserve"> </w:t>
      </w:r>
      <w:r w:rsidR="00227F9A">
        <w:rPr>
          <w:rFonts w:ascii="Arial" w:hAnsi="Arial" w:cs="Arial"/>
          <w:b/>
          <w:sz w:val="22"/>
          <w:szCs w:val="22"/>
          <w:lang w:val="sr-Latn-CS"/>
        </w:rPr>
        <w:t>JN</w:t>
      </w:r>
      <w:r w:rsidR="006B4F3B">
        <w:rPr>
          <w:rFonts w:ascii="Arial" w:hAnsi="Arial" w:cs="Arial"/>
          <w:b/>
          <w:sz w:val="22"/>
          <w:szCs w:val="22"/>
          <w:lang w:val="sr-Latn-CS"/>
        </w:rPr>
        <w:t>MV 20</w:t>
      </w:r>
      <w:r w:rsidR="007C54D2">
        <w:rPr>
          <w:rFonts w:ascii="Arial" w:hAnsi="Arial" w:cs="Arial"/>
          <w:b/>
          <w:sz w:val="22"/>
          <w:szCs w:val="22"/>
          <w:lang w:val="sr-Latn-CS"/>
        </w:rPr>
        <w:t>/201</w:t>
      </w:r>
      <w:r w:rsidR="002438B6">
        <w:rPr>
          <w:rFonts w:ascii="Arial" w:hAnsi="Arial" w:cs="Arial"/>
          <w:b/>
          <w:sz w:val="22"/>
          <w:szCs w:val="22"/>
          <w:lang w:val="sr-Latn-CS"/>
        </w:rPr>
        <w:t>5</w:t>
      </w:r>
      <w:r w:rsidR="00221C6F" w:rsidRPr="00677EC8">
        <w:rPr>
          <w:rFonts w:ascii="Arial" w:hAnsi="Arial" w:cs="Arial"/>
          <w:i/>
          <w:iCs/>
          <w:sz w:val="22"/>
          <w:szCs w:val="22"/>
        </w:rPr>
        <w:t xml:space="preserve"> </w:t>
      </w:r>
      <w:r w:rsidR="00943470">
        <w:rPr>
          <w:rFonts w:ascii="Arial" w:hAnsi="Arial" w:cs="Arial"/>
          <w:sz w:val="22"/>
          <w:szCs w:val="22"/>
        </w:rPr>
        <w:t>je</w:t>
      </w:r>
      <w:r w:rsidR="007C54D2">
        <w:rPr>
          <w:rFonts w:ascii="Arial" w:hAnsi="Arial" w:cs="Arial"/>
          <w:sz w:val="22"/>
          <w:szCs w:val="22"/>
        </w:rPr>
        <w:t xml:space="preserve"> </w:t>
      </w:r>
      <w:r w:rsidR="00DA5EAB">
        <w:rPr>
          <w:rFonts w:ascii="Arial" w:hAnsi="Arial" w:cs="Arial"/>
          <w:sz w:val="22"/>
          <w:szCs w:val="22"/>
        </w:rPr>
        <w:t>dobr</w:t>
      </w:r>
      <w:r w:rsidR="00943470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i/>
          <w:sz w:val="22"/>
          <w:szCs w:val="22"/>
        </w:rPr>
        <w:t xml:space="preserve"> </w:t>
      </w:r>
      <w:r w:rsidR="00C17D4B">
        <w:rPr>
          <w:rFonts w:ascii="Arial" w:hAnsi="Arial" w:cs="Arial"/>
          <w:sz w:val="22"/>
          <w:szCs w:val="22"/>
        </w:rPr>
        <w:t>–</w:t>
      </w:r>
      <w:r w:rsidR="00973372">
        <w:rPr>
          <w:rFonts w:ascii="Arial" w:hAnsi="Arial" w:cs="Arial"/>
          <w:sz w:val="22"/>
          <w:szCs w:val="22"/>
        </w:rPr>
        <w:t xml:space="preserve"> </w:t>
      </w:r>
      <w:r w:rsidR="00943470">
        <w:rPr>
          <w:rFonts w:ascii="Arial" w:hAnsi="Arial" w:cs="Arial"/>
          <w:sz w:val="22"/>
          <w:szCs w:val="22"/>
        </w:rPr>
        <w:t>Cirkularni stapler</w:t>
      </w:r>
    </w:p>
    <w:p w:rsidR="00FC1C71" w:rsidRPr="004E08C6" w:rsidRDefault="00FC1C71" w:rsidP="001774D4">
      <w:pPr>
        <w:jc w:val="both"/>
        <w:rPr>
          <w:rFonts w:ascii="Arial" w:hAnsi="Arial" w:cs="Arial"/>
          <w:b/>
          <w:bCs/>
        </w:rPr>
      </w:pPr>
    </w:p>
    <w:p w:rsidR="005F3A5F" w:rsidRDefault="001337F9" w:rsidP="00943470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 xml:space="preserve"> 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  </w:t>
      </w:r>
      <w:r>
        <w:rPr>
          <w:rFonts w:ascii="Arial" w:hAnsi="Arial" w:cs="Arial"/>
          <w:sz w:val="22"/>
          <w:szCs w:val="22"/>
          <w:lang w:val="sr-Latn-CS"/>
        </w:rPr>
        <w:t xml:space="preserve"> Naziv i oznaka iz o</w:t>
      </w:r>
      <w:r w:rsidR="005F3A5F">
        <w:rPr>
          <w:rFonts w:ascii="Arial" w:hAnsi="Arial" w:cs="Arial"/>
          <w:sz w:val="22"/>
          <w:szCs w:val="22"/>
          <w:lang w:val="sr-Latn-CS"/>
        </w:rPr>
        <w:t>pšteg rečnika nabavke:</w:t>
      </w:r>
    </w:p>
    <w:p w:rsidR="005F3A5F" w:rsidRDefault="005F3A5F" w:rsidP="005F3A5F">
      <w:pPr>
        <w:ind w:left="885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medicinski potrošni materijal 33140000</w:t>
      </w:r>
    </w:p>
    <w:p w:rsidR="00221C6F" w:rsidRPr="005F3A5F" w:rsidRDefault="00221C6F" w:rsidP="005F3A5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9235F8" w:rsidRDefault="005E3097" w:rsidP="005E3097">
      <w:pPr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</w:t>
      </w:r>
      <w:r w:rsidR="004316EA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ije</w:t>
      </w:r>
    </w:p>
    <w:p w:rsidR="005E3097" w:rsidRDefault="005E3097" w:rsidP="005E309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3097" w:rsidRDefault="00D43681" w:rsidP="005E309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Nabavka </w:t>
      </w:r>
      <w:r w:rsidR="0064359F">
        <w:rPr>
          <w:rFonts w:ascii="Arial" w:hAnsi="Arial" w:cs="Arial"/>
          <w:iCs/>
          <w:sz w:val="22"/>
          <w:szCs w:val="22"/>
        </w:rPr>
        <w:t>ni</w:t>
      </w:r>
      <w:r w:rsidR="005F3A5F">
        <w:rPr>
          <w:rFonts w:ascii="Arial" w:hAnsi="Arial" w:cs="Arial"/>
          <w:iCs/>
          <w:sz w:val="22"/>
          <w:szCs w:val="22"/>
        </w:rPr>
        <w:t xml:space="preserve">je </w:t>
      </w:r>
      <w:r w:rsidR="0064359F">
        <w:rPr>
          <w:rFonts w:ascii="Arial" w:hAnsi="Arial" w:cs="Arial"/>
          <w:iCs/>
          <w:sz w:val="22"/>
          <w:szCs w:val="22"/>
        </w:rPr>
        <w:t>oblikovana po</w:t>
      </w:r>
      <w:r w:rsidR="005F3A5F">
        <w:rPr>
          <w:rFonts w:ascii="Arial" w:hAnsi="Arial" w:cs="Arial"/>
          <w:iCs/>
          <w:sz w:val="22"/>
          <w:szCs w:val="22"/>
        </w:rPr>
        <w:t xml:space="preserve"> partija</w:t>
      </w:r>
      <w:r w:rsidR="0064359F">
        <w:rPr>
          <w:rFonts w:ascii="Arial" w:hAnsi="Arial" w:cs="Arial"/>
          <w:iCs/>
          <w:sz w:val="22"/>
          <w:szCs w:val="22"/>
        </w:rPr>
        <w:t>ma.</w:t>
      </w:r>
    </w:p>
    <w:p w:rsidR="005F3A5F" w:rsidRPr="000314B8" w:rsidRDefault="005F3A5F" w:rsidP="005F3A5F">
      <w:pPr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5F3A5F" w:rsidRDefault="005F3A5F" w:rsidP="005F3A5F">
      <w:pPr>
        <w:rPr>
          <w:rFonts w:ascii="Arial" w:hAnsi="Arial" w:cs="Arial"/>
          <w:iCs/>
          <w:sz w:val="22"/>
          <w:szCs w:val="22"/>
        </w:rPr>
      </w:pPr>
    </w:p>
    <w:p w:rsidR="005F3A5F" w:rsidRPr="004B03BB" w:rsidRDefault="005F3A5F" w:rsidP="005E3097">
      <w:pPr>
        <w:jc w:val="both"/>
        <w:rPr>
          <w:rFonts w:ascii="Arial" w:hAnsi="Arial" w:cs="Arial"/>
          <w:iCs/>
          <w:sz w:val="22"/>
          <w:szCs w:val="22"/>
        </w:rPr>
      </w:pPr>
    </w:p>
    <w:p w:rsidR="005E3097" w:rsidRDefault="005E3097" w:rsidP="005E3097">
      <w:pPr>
        <w:jc w:val="both"/>
        <w:rPr>
          <w:rFonts w:ascii="Arial" w:hAnsi="Arial" w:cs="Arial"/>
          <w:iCs/>
          <w:sz w:val="22"/>
          <w:szCs w:val="22"/>
        </w:rPr>
      </w:pPr>
      <w:r w:rsidRPr="009667F6">
        <w:rPr>
          <w:rFonts w:ascii="Arial" w:hAnsi="Arial" w:cs="Arial"/>
          <w:iCs/>
          <w:sz w:val="22"/>
          <w:szCs w:val="22"/>
        </w:rPr>
        <w:t xml:space="preserve"> </w:t>
      </w:r>
    </w:p>
    <w:p w:rsidR="0003183E" w:rsidRPr="005E3097" w:rsidRDefault="0003183E" w:rsidP="005E3097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46670" w:rsidRPr="00677EC8" w:rsidRDefault="0014667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C54D2" w:rsidRDefault="007C54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C54D2" w:rsidRDefault="007C54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C54D2" w:rsidRDefault="007C54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C54D2" w:rsidRDefault="007C54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4359F" w:rsidRDefault="0064359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4359F" w:rsidRDefault="0064359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4359F" w:rsidRDefault="0064359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4359F" w:rsidRDefault="0064359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4359F" w:rsidRDefault="0064359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4359F" w:rsidRDefault="0064359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4359F" w:rsidRDefault="0064359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A564E" w:rsidRDefault="003A564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A564E" w:rsidRDefault="003A564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4359F" w:rsidRDefault="0064359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F61F2" w:rsidRDefault="007F61F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F61F2" w:rsidRDefault="007F61F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82FE0" w:rsidRDefault="00E82FE0">
      <w:pPr>
        <w:rPr>
          <w:rFonts w:ascii="Arial" w:hAnsi="Arial" w:cs="Arial"/>
          <w:i/>
          <w:iCs/>
          <w:sz w:val="22"/>
          <w:szCs w:val="22"/>
        </w:rPr>
      </w:pPr>
    </w:p>
    <w:p w:rsidR="00003641" w:rsidRDefault="00003641">
      <w:pPr>
        <w:rPr>
          <w:rFonts w:ascii="Arial" w:hAnsi="Arial" w:cs="Arial"/>
          <w:i/>
          <w:iCs/>
          <w:sz w:val="22"/>
          <w:szCs w:val="22"/>
        </w:rPr>
      </w:pPr>
    </w:p>
    <w:p w:rsidR="00003641" w:rsidRDefault="00003641">
      <w:pPr>
        <w:rPr>
          <w:rFonts w:ascii="Arial" w:hAnsi="Arial" w:cs="Arial"/>
          <w:i/>
          <w:iCs/>
          <w:sz w:val="22"/>
          <w:szCs w:val="22"/>
        </w:rPr>
      </w:pPr>
    </w:p>
    <w:p w:rsidR="00AA5F9B" w:rsidRPr="00677EC8" w:rsidRDefault="00AA5F9B">
      <w:pPr>
        <w:rPr>
          <w:rFonts w:ascii="Arial" w:hAnsi="Arial" w:cs="Arial"/>
          <w:i/>
          <w:iCs/>
          <w:sz w:val="22"/>
          <w:szCs w:val="22"/>
        </w:rPr>
      </w:pPr>
    </w:p>
    <w:p w:rsidR="00221C6F" w:rsidRPr="00B65318" w:rsidRDefault="00E07819" w:rsidP="00B6531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III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USLOVI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ZA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UČEŠĆE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POSTUPKU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JAVNE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NABAVKE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IZ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ČL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. 75.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I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76.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ZAKONA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I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UPUTSTVO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KAKO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SE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DOKAZUJE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ISPUNJENOST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TIH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USLOVA</w:t>
      </w:r>
    </w:p>
    <w:p w:rsidR="007A43A6" w:rsidRPr="00B65318" w:rsidRDefault="007A43A6" w:rsidP="00B6531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88231D" w:rsidRDefault="00221C6F" w:rsidP="00B6531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88231D" w:rsidRDefault="009061F2" w:rsidP="00B6531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8231D">
        <w:rPr>
          <w:rFonts w:ascii="Arial" w:hAnsi="Arial" w:cs="Arial"/>
          <w:b/>
          <w:bCs/>
          <w:iCs/>
          <w:sz w:val="22"/>
          <w:szCs w:val="22"/>
        </w:rPr>
        <w:t>USLOVI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UČEŠĆE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ČL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. 75.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I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76.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ZAKONA</w:t>
      </w:r>
    </w:p>
    <w:p w:rsidR="00221C6F" w:rsidRPr="0088231D" w:rsidRDefault="00221C6F">
      <w:pPr>
        <w:pStyle w:val="ListParagraph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88231D" w:rsidRDefault="009061F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88231D">
        <w:rPr>
          <w:rFonts w:ascii="Arial" w:hAnsi="Arial" w:cs="Arial"/>
          <w:iCs/>
          <w:sz w:val="22"/>
          <w:szCs w:val="22"/>
        </w:rPr>
        <w:t>Pravo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učešće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predmetne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ima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koji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ispunjava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iCs/>
          <w:sz w:val="22"/>
          <w:szCs w:val="22"/>
          <w:u w:val="single"/>
        </w:rPr>
        <w:t>obavezne</w:t>
      </w:r>
      <w:r w:rsidR="00221C6F" w:rsidRPr="0088231D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88231D">
        <w:rPr>
          <w:rFonts w:ascii="Arial" w:hAnsi="Arial" w:cs="Arial"/>
          <w:b/>
          <w:iCs/>
          <w:sz w:val="22"/>
          <w:szCs w:val="22"/>
          <w:u w:val="single"/>
        </w:rPr>
        <w:t>uslove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učešće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definisane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čl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to</w:t>
      </w:r>
      <w:r w:rsidR="00221C6F" w:rsidRPr="0088231D">
        <w:rPr>
          <w:rFonts w:ascii="Arial" w:hAnsi="Arial" w:cs="Arial"/>
          <w:iCs/>
          <w:sz w:val="22"/>
          <w:szCs w:val="22"/>
        </w:rPr>
        <w:t>:</w:t>
      </w:r>
    </w:p>
    <w:p w:rsidR="00221C6F" w:rsidRPr="0088231D" w:rsidRDefault="009061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231D">
        <w:rPr>
          <w:rFonts w:ascii="Arial" w:hAnsi="Arial" w:cs="Arial"/>
          <w:iCs/>
          <w:sz w:val="22"/>
          <w:szCs w:val="22"/>
        </w:rPr>
        <w:t>Da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registrovan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kod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nadležnog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organa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odnosno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upisan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odgovarajući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registar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 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tač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1)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);</w:t>
      </w:r>
    </w:p>
    <w:p w:rsidR="00221C6F" w:rsidRPr="0088231D" w:rsidRDefault="009061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on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njegov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zakonski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zastupnik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nije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osuđivan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neko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od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krivičnih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kao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član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organizovane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kriminalne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grupe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nije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osuđivan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krivična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protiv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privrede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krivična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protiv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životne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sredine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krivično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primanja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ili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davanja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mita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krivično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prevare</w:t>
      </w:r>
      <w:r w:rsidR="00221C6F" w:rsidRPr="008823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tač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2)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);</w:t>
      </w:r>
    </w:p>
    <w:p w:rsidR="00221C6F" w:rsidRPr="0088231D" w:rsidRDefault="009061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mu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nije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izrečena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mera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zabrane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obavljanja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delatnosti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koja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snazi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vreme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objavljivanja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poziva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podnošenje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ponude</w:t>
      </w:r>
      <w:r w:rsidR="00221C6F" w:rsidRPr="008823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tač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3)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);</w:t>
      </w:r>
    </w:p>
    <w:p w:rsidR="00221C6F" w:rsidRPr="0088231D" w:rsidRDefault="009061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izmirio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dospele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poreze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doprinose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druge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javne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dažbine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skladu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propisima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Republike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Srbije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ili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strane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države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kada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ima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sedište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njenoj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teritoriji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tač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4)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);</w:t>
      </w:r>
    </w:p>
    <w:p w:rsidR="0064359F" w:rsidRPr="0064359F" w:rsidRDefault="009061F2" w:rsidP="0064359F">
      <w:pPr>
        <w:pStyle w:val="ListParagraph"/>
        <w:numPr>
          <w:ilvl w:val="0"/>
          <w:numId w:val="5"/>
        </w:num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4359F">
        <w:rPr>
          <w:rFonts w:ascii="Arial" w:hAnsi="Arial" w:cs="Arial"/>
          <w:sz w:val="22"/>
          <w:szCs w:val="22"/>
        </w:rPr>
        <w:t>Ponuđač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je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dužan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da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pri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sastavljanju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ponude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izričito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navede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da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je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poštovao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obaveze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koje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proizlaze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iz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važećih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propisa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o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zaštiti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na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radu</w:t>
      </w:r>
      <w:r w:rsidR="00221C6F" w:rsidRPr="0064359F">
        <w:rPr>
          <w:rFonts w:ascii="Arial" w:hAnsi="Arial" w:cs="Arial"/>
          <w:sz w:val="22"/>
          <w:szCs w:val="22"/>
        </w:rPr>
        <w:t xml:space="preserve">, </w:t>
      </w:r>
      <w:r w:rsidRPr="0064359F">
        <w:rPr>
          <w:rFonts w:ascii="Arial" w:hAnsi="Arial" w:cs="Arial"/>
          <w:sz w:val="22"/>
          <w:szCs w:val="22"/>
        </w:rPr>
        <w:t>zapošljavanju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i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uslovima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rada</w:t>
      </w:r>
      <w:r w:rsidR="00221C6F" w:rsidRPr="0064359F">
        <w:rPr>
          <w:rFonts w:ascii="Arial" w:hAnsi="Arial" w:cs="Arial"/>
          <w:sz w:val="22"/>
          <w:szCs w:val="22"/>
        </w:rPr>
        <w:t xml:space="preserve">, </w:t>
      </w:r>
      <w:r w:rsidRPr="0064359F">
        <w:rPr>
          <w:rFonts w:ascii="Arial" w:hAnsi="Arial" w:cs="Arial"/>
          <w:sz w:val="22"/>
          <w:szCs w:val="22"/>
        </w:rPr>
        <w:t>zaštiti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životne</w:t>
      </w:r>
      <w:r w:rsidR="00221C6F" w:rsidRPr="0064359F">
        <w:rPr>
          <w:rFonts w:ascii="Arial" w:hAnsi="Arial" w:cs="Arial"/>
          <w:sz w:val="22"/>
          <w:szCs w:val="22"/>
        </w:rPr>
        <w:t xml:space="preserve"> </w:t>
      </w:r>
      <w:r w:rsidRPr="0064359F">
        <w:rPr>
          <w:rFonts w:ascii="Arial" w:hAnsi="Arial" w:cs="Arial"/>
          <w:sz w:val="22"/>
          <w:szCs w:val="22"/>
        </w:rPr>
        <w:t>sredine</w:t>
      </w:r>
      <w:r w:rsidR="00221C6F" w:rsidRPr="0064359F">
        <w:rPr>
          <w:rFonts w:ascii="Arial" w:hAnsi="Arial" w:cs="Arial"/>
          <w:sz w:val="22"/>
          <w:szCs w:val="22"/>
        </w:rPr>
        <w:t xml:space="preserve">, </w:t>
      </w:r>
      <w:r w:rsidR="0064359F" w:rsidRPr="0064359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4359F" w:rsidRPr="0064359F">
        <w:rPr>
          <w:rFonts w:ascii="Arial" w:hAnsi="Arial" w:cs="Arial"/>
          <w:bCs/>
          <w:iCs/>
          <w:sz w:val="22"/>
          <w:szCs w:val="22"/>
        </w:rPr>
        <w:t xml:space="preserve">kao i da nemaju zabranu obavljanja </w:t>
      </w:r>
    </w:p>
    <w:p w:rsidR="00221C6F" w:rsidRPr="0064359F" w:rsidRDefault="0064359F" w:rsidP="0064359F">
      <w:pPr>
        <w:tabs>
          <w:tab w:val="left" w:pos="6028"/>
        </w:tabs>
        <w:autoSpaceDE w:val="0"/>
        <w:spacing w:line="240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delatnosti koja je na snazi u vreme podnošenja ponude.</w:t>
      </w:r>
    </w:p>
    <w:p w:rsidR="00C03189" w:rsidRPr="0088231D" w:rsidRDefault="00C03189" w:rsidP="00C03189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221C6F" w:rsidRDefault="009061F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koji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učestvuje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predmetne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mora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ispuniti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iCs/>
          <w:sz w:val="22"/>
          <w:szCs w:val="22"/>
          <w:u w:val="single"/>
        </w:rPr>
        <w:t>dodatne</w:t>
      </w:r>
      <w:r w:rsidR="00221C6F" w:rsidRPr="0088231D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88231D">
        <w:rPr>
          <w:rFonts w:ascii="Arial" w:hAnsi="Arial" w:cs="Arial"/>
          <w:b/>
          <w:iCs/>
          <w:sz w:val="22"/>
          <w:szCs w:val="22"/>
          <w:u w:val="single"/>
        </w:rPr>
        <w:t>uslove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učešće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nabavke</w:t>
      </w:r>
      <w:r w:rsidR="00A555BE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definisane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čl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. 76. </w:t>
      </w:r>
      <w:r w:rsidRPr="0088231D">
        <w:rPr>
          <w:rFonts w:ascii="Arial" w:hAnsi="Arial" w:cs="Arial"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to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: </w:t>
      </w:r>
    </w:p>
    <w:p w:rsidR="00A77390" w:rsidRDefault="00A77390" w:rsidP="00A77390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</w:p>
    <w:p w:rsidR="00034C90" w:rsidRPr="0088231D" w:rsidRDefault="00034C90" w:rsidP="00A77390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</w:p>
    <w:p w:rsidR="00544FA9" w:rsidRPr="00EA506A" w:rsidRDefault="00544FA9" w:rsidP="00544FA9">
      <w:pPr>
        <w:numPr>
          <w:ilvl w:val="0"/>
          <w:numId w:val="29"/>
        </w:numPr>
        <w:tabs>
          <w:tab w:val="clear" w:pos="0"/>
          <w:tab w:val="num" w:pos="50"/>
        </w:tabs>
        <w:ind w:left="1760"/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EA506A">
        <w:rPr>
          <w:rFonts w:ascii="Arial" w:hAnsi="Arial" w:cs="Arial"/>
          <w:color w:val="auto"/>
          <w:sz w:val="22"/>
          <w:szCs w:val="22"/>
          <w:lang w:val="sr-Latn-CS"/>
        </w:rPr>
        <w:t>Ponuđač je bio likvidan u periodu od 6 meseci pre dana objavljvianja poziva za podnošenje ponuda</w:t>
      </w:r>
    </w:p>
    <w:p w:rsidR="00544FA9" w:rsidRPr="00E9537F" w:rsidRDefault="00544FA9" w:rsidP="00544FA9">
      <w:pPr>
        <w:pStyle w:val="ListParagraph"/>
        <w:numPr>
          <w:ilvl w:val="0"/>
          <w:numId w:val="29"/>
        </w:numPr>
        <w:tabs>
          <w:tab w:val="clear" w:pos="0"/>
          <w:tab w:val="num" w:pos="50"/>
          <w:tab w:val="left" w:pos="680"/>
        </w:tabs>
        <w:ind w:left="1760"/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EA506A">
        <w:rPr>
          <w:rFonts w:ascii="Arial" w:hAnsi="Arial" w:cs="Arial"/>
          <w:color w:val="auto"/>
          <w:sz w:val="22"/>
          <w:szCs w:val="22"/>
          <w:lang w:val="sr-Latn-CS"/>
        </w:rPr>
        <w:t>Ponuđač je ovlašćeni uvoznik i distributer za konkretnu javnu nabavku</w:t>
      </w:r>
    </w:p>
    <w:p w:rsidR="00544FA9" w:rsidRPr="00EA506A" w:rsidRDefault="00544FA9" w:rsidP="00544FA9">
      <w:pPr>
        <w:pStyle w:val="ListParagraph"/>
        <w:numPr>
          <w:ilvl w:val="0"/>
          <w:numId w:val="29"/>
        </w:numPr>
        <w:tabs>
          <w:tab w:val="clear" w:pos="0"/>
          <w:tab w:val="num" w:pos="50"/>
        </w:tabs>
        <w:ind w:left="1760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sr-Latn-CS"/>
        </w:rPr>
        <w:t>K</w:t>
      </w:r>
      <w:r w:rsidRPr="00EA506A">
        <w:rPr>
          <w:rFonts w:ascii="Arial" w:hAnsi="Arial" w:cs="Arial"/>
          <w:color w:val="auto"/>
          <w:sz w:val="22"/>
          <w:szCs w:val="22"/>
          <w:lang w:val="sr-Latn-CS"/>
        </w:rPr>
        <w:t>atalog</w:t>
      </w:r>
    </w:p>
    <w:p w:rsidR="00544FA9" w:rsidRPr="00544FA9" w:rsidRDefault="00544FA9" w:rsidP="00544FA9">
      <w:pPr>
        <w:pStyle w:val="ListParagraph"/>
        <w:numPr>
          <w:ilvl w:val="0"/>
          <w:numId w:val="29"/>
        </w:numPr>
        <w:tabs>
          <w:tab w:val="clear" w:pos="0"/>
          <w:tab w:val="num" w:pos="50"/>
        </w:tabs>
        <w:ind w:left="1760"/>
        <w:rPr>
          <w:rFonts w:ascii="Arial" w:hAnsi="Arial" w:cs="Arial"/>
          <w:iCs/>
          <w:color w:val="auto"/>
          <w:sz w:val="22"/>
          <w:szCs w:val="22"/>
        </w:rPr>
      </w:pPr>
      <w:r w:rsidRPr="00EA506A">
        <w:rPr>
          <w:rFonts w:ascii="Arial" w:hAnsi="Arial" w:cs="Arial"/>
          <w:color w:val="auto"/>
          <w:sz w:val="22"/>
          <w:szCs w:val="22"/>
          <w:lang w:val="sr-Latn-CS"/>
        </w:rPr>
        <w:t>Rešenje za stavljanje u promet</w:t>
      </w:r>
    </w:p>
    <w:p w:rsidR="00335B36" w:rsidRDefault="00335B36" w:rsidP="0039186F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</w:p>
    <w:p w:rsidR="00034C90" w:rsidRPr="0039186F" w:rsidRDefault="00034C90" w:rsidP="0039186F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</w:p>
    <w:p w:rsidR="00221C6F" w:rsidRPr="0088231D" w:rsidRDefault="009061F2" w:rsidP="00D43681">
      <w:pPr>
        <w:pStyle w:val="ListParagraph"/>
        <w:ind w:left="135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8231D">
        <w:rPr>
          <w:rFonts w:ascii="Arial" w:hAnsi="Arial" w:cs="Arial"/>
          <w:bCs/>
          <w:iCs/>
          <w:sz w:val="22"/>
          <w:szCs w:val="22"/>
        </w:rPr>
        <w:t>Ukoliko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podnosi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ponudu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sa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podizvođačem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skladu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sa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članom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80. </w:t>
      </w:r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podizvođač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mora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ispunjava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obavezne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75. </w:t>
      </w:r>
      <w:r w:rsidRPr="0088231D">
        <w:rPr>
          <w:rFonts w:ascii="Arial" w:hAnsi="Arial" w:cs="Arial"/>
          <w:bCs/>
          <w:iCs/>
          <w:sz w:val="22"/>
          <w:szCs w:val="22"/>
        </w:rPr>
        <w:t>stav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1. </w:t>
      </w:r>
      <w:r w:rsidRPr="0088231D">
        <w:rPr>
          <w:rFonts w:ascii="Arial" w:hAnsi="Arial" w:cs="Arial"/>
          <w:bCs/>
          <w:iCs/>
          <w:sz w:val="22"/>
          <w:szCs w:val="22"/>
        </w:rPr>
        <w:t>tač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. 1) </w:t>
      </w:r>
      <w:r w:rsidRPr="0088231D">
        <w:rPr>
          <w:rFonts w:ascii="Arial" w:hAnsi="Arial" w:cs="Arial"/>
          <w:bCs/>
          <w:iCs/>
          <w:sz w:val="22"/>
          <w:szCs w:val="22"/>
        </w:rPr>
        <w:t>do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4) </w:t>
      </w:r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75. </w:t>
      </w:r>
      <w:r w:rsidRPr="0088231D">
        <w:rPr>
          <w:rFonts w:ascii="Arial" w:hAnsi="Arial" w:cs="Arial"/>
          <w:bCs/>
          <w:iCs/>
          <w:sz w:val="22"/>
          <w:szCs w:val="22"/>
        </w:rPr>
        <w:t>stav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1. </w:t>
      </w:r>
      <w:r w:rsidRPr="0088231D">
        <w:rPr>
          <w:rFonts w:ascii="Arial" w:hAnsi="Arial" w:cs="Arial"/>
          <w:bCs/>
          <w:iCs/>
          <w:sz w:val="22"/>
          <w:szCs w:val="22"/>
        </w:rPr>
        <w:t>tačka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5) </w:t>
      </w:r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deo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koji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će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izvršiti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preko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podizvođača</w:t>
      </w:r>
      <w:r w:rsidR="00187B7C" w:rsidRPr="0088231D">
        <w:rPr>
          <w:rFonts w:ascii="Arial" w:hAnsi="Arial" w:cs="Arial"/>
          <w:bCs/>
          <w:iCs/>
          <w:sz w:val="22"/>
          <w:szCs w:val="22"/>
        </w:rPr>
        <w:t>.</w:t>
      </w:r>
    </w:p>
    <w:p w:rsidR="00221C6F" w:rsidRPr="0088231D" w:rsidRDefault="00221C6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221C6F" w:rsidRPr="0088231D" w:rsidRDefault="009061F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8231D">
        <w:rPr>
          <w:rFonts w:ascii="Arial" w:hAnsi="Arial" w:cs="Arial"/>
          <w:bCs/>
          <w:iCs/>
          <w:sz w:val="22"/>
          <w:szCs w:val="22"/>
        </w:rPr>
        <w:t>Ukoliko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ponudu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podnosi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grupa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svaki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grupe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mora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obavezne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75. </w:t>
      </w:r>
      <w:r w:rsidRPr="0088231D">
        <w:rPr>
          <w:rFonts w:ascii="Arial" w:hAnsi="Arial" w:cs="Arial"/>
          <w:bCs/>
          <w:iCs/>
          <w:sz w:val="22"/>
          <w:szCs w:val="22"/>
        </w:rPr>
        <w:t>stav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1. </w:t>
      </w:r>
      <w:r w:rsidRPr="0088231D">
        <w:rPr>
          <w:rFonts w:ascii="Arial" w:hAnsi="Arial" w:cs="Arial"/>
          <w:bCs/>
          <w:iCs/>
          <w:sz w:val="22"/>
          <w:szCs w:val="22"/>
        </w:rPr>
        <w:t>tač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. 1) </w:t>
      </w:r>
      <w:r w:rsidRPr="0088231D">
        <w:rPr>
          <w:rFonts w:ascii="Arial" w:hAnsi="Arial" w:cs="Arial"/>
          <w:bCs/>
          <w:iCs/>
          <w:sz w:val="22"/>
          <w:szCs w:val="22"/>
        </w:rPr>
        <w:t>do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4) </w:t>
      </w:r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dodatne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ispunjavaju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zajedno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1378A9" w:rsidRPr="0088231D" w:rsidRDefault="009061F2" w:rsidP="00187B7C">
      <w:pPr>
        <w:pStyle w:val="ListParagraph"/>
        <w:ind w:left="135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88231D">
        <w:rPr>
          <w:rFonts w:ascii="Arial" w:hAnsi="Arial" w:cs="Arial"/>
          <w:bCs/>
          <w:iCs/>
          <w:sz w:val="22"/>
          <w:szCs w:val="22"/>
        </w:rPr>
        <w:t>Uslov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75. </w:t>
      </w:r>
      <w:r w:rsidRPr="0088231D">
        <w:rPr>
          <w:rFonts w:ascii="Arial" w:hAnsi="Arial" w:cs="Arial"/>
          <w:bCs/>
          <w:iCs/>
          <w:sz w:val="22"/>
          <w:szCs w:val="22"/>
        </w:rPr>
        <w:t>stav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1. </w:t>
      </w:r>
      <w:r w:rsidRPr="0088231D">
        <w:rPr>
          <w:rFonts w:ascii="Arial" w:hAnsi="Arial" w:cs="Arial"/>
          <w:bCs/>
          <w:iCs/>
          <w:sz w:val="22"/>
          <w:szCs w:val="22"/>
        </w:rPr>
        <w:t>tač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. 5) </w:t>
      </w:r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dužan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je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grupe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kojem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je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povereno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izvršenje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dela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koji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je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neophodna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ispunjenost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tog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>.</w:t>
      </w:r>
      <w:r w:rsidR="001378A9" w:rsidRPr="0088231D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</w:p>
    <w:p w:rsidR="008402F0" w:rsidRDefault="008402F0" w:rsidP="00187B7C">
      <w:pPr>
        <w:pStyle w:val="ListParagraph"/>
        <w:ind w:left="135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99270D" w:rsidRDefault="0099270D" w:rsidP="00187B7C">
      <w:pPr>
        <w:pStyle w:val="ListParagraph"/>
        <w:ind w:left="135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99270D" w:rsidRPr="0088231D" w:rsidRDefault="0099270D" w:rsidP="00187B7C">
      <w:pPr>
        <w:pStyle w:val="ListParagraph"/>
        <w:ind w:left="135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F43468" w:rsidRDefault="00F43468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43681" w:rsidRDefault="00D43681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44FA9" w:rsidRDefault="00544FA9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43681" w:rsidRPr="00677EC8" w:rsidRDefault="00D43681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43A6" w:rsidRPr="00D20930" w:rsidRDefault="009061F2" w:rsidP="008402F0">
      <w:pPr>
        <w:pStyle w:val="ListParagraph"/>
        <w:numPr>
          <w:ilvl w:val="0"/>
          <w:numId w:val="3"/>
        </w:numPr>
        <w:ind w:left="360"/>
        <w:jc w:val="center"/>
        <w:rPr>
          <w:rFonts w:ascii="Arial" w:hAnsi="Arial" w:cs="Arial"/>
          <w:bCs/>
          <w:iCs/>
          <w:color w:val="C00000"/>
          <w:sz w:val="22"/>
          <w:szCs w:val="22"/>
        </w:rPr>
      </w:pPr>
      <w:r w:rsidRPr="008402F0">
        <w:rPr>
          <w:rFonts w:ascii="Arial" w:hAnsi="Arial" w:cs="Arial"/>
          <w:b/>
          <w:bCs/>
          <w:iCs/>
          <w:sz w:val="22"/>
          <w:szCs w:val="22"/>
        </w:rPr>
        <w:t>UPUTSTVO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KAKO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SE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DOKAZUJE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ISPUNJENOST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USLOVA</w:t>
      </w:r>
    </w:p>
    <w:p w:rsidR="00D20930" w:rsidRDefault="00D20930" w:rsidP="00D20930">
      <w:pPr>
        <w:pStyle w:val="ListParagraph"/>
        <w:ind w:left="360"/>
        <w:rPr>
          <w:rFonts w:ascii="Arial" w:hAnsi="Arial" w:cs="Arial"/>
          <w:b/>
          <w:bCs/>
          <w:iCs/>
          <w:sz w:val="22"/>
          <w:szCs w:val="22"/>
        </w:rPr>
      </w:pPr>
    </w:p>
    <w:p w:rsidR="00C672CF" w:rsidRPr="007F5178" w:rsidRDefault="00C672CF" w:rsidP="007F5178">
      <w:pPr>
        <w:jc w:val="both"/>
        <w:rPr>
          <w:rFonts w:ascii="Arial" w:hAnsi="Arial" w:cs="Arial"/>
          <w:bCs/>
          <w:i/>
          <w:iCs/>
          <w:color w:val="C00000"/>
          <w:sz w:val="22"/>
          <w:szCs w:val="22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  <w:r w:rsidRPr="00277B0F">
        <w:rPr>
          <w:rFonts w:ascii="Arial" w:hAnsi="Arial" w:cs="Arial"/>
          <w:b/>
          <w:sz w:val="22"/>
          <w:szCs w:val="22"/>
          <w:u w:val="single"/>
        </w:rPr>
        <w:t>Ispunjenost</w:t>
      </w:r>
      <w:r w:rsidR="00221C6F" w:rsidRPr="00277B0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77B0F">
        <w:rPr>
          <w:rFonts w:ascii="Arial" w:hAnsi="Arial" w:cs="Arial"/>
          <w:b/>
          <w:sz w:val="22"/>
          <w:szCs w:val="22"/>
          <w:u w:val="single"/>
        </w:rPr>
        <w:t>obaveznih</w:t>
      </w:r>
      <w:r w:rsidR="00E935F3" w:rsidRPr="00277B0F">
        <w:rPr>
          <w:rFonts w:ascii="Arial" w:hAnsi="Arial" w:cs="Arial"/>
          <w:b/>
          <w:sz w:val="22"/>
          <w:szCs w:val="22"/>
          <w:u w:val="single"/>
        </w:rPr>
        <w:t xml:space="preserve"> uslova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učešće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predmetne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  <w:lang w:val="sr-Cyrl-CS"/>
        </w:rPr>
        <w:t>u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skladu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sa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čl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. 77. </w:t>
      </w:r>
      <w:r w:rsidRPr="00677EC8">
        <w:rPr>
          <w:rFonts w:ascii="Arial" w:hAnsi="Arial" w:cs="Arial"/>
          <w:sz w:val="22"/>
          <w:szCs w:val="22"/>
          <w:lang w:val="sr-Cyrl-CS"/>
        </w:rPr>
        <w:t>stav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4. </w:t>
      </w:r>
      <w:r w:rsidRPr="00677EC8">
        <w:rPr>
          <w:rFonts w:ascii="Arial" w:hAnsi="Arial" w:cs="Arial"/>
          <w:sz w:val="22"/>
          <w:szCs w:val="22"/>
          <w:lang w:val="sr-Cyrl-CS"/>
        </w:rPr>
        <w:t>Zakona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dokazuje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dostavljanjem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Izjave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="00221C6F" w:rsidRPr="00677EC8">
        <w:rPr>
          <w:rFonts w:ascii="Arial" w:hAnsi="Arial" w:cs="Arial"/>
          <w:color w:val="auto"/>
          <w:sz w:val="22"/>
          <w:szCs w:val="22"/>
          <w:lang w:val="sr-Cyrl-CS"/>
        </w:rPr>
        <w:t>(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Obrazac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izjave</w:t>
      </w:r>
      <w:r w:rsidR="001378A9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ponuđača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dat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je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u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8231D">
        <w:rPr>
          <w:rFonts w:ascii="Arial" w:hAnsi="Arial" w:cs="Arial"/>
          <w:color w:val="auto"/>
          <w:sz w:val="22"/>
          <w:szCs w:val="22"/>
          <w:lang w:val="sr-Cyrl-CS"/>
        </w:rPr>
        <w:t>p</w:t>
      </w:r>
      <w:r w:rsidR="0088231D">
        <w:rPr>
          <w:rFonts w:ascii="Arial" w:hAnsi="Arial" w:cs="Arial"/>
          <w:color w:val="auto"/>
          <w:sz w:val="22"/>
          <w:szCs w:val="22"/>
          <w:lang w:val="sr-Latn-CS"/>
        </w:rPr>
        <w:t>rilogu konkursne dokumentacije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>),</w:t>
      </w:r>
      <w:r w:rsidR="00221C6F" w:rsidRPr="00677EC8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punom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materijalnom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krivičnom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odgovornošću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potvrđuje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ispunjava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uslove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učešće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</w:t>
      </w:r>
      <w:r w:rsidR="00BD20F0">
        <w:rPr>
          <w:rFonts w:ascii="Arial" w:hAnsi="Arial" w:cs="Arial"/>
          <w:sz w:val="22"/>
          <w:szCs w:val="22"/>
        </w:rPr>
        <w:t>. 75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definisane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konkursnom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dokumentacijom</w:t>
      </w:r>
      <w:r w:rsidR="00644E3D">
        <w:rPr>
          <w:rFonts w:ascii="Arial" w:hAnsi="Arial" w:cs="Arial"/>
          <w:sz w:val="22"/>
          <w:szCs w:val="22"/>
        </w:rPr>
        <w:t>.</w:t>
      </w:r>
    </w:p>
    <w:p w:rsidR="00221C6F" w:rsidRPr="00677EC8" w:rsidRDefault="009061F2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77EC8">
        <w:rPr>
          <w:rFonts w:ascii="Arial" w:hAnsi="Arial" w:cs="Arial"/>
          <w:sz w:val="22"/>
          <w:szCs w:val="22"/>
        </w:rPr>
        <w:t>Izjava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mora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potpisana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strane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ovlašćenog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lica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overena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pečatom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  <w:r w:rsidRPr="00677EC8">
        <w:rPr>
          <w:rFonts w:ascii="Arial" w:hAnsi="Arial" w:cs="Arial"/>
          <w:sz w:val="22"/>
          <w:szCs w:val="22"/>
        </w:rPr>
        <w:t>Ukoliko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Izjavu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potpisuje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lice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upisano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registar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kao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lice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ovlašćeno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zastupanje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potrebno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dostaviti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ovlašćenje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potpisivanje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D43681" w:rsidRPr="001B3781" w:rsidRDefault="00D43681" w:rsidP="001B378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D43681" w:rsidRDefault="00D43681">
      <w:pPr>
        <w:pStyle w:val="ListParagraph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  <w:t>Ispunjenost dodatnih uslova se dokazuje:</w:t>
      </w:r>
    </w:p>
    <w:p w:rsidR="00D43681" w:rsidRDefault="00D43681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544FA9" w:rsidRPr="00222044" w:rsidRDefault="00544FA9" w:rsidP="00544FA9">
      <w:pPr>
        <w:pStyle w:val="ListParagraph"/>
        <w:numPr>
          <w:ilvl w:val="0"/>
          <w:numId w:val="18"/>
        </w:numPr>
        <w:shd w:val="clear" w:color="auto" w:fill="FFFFFF"/>
        <w:ind w:left="1700" w:hanging="284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222044">
        <w:rPr>
          <w:rFonts w:ascii="Arial" w:hAnsi="Arial" w:cs="Arial"/>
          <w:sz w:val="20"/>
          <w:szCs w:val="20"/>
          <w:lang w:val="sr-Latn-CS"/>
        </w:rPr>
        <w:t>Ponuđač dostavlja Potvrdu o likvidnosti koju izdaje posebno odeljenje</w:t>
      </w:r>
    </w:p>
    <w:p w:rsidR="00544FA9" w:rsidRPr="00222044" w:rsidRDefault="00544FA9" w:rsidP="00544FA9">
      <w:pPr>
        <w:pStyle w:val="ListParagraph"/>
        <w:shd w:val="clear" w:color="auto" w:fill="FFFFFF"/>
        <w:ind w:left="1700"/>
        <w:jc w:val="both"/>
        <w:rPr>
          <w:rFonts w:ascii="Arial" w:hAnsi="Arial" w:cs="Arial"/>
          <w:sz w:val="20"/>
          <w:szCs w:val="20"/>
          <w:lang w:val="sr-Latn-CS"/>
        </w:rPr>
      </w:pPr>
      <w:r w:rsidRPr="00222044">
        <w:rPr>
          <w:rFonts w:ascii="Arial" w:hAnsi="Arial" w:cs="Arial"/>
          <w:sz w:val="20"/>
          <w:szCs w:val="20"/>
          <w:lang w:val="sr-Latn-CS"/>
        </w:rPr>
        <w:t xml:space="preserve"> NBS u Kragujevcu za period od proteklih 6 meseci od dana objavljivanja</w:t>
      </w:r>
    </w:p>
    <w:p w:rsidR="00544FA9" w:rsidRPr="00222044" w:rsidRDefault="00544FA9" w:rsidP="00544FA9">
      <w:pPr>
        <w:pStyle w:val="ListParagraph"/>
        <w:shd w:val="clear" w:color="auto" w:fill="FFFFFF"/>
        <w:ind w:left="1700"/>
        <w:jc w:val="both"/>
        <w:rPr>
          <w:rFonts w:ascii="Arial" w:hAnsi="Arial" w:cs="Arial"/>
          <w:sz w:val="20"/>
          <w:szCs w:val="20"/>
          <w:lang w:val="sr-Latn-CS"/>
        </w:rPr>
      </w:pPr>
      <w:r w:rsidRPr="00222044">
        <w:rPr>
          <w:rFonts w:ascii="Arial" w:hAnsi="Arial" w:cs="Arial"/>
          <w:sz w:val="20"/>
          <w:szCs w:val="20"/>
          <w:lang w:val="sr-Latn-CS"/>
        </w:rPr>
        <w:t xml:space="preserve"> poziva za podnošenje ponuda kao dokaz da za navedeni period nije imao </w:t>
      </w:r>
    </w:p>
    <w:p w:rsidR="00544FA9" w:rsidRPr="00222044" w:rsidRDefault="00544FA9" w:rsidP="00544FA9">
      <w:pPr>
        <w:pStyle w:val="ListParagraph"/>
        <w:shd w:val="clear" w:color="auto" w:fill="FFFFFF"/>
        <w:ind w:left="170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222044">
        <w:rPr>
          <w:rFonts w:ascii="Arial" w:hAnsi="Arial" w:cs="Arial"/>
          <w:sz w:val="20"/>
          <w:szCs w:val="20"/>
          <w:lang w:val="sr-Latn-CS"/>
        </w:rPr>
        <w:t xml:space="preserve"> ni jedan dan nelikvidnosti</w:t>
      </w:r>
      <w:r w:rsidRPr="00222044">
        <w:rPr>
          <w:rFonts w:ascii="Arial" w:hAnsi="Arial" w:cs="Arial"/>
          <w:bCs/>
          <w:iCs/>
          <w:sz w:val="20"/>
          <w:szCs w:val="20"/>
          <w:lang w:val="sr-Latn-CS"/>
        </w:rPr>
        <w:t>;</w:t>
      </w:r>
    </w:p>
    <w:p w:rsidR="00544FA9" w:rsidRPr="00222044" w:rsidRDefault="00544FA9" w:rsidP="00544FA9">
      <w:pPr>
        <w:pStyle w:val="ListParagraph"/>
        <w:shd w:val="clear" w:color="auto" w:fill="FFFFFF"/>
        <w:ind w:left="170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</w:p>
    <w:p w:rsidR="00544FA9" w:rsidRPr="00222044" w:rsidRDefault="00544FA9" w:rsidP="00544FA9">
      <w:pPr>
        <w:pStyle w:val="ListParagraph"/>
        <w:numPr>
          <w:ilvl w:val="0"/>
          <w:numId w:val="18"/>
        </w:numPr>
        <w:tabs>
          <w:tab w:val="left" w:pos="680"/>
        </w:tabs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222044">
        <w:rPr>
          <w:rFonts w:ascii="Arial" w:hAnsi="Arial" w:cs="Arial"/>
          <w:bCs/>
          <w:iCs/>
          <w:sz w:val="20"/>
          <w:szCs w:val="20"/>
          <w:lang w:val="sr-Latn-CS"/>
        </w:rPr>
        <w:t xml:space="preserve">Ponuđač dostavlja pismo o autorizaciji overeno i potpisano od strane </w:t>
      </w:r>
    </w:p>
    <w:p w:rsidR="00544FA9" w:rsidRPr="00222044" w:rsidRDefault="00544FA9" w:rsidP="00544FA9">
      <w:pPr>
        <w:pStyle w:val="ListParagraph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22204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proizvođača, prevedeno na srpski jezik i overeno od strane sudskog </w:t>
      </w:r>
    </w:p>
    <w:p w:rsidR="00544FA9" w:rsidRPr="00222044" w:rsidRDefault="00544FA9" w:rsidP="00544FA9">
      <w:pPr>
        <w:pStyle w:val="ListParagraph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22204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tumača ili ugovor sa proizvođačem preveden na srpski jezik i overen od </w:t>
      </w:r>
    </w:p>
    <w:p w:rsidR="00544FA9" w:rsidRPr="00222044" w:rsidRDefault="00544FA9" w:rsidP="00544FA9">
      <w:pPr>
        <w:pStyle w:val="ListParagraph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22204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strane sudskog tumača;</w:t>
      </w:r>
    </w:p>
    <w:p w:rsidR="00544FA9" w:rsidRPr="00222044" w:rsidRDefault="00544FA9" w:rsidP="00544FA9">
      <w:pPr>
        <w:pStyle w:val="ListParagraph"/>
        <w:ind w:left="0"/>
        <w:jc w:val="both"/>
        <w:rPr>
          <w:rFonts w:ascii="Arial" w:hAnsi="Arial" w:cs="Arial"/>
          <w:color w:val="auto"/>
          <w:sz w:val="20"/>
          <w:szCs w:val="20"/>
          <w:lang w:val="sr-Latn-CS"/>
        </w:rPr>
      </w:pPr>
    </w:p>
    <w:p w:rsidR="00544FA9" w:rsidRPr="00222044" w:rsidRDefault="00544FA9" w:rsidP="00544FA9">
      <w:pPr>
        <w:pStyle w:val="Default"/>
        <w:numPr>
          <w:ilvl w:val="0"/>
          <w:numId w:val="18"/>
        </w:numPr>
        <w:jc w:val="both"/>
        <w:rPr>
          <w:color w:val="auto"/>
          <w:sz w:val="20"/>
          <w:szCs w:val="20"/>
        </w:rPr>
      </w:pPr>
      <w:r w:rsidRPr="00222044">
        <w:rPr>
          <w:bCs/>
          <w:color w:val="auto"/>
          <w:sz w:val="20"/>
          <w:szCs w:val="20"/>
        </w:rPr>
        <w:t>Ponuđa</w:t>
      </w:r>
      <w:r>
        <w:rPr>
          <w:bCs/>
          <w:color w:val="auto"/>
          <w:sz w:val="20"/>
          <w:szCs w:val="20"/>
        </w:rPr>
        <w:t>ĉ uz ponudu dostavlja katalog</w:t>
      </w:r>
      <w:r w:rsidRPr="00222044">
        <w:rPr>
          <w:bCs/>
          <w:color w:val="auto"/>
          <w:sz w:val="20"/>
          <w:szCs w:val="20"/>
        </w:rPr>
        <w:t xml:space="preserve"> proizvoda koji nudi ili foto</w:t>
      </w:r>
      <w:r>
        <w:rPr>
          <w:bCs/>
          <w:color w:val="auto"/>
          <w:sz w:val="20"/>
          <w:szCs w:val="20"/>
        </w:rPr>
        <w:t>kopiju</w:t>
      </w:r>
      <w:r w:rsidRPr="00222044">
        <w:rPr>
          <w:bCs/>
          <w:color w:val="auto"/>
          <w:sz w:val="20"/>
          <w:szCs w:val="20"/>
        </w:rPr>
        <w:t xml:space="preserve"> kataloga sa označenim </w:t>
      </w:r>
      <w:r w:rsidR="00FA508C">
        <w:rPr>
          <w:bCs/>
          <w:color w:val="auto"/>
          <w:sz w:val="20"/>
          <w:szCs w:val="20"/>
        </w:rPr>
        <w:t>brojem strana na kojem se nalazi ponuđeni proizvod</w:t>
      </w:r>
      <w:r w:rsidRPr="00222044">
        <w:rPr>
          <w:bCs/>
          <w:color w:val="auto"/>
          <w:sz w:val="20"/>
          <w:szCs w:val="20"/>
        </w:rPr>
        <w:t xml:space="preserve">, </w:t>
      </w:r>
      <w:r w:rsidRPr="00222044">
        <w:rPr>
          <w:color w:val="auto"/>
          <w:sz w:val="20"/>
          <w:szCs w:val="20"/>
          <w:lang w:val="sr-Latn-CS"/>
        </w:rPr>
        <w:t>iz kojih se nedvosmisleno može utvrditi da ponuđeno dobro odgovara zahtevanom</w:t>
      </w:r>
      <w:r>
        <w:rPr>
          <w:color w:val="auto"/>
          <w:sz w:val="20"/>
          <w:szCs w:val="20"/>
          <w:lang w:val="sr-Latn-CS"/>
        </w:rPr>
        <w:t xml:space="preserve">, odnosno </w:t>
      </w:r>
      <w:r w:rsidR="00034C90">
        <w:rPr>
          <w:color w:val="auto"/>
          <w:sz w:val="20"/>
          <w:szCs w:val="20"/>
          <w:lang w:val="sr-Latn-CS"/>
        </w:rPr>
        <w:t xml:space="preserve">gde se vidi </w:t>
      </w:r>
      <w:r w:rsidR="00003641">
        <w:rPr>
          <w:color w:val="auto"/>
          <w:sz w:val="20"/>
          <w:szCs w:val="20"/>
          <w:lang w:val="sr-Latn-CS"/>
        </w:rPr>
        <w:t>da su klam</w:t>
      </w:r>
      <w:r>
        <w:rPr>
          <w:color w:val="auto"/>
          <w:sz w:val="20"/>
          <w:szCs w:val="20"/>
          <w:lang w:val="sr-Latn-CS"/>
        </w:rPr>
        <w:t>fe rektangularnog</w:t>
      </w:r>
      <w:r w:rsidR="00FA508C">
        <w:rPr>
          <w:color w:val="auto"/>
          <w:sz w:val="20"/>
          <w:szCs w:val="20"/>
          <w:lang w:val="sr-Latn-CS"/>
        </w:rPr>
        <w:t xml:space="preserve"> </w:t>
      </w:r>
      <w:r>
        <w:rPr>
          <w:color w:val="auto"/>
          <w:sz w:val="20"/>
          <w:szCs w:val="20"/>
          <w:lang w:val="sr-Latn-CS"/>
        </w:rPr>
        <w:t>(kockastog) oblika</w:t>
      </w:r>
      <w:r w:rsidRPr="00222044">
        <w:rPr>
          <w:color w:val="auto"/>
          <w:sz w:val="20"/>
          <w:szCs w:val="20"/>
          <w:lang w:val="sr-Latn-CS"/>
        </w:rPr>
        <w:t>;</w:t>
      </w:r>
    </w:p>
    <w:p w:rsidR="00544FA9" w:rsidRPr="00222044" w:rsidRDefault="00544FA9" w:rsidP="00544FA9">
      <w:pPr>
        <w:pStyle w:val="Default"/>
        <w:ind w:left="1800"/>
        <w:jc w:val="both"/>
        <w:rPr>
          <w:sz w:val="20"/>
          <w:szCs w:val="20"/>
        </w:rPr>
      </w:pPr>
      <w:r w:rsidRPr="00222044">
        <w:rPr>
          <w:sz w:val="20"/>
          <w:szCs w:val="20"/>
        </w:rPr>
        <w:t>Pod katalogom se prihvata svaka papirna kolekcija koja sadrži tačne podatke o proizvodima i nji</w:t>
      </w:r>
      <w:r w:rsidR="00003641">
        <w:rPr>
          <w:sz w:val="20"/>
          <w:szCs w:val="20"/>
        </w:rPr>
        <w:t>hovu specifikaciju.</w:t>
      </w:r>
    </w:p>
    <w:p w:rsidR="00544FA9" w:rsidRPr="00222044" w:rsidRDefault="00544FA9" w:rsidP="00544FA9">
      <w:pPr>
        <w:pStyle w:val="Default"/>
        <w:ind w:left="1800"/>
        <w:jc w:val="both"/>
        <w:rPr>
          <w:sz w:val="20"/>
          <w:szCs w:val="20"/>
        </w:rPr>
      </w:pPr>
      <w:r w:rsidRPr="00222044">
        <w:rPr>
          <w:sz w:val="20"/>
          <w:szCs w:val="20"/>
        </w:rPr>
        <w:t xml:space="preserve">Potrebno je: </w:t>
      </w:r>
    </w:p>
    <w:p w:rsidR="00544FA9" w:rsidRPr="00222044" w:rsidRDefault="00544FA9" w:rsidP="00544FA9">
      <w:pPr>
        <w:pStyle w:val="Default"/>
        <w:ind w:left="1800"/>
        <w:jc w:val="both"/>
        <w:rPr>
          <w:sz w:val="20"/>
          <w:szCs w:val="20"/>
        </w:rPr>
      </w:pPr>
      <w:r w:rsidRPr="00222044">
        <w:rPr>
          <w:rFonts w:ascii="Times New Roman" w:hAnsi="Times New Roman" w:cs="Times New Roman"/>
          <w:sz w:val="20"/>
          <w:szCs w:val="20"/>
        </w:rPr>
        <w:t xml:space="preserve">- </w:t>
      </w:r>
      <w:r w:rsidRPr="00222044">
        <w:rPr>
          <w:sz w:val="20"/>
          <w:szCs w:val="20"/>
        </w:rPr>
        <w:t>p</w:t>
      </w:r>
      <w:r w:rsidR="00003641">
        <w:rPr>
          <w:sz w:val="20"/>
          <w:szCs w:val="20"/>
        </w:rPr>
        <w:t xml:space="preserve">riložiti katalog </w:t>
      </w:r>
      <w:r w:rsidRPr="00222044">
        <w:rPr>
          <w:sz w:val="20"/>
          <w:szCs w:val="20"/>
        </w:rPr>
        <w:t>i ozn</w:t>
      </w:r>
      <w:r w:rsidR="0071091C">
        <w:rPr>
          <w:sz w:val="20"/>
          <w:szCs w:val="20"/>
        </w:rPr>
        <w:t>ačiti strane na kojima se nalazi ponuđeni proizvod ili označiti ponuđeni proizvod</w:t>
      </w:r>
      <w:r w:rsidRPr="00222044">
        <w:rPr>
          <w:sz w:val="20"/>
          <w:szCs w:val="20"/>
        </w:rPr>
        <w:t>;</w:t>
      </w:r>
    </w:p>
    <w:p w:rsidR="00544FA9" w:rsidRPr="00222044" w:rsidRDefault="00544FA9" w:rsidP="00544FA9">
      <w:pPr>
        <w:pStyle w:val="Default"/>
        <w:ind w:left="1800"/>
        <w:jc w:val="both"/>
        <w:rPr>
          <w:sz w:val="20"/>
          <w:szCs w:val="20"/>
        </w:rPr>
      </w:pPr>
    </w:p>
    <w:p w:rsidR="00544FA9" w:rsidRPr="00222044" w:rsidRDefault="0071091C" w:rsidP="00544FA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Ponuđaĉ </w:t>
      </w:r>
      <w:r w:rsidR="00544FA9" w:rsidRPr="00222044">
        <w:rPr>
          <w:rFonts w:ascii="Arial" w:hAnsi="Arial" w:cs="Arial"/>
          <w:bCs/>
          <w:sz w:val="20"/>
          <w:szCs w:val="20"/>
        </w:rPr>
        <w:t xml:space="preserve">dostavlja važeće </w:t>
      </w:r>
      <w:r>
        <w:rPr>
          <w:rFonts w:ascii="Arial" w:hAnsi="Arial" w:cs="Arial"/>
          <w:bCs/>
          <w:sz w:val="20"/>
          <w:szCs w:val="20"/>
        </w:rPr>
        <w:t>rešenje o registraciji ponuđenog dobra</w:t>
      </w:r>
      <w:r w:rsidR="00544FA9" w:rsidRPr="00222044">
        <w:rPr>
          <w:rFonts w:ascii="Arial" w:hAnsi="Arial" w:cs="Arial"/>
          <w:bCs/>
          <w:sz w:val="20"/>
          <w:szCs w:val="20"/>
        </w:rPr>
        <w:t xml:space="preserve"> izdato od strane Agencije za lekove i medicinska sredstva;</w:t>
      </w:r>
    </w:p>
    <w:p w:rsidR="00544FA9" w:rsidRDefault="00544FA9" w:rsidP="00034C90">
      <w:pPr>
        <w:jc w:val="both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9E32DF" w:rsidRDefault="009E32DF" w:rsidP="00034C90">
      <w:pPr>
        <w:jc w:val="both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544FA9" w:rsidRPr="007E7F77" w:rsidRDefault="00544FA9" w:rsidP="00544FA9">
      <w:pPr>
        <w:ind w:left="708" w:firstLine="708"/>
        <w:jc w:val="both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544FA9" w:rsidRDefault="00544FA9" w:rsidP="00544FA9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</w:pPr>
      <w:r w:rsidRPr="004E59EB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NAPOMENA:</w:t>
      </w:r>
    </w:p>
    <w:p w:rsidR="00544FA9" w:rsidRDefault="00544FA9" w:rsidP="00544FA9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</w:pPr>
    </w:p>
    <w:p w:rsidR="00544FA9" w:rsidRPr="004E59EB" w:rsidRDefault="00544FA9" w:rsidP="00544FA9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Ponuda </w:t>
      </w:r>
      <w:r w:rsidRPr="004E59EB">
        <w:rPr>
          <w:b/>
          <w:sz w:val="22"/>
          <w:szCs w:val="22"/>
          <w:u w:val="single"/>
        </w:rPr>
        <w:t xml:space="preserve"> mora u svemu da odgovara z</w:t>
      </w:r>
      <w:r>
        <w:rPr>
          <w:b/>
          <w:sz w:val="22"/>
          <w:szCs w:val="22"/>
          <w:u w:val="single"/>
        </w:rPr>
        <w:t>ahtevima definisanim od strane N</w:t>
      </w:r>
      <w:r w:rsidRPr="004E59EB">
        <w:rPr>
          <w:b/>
          <w:sz w:val="22"/>
          <w:szCs w:val="22"/>
          <w:u w:val="single"/>
        </w:rPr>
        <w:t xml:space="preserve">aručioca. </w:t>
      </w:r>
    </w:p>
    <w:p w:rsidR="00544FA9" w:rsidRPr="004E59EB" w:rsidRDefault="00544FA9" w:rsidP="00544FA9">
      <w:pPr>
        <w:pStyle w:val="Default"/>
        <w:jc w:val="both"/>
        <w:rPr>
          <w:b/>
          <w:sz w:val="22"/>
          <w:szCs w:val="22"/>
          <w:u w:val="single"/>
        </w:rPr>
      </w:pPr>
      <w:r w:rsidRPr="004E59EB">
        <w:rPr>
          <w:b/>
          <w:sz w:val="22"/>
          <w:szCs w:val="22"/>
          <w:u w:val="single"/>
        </w:rPr>
        <w:t xml:space="preserve">U slučaju da i jedan deo ponude bude mimo zahteva Naručioca, ponuda se odbija. </w:t>
      </w:r>
    </w:p>
    <w:p w:rsidR="00544FA9" w:rsidRPr="004E59EB" w:rsidRDefault="00544FA9" w:rsidP="00544FA9">
      <w:pPr>
        <w:pStyle w:val="Default"/>
        <w:jc w:val="both"/>
        <w:rPr>
          <w:b/>
          <w:sz w:val="22"/>
          <w:szCs w:val="22"/>
          <w:u w:val="single"/>
        </w:rPr>
      </w:pPr>
      <w:r w:rsidRPr="004E59EB">
        <w:rPr>
          <w:b/>
          <w:sz w:val="22"/>
          <w:szCs w:val="22"/>
          <w:u w:val="single"/>
        </w:rPr>
        <w:t xml:space="preserve">Naručilac će izvršiti proveru usklađenosti ponuđenih dobara za zahtevima iz konkursne dokumentacije. </w:t>
      </w:r>
    </w:p>
    <w:p w:rsidR="00544FA9" w:rsidRPr="00BF7397" w:rsidRDefault="00544FA9" w:rsidP="00544FA9">
      <w:pPr>
        <w:pStyle w:val="Default"/>
        <w:jc w:val="both"/>
        <w:rPr>
          <w:b/>
          <w:sz w:val="22"/>
          <w:szCs w:val="22"/>
          <w:u w:val="single"/>
        </w:rPr>
      </w:pPr>
      <w:r w:rsidRPr="00BF7397">
        <w:rPr>
          <w:b/>
          <w:sz w:val="22"/>
          <w:szCs w:val="22"/>
          <w:u w:val="single"/>
        </w:rPr>
        <w:t xml:space="preserve">Nije prihvatljivo dostavljanje samo elektronskog oblika kataloga. </w:t>
      </w:r>
    </w:p>
    <w:p w:rsidR="00544FA9" w:rsidRPr="00BF7397" w:rsidRDefault="00544FA9" w:rsidP="00544FA9">
      <w:pPr>
        <w:pStyle w:val="Default"/>
        <w:jc w:val="both"/>
        <w:rPr>
          <w:b/>
          <w:sz w:val="22"/>
          <w:szCs w:val="22"/>
          <w:u w:val="single"/>
        </w:rPr>
      </w:pPr>
      <w:r w:rsidRPr="00BF7397">
        <w:rPr>
          <w:b/>
          <w:sz w:val="22"/>
          <w:szCs w:val="22"/>
          <w:u w:val="single"/>
        </w:rPr>
        <w:t>Nije prihvatljivo dostavljanje izja</w:t>
      </w:r>
      <w:r>
        <w:rPr>
          <w:b/>
          <w:sz w:val="22"/>
          <w:szCs w:val="22"/>
          <w:u w:val="single"/>
        </w:rPr>
        <w:t>ve u kojoj se navodi da ponuđeno</w:t>
      </w:r>
      <w:r w:rsidRPr="00BF739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dobro koje</w:t>
      </w:r>
      <w:r w:rsidR="008855DE">
        <w:rPr>
          <w:b/>
          <w:sz w:val="22"/>
          <w:szCs w:val="22"/>
          <w:u w:val="single"/>
        </w:rPr>
        <w:t xml:space="preserve"> se ne nalazi u priloženom katalogu</w:t>
      </w:r>
      <w:r>
        <w:rPr>
          <w:b/>
          <w:sz w:val="22"/>
          <w:szCs w:val="22"/>
          <w:u w:val="single"/>
        </w:rPr>
        <w:t>,</w:t>
      </w:r>
      <w:r w:rsidRPr="00BF7397">
        <w:rPr>
          <w:b/>
          <w:sz w:val="22"/>
          <w:szCs w:val="22"/>
          <w:u w:val="single"/>
        </w:rPr>
        <w:t xml:space="preserve"> niti u dostavlj</w:t>
      </w:r>
      <w:r w:rsidR="00252F86">
        <w:rPr>
          <w:b/>
          <w:sz w:val="22"/>
          <w:szCs w:val="22"/>
          <w:u w:val="single"/>
        </w:rPr>
        <w:t>enom uzorku</w:t>
      </w:r>
      <w:r w:rsidRPr="00BF7397">
        <w:rPr>
          <w:b/>
          <w:sz w:val="22"/>
          <w:szCs w:val="22"/>
          <w:u w:val="single"/>
        </w:rPr>
        <w:t xml:space="preserve">, može da se proizvede. </w:t>
      </w:r>
    </w:p>
    <w:p w:rsidR="00544FA9" w:rsidRPr="00BF7397" w:rsidRDefault="00544FA9" w:rsidP="00544FA9">
      <w:pPr>
        <w:pStyle w:val="Default"/>
        <w:jc w:val="both"/>
        <w:rPr>
          <w:b/>
          <w:sz w:val="22"/>
          <w:szCs w:val="22"/>
          <w:u w:val="single"/>
        </w:rPr>
      </w:pPr>
      <w:r w:rsidRPr="00BF7397">
        <w:rPr>
          <w:b/>
          <w:sz w:val="22"/>
          <w:szCs w:val="22"/>
          <w:u w:val="single"/>
        </w:rPr>
        <w:t>Stranice kataloga ili fotokopije stranica nije neo</w:t>
      </w:r>
      <w:r>
        <w:rPr>
          <w:b/>
          <w:sz w:val="22"/>
          <w:szCs w:val="22"/>
          <w:u w:val="single"/>
        </w:rPr>
        <w:t>phodno potpisivati i overavati.</w:t>
      </w:r>
    </w:p>
    <w:p w:rsidR="002438B6" w:rsidRDefault="002438B6" w:rsidP="0039186F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9E32DF" w:rsidRDefault="009E32DF" w:rsidP="0039186F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9E32DF" w:rsidRDefault="009E32DF" w:rsidP="0039186F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9E32DF" w:rsidRDefault="009E32DF" w:rsidP="0039186F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9E32DF" w:rsidRDefault="009E32DF" w:rsidP="0039186F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9E32DF" w:rsidRPr="0039186F" w:rsidRDefault="009E32DF" w:rsidP="0039186F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lastRenderedPageBreak/>
        <w:t>Ukoliko</w:t>
      </w:r>
      <w:r w:rsidR="00221C6F"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ponudu</w:t>
      </w:r>
      <w:r w:rsidR="00221C6F"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podnosi</w:t>
      </w:r>
      <w:r w:rsidR="00221C6F"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grupa</w:t>
      </w:r>
      <w:r w:rsidR="00221C6F"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221C6F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Izjava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mora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biti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potpisana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od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strane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ovlašćenog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lica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svakog</w:t>
      </w:r>
      <w:r w:rsidR="00221C6F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ponuđača</w:t>
      </w:r>
      <w:r w:rsidR="00221C6F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iz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grupe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ponuđača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i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overena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pečatom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</w:p>
    <w:p w:rsidR="00221C6F" w:rsidRPr="00677EC8" w:rsidRDefault="009061F2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Ukoliko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ponuđač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podnosi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ponudu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sa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podizvođačem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dužan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dostavi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Izjavu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>(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Obrazac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izjav</w:t>
      </w:r>
      <w:r w:rsidRPr="008402F0">
        <w:rPr>
          <w:rFonts w:ascii="Arial" w:hAnsi="Arial" w:cs="Arial"/>
          <w:color w:val="auto"/>
          <w:sz w:val="22"/>
          <w:szCs w:val="22"/>
        </w:rPr>
        <w:t>e</w:t>
      </w:r>
      <w:r w:rsidR="00221C6F" w:rsidRPr="008402F0">
        <w:rPr>
          <w:rFonts w:ascii="Arial" w:hAnsi="Arial" w:cs="Arial"/>
          <w:color w:val="auto"/>
          <w:sz w:val="22"/>
          <w:szCs w:val="22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</w:rPr>
        <w:t>podizvođača</w:t>
      </w:r>
      <w:r w:rsidR="001378A9" w:rsidRPr="008402F0">
        <w:rPr>
          <w:rFonts w:ascii="Arial" w:hAnsi="Arial" w:cs="Arial"/>
          <w:color w:val="auto"/>
          <w:sz w:val="22"/>
          <w:szCs w:val="22"/>
        </w:rPr>
        <w:t xml:space="preserve">, </w:t>
      </w:r>
      <w:r w:rsidRPr="008402F0">
        <w:rPr>
          <w:rFonts w:ascii="Arial" w:hAnsi="Arial" w:cs="Arial"/>
          <w:color w:val="auto"/>
          <w:sz w:val="22"/>
          <w:szCs w:val="22"/>
        </w:rPr>
        <w:t>dat</w:t>
      </w:r>
      <w:r w:rsidR="00221C6F" w:rsidRPr="008402F0">
        <w:rPr>
          <w:rFonts w:ascii="Arial" w:hAnsi="Arial" w:cs="Arial"/>
          <w:color w:val="auto"/>
          <w:sz w:val="22"/>
          <w:szCs w:val="22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</w:rPr>
        <w:t>je</w:t>
      </w:r>
      <w:r w:rsidR="00221C6F" w:rsidRPr="008402F0">
        <w:rPr>
          <w:rFonts w:ascii="Arial" w:hAnsi="Arial" w:cs="Arial"/>
          <w:color w:val="auto"/>
          <w:sz w:val="22"/>
          <w:szCs w:val="22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</w:rPr>
        <w:t>u</w:t>
      </w:r>
      <w:r w:rsidR="0099785A" w:rsidRPr="008402F0">
        <w:rPr>
          <w:rFonts w:ascii="Arial" w:hAnsi="Arial" w:cs="Arial"/>
          <w:color w:val="auto"/>
          <w:sz w:val="22"/>
          <w:szCs w:val="22"/>
        </w:rPr>
        <w:t xml:space="preserve"> </w:t>
      </w:r>
      <w:r w:rsidR="007D4A31">
        <w:rPr>
          <w:rFonts w:ascii="Arial" w:hAnsi="Arial" w:cs="Arial"/>
          <w:color w:val="auto"/>
          <w:sz w:val="22"/>
          <w:szCs w:val="22"/>
        </w:rPr>
        <w:t>prilogu konkursne dokumentacije</w:t>
      </w:r>
      <w:r w:rsidR="00316364">
        <w:rPr>
          <w:rFonts w:ascii="Arial" w:hAnsi="Arial" w:cs="Arial"/>
          <w:color w:val="auto"/>
          <w:sz w:val="22"/>
          <w:szCs w:val="22"/>
        </w:rPr>
        <w:t>)</w:t>
      </w:r>
      <w:r w:rsidR="00221C6F" w:rsidRPr="00677EC8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potpisanu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od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strane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ovlašćenog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lica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overenu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pečatom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221C6F" w:rsidRPr="00677EC8" w:rsidRDefault="00221C6F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77EC8">
        <w:rPr>
          <w:rFonts w:ascii="Arial" w:hAnsi="Arial" w:cs="Arial"/>
          <w:bCs/>
          <w:iCs/>
          <w:sz w:val="22"/>
          <w:szCs w:val="22"/>
        </w:rPr>
        <w:t>Naručilac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pre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donošenja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odluke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dodeli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ugovora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traži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od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ponuđača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</w:rPr>
        <w:t>čija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ponuda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ocenjena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kao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najpovoljnija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dostavi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na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uvid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original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ili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overenu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kopiju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svih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ili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pojedinih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dokaza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ispunjenosti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uslova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>.</w:t>
      </w:r>
    </w:p>
    <w:p w:rsidR="00221C6F" w:rsidRPr="00677EC8" w:rsidRDefault="00221C6F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Ako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ponuđač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ostavljenom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primerenom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roku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koji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ne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može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biti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kraći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od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5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dana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ne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dostavi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na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uvid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original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ili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overenu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kopiju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traženih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dokaza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naručilac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će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njegovu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ponudu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odbiti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kao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neprihvatljivu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>.</w:t>
      </w:r>
    </w:p>
    <w:p w:rsidR="00221C6F" w:rsidRPr="00677EC8" w:rsidRDefault="00221C6F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Ponuđač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nije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dužan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dostavlja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uvid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dokaze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dostupni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internet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stranicama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nadležnih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organa</w:t>
      </w:r>
      <w:r w:rsidR="00221C6F" w:rsidRPr="00677EC8">
        <w:rPr>
          <w:rFonts w:ascii="Arial" w:hAnsi="Arial" w:cs="Arial"/>
          <w:color w:val="auto"/>
          <w:sz w:val="22"/>
          <w:szCs w:val="22"/>
        </w:rPr>
        <w:t>.</w:t>
      </w:r>
    </w:p>
    <w:p w:rsidR="00C672CF" w:rsidRPr="00677EC8" w:rsidRDefault="00C672CF">
      <w:pPr>
        <w:pStyle w:val="ListParagraph"/>
        <w:jc w:val="both"/>
        <w:rPr>
          <w:rFonts w:ascii="Arial" w:hAnsi="Arial" w:cs="Arial"/>
          <w:color w:val="auto"/>
          <w:sz w:val="22"/>
          <w:szCs w:val="22"/>
        </w:rPr>
      </w:pPr>
    </w:p>
    <w:p w:rsidR="00C672CF" w:rsidRDefault="009061F2">
      <w:pPr>
        <w:pStyle w:val="ListParagraph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Ponuđač</w:t>
      </w:r>
      <w:r w:rsidR="00C672C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je</w:t>
      </w:r>
      <w:r w:rsidR="00C672C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dužan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bez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odlaganja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pismeno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obavesti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naručioca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bilo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kojoj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promeni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vezi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ispunjenošću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iz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postupka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javne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nabavke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koja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nastupi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donošenja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odluke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odnosno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zaključenja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ugovora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odnosno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tokom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važenja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ugovora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javnoj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nabavci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dokumentuje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propisani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način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>.</w:t>
      </w:r>
    </w:p>
    <w:p w:rsidR="00BD277D" w:rsidRDefault="00BD277D" w:rsidP="003E18D6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95CA4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Default="00A95CA4" w:rsidP="007F0EE7">
      <w:pPr>
        <w:tabs>
          <w:tab w:val="left" w:pos="825"/>
        </w:tabs>
        <w:rPr>
          <w:rFonts w:ascii="Arial" w:hAnsi="Arial" w:cs="Arial"/>
          <w:bCs/>
          <w:sz w:val="22"/>
          <w:szCs w:val="22"/>
          <w:lang w:val="sr-Latn-CS"/>
        </w:rPr>
      </w:pPr>
    </w:p>
    <w:p w:rsidR="00644E3D" w:rsidRDefault="00644E3D" w:rsidP="007F0EE7">
      <w:pPr>
        <w:tabs>
          <w:tab w:val="left" w:pos="825"/>
        </w:tabs>
        <w:rPr>
          <w:rFonts w:ascii="Arial" w:hAnsi="Arial" w:cs="Arial"/>
          <w:bCs/>
          <w:sz w:val="22"/>
          <w:szCs w:val="22"/>
          <w:lang w:val="sr-Latn-CS"/>
        </w:rPr>
      </w:pPr>
    </w:p>
    <w:p w:rsidR="00644E3D" w:rsidRDefault="00644E3D" w:rsidP="007F0EE7">
      <w:pPr>
        <w:tabs>
          <w:tab w:val="left" w:pos="825"/>
        </w:tabs>
        <w:rPr>
          <w:rFonts w:ascii="Arial" w:hAnsi="Arial" w:cs="Arial"/>
          <w:bCs/>
          <w:sz w:val="22"/>
          <w:szCs w:val="22"/>
          <w:lang w:val="sr-Latn-CS"/>
        </w:rPr>
      </w:pPr>
    </w:p>
    <w:p w:rsidR="00644E3D" w:rsidRDefault="00644E3D" w:rsidP="007F0EE7">
      <w:pPr>
        <w:tabs>
          <w:tab w:val="left" w:pos="825"/>
        </w:tabs>
        <w:rPr>
          <w:rFonts w:ascii="Arial" w:hAnsi="Arial" w:cs="Arial"/>
          <w:bCs/>
          <w:sz w:val="22"/>
          <w:szCs w:val="22"/>
          <w:lang w:val="sr-Latn-CS"/>
        </w:rPr>
      </w:pPr>
    </w:p>
    <w:p w:rsidR="002438B6" w:rsidRDefault="002438B6" w:rsidP="007F0EE7">
      <w:pPr>
        <w:tabs>
          <w:tab w:val="left" w:pos="825"/>
        </w:tabs>
        <w:rPr>
          <w:rFonts w:ascii="Arial" w:hAnsi="Arial" w:cs="Arial"/>
          <w:bCs/>
          <w:sz w:val="22"/>
          <w:szCs w:val="22"/>
          <w:lang w:val="sr-Latn-CS"/>
        </w:rPr>
      </w:pPr>
    </w:p>
    <w:p w:rsidR="00021210" w:rsidRDefault="00021210" w:rsidP="007F0EE7">
      <w:pPr>
        <w:tabs>
          <w:tab w:val="left" w:pos="825"/>
        </w:tabs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63190D" w:rsidRDefault="0063190D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63190D" w:rsidRDefault="0063190D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FA508C" w:rsidRDefault="00FA508C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FA508C" w:rsidRDefault="00FA508C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FA508C" w:rsidRDefault="00FA508C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FA508C" w:rsidRDefault="00FA508C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34615D" w:rsidRDefault="0034615D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34615D" w:rsidRDefault="0034615D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34615D" w:rsidRDefault="0034615D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FA508C" w:rsidRDefault="00FA508C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63190D" w:rsidRDefault="0063190D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162815" w:rsidRPr="002269E5" w:rsidRDefault="00162815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221C6F" w:rsidRPr="006A6A56" w:rsidRDefault="00221C6F" w:rsidP="006A6A56">
      <w:pPr>
        <w:pStyle w:val="ListParagraph"/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  <w:r w:rsidRPr="006A6A56">
        <w:rPr>
          <w:rFonts w:ascii="Arial" w:hAnsi="Arial" w:cs="Arial"/>
          <w:b/>
          <w:bCs/>
          <w:iCs/>
          <w:sz w:val="22"/>
          <w:szCs w:val="22"/>
          <w:lang w:val="ru-RU"/>
        </w:rPr>
        <w:t>3.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OBRAZAC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IZJAVE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O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ISPUNJAVANJU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USLOVA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IZ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ČL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. 75.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I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76.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ZAKONA</w:t>
      </w:r>
    </w:p>
    <w:p w:rsidR="00221C6F" w:rsidRPr="00677EC8" w:rsidRDefault="00221C6F" w:rsidP="00471475">
      <w:pPr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9061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IZJAVA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PONUĐAČA</w:t>
      </w:r>
    </w:p>
    <w:p w:rsidR="00221C6F" w:rsidRPr="00677EC8" w:rsidRDefault="009061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O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ISPUNJAVANJU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USLOVA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IZ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ČL</w:t>
      </w:r>
      <w:r w:rsidR="00BD20F0">
        <w:rPr>
          <w:rFonts w:ascii="Arial" w:hAnsi="Arial" w:cs="Arial"/>
          <w:b/>
          <w:bCs/>
          <w:sz w:val="22"/>
          <w:szCs w:val="22"/>
        </w:rPr>
        <w:t>. 75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77EC8">
        <w:rPr>
          <w:rFonts w:ascii="Arial" w:hAnsi="Arial" w:cs="Arial"/>
          <w:b/>
          <w:bCs/>
          <w:sz w:val="22"/>
          <w:szCs w:val="22"/>
        </w:rPr>
        <w:t>ZAKONA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U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POSTUPKU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JAVNE</w:t>
      </w:r>
    </w:p>
    <w:p w:rsidR="00221C6F" w:rsidRPr="00677EC8" w:rsidRDefault="009061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NABAVKE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MALE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VREDNOSTI</w:t>
      </w:r>
    </w:p>
    <w:p w:rsidR="00221C6F" w:rsidRDefault="00221C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6364" w:rsidRDefault="00316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6364" w:rsidRPr="00677EC8" w:rsidRDefault="00316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skladu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članom</w:t>
      </w:r>
      <w:r w:rsidR="00221C6F" w:rsidRPr="00677EC8">
        <w:rPr>
          <w:rFonts w:ascii="Arial" w:hAnsi="Arial" w:cs="Arial"/>
          <w:sz w:val="22"/>
          <w:szCs w:val="22"/>
        </w:rPr>
        <w:t xml:space="preserve"> 77. </w:t>
      </w:r>
      <w:r w:rsidRPr="00677EC8">
        <w:rPr>
          <w:rFonts w:ascii="Arial" w:hAnsi="Arial" w:cs="Arial"/>
          <w:sz w:val="22"/>
          <w:szCs w:val="22"/>
        </w:rPr>
        <w:t>stav</w:t>
      </w:r>
      <w:r w:rsidR="00221C6F" w:rsidRPr="00677EC8">
        <w:rPr>
          <w:rFonts w:ascii="Arial" w:hAnsi="Arial" w:cs="Arial"/>
          <w:sz w:val="22"/>
          <w:szCs w:val="22"/>
        </w:rPr>
        <w:t xml:space="preserve"> 4.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punom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materijalnom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krivičnom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odgovornošću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  <w:lang w:val="sr-Cyrl-CS"/>
        </w:rPr>
        <w:t>kao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zastupnik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ponuđača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dajem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sledeću</w:t>
      </w:r>
    </w:p>
    <w:p w:rsidR="00316364" w:rsidRDefault="00221C6F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</w:p>
    <w:p w:rsidR="00316364" w:rsidRDefault="00316364">
      <w:pPr>
        <w:jc w:val="both"/>
        <w:rPr>
          <w:rFonts w:ascii="Arial" w:hAnsi="Arial" w:cs="Arial"/>
          <w:sz w:val="22"/>
          <w:szCs w:val="22"/>
        </w:rPr>
      </w:pPr>
    </w:p>
    <w:p w:rsidR="00316364" w:rsidRPr="00677EC8" w:rsidRDefault="00316364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9061F2">
      <w:pPr>
        <w:jc w:val="center"/>
        <w:rPr>
          <w:rFonts w:ascii="Arial" w:hAnsi="Arial" w:cs="Arial"/>
          <w:b/>
          <w:sz w:val="22"/>
          <w:szCs w:val="22"/>
        </w:rPr>
      </w:pPr>
      <w:r w:rsidRPr="00677EC8">
        <w:rPr>
          <w:rFonts w:ascii="Arial" w:hAnsi="Arial" w:cs="Arial"/>
          <w:b/>
          <w:sz w:val="22"/>
          <w:szCs w:val="22"/>
        </w:rPr>
        <w:t>I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Z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J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A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V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U</w:t>
      </w:r>
    </w:p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E85D83" w:rsidRDefault="009061F2" w:rsidP="00471475">
      <w:pPr>
        <w:jc w:val="both"/>
        <w:rPr>
          <w:rFonts w:ascii="Arial" w:hAnsi="Arial" w:cs="Arial"/>
          <w:b/>
          <w:bCs/>
        </w:rPr>
      </w:pPr>
      <w:r w:rsidRPr="00471475">
        <w:rPr>
          <w:rFonts w:ascii="Arial" w:hAnsi="Arial" w:cs="Arial"/>
          <w:sz w:val="22"/>
          <w:szCs w:val="22"/>
          <w:lang w:val="sr-Cyrl-CS"/>
        </w:rPr>
        <w:t>P</w:t>
      </w:r>
      <w:r w:rsidRPr="00471475">
        <w:rPr>
          <w:rFonts w:ascii="Arial" w:hAnsi="Arial" w:cs="Arial"/>
          <w:sz w:val="22"/>
          <w:szCs w:val="22"/>
        </w:rPr>
        <w:t>onuđač</w:t>
      </w:r>
      <w:r w:rsidR="008E29E7" w:rsidRPr="00471475">
        <w:rPr>
          <w:rFonts w:ascii="Arial" w:hAnsi="Arial" w:cs="Arial"/>
          <w:sz w:val="22"/>
          <w:szCs w:val="22"/>
        </w:rPr>
        <w:t xml:space="preserve">  ________</w:t>
      </w:r>
      <w:r w:rsidR="00C548CE" w:rsidRPr="00471475">
        <w:rPr>
          <w:rFonts w:ascii="Arial" w:hAnsi="Arial" w:cs="Arial"/>
          <w:sz w:val="22"/>
          <w:szCs w:val="22"/>
        </w:rPr>
        <w:t>_____</w:t>
      </w:r>
      <w:r w:rsidR="00471475" w:rsidRPr="00471475">
        <w:rPr>
          <w:rFonts w:ascii="Arial" w:hAnsi="Arial" w:cs="Arial"/>
          <w:sz w:val="22"/>
          <w:szCs w:val="22"/>
        </w:rPr>
        <w:t>______________________________</w:t>
      </w:r>
      <w:r w:rsidR="00221C6F" w:rsidRPr="004714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u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postupku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javne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nabavke</w:t>
      </w:r>
      <w:r w:rsidR="00471475" w:rsidRPr="00471475">
        <w:rPr>
          <w:rFonts w:ascii="Arial" w:hAnsi="Arial" w:cs="Arial"/>
          <w:sz w:val="22"/>
          <w:szCs w:val="22"/>
        </w:rPr>
        <w:t xml:space="preserve"> </w:t>
      </w:r>
      <w:r w:rsidR="00FA508C">
        <w:rPr>
          <w:rFonts w:ascii="Arial" w:hAnsi="Arial" w:cs="Arial"/>
          <w:b/>
          <w:sz w:val="22"/>
          <w:szCs w:val="22"/>
        </w:rPr>
        <w:t>Cirkularni stapler</w:t>
      </w:r>
      <w:r w:rsidR="00335B36">
        <w:rPr>
          <w:rFonts w:ascii="Arial" w:hAnsi="Arial" w:cs="Arial"/>
          <w:b/>
          <w:sz w:val="22"/>
          <w:szCs w:val="22"/>
        </w:rPr>
        <w:t xml:space="preserve"> </w:t>
      </w:r>
      <w:r w:rsidR="00DB3CD4">
        <w:rPr>
          <w:rFonts w:ascii="Arial" w:hAnsi="Arial" w:cs="Arial"/>
          <w:b/>
          <w:bCs/>
          <w:sz w:val="22"/>
          <w:szCs w:val="22"/>
        </w:rPr>
        <w:t>JNMV 20</w:t>
      </w:r>
      <w:r w:rsidR="001774D4" w:rsidRPr="001774D4">
        <w:rPr>
          <w:rFonts w:ascii="Arial" w:hAnsi="Arial" w:cs="Arial"/>
          <w:b/>
          <w:bCs/>
          <w:sz w:val="22"/>
          <w:szCs w:val="22"/>
        </w:rPr>
        <w:t>/201</w:t>
      </w:r>
      <w:r w:rsidR="002438B6">
        <w:rPr>
          <w:rFonts w:ascii="Arial" w:hAnsi="Arial" w:cs="Arial"/>
          <w:b/>
          <w:bCs/>
          <w:sz w:val="22"/>
          <w:szCs w:val="22"/>
        </w:rPr>
        <w:t>5</w:t>
      </w:r>
      <w:r w:rsidR="00221C6F" w:rsidRPr="00471475">
        <w:rPr>
          <w:rFonts w:ascii="Arial" w:hAnsi="Arial" w:cs="Arial"/>
          <w:sz w:val="22"/>
          <w:szCs w:val="22"/>
        </w:rPr>
        <w:t xml:space="preserve">, </w:t>
      </w:r>
      <w:r w:rsidRPr="00471475">
        <w:rPr>
          <w:rFonts w:ascii="Arial" w:hAnsi="Arial" w:cs="Arial"/>
          <w:sz w:val="22"/>
          <w:szCs w:val="22"/>
        </w:rPr>
        <w:t>ispunjava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sve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uslove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iz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čl</w:t>
      </w:r>
      <w:r w:rsidR="00BD20F0">
        <w:rPr>
          <w:rFonts w:ascii="Arial" w:hAnsi="Arial" w:cs="Arial"/>
          <w:sz w:val="22"/>
          <w:szCs w:val="22"/>
        </w:rPr>
        <w:t>. 75</w:t>
      </w:r>
      <w:r w:rsidR="00221C6F" w:rsidRPr="00471475">
        <w:rPr>
          <w:rFonts w:ascii="Arial" w:hAnsi="Arial" w:cs="Arial"/>
          <w:sz w:val="22"/>
          <w:szCs w:val="22"/>
        </w:rPr>
        <w:t xml:space="preserve">. </w:t>
      </w:r>
      <w:r w:rsidRPr="00471475">
        <w:rPr>
          <w:rFonts w:ascii="Arial" w:hAnsi="Arial" w:cs="Arial"/>
          <w:sz w:val="22"/>
          <w:szCs w:val="22"/>
        </w:rPr>
        <w:t>Zakona</w:t>
      </w:r>
      <w:r w:rsidR="00221C6F" w:rsidRPr="00471475">
        <w:rPr>
          <w:rFonts w:ascii="Arial" w:hAnsi="Arial" w:cs="Arial"/>
          <w:sz w:val="22"/>
          <w:szCs w:val="22"/>
        </w:rPr>
        <w:t xml:space="preserve">, </w:t>
      </w:r>
      <w:r w:rsidRPr="00471475">
        <w:rPr>
          <w:rFonts w:ascii="Arial" w:hAnsi="Arial" w:cs="Arial"/>
          <w:sz w:val="22"/>
          <w:szCs w:val="22"/>
        </w:rPr>
        <w:t>odnosno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uslove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definisane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konkursnom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dokumentacijom</w:t>
      </w:r>
      <w:r w:rsidR="00221C6F" w:rsidRPr="00471475">
        <w:rPr>
          <w:rFonts w:ascii="Arial" w:hAnsi="Arial" w:cs="Arial"/>
          <w:sz w:val="22"/>
          <w:szCs w:val="22"/>
          <w:lang w:val="ru-RU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za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predmetnu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javnu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nabavku</w:t>
      </w:r>
      <w:r w:rsidR="00221C6F" w:rsidRPr="00471475">
        <w:rPr>
          <w:rFonts w:ascii="Arial" w:hAnsi="Arial" w:cs="Arial"/>
          <w:sz w:val="22"/>
          <w:szCs w:val="22"/>
          <w:lang w:val="sr-Cyrl-CS"/>
        </w:rPr>
        <w:t>,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i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to</w:t>
      </w:r>
      <w:r w:rsidR="00221C6F" w:rsidRPr="00471475">
        <w:rPr>
          <w:rFonts w:ascii="Arial" w:hAnsi="Arial" w:cs="Arial"/>
          <w:sz w:val="22"/>
          <w:szCs w:val="22"/>
        </w:rPr>
        <w:t>:</w:t>
      </w:r>
    </w:p>
    <w:p w:rsidR="00316364" w:rsidRPr="00316364" w:rsidRDefault="00316364" w:rsidP="00471475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</w:p>
    <w:p w:rsidR="00162815" w:rsidRPr="00471475" w:rsidRDefault="00162815" w:rsidP="001628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  <w:lang w:val="sr-Cyrl-CS"/>
        </w:rPr>
      </w:pPr>
      <w:r w:rsidRPr="00471475">
        <w:rPr>
          <w:rFonts w:ascii="Arial" w:hAnsi="Arial" w:cs="Arial"/>
          <w:iCs/>
          <w:sz w:val="20"/>
          <w:szCs w:val="20"/>
          <w:lang w:val="sr-Cyrl-CS"/>
        </w:rPr>
        <w:t>Ponuđač je r</w:t>
      </w:r>
      <w:r w:rsidRPr="00471475">
        <w:rPr>
          <w:rFonts w:ascii="Arial" w:hAnsi="Arial" w:cs="Arial"/>
          <w:iCs/>
          <w:sz w:val="20"/>
          <w:szCs w:val="20"/>
        </w:rPr>
        <w:t>egistrovan kod nadležnog organa, odnosno upisan u odgovarajući registar;</w:t>
      </w:r>
    </w:p>
    <w:p w:rsidR="00162815" w:rsidRPr="00471475" w:rsidRDefault="00162815" w:rsidP="001628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val="sr-Cyrl-CS"/>
        </w:rPr>
      </w:pPr>
      <w:r w:rsidRPr="00471475">
        <w:rPr>
          <w:rFonts w:ascii="Arial" w:hAnsi="Arial" w:cs="Arial"/>
          <w:iCs/>
          <w:sz w:val="20"/>
          <w:szCs w:val="20"/>
          <w:lang w:val="sr-Cyrl-CS"/>
        </w:rPr>
        <w:t xml:space="preserve">Ponuđač i njegov </w:t>
      </w:r>
      <w:r w:rsidRPr="00471475">
        <w:rPr>
          <w:rFonts w:ascii="Arial" w:hAnsi="Arial" w:cs="Arial"/>
          <w:iCs/>
          <w:sz w:val="20"/>
          <w:szCs w:val="20"/>
        </w:rPr>
        <w:t>zakonski</w:t>
      </w:r>
      <w:r w:rsidRPr="00503D8C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zastupnik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nis</w:t>
      </w:r>
      <w:r w:rsidRPr="00471475">
        <w:rPr>
          <w:rFonts w:ascii="Arial" w:hAnsi="Arial" w:cs="Arial"/>
          <w:sz w:val="20"/>
          <w:szCs w:val="20"/>
          <w:lang w:val="sr-Cyrl-CS"/>
        </w:rPr>
        <w:t>u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osu</w:t>
      </w:r>
      <w:r w:rsidRPr="00503D8C">
        <w:rPr>
          <w:rFonts w:ascii="Arial" w:hAnsi="Arial" w:cs="Arial"/>
          <w:sz w:val="20"/>
          <w:szCs w:val="20"/>
          <w:lang w:val="sr-Cyrl-CS"/>
        </w:rPr>
        <w:t>đ</w:t>
      </w:r>
      <w:r w:rsidRPr="00471475">
        <w:rPr>
          <w:rFonts w:ascii="Arial" w:hAnsi="Arial" w:cs="Arial"/>
          <w:sz w:val="20"/>
          <w:szCs w:val="20"/>
        </w:rPr>
        <w:t>ivani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za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neko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od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krivi</w:t>
      </w:r>
      <w:r w:rsidRPr="00503D8C">
        <w:rPr>
          <w:rFonts w:ascii="Arial" w:hAnsi="Arial" w:cs="Arial"/>
          <w:sz w:val="20"/>
          <w:szCs w:val="20"/>
          <w:lang w:val="sr-Cyrl-CS"/>
        </w:rPr>
        <w:t>č</w:t>
      </w:r>
      <w:r w:rsidRPr="00471475">
        <w:rPr>
          <w:rFonts w:ascii="Arial" w:hAnsi="Arial" w:cs="Arial"/>
          <w:sz w:val="20"/>
          <w:szCs w:val="20"/>
        </w:rPr>
        <w:t>nih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kao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č</w:t>
      </w:r>
      <w:r w:rsidRPr="00471475">
        <w:rPr>
          <w:rFonts w:ascii="Arial" w:hAnsi="Arial" w:cs="Arial"/>
          <w:sz w:val="20"/>
          <w:szCs w:val="20"/>
        </w:rPr>
        <w:t>lan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organizovane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kriminalne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grupe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71475">
        <w:rPr>
          <w:rFonts w:ascii="Arial" w:hAnsi="Arial" w:cs="Arial"/>
          <w:sz w:val="20"/>
          <w:szCs w:val="20"/>
        </w:rPr>
        <w:t>da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nije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osu</w:t>
      </w:r>
      <w:r w:rsidRPr="00503D8C">
        <w:rPr>
          <w:rFonts w:ascii="Arial" w:hAnsi="Arial" w:cs="Arial"/>
          <w:sz w:val="20"/>
          <w:szCs w:val="20"/>
          <w:lang w:val="sr-Cyrl-CS"/>
        </w:rPr>
        <w:t>đ</w:t>
      </w:r>
      <w:r w:rsidRPr="00471475">
        <w:rPr>
          <w:rFonts w:ascii="Arial" w:hAnsi="Arial" w:cs="Arial"/>
          <w:sz w:val="20"/>
          <w:szCs w:val="20"/>
        </w:rPr>
        <w:t>ivan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za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krivi</w:t>
      </w:r>
      <w:r w:rsidRPr="00503D8C">
        <w:rPr>
          <w:rFonts w:ascii="Arial" w:hAnsi="Arial" w:cs="Arial"/>
          <w:sz w:val="20"/>
          <w:szCs w:val="20"/>
          <w:lang w:val="sr-Cyrl-CS"/>
        </w:rPr>
        <w:t>č</w:t>
      </w:r>
      <w:r w:rsidRPr="00471475">
        <w:rPr>
          <w:rFonts w:ascii="Arial" w:hAnsi="Arial" w:cs="Arial"/>
          <w:sz w:val="20"/>
          <w:szCs w:val="20"/>
        </w:rPr>
        <w:t>na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protiv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privrede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71475">
        <w:rPr>
          <w:rFonts w:ascii="Arial" w:hAnsi="Arial" w:cs="Arial"/>
          <w:sz w:val="20"/>
          <w:szCs w:val="20"/>
        </w:rPr>
        <w:t>krivi</w:t>
      </w:r>
      <w:r w:rsidRPr="00503D8C">
        <w:rPr>
          <w:rFonts w:ascii="Arial" w:hAnsi="Arial" w:cs="Arial"/>
          <w:sz w:val="20"/>
          <w:szCs w:val="20"/>
          <w:lang w:val="sr-Cyrl-CS"/>
        </w:rPr>
        <w:t>č</w:t>
      </w:r>
      <w:r w:rsidRPr="00471475">
        <w:rPr>
          <w:rFonts w:ascii="Arial" w:hAnsi="Arial" w:cs="Arial"/>
          <w:sz w:val="20"/>
          <w:szCs w:val="20"/>
        </w:rPr>
        <w:t>na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protiv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ž</w:t>
      </w:r>
      <w:r w:rsidRPr="00471475">
        <w:rPr>
          <w:rFonts w:ascii="Arial" w:hAnsi="Arial" w:cs="Arial"/>
          <w:sz w:val="20"/>
          <w:szCs w:val="20"/>
        </w:rPr>
        <w:t>ivotne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sredine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71475">
        <w:rPr>
          <w:rFonts w:ascii="Arial" w:hAnsi="Arial" w:cs="Arial"/>
          <w:sz w:val="20"/>
          <w:szCs w:val="20"/>
        </w:rPr>
        <w:t>krivi</w:t>
      </w:r>
      <w:r w:rsidRPr="00503D8C">
        <w:rPr>
          <w:rFonts w:ascii="Arial" w:hAnsi="Arial" w:cs="Arial"/>
          <w:sz w:val="20"/>
          <w:szCs w:val="20"/>
          <w:lang w:val="sr-Cyrl-CS"/>
        </w:rPr>
        <w:t>č</w:t>
      </w:r>
      <w:r w:rsidRPr="00471475">
        <w:rPr>
          <w:rFonts w:ascii="Arial" w:hAnsi="Arial" w:cs="Arial"/>
          <w:sz w:val="20"/>
          <w:szCs w:val="20"/>
        </w:rPr>
        <w:t>no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delo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primanja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ili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davanja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mita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71475">
        <w:rPr>
          <w:rFonts w:ascii="Arial" w:hAnsi="Arial" w:cs="Arial"/>
          <w:sz w:val="20"/>
          <w:szCs w:val="20"/>
          <w:lang w:val="sr-Cyrl-CS"/>
        </w:rPr>
        <w:t>k</w:t>
      </w:r>
      <w:r w:rsidRPr="00471475">
        <w:rPr>
          <w:rFonts w:ascii="Arial" w:hAnsi="Arial" w:cs="Arial"/>
          <w:sz w:val="20"/>
          <w:szCs w:val="20"/>
        </w:rPr>
        <w:t>rivi</w:t>
      </w:r>
      <w:r w:rsidRPr="00503D8C">
        <w:rPr>
          <w:rFonts w:ascii="Arial" w:hAnsi="Arial" w:cs="Arial"/>
          <w:sz w:val="20"/>
          <w:szCs w:val="20"/>
          <w:lang w:val="sr-Cyrl-CS"/>
        </w:rPr>
        <w:t>č</w:t>
      </w:r>
      <w:r w:rsidRPr="00471475">
        <w:rPr>
          <w:rFonts w:ascii="Arial" w:hAnsi="Arial" w:cs="Arial"/>
          <w:sz w:val="20"/>
          <w:szCs w:val="20"/>
        </w:rPr>
        <w:t>no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delo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prevare</w:t>
      </w:r>
      <w:r w:rsidRPr="00503D8C">
        <w:rPr>
          <w:rFonts w:ascii="Arial" w:hAnsi="Arial" w:cs="Arial"/>
          <w:sz w:val="20"/>
          <w:szCs w:val="20"/>
          <w:lang w:val="sr-Cyrl-CS"/>
        </w:rPr>
        <w:t>;</w:t>
      </w:r>
    </w:p>
    <w:p w:rsidR="00162815" w:rsidRPr="00471475" w:rsidRDefault="00162815" w:rsidP="001628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 w:rsidRPr="00471475">
        <w:rPr>
          <w:rFonts w:ascii="Arial" w:hAnsi="Arial" w:cs="Arial"/>
          <w:bCs/>
          <w:iCs/>
          <w:sz w:val="20"/>
          <w:szCs w:val="20"/>
          <w:lang w:val="sr-Cyrl-CS"/>
        </w:rPr>
        <w:t>Ponuđač je i</w:t>
      </w:r>
      <w:r w:rsidRPr="00471475">
        <w:rPr>
          <w:rFonts w:ascii="Arial" w:hAnsi="Arial" w:cs="Arial"/>
          <w:bCs/>
          <w:iCs/>
          <w:sz w:val="20"/>
          <w:szCs w:val="20"/>
        </w:rPr>
        <w:t>zmirio</w:t>
      </w:r>
      <w:r w:rsidRPr="00503D8C">
        <w:rPr>
          <w:rFonts w:ascii="Arial" w:hAnsi="Arial" w:cs="Arial"/>
          <w:bCs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dospele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poreze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71475">
        <w:rPr>
          <w:rFonts w:ascii="Arial" w:hAnsi="Arial" w:cs="Arial"/>
          <w:sz w:val="20"/>
          <w:szCs w:val="20"/>
        </w:rPr>
        <w:t>doprinose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i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druge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javne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da</w:t>
      </w:r>
      <w:r w:rsidRPr="00503D8C">
        <w:rPr>
          <w:rFonts w:ascii="Arial" w:hAnsi="Arial" w:cs="Arial"/>
          <w:sz w:val="20"/>
          <w:szCs w:val="20"/>
          <w:lang w:val="sr-Cyrl-CS"/>
        </w:rPr>
        <w:t>ž</w:t>
      </w:r>
      <w:r w:rsidRPr="00471475">
        <w:rPr>
          <w:rFonts w:ascii="Arial" w:hAnsi="Arial" w:cs="Arial"/>
          <w:sz w:val="20"/>
          <w:szCs w:val="20"/>
        </w:rPr>
        <w:t>bine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u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skladu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propisima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Republike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Srbije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(</w:t>
      </w:r>
      <w:r w:rsidRPr="00471475">
        <w:rPr>
          <w:rFonts w:ascii="Arial" w:hAnsi="Arial" w:cs="Arial"/>
          <w:sz w:val="20"/>
          <w:szCs w:val="20"/>
        </w:rPr>
        <w:t>ili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strane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dr</w:t>
      </w:r>
      <w:r w:rsidRPr="00503D8C">
        <w:rPr>
          <w:rFonts w:ascii="Arial" w:hAnsi="Arial" w:cs="Arial"/>
          <w:sz w:val="20"/>
          <w:szCs w:val="20"/>
          <w:lang w:val="sr-Cyrl-CS"/>
        </w:rPr>
        <w:t>ž</w:t>
      </w:r>
      <w:r w:rsidRPr="00471475">
        <w:rPr>
          <w:rFonts w:ascii="Arial" w:hAnsi="Arial" w:cs="Arial"/>
          <w:sz w:val="20"/>
          <w:szCs w:val="20"/>
        </w:rPr>
        <w:t>ave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kada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ima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sedi</w:t>
      </w:r>
      <w:r w:rsidRPr="00503D8C">
        <w:rPr>
          <w:rFonts w:ascii="Arial" w:hAnsi="Arial" w:cs="Arial"/>
          <w:sz w:val="20"/>
          <w:szCs w:val="20"/>
          <w:lang w:val="sr-Cyrl-CS"/>
        </w:rPr>
        <w:t>š</w:t>
      </w:r>
      <w:r w:rsidRPr="00471475">
        <w:rPr>
          <w:rFonts w:ascii="Arial" w:hAnsi="Arial" w:cs="Arial"/>
          <w:sz w:val="20"/>
          <w:szCs w:val="20"/>
        </w:rPr>
        <w:t>te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na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njenoj</w:t>
      </w:r>
      <w:r w:rsidRPr="00503D8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teritoriji</w:t>
      </w:r>
      <w:r w:rsidRPr="00503D8C">
        <w:rPr>
          <w:rFonts w:ascii="Arial" w:hAnsi="Arial" w:cs="Arial"/>
          <w:sz w:val="20"/>
          <w:szCs w:val="20"/>
          <w:lang w:val="sr-Cyrl-CS"/>
        </w:rPr>
        <w:t>);</w:t>
      </w:r>
    </w:p>
    <w:p w:rsidR="00162815" w:rsidRPr="000F6AD0" w:rsidRDefault="00162815" w:rsidP="001628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  <w:lang w:val="sr-Cyrl-CS"/>
        </w:rPr>
      </w:pPr>
      <w:r w:rsidRPr="00471475">
        <w:rPr>
          <w:rFonts w:ascii="Arial" w:hAnsi="Arial" w:cs="Arial"/>
          <w:color w:val="auto"/>
          <w:sz w:val="20"/>
          <w:szCs w:val="20"/>
          <w:lang w:val="sr-Cyrl-CS"/>
        </w:rPr>
        <w:t>Ponuđač je p</w:t>
      </w:r>
      <w:r w:rsidRPr="00471475">
        <w:rPr>
          <w:rFonts w:ascii="Arial" w:hAnsi="Arial" w:cs="Arial"/>
          <w:color w:val="auto"/>
          <w:sz w:val="20"/>
          <w:szCs w:val="20"/>
        </w:rPr>
        <w:t>o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>š</w:t>
      </w:r>
      <w:r w:rsidRPr="00471475">
        <w:rPr>
          <w:rFonts w:ascii="Arial" w:hAnsi="Arial" w:cs="Arial"/>
          <w:color w:val="auto"/>
          <w:sz w:val="20"/>
          <w:szCs w:val="20"/>
        </w:rPr>
        <w:t>tovao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obaveze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koje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proizlaze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iz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va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>ž</w:t>
      </w:r>
      <w:r w:rsidRPr="00471475">
        <w:rPr>
          <w:rFonts w:ascii="Arial" w:hAnsi="Arial" w:cs="Arial"/>
          <w:color w:val="auto"/>
          <w:sz w:val="20"/>
          <w:szCs w:val="20"/>
        </w:rPr>
        <w:t>e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>ć</w:t>
      </w:r>
      <w:r w:rsidRPr="00471475">
        <w:rPr>
          <w:rFonts w:ascii="Arial" w:hAnsi="Arial" w:cs="Arial"/>
          <w:color w:val="auto"/>
          <w:sz w:val="20"/>
          <w:szCs w:val="20"/>
        </w:rPr>
        <w:t>ih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propisa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o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za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>š</w:t>
      </w:r>
      <w:r w:rsidRPr="00471475">
        <w:rPr>
          <w:rFonts w:ascii="Arial" w:hAnsi="Arial" w:cs="Arial"/>
          <w:color w:val="auto"/>
          <w:sz w:val="20"/>
          <w:szCs w:val="20"/>
        </w:rPr>
        <w:t>titi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na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radu</w:t>
      </w:r>
      <w:r w:rsidRPr="00503D8C">
        <w:rPr>
          <w:rFonts w:ascii="Arial" w:hAnsi="Arial" w:cs="Arial"/>
          <w:color w:val="auto"/>
          <w:sz w:val="20"/>
          <w:szCs w:val="20"/>
          <w:lang w:val="sr-Cyrl-CS"/>
        </w:rPr>
        <w:t xml:space="preserve">, </w:t>
      </w:r>
      <w:r w:rsidRPr="000F6AD0">
        <w:rPr>
          <w:rFonts w:ascii="Arial" w:hAnsi="Arial" w:cs="Arial"/>
          <w:color w:val="auto"/>
          <w:sz w:val="20"/>
          <w:szCs w:val="20"/>
        </w:rPr>
        <w:t>zapo</w:t>
      </w:r>
      <w:r w:rsidRPr="000F6AD0">
        <w:rPr>
          <w:rFonts w:ascii="Arial" w:hAnsi="Arial" w:cs="Arial"/>
          <w:color w:val="auto"/>
          <w:sz w:val="20"/>
          <w:szCs w:val="20"/>
          <w:lang w:val="sr-Cyrl-CS"/>
        </w:rPr>
        <w:t>š</w:t>
      </w:r>
      <w:r w:rsidRPr="000F6AD0">
        <w:rPr>
          <w:rFonts w:ascii="Arial" w:hAnsi="Arial" w:cs="Arial"/>
          <w:color w:val="auto"/>
          <w:sz w:val="20"/>
          <w:szCs w:val="20"/>
        </w:rPr>
        <w:t>ljavanju</w:t>
      </w:r>
      <w:r w:rsidRPr="000F6AD0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0F6AD0">
        <w:rPr>
          <w:rFonts w:ascii="Arial" w:hAnsi="Arial" w:cs="Arial"/>
          <w:color w:val="auto"/>
          <w:sz w:val="20"/>
          <w:szCs w:val="20"/>
        </w:rPr>
        <w:t>i</w:t>
      </w:r>
      <w:r w:rsidRPr="000F6AD0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0F6AD0">
        <w:rPr>
          <w:rFonts w:ascii="Arial" w:hAnsi="Arial" w:cs="Arial"/>
          <w:color w:val="auto"/>
          <w:sz w:val="20"/>
          <w:szCs w:val="20"/>
        </w:rPr>
        <w:t>uslovima</w:t>
      </w:r>
      <w:r w:rsidRPr="000F6AD0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0F6AD0">
        <w:rPr>
          <w:rFonts w:ascii="Arial" w:hAnsi="Arial" w:cs="Arial"/>
          <w:color w:val="auto"/>
          <w:sz w:val="20"/>
          <w:szCs w:val="20"/>
        </w:rPr>
        <w:t>rada</w:t>
      </w:r>
      <w:r w:rsidRPr="000F6AD0">
        <w:rPr>
          <w:rFonts w:ascii="Arial" w:hAnsi="Arial" w:cs="Arial"/>
          <w:color w:val="auto"/>
          <w:sz w:val="20"/>
          <w:szCs w:val="20"/>
          <w:lang w:val="sr-Cyrl-CS"/>
        </w:rPr>
        <w:t xml:space="preserve">, </w:t>
      </w:r>
      <w:r w:rsidRPr="000F6AD0">
        <w:rPr>
          <w:rFonts w:ascii="Arial" w:hAnsi="Arial" w:cs="Arial"/>
          <w:color w:val="auto"/>
          <w:sz w:val="20"/>
          <w:szCs w:val="20"/>
        </w:rPr>
        <w:t>za</w:t>
      </w:r>
      <w:r w:rsidRPr="000F6AD0">
        <w:rPr>
          <w:rFonts w:ascii="Arial" w:hAnsi="Arial" w:cs="Arial"/>
          <w:color w:val="auto"/>
          <w:sz w:val="20"/>
          <w:szCs w:val="20"/>
          <w:lang w:val="sr-Cyrl-CS"/>
        </w:rPr>
        <w:t>š</w:t>
      </w:r>
      <w:r w:rsidRPr="000F6AD0">
        <w:rPr>
          <w:rFonts w:ascii="Arial" w:hAnsi="Arial" w:cs="Arial"/>
          <w:color w:val="auto"/>
          <w:sz w:val="20"/>
          <w:szCs w:val="20"/>
        </w:rPr>
        <w:t>titi</w:t>
      </w:r>
      <w:r w:rsidRPr="000F6AD0">
        <w:rPr>
          <w:rFonts w:ascii="Arial" w:hAnsi="Arial" w:cs="Arial"/>
          <w:color w:val="auto"/>
          <w:sz w:val="20"/>
          <w:szCs w:val="20"/>
          <w:lang w:val="sr-Cyrl-CS"/>
        </w:rPr>
        <w:t xml:space="preserve"> ž</w:t>
      </w:r>
      <w:r w:rsidRPr="000F6AD0">
        <w:rPr>
          <w:rFonts w:ascii="Arial" w:hAnsi="Arial" w:cs="Arial"/>
          <w:color w:val="auto"/>
          <w:sz w:val="20"/>
          <w:szCs w:val="20"/>
        </w:rPr>
        <w:t>ivotne</w:t>
      </w:r>
      <w:r w:rsidRPr="000F6AD0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0F6AD0">
        <w:rPr>
          <w:rFonts w:ascii="Arial" w:hAnsi="Arial" w:cs="Arial"/>
          <w:color w:val="auto"/>
          <w:sz w:val="20"/>
          <w:szCs w:val="20"/>
        </w:rPr>
        <w:t>sredine</w:t>
      </w:r>
      <w:r w:rsidRPr="000F6AD0">
        <w:rPr>
          <w:rFonts w:ascii="Arial" w:hAnsi="Arial" w:cs="Arial"/>
          <w:sz w:val="20"/>
          <w:szCs w:val="20"/>
        </w:rPr>
        <w:t xml:space="preserve"> i da nema zabranu obavljanja delatnosti koja je na snazi u vreme podnošenja ponude</w:t>
      </w:r>
      <w:r w:rsidRPr="000F6AD0">
        <w:rPr>
          <w:rFonts w:ascii="Arial" w:hAnsi="Arial" w:cs="Arial"/>
          <w:color w:val="auto"/>
          <w:sz w:val="20"/>
          <w:szCs w:val="20"/>
          <w:lang w:val="sr-Cyrl-CS"/>
        </w:rPr>
        <w:t>;</w:t>
      </w:r>
    </w:p>
    <w:p w:rsidR="00162815" w:rsidRDefault="00162815" w:rsidP="0016281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471475" w:rsidRDefault="00471475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Pr="00471475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221C6F" w:rsidRPr="00677EC8" w:rsidRDefault="009061F2">
      <w:pPr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Mesto</w:t>
      </w:r>
      <w:r w:rsidR="00221C6F" w:rsidRPr="00677EC8">
        <w:rPr>
          <w:rFonts w:ascii="Arial" w:hAnsi="Arial" w:cs="Arial"/>
          <w:sz w:val="22"/>
          <w:szCs w:val="22"/>
        </w:rPr>
        <w:t xml:space="preserve">:_____________                                                            </w:t>
      </w:r>
      <w:r w:rsidRPr="00677EC8">
        <w:rPr>
          <w:rFonts w:ascii="Arial" w:hAnsi="Arial" w:cs="Arial"/>
          <w:sz w:val="22"/>
          <w:szCs w:val="22"/>
        </w:rPr>
        <w:t>Ponuđač</w:t>
      </w:r>
      <w:r w:rsidR="00C672CF" w:rsidRPr="00677EC8">
        <w:rPr>
          <w:rFonts w:ascii="Arial" w:hAnsi="Arial" w:cs="Arial"/>
          <w:sz w:val="22"/>
          <w:szCs w:val="22"/>
        </w:rPr>
        <w:t>:</w:t>
      </w:r>
    </w:p>
    <w:p w:rsidR="00221C6F" w:rsidRPr="00677EC8" w:rsidRDefault="009061F2">
      <w:pPr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Datum</w:t>
      </w:r>
      <w:r w:rsidR="00221C6F" w:rsidRPr="00677EC8">
        <w:rPr>
          <w:rFonts w:ascii="Arial" w:hAnsi="Arial" w:cs="Arial"/>
          <w:sz w:val="22"/>
          <w:szCs w:val="22"/>
        </w:rPr>
        <w:t xml:space="preserve">:_____________                         </w:t>
      </w:r>
      <w:r w:rsidRPr="00677EC8">
        <w:rPr>
          <w:rFonts w:ascii="Arial" w:hAnsi="Arial" w:cs="Arial"/>
          <w:sz w:val="22"/>
          <w:szCs w:val="22"/>
        </w:rPr>
        <w:t>M</w:t>
      </w:r>
      <w:r w:rsidR="00221C6F" w:rsidRPr="00677EC8">
        <w:rPr>
          <w:rFonts w:ascii="Arial" w:hAnsi="Arial" w:cs="Arial"/>
          <w:sz w:val="22"/>
          <w:szCs w:val="22"/>
        </w:rPr>
        <w:t>.</w:t>
      </w:r>
      <w:r w:rsidRPr="00677EC8">
        <w:rPr>
          <w:rFonts w:ascii="Arial" w:hAnsi="Arial" w:cs="Arial"/>
          <w:sz w:val="22"/>
          <w:szCs w:val="22"/>
        </w:rPr>
        <w:t>P</w:t>
      </w:r>
      <w:r w:rsidR="00221C6F" w:rsidRPr="00677EC8">
        <w:rPr>
          <w:rFonts w:ascii="Arial" w:hAnsi="Arial" w:cs="Arial"/>
          <w:sz w:val="22"/>
          <w:szCs w:val="22"/>
        </w:rPr>
        <w:t xml:space="preserve">.                     _____________________                                                        </w:t>
      </w:r>
    </w:p>
    <w:p w:rsidR="00BD277D" w:rsidRDefault="00BD277D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D20930" w:rsidRDefault="00D20930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162815" w:rsidRDefault="0016281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162815" w:rsidRDefault="0016281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162815" w:rsidRPr="00677EC8" w:rsidRDefault="0016281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2375A6" w:rsidRDefault="009061F2" w:rsidP="0015104E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BD277D">
        <w:rPr>
          <w:rFonts w:ascii="Arial" w:hAnsi="Arial" w:cs="Arial"/>
          <w:b/>
          <w:bCs/>
          <w:color w:val="auto"/>
          <w:sz w:val="22"/>
          <w:szCs w:val="22"/>
        </w:rPr>
        <w:t>Napomena</w:t>
      </w:r>
      <w:r w:rsidR="0015104E" w:rsidRPr="00BD277D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15104E" w:rsidRPr="00BD27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Ukoliko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ponudu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podnosi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grupa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,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Izjava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mora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biti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potpisana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od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</w:p>
    <w:p w:rsidR="0015104E" w:rsidRPr="00BD277D" w:rsidRDefault="002375A6" w:rsidP="0015104E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                   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strane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ovlašćenog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lica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svakog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ponuđača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iz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grupe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ponuđača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i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overena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pečatom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</w:p>
    <w:p w:rsidR="008E29E7" w:rsidRPr="00677EC8" w:rsidRDefault="008E29E7" w:rsidP="0015104E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6A6A56" w:rsidRPr="00677EC8" w:rsidRDefault="006A6A56" w:rsidP="0015104E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0D735A" w:rsidRDefault="000D735A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26DC" w:rsidRDefault="006F26DC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E329E" w:rsidRDefault="002E329E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3468" w:rsidRPr="00677EC8" w:rsidRDefault="00F43468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35A" w:rsidRPr="00677EC8" w:rsidRDefault="009061F2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IZJAVA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PODIZVOĐAČA</w:t>
      </w:r>
    </w:p>
    <w:p w:rsidR="000D735A" w:rsidRPr="00677EC8" w:rsidRDefault="009061F2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O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ISPUNJAVANJU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USLOVA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IZ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ČL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. 75. </w:t>
      </w:r>
      <w:r w:rsidRPr="00677EC8">
        <w:rPr>
          <w:rFonts w:ascii="Arial" w:hAnsi="Arial" w:cs="Arial"/>
          <w:b/>
          <w:bCs/>
          <w:sz w:val="22"/>
          <w:szCs w:val="22"/>
        </w:rPr>
        <w:t>ZAKONA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U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POSTUPKU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JAVNE</w:t>
      </w:r>
    </w:p>
    <w:p w:rsidR="000D735A" w:rsidRPr="00677EC8" w:rsidRDefault="009061F2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NABAVKE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MALE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VREDNOSTI</w:t>
      </w:r>
    </w:p>
    <w:p w:rsidR="000D735A" w:rsidRPr="00677EC8" w:rsidRDefault="000D735A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35A" w:rsidRPr="00677EC8" w:rsidRDefault="000D735A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35A" w:rsidRPr="00677EC8" w:rsidRDefault="009061F2" w:rsidP="000D735A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skladu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članom</w:t>
      </w:r>
      <w:r w:rsidR="000D735A" w:rsidRPr="00677EC8">
        <w:rPr>
          <w:rFonts w:ascii="Arial" w:hAnsi="Arial" w:cs="Arial"/>
          <w:sz w:val="22"/>
          <w:szCs w:val="22"/>
        </w:rPr>
        <w:t xml:space="preserve"> 77. </w:t>
      </w:r>
      <w:r w:rsidRPr="00677EC8">
        <w:rPr>
          <w:rFonts w:ascii="Arial" w:hAnsi="Arial" w:cs="Arial"/>
          <w:sz w:val="22"/>
          <w:szCs w:val="22"/>
        </w:rPr>
        <w:t>stav</w:t>
      </w:r>
      <w:r w:rsidR="000D735A" w:rsidRPr="00677EC8">
        <w:rPr>
          <w:rFonts w:ascii="Arial" w:hAnsi="Arial" w:cs="Arial"/>
          <w:sz w:val="22"/>
          <w:szCs w:val="22"/>
        </w:rPr>
        <w:t xml:space="preserve"> 4. </w:t>
      </w:r>
      <w:r w:rsidRPr="00677EC8">
        <w:rPr>
          <w:rFonts w:ascii="Arial" w:hAnsi="Arial" w:cs="Arial"/>
          <w:sz w:val="22"/>
          <w:szCs w:val="22"/>
        </w:rPr>
        <w:t>Zakona</w:t>
      </w:r>
      <w:r w:rsidR="000D735A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pod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punom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materijalnom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krivičnom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odgovornošću</w:t>
      </w:r>
      <w:r w:rsidR="000D735A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  <w:lang w:val="sr-Cyrl-CS"/>
        </w:rPr>
        <w:t>kao</w:t>
      </w:r>
      <w:r w:rsidR="000D735A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zastupnik</w:t>
      </w:r>
      <w:r w:rsidR="000D735A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podizvođača</w:t>
      </w:r>
      <w:r w:rsidR="000D735A" w:rsidRPr="00677EC8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dajem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sledeću</w:t>
      </w:r>
    </w:p>
    <w:p w:rsidR="000D735A" w:rsidRPr="00677EC8" w:rsidRDefault="000D735A" w:rsidP="000D735A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</w:p>
    <w:p w:rsidR="000D735A" w:rsidRPr="00677EC8" w:rsidRDefault="000D735A" w:rsidP="000D735A">
      <w:pPr>
        <w:jc w:val="both"/>
        <w:rPr>
          <w:rFonts w:ascii="Arial" w:hAnsi="Arial" w:cs="Arial"/>
          <w:sz w:val="22"/>
          <w:szCs w:val="22"/>
        </w:rPr>
      </w:pPr>
    </w:p>
    <w:p w:rsidR="000D735A" w:rsidRPr="00677EC8" w:rsidRDefault="009061F2" w:rsidP="000D735A">
      <w:pPr>
        <w:jc w:val="center"/>
        <w:rPr>
          <w:rFonts w:ascii="Arial" w:hAnsi="Arial" w:cs="Arial"/>
          <w:b/>
          <w:sz w:val="22"/>
          <w:szCs w:val="22"/>
        </w:rPr>
      </w:pPr>
      <w:r w:rsidRPr="00677EC8">
        <w:rPr>
          <w:rFonts w:ascii="Arial" w:hAnsi="Arial" w:cs="Arial"/>
          <w:b/>
          <w:sz w:val="22"/>
          <w:szCs w:val="22"/>
        </w:rPr>
        <w:t>I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Z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J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A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V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U</w:t>
      </w:r>
    </w:p>
    <w:p w:rsidR="000D735A" w:rsidRPr="003712BF" w:rsidRDefault="000D735A" w:rsidP="000D735A">
      <w:pPr>
        <w:jc w:val="center"/>
        <w:rPr>
          <w:rFonts w:ascii="Arial" w:hAnsi="Arial" w:cs="Arial"/>
          <w:sz w:val="22"/>
          <w:szCs w:val="22"/>
        </w:rPr>
      </w:pPr>
    </w:p>
    <w:p w:rsidR="000D735A" w:rsidRPr="00E85D83" w:rsidRDefault="009061F2" w:rsidP="000D735A">
      <w:pPr>
        <w:jc w:val="both"/>
        <w:rPr>
          <w:rFonts w:ascii="Arial" w:hAnsi="Arial" w:cs="Arial"/>
          <w:b/>
          <w:bCs/>
        </w:rPr>
      </w:pPr>
      <w:r w:rsidRPr="003712BF">
        <w:rPr>
          <w:rFonts w:ascii="Arial" w:hAnsi="Arial" w:cs="Arial"/>
          <w:sz w:val="22"/>
          <w:szCs w:val="22"/>
        </w:rPr>
        <w:t>Podizvođač</w:t>
      </w:r>
      <w:r w:rsidR="000D735A" w:rsidRPr="003712BF">
        <w:rPr>
          <w:rFonts w:ascii="Arial" w:hAnsi="Arial" w:cs="Arial"/>
          <w:sz w:val="22"/>
          <w:szCs w:val="22"/>
        </w:rPr>
        <w:t>_____________________________________</w:t>
      </w:r>
      <w:r w:rsidR="003712BF">
        <w:rPr>
          <w:rFonts w:ascii="Arial" w:hAnsi="Arial" w:cs="Arial"/>
          <w:sz w:val="22"/>
          <w:szCs w:val="22"/>
        </w:rPr>
        <w:t>______</w:t>
      </w:r>
      <w:r w:rsidR="000D735A" w:rsidRPr="003712B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postupku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javne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nabavke</w:t>
      </w:r>
      <w:r w:rsidR="003712BF">
        <w:rPr>
          <w:rFonts w:ascii="Arial" w:hAnsi="Arial" w:cs="Arial"/>
          <w:sz w:val="22"/>
          <w:szCs w:val="22"/>
        </w:rPr>
        <w:t xml:space="preserve"> </w:t>
      </w:r>
      <w:r w:rsidR="00BF0CB8">
        <w:rPr>
          <w:rFonts w:ascii="Arial" w:hAnsi="Arial" w:cs="Arial"/>
          <w:b/>
          <w:sz w:val="22"/>
          <w:szCs w:val="22"/>
        </w:rPr>
        <w:t>Cirkularni stapler</w:t>
      </w:r>
      <w:r w:rsidR="00D20930">
        <w:rPr>
          <w:rFonts w:ascii="Arial" w:hAnsi="Arial" w:cs="Arial"/>
          <w:b/>
          <w:bCs/>
        </w:rPr>
        <w:t xml:space="preserve"> </w:t>
      </w:r>
      <w:r w:rsidR="003C0894">
        <w:rPr>
          <w:rFonts w:ascii="Arial" w:hAnsi="Arial" w:cs="Arial"/>
          <w:b/>
          <w:bCs/>
          <w:sz w:val="22"/>
          <w:szCs w:val="22"/>
        </w:rPr>
        <w:t>JNMV 20</w:t>
      </w:r>
      <w:r w:rsidR="00D20930" w:rsidRPr="001774D4">
        <w:rPr>
          <w:rFonts w:ascii="Arial" w:hAnsi="Arial" w:cs="Arial"/>
          <w:b/>
          <w:bCs/>
          <w:sz w:val="22"/>
          <w:szCs w:val="22"/>
        </w:rPr>
        <w:t>/201</w:t>
      </w:r>
      <w:r w:rsidR="002438B6">
        <w:rPr>
          <w:rFonts w:ascii="Arial" w:hAnsi="Arial" w:cs="Arial"/>
          <w:b/>
          <w:bCs/>
          <w:sz w:val="22"/>
          <w:szCs w:val="22"/>
        </w:rPr>
        <w:t>5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ispunjava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sve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uslove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iz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čl</w:t>
      </w:r>
      <w:r w:rsidR="000D735A" w:rsidRPr="003712BF">
        <w:rPr>
          <w:rFonts w:ascii="Arial" w:hAnsi="Arial" w:cs="Arial"/>
          <w:sz w:val="22"/>
          <w:szCs w:val="22"/>
        </w:rPr>
        <w:t xml:space="preserve">. 75. </w:t>
      </w:r>
      <w:r w:rsidRPr="003712BF">
        <w:rPr>
          <w:rFonts w:ascii="Arial" w:hAnsi="Arial" w:cs="Arial"/>
          <w:sz w:val="22"/>
          <w:szCs w:val="22"/>
        </w:rPr>
        <w:t>Zakona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odnosno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uslove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definisane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konkursnom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dokumentacijom</w:t>
      </w:r>
      <w:r w:rsidR="000D735A" w:rsidRPr="003712BF">
        <w:rPr>
          <w:rFonts w:ascii="Arial" w:hAnsi="Arial" w:cs="Arial"/>
          <w:sz w:val="22"/>
          <w:szCs w:val="22"/>
          <w:lang w:val="ru-RU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predmetnu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javnu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nabavku</w:t>
      </w:r>
      <w:r w:rsidR="000D735A" w:rsidRPr="003712BF">
        <w:rPr>
          <w:rFonts w:ascii="Arial" w:hAnsi="Arial" w:cs="Arial"/>
          <w:sz w:val="22"/>
          <w:szCs w:val="22"/>
          <w:lang w:val="sr-Cyrl-CS"/>
        </w:rPr>
        <w:t>,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to</w:t>
      </w:r>
      <w:r w:rsidR="000D735A" w:rsidRPr="003712BF">
        <w:rPr>
          <w:rFonts w:ascii="Arial" w:hAnsi="Arial" w:cs="Arial"/>
          <w:sz w:val="22"/>
          <w:szCs w:val="22"/>
        </w:rPr>
        <w:t>:</w:t>
      </w:r>
    </w:p>
    <w:p w:rsidR="003712BF" w:rsidRDefault="003712BF" w:rsidP="000D735A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</w:p>
    <w:p w:rsidR="007D6404" w:rsidRDefault="007D6404" w:rsidP="000D735A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</w:p>
    <w:p w:rsidR="007D6404" w:rsidRPr="007D6404" w:rsidRDefault="007D6404" w:rsidP="000D735A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</w:p>
    <w:p w:rsidR="007D6404" w:rsidRPr="003712BF" w:rsidRDefault="007D6404" w:rsidP="007D640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3712BF">
        <w:rPr>
          <w:rFonts w:ascii="Arial" w:hAnsi="Arial" w:cs="Arial"/>
          <w:iCs/>
          <w:sz w:val="22"/>
          <w:szCs w:val="22"/>
          <w:lang w:val="sr-Cyrl-CS"/>
        </w:rPr>
        <w:t>Podizvođač je r</w:t>
      </w:r>
      <w:r w:rsidRPr="003712BF">
        <w:rPr>
          <w:rFonts w:ascii="Arial" w:hAnsi="Arial" w:cs="Arial"/>
          <w:iCs/>
          <w:sz w:val="22"/>
          <w:szCs w:val="22"/>
        </w:rPr>
        <w:t>egistrovan kod nadležnog organa, odnosno upisan u odgovarajući registar;</w:t>
      </w:r>
    </w:p>
    <w:p w:rsidR="007D6404" w:rsidRPr="003712BF" w:rsidRDefault="007D6404" w:rsidP="007D640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3712BF">
        <w:rPr>
          <w:rFonts w:ascii="Arial" w:hAnsi="Arial" w:cs="Arial"/>
          <w:iCs/>
          <w:sz w:val="22"/>
          <w:szCs w:val="22"/>
          <w:lang w:val="sr-Cyrl-CS"/>
        </w:rPr>
        <w:t>P</w:t>
      </w:r>
      <w:r w:rsidRPr="003712BF">
        <w:rPr>
          <w:rFonts w:ascii="Arial" w:hAnsi="Arial" w:cs="Arial"/>
          <w:sz w:val="22"/>
          <w:szCs w:val="22"/>
          <w:lang w:val="sr-Cyrl-CS"/>
        </w:rPr>
        <w:t>odizvođač</w:t>
      </w:r>
      <w:r w:rsidRPr="003712BF">
        <w:rPr>
          <w:rFonts w:ascii="Arial" w:hAnsi="Arial" w:cs="Arial"/>
          <w:iCs/>
          <w:sz w:val="22"/>
          <w:szCs w:val="22"/>
          <w:lang w:val="sr-Cyrl-CS"/>
        </w:rPr>
        <w:t xml:space="preserve"> i njegov </w:t>
      </w:r>
      <w:r w:rsidRPr="003712BF">
        <w:rPr>
          <w:rFonts w:ascii="Arial" w:hAnsi="Arial" w:cs="Arial"/>
          <w:iCs/>
          <w:sz w:val="22"/>
          <w:szCs w:val="22"/>
        </w:rPr>
        <w:t>zakonski</w:t>
      </w:r>
      <w:r w:rsidRPr="00503D8C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zastupnik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nis</w:t>
      </w:r>
      <w:r w:rsidRPr="003712BF">
        <w:rPr>
          <w:rFonts w:ascii="Arial" w:hAnsi="Arial" w:cs="Arial"/>
          <w:sz w:val="22"/>
          <w:szCs w:val="22"/>
          <w:lang w:val="sr-Cyrl-CS"/>
        </w:rPr>
        <w:t>u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osu</w:t>
      </w:r>
      <w:r w:rsidRPr="00503D8C">
        <w:rPr>
          <w:rFonts w:ascii="Arial" w:hAnsi="Arial" w:cs="Arial"/>
          <w:sz w:val="22"/>
          <w:szCs w:val="22"/>
          <w:lang w:val="sr-Cyrl-CS"/>
        </w:rPr>
        <w:t>đ</w:t>
      </w:r>
      <w:r w:rsidRPr="003712BF">
        <w:rPr>
          <w:rFonts w:ascii="Arial" w:hAnsi="Arial" w:cs="Arial"/>
          <w:sz w:val="22"/>
          <w:szCs w:val="22"/>
        </w:rPr>
        <w:t>ivani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neko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od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krivi</w:t>
      </w:r>
      <w:r w:rsidRPr="00503D8C">
        <w:rPr>
          <w:rFonts w:ascii="Arial" w:hAnsi="Arial" w:cs="Arial"/>
          <w:sz w:val="22"/>
          <w:szCs w:val="22"/>
          <w:lang w:val="sr-Cyrl-CS"/>
        </w:rPr>
        <w:t>č</w:t>
      </w:r>
      <w:r w:rsidRPr="003712BF">
        <w:rPr>
          <w:rFonts w:ascii="Arial" w:hAnsi="Arial" w:cs="Arial"/>
          <w:sz w:val="22"/>
          <w:szCs w:val="22"/>
        </w:rPr>
        <w:t>nih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kao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č</w:t>
      </w:r>
      <w:r w:rsidRPr="003712BF">
        <w:rPr>
          <w:rFonts w:ascii="Arial" w:hAnsi="Arial" w:cs="Arial"/>
          <w:sz w:val="22"/>
          <w:szCs w:val="22"/>
        </w:rPr>
        <w:t>lan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organizovane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kriminalne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grupe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da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nije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osu</w:t>
      </w:r>
      <w:r w:rsidRPr="00503D8C">
        <w:rPr>
          <w:rFonts w:ascii="Arial" w:hAnsi="Arial" w:cs="Arial"/>
          <w:sz w:val="22"/>
          <w:szCs w:val="22"/>
          <w:lang w:val="sr-Cyrl-CS"/>
        </w:rPr>
        <w:t>đ</w:t>
      </w:r>
      <w:r w:rsidRPr="003712BF">
        <w:rPr>
          <w:rFonts w:ascii="Arial" w:hAnsi="Arial" w:cs="Arial"/>
          <w:sz w:val="22"/>
          <w:szCs w:val="22"/>
        </w:rPr>
        <w:t>ivan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krivi</w:t>
      </w:r>
      <w:r w:rsidRPr="00503D8C">
        <w:rPr>
          <w:rFonts w:ascii="Arial" w:hAnsi="Arial" w:cs="Arial"/>
          <w:sz w:val="22"/>
          <w:szCs w:val="22"/>
          <w:lang w:val="sr-Cyrl-CS"/>
        </w:rPr>
        <w:t>č</w:t>
      </w:r>
      <w:r w:rsidRPr="003712BF">
        <w:rPr>
          <w:rFonts w:ascii="Arial" w:hAnsi="Arial" w:cs="Arial"/>
          <w:sz w:val="22"/>
          <w:szCs w:val="22"/>
        </w:rPr>
        <w:t>na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protiv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privrede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krivi</w:t>
      </w:r>
      <w:r w:rsidRPr="00503D8C">
        <w:rPr>
          <w:rFonts w:ascii="Arial" w:hAnsi="Arial" w:cs="Arial"/>
          <w:sz w:val="22"/>
          <w:szCs w:val="22"/>
          <w:lang w:val="sr-Cyrl-CS"/>
        </w:rPr>
        <w:t>č</w:t>
      </w:r>
      <w:r w:rsidRPr="003712BF">
        <w:rPr>
          <w:rFonts w:ascii="Arial" w:hAnsi="Arial" w:cs="Arial"/>
          <w:sz w:val="22"/>
          <w:szCs w:val="22"/>
        </w:rPr>
        <w:t>na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protiv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ž</w:t>
      </w:r>
      <w:r w:rsidRPr="003712BF">
        <w:rPr>
          <w:rFonts w:ascii="Arial" w:hAnsi="Arial" w:cs="Arial"/>
          <w:sz w:val="22"/>
          <w:szCs w:val="22"/>
        </w:rPr>
        <w:t>ivotne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sredine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krivi</w:t>
      </w:r>
      <w:r w:rsidRPr="00503D8C">
        <w:rPr>
          <w:rFonts w:ascii="Arial" w:hAnsi="Arial" w:cs="Arial"/>
          <w:sz w:val="22"/>
          <w:szCs w:val="22"/>
          <w:lang w:val="sr-Cyrl-CS"/>
        </w:rPr>
        <w:t>č</w:t>
      </w:r>
      <w:r w:rsidRPr="003712BF">
        <w:rPr>
          <w:rFonts w:ascii="Arial" w:hAnsi="Arial" w:cs="Arial"/>
          <w:sz w:val="22"/>
          <w:szCs w:val="22"/>
        </w:rPr>
        <w:t>no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delo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primanja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ili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davanja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mita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712BF">
        <w:rPr>
          <w:rFonts w:ascii="Arial" w:hAnsi="Arial" w:cs="Arial"/>
          <w:sz w:val="22"/>
          <w:szCs w:val="22"/>
          <w:lang w:val="sr-Cyrl-CS"/>
        </w:rPr>
        <w:t>k</w:t>
      </w:r>
      <w:r w:rsidRPr="003712BF">
        <w:rPr>
          <w:rFonts w:ascii="Arial" w:hAnsi="Arial" w:cs="Arial"/>
          <w:sz w:val="22"/>
          <w:szCs w:val="22"/>
        </w:rPr>
        <w:t>rivi</w:t>
      </w:r>
      <w:r w:rsidRPr="00503D8C">
        <w:rPr>
          <w:rFonts w:ascii="Arial" w:hAnsi="Arial" w:cs="Arial"/>
          <w:sz w:val="22"/>
          <w:szCs w:val="22"/>
          <w:lang w:val="sr-Cyrl-CS"/>
        </w:rPr>
        <w:t>č</w:t>
      </w:r>
      <w:r w:rsidRPr="003712BF">
        <w:rPr>
          <w:rFonts w:ascii="Arial" w:hAnsi="Arial" w:cs="Arial"/>
          <w:sz w:val="22"/>
          <w:szCs w:val="22"/>
        </w:rPr>
        <w:t>no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delo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prevare</w:t>
      </w:r>
      <w:r w:rsidRPr="00503D8C">
        <w:rPr>
          <w:rFonts w:ascii="Arial" w:hAnsi="Arial" w:cs="Arial"/>
          <w:sz w:val="22"/>
          <w:szCs w:val="22"/>
          <w:lang w:val="sr-Cyrl-CS"/>
        </w:rPr>
        <w:t>;</w:t>
      </w:r>
    </w:p>
    <w:p w:rsidR="007D6404" w:rsidRPr="003712BF" w:rsidRDefault="007D6404" w:rsidP="007D640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3712BF">
        <w:rPr>
          <w:rFonts w:ascii="Arial" w:hAnsi="Arial" w:cs="Arial"/>
          <w:bCs/>
          <w:iCs/>
          <w:sz w:val="22"/>
          <w:szCs w:val="22"/>
          <w:lang w:val="sr-Cyrl-CS"/>
        </w:rPr>
        <w:t>Podizvođač je i</w:t>
      </w:r>
      <w:r w:rsidRPr="003712BF">
        <w:rPr>
          <w:rFonts w:ascii="Arial" w:hAnsi="Arial" w:cs="Arial"/>
          <w:bCs/>
          <w:iCs/>
          <w:sz w:val="22"/>
          <w:szCs w:val="22"/>
        </w:rPr>
        <w:t>zmirio</w:t>
      </w:r>
      <w:r w:rsidRPr="00503D8C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dospele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poreze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doprinose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druge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javne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da</w:t>
      </w:r>
      <w:r w:rsidRPr="00503D8C">
        <w:rPr>
          <w:rFonts w:ascii="Arial" w:hAnsi="Arial" w:cs="Arial"/>
          <w:sz w:val="22"/>
          <w:szCs w:val="22"/>
          <w:lang w:val="sr-Cyrl-CS"/>
        </w:rPr>
        <w:t>ž</w:t>
      </w:r>
      <w:r w:rsidRPr="003712BF">
        <w:rPr>
          <w:rFonts w:ascii="Arial" w:hAnsi="Arial" w:cs="Arial"/>
          <w:sz w:val="22"/>
          <w:szCs w:val="22"/>
        </w:rPr>
        <w:t>bine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u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skladu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propisima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Republike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Srbije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(</w:t>
      </w:r>
      <w:r w:rsidRPr="003712BF">
        <w:rPr>
          <w:rFonts w:ascii="Arial" w:hAnsi="Arial" w:cs="Arial"/>
          <w:sz w:val="22"/>
          <w:szCs w:val="22"/>
        </w:rPr>
        <w:t>ili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strane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dr</w:t>
      </w:r>
      <w:r w:rsidRPr="00503D8C">
        <w:rPr>
          <w:rFonts w:ascii="Arial" w:hAnsi="Arial" w:cs="Arial"/>
          <w:sz w:val="22"/>
          <w:szCs w:val="22"/>
          <w:lang w:val="sr-Cyrl-CS"/>
        </w:rPr>
        <w:t>ž</w:t>
      </w:r>
      <w:r w:rsidRPr="003712BF">
        <w:rPr>
          <w:rFonts w:ascii="Arial" w:hAnsi="Arial" w:cs="Arial"/>
          <w:sz w:val="22"/>
          <w:szCs w:val="22"/>
        </w:rPr>
        <w:t>ave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kada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ima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sedi</w:t>
      </w:r>
      <w:r w:rsidRPr="00503D8C">
        <w:rPr>
          <w:rFonts w:ascii="Arial" w:hAnsi="Arial" w:cs="Arial"/>
          <w:sz w:val="22"/>
          <w:szCs w:val="22"/>
          <w:lang w:val="sr-Cyrl-CS"/>
        </w:rPr>
        <w:t>š</w:t>
      </w:r>
      <w:r w:rsidRPr="003712BF">
        <w:rPr>
          <w:rFonts w:ascii="Arial" w:hAnsi="Arial" w:cs="Arial"/>
          <w:sz w:val="22"/>
          <w:szCs w:val="22"/>
        </w:rPr>
        <w:t>te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na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njenoj</w:t>
      </w:r>
      <w:r w:rsidRPr="00503D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teritoriji</w:t>
      </w:r>
      <w:r w:rsidRPr="00503D8C">
        <w:rPr>
          <w:rFonts w:ascii="Arial" w:hAnsi="Arial" w:cs="Arial"/>
          <w:sz w:val="22"/>
          <w:szCs w:val="22"/>
          <w:lang w:val="sr-Cyrl-CS"/>
        </w:rPr>
        <w:t>)</w:t>
      </w:r>
      <w:r w:rsidRPr="003712BF">
        <w:rPr>
          <w:rFonts w:ascii="Arial" w:hAnsi="Arial" w:cs="Arial"/>
          <w:sz w:val="22"/>
          <w:szCs w:val="22"/>
          <w:lang w:val="sr-Cyrl-CS"/>
        </w:rPr>
        <w:t>.</w:t>
      </w:r>
    </w:p>
    <w:p w:rsidR="00466D8B" w:rsidRDefault="00466D8B" w:rsidP="000D735A">
      <w:pPr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466D8B" w:rsidRDefault="00466D8B" w:rsidP="000D735A">
      <w:pPr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466D8B" w:rsidRPr="00466D8B" w:rsidRDefault="00466D8B" w:rsidP="000D735A">
      <w:pPr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0D735A" w:rsidRPr="00677EC8" w:rsidRDefault="000D735A" w:rsidP="000D735A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0D735A" w:rsidRPr="00677EC8" w:rsidRDefault="009061F2" w:rsidP="000D735A">
      <w:pPr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Mesto</w:t>
      </w:r>
      <w:r w:rsidR="000D735A" w:rsidRPr="00677EC8">
        <w:rPr>
          <w:rFonts w:ascii="Arial" w:hAnsi="Arial" w:cs="Arial"/>
          <w:sz w:val="22"/>
          <w:szCs w:val="22"/>
        </w:rPr>
        <w:t xml:space="preserve">:_____________                                                            </w:t>
      </w:r>
      <w:r w:rsidRPr="00AC0404">
        <w:rPr>
          <w:rFonts w:ascii="Arial" w:hAnsi="Arial" w:cs="Arial"/>
          <w:sz w:val="22"/>
          <w:szCs w:val="22"/>
        </w:rPr>
        <w:t>Podizvođač</w:t>
      </w:r>
      <w:r w:rsidR="000D735A" w:rsidRPr="00677EC8">
        <w:rPr>
          <w:rFonts w:ascii="Arial" w:hAnsi="Arial" w:cs="Arial"/>
          <w:sz w:val="22"/>
          <w:szCs w:val="22"/>
        </w:rPr>
        <w:t>:</w:t>
      </w:r>
    </w:p>
    <w:p w:rsidR="000D735A" w:rsidRPr="00677EC8" w:rsidRDefault="009061F2" w:rsidP="000D735A">
      <w:pPr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Datum</w:t>
      </w:r>
      <w:r w:rsidR="000D735A" w:rsidRPr="00677EC8">
        <w:rPr>
          <w:rFonts w:ascii="Arial" w:hAnsi="Arial" w:cs="Arial"/>
          <w:sz w:val="22"/>
          <w:szCs w:val="22"/>
        </w:rPr>
        <w:t xml:space="preserve">:_____________                         </w:t>
      </w:r>
      <w:r w:rsidRPr="00677EC8">
        <w:rPr>
          <w:rFonts w:ascii="Arial" w:hAnsi="Arial" w:cs="Arial"/>
          <w:sz w:val="22"/>
          <w:szCs w:val="22"/>
        </w:rPr>
        <w:t>M</w:t>
      </w:r>
      <w:r w:rsidR="000D735A" w:rsidRPr="00677EC8">
        <w:rPr>
          <w:rFonts w:ascii="Arial" w:hAnsi="Arial" w:cs="Arial"/>
          <w:sz w:val="22"/>
          <w:szCs w:val="22"/>
        </w:rPr>
        <w:t>.</w:t>
      </w:r>
      <w:r w:rsidRPr="00677EC8">
        <w:rPr>
          <w:rFonts w:ascii="Arial" w:hAnsi="Arial" w:cs="Arial"/>
          <w:sz w:val="22"/>
          <w:szCs w:val="22"/>
        </w:rPr>
        <w:t>P</w:t>
      </w:r>
      <w:r w:rsidR="000D735A" w:rsidRPr="00677EC8">
        <w:rPr>
          <w:rFonts w:ascii="Arial" w:hAnsi="Arial" w:cs="Arial"/>
          <w:sz w:val="22"/>
          <w:szCs w:val="22"/>
        </w:rPr>
        <w:t xml:space="preserve">.                     _____________________                                                        </w:t>
      </w:r>
    </w:p>
    <w:p w:rsidR="000D735A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466D8B" w:rsidRDefault="00466D8B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466D8B" w:rsidRPr="00677EC8" w:rsidRDefault="00466D8B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9061F2" w:rsidP="000D735A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  <w:sz w:val="22"/>
          <w:szCs w:val="22"/>
          <w:lang w:val="sr-Cyrl-CS"/>
        </w:rPr>
      </w:pP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Ukoliko</w:t>
      </w:r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</w:t>
      </w:r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podnosi</w:t>
      </w:r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ponudu</w:t>
      </w:r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sa</w:t>
      </w:r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podizvođačem</w:t>
      </w:r>
      <w:r w:rsidR="00B223FF">
        <w:rPr>
          <w:rFonts w:ascii="Arial" w:hAnsi="Arial" w:cs="Arial"/>
          <w:bCs/>
          <w:iCs/>
          <w:color w:val="auto"/>
          <w:sz w:val="22"/>
          <w:szCs w:val="22"/>
        </w:rPr>
        <w:t>,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Izjava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mora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biti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potpisana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od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strane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ovlašćenog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lica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podizvođača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i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overena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pečatom</w:t>
      </w:r>
      <w:r w:rsidR="000D735A" w:rsidRPr="00677EC8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. </w:t>
      </w: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</w:p>
    <w:p w:rsidR="00187B7C" w:rsidRPr="00677EC8" w:rsidRDefault="00187B7C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</w:p>
    <w:p w:rsidR="003712BF" w:rsidRDefault="003712BF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sr-Latn-CS"/>
        </w:rPr>
      </w:pPr>
    </w:p>
    <w:p w:rsidR="00744ACF" w:rsidRDefault="00744ACF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sr-Latn-CS"/>
        </w:rPr>
      </w:pPr>
    </w:p>
    <w:p w:rsidR="00744ACF" w:rsidRDefault="00744ACF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sr-Latn-CS"/>
        </w:rPr>
      </w:pPr>
    </w:p>
    <w:p w:rsidR="00744ACF" w:rsidRPr="00466D8B" w:rsidRDefault="00744ACF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sr-Latn-CS"/>
        </w:rPr>
      </w:pPr>
    </w:p>
    <w:p w:rsidR="006F26DC" w:rsidRDefault="006F26DC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3B174F" w:rsidRPr="00677EC8" w:rsidRDefault="003B174F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221C6F" w:rsidRPr="003712BF" w:rsidRDefault="00E07819" w:rsidP="003712B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IV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UPUTSTVO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PONUĐAČIMA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KAKO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DA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SAČINE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PONUDU</w:t>
      </w:r>
    </w:p>
    <w:p w:rsidR="00221C6F" w:rsidRPr="003712BF" w:rsidRDefault="00221C6F" w:rsidP="003712B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3712BF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1.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PODACI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O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JEZIKU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NA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KOJEM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PONUDA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MORA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DA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BUDE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SASTAVLJENA</w:t>
      </w:r>
    </w:p>
    <w:p w:rsidR="00221C6F" w:rsidRPr="003712BF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3712BF" w:rsidRDefault="009061F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712BF">
        <w:rPr>
          <w:rFonts w:ascii="Arial" w:hAnsi="Arial" w:cs="Arial"/>
          <w:sz w:val="22"/>
          <w:szCs w:val="22"/>
        </w:rPr>
        <w:t>Ponuđač</w:t>
      </w:r>
      <w:r w:rsidR="00221C6F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podnosi</w:t>
      </w:r>
      <w:r w:rsidR="00221C6F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ponudu</w:t>
      </w:r>
      <w:r w:rsidR="00221C6F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na</w:t>
      </w:r>
      <w:r w:rsidR="00221C6F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srpskom</w:t>
      </w:r>
      <w:r w:rsidR="00221C6F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jeziku</w:t>
      </w:r>
      <w:r w:rsidR="00221C6F" w:rsidRPr="003712BF">
        <w:rPr>
          <w:rFonts w:ascii="Arial" w:hAnsi="Arial" w:cs="Arial"/>
          <w:sz w:val="22"/>
          <w:szCs w:val="22"/>
        </w:rPr>
        <w:t>.</w:t>
      </w:r>
    </w:p>
    <w:p w:rsidR="00221C6F" w:rsidRPr="003712BF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2.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NAČIN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NA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KOJI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PONUDA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MORA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DA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BUDE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SAČINJENA</w:t>
      </w:r>
    </w:p>
    <w:p w:rsidR="00CE4434" w:rsidRDefault="00CE443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E4434" w:rsidRDefault="00CE4434" w:rsidP="00CE443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96F51">
        <w:rPr>
          <w:rFonts w:ascii="Arial" w:hAnsi="Arial" w:cs="Arial"/>
          <w:sz w:val="22"/>
          <w:szCs w:val="22"/>
          <w:lang w:val="sr-Latn-CS"/>
        </w:rPr>
        <w:t xml:space="preserve">Ponuda  se  dostavlja  u   pisanom   obliku,   </w:t>
      </w:r>
      <w:r w:rsidRPr="00296F51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ISKLJUČIVO </w:t>
      </w:r>
      <w:r w:rsidRPr="00296F51">
        <w:rPr>
          <w:rFonts w:ascii="Arial" w:hAnsi="Arial" w:cs="Arial"/>
          <w:sz w:val="22"/>
          <w:szCs w:val="22"/>
          <w:lang w:val="sr-Latn-CS"/>
        </w:rPr>
        <w:t xml:space="preserve">  na   obrascima koje ponuđač dobija od naručioca prilikom preuzimanja konkursne  dokumentacije, lično, sa Portala javnih nabavki odnosno internet stranice naručioca.</w:t>
      </w:r>
    </w:p>
    <w:p w:rsidR="00221C6F" w:rsidRPr="00CE4434" w:rsidRDefault="00CE443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E6B2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Pojedinačne   obrasce   sadržane   u  konkursnoj   d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okumentaciji,  ponuđač </w:t>
      </w:r>
      <w:r w:rsidRPr="004E6B2F">
        <w:rPr>
          <w:rFonts w:ascii="Arial" w:hAnsi="Arial" w:cs="Arial"/>
          <w:b/>
          <w:sz w:val="22"/>
          <w:szCs w:val="22"/>
          <w:u w:val="single"/>
          <w:lang w:val="sr-Latn-CS"/>
        </w:rPr>
        <w:t>popunjava  čitko, jasno i nedvosmisleno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.</w:t>
      </w:r>
      <w:r w:rsidRPr="00296F51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221C6F" w:rsidRPr="003712BF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712BF">
        <w:rPr>
          <w:rFonts w:ascii="Arial" w:eastAsia="TimesNewRomanPSMT" w:hAnsi="Arial" w:cs="Arial"/>
          <w:bCs/>
          <w:sz w:val="22"/>
          <w:szCs w:val="22"/>
        </w:rPr>
        <w:t>Ponuđač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ponudu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podnosi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neposredno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ili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putem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pošte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zatvorenoj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koverti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ili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kutiji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3712BF">
        <w:rPr>
          <w:rFonts w:ascii="Arial" w:eastAsia="TimesNewRomanPSMT" w:hAnsi="Arial" w:cs="Arial"/>
          <w:bCs/>
          <w:sz w:val="22"/>
          <w:szCs w:val="22"/>
        </w:rPr>
        <w:t>zatvorenu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način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prilikom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otvaranja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može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sigurnošću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utvrditi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prvi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put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otvara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. </w:t>
      </w:r>
    </w:p>
    <w:p w:rsidR="00221C6F" w:rsidRPr="003712BF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poleđini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koverte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ili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kutiji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navesti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naziv</w:t>
      </w:r>
      <w:r w:rsidR="00221C6F" w:rsidRPr="003712BF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  <w:lang w:val="sr-Cyrl-CS"/>
        </w:rPr>
        <w:t>i</w:t>
      </w:r>
      <w:r w:rsidR="00221C6F" w:rsidRPr="003712BF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  <w:lang w:val="sr-Cyrl-CS"/>
        </w:rPr>
        <w:t>adresu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. </w:t>
      </w:r>
    </w:p>
    <w:p w:rsidR="00221C6F" w:rsidRPr="003712BF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712BF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slučaju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ponudu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podnosi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grupa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koverti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potrebno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naznačiti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radi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o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grupi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navesti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nazive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adresu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svih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učesnika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zajedničkoj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ponudi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>.</w:t>
      </w:r>
    </w:p>
    <w:p w:rsidR="009045BF" w:rsidRPr="003521A0" w:rsidRDefault="009061F2" w:rsidP="003521A0">
      <w:pPr>
        <w:jc w:val="both"/>
        <w:rPr>
          <w:rFonts w:ascii="Arial" w:hAnsi="Arial" w:cs="Arial"/>
          <w:b/>
          <w:bCs/>
        </w:rPr>
      </w:pPr>
      <w:r w:rsidRPr="003712BF">
        <w:rPr>
          <w:rFonts w:ascii="Arial" w:eastAsia="TimesNewRomanPSMT" w:hAnsi="Arial" w:cs="Arial"/>
          <w:bCs/>
          <w:sz w:val="22"/>
          <w:szCs w:val="22"/>
        </w:rPr>
        <w:t>Ponudu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dostaviti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adresu</w:t>
      </w:r>
      <w:r w:rsidR="003712BF">
        <w:rPr>
          <w:rFonts w:ascii="Arial" w:eastAsia="TimesNewRomanPSMT" w:hAnsi="Arial" w:cs="Arial"/>
          <w:bCs/>
          <w:sz w:val="22"/>
          <w:szCs w:val="22"/>
        </w:rPr>
        <w:t>: Opšta bolnica „Đorđe Joanović“, 23000 Zrenjanin, Dr Vase Savića br. 5</w:t>
      </w:r>
      <w:r w:rsidR="00221C6F" w:rsidRPr="003712BF">
        <w:rPr>
          <w:rFonts w:ascii="Arial" w:hAnsi="Arial" w:cs="Arial"/>
          <w:iCs/>
          <w:sz w:val="22"/>
          <w:szCs w:val="22"/>
        </w:rPr>
        <w:t xml:space="preserve">, </w:t>
      </w:r>
      <w:r w:rsidRPr="003712BF">
        <w:rPr>
          <w:rFonts w:ascii="Arial" w:eastAsia="TimesNewRomanPSMT" w:hAnsi="Arial" w:cs="Arial"/>
          <w:bCs/>
          <w:sz w:val="22"/>
          <w:szCs w:val="22"/>
        </w:rPr>
        <w:t>sa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naznakom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: </w:t>
      </w:r>
      <w:r w:rsidR="00AA025D" w:rsidRPr="003712BF">
        <w:rPr>
          <w:rFonts w:ascii="Arial" w:eastAsia="TimesNewRomanPS-BoldMT" w:hAnsi="Arial" w:cs="Arial"/>
          <w:b/>
          <w:bCs/>
          <w:sz w:val="22"/>
          <w:szCs w:val="22"/>
        </w:rPr>
        <w:t>,,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Ponuda</w:t>
      </w:r>
      <w:r w:rsidR="00AA025D" w:rsidRPr="003712B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="00221C6F" w:rsidRPr="003712B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="00221C6F" w:rsidRPr="003712B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="003712BF">
        <w:rPr>
          <w:rFonts w:ascii="Arial" w:hAnsi="Arial" w:cs="Arial"/>
          <w:sz w:val="22"/>
          <w:szCs w:val="22"/>
        </w:rPr>
        <w:t xml:space="preserve"> </w:t>
      </w:r>
      <w:r w:rsidR="00023376">
        <w:rPr>
          <w:rFonts w:ascii="Arial" w:hAnsi="Arial" w:cs="Arial"/>
          <w:b/>
          <w:sz w:val="22"/>
          <w:szCs w:val="22"/>
        </w:rPr>
        <w:t>dobara</w:t>
      </w:r>
      <w:r w:rsidR="003712BF">
        <w:rPr>
          <w:rFonts w:ascii="Arial" w:hAnsi="Arial" w:cs="Arial"/>
          <w:sz w:val="22"/>
          <w:szCs w:val="22"/>
        </w:rPr>
        <w:t xml:space="preserve"> </w:t>
      </w:r>
      <w:r w:rsidR="00E46C04">
        <w:rPr>
          <w:rFonts w:ascii="Arial" w:hAnsi="Arial" w:cs="Arial"/>
          <w:b/>
          <w:sz w:val="22"/>
          <w:szCs w:val="22"/>
        </w:rPr>
        <w:t>–</w:t>
      </w:r>
      <w:r w:rsidR="003712BF">
        <w:rPr>
          <w:rFonts w:ascii="Arial" w:hAnsi="Arial" w:cs="Arial"/>
          <w:b/>
          <w:sz w:val="22"/>
          <w:szCs w:val="22"/>
        </w:rPr>
        <w:t xml:space="preserve"> </w:t>
      </w:r>
      <w:r w:rsidR="00744ACF">
        <w:rPr>
          <w:rFonts w:ascii="Arial" w:hAnsi="Arial" w:cs="Arial"/>
          <w:b/>
          <w:sz w:val="22"/>
          <w:szCs w:val="22"/>
        </w:rPr>
        <w:t>Cirkularni stapler</w:t>
      </w:r>
      <w:r w:rsidR="00021210">
        <w:rPr>
          <w:rFonts w:ascii="Arial" w:hAnsi="Arial" w:cs="Arial"/>
          <w:b/>
          <w:sz w:val="22"/>
          <w:szCs w:val="22"/>
        </w:rPr>
        <w:t xml:space="preserve"> - </w:t>
      </w:r>
      <w:r w:rsidR="00E37A2A">
        <w:rPr>
          <w:rFonts w:ascii="Arial" w:hAnsi="Arial" w:cs="Arial"/>
          <w:b/>
          <w:sz w:val="22"/>
          <w:szCs w:val="22"/>
        </w:rPr>
        <w:t xml:space="preserve"> </w:t>
      </w:r>
      <w:r w:rsidR="00744ACF">
        <w:rPr>
          <w:rFonts w:ascii="Arial" w:hAnsi="Arial" w:cs="Arial"/>
          <w:b/>
          <w:bCs/>
          <w:sz w:val="22"/>
          <w:szCs w:val="22"/>
        </w:rPr>
        <w:t>JNMV 2</w:t>
      </w:r>
      <w:r w:rsidR="008E4B89">
        <w:rPr>
          <w:rFonts w:ascii="Arial" w:hAnsi="Arial" w:cs="Arial"/>
          <w:b/>
          <w:bCs/>
          <w:sz w:val="22"/>
          <w:szCs w:val="22"/>
        </w:rPr>
        <w:t>0</w:t>
      </w:r>
      <w:r w:rsidR="00E16C04">
        <w:rPr>
          <w:rFonts w:ascii="Arial" w:hAnsi="Arial" w:cs="Arial"/>
          <w:b/>
          <w:bCs/>
          <w:sz w:val="22"/>
          <w:szCs w:val="22"/>
        </w:rPr>
        <w:t>/</w:t>
      </w:r>
      <w:r w:rsidR="002438B6">
        <w:rPr>
          <w:rFonts w:ascii="Arial" w:hAnsi="Arial" w:cs="Arial"/>
          <w:b/>
          <w:bCs/>
          <w:sz w:val="22"/>
          <w:szCs w:val="22"/>
        </w:rPr>
        <w:t>2015</w:t>
      </w:r>
      <w:r w:rsidR="00854970">
        <w:rPr>
          <w:rFonts w:ascii="Arial" w:hAnsi="Arial" w:cs="Arial"/>
          <w:b/>
          <w:bCs/>
          <w:sz w:val="22"/>
          <w:szCs w:val="22"/>
        </w:rPr>
        <w:t xml:space="preserve"> </w:t>
      </w:r>
      <w:r w:rsidR="00221C6F" w:rsidRPr="003712BF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NE</w:t>
      </w:r>
      <w:r w:rsidR="00221C6F" w:rsidRPr="003712B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OTVARATI</w:t>
      </w:r>
      <w:r w:rsidR="00221C6F" w:rsidRPr="003712BF">
        <w:rPr>
          <w:rFonts w:ascii="Arial" w:eastAsia="TimesNewRomanPS-BoldMT" w:hAnsi="Arial" w:cs="Arial"/>
          <w:b/>
          <w:bCs/>
          <w:sz w:val="22"/>
          <w:szCs w:val="22"/>
        </w:rPr>
        <w:t>”</w:t>
      </w:r>
      <w:r w:rsidR="00885F68" w:rsidRPr="003712BF">
        <w:rPr>
          <w:rFonts w:ascii="Arial" w:eastAsia="TimesNewRomanPS-BoldMT" w:hAnsi="Arial" w:cs="Arial"/>
          <w:b/>
          <w:bCs/>
          <w:sz w:val="22"/>
          <w:szCs w:val="22"/>
        </w:rPr>
        <w:t>.</w:t>
      </w:r>
      <w:r w:rsidR="00885F68" w:rsidRPr="003712B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045BF" w:rsidRDefault="009045BF" w:rsidP="002B63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2"/>
          <w:szCs w:val="22"/>
        </w:rPr>
      </w:pPr>
    </w:p>
    <w:p w:rsidR="00885F68" w:rsidRPr="00363FD7" w:rsidRDefault="009061F2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045BF">
        <w:rPr>
          <w:rFonts w:ascii="Arial" w:hAnsi="Arial" w:cs="Arial"/>
          <w:b/>
          <w:color w:val="auto"/>
          <w:sz w:val="22"/>
          <w:szCs w:val="22"/>
        </w:rPr>
        <w:t>Ponuda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se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smatra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blagovremenom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ukoliko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je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primljena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od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strane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C51DE">
        <w:rPr>
          <w:rFonts w:ascii="Arial" w:hAnsi="Arial" w:cs="Arial"/>
          <w:b/>
          <w:color w:val="auto"/>
          <w:sz w:val="22"/>
          <w:szCs w:val="22"/>
        </w:rPr>
        <w:t>ponuđača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do</w:t>
      </w:r>
      <w:r w:rsidR="00E82FE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438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F6D88">
        <w:rPr>
          <w:rFonts w:ascii="Arial" w:hAnsi="Arial" w:cs="Arial"/>
          <w:b/>
          <w:color w:val="auto"/>
          <w:sz w:val="22"/>
          <w:szCs w:val="22"/>
        </w:rPr>
        <w:t>23.12.2015. (SREDA</w:t>
      </w:r>
      <w:r w:rsidR="00363FD7">
        <w:rPr>
          <w:rFonts w:ascii="Arial" w:hAnsi="Arial" w:cs="Arial"/>
          <w:b/>
          <w:color w:val="auto"/>
          <w:sz w:val="22"/>
          <w:szCs w:val="22"/>
        </w:rPr>
        <w:t>)</w:t>
      </w:r>
      <w:r w:rsidR="00FE3A5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512F1">
        <w:rPr>
          <w:rFonts w:ascii="Arial" w:hAnsi="Arial" w:cs="Arial"/>
          <w:b/>
          <w:iCs/>
          <w:color w:val="auto"/>
          <w:sz w:val="22"/>
          <w:szCs w:val="22"/>
        </w:rPr>
        <w:t xml:space="preserve">godine </w:t>
      </w:r>
      <w:r w:rsidRPr="009045BF">
        <w:rPr>
          <w:rFonts w:ascii="Arial" w:hAnsi="Arial" w:cs="Arial"/>
          <w:b/>
          <w:color w:val="auto"/>
          <w:sz w:val="22"/>
          <w:szCs w:val="22"/>
        </w:rPr>
        <w:t>do</w:t>
      </w:r>
      <w:r w:rsidR="003712BF" w:rsidRPr="009045BF">
        <w:rPr>
          <w:rFonts w:ascii="Arial" w:hAnsi="Arial" w:cs="Arial"/>
          <w:b/>
          <w:color w:val="auto"/>
          <w:sz w:val="22"/>
          <w:szCs w:val="22"/>
        </w:rPr>
        <w:t xml:space="preserve"> 11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časova</w:t>
      </w:r>
      <w:r w:rsidR="00885F68" w:rsidRPr="009045BF">
        <w:rPr>
          <w:rFonts w:ascii="Arial" w:hAnsi="Arial" w:cs="Arial"/>
          <w:b/>
          <w:iCs/>
          <w:color w:val="auto"/>
          <w:sz w:val="22"/>
          <w:szCs w:val="22"/>
        </w:rPr>
        <w:t>.</w:t>
      </w:r>
      <w:r w:rsidR="00885F68" w:rsidRPr="009045BF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</w:p>
    <w:p w:rsidR="00A45F66" w:rsidRDefault="00A45F66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85F68" w:rsidRPr="00677EC8" w:rsidRDefault="009061F2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Naručilac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će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po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određene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na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koverti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odnosno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kutiji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kojoj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nalazi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obeležiti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vreme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evidentirati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broj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datum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prema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redosledu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prispeća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. </w:t>
      </w:r>
      <w:r w:rsidRPr="00677EC8">
        <w:rPr>
          <w:rFonts w:ascii="Arial" w:hAnsi="Arial" w:cs="Arial"/>
          <w:color w:val="auto"/>
          <w:sz w:val="22"/>
          <w:szCs w:val="22"/>
        </w:rPr>
        <w:t>Ukoliko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ponuda</w:t>
      </w:r>
      <w:r w:rsidR="00E6275B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dostavljena</w:t>
      </w:r>
      <w:r w:rsidR="00E6275B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neposredno</w:t>
      </w:r>
      <w:r w:rsidR="00E6275B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  <w:lang w:val="sr-Cyrl-CS"/>
        </w:rPr>
        <w:t>n</w:t>
      </w:r>
      <w:r w:rsidRPr="00677EC8">
        <w:rPr>
          <w:rFonts w:ascii="Arial" w:hAnsi="Arial" w:cs="Arial"/>
          <w:color w:val="auto"/>
          <w:sz w:val="22"/>
          <w:szCs w:val="22"/>
        </w:rPr>
        <w:t>aruč</w:t>
      </w:r>
      <w:r w:rsidRPr="00677EC8">
        <w:rPr>
          <w:rFonts w:ascii="Arial" w:hAnsi="Arial" w:cs="Arial"/>
          <w:color w:val="auto"/>
          <w:sz w:val="22"/>
          <w:szCs w:val="22"/>
          <w:lang w:val="sr-Cyrl-CS"/>
        </w:rPr>
        <w:t>i</w:t>
      </w:r>
      <w:r w:rsidRPr="00677EC8">
        <w:rPr>
          <w:rFonts w:ascii="Arial" w:hAnsi="Arial" w:cs="Arial"/>
          <w:color w:val="auto"/>
          <w:sz w:val="22"/>
          <w:szCs w:val="22"/>
        </w:rPr>
        <w:t>lac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će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ponuđaču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predati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potvrdu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.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potvrdi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naručilac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će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navesti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datum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sat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85F68" w:rsidRPr="00677EC8" w:rsidRDefault="009061F2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Ponuda</w:t>
      </w:r>
      <w:r w:rsidR="00E6275B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naručilac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nije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primio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roku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određenom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podnošenje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odnosno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primljena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isteku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dana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sata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kojeg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mogu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podnositi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smatraće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neblagovremenom</w:t>
      </w:r>
      <w:r w:rsidR="00885F68" w:rsidRPr="00677EC8">
        <w:rPr>
          <w:rFonts w:ascii="Arial" w:hAnsi="Arial" w:cs="Arial"/>
          <w:color w:val="auto"/>
          <w:sz w:val="22"/>
          <w:szCs w:val="22"/>
        </w:rPr>
        <w:t>.</w:t>
      </w:r>
    </w:p>
    <w:p w:rsidR="007A43A6" w:rsidRPr="00466D8B" w:rsidRDefault="00221C6F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b/>
          <w:sz w:val="22"/>
          <w:szCs w:val="22"/>
        </w:rPr>
        <w:t xml:space="preserve">  </w:t>
      </w:r>
    </w:p>
    <w:p w:rsidR="00221C6F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66D8B">
        <w:rPr>
          <w:rFonts w:ascii="Arial" w:hAnsi="Arial" w:cs="Arial"/>
          <w:b/>
          <w:iCs/>
          <w:sz w:val="22"/>
          <w:szCs w:val="22"/>
        </w:rPr>
        <w:t>3.</w:t>
      </w:r>
      <w:r w:rsidRPr="00466D8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466D8B">
        <w:rPr>
          <w:rFonts w:ascii="Arial" w:hAnsi="Arial" w:cs="Arial"/>
          <w:b/>
          <w:bCs/>
          <w:iCs/>
          <w:sz w:val="22"/>
          <w:szCs w:val="22"/>
        </w:rPr>
        <w:t>PARTIJE</w:t>
      </w:r>
    </w:p>
    <w:p w:rsidR="00466D8B" w:rsidRDefault="00466D8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66D8B" w:rsidRPr="00466D8B" w:rsidRDefault="00466D8B">
      <w:pPr>
        <w:jc w:val="both"/>
        <w:rPr>
          <w:rFonts w:ascii="Arial" w:hAnsi="Arial" w:cs="Arial"/>
          <w:sz w:val="22"/>
          <w:szCs w:val="22"/>
        </w:rPr>
      </w:pPr>
      <w:r w:rsidRPr="00466D8B">
        <w:rPr>
          <w:rFonts w:ascii="Arial" w:hAnsi="Arial" w:cs="Arial"/>
          <w:iCs/>
          <w:color w:val="auto"/>
          <w:sz w:val="22"/>
          <w:szCs w:val="22"/>
        </w:rPr>
        <w:t>Predmet javne nab</w:t>
      </w:r>
      <w:r w:rsidR="00F1178D">
        <w:rPr>
          <w:rFonts w:ascii="Arial" w:hAnsi="Arial" w:cs="Arial"/>
          <w:iCs/>
          <w:color w:val="auto"/>
          <w:sz w:val="22"/>
          <w:szCs w:val="22"/>
        </w:rPr>
        <w:t xml:space="preserve">avke </w:t>
      </w:r>
      <w:r w:rsidR="00765AFA">
        <w:rPr>
          <w:rFonts w:ascii="Arial" w:hAnsi="Arial" w:cs="Arial"/>
          <w:iCs/>
          <w:color w:val="auto"/>
          <w:sz w:val="22"/>
          <w:szCs w:val="22"/>
        </w:rPr>
        <w:t>nije oblikovan po</w:t>
      </w:r>
      <w:r w:rsidR="00FE3A5B">
        <w:rPr>
          <w:rFonts w:ascii="Arial" w:hAnsi="Arial" w:cs="Arial"/>
          <w:iCs/>
          <w:color w:val="auto"/>
          <w:sz w:val="22"/>
          <w:szCs w:val="22"/>
        </w:rPr>
        <w:t xml:space="preserve"> partija</w:t>
      </w:r>
      <w:r w:rsidR="00765AFA">
        <w:rPr>
          <w:rFonts w:ascii="Arial" w:hAnsi="Arial" w:cs="Arial"/>
          <w:iCs/>
          <w:color w:val="auto"/>
          <w:sz w:val="22"/>
          <w:szCs w:val="22"/>
        </w:rPr>
        <w:t>ma</w:t>
      </w:r>
      <w:r w:rsidR="00E37A2A"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E07819" w:rsidRDefault="00221C6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07819">
        <w:rPr>
          <w:rFonts w:ascii="Arial" w:hAnsi="Arial" w:cs="Arial"/>
          <w:b/>
          <w:iCs/>
          <w:sz w:val="22"/>
          <w:szCs w:val="22"/>
        </w:rPr>
        <w:t>4.</w:t>
      </w:r>
      <w:r w:rsidRPr="00E07819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9061F2" w:rsidRPr="00E07819">
        <w:rPr>
          <w:rFonts w:ascii="Arial" w:hAnsi="Arial" w:cs="Arial"/>
          <w:b/>
          <w:bCs/>
          <w:iCs/>
          <w:sz w:val="22"/>
          <w:szCs w:val="22"/>
        </w:rPr>
        <w:t>PONUDA</w:t>
      </w:r>
      <w:r w:rsidRPr="00E0781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07819">
        <w:rPr>
          <w:rFonts w:ascii="Arial" w:hAnsi="Arial" w:cs="Arial"/>
          <w:b/>
          <w:bCs/>
          <w:iCs/>
          <w:sz w:val="22"/>
          <w:szCs w:val="22"/>
        </w:rPr>
        <w:t>SA</w:t>
      </w:r>
      <w:r w:rsidRPr="00E0781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07819">
        <w:rPr>
          <w:rFonts w:ascii="Arial" w:hAnsi="Arial" w:cs="Arial"/>
          <w:b/>
          <w:bCs/>
          <w:iCs/>
          <w:sz w:val="22"/>
          <w:szCs w:val="22"/>
        </w:rPr>
        <w:t>VARIJANTAMA</w:t>
      </w:r>
    </w:p>
    <w:p w:rsidR="00221C6F" w:rsidRPr="00677EC8" w:rsidRDefault="00221C6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77EC8">
        <w:rPr>
          <w:rFonts w:ascii="Arial" w:hAnsi="Arial" w:cs="Arial"/>
          <w:bCs/>
          <w:iCs/>
          <w:sz w:val="22"/>
          <w:szCs w:val="22"/>
        </w:rPr>
        <w:t>Podnošenje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sa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varijantama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nije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dozvoljeno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412CA2" w:rsidRDefault="00221C6F">
      <w:pPr>
        <w:jc w:val="both"/>
        <w:rPr>
          <w:rFonts w:ascii="Arial" w:hAnsi="Arial" w:cs="Arial"/>
          <w:sz w:val="22"/>
          <w:szCs w:val="22"/>
        </w:rPr>
      </w:pPr>
      <w:r w:rsidRPr="00412CA2">
        <w:rPr>
          <w:rFonts w:ascii="Arial" w:hAnsi="Arial" w:cs="Arial"/>
          <w:b/>
          <w:bCs/>
          <w:iCs/>
          <w:sz w:val="22"/>
          <w:szCs w:val="22"/>
        </w:rPr>
        <w:t xml:space="preserve">5.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NAČIN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IZMENE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,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DOPUNE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I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OPOZIVA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PONUDE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izmeni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dopuni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ili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opozove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svoju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način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određen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dužan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naznači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deo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odnosno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dokumenta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naknadno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dostavlja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Izmenu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dopunu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ili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opoziv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ponude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treba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dostaviti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na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adresu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: </w:t>
      </w:r>
      <w:r w:rsidR="00F1178D">
        <w:rPr>
          <w:rFonts w:ascii="Arial" w:eastAsia="TimesNewRomanPSMT" w:hAnsi="Arial" w:cs="Arial"/>
          <w:bCs/>
          <w:iCs/>
          <w:sz w:val="22"/>
          <w:szCs w:val="22"/>
        </w:rPr>
        <w:t>Opšta bonica „Đorđe Joanović“ 23000 Zrenjanin, dr Vase Savića br. 5</w:t>
      </w:r>
      <w:r w:rsidR="00221C6F" w:rsidRPr="00677EC8">
        <w:rPr>
          <w:rFonts w:ascii="Arial" w:hAnsi="Arial" w:cs="Arial"/>
          <w:i/>
          <w:iCs/>
          <w:sz w:val="22"/>
          <w:szCs w:val="22"/>
        </w:rPr>
        <w:t xml:space="preserve">, </w:t>
      </w:r>
      <w:r w:rsidR="00221C6F" w:rsidRPr="00677EC8">
        <w:rPr>
          <w:rFonts w:ascii="Arial" w:eastAsia="TimesNewRomanPSMT" w:hAnsi="Arial" w:cs="Arial"/>
          <w:bCs/>
          <w:iCs/>
          <w:color w:val="FF0000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sa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naznakom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>:</w:t>
      </w:r>
    </w:p>
    <w:p w:rsidR="00221C6F" w:rsidRPr="008958F4" w:rsidRDefault="00221C6F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Izmena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ponude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="00466D8B">
        <w:rPr>
          <w:rFonts w:ascii="Arial" w:hAnsi="Arial" w:cs="Arial"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dobara</w:t>
      </w:r>
      <w:r w:rsidR="00466D8B">
        <w:rPr>
          <w:rFonts w:ascii="Arial" w:hAnsi="Arial" w:cs="Arial"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–</w:t>
      </w:r>
      <w:r w:rsidR="00466D8B">
        <w:rPr>
          <w:rFonts w:ascii="Arial" w:hAnsi="Arial" w:cs="Arial"/>
          <w:b/>
          <w:sz w:val="22"/>
          <w:szCs w:val="22"/>
        </w:rPr>
        <w:t xml:space="preserve"> </w:t>
      </w:r>
      <w:r w:rsidR="00765AFA">
        <w:rPr>
          <w:rFonts w:ascii="Arial" w:hAnsi="Arial" w:cs="Arial"/>
          <w:b/>
          <w:sz w:val="22"/>
          <w:szCs w:val="22"/>
        </w:rPr>
        <w:t>Cirkularni stapler -</w:t>
      </w:r>
      <w:r w:rsidRPr="00677EC8">
        <w:rPr>
          <w:rFonts w:ascii="Arial" w:eastAsia="TimesNewRomanPS-BoldMT" w:hAnsi="Arial" w:cs="Arial"/>
          <w:b/>
          <w:bCs/>
          <w:color w:val="002060"/>
          <w:sz w:val="22"/>
          <w:szCs w:val="22"/>
        </w:rPr>
        <w:t xml:space="preserve"> </w:t>
      </w:r>
      <w:r w:rsidR="009061F2" w:rsidRPr="00B71108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</w:t>
      </w:r>
      <w:r w:rsidR="000A06CD" w:rsidRPr="00B71108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MV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br</w:t>
      </w:r>
      <w:r w:rsidR="00023376">
        <w:rPr>
          <w:rFonts w:ascii="Arial" w:eastAsia="TimesNewRomanPS-BoldMT" w:hAnsi="Arial" w:cs="Arial"/>
          <w:b/>
          <w:bCs/>
          <w:sz w:val="22"/>
          <w:szCs w:val="22"/>
        </w:rPr>
        <w:t xml:space="preserve">. </w:t>
      </w:r>
      <w:r w:rsidR="00DF431A">
        <w:rPr>
          <w:rFonts w:ascii="Arial" w:eastAsia="TimesNewRomanPS-BoldMT" w:hAnsi="Arial" w:cs="Arial"/>
          <w:b/>
          <w:bCs/>
          <w:sz w:val="22"/>
          <w:szCs w:val="22"/>
        </w:rPr>
        <w:t>20</w:t>
      </w:r>
      <w:r w:rsidR="002438B6">
        <w:rPr>
          <w:rFonts w:ascii="Arial" w:eastAsia="TimesNewRomanPS-BoldMT" w:hAnsi="Arial" w:cs="Arial"/>
          <w:b/>
          <w:bCs/>
          <w:sz w:val="22"/>
          <w:szCs w:val="22"/>
        </w:rPr>
        <w:t>/2015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NE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OTVARATI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”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Cs/>
          <w:iCs/>
          <w:sz w:val="22"/>
          <w:szCs w:val="22"/>
        </w:rPr>
        <w:t>ili</w:t>
      </w:r>
    </w:p>
    <w:p w:rsidR="00221C6F" w:rsidRPr="008F6EB1" w:rsidRDefault="00221C6F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Dopuna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ponude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Pr="00677EC8">
        <w:rPr>
          <w:rFonts w:ascii="Arial" w:hAnsi="Arial" w:cs="Arial"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dobara</w:t>
      </w:r>
      <w:r w:rsidR="00B90FAF">
        <w:rPr>
          <w:rFonts w:ascii="Arial" w:hAnsi="Arial" w:cs="Arial"/>
          <w:sz w:val="22"/>
          <w:szCs w:val="22"/>
        </w:rPr>
        <w:t xml:space="preserve"> </w:t>
      </w:r>
      <w:r w:rsidR="0003183E">
        <w:rPr>
          <w:rFonts w:ascii="Arial" w:hAnsi="Arial" w:cs="Arial"/>
          <w:b/>
          <w:sz w:val="22"/>
          <w:szCs w:val="22"/>
        </w:rPr>
        <w:t>–</w:t>
      </w:r>
      <w:r w:rsidR="00B90FAF">
        <w:rPr>
          <w:rFonts w:ascii="Arial" w:hAnsi="Arial" w:cs="Arial"/>
          <w:b/>
          <w:sz w:val="22"/>
          <w:szCs w:val="22"/>
        </w:rPr>
        <w:t xml:space="preserve"> </w:t>
      </w:r>
      <w:r w:rsidR="00765AFA">
        <w:rPr>
          <w:rFonts w:ascii="Arial" w:hAnsi="Arial" w:cs="Arial"/>
          <w:b/>
          <w:sz w:val="22"/>
          <w:szCs w:val="22"/>
        </w:rPr>
        <w:t>Cirkularni stapler -</w:t>
      </w:r>
      <w:r w:rsidR="00765AFA" w:rsidRPr="00677EC8">
        <w:rPr>
          <w:rFonts w:ascii="Arial" w:eastAsia="TimesNewRomanPS-BoldMT" w:hAnsi="Arial" w:cs="Arial"/>
          <w:b/>
          <w:bCs/>
          <w:color w:val="002060"/>
          <w:sz w:val="22"/>
          <w:szCs w:val="22"/>
        </w:rPr>
        <w:t xml:space="preserve"> </w:t>
      </w:r>
      <w:r w:rsidR="00765AFA" w:rsidRPr="00B71108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765AFA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DF431A">
        <w:rPr>
          <w:rFonts w:ascii="Arial" w:eastAsia="TimesNewRomanPS-BoldMT" w:hAnsi="Arial" w:cs="Arial"/>
          <w:b/>
          <w:bCs/>
          <w:sz w:val="22"/>
          <w:szCs w:val="22"/>
        </w:rPr>
        <w:t>. 20</w:t>
      </w:r>
      <w:r w:rsidR="00765AFA">
        <w:rPr>
          <w:rFonts w:ascii="Arial" w:eastAsia="TimesNewRomanPS-BoldMT" w:hAnsi="Arial" w:cs="Arial"/>
          <w:b/>
          <w:bCs/>
          <w:sz w:val="22"/>
          <w:szCs w:val="22"/>
        </w:rPr>
        <w:t>/2015</w:t>
      </w:r>
      <w:r w:rsidR="009B5847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B5847" w:rsidRPr="00677EC8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9B5847" w:rsidRPr="00677EC8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="00E37A2A">
        <w:rPr>
          <w:rFonts w:ascii="Arial" w:hAnsi="Arial" w:cs="Arial"/>
          <w:b/>
          <w:sz w:val="22"/>
          <w:szCs w:val="22"/>
        </w:rPr>
        <w:t>,</w:t>
      </w:r>
      <w:r w:rsidR="00B90FAF" w:rsidRPr="00677EC8">
        <w:rPr>
          <w:rFonts w:ascii="Arial" w:eastAsia="TimesNewRomanPS-BoldMT" w:hAnsi="Arial" w:cs="Arial"/>
          <w:b/>
          <w:bCs/>
          <w:color w:val="002060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Cs/>
          <w:iCs/>
          <w:sz w:val="22"/>
          <w:szCs w:val="22"/>
        </w:rPr>
        <w:t>ili</w:t>
      </w:r>
    </w:p>
    <w:p w:rsidR="00221C6F" w:rsidRPr="008F6EB1" w:rsidRDefault="00221C6F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lastRenderedPageBreak/>
        <w:t>„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Opoziv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ponude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Pr="00677EC8">
        <w:rPr>
          <w:rFonts w:ascii="Arial" w:hAnsi="Arial" w:cs="Arial"/>
          <w:sz w:val="22"/>
          <w:szCs w:val="22"/>
        </w:rPr>
        <w:t xml:space="preserve"> </w:t>
      </w:r>
      <w:r w:rsidR="00003A07">
        <w:rPr>
          <w:rFonts w:ascii="Arial" w:hAnsi="Arial" w:cs="Arial"/>
          <w:b/>
          <w:sz w:val="22"/>
          <w:szCs w:val="22"/>
        </w:rPr>
        <w:t>dobara</w:t>
      </w:r>
      <w:r w:rsidR="00B90FAF">
        <w:rPr>
          <w:rFonts w:ascii="Arial" w:hAnsi="Arial" w:cs="Arial"/>
          <w:sz w:val="22"/>
          <w:szCs w:val="22"/>
        </w:rPr>
        <w:t xml:space="preserve"> </w:t>
      </w:r>
      <w:r w:rsidR="00003A07">
        <w:rPr>
          <w:rFonts w:ascii="Arial" w:hAnsi="Arial" w:cs="Arial"/>
          <w:b/>
          <w:sz w:val="22"/>
          <w:szCs w:val="22"/>
        </w:rPr>
        <w:t>–</w:t>
      </w:r>
      <w:r w:rsidR="00B90FAF">
        <w:rPr>
          <w:rFonts w:ascii="Arial" w:hAnsi="Arial" w:cs="Arial"/>
          <w:b/>
          <w:sz w:val="22"/>
          <w:szCs w:val="22"/>
        </w:rPr>
        <w:t xml:space="preserve"> </w:t>
      </w:r>
      <w:r w:rsidR="00765AFA">
        <w:rPr>
          <w:rFonts w:ascii="Arial" w:hAnsi="Arial" w:cs="Arial"/>
          <w:b/>
          <w:sz w:val="22"/>
          <w:szCs w:val="22"/>
        </w:rPr>
        <w:t>Cirkularni stapler -</w:t>
      </w:r>
      <w:r w:rsidR="00765AFA" w:rsidRPr="00677EC8">
        <w:rPr>
          <w:rFonts w:ascii="Arial" w:eastAsia="TimesNewRomanPS-BoldMT" w:hAnsi="Arial" w:cs="Arial"/>
          <w:b/>
          <w:bCs/>
          <w:color w:val="002060"/>
          <w:sz w:val="22"/>
          <w:szCs w:val="22"/>
        </w:rPr>
        <w:t xml:space="preserve"> </w:t>
      </w:r>
      <w:r w:rsidR="00765AFA" w:rsidRPr="00B71108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765AFA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0D028F">
        <w:rPr>
          <w:rFonts w:ascii="Arial" w:eastAsia="TimesNewRomanPS-BoldMT" w:hAnsi="Arial" w:cs="Arial"/>
          <w:b/>
          <w:bCs/>
          <w:sz w:val="22"/>
          <w:szCs w:val="22"/>
        </w:rPr>
        <w:t>. 20</w:t>
      </w:r>
      <w:r w:rsidR="00765AFA">
        <w:rPr>
          <w:rFonts w:ascii="Arial" w:eastAsia="TimesNewRomanPS-BoldMT" w:hAnsi="Arial" w:cs="Arial"/>
          <w:b/>
          <w:bCs/>
          <w:sz w:val="22"/>
          <w:szCs w:val="22"/>
        </w:rPr>
        <w:t>/2015</w:t>
      </w:r>
      <w:r w:rsidR="009B5847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B5847" w:rsidRPr="00677EC8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9B5847" w:rsidRPr="00677EC8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Cs/>
          <w:sz w:val="22"/>
          <w:szCs w:val="22"/>
        </w:rPr>
        <w:t>ili</w:t>
      </w:r>
    </w:p>
    <w:p w:rsidR="00ED75AA" w:rsidRPr="008F6EB1" w:rsidRDefault="00221C6F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Izmena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i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dopuna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ponude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="00003A07">
        <w:rPr>
          <w:rFonts w:ascii="Arial" w:hAnsi="Arial" w:cs="Arial"/>
          <w:b/>
          <w:sz w:val="22"/>
          <w:szCs w:val="22"/>
        </w:rPr>
        <w:t xml:space="preserve"> dobara</w:t>
      </w:r>
      <w:r w:rsidR="00B90FAF">
        <w:rPr>
          <w:rFonts w:ascii="Arial" w:hAnsi="Arial" w:cs="Arial"/>
          <w:sz w:val="22"/>
          <w:szCs w:val="22"/>
        </w:rPr>
        <w:t xml:space="preserve"> </w:t>
      </w:r>
      <w:r w:rsidR="00003A07">
        <w:rPr>
          <w:rFonts w:ascii="Arial" w:hAnsi="Arial" w:cs="Arial"/>
          <w:b/>
          <w:sz w:val="22"/>
          <w:szCs w:val="22"/>
        </w:rPr>
        <w:t>–</w:t>
      </w:r>
      <w:r w:rsidR="0003183E">
        <w:rPr>
          <w:rFonts w:ascii="Arial" w:hAnsi="Arial" w:cs="Arial"/>
          <w:b/>
          <w:sz w:val="22"/>
          <w:szCs w:val="22"/>
        </w:rPr>
        <w:t xml:space="preserve"> </w:t>
      </w:r>
      <w:r w:rsidR="00765AFA">
        <w:rPr>
          <w:rFonts w:ascii="Arial" w:hAnsi="Arial" w:cs="Arial"/>
          <w:b/>
          <w:sz w:val="22"/>
          <w:szCs w:val="22"/>
        </w:rPr>
        <w:t>Cirkularni stapler -</w:t>
      </w:r>
      <w:r w:rsidR="00765AFA" w:rsidRPr="00677EC8">
        <w:rPr>
          <w:rFonts w:ascii="Arial" w:eastAsia="TimesNewRomanPS-BoldMT" w:hAnsi="Arial" w:cs="Arial"/>
          <w:b/>
          <w:bCs/>
          <w:color w:val="002060"/>
          <w:sz w:val="22"/>
          <w:szCs w:val="22"/>
        </w:rPr>
        <w:t xml:space="preserve"> </w:t>
      </w:r>
      <w:r w:rsidR="00765AFA" w:rsidRPr="00B71108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765AFA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0D028F">
        <w:rPr>
          <w:rFonts w:ascii="Arial" w:eastAsia="TimesNewRomanPS-BoldMT" w:hAnsi="Arial" w:cs="Arial"/>
          <w:b/>
          <w:bCs/>
          <w:sz w:val="22"/>
          <w:szCs w:val="22"/>
        </w:rPr>
        <w:t>. 20</w:t>
      </w:r>
      <w:r w:rsidR="00765AFA">
        <w:rPr>
          <w:rFonts w:ascii="Arial" w:eastAsia="TimesNewRomanPS-BoldMT" w:hAnsi="Arial" w:cs="Arial"/>
          <w:b/>
          <w:bCs/>
          <w:sz w:val="22"/>
          <w:szCs w:val="22"/>
        </w:rPr>
        <w:t>/2015</w:t>
      </w:r>
      <w:r w:rsidR="009B5847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B5847" w:rsidRPr="00677EC8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9B5847" w:rsidRPr="00677EC8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</w:p>
    <w:p w:rsidR="00685D88" w:rsidRPr="00B71108" w:rsidRDefault="00685D88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poleđini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koverte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ili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kutiji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navesti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naziv</w:t>
      </w:r>
      <w:r w:rsidR="00221C6F" w:rsidRPr="00677EC8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  <w:lang w:val="sr-Cyrl-CS"/>
        </w:rPr>
        <w:t>i</w:t>
      </w:r>
      <w:r w:rsidR="00221C6F" w:rsidRPr="00677EC8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  <w:lang w:val="sr-Cyrl-CS"/>
        </w:rPr>
        <w:t>adresu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.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slučaju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ponudu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podnosi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grupa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koverti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potrebno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naznačiti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radi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grupi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navesti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nazive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adresu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svih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učesnika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zajedničkoj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ponudi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isteku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povuče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svoju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21C6F" w:rsidRPr="00ED75AA" w:rsidRDefault="00221C6F">
      <w:pPr>
        <w:jc w:val="both"/>
        <w:rPr>
          <w:rFonts w:ascii="Arial" w:hAnsi="Arial" w:cs="Arial"/>
          <w:sz w:val="22"/>
          <w:szCs w:val="22"/>
        </w:rPr>
      </w:pP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6.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UČESTVOVANJE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U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ZAJEDNIČKOJ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PONUDI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ILI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KAO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PODIZVOĐAČ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podnese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samo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jednu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>.</w:t>
      </w:r>
      <w:r w:rsidR="00221C6F" w:rsidRPr="00677EC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samostalno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podneo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istovremeno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učestvuje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zajedničkoj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ili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kao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niti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isto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lice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učestvovati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više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zajedničkih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ponuda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Obrascu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navodi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način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odnosno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li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samostalno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ili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kao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zajedničku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ili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podizvođačem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221C6F" w:rsidRDefault="00221C6F">
      <w:pPr>
        <w:jc w:val="both"/>
        <w:rPr>
          <w:rFonts w:ascii="Arial" w:hAnsi="Arial" w:cs="Arial"/>
          <w:iCs/>
          <w:sz w:val="22"/>
          <w:szCs w:val="22"/>
        </w:rPr>
      </w:pPr>
      <w:r w:rsidRPr="0073166C">
        <w:rPr>
          <w:rFonts w:ascii="Arial" w:hAnsi="Arial" w:cs="Arial"/>
          <w:b/>
          <w:bCs/>
          <w:iCs/>
          <w:sz w:val="22"/>
          <w:szCs w:val="22"/>
        </w:rPr>
        <w:t xml:space="preserve">7. </w:t>
      </w:r>
      <w:r w:rsidR="009061F2" w:rsidRPr="0073166C">
        <w:rPr>
          <w:rFonts w:ascii="Arial" w:hAnsi="Arial" w:cs="Arial"/>
          <w:b/>
          <w:bCs/>
          <w:iCs/>
          <w:sz w:val="22"/>
          <w:szCs w:val="22"/>
        </w:rPr>
        <w:t>PONUDA</w:t>
      </w:r>
      <w:r w:rsidRPr="0073166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73166C">
        <w:rPr>
          <w:rFonts w:ascii="Arial" w:hAnsi="Arial" w:cs="Arial"/>
          <w:b/>
          <w:bCs/>
          <w:iCs/>
          <w:sz w:val="22"/>
          <w:szCs w:val="22"/>
        </w:rPr>
        <w:t>SA</w:t>
      </w:r>
      <w:r w:rsidRPr="0073166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73166C">
        <w:rPr>
          <w:rFonts w:ascii="Arial" w:hAnsi="Arial" w:cs="Arial"/>
          <w:b/>
          <w:bCs/>
          <w:iCs/>
          <w:sz w:val="22"/>
          <w:szCs w:val="22"/>
        </w:rPr>
        <w:t>PODIZVOĐAČEM</w:t>
      </w:r>
    </w:p>
    <w:p w:rsidR="00387F3A" w:rsidRPr="00677EC8" w:rsidRDefault="00387F3A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Ukoliko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podizvođačem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dužan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Obrascu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navede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586CE2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586CE2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586CE2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</w:t>
      </w:r>
      <w:r w:rsidR="00586CE2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podizvođačem</w:t>
      </w:r>
      <w:r w:rsidR="00586CE2" w:rsidRPr="00677EC8">
        <w:rPr>
          <w:rFonts w:ascii="Arial" w:hAnsi="Arial" w:cs="Arial"/>
          <w:iCs/>
          <w:sz w:val="22"/>
          <w:szCs w:val="22"/>
        </w:rPr>
        <w:t>,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procenat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ukupne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vrednosti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nabavke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će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poveriti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podizvođaču</w:t>
      </w:r>
      <w:r w:rsidR="004C53B2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veći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od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50%, </w:t>
      </w:r>
      <w:r w:rsidRPr="00677EC8">
        <w:rPr>
          <w:rFonts w:ascii="Arial" w:hAnsi="Arial" w:cs="Arial"/>
          <w:iCs/>
          <w:sz w:val="22"/>
          <w:szCs w:val="22"/>
        </w:rPr>
        <w:t>kao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deo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predmeta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nabavke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će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izvršiti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preko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color w:val="auto"/>
          <w:sz w:val="22"/>
          <w:szCs w:val="22"/>
        </w:rPr>
        <w:t>Obrascu</w:t>
      </w:r>
      <w:r w:rsidR="00221C6F" w:rsidRPr="00677EC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color w:val="auto"/>
          <w:sz w:val="22"/>
          <w:szCs w:val="22"/>
        </w:rPr>
        <w:t>ponude</w:t>
      </w:r>
      <w:r w:rsidR="00221C6F" w:rsidRPr="00677EC8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color w:val="auto"/>
          <w:sz w:val="22"/>
          <w:szCs w:val="22"/>
        </w:rPr>
        <w:t>navodi</w:t>
      </w:r>
      <w:r w:rsidR="00221C6F" w:rsidRPr="00677EC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naziv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sedište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ukoliko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će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delimično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izvršenje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nabavke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poveriti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Ukoliko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ugovor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javnoj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nabavci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bude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zaključen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između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naručioca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podizvođačem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taj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će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naveden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ugovoru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javnoj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nabavci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Ponuđač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dužan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za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podizvođače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dostavi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dokaze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ispunjenosti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koji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navedeni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3F445E">
        <w:rPr>
          <w:rFonts w:ascii="Arial" w:eastAsia="TimesNewRomanPSMT" w:hAnsi="Arial" w:cs="Arial"/>
          <w:bCs/>
          <w:sz w:val="22"/>
          <w:szCs w:val="22"/>
        </w:rPr>
        <w:t>konkursnoj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3F445E">
        <w:rPr>
          <w:rFonts w:ascii="Arial" w:eastAsia="TimesNewRomanPSMT" w:hAnsi="Arial" w:cs="Arial"/>
          <w:bCs/>
          <w:sz w:val="22"/>
          <w:szCs w:val="22"/>
        </w:rPr>
        <w:t>dokumentaciji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skladu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sa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uputstvom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kako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se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dokazuje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ispunjenost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262DD3" w:rsidRPr="00677EC8">
        <w:rPr>
          <w:rFonts w:ascii="Arial" w:eastAsia="TimesNewRomanPSMT" w:hAnsi="Arial" w:cs="Arial"/>
          <w:bCs/>
          <w:sz w:val="22"/>
          <w:szCs w:val="22"/>
        </w:rPr>
        <w:t>(</w:t>
      </w:r>
      <w:r w:rsidRPr="00677EC8">
        <w:rPr>
          <w:rFonts w:ascii="Arial" w:eastAsia="TimesNewRomanPSMT" w:hAnsi="Arial" w:cs="Arial"/>
          <w:bCs/>
          <w:sz w:val="22"/>
          <w:szCs w:val="22"/>
        </w:rPr>
        <w:t>Obrazac</w:t>
      </w:r>
      <w:r w:rsidR="00262DD3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izjave</w:t>
      </w:r>
      <w:r w:rsidR="006536F4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AA5AC1">
        <w:rPr>
          <w:rFonts w:ascii="Arial" w:eastAsia="TimesNewRomanPSMT" w:hAnsi="Arial" w:cs="Arial"/>
          <w:bCs/>
          <w:sz w:val="22"/>
          <w:szCs w:val="22"/>
        </w:rPr>
        <w:t xml:space="preserve">dat </w:t>
      </w:r>
      <w:r w:rsidR="00493FE3">
        <w:rPr>
          <w:rFonts w:ascii="Arial" w:eastAsia="TimesNewRomanPSMT" w:hAnsi="Arial" w:cs="Arial"/>
          <w:bCs/>
          <w:sz w:val="22"/>
          <w:szCs w:val="22"/>
        </w:rPr>
        <w:t>u prilogu konkursne dokumentacije</w:t>
      </w:r>
      <w:r w:rsidR="00262DD3" w:rsidRPr="00677EC8">
        <w:rPr>
          <w:rFonts w:ascii="Arial" w:eastAsia="TimesNewRomanPSMT" w:hAnsi="Arial" w:cs="Arial"/>
          <w:bCs/>
          <w:sz w:val="22"/>
          <w:szCs w:val="22"/>
        </w:rPr>
        <w:t>)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potpunosti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odgovara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naručiocu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izvršenje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obaveza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postupka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javne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nabavke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odnosno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izvršenje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ugovornih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obaveza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bez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obzira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broj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. </w:t>
      </w:r>
    </w:p>
    <w:p w:rsidR="00685D8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dužan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naručiocu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na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njegov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zahtev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omogući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pristup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kod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radi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utvrđivanja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ispunjenosti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traženih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uslova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</w:p>
    <w:p w:rsidR="00F862FD" w:rsidRPr="00F862FD" w:rsidRDefault="00F862FD">
      <w:pPr>
        <w:jc w:val="both"/>
        <w:rPr>
          <w:rFonts w:ascii="Arial" w:hAnsi="Arial" w:cs="Arial"/>
          <w:sz w:val="22"/>
          <w:szCs w:val="22"/>
        </w:rPr>
      </w:pPr>
    </w:p>
    <w:p w:rsidR="00221C6F" w:rsidRPr="007E1A08" w:rsidRDefault="00221C6F">
      <w:pPr>
        <w:jc w:val="both"/>
        <w:rPr>
          <w:rFonts w:ascii="Arial" w:hAnsi="Arial" w:cs="Arial"/>
          <w:sz w:val="22"/>
          <w:szCs w:val="22"/>
        </w:rPr>
      </w:pPr>
      <w:r w:rsidRPr="007E1A08">
        <w:rPr>
          <w:rFonts w:ascii="Arial" w:hAnsi="Arial" w:cs="Arial"/>
          <w:b/>
          <w:sz w:val="22"/>
          <w:szCs w:val="22"/>
        </w:rPr>
        <w:t xml:space="preserve">8. </w:t>
      </w:r>
      <w:r w:rsidR="009061F2" w:rsidRPr="007E1A08">
        <w:rPr>
          <w:rFonts w:ascii="Arial" w:hAnsi="Arial" w:cs="Arial"/>
          <w:b/>
          <w:sz w:val="22"/>
          <w:szCs w:val="22"/>
        </w:rPr>
        <w:t>ZAJEDNIČKA</w:t>
      </w:r>
      <w:r w:rsidRPr="007E1A08">
        <w:rPr>
          <w:rFonts w:ascii="Arial" w:hAnsi="Arial" w:cs="Arial"/>
          <w:b/>
          <w:sz w:val="22"/>
          <w:szCs w:val="22"/>
        </w:rPr>
        <w:t xml:space="preserve"> </w:t>
      </w:r>
      <w:r w:rsidR="009061F2" w:rsidRPr="007E1A08">
        <w:rPr>
          <w:rFonts w:ascii="Arial" w:hAnsi="Arial" w:cs="Arial"/>
          <w:b/>
          <w:sz w:val="22"/>
          <w:szCs w:val="22"/>
        </w:rPr>
        <w:t>PONUDA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Ukoliko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podnosi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sastavni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deo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zajedničke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mora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sporazum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međusobno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obavezuju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izvršenje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obavezno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sadrži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podatke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člana</w:t>
      </w:r>
      <w:r w:rsidR="00221C6F" w:rsidRPr="00677EC8">
        <w:rPr>
          <w:rFonts w:ascii="Arial" w:hAnsi="Arial" w:cs="Arial"/>
          <w:sz w:val="22"/>
          <w:szCs w:val="22"/>
        </w:rPr>
        <w:t xml:space="preserve"> 81. </w:t>
      </w:r>
      <w:r w:rsidRPr="00677EC8">
        <w:rPr>
          <w:rFonts w:ascii="Arial" w:hAnsi="Arial" w:cs="Arial"/>
          <w:sz w:val="22"/>
          <w:szCs w:val="22"/>
        </w:rPr>
        <w:t>st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>.</w:t>
      </w:r>
      <w:r w:rsidR="00221C6F" w:rsidRPr="00677EC8">
        <w:rPr>
          <w:rFonts w:ascii="Arial" w:hAnsi="Arial" w:cs="Arial"/>
          <w:sz w:val="22"/>
          <w:szCs w:val="22"/>
        </w:rPr>
        <w:t xml:space="preserve"> 4. </w:t>
      </w:r>
      <w:r w:rsidRPr="00677EC8">
        <w:rPr>
          <w:rFonts w:ascii="Arial" w:hAnsi="Arial" w:cs="Arial"/>
          <w:sz w:val="22"/>
          <w:szCs w:val="22"/>
        </w:rPr>
        <w:t>tač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>.</w:t>
      </w:r>
      <w:r w:rsidR="00221C6F" w:rsidRPr="00677EC8">
        <w:rPr>
          <w:rFonts w:ascii="Arial" w:hAnsi="Arial" w:cs="Arial"/>
          <w:sz w:val="22"/>
          <w:szCs w:val="22"/>
        </w:rPr>
        <w:t xml:space="preserve"> 1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>)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</w:t>
      </w:r>
      <w:r w:rsidR="00221C6F" w:rsidRPr="00677EC8">
        <w:rPr>
          <w:rFonts w:ascii="Arial" w:hAnsi="Arial" w:cs="Arial"/>
          <w:sz w:val="22"/>
          <w:szCs w:val="22"/>
        </w:rPr>
        <w:t xml:space="preserve"> 6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>)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podatke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: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članu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nosilac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posla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odnosno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zastupati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naručiocem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ponuđaču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ime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potpisati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ugovor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ponuđaču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ime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sredstvo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obezbeđenja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ponuđaču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izdati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račun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računu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izvršeno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plaćanje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024BDA" w:rsidRPr="00BA641B" w:rsidRDefault="009061F2" w:rsidP="00024BDA">
      <w:pPr>
        <w:pStyle w:val="ListParagraph"/>
        <w:numPr>
          <w:ilvl w:val="0"/>
          <w:numId w:val="6"/>
        </w:num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obavezama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svakog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izvršenje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ugovora</w:t>
      </w:r>
    </w:p>
    <w:p w:rsidR="00024BDA" w:rsidRPr="00677EC8" w:rsidRDefault="00024BDA" w:rsidP="00024BDA">
      <w:pPr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221C6F" w:rsidRPr="00677EC8" w:rsidRDefault="009061F2" w:rsidP="00024BDA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Grupa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dužna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dostavi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sve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dokaze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ispunjenosti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koji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navedeni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221C6F" w:rsidRPr="00677EC8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 </w:t>
      </w:r>
      <w:r w:rsidR="007E1A08">
        <w:rPr>
          <w:rFonts w:ascii="Arial" w:eastAsia="TimesNewRomanPSMT" w:hAnsi="Arial" w:cs="Arial"/>
          <w:bCs/>
          <w:sz w:val="22"/>
          <w:szCs w:val="22"/>
        </w:rPr>
        <w:t>konkursnoj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7E1A08">
        <w:rPr>
          <w:rFonts w:ascii="Arial" w:eastAsia="TimesNewRomanPSMT" w:hAnsi="Arial" w:cs="Arial"/>
          <w:bCs/>
          <w:sz w:val="22"/>
          <w:szCs w:val="22"/>
        </w:rPr>
        <w:t>dokumentaciji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skladu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sa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uputstvom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kako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se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dokazuje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ispunjenost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lastRenderedPageBreak/>
        <w:t>Ponuđači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odgovaraju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neograničeno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solidarno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naručiocu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Zadruga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može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podneti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samostalno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svoje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ime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račun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ili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zajedničku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ime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Ako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podnosi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svoje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ime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obaveze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iz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postupka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nabavke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ugovora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javnoj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nabavci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odgovara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skladu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zakonom</w:t>
      </w:r>
      <w:r w:rsidR="00221C6F" w:rsidRPr="00677EC8">
        <w:rPr>
          <w:rFonts w:ascii="Arial" w:hAnsi="Arial" w:cs="Arial"/>
          <w:color w:val="auto"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Ako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podnosi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zajedničku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ime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obaveze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iz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postupka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nabavke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ugovora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javnoj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nabavci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neograničeno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solidarno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odgovaraju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zadrugari</w:t>
      </w:r>
      <w:r w:rsidR="00221C6F" w:rsidRPr="00677EC8">
        <w:rPr>
          <w:rFonts w:ascii="Arial" w:hAnsi="Arial" w:cs="Arial"/>
          <w:color w:val="auto"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</w:p>
    <w:p w:rsidR="000E2F6E" w:rsidRPr="001B4FFD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1B4FFD">
        <w:rPr>
          <w:rFonts w:ascii="Arial" w:hAnsi="Arial" w:cs="Arial"/>
          <w:b/>
          <w:bCs/>
          <w:iCs/>
          <w:sz w:val="22"/>
          <w:szCs w:val="22"/>
        </w:rPr>
        <w:t>9. NAČIN I USLOV</w:t>
      </w:r>
      <w:r w:rsidRPr="001B4FFD">
        <w:rPr>
          <w:rFonts w:ascii="Arial" w:hAnsi="Arial" w:cs="Arial"/>
          <w:b/>
          <w:bCs/>
          <w:iCs/>
          <w:sz w:val="22"/>
          <w:szCs w:val="22"/>
          <w:lang w:val="sr-Cyrl-CS"/>
        </w:rPr>
        <w:t>I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PLAĆANJA, GARANTNI ROK, KAO I DRUGE OKOLNOSTI OD KOJIH ZAVISI PRIHVATLJIVOST  PONUDE</w:t>
      </w:r>
    </w:p>
    <w:p w:rsidR="000E2F6E" w:rsidRPr="001B4FFD" w:rsidRDefault="000E2F6E" w:rsidP="000E2F6E">
      <w:pPr>
        <w:jc w:val="both"/>
        <w:rPr>
          <w:rFonts w:ascii="Arial" w:hAnsi="Arial" w:cs="Arial"/>
          <w:sz w:val="22"/>
          <w:szCs w:val="22"/>
        </w:rPr>
      </w:pPr>
    </w:p>
    <w:p w:rsidR="000E2F6E" w:rsidRPr="001B4FFD" w:rsidRDefault="000E2F6E" w:rsidP="000E2F6E">
      <w:pPr>
        <w:jc w:val="both"/>
        <w:rPr>
          <w:rFonts w:ascii="Arial" w:hAnsi="Arial" w:cs="Arial"/>
          <w:iCs/>
          <w:sz w:val="22"/>
          <w:szCs w:val="22"/>
        </w:rPr>
      </w:pPr>
      <w:r w:rsidRPr="001B4FFD">
        <w:rPr>
          <w:rFonts w:ascii="Arial" w:hAnsi="Arial" w:cs="Arial"/>
          <w:b/>
          <w:bCs/>
          <w:iCs/>
          <w:sz w:val="22"/>
          <w:szCs w:val="22"/>
        </w:rPr>
        <w:t>9.1</w:t>
      </w:r>
      <w:r w:rsidRPr="001B4FF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. </w:t>
      </w:r>
      <w:r w:rsidRPr="001B4FFD">
        <w:rPr>
          <w:rFonts w:ascii="Arial" w:hAnsi="Arial" w:cs="Arial"/>
          <w:iCs/>
          <w:sz w:val="22"/>
          <w:szCs w:val="22"/>
          <w:u w:val="single"/>
        </w:rPr>
        <w:t>Zahtevi u pogledu načina, roka i uslova plaćanja.</w:t>
      </w:r>
    </w:p>
    <w:p w:rsidR="00297DD7" w:rsidRPr="004B03BB" w:rsidRDefault="000E2F6E" w:rsidP="00297DD7">
      <w:pPr>
        <w:jc w:val="both"/>
        <w:rPr>
          <w:rFonts w:ascii="Arial" w:hAnsi="Arial" w:cs="Arial"/>
          <w:iCs/>
          <w:sz w:val="22"/>
          <w:szCs w:val="22"/>
        </w:rPr>
      </w:pPr>
      <w:r w:rsidRPr="005B1234">
        <w:rPr>
          <w:rFonts w:ascii="Arial" w:hAnsi="Arial" w:cs="Arial"/>
          <w:iCs/>
          <w:sz w:val="22"/>
          <w:szCs w:val="22"/>
        </w:rPr>
        <w:t>Rok plaćanja je</w:t>
      </w:r>
      <w:r w:rsidRPr="005B1234">
        <w:rPr>
          <w:rFonts w:ascii="Arial" w:hAnsi="Arial" w:cs="Arial"/>
          <w:iCs/>
          <w:sz w:val="22"/>
          <w:szCs w:val="22"/>
          <w:lang w:val="sr-Latn-CS"/>
        </w:rPr>
        <w:t xml:space="preserve"> </w:t>
      </w:r>
      <w:r w:rsidRPr="005B1234">
        <w:rPr>
          <w:rFonts w:ascii="Arial" w:hAnsi="Arial" w:cs="Arial"/>
          <w:b/>
          <w:iCs/>
          <w:sz w:val="22"/>
          <w:szCs w:val="22"/>
          <w:lang w:val="sr-Latn-CS"/>
        </w:rPr>
        <w:t>90 dana</w:t>
      </w:r>
      <w:r w:rsidRPr="005B1234">
        <w:rPr>
          <w:rFonts w:ascii="Arial" w:hAnsi="Arial" w:cs="Arial"/>
          <w:iCs/>
          <w:sz w:val="22"/>
          <w:szCs w:val="22"/>
          <w:lang w:val="sr-Latn-CS"/>
        </w:rPr>
        <w:t xml:space="preserve">, </w:t>
      </w:r>
      <w:r w:rsidRPr="005B1234">
        <w:rPr>
          <w:rFonts w:ascii="Arial" w:hAnsi="Arial" w:cs="Arial"/>
          <w:iCs/>
          <w:sz w:val="22"/>
          <w:szCs w:val="22"/>
        </w:rPr>
        <w:t>na osnovu dokumenta koji ispostavlja ponuđač</w:t>
      </w:r>
      <w:r w:rsidR="00297DD7" w:rsidRPr="004B03BB">
        <w:rPr>
          <w:rFonts w:ascii="Arial" w:hAnsi="Arial" w:cs="Arial"/>
          <w:iCs/>
          <w:sz w:val="22"/>
          <w:szCs w:val="22"/>
          <w:lang w:val="sr-Cyrl-CS"/>
        </w:rPr>
        <w:t>, a</w:t>
      </w:r>
      <w:r w:rsidR="00297DD7" w:rsidRPr="004B03BB">
        <w:rPr>
          <w:rFonts w:ascii="Arial" w:hAnsi="Arial" w:cs="Arial"/>
          <w:iCs/>
          <w:sz w:val="22"/>
          <w:szCs w:val="22"/>
        </w:rPr>
        <w:t xml:space="preserve"> kojim je potvrđena isporuka dobara.</w:t>
      </w:r>
    </w:p>
    <w:p w:rsidR="000E2F6E" w:rsidRPr="001B4FFD" w:rsidRDefault="000E2F6E" w:rsidP="000E2F6E">
      <w:pPr>
        <w:jc w:val="both"/>
        <w:rPr>
          <w:rFonts w:ascii="Arial" w:hAnsi="Arial" w:cs="Arial"/>
          <w:iCs/>
          <w:sz w:val="22"/>
          <w:szCs w:val="22"/>
        </w:rPr>
      </w:pPr>
      <w:r w:rsidRPr="001B4FFD">
        <w:rPr>
          <w:rFonts w:ascii="Arial" w:hAnsi="Arial" w:cs="Arial"/>
          <w:iCs/>
          <w:sz w:val="22"/>
          <w:szCs w:val="22"/>
        </w:rPr>
        <w:t>Plaćanje se vrši uplatom na račun ponuđača.</w:t>
      </w:r>
    </w:p>
    <w:p w:rsidR="000E2F6E" w:rsidRDefault="000E2F6E" w:rsidP="000E2F6E">
      <w:pPr>
        <w:jc w:val="both"/>
        <w:rPr>
          <w:rFonts w:ascii="Arial" w:hAnsi="Arial" w:cs="Arial"/>
          <w:iCs/>
          <w:sz w:val="22"/>
          <w:szCs w:val="22"/>
        </w:rPr>
      </w:pPr>
      <w:r w:rsidRPr="001B4FFD">
        <w:rPr>
          <w:rFonts w:ascii="Arial" w:hAnsi="Arial" w:cs="Arial"/>
          <w:iCs/>
          <w:sz w:val="22"/>
          <w:szCs w:val="22"/>
        </w:rPr>
        <w:t>Ponuđaču nije dozvoljeno da zahteva avans.</w:t>
      </w:r>
    </w:p>
    <w:p w:rsidR="00107B70" w:rsidRDefault="00107B70" w:rsidP="000E2F6E">
      <w:pPr>
        <w:jc w:val="both"/>
        <w:rPr>
          <w:rFonts w:ascii="Arial" w:hAnsi="Arial" w:cs="Arial"/>
          <w:iCs/>
          <w:sz w:val="22"/>
          <w:szCs w:val="22"/>
        </w:rPr>
      </w:pPr>
    </w:p>
    <w:p w:rsidR="00107B70" w:rsidRPr="00FA0208" w:rsidRDefault="00107B70" w:rsidP="00107B7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9</w:t>
      </w:r>
      <w:r w:rsidRPr="004B03BB">
        <w:rPr>
          <w:rFonts w:ascii="Arial" w:hAnsi="Arial" w:cs="Arial"/>
          <w:b/>
          <w:bCs/>
          <w:iCs/>
          <w:sz w:val="22"/>
          <w:szCs w:val="22"/>
        </w:rPr>
        <w:t xml:space="preserve">.2. </w:t>
      </w:r>
      <w:r w:rsidRPr="004B03BB">
        <w:rPr>
          <w:rFonts w:ascii="Arial" w:hAnsi="Arial" w:cs="Arial"/>
          <w:iCs/>
          <w:sz w:val="22"/>
          <w:szCs w:val="22"/>
          <w:u w:val="single"/>
        </w:rPr>
        <w:t xml:space="preserve">Zahtevi u pogledu garantnog </w:t>
      </w:r>
      <w:r w:rsidRPr="00FA0208">
        <w:rPr>
          <w:rFonts w:ascii="Arial" w:hAnsi="Arial" w:cs="Arial"/>
          <w:iCs/>
          <w:sz w:val="22"/>
          <w:szCs w:val="22"/>
          <w:u w:val="single"/>
        </w:rPr>
        <w:t>roka</w:t>
      </w:r>
    </w:p>
    <w:p w:rsidR="00107B70" w:rsidRPr="004B03BB" w:rsidRDefault="00107B70" w:rsidP="00107B70">
      <w:pPr>
        <w:jc w:val="both"/>
        <w:rPr>
          <w:rFonts w:ascii="Arial" w:hAnsi="Arial" w:cs="Arial"/>
          <w:iCs/>
          <w:sz w:val="22"/>
          <w:szCs w:val="22"/>
        </w:rPr>
      </w:pPr>
      <w:r w:rsidRPr="00FA0208">
        <w:rPr>
          <w:rFonts w:ascii="Arial" w:hAnsi="Arial" w:cs="Arial"/>
          <w:iCs/>
          <w:sz w:val="22"/>
          <w:szCs w:val="22"/>
        </w:rPr>
        <w:t>Garancija ne može biti kraća od 12 meseci</w:t>
      </w:r>
      <w:r w:rsidRPr="004B03BB">
        <w:rPr>
          <w:rFonts w:ascii="Arial" w:hAnsi="Arial" w:cs="Arial"/>
          <w:iCs/>
          <w:sz w:val="22"/>
          <w:szCs w:val="22"/>
        </w:rPr>
        <w:t xml:space="preserve"> od dana isporuke dobara.</w:t>
      </w: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</w:p>
    <w:p w:rsidR="000E2F6E" w:rsidRPr="00677EC8" w:rsidRDefault="00107B70" w:rsidP="000E2F6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9.3</w:t>
      </w:r>
      <w:r w:rsidR="000E2F6E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. </w:t>
      </w:r>
      <w:r w:rsidR="000E2F6E" w:rsidRPr="00677EC8">
        <w:rPr>
          <w:rFonts w:ascii="Arial" w:hAnsi="Arial" w:cs="Arial"/>
          <w:iCs/>
          <w:sz w:val="22"/>
          <w:szCs w:val="22"/>
          <w:u w:val="single"/>
        </w:rPr>
        <w:t>Zahtev u pogledu roka važenja ponude</w:t>
      </w:r>
    </w:p>
    <w:p w:rsidR="000E2F6E" w:rsidRPr="00677EC8" w:rsidRDefault="000E2F6E" w:rsidP="000E2F6E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Rok važenja ponude ne može biti kraći od 30 dana od dana otvaranja ponuda.</w:t>
      </w:r>
    </w:p>
    <w:p w:rsidR="000E2F6E" w:rsidRPr="00677EC8" w:rsidRDefault="000E2F6E" w:rsidP="000E2F6E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U slučaju isteka roka važenja ponude, naručilac je dužan da u pisanom obliku zatraži od ponuđača produženje roka važenja ponude.</w:t>
      </w:r>
    </w:p>
    <w:p w:rsidR="000E2F6E" w:rsidRPr="00677EC8" w:rsidRDefault="000E2F6E" w:rsidP="000E2F6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 koji prihvati zahtev za produženje roka važenja ponude na može menjati ponudu.</w:t>
      </w:r>
    </w:p>
    <w:p w:rsidR="000E2F6E" w:rsidRDefault="000E2F6E" w:rsidP="000E2F6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E2F6E" w:rsidRPr="00335CDC" w:rsidRDefault="000E2F6E" w:rsidP="000E2F6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35CDC">
        <w:rPr>
          <w:rFonts w:ascii="Arial" w:hAnsi="Arial" w:cs="Arial"/>
          <w:b/>
          <w:bCs/>
          <w:iCs/>
          <w:sz w:val="22"/>
          <w:szCs w:val="22"/>
        </w:rPr>
        <w:t>10. VALUTA I NAČIN NA KOJI MORA DA BUDE NAVEDENA I IZRAŽENA CENA U PONUDI</w:t>
      </w:r>
    </w:p>
    <w:p w:rsidR="000E2F6E" w:rsidRPr="00335CDC" w:rsidRDefault="000E2F6E" w:rsidP="000E2F6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E2F6E" w:rsidRPr="00335CDC" w:rsidRDefault="000E2F6E" w:rsidP="000E2F6E">
      <w:pPr>
        <w:jc w:val="both"/>
        <w:rPr>
          <w:rFonts w:ascii="Arial" w:hAnsi="Arial" w:cs="Arial"/>
          <w:iCs/>
          <w:sz w:val="22"/>
          <w:szCs w:val="22"/>
        </w:rPr>
      </w:pPr>
      <w:r w:rsidRPr="00335CDC">
        <w:rPr>
          <w:rFonts w:ascii="Arial" w:hAnsi="Arial" w:cs="Arial"/>
          <w:iCs/>
          <w:sz w:val="22"/>
          <w:szCs w:val="22"/>
        </w:rPr>
        <w:t xml:space="preserve">Cena mora biti iskazana u dinarima, sa i </w:t>
      </w:r>
      <w:r w:rsidRPr="00335CDC">
        <w:rPr>
          <w:rFonts w:ascii="Arial" w:hAnsi="Arial" w:cs="Arial"/>
          <w:iCs/>
          <w:color w:val="00000A"/>
          <w:sz w:val="22"/>
          <w:szCs w:val="22"/>
        </w:rPr>
        <w:t>bez poreza na dodatu vrednost</w:t>
      </w:r>
      <w:r w:rsidRPr="00D172A0">
        <w:rPr>
          <w:rFonts w:ascii="Arial" w:hAnsi="Arial" w:cs="Arial"/>
          <w:b/>
          <w:iCs/>
          <w:color w:val="00000A"/>
          <w:sz w:val="22"/>
          <w:szCs w:val="22"/>
        </w:rPr>
        <w:t>,</w:t>
      </w:r>
      <w:r w:rsidRPr="00D172A0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325BE6">
        <w:rPr>
          <w:rFonts w:ascii="Arial" w:hAnsi="Arial" w:cs="Arial"/>
          <w:b/>
          <w:sz w:val="22"/>
          <w:szCs w:val="22"/>
          <w:u w:val="single"/>
        </w:rPr>
        <w:t>sa uračunatim svim troškovima koje ponuđač ima u realizaciji predmetne javne nabavke (putni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25BE6">
        <w:rPr>
          <w:rFonts w:ascii="Arial" w:hAnsi="Arial" w:cs="Arial"/>
          <w:b/>
          <w:sz w:val="22"/>
          <w:szCs w:val="22"/>
          <w:u w:val="single"/>
        </w:rPr>
        <w:t>troškovi i sl. )</w:t>
      </w:r>
      <w:r w:rsidRPr="00325BE6">
        <w:rPr>
          <w:rFonts w:ascii="Arial" w:hAnsi="Arial" w:cs="Arial"/>
          <w:sz w:val="22"/>
          <w:szCs w:val="22"/>
          <w:u w:val="single"/>
        </w:rPr>
        <w:t>,</w:t>
      </w:r>
      <w:r w:rsidRPr="00335CDC">
        <w:rPr>
          <w:rFonts w:ascii="Arial" w:hAnsi="Arial" w:cs="Arial"/>
          <w:sz w:val="22"/>
          <w:szCs w:val="22"/>
        </w:rPr>
        <w:t xml:space="preserve"> s tim da će se za ocenu ponude uzimati u obzir cena bez poreza na dodatu vrednost.</w:t>
      </w:r>
    </w:p>
    <w:p w:rsidR="00CE0F35" w:rsidRDefault="00CE0F35" w:rsidP="00CE0F3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B03BB">
        <w:rPr>
          <w:rFonts w:ascii="Arial" w:hAnsi="Arial" w:cs="Arial"/>
          <w:sz w:val="22"/>
          <w:szCs w:val="22"/>
          <w:lang w:val="sl-SI"/>
        </w:rPr>
        <w:t>Ugovorne strane utvrđuju da se cene iz ponude mogu sporazumno menjati:</w:t>
      </w:r>
    </w:p>
    <w:p w:rsidR="00CE0F35" w:rsidRPr="004B03BB" w:rsidRDefault="00CE0F35" w:rsidP="00CE0F3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E0F35" w:rsidRPr="004B03BB" w:rsidRDefault="00CE0F35" w:rsidP="00CE0F35">
      <w:pPr>
        <w:numPr>
          <w:ilvl w:val="0"/>
          <w:numId w:val="30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4B03BB">
        <w:rPr>
          <w:rFonts w:ascii="Arial" w:hAnsi="Arial" w:cs="Arial"/>
          <w:sz w:val="22"/>
          <w:szCs w:val="22"/>
          <w:lang w:val="sl-SI"/>
        </w:rPr>
        <w:t>za domaće proizvode - ako je rast cena na malo veći od 15 %</w:t>
      </w:r>
      <w:r>
        <w:rPr>
          <w:rFonts w:ascii="Arial" w:hAnsi="Arial" w:cs="Arial"/>
          <w:sz w:val="22"/>
          <w:szCs w:val="22"/>
          <w:lang w:val="sl-SI"/>
        </w:rPr>
        <w:t xml:space="preserve"> od dana zaključenja ugovora;</w:t>
      </w:r>
    </w:p>
    <w:p w:rsidR="00CE0F35" w:rsidRDefault="00CE0F35" w:rsidP="00CE0F35">
      <w:pPr>
        <w:numPr>
          <w:ilvl w:val="0"/>
          <w:numId w:val="30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4B03BB">
        <w:rPr>
          <w:rFonts w:ascii="Arial" w:hAnsi="Arial" w:cs="Arial"/>
          <w:sz w:val="22"/>
          <w:szCs w:val="22"/>
          <w:lang w:val="sl-SI"/>
        </w:rPr>
        <w:t>za uvozne proizvode -  ako je rast srednjeg kursa EUR veći od 6 %</w:t>
      </w:r>
      <w:r>
        <w:rPr>
          <w:rFonts w:ascii="Arial" w:hAnsi="Arial" w:cs="Arial"/>
          <w:sz w:val="22"/>
          <w:szCs w:val="22"/>
          <w:lang w:val="sl-SI"/>
        </w:rPr>
        <w:t xml:space="preserve"> od dana zaključenja ugovora.</w:t>
      </w:r>
    </w:p>
    <w:p w:rsidR="00CE0F35" w:rsidRDefault="00CE0F35" w:rsidP="00CE0F35">
      <w:pPr>
        <w:suppressAutoHyphens w:val="0"/>
        <w:spacing w:line="240" w:lineRule="auto"/>
        <w:ind w:left="1080"/>
        <w:jc w:val="both"/>
        <w:rPr>
          <w:rFonts w:ascii="Arial" w:hAnsi="Arial" w:cs="Arial"/>
          <w:sz w:val="22"/>
          <w:szCs w:val="22"/>
          <w:lang w:val="sl-SI"/>
        </w:rPr>
      </w:pPr>
    </w:p>
    <w:p w:rsidR="00CE0F35" w:rsidRDefault="00CE0F35" w:rsidP="00CE0F35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Rast cena na malo računaće se prema zvaničnim podacima Republičkog zavoda za statistiku.</w:t>
      </w:r>
    </w:p>
    <w:p w:rsidR="00CE0F35" w:rsidRPr="0066586A" w:rsidRDefault="00CE0F35" w:rsidP="00CE0F35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Srednji kurs EUR-a će se računati prema srednjem kursu Narodne banke Srbije.</w:t>
      </w:r>
    </w:p>
    <w:p w:rsidR="000E2F6E" w:rsidRPr="00335CDC" w:rsidRDefault="000E2F6E" w:rsidP="000E2F6E">
      <w:pPr>
        <w:jc w:val="both"/>
        <w:rPr>
          <w:rFonts w:ascii="Arial" w:hAnsi="Arial" w:cs="Arial"/>
          <w:iCs/>
          <w:sz w:val="22"/>
          <w:szCs w:val="22"/>
        </w:rPr>
      </w:pPr>
      <w:r w:rsidRPr="00335CDC">
        <w:rPr>
          <w:rFonts w:ascii="Arial" w:hAnsi="Arial" w:cs="Arial"/>
          <w:sz w:val="22"/>
          <w:szCs w:val="22"/>
        </w:rPr>
        <w:t>Ako je u ponudi iskazana neuobičajeno niska cena, naručilac će postupiti u skladu sa članom 92. Zakona.</w:t>
      </w:r>
    </w:p>
    <w:p w:rsidR="009D6939" w:rsidRDefault="000E2F6E" w:rsidP="000E2F6E">
      <w:pPr>
        <w:jc w:val="both"/>
        <w:rPr>
          <w:rFonts w:ascii="Arial" w:hAnsi="Arial" w:cs="Arial"/>
          <w:iCs/>
          <w:sz w:val="22"/>
          <w:szCs w:val="22"/>
        </w:rPr>
      </w:pPr>
      <w:r w:rsidRPr="00335CDC">
        <w:rPr>
          <w:rFonts w:ascii="Arial" w:hAnsi="Arial" w:cs="Arial"/>
          <w:iCs/>
          <w:sz w:val="22"/>
          <w:szCs w:val="22"/>
        </w:rPr>
        <w:t xml:space="preserve">Ako ponuđena cena uključuje uvoznu carinu i druge dažbine, ponuđač je dužan da taj deo odvojeno iskaže u dinarima. </w:t>
      </w:r>
    </w:p>
    <w:p w:rsidR="00217A99" w:rsidRDefault="00217A99" w:rsidP="000E2F6E">
      <w:pPr>
        <w:jc w:val="both"/>
        <w:rPr>
          <w:rFonts w:ascii="Arial" w:hAnsi="Arial" w:cs="Arial"/>
          <w:iCs/>
          <w:sz w:val="22"/>
          <w:szCs w:val="22"/>
        </w:rPr>
      </w:pPr>
    </w:p>
    <w:p w:rsidR="00217A99" w:rsidRDefault="00217A99" w:rsidP="000E2F6E">
      <w:pPr>
        <w:jc w:val="both"/>
        <w:rPr>
          <w:rFonts w:ascii="Arial" w:hAnsi="Arial" w:cs="Arial"/>
          <w:iCs/>
          <w:sz w:val="22"/>
          <w:szCs w:val="22"/>
        </w:rPr>
      </w:pPr>
    </w:p>
    <w:p w:rsidR="00217A99" w:rsidRDefault="00217A99" w:rsidP="000E2F6E">
      <w:pPr>
        <w:jc w:val="both"/>
        <w:rPr>
          <w:rFonts w:ascii="Arial" w:hAnsi="Arial" w:cs="Arial"/>
          <w:iCs/>
          <w:sz w:val="22"/>
          <w:szCs w:val="22"/>
        </w:rPr>
      </w:pPr>
    </w:p>
    <w:p w:rsidR="00217A99" w:rsidRPr="00C67349" w:rsidRDefault="00217A99" w:rsidP="000E2F6E">
      <w:pPr>
        <w:jc w:val="both"/>
        <w:rPr>
          <w:rFonts w:ascii="Arial" w:hAnsi="Arial" w:cs="Arial"/>
          <w:iCs/>
          <w:sz w:val="22"/>
          <w:szCs w:val="22"/>
        </w:rPr>
      </w:pPr>
    </w:p>
    <w:p w:rsidR="009D6939" w:rsidRDefault="009D6939" w:rsidP="000E2F6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E2F6E" w:rsidRPr="005B1234" w:rsidRDefault="000E2F6E" w:rsidP="000E2F6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iCs/>
          <w:color w:val="auto"/>
          <w:sz w:val="22"/>
          <w:szCs w:val="22"/>
          <w:lang w:val="sr-Latn-CS"/>
        </w:rPr>
      </w:pPr>
      <w:r w:rsidRPr="005B1234">
        <w:rPr>
          <w:rFonts w:ascii="Arial" w:hAnsi="Arial" w:cs="Arial"/>
          <w:b/>
          <w:iCs/>
          <w:sz w:val="22"/>
          <w:szCs w:val="22"/>
        </w:rPr>
        <w:t>11. PODACI O VRSTI, SADRŽINI, NAČINU PODNOŠENJA, VISINI I ROKOVIMA OBEZBEĐENJA ISPUNJENJA OBAVEZA PONUĐAČA</w:t>
      </w:r>
    </w:p>
    <w:p w:rsidR="000E2F6E" w:rsidRPr="005B1234" w:rsidRDefault="000E2F6E" w:rsidP="000E2F6E">
      <w:pPr>
        <w:jc w:val="both"/>
        <w:rPr>
          <w:rFonts w:ascii="Arial" w:hAnsi="Arial" w:cs="Arial"/>
          <w:b/>
          <w:iCs/>
          <w:sz w:val="22"/>
          <w:szCs w:val="22"/>
          <w:lang w:val="sr-Latn-CS"/>
        </w:rPr>
      </w:pPr>
      <w:r w:rsidRPr="005B1234">
        <w:rPr>
          <w:rFonts w:ascii="Arial" w:hAnsi="Arial" w:cs="Arial"/>
          <w:b/>
          <w:iCs/>
          <w:sz w:val="22"/>
          <w:szCs w:val="22"/>
        </w:rPr>
        <w:lastRenderedPageBreak/>
        <w:t xml:space="preserve">- </w:t>
      </w:r>
      <w:r w:rsidRPr="005B1234">
        <w:rPr>
          <w:rFonts w:ascii="Arial" w:hAnsi="Arial" w:cs="Arial"/>
          <w:b/>
          <w:iCs/>
          <w:sz w:val="22"/>
          <w:szCs w:val="22"/>
          <w:u w:val="single"/>
        </w:rPr>
        <w:t>SREDSTVA FINANSIJSKOG OBEZBEĐENJA</w:t>
      </w:r>
      <w:r w:rsidRPr="005B1234">
        <w:rPr>
          <w:rFonts w:ascii="Arial" w:hAnsi="Arial" w:cs="Arial"/>
          <w:b/>
          <w:iCs/>
          <w:sz w:val="22"/>
          <w:szCs w:val="22"/>
        </w:rPr>
        <w:t xml:space="preserve"> -</w:t>
      </w:r>
    </w:p>
    <w:p w:rsidR="000E2F6E" w:rsidRPr="005B1234" w:rsidRDefault="000E2F6E" w:rsidP="000E2F6E">
      <w:pPr>
        <w:jc w:val="both"/>
        <w:rPr>
          <w:rFonts w:ascii="Arial" w:hAnsi="Arial" w:cs="Arial"/>
          <w:iCs/>
          <w:sz w:val="22"/>
          <w:szCs w:val="22"/>
        </w:rPr>
      </w:pPr>
    </w:p>
    <w:p w:rsidR="000E2F6E" w:rsidRPr="005B1234" w:rsidRDefault="000E2F6E" w:rsidP="000E2F6E">
      <w:pPr>
        <w:pStyle w:val="ListParagraph"/>
        <w:ind w:left="0"/>
        <w:jc w:val="both"/>
        <w:rPr>
          <w:rFonts w:ascii="Arial" w:eastAsia="TimesNewRomanPSMT" w:hAnsi="Arial" w:cs="Arial"/>
          <w:bCs/>
          <w:iCs/>
          <w:color w:val="auto"/>
          <w:sz w:val="22"/>
          <w:szCs w:val="22"/>
        </w:rPr>
      </w:pP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  <w:lang w:val="sr-Latn-CS"/>
        </w:rPr>
        <w:t>Ponuđač je u obavezi da uz ponudu dostavi</w:t>
      </w:r>
      <w:r w:rsidRPr="005B1234">
        <w:rPr>
          <w:rFonts w:ascii="Arial" w:eastAsia="TimesNewRomanPSMT" w:hAnsi="Arial" w:cs="Arial"/>
          <w:b/>
          <w:bCs/>
          <w:iCs/>
          <w:color w:val="auto"/>
          <w:sz w:val="22"/>
          <w:szCs w:val="22"/>
          <w:lang w:val="sr-Latn-CS"/>
        </w:rPr>
        <w:t xml:space="preserve"> </w:t>
      </w:r>
      <w:r w:rsidRPr="005B1234">
        <w:rPr>
          <w:rFonts w:ascii="Arial" w:eastAsia="TimesNewRomanPSMT" w:hAnsi="Arial" w:cs="Arial"/>
          <w:b/>
          <w:bCs/>
          <w:iCs/>
          <w:color w:val="auto"/>
          <w:sz w:val="22"/>
          <w:szCs w:val="22"/>
          <w:u w:val="single"/>
          <w:lang w:val="sr-Latn-CS"/>
        </w:rPr>
        <w:t>s</w:t>
      </w:r>
      <w:r w:rsidRPr="005B1234">
        <w:rPr>
          <w:rFonts w:ascii="Arial" w:eastAsia="TimesNewRomanPSMT" w:hAnsi="Arial" w:cs="Arial"/>
          <w:b/>
          <w:bCs/>
          <w:iCs/>
          <w:color w:val="auto"/>
          <w:sz w:val="22"/>
          <w:szCs w:val="22"/>
          <w:u w:val="single"/>
          <w:lang w:val="sr-Cyrl-CS"/>
        </w:rPr>
        <w:t xml:space="preserve">redstvo finansijskog obezbeđenja za ozbiljnost ponude </w:t>
      </w:r>
      <w:r w:rsidRPr="005B1234">
        <w:rPr>
          <w:rFonts w:ascii="Arial" w:eastAsia="TimesNewRomanPSMT" w:hAnsi="Arial" w:cs="Arial"/>
          <w:b/>
          <w:bCs/>
          <w:iCs/>
          <w:color w:val="auto"/>
          <w:sz w:val="22"/>
          <w:szCs w:val="22"/>
          <w:u w:val="single"/>
        </w:rPr>
        <w:t xml:space="preserve">i to </w:t>
      </w:r>
      <w:r w:rsidRPr="005B1234">
        <w:rPr>
          <w:rFonts w:ascii="Arial" w:eastAsia="TimesNewRomanPSMT" w:hAnsi="Arial" w:cs="Arial"/>
          <w:b/>
          <w:bCs/>
          <w:iCs/>
          <w:color w:val="auto"/>
          <w:sz w:val="22"/>
          <w:szCs w:val="22"/>
          <w:u w:val="single"/>
          <w:lang w:val="sr-Cyrl-CS"/>
        </w:rPr>
        <w:t xml:space="preserve">blanko </w:t>
      </w:r>
      <w:r>
        <w:rPr>
          <w:rFonts w:ascii="Arial" w:eastAsia="TimesNewRomanPSMT" w:hAnsi="Arial" w:cs="Arial"/>
          <w:b/>
          <w:bCs/>
          <w:iCs/>
          <w:color w:val="auto"/>
          <w:sz w:val="22"/>
          <w:szCs w:val="22"/>
          <w:u w:val="single"/>
          <w:lang w:val="sr-Latn-CS"/>
        </w:rPr>
        <w:t xml:space="preserve">registrovanu </w:t>
      </w:r>
      <w:r w:rsidRPr="005B1234">
        <w:rPr>
          <w:rFonts w:ascii="Arial" w:eastAsia="TimesNewRomanPSMT" w:hAnsi="Arial" w:cs="Arial"/>
          <w:b/>
          <w:bCs/>
          <w:iCs/>
          <w:color w:val="auto"/>
          <w:sz w:val="22"/>
          <w:szCs w:val="22"/>
          <w:u w:val="single"/>
          <w:lang w:val="sr-Cyrl-CS"/>
        </w:rPr>
        <w:t>sopstvenu menicu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  <w:lang w:val="sr-Cyrl-CS"/>
        </w:rPr>
        <w:t xml:space="preserve">, koja mora biti evidentirana u Registru menica i ovlašćenja Narodne banke Srbije. Menica mora biti overena pečatom i potpisana od strane lica ovlašćenog za zastupanje, a uz istu mora biti dostavljeno popunjeno i overeno menično ovlašćenje – pismo, sa naznačenim iznosom od </w:t>
      </w:r>
      <w:r w:rsidRPr="005B1234">
        <w:rPr>
          <w:rFonts w:ascii="Arial" w:eastAsia="TimesNewRomanPSMT" w:hAnsi="Arial" w:cs="Arial"/>
          <w:b/>
          <w:bCs/>
          <w:iCs/>
          <w:color w:val="auto"/>
          <w:sz w:val="22"/>
          <w:szCs w:val="22"/>
          <w:lang w:val="sr-Cyrl-CS"/>
        </w:rPr>
        <w:t>10% od ukupne vrednosti ponude bez PDV-a</w:t>
      </w:r>
      <w:r>
        <w:rPr>
          <w:rFonts w:ascii="Arial" w:eastAsia="TimesNewRomanPSMT" w:hAnsi="Arial" w:cs="Arial"/>
          <w:b/>
          <w:bCs/>
          <w:iCs/>
          <w:color w:val="auto"/>
          <w:sz w:val="22"/>
          <w:szCs w:val="22"/>
          <w:lang w:val="sr-Latn-CS"/>
        </w:rPr>
        <w:t>.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  <w:lang w:val="sr-Cyrl-CS"/>
        </w:rPr>
        <w:t xml:space="preserve"> Uz menicu mora biti dostavljena kopija kartona deponovanih potpisa koji je izdat od strane poslovne banke koju ponuđač navodi u meničnom ovlašćenju – pismu. Rok važenja menice je 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</w:rPr>
        <w:t>3</w:t>
      </w:r>
      <w:r>
        <w:rPr>
          <w:rFonts w:ascii="Arial" w:eastAsia="TimesNewRomanPSMT" w:hAnsi="Arial" w:cs="Arial"/>
          <w:bCs/>
          <w:iCs/>
          <w:color w:val="auto"/>
          <w:sz w:val="22"/>
          <w:szCs w:val="22"/>
        </w:rPr>
        <w:t>0 dana od dana otvaranja ponuda. (</w:t>
      </w:r>
      <w:r w:rsidRPr="005B1234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sredstvo obezbeđenja </w:t>
      </w:r>
      <w:r w:rsidRPr="005B1234">
        <w:rPr>
          <w:rFonts w:ascii="Arial" w:hAnsi="Arial" w:cs="Arial"/>
          <w:iCs/>
          <w:color w:val="auto"/>
          <w:sz w:val="22"/>
          <w:szCs w:val="22"/>
        </w:rPr>
        <w:t>za ozbiljnost ponude treba da važi najmanje koliko i ponuda</w:t>
      </w:r>
      <w:r>
        <w:rPr>
          <w:rFonts w:ascii="Arial" w:eastAsia="TimesNewRomanPSMT" w:hAnsi="Arial" w:cs="Arial"/>
          <w:bCs/>
          <w:iCs/>
          <w:color w:val="auto"/>
          <w:sz w:val="22"/>
          <w:szCs w:val="22"/>
          <w:lang w:val="sr-Latn-CS"/>
        </w:rPr>
        <w:t>)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</w:rPr>
        <w:t xml:space="preserve">. </w:t>
      </w:r>
    </w:p>
    <w:p w:rsidR="000E2F6E" w:rsidRDefault="000E2F6E" w:rsidP="000E2F6E">
      <w:pPr>
        <w:pStyle w:val="ListParagraph"/>
        <w:ind w:left="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</w:rPr>
        <w:t xml:space="preserve">Naručilac će unovčiti 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  <w:lang w:val="sr-Cyrl-CS"/>
        </w:rPr>
        <w:t xml:space="preserve">menicu 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</w:rPr>
        <w:t>datu uz ponudu ukoliko: ponuđač nakon isteka roka za podnošenje ponuda povuče, opozove ili izmeni svoju ponudu; ponuđač kome je dodeljen ugovor blagovremeno ne potpiše ugovor o javnoj nabavci; ponuđač kome je dodeljen ugovor</w:t>
      </w:r>
    </w:p>
    <w:p w:rsidR="000E2F6E" w:rsidRPr="005B1234" w:rsidRDefault="000E2F6E" w:rsidP="000E2F6E">
      <w:pPr>
        <w:pStyle w:val="ListParagraph"/>
        <w:ind w:left="0"/>
        <w:jc w:val="both"/>
        <w:rPr>
          <w:rFonts w:ascii="Arial" w:eastAsia="TimesNewRomanPSMT" w:hAnsi="Arial" w:cs="Arial"/>
          <w:bCs/>
          <w:iCs/>
          <w:color w:val="auto"/>
          <w:sz w:val="22"/>
          <w:szCs w:val="22"/>
        </w:rPr>
      </w:pPr>
      <w:r w:rsidRPr="005B1234">
        <w:rPr>
          <w:rFonts w:ascii="Arial" w:hAnsi="Arial" w:cs="Arial"/>
          <w:iCs/>
          <w:color w:val="auto"/>
          <w:sz w:val="22"/>
          <w:szCs w:val="22"/>
        </w:rPr>
        <w:t xml:space="preserve">ne podnese </w:t>
      </w:r>
      <w:r w:rsidRPr="005B1234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sredstvo obezbeđenja </w:t>
      </w:r>
      <w:r w:rsidRPr="005B1234">
        <w:rPr>
          <w:rFonts w:ascii="Arial" w:hAnsi="Arial" w:cs="Arial"/>
          <w:iCs/>
          <w:color w:val="auto"/>
          <w:sz w:val="22"/>
          <w:szCs w:val="22"/>
        </w:rPr>
        <w:t>za dobro izvršenje posla u skladu sa zahtevima iz konkursne dokumentacije.</w:t>
      </w:r>
    </w:p>
    <w:p w:rsidR="000E2F6E" w:rsidRPr="005B1234" w:rsidRDefault="000E2F6E" w:rsidP="000E2F6E">
      <w:pPr>
        <w:pStyle w:val="ListParagraph"/>
        <w:ind w:left="0"/>
        <w:jc w:val="both"/>
        <w:rPr>
          <w:rFonts w:ascii="Arial" w:eastAsia="TimesNewRomanPSMT" w:hAnsi="Arial" w:cs="Arial"/>
          <w:bCs/>
          <w:iCs/>
          <w:color w:val="auto"/>
          <w:sz w:val="22"/>
          <w:szCs w:val="22"/>
        </w:rPr>
      </w:pP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</w:rPr>
        <w:t xml:space="preserve">Naručilac će vratiti 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  <w:lang w:val="sr-Cyrl-CS"/>
        </w:rPr>
        <w:t xml:space="preserve">menice 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</w:rPr>
        <w:t>ponuđačima sa kojima nije zaključen ugovor, odmah po zaključenju ugovora sa izabranim ponuđačem.</w:t>
      </w:r>
    </w:p>
    <w:p w:rsidR="000E2F6E" w:rsidRPr="005B1234" w:rsidRDefault="000E2F6E" w:rsidP="000E2F6E">
      <w:pPr>
        <w:pStyle w:val="ListParagraph"/>
        <w:ind w:left="0"/>
        <w:jc w:val="both"/>
        <w:rPr>
          <w:rFonts w:ascii="Arial" w:eastAsia="TimesNewRomanPSMT" w:hAnsi="Arial" w:cs="Arial"/>
          <w:bCs/>
          <w:iCs/>
          <w:color w:val="auto"/>
          <w:sz w:val="22"/>
          <w:szCs w:val="22"/>
          <w:lang w:val="sr-Latn-CS"/>
        </w:rPr>
      </w:pP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</w:rPr>
        <w:t xml:space="preserve">Ukoliko ponuđač ne dostavi 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  <w:lang w:val="sr-Cyrl-CS"/>
        </w:rPr>
        <w:t xml:space="preserve">menicu 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</w:rPr>
        <w:t>ponuda će biti odbijena kao neprihvatljiva</w:t>
      </w:r>
      <w:r w:rsidRPr="005B1234">
        <w:rPr>
          <w:rFonts w:ascii="Arial" w:eastAsia="TimesNewRomanPSMT" w:hAnsi="Arial" w:cs="Arial"/>
          <w:bCs/>
          <w:iCs/>
          <w:color w:val="auto"/>
          <w:sz w:val="22"/>
          <w:szCs w:val="22"/>
          <w:lang w:val="sr-Cyrl-CS"/>
        </w:rPr>
        <w:t>.</w:t>
      </w:r>
    </w:p>
    <w:p w:rsidR="000E2F6E" w:rsidRPr="005B1234" w:rsidRDefault="000E2F6E" w:rsidP="000E2F6E">
      <w:pPr>
        <w:pStyle w:val="ListParagraph"/>
        <w:ind w:left="0"/>
        <w:jc w:val="both"/>
        <w:rPr>
          <w:rFonts w:ascii="Arial" w:eastAsia="TimesNewRomanPSMT" w:hAnsi="Arial" w:cs="Arial"/>
          <w:bCs/>
          <w:iCs/>
          <w:color w:val="auto"/>
          <w:sz w:val="22"/>
          <w:szCs w:val="22"/>
          <w:lang w:val="sr-Latn-CS"/>
        </w:rPr>
      </w:pPr>
    </w:p>
    <w:p w:rsidR="000E2F6E" w:rsidRPr="00727003" w:rsidRDefault="000E2F6E" w:rsidP="000E2F6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B1234">
        <w:rPr>
          <w:rFonts w:ascii="Arial" w:hAnsi="Arial" w:cs="Arial"/>
          <w:sz w:val="22"/>
          <w:szCs w:val="22"/>
          <w:lang w:val="sr-Latn-CS"/>
        </w:rPr>
        <w:t xml:space="preserve">Prilikom zaključenja ugovora, ponuđač takođe dostavlja registrovanu menicu za dobro izvršenje posla sa odgovarajućim meničnim ovlašćenjem popunjenim na iznos od </w:t>
      </w:r>
      <w:r w:rsidRPr="005B1234">
        <w:rPr>
          <w:rFonts w:ascii="Arial" w:hAnsi="Arial" w:cs="Arial"/>
          <w:b/>
          <w:sz w:val="22"/>
          <w:szCs w:val="22"/>
          <w:lang w:val="sr-Latn-CS"/>
        </w:rPr>
        <w:t>10% od ukupne vrednosti ugovora bez PDV-a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B1234">
        <w:rPr>
          <w:rFonts w:ascii="Arial" w:hAnsi="Arial" w:cs="Arial"/>
          <w:sz w:val="22"/>
          <w:szCs w:val="22"/>
          <w:lang w:val="sr-Latn-CS"/>
        </w:rPr>
        <w:t>i kopijom kartona deponovanih potpisa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0E2F6E" w:rsidRDefault="000E2F6E" w:rsidP="000E2F6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0E2F6E" w:rsidRPr="004B03BB" w:rsidRDefault="000E2F6E" w:rsidP="000E2F6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12</w:t>
      </w:r>
      <w:r w:rsidRPr="004B03BB">
        <w:rPr>
          <w:rFonts w:ascii="Arial" w:hAnsi="Arial" w:cs="Arial"/>
          <w:b/>
          <w:sz w:val="22"/>
          <w:szCs w:val="22"/>
          <w:lang w:val="sr-Latn-CS"/>
        </w:rPr>
        <w:t>.   ZAŠTITA POVERLJIVOSTI PODATAKA</w:t>
      </w:r>
    </w:p>
    <w:p w:rsidR="000E2F6E" w:rsidRPr="004B03BB" w:rsidRDefault="000E2F6E" w:rsidP="000E2F6E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0E2F6E" w:rsidRPr="005B1234" w:rsidRDefault="000E2F6E" w:rsidP="000E2F6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B1234">
        <w:rPr>
          <w:rFonts w:ascii="Arial" w:hAnsi="Arial" w:cs="Arial"/>
          <w:sz w:val="22"/>
          <w:szCs w:val="22"/>
          <w:lang w:val="sl-SI"/>
        </w:rPr>
        <w:t>Ponuđač je u obavezi da sa naručiocem zaključi Sporazum o poverljivosti, u cilju zaštite podataka predmetne javne nabavke.</w:t>
      </w:r>
    </w:p>
    <w:p w:rsidR="000E2F6E" w:rsidRPr="005B1234" w:rsidRDefault="000E2F6E" w:rsidP="000E2F6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B1234">
        <w:rPr>
          <w:rFonts w:ascii="Arial" w:hAnsi="Arial" w:cs="Arial"/>
          <w:sz w:val="22"/>
          <w:szCs w:val="22"/>
          <w:lang w:val="sr-Latn-CS"/>
        </w:rPr>
        <w:t>Podaci koji se tiču provera, objašnjenja, mišljenja i poređenja ponuda, kao i preporuke u vezi sa dodelom ugovora neće se saopštavati ponuđačima ni licima koja zvanično nisu uključena u postupak, dok se ne objavi ime izabranog ponuđača. Ukoliko učesnik u postupku na bilo koji način pokuša da utiče na komisiju u toku izbora najpovoljnije ponude, njegova ponuda biće automatski odbijena.</w:t>
      </w:r>
    </w:p>
    <w:p w:rsidR="000E2F6E" w:rsidRPr="005B1234" w:rsidRDefault="000E2F6E" w:rsidP="000E2F6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B1234">
        <w:rPr>
          <w:rFonts w:ascii="Arial" w:hAnsi="Arial" w:cs="Arial"/>
          <w:sz w:val="22"/>
          <w:szCs w:val="22"/>
          <w:lang w:val="sl-SI"/>
        </w:rPr>
        <w:t>Sporazum o poverljivosti sa partnerima Opšta bolnica “Đorđe Joanović” Zrenjanin kao akreditovana ustanova potpisuje iz razloga što poseduje standard ISO 27001, a koji se odnosi na zaštitu informacija.</w:t>
      </w:r>
    </w:p>
    <w:p w:rsidR="000E2F6E" w:rsidRPr="005B1234" w:rsidRDefault="000E2F6E" w:rsidP="000E2F6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B1234">
        <w:rPr>
          <w:rFonts w:ascii="Arial" w:hAnsi="Arial" w:cs="Arial"/>
          <w:sz w:val="22"/>
          <w:szCs w:val="22"/>
          <w:lang w:val="sl-SI"/>
        </w:rPr>
        <w:t xml:space="preserve">S obzirom na to da u međusobnoj saradnji sa dobavljačima dolazi do razmene većeg broja poverljivih informacija koje nisu dostupne svim licima, a kako bi nesmetano nastavili saradnju i kako bismo ispunili zahteve standarda ISO 27001, u obavezi smo da potpišemo gore navedeni Sporazum sa dobavljačima. </w:t>
      </w:r>
    </w:p>
    <w:p w:rsidR="000E2F6E" w:rsidRPr="00E3676A" w:rsidRDefault="000E2F6E" w:rsidP="000E2F6E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7EC8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0E2F6E" w:rsidRPr="00677EC8" w:rsidRDefault="000E2F6E" w:rsidP="000E2F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</w:t>
      </w:r>
      <w:r w:rsidRPr="00677EC8">
        <w:rPr>
          <w:rFonts w:ascii="Arial" w:hAnsi="Arial" w:cs="Arial"/>
          <w:b/>
          <w:bCs/>
          <w:sz w:val="22"/>
          <w:szCs w:val="22"/>
        </w:rPr>
        <w:t>. DODATNE INFORMACIJE ILI POJAŠNJENJA U VEZI SA PRIPREMANJEM PONUDE</w:t>
      </w:r>
    </w:p>
    <w:p w:rsidR="000E2F6E" w:rsidRPr="00677EC8" w:rsidRDefault="000E2F6E" w:rsidP="000E2F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2F6E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Zainteresovano lice može, u pisanom obliku</w:t>
      </w:r>
      <w:r>
        <w:rPr>
          <w:rFonts w:ascii="Arial" w:hAnsi="Arial" w:cs="Arial"/>
          <w:sz w:val="22"/>
          <w:szCs w:val="22"/>
        </w:rPr>
        <w:t xml:space="preserve"> </w:t>
      </w:r>
      <w:r w:rsidRPr="004B03BB">
        <w:rPr>
          <w:rFonts w:ascii="Arial" w:hAnsi="Arial" w:cs="Arial"/>
          <w:iCs/>
          <w:sz w:val="22"/>
          <w:szCs w:val="22"/>
        </w:rPr>
        <w:t xml:space="preserve">na adresu Opšta bolnica „Đorđe Joanović“, 23000 Zrenjanin, Dr Vase Savića br. 5, e-mail adresu </w:t>
      </w:r>
      <w:hyperlink r:id="rId9" w:history="1">
        <w:r w:rsidRPr="004B03BB">
          <w:rPr>
            <w:rStyle w:val="Hyperlink"/>
            <w:rFonts w:ascii="Arial" w:hAnsi="Arial" w:cs="Arial"/>
            <w:iCs/>
            <w:sz w:val="22"/>
            <w:szCs w:val="22"/>
          </w:rPr>
          <w:t>nabavke.bolnicazr@gmail.com</w:t>
        </w:r>
      </w:hyperlink>
      <w:r w:rsidRPr="004B03BB">
        <w:rPr>
          <w:rFonts w:ascii="Arial" w:hAnsi="Arial" w:cs="Arial"/>
          <w:iCs/>
          <w:sz w:val="22"/>
          <w:szCs w:val="22"/>
        </w:rPr>
        <w:t xml:space="preserve">, fax br. 023/534-712, </w:t>
      </w:r>
      <w:r w:rsidRPr="004B03B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4B03BB">
        <w:rPr>
          <w:rFonts w:ascii="Arial" w:hAnsi="Arial" w:cs="Arial"/>
          <w:sz w:val="22"/>
          <w:szCs w:val="22"/>
        </w:rPr>
        <w:t xml:space="preserve">tražiti od naručioca dodatne informacije ili pojašnjenja u </w:t>
      </w:r>
      <w:r w:rsidRPr="00677EC8">
        <w:rPr>
          <w:rFonts w:ascii="Arial" w:hAnsi="Arial" w:cs="Arial"/>
          <w:sz w:val="22"/>
          <w:szCs w:val="22"/>
        </w:rPr>
        <w:t xml:space="preserve">vezi sa pripremanjem ponude, najkasnije 5 dana pre isteka roka za podnošenje ponude. </w:t>
      </w:r>
    </w:p>
    <w:p w:rsidR="003A564E" w:rsidRDefault="003A564E" w:rsidP="000E2F6E">
      <w:pPr>
        <w:jc w:val="both"/>
        <w:rPr>
          <w:rFonts w:ascii="Arial" w:hAnsi="Arial" w:cs="Arial"/>
          <w:sz w:val="22"/>
          <w:szCs w:val="22"/>
        </w:rPr>
      </w:pPr>
    </w:p>
    <w:p w:rsidR="003A564E" w:rsidRPr="00847276" w:rsidRDefault="003A564E" w:rsidP="003A564E">
      <w:pPr>
        <w:jc w:val="both"/>
        <w:rPr>
          <w:rFonts w:ascii="Arial" w:hAnsi="Arial" w:cs="Arial"/>
          <w:sz w:val="22"/>
          <w:szCs w:val="22"/>
        </w:rPr>
      </w:pPr>
      <w:r w:rsidRPr="004C66A4">
        <w:rPr>
          <w:rFonts w:ascii="Arial" w:hAnsi="Arial" w:cs="Arial"/>
          <w:b/>
          <w:sz w:val="22"/>
          <w:szCs w:val="22"/>
          <w:u w:val="single"/>
        </w:rPr>
        <w:t>Radno vreme naručioca je od 07-15h od ponedeljka do petka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8472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Sve dodatne informacije ili pojašnjenja, koja budu prispela na e-mail adresu naručioca, nakon navedenog radnog vremena, smatraće se da su stigla prvog, narednog radnog dana.</w:t>
      </w: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Naručilac će zainteresovanom licu u roku od 3 (tri) dana od dana prijema zahteva za dodatnim informacijama ili pojašnjenjima konkursne dokumentacije, odgovor dostaviti u </w:t>
      </w:r>
      <w:r w:rsidRPr="00677EC8">
        <w:rPr>
          <w:rFonts w:ascii="Arial" w:hAnsi="Arial" w:cs="Arial"/>
          <w:sz w:val="22"/>
          <w:szCs w:val="22"/>
        </w:rPr>
        <w:lastRenderedPageBreak/>
        <w:t xml:space="preserve">pisanom obliku i istovremeno će tu informaciju objaviti na Portalu javnih nabavki i na svojoj internet stranici. </w:t>
      </w: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Dodatne informacije ili pojašnjenja upućuju se sa napomenom „Zahtev za dodatnim informacijama ili pojašnjenjima konkursne dokumentacije,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JN</w:t>
      </w:r>
      <w:r>
        <w:rPr>
          <w:rFonts w:ascii="Arial" w:eastAsia="TimesNewRomanPS-BoldMT" w:hAnsi="Arial" w:cs="Arial"/>
          <w:b/>
          <w:bCs/>
          <w:sz w:val="22"/>
          <w:szCs w:val="22"/>
        </w:rPr>
        <w:t>MV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6D6851">
        <w:rPr>
          <w:rFonts w:ascii="Arial" w:eastAsia="TimesNewRomanPS-BoldMT" w:hAnsi="Arial" w:cs="Arial"/>
          <w:b/>
          <w:bCs/>
          <w:sz w:val="22"/>
          <w:szCs w:val="22"/>
        </w:rPr>
        <w:t>.  20</w:t>
      </w:r>
      <w:r>
        <w:rPr>
          <w:rFonts w:ascii="Arial" w:eastAsia="TimesNewRomanPS-BoldMT" w:hAnsi="Arial" w:cs="Arial"/>
          <w:b/>
          <w:bCs/>
          <w:sz w:val="22"/>
          <w:szCs w:val="22"/>
        </w:rPr>
        <w:t>/2015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.</w:t>
      </w:r>
      <w:r w:rsidRPr="00677EC8">
        <w:rPr>
          <w:rFonts w:ascii="Arial" w:hAnsi="Arial" w:cs="Arial"/>
          <w:sz w:val="22"/>
          <w:szCs w:val="22"/>
          <w:lang w:val="ru-RU"/>
        </w:rPr>
        <w:t>”</w:t>
      </w:r>
      <w:r w:rsidRPr="00677EC8">
        <w:rPr>
          <w:rFonts w:ascii="Arial" w:hAnsi="Arial" w:cs="Arial"/>
          <w:sz w:val="22"/>
          <w:szCs w:val="22"/>
        </w:rPr>
        <w:t>.</w:t>
      </w: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Ako naručilac izmeni ili dopuni konkursnu dokumentaciju 8 ili manje dana pre isteka roka za podnošenje ponuda, dužan je da produži rok za podnošenje ponuda i objavi obaveštenje o produženju roka za podnošenje ponuda. </w:t>
      </w: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 isteku roka predviđenog za podnošenje ponuda n</w:t>
      </w:r>
      <w:r w:rsidRPr="00677EC8">
        <w:rPr>
          <w:rFonts w:ascii="Arial" w:hAnsi="Arial" w:cs="Arial"/>
          <w:sz w:val="22"/>
          <w:szCs w:val="22"/>
          <w:lang w:val="sr-Cyrl-CS"/>
        </w:rPr>
        <w:t>a</w:t>
      </w:r>
      <w:r w:rsidRPr="00677EC8">
        <w:rPr>
          <w:rFonts w:ascii="Arial" w:hAnsi="Arial" w:cs="Arial"/>
          <w:sz w:val="22"/>
          <w:szCs w:val="22"/>
        </w:rPr>
        <w:t xml:space="preserve">ručilac ne može da menja niti da dopunjuje konkursnu dokumentaciju. </w:t>
      </w:r>
    </w:p>
    <w:p w:rsidR="000E2F6E" w:rsidRPr="00677EC8" w:rsidRDefault="000E2F6E" w:rsidP="000E2F6E">
      <w:pPr>
        <w:jc w:val="both"/>
        <w:rPr>
          <w:rFonts w:ascii="Arial" w:hAnsi="Arial" w:cs="Arial"/>
          <w:bCs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Traženje dodatnih informacija ili pojašnjenja u vezi sa pripremanjem ponude telefonom nije dozvoljeno. </w:t>
      </w:r>
    </w:p>
    <w:p w:rsidR="000E2F6E" w:rsidRPr="00E05F03" w:rsidRDefault="000E2F6E" w:rsidP="000E2F6E">
      <w:pPr>
        <w:jc w:val="both"/>
        <w:rPr>
          <w:rFonts w:ascii="Arial" w:hAnsi="Arial" w:cs="Arial"/>
          <w:bCs/>
          <w:sz w:val="22"/>
          <w:szCs w:val="22"/>
        </w:rPr>
      </w:pPr>
      <w:r w:rsidRPr="00677EC8">
        <w:rPr>
          <w:rFonts w:ascii="Arial" w:hAnsi="Arial" w:cs="Arial"/>
          <w:bCs/>
          <w:sz w:val="22"/>
          <w:szCs w:val="22"/>
        </w:rPr>
        <w:t>Komunikacija u postupku javne nabavke vrši se isključivo na način određen članom 20. Zakona.</w:t>
      </w:r>
    </w:p>
    <w:p w:rsidR="0039186F" w:rsidRDefault="0039186F" w:rsidP="000E2F6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0E2F6E" w:rsidRPr="00677EC8" w:rsidRDefault="000E2F6E" w:rsidP="000E2F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. DODATNA OBJAŠNJENJA OD PONUĐAČA POSLE OTVARANJA PONUDA I KONTROLA KOD PONUĐAČA ODNOSNO NJEGOVOG PODIZVOĐAČA </w:t>
      </w:r>
    </w:p>
    <w:p w:rsidR="000E2F6E" w:rsidRPr="00677EC8" w:rsidRDefault="000E2F6E" w:rsidP="000E2F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2F6E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Posle otvaranja ponuda naručilac može prilikom stručne ocene ponuda da u pisanom obliku zahteva od ponuđača dodatna objašnjenja koja će mu pomoći pri pregledu, vrednovanju i </w:t>
      </w:r>
    </w:p>
    <w:p w:rsidR="000E2F6E" w:rsidRPr="00B96022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upoređivanju ponuda, a može da vrši kontrolu (uvid) kod ponuđača, odnosno njegovog podizvođača (član 93. Zakona). </w:t>
      </w:r>
    </w:p>
    <w:p w:rsidR="000E2F6E" w:rsidRPr="00677EC8" w:rsidRDefault="000E2F6E" w:rsidP="000E2F6E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Ukoliko naručilac oceni da su potrebna dodatna objašnjenja ili je potrebno izvršiti</w:t>
      </w:r>
      <w:r w:rsidRPr="00677EC8">
        <w:rPr>
          <w:rFonts w:ascii="Arial" w:hAnsi="Arial" w:cs="Arial"/>
          <w:sz w:val="22"/>
          <w:szCs w:val="22"/>
        </w:rPr>
        <w:t xml:space="preserve"> kontrolu (uvid) kod ponuđača, odnosno njegovog podizvođača</w:t>
      </w:r>
      <w:r w:rsidRPr="00677EC8">
        <w:rPr>
          <w:rFonts w:ascii="Arial" w:eastAsia="TimesNewRomanPSMT" w:hAnsi="Arial" w:cs="Arial"/>
          <w:bCs/>
          <w:sz w:val="22"/>
          <w:szCs w:val="22"/>
        </w:rPr>
        <w:t xml:space="preserve">, naručilac će ponuđaču ostaviti primereni rok da postupi po pozivu naručioca, odnosno da omogući naručiocu kontrolu (uvid) kod ponuđača, kao i kod njegovog podizvođača. </w:t>
      </w:r>
    </w:p>
    <w:p w:rsidR="000E2F6E" w:rsidRPr="00677EC8" w:rsidRDefault="000E2F6E" w:rsidP="000E2F6E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Naručilac može uz saglasnost ponuđača da izvrši ispravke računskih grešaka uočenih prilikom razmatranja ponude po okončanom postupku otvaranja. </w:t>
      </w:r>
    </w:p>
    <w:p w:rsidR="000E2F6E" w:rsidRPr="00677EC8" w:rsidRDefault="000E2F6E" w:rsidP="000E2F6E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 slučaju razlike između jedinične i ukupne cene, merodavna je jedinična cena.</w:t>
      </w: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Ako se ponuđač ne saglasi sa ispravkom računskih grešaka, naručil</w:t>
      </w:r>
      <w:r w:rsidRPr="00677EC8">
        <w:rPr>
          <w:rFonts w:ascii="Arial" w:hAnsi="Arial" w:cs="Arial"/>
          <w:sz w:val="22"/>
          <w:szCs w:val="22"/>
          <w:lang w:val="sr-Cyrl-CS"/>
        </w:rPr>
        <w:t>a</w:t>
      </w:r>
      <w:r w:rsidRPr="00677EC8">
        <w:rPr>
          <w:rFonts w:ascii="Arial" w:hAnsi="Arial" w:cs="Arial"/>
          <w:sz w:val="22"/>
          <w:szCs w:val="22"/>
        </w:rPr>
        <w:t xml:space="preserve">c će njegovu ponudu odbiti kao neprihvatljivu. </w:t>
      </w: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77EC8">
        <w:rPr>
          <w:rFonts w:ascii="Arial" w:hAnsi="Arial" w:cs="Arial"/>
          <w:b/>
          <w:bCs/>
          <w:sz w:val="22"/>
          <w:szCs w:val="22"/>
        </w:rPr>
        <w:t>. VRSTA KRITERIJUMA ZA DODELU UGOVORA, ELEMENTI KRITERIJUMA NA OSNOVU KOJIH SE DODELJUJE UGOVOR I METODOLOGIJA ZA DODELU PONDERA ZA SVAKI ELEMENT KRITERIJUMA</w:t>
      </w:r>
    </w:p>
    <w:p w:rsidR="000E2F6E" w:rsidRPr="00677EC8" w:rsidRDefault="000E2F6E" w:rsidP="000E2F6E">
      <w:pPr>
        <w:jc w:val="both"/>
        <w:rPr>
          <w:rFonts w:ascii="Arial" w:hAnsi="Arial" w:cs="Arial"/>
          <w:sz w:val="22"/>
          <w:szCs w:val="22"/>
        </w:rPr>
      </w:pPr>
    </w:p>
    <w:p w:rsidR="000E2F6E" w:rsidRDefault="000E2F6E" w:rsidP="000E2F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Izbor najpovoljnije ponude će se izvršiti primenom kriterijuma 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„Najniža ponuđena cena“. </w:t>
      </w:r>
    </w:p>
    <w:p w:rsidR="000E2F6E" w:rsidRDefault="000E2F6E" w:rsidP="000E2F6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17A99" w:rsidRPr="000A6DA2" w:rsidRDefault="00217A99" w:rsidP="000E2F6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E2F6E" w:rsidRPr="00677EC8" w:rsidRDefault="000E2F6E" w:rsidP="000E2F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. ELEMENTI KRITERIJUMA NA OSNOVU KOJIH ĆE NARUČILAC IZVRŠITI DODELU UGOVORA U SITUACIJI KADA POSTOJE DVE ILI VIŠE PONUDA SA JEDNAKIM BROJEM PONDERA ILI ISTOM PONUĐENOM CENOM </w:t>
      </w:r>
    </w:p>
    <w:p w:rsidR="000E2F6E" w:rsidRPr="00677EC8" w:rsidRDefault="000E2F6E" w:rsidP="000E2F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2F6E" w:rsidRDefault="000E2F6E" w:rsidP="000E2F6E">
      <w:pPr>
        <w:ind w:firstLine="360"/>
        <w:jc w:val="both"/>
        <w:rPr>
          <w:rFonts w:ascii="Arial" w:hAnsi="Arial" w:cs="Arial"/>
          <w:sz w:val="22"/>
          <w:szCs w:val="22"/>
          <w:lang w:val="sr-Latn-CS"/>
        </w:rPr>
      </w:pPr>
      <w:r w:rsidRPr="000C398A">
        <w:rPr>
          <w:rFonts w:ascii="Arial" w:hAnsi="Arial" w:cs="Arial"/>
          <w:sz w:val="22"/>
          <w:szCs w:val="22"/>
          <w:lang w:val="sr-Latn-CS"/>
        </w:rPr>
        <w:t>U slučaju da dva ili</w:t>
      </w:r>
      <w:r>
        <w:rPr>
          <w:rFonts w:ascii="Arial" w:hAnsi="Arial" w:cs="Arial"/>
          <w:sz w:val="22"/>
          <w:szCs w:val="22"/>
          <w:lang w:val="sr-Latn-CS"/>
        </w:rPr>
        <w:t xml:space="preserve"> više ponuđača ponude istu cenu, </w:t>
      </w:r>
      <w:r w:rsidRPr="000C398A">
        <w:rPr>
          <w:rFonts w:ascii="Arial" w:hAnsi="Arial" w:cs="Arial"/>
          <w:sz w:val="22"/>
          <w:szCs w:val="22"/>
          <w:lang w:val="sr-Latn-CS"/>
        </w:rPr>
        <w:t>prednost će se dati onom ponuđaču</w:t>
      </w:r>
      <w:r w:rsidR="00217A99">
        <w:rPr>
          <w:rFonts w:ascii="Arial" w:hAnsi="Arial" w:cs="Arial"/>
          <w:sz w:val="22"/>
          <w:szCs w:val="22"/>
          <w:lang w:val="sr-Latn-CS"/>
        </w:rPr>
        <w:t xml:space="preserve"> čija je ponuda pre prispela na adresu naručioca</w:t>
      </w:r>
      <w:r w:rsidRPr="000C398A">
        <w:rPr>
          <w:rFonts w:ascii="Arial" w:hAnsi="Arial" w:cs="Arial"/>
          <w:sz w:val="22"/>
          <w:szCs w:val="22"/>
          <w:lang w:val="sr-Latn-CS"/>
        </w:rPr>
        <w:t>.</w:t>
      </w:r>
    </w:p>
    <w:p w:rsidR="00217A99" w:rsidRPr="009F2110" w:rsidRDefault="00217A99" w:rsidP="000E2F6E">
      <w:pPr>
        <w:ind w:firstLine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0E2F6E" w:rsidRPr="00677EC8" w:rsidRDefault="000E2F6E" w:rsidP="000E2F6E">
      <w:pPr>
        <w:jc w:val="both"/>
        <w:rPr>
          <w:rFonts w:ascii="Arial" w:hAnsi="Arial" w:cs="Arial"/>
          <w:b/>
          <w:sz w:val="22"/>
          <w:szCs w:val="22"/>
        </w:rPr>
      </w:pPr>
    </w:p>
    <w:p w:rsidR="000E2F6E" w:rsidRPr="00677EC8" w:rsidRDefault="000E2F6E" w:rsidP="000E2F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677EC8">
        <w:rPr>
          <w:rFonts w:ascii="Arial" w:hAnsi="Arial" w:cs="Arial"/>
          <w:b/>
          <w:sz w:val="22"/>
          <w:szCs w:val="22"/>
        </w:rPr>
        <w:t>. KORIŠĆENJE PATENTA I ODGOVORNOST ZA POVREDU ZAŠTIĆENIH PRAVA INTELEKTUALNE SVOJINE TREĆIH LICA</w:t>
      </w:r>
    </w:p>
    <w:p w:rsidR="000E2F6E" w:rsidRPr="00677EC8" w:rsidRDefault="000E2F6E" w:rsidP="000E2F6E">
      <w:pPr>
        <w:jc w:val="both"/>
        <w:rPr>
          <w:rFonts w:ascii="Arial" w:hAnsi="Arial" w:cs="Arial"/>
          <w:b/>
          <w:sz w:val="22"/>
          <w:szCs w:val="22"/>
        </w:rPr>
      </w:pPr>
    </w:p>
    <w:p w:rsidR="000E2F6E" w:rsidRDefault="000E2F6E" w:rsidP="000E2F6E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Naknadu za korišćenje patenata, kao i odgovornost za povredu zaštićenih prava intelektualne svojine trećih lica snosi ponuđač.</w:t>
      </w:r>
    </w:p>
    <w:p w:rsidR="00217A99" w:rsidRDefault="00217A99" w:rsidP="000E2F6E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</w:p>
    <w:p w:rsidR="00217A99" w:rsidRDefault="00217A99" w:rsidP="000E2F6E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</w:p>
    <w:p w:rsidR="00217A99" w:rsidRPr="00B96022" w:rsidRDefault="00217A99" w:rsidP="000E2F6E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</w:p>
    <w:p w:rsidR="000E2F6E" w:rsidRPr="00677EC8" w:rsidRDefault="000E2F6E" w:rsidP="000E2F6E">
      <w:pPr>
        <w:jc w:val="both"/>
        <w:rPr>
          <w:rFonts w:ascii="Arial" w:hAnsi="Arial" w:cs="Arial"/>
          <w:b/>
          <w:sz w:val="22"/>
          <w:szCs w:val="22"/>
        </w:rPr>
      </w:pPr>
    </w:p>
    <w:p w:rsidR="000E2F6E" w:rsidRPr="00677EC8" w:rsidRDefault="000E2F6E" w:rsidP="000E2F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17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. NAČIN I ROK ZA PODNOŠENJE ZAHTEVA ZA ZAŠTITU PRAVA PONUĐAČA </w:t>
      </w:r>
    </w:p>
    <w:p w:rsidR="000E2F6E" w:rsidRDefault="000E2F6E" w:rsidP="000E2F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21E6" w:rsidRPr="005D03C0" w:rsidRDefault="000D21E6" w:rsidP="000D21E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677EC8">
        <w:rPr>
          <w:rFonts w:ascii="Arial" w:hAnsi="Arial" w:cs="Arial"/>
          <w:sz w:val="22"/>
          <w:szCs w:val="22"/>
        </w:rPr>
        <w:t>Zahtev za zaštitu prava može da podnese ponuđač, odnosn</w:t>
      </w:r>
      <w:r>
        <w:rPr>
          <w:rFonts w:ascii="Arial" w:hAnsi="Arial" w:cs="Arial"/>
          <w:sz w:val="22"/>
          <w:szCs w:val="22"/>
        </w:rPr>
        <w:t>o svako zainteresovano lice, koje ima interes za dodelu ugovora, odnosno okvirnog sporazuma u konkretnom postupku javne nabavke i koji je pretrpeo ili bi mogao da pretrpi štetu zbog postupanja naručioca protivno odredbama ovog zakona.</w:t>
      </w:r>
    </w:p>
    <w:p w:rsidR="000D21E6" w:rsidRDefault="000D21E6" w:rsidP="000D21E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677EC8">
        <w:rPr>
          <w:rFonts w:ascii="Arial" w:hAnsi="Arial" w:cs="Arial"/>
          <w:sz w:val="22"/>
          <w:szCs w:val="22"/>
        </w:rPr>
        <w:t xml:space="preserve">Zahtev za zaštitu prava podnosi se naručiocu, a </w:t>
      </w:r>
      <w:r>
        <w:rPr>
          <w:rFonts w:ascii="Arial" w:hAnsi="Arial" w:cs="Arial"/>
          <w:sz w:val="22"/>
          <w:szCs w:val="22"/>
        </w:rPr>
        <w:t xml:space="preserve">kopija se istovremeno dostavlja </w:t>
      </w:r>
      <w:r w:rsidRPr="00677EC8">
        <w:rPr>
          <w:rFonts w:ascii="Arial" w:hAnsi="Arial" w:cs="Arial"/>
          <w:sz w:val="22"/>
          <w:szCs w:val="22"/>
        </w:rPr>
        <w:t xml:space="preserve">Republičkoj komisiji. Primerak zahteva za zaštitu prava podnosilac istovremeno dostavlja Republičkoj komisiji. </w:t>
      </w:r>
      <w:r w:rsidRPr="004B03BB">
        <w:rPr>
          <w:rFonts w:ascii="Arial" w:hAnsi="Arial" w:cs="Arial"/>
          <w:sz w:val="22"/>
          <w:szCs w:val="22"/>
          <w:u w:val="single"/>
        </w:rPr>
        <w:t>Zahtev za zaštitu prava se dostavlja neposredno, elektronskom poštom</w:t>
      </w:r>
      <w:r w:rsidRPr="004B03BB">
        <w:rPr>
          <w:rFonts w:ascii="Arial" w:hAnsi="Arial" w:cs="Arial"/>
          <w:sz w:val="22"/>
          <w:szCs w:val="22"/>
          <w:u w:val="single"/>
          <w:lang w:val="sr-Cyrl-CS"/>
        </w:rPr>
        <w:t xml:space="preserve"> na </w:t>
      </w:r>
      <w:r w:rsidRPr="004B03BB">
        <w:rPr>
          <w:rFonts w:ascii="Arial" w:hAnsi="Arial" w:cs="Arial"/>
          <w:sz w:val="22"/>
          <w:szCs w:val="22"/>
          <w:u w:val="single"/>
        </w:rPr>
        <w:t>e-mail</w:t>
      </w:r>
      <w:r w:rsidRPr="004B03BB">
        <w:rPr>
          <w:rFonts w:ascii="Arial" w:hAnsi="Arial" w:cs="Arial"/>
          <w:sz w:val="22"/>
          <w:szCs w:val="22"/>
          <w:u w:val="single"/>
          <w:lang w:val="sr-Latn-CS"/>
        </w:rPr>
        <w:t xml:space="preserve"> nabavke.bolnicazr@gmail.com,</w:t>
      </w:r>
      <w:r w:rsidRPr="004B03BB">
        <w:rPr>
          <w:rFonts w:ascii="Arial" w:hAnsi="Arial" w:cs="Arial"/>
          <w:sz w:val="22"/>
          <w:szCs w:val="22"/>
          <w:u w:val="single"/>
        </w:rPr>
        <w:t xml:space="preserve"> faksom </w:t>
      </w:r>
      <w:r w:rsidRPr="004B03BB">
        <w:rPr>
          <w:rFonts w:ascii="Arial" w:hAnsi="Arial" w:cs="Arial"/>
          <w:sz w:val="22"/>
          <w:szCs w:val="22"/>
          <w:u w:val="single"/>
          <w:lang w:val="sr-Cyrl-CS"/>
        </w:rPr>
        <w:t>na broj</w:t>
      </w:r>
      <w:r w:rsidRPr="004B03BB">
        <w:rPr>
          <w:rFonts w:ascii="Arial" w:hAnsi="Arial" w:cs="Arial"/>
          <w:i/>
          <w:iCs/>
          <w:sz w:val="22"/>
          <w:szCs w:val="22"/>
          <w:u w:val="single"/>
          <w:lang w:val="sr-Latn-CS"/>
        </w:rPr>
        <w:t xml:space="preserve"> </w:t>
      </w:r>
      <w:r w:rsidRPr="004B03BB">
        <w:rPr>
          <w:rFonts w:ascii="Arial" w:hAnsi="Arial" w:cs="Arial"/>
          <w:sz w:val="22"/>
          <w:szCs w:val="22"/>
          <w:u w:val="single"/>
          <w:lang w:val="sr-Latn-CS"/>
        </w:rPr>
        <w:t>023/534-712</w:t>
      </w:r>
      <w:r w:rsidRPr="004B03BB">
        <w:rPr>
          <w:rFonts w:ascii="Arial" w:hAnsi="Arial" w:cs="Arial"/>
          <w:i/>
          <w:iCs/>
          <w:sz w:val="22"/>
          <w:szCs w:val="22"/>
          <w:u w:val="single"/>
          <w:lang w:val="sr-Cyrl-CS"/>
        </w:rPr>
        <w:t xml:space="preserve"> </w:t>
      </w:r>
      <w:r w:rsidRPr="004B03BB">
        <w:rPr>
          <w:rFonts w:ascii="Arial" w:hAnsi="Arial" w:cs="Arial"/>
          <w:sz w:val="22"/>
          <w:szCs w:val="22"/>
          <w:u w:val="single"/>
        </w:rPr>
        <w:t>ili preporučenom pošiljkom sa povratnicom</w:t>
      </w:r>
      <w:r>
        <w:rPr>
          <w:rFonts w:ascii="Arial" w:hAnsi="Arial" w:cs="Arial"/>
          <w:sz w:val="22"/>
          <w:szCs w:val="22"/>
          <w:u w:val="single"/>
        </w:rPr>
        <w:t xml:space="preserve"> na adresu:Opšta bolnica “Đorđe Joanović” Zrenjanin, Dr Vase Savica br. 5</w:t>
      </w:r>
      <w:r w:rsidRPr="004B03BB">
        <w:rPr>
          <w:rFonts w:ascii="Arial" w:hAnsi="Arial" w:cs="Arial"/>
          <w:sz w:val="22"/>
          <w:szCs w:val="22"/>
        </w:rPr>
        <w:t>.</w:t>
      </w:r>
      <w:r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Pr="00F83D19">
        <w:rPr>
          <w:rFonts w:ascii="Arial" w:hAnsi="Arial" w:cs="Arial"/>
          <w:sz w:val="22"/>
          <w:szCs w:val="22"/>
          <w:lang w:val="sr-Cyrl-CS"/>
        </w:rPr>
        <w:t>š</w:t>
      </w:r>
      <w:r w:rsidRPr="00677EC8">
        <w:rPr>
          <w:rFonts w:ascii="Arial" w:hAnsi="Arial" w:cs="Arial"/>
          <w:sz w:val="22"/>
          <w:szCs w:val="22"/>
        </w:rPr>
        <w:t>titu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</w:t>
      </w:r>
      <w:r w:rsidRPr="00F83D19">
        <w:rPr>
          <w:rFonts w:ascii="Arial" w:hAnsi="Arial" w:cs="Arial"/>
          <w:sz w:val="22"/>
          <w:szCs w:val="22"/>
          <w:lang w:val="sr-Cyrl-CS"/>
        </w:rPr>
        <w:t>ž</w:t>
      </w:r>
      <w:r w:rsidRPr="00677EC8">
        <w:rPr>
          <w:rFonts w:ascii="Arial" w:hAnsi="Arial" w:cs="Arial"/>
          <w:sz w:val="22"/>
          <w:szCs w:val="22"/>
        </w:rPr>
        <w:t>e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podneti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toku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celog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postupka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protiv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svake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radnje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</w:t>
      </w:r>
      <w:r w:rsidRPr="00F83D19">
        <w:rPr>
          <w:rFonts w:ascii="Arial" w:hAnsi="Arial" w:cs="Arial"/>
          <w:sz w:val="22"/>
          <w:szCs w:val="22"/>
          <w:lang w:val="sr-Cyrl-CS"/>
        </w:rPr>
        <w:t>č</w:t>
      </w:r>
      <w:r w:rsidRPr="00677EC8">
        <w:rPr>
          <w:rFonts w:ascii="Arial" w:hAnsi="Arial" w:cs="Arial"/>
          <w:sz w:val="22"/>
          <w:szCs w:val="22"/>
        </w:rPr>
        <w:t>ioca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osim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ukoliko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Zakonom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nije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druga</w:t>
      </w:r>
      <w:r w:rsidRPr="00F83D19">
        <w:rPr>
          <w:rFonts w:ascii="Arial" w:hAnsi="Arial" w:cs="Arial"/>
          <w:sz w:val="22"/>
          <w:szCs w:val="22"/>
          <w:lang w:val="sr-Cyrl-CS"/>
        </w:rPr>
        <w:t>č</w:t>
      </w:r>
      <w:r w:rsidRPr="00677EC8">
        <w:rPr>
          <w:rFonts w:ascii="Arial" w:hAnsi="Arial" w:cs="Arial"/>
          <w:sz w:val="22"/>
          <w:szCs w:val="22"/>
        </w:rPr>
        <w:t>ije</w:t>
      </w:r>
      <w:r w:rsidRPr="00F83D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odre</w:t>
      </w:r>
      <w:r w:rsidRPr="00F83D19">
        <w:rPr>
          <w:rFonts w:ascii="Arial" w:hAnsi="Arial" w:cs="Arial"/>
          <w:sz w:val="22"/>
          <w:szCs w:val="22"/>
          <w:lang w:val="sr-Cyrl-CS"/>
        </w:rPr>
        <w:t>đ</w:t>
      </w:r>
      <w:r w:rsidRPr="00677EC8">
        <w:rPr>
          <w:rFonts w:ascii="Arial" w:hAnsi="Arial" w:cs="Arial"/>
          <w:sz w:val="22"/>
          <w:szCs w:val="22"/>
        </w:rPr>
        <w:t>eno</w:t>
      </w:r>
      <w:r w:rsidRPr="00F83D19">
        <w:rPr>
          <w:rFonts w:ascii="Arial" w:hAnsi="Arial" w:cs="Arial"/>
          <w:sz w:val="22"/>
          <w:szCs w:val="22"/>
          <w:lang w:val="sr-Cyrl-CS"/>
        </w:rPr>
        <w:t>.</w:t>
      </w:r>
      <w:r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D21E6" w:rsidRPr="00F83D19" w:rsidRDefault="000D21E6" w:rsidP="000D21E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83D19">
        <w:rPr>
          <w:rFonts w:ascii="Arial" w:hAnsi="Arial" w:cs="Arial"/>
          <w:sz w:val="22"/>
          <w:szCs w:val="22"/>
          <w:lang w:val="sr-Latn-CS"/>
        </w:rPr>
        <w:t>O podnetom zahtevu za zašt</w:t>
      </w:r>
      <w:r>
        <w:rPr>
          <w:rFonts w:ascii="Arial" w:hAnsi="Arial" w:cs="Arial"/>
          <w:sz w:val="22"/>
          <w:szCs w:val="22"/>
          <w:lang w:val="sr-Latn-CS"/>
        </w:rPr>
        <w:t>itu prava naručilac</w:t>
      </w:r>
      <w:r w:rsidRPr="00F83D19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objavljuje obaveštenje</w:t>
      </w:r>
      <w:r w:rsidRPr="00F83D19">
        <w:rPr>
          <w:rFonts w:ascii="Arial" w:hAnsi="Arial" w:cs="Arial"/>
          <w:sz w:val="22"/>
          <w:szCs w:val="22"/>
          <w:lang w:val="sr-Latn-CS"/>
        </w:rPr>
        <w:t xml:space="preserve"> na Portalu jav</w:t>
      </w:r>
      <w:r>
        <w:rPr>
          <w:rFonts w:ascii="Arial" w:hAnsi="Arial" w:cs="Arial"/>
          <w:sz w:val="22"/>
          <w:szCs w:val="22"/>
          <w:lang w:val="sr-Latn-CS"/>
        </w:rPr>
        <w:t>nih nabavki i na svojoj internet stranici najkasnije u roku od dva dana od dana prijema zahteva za zaštitu prava, koje sadrži podatke iz Priloga 3 Lj.</w:t>
      </w:r>
    </w:p>
    <w:p w:rsidR="000D21E6" w:rsidRPr="00F83D19" w:rsidRDefault="000D21E6" w:rsidP="000D21E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83D19">
        <w:rPr>
          <w:rFonts w:ascii="Arial" w:hAnsi="Arial" w:cs="Arial"/>
          <w:sz w:val="22"/>
          <w:szCs w:val="22"/>
          <w:lang w:val="sr-Latn-CS"/>
        </w:rPr>
        <w:t>Ukoliko se zahtevom za zaštitu prava osporava vrsta postupka, sadržina poziva za podnošenje ponuda ili konkursne dokumentacije, zahtev će se smatrati blagovremenim ukoliko je primljen od strane naručioca najkasnije 3 dana pre isteka roka za podnošenje ponuda, b</w:t>
      </w:r>
      <w:r>
        <w:rPr>
          <w:rFonts w:ascii="Arial" w:hAnsi="Arial" w:cs="Arial"/>
          <w:sz w:val="22"/>
          <w:szCs w:val="22"/>
          <w:lang w:val="sr-Latn-CS"/>
        </w:rPr>
        <w:t>ez obzira na način dostavljanja i ukoliko je podnosilac zahteva u skladu sa članom 63. stav 2. ovog zakona ukazao naručiocu na eventualne nedostatke i nepravilnosti, a naručilac iste nije otklonio.</w:t>
      </w:r>
      <w:r w:rsidRPr="00F83D19">
        <w:rPr>
          <w:rFonts w:ascii="Arial" w:hAnsi="Arial" w:cs="Arial"/>
          <w:sz w:val="22"/>
          <w:szCs w:val="22"/>
          <w:lang w:val="sr-Latn-CS"/>
        </w:rPr>
        <w:t xml:space="preserve">  U tom slučaju podnošenja zahteva za zaštitu prava dolazi do zastoja roka za podnošenje ponuda. </w:t>
      </w:r>
    </w:p>
    <w:p w:rsidR="000D21E6" w:rsidRPr="00677EC8" w:rsidRDefault="000D21E6" w:rsidP="000D21E6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Posle donošenja odluke o dodeli ugovora iz čl. 108. Zakona ili odluke o obustavi postupka javne nabavke iz čl. 109. Zakona, rok za podnošenje zahteva za zaštitu prava </w:t>
      </w:r>
      <w:r>
        <w:rPr>
          <w:rFonts w:ascii="Arial" w:hAnsi="Arial" w:cs="Arial"/>
          <w:sz w:val="22"/>
          <w:szCs w:val="22"/>
        </w:rPr>
        <w:t>je 5 dana od dana od dana objavljivanja odluke na Portalu javnih nabavki</w:t>
      </w:r>
      <w:r w:rsidRPr="00677EC8">
        <w:rPr>
          <w:rFonts w:ascii="Arial" w:hAnsi="Arial" w:cs="Arial"/>
          <w:sz w:val="22"/>
          <w:szCs w:val="22"/>
        </w:rPr>
        <w:t xml:space="preserve">. </w:t>
      </w:r>
    </w:p>
    <w:p w:rsidR="000D21E6" w:rsidRPr="00677EC8" w:rsidRDefault="000D21E6" w:rsidP="000D21E6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Zahtevom za zaštitu prava ne mogu se osporavati radnje naručioca preduzete u postupku javne nabavke ako su podnosiocu zahteva bili ili mogli biti poznati razlozi za njegovo podnošenje pre </w:t>
      </w:r>
      <w:r>
        <w:rPr>
          <w:rFonts w:ascii="Arial" w:hAnsi="Arial" w:cs="Arial"/>
          <w:sz w:val="22"/>
          <w:szCs w:val="22"/>
        </w:rPr>
        <w:t>isteka roka za podnošenje zahteva iz stava 3. i 4. Člana 149 ZJN</w:t>
      </w:r>
      <w:r w:rsidRPr="00677EC8">
        <w:rPr>
          <w:rFonts w:ascii="Arial" w:hAnsi="Arial" w:cs="Arial"/>
          <w:sz w:val="22"/>
          <w:szCs w:val="22"/>
        </w:rPr>
        <w:t>, a podnosilac zahteva ga nije podneo pre isteka tog roka.</w:t>
      </w:r>
    </w:p>
    <w:p w:rsidR="000D21E6" w:rsidRPr="00677EC8" w:rsidRDefault="000D21E6" w:rsidP="000D21E6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Ako je u istom postupku javne nabavke ponovo podnet zahtev za zaštitu prava od str</w:t>
      </w:r>
      <w:r w:rsidRPr="00677EC8">
        <w:rPr>
          <w:rFonts w:ascii="Arial" w:hAnsi="Arial" w:cs="Arial"/>
          <w:sz w:val="22"/>
          <w:szCs w:val="22"/>
          <w:lang w:val="sr-Cyrl-CS"/>
        </w:rPr>
        <w:t>a</w:t>
      </w:r>
      <w:r w:rsidRPr="00677EC8">
        <w:rPr>
          <w:rFonts w:ascii="Arial" w:hAnsi="Arial" w:cs="Arial"/>
          <w:sz w:val="22"/>
          <w:szCs w:val="22"/>
        </w:rPr>
        <w:t xml:space="preserve">ne istog podnosioca zahteva, u tom zahtevu se ne mogu osporavati radnje naručioca za koje je podnosilac zahteva znao ili mogao znati prilikom podnošenja prethodnog zahteva. </w:t>
      </w:r>
    </w:p>
    <w:p w:rsidR="000D21E6" w:rsidRPr="00677EC8" w:rsidRDefault="000D21E6" w:rsidP="000D21E6">
      <w:pPr>
        <w:jc w:val="both"/>
        <w:rPr>
          <w:rFonts w:ascii="Arial" w:hAnsi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Podnosilac zahteva je dužan da na račun budžeta Re</w:t>
      </w:r>
      <w:r>
        <w:rPr>
          <w:rFonts w:ascii="Arial" w:hAnsi="Arial" w:cs="Arial"/>
          <w:sz w:val="22"/>
          <w:szCs w:val="22"/>
        </w:rPr>
        <w:t>publike Srbije uplati taksu od 6</w:t>
      </w:r>
      <w:r w:rsidRPr="00677EC8">
        <w:rPr>
          <w:rFonts w:ascii="Arial" w:hAnsi="Arial" w:cs="Arial"/>
          <w:sz w:val="22"/>
          <w:szCs w:val="22"/>
        </w:rPr>
        <w:t>0.000,00 dinara</w:t>
      </w:r>
      <w:r>
        <w:rPr>
          <w:rFonts w:ascii="Arial" w:hAnsi="Arial" w:cs="Arial"/>
          <w:sz w:val="22"/>
          <w:szCs w:val="22"/>
        </w:rPr>
        <w:t xml:space="preserve"> na žiro račun broj 840-30678845-06</w:t>
      </w:r>
      <w:r w:rsidRPr="004B03BB">
        <w:rPr>
          <w:rFonts w:ascii="Arial" w:hAnsi="Arial" w:cs="Arial"/>
          <w:sz w:val="22"/>
          <w:szCs w:val="22"/>
        </w:rPr>
        <w:t xml:space="preserve">, </w:t>
      </w:r>
      <w:r w:rsidRPr="00E91E25">
        <w:rPr>
          <w:rFonts w:ascii="Arial" w:hAnsi="Arial" w:cs="Arial"/>
          <w:sz w:val="22"/>
          <w:szCs w:val="22"/>
          <w:u w:val="single"/>
        </w:rPr>
        <w:t>šifra plaćanja</w:t>
      </w:r>
      <w:r w:rsidRPr="004B03BB">
        <w:rPr>
          <w:rFonts w:ascii="Arial" w:hAnsi="Arial" w:cs="Arial"/>
          <w:sz w:val="22"/>
          <w:szCs w:val="22"/>
        </w:rPr>
        <w:t>: 153</w:t>
      </w:r>
      <w:r>
        <w:rPr>
          <w:rFonts w:ascii="Arial" w:hAnsi="Arial" w:cs="Arial"/>
          <w:sz w:val="22"/>
          <w:szCs w:val="22"/>
        </w:rPr>
        <w:t xml:space="preserve"> ili 253</w:t>
      </w:r>
      <w:r w:rsidRPr="004B03BB">
        <w:rPr>
          <w:rFonts w:ascii="Arial" w:hAnsi="Arial" w:cs="Arial"/>
          <w:sz w:val="22"/>
          <w:szCs w:val="22"/>
        </w:rPr>
        <w:t xml:space="preserve">, </w:t>
      </w:r>
      <w:r w:rsidRPr="00E91E25">
        <w:rPr>
          <w:rFonts w:ascii="Arial" w:hAnsi="Arial" w:cs="Arial"/>
          <w:sz w:val="22"/>
          <w:szCs w:val="22"/>
          <w:u w:val="single"/>
        </w:rPr>
        <w:t>poziv na broj</w:t>
      </w:r>
      <w:r>
        <w:rPr>
          <w:rFonts w:ascii="Arial" w:hAnsi="Arial" w:cs="Arial"/>
          <w:sz w:val="22"/>
          <w:szCs w:val="22"/>
        </w:rPr>
        <w:t>: podaci o broju ili oznaci javne nabavke povodom koje se podnosi zahtev za zaštitu prava</w:t>
      </w:r>
      <w:r w:rsidRPr="004B03BB">
        <w:rPr>
          <w:rFonts w:ascii="Arial" w:hAnsi="Arial" w:cs="Arial"/>
          <w:sz w:val="22"/>
          <w:szCs w:val="22"/>
        </w:rPr>
        <w:t xml:space="preserve">, </w:t>
      </w:r>
      <w:r w:rsidRPr="00E91E25">
        <w:rPr>
          <w:rFonts w:ascii="Arial" w:hAnsi="Arial" w:cs="Arial"/>
          <w:sz w:val="22"/>
          <w:szCs w:val="22"/>
          <w:u w:val="single"/>
        </w:rPr>
        <w:t>svrha uplate</w:t>
      </w:r>
      <w:r>
        <w:rPr>
          <w:rFonts w:ascii="Arial" w:hAnsi="Arial" w:cs="Arial"/>
          <w:sz w:val="22"/>
          <w:szCs w:val="22"/>
        </w:rPr>
        <w:t>: taksa za ZZP; naziv naručioca; broj ili oznaka javne nabavke povodom koje se podnosi zahtev za zaštitu prava;</w:t>
      </w:r>
      <w:r w:rsidRPr="004B03BB">
        <w:rPr>
          <w:rFonts w:ascii="Arial" w:hAnsi="Arial" w:cs="Arial"/>
          <w:sz w:val="22"/>
          <w:szCs w:val="22"/>
        </w:rPr>
        <w:t xml:space="preserve"> </w:t>
      </w:r>
      <w:r w:rsidRPr="00E91E25">
        <w:rPr>
          <w:rFonts w:ascii="Arial" w:hAnsi="Arial" w:cs="Arial"/>
          <w:sz w:val="22"/>
          <w:szCs w:val="22"/>
          <w:u w:val="single"/>
        </w:rPr>
        <w:t>korisnik</w:t>
      </w:r>
      <w:r w:rsidRPr="004B03BB">
        <w:rPr>
          <w:rFonts w:ascii="Arial" w:hAnsi="Arial" w:cs="Arial"/>
          <w:sz w:val="22"/>
          <w:szCs w:val="22"/>
        </w:rPr>
        <w:t xml:space="preserve">: budžet Republike Srbije.  </w:t>
      </w:r>
    </w:p>
    <w:p w:rsidR="000D21E6" w:rsidRPr="00677EC8" w:rsidRDefault="000D21E6" w:rsidP="000D21E6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Postupak zaštite prava ponuđača regulisan je odredbama čl. 138. - 167. Zakona.</w:t>
      </w:r>
    </w:p>
    <w:p w:rsidR="000D21E6" w:rsidRDefault="000D21E6" w:rsidP="000D21E6">
      <w:pPr>
        <w:jc w:val="both"/>
        <w:rPr>
          <w:rFonts w:ascii="Arial" w:hAnsi="Arial" w:cs="Arial"/>
          <w:sz w:val="22"/>
          <w:szCs w:val="22"/>
        </w:rPr>
      </w:pPr>
    </w:p>
    <w:p w:rsidR="00217A99" w:rsidRPr="00677EC8" w:rsidRDefault="00217A99" w:rsidP="000D21E6">
      <w:pPr>
        <w:jc w:val="both"/>
        <w:rPr>
          <w:rFonts w:ascii="Arial" w:hAnsi="Arial" w:cs="Arial"/>
          <w:sz w:val="22"/>
          <w:szCs w:val="22"/>
        </w:rPr>
      </w:pPr>
    </w:p>
    <w:p w:rsidR="000D21E6" w:rsidRPr="00677EC8" w:rsidRDefault="000D21E6" w:rsidP="000D21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Pr="00677EC8">
        <w:rPr>
          <w:rFonts w:ascii="Arial" w:hAnsi="Arial" w:cs="Arial"/>
          <w:b/>
          <w:sz w:val="22"/>
          <w:szCs w:val="22"/>
        </w:rPr>
        <w:t>. ROK U KOJEM ĆE UGOVOR BITI ZAKLJUČEN</w:t>
      </w:r>
    </w:p>
    <w:p w:rsidR="000D21E6" w:rsidRPr="00677EC8" w:rsidRDefault="000D21E6" w:rsidP="000D21E6">
      <w:pPr>
        <w:jc w:val="both"/>
        <w:rPr>
          <w:rFonts w:ascii="Arial" w:hAnsi="Arial" w:cs="Arial"/>
          <w:b/>
          <w:sz w:val="22"/>
          <w:szCs w:val="22"/>
        </w:rPr>
      </w:pPr>
    </w:p>
    <w:p w:rsidR="000D21E6" w:rsidRPr="00677EC8" w:rsidRDefault="000D21E6" w:rsidP="000D21E6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Ugovor o javnoj nabavci će biti </w:t>
      </w:r>
      <w:r>
        <w:rPr>
          <w:rFonts w:ascii="Arial" w:hAnsi="Arial" w:cs="Arial"/>
          <w:sz w:val="22"/>
          <w:szCs w:val="22"/>
        </w:rPr>
        <w:t>dostavljen</w:t>
      </w:r>
      <w:r w:rsidRPr="00677E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ponuđaču</w:t>
      </w:r>
      <w:r w:rsidRPr="00677EC8">
        <w:rPr>
          <w:rFonts w:ascii="Arial" w:hAnsi="Arial" w:cs="Arial"/>
          <w:sz w:val="22"/>
          <w:szCs w:val="22"/>
        </w:rPr>
        <w:t xml:space="preserve"> kojem je dodeljen ugovor u roku od 8 dana od dana proteka roka za podnošenje zaht</w:t>
      </w:r>
      <w:r w:rsidRPr="00677EC8">
        <w:rPr>
          <w:rFonts w:ascii="Arial" w:hAnsi="Arial" w:cs="Arial"/>
          <w:sz w:val="22"/>
          <w:szCs w:val="22"/>
          <w:lang w:val="sr-Cyrl-CS"/>
        </w:rPr>
        <w:t>e</w:t>
      </w:r>
      <w:r w:rsidRPr="00677EC8">
        <w:rPr>
          <w:rFonts w:ascii="Arial" w:hAnsi="Arial" w:cs="Arial"/>
          <w:sz w:val="22"/>
          <w:szCs w:val="22"/>
        </w:rPr>
        <w:t>va za zaštitu prava</w:t>
      </w:r>
      <w:r>
        <w:rPr>
          <w:rFonts w:ascii="Arial" w:hAnsi="Arial" w:cs="Arial"/>
          <w:sz w:val="22"/>
          <w:szCs w:val="22"/>
        </w:rPr>
        <w:t>.</w:t>
      </w:r>
      <w:r w:rsidRPr="00677EC8">
        <w:rPr>
          <w:rFonts w:ascii="Arial" w:hAnsi="Arial" w:cs="Arial"/>
          <w:sz w:val="22"/>
          <w:szCs w:val="22"/>
        </w:rPr>
        <w:t xml:space="preserve"> </w:t>
      </w:r>
    </w:p>
    <w:p w:rsidR="000D21E6" w:rsidRPr="00677EC8" w:rsidRDefault="000D21E6" w:rsidP="000D21E6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U slučaju da je podneta samo jedna ponuda naručilac može zaključiti ugovor pre isteka roka za podnošenje </w:t>
      </w:r>
      <w:r w:rsidRPr="00677EC8">
        <w:rPr>
          <w:rFonts w:ascii="Arial" w:hAnsi="Arial" w:cs="Arial"/>
          <w:color w:val="auto"/>
          <w:sz w:val="22"/>
          <w:szCs w:val="22"/>
        </w:rPr>
        <w:t>zahteva</w:t>
      </w:r>
      <w:r w:rsidRPr="00677EC8">
        <w:rPr>
          <w:rFonts w:ascii="Arial" w:hAnsi="Arial" w:cs="Arial"/>
          <w:sz w:val="22"/>
          <w:szCs w:val="22"/>
        </w:rPr>
        <w:t xml:space="preserve"> za zaštitu prava, u skladu sa članom 112. stav 2. tačka 5) Zakona. </w:t>
      </w:r>
    </w:p>
    <w:p w:rsidR="000E2F6E" w:rsidRDefault="000E2F6E" w:rsidP="000E2F6E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0E2F6E" w:rsidRDefault="000E2F6E" w:rsidP="000E2F6E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0E2F6E" w:rsidRDefault="000E2F6E" w:rsidP="000E2F6E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0E2F6E" w:rsidRDefault="000E2F6E" w:rsidP="000E2F6E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0E2F6E" w:rsidRDefault="000E2F6E" w:rsidP="000E2F6E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0E2F6E" w:rsidRDefault="000E2F6E" w:rsidP="000E2F6E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3A564E" w:rsidRDefault="003A564E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36FE6" w:rsidRDefault="00436FE6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B3781" w:rsidRPr="00677EC8" w:rsidRDefault="001B378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221C6F" w:rsidRPr="005574A0" w:rsidRDefault="00B66FF9" w:rsidP="005574A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V</w:t>
      </w:r>
      <w:r w:rsidR="00221C6F" w:rsidRPr="005574A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574A0">
        <w:rPr>
          <w:rFonts w:ascii="Arial" w:hAnsi="Arial" w:cs="Arial"/>
          <w:b/>
          <w:bCs/>
          <w:iCs/>
          <w:sz w:val="22"/>
          <w:szCs w:val="22"/>
        </w:rPr>
        <w:t>OBRAZAC</w:t>
      </w:r>
      <w:r w:rsidR="00221C6F" w:rsidRPr="005574A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574A0">
        <w:rPr>
          <w:rFonts w:ascii="Arial" w:hAnsi="Arial" w:cs="Arial"/>
          <w:b/>
          <w:bCs/>
          <w:iCs/>
          <w:sz w:val="22"/>
          <w:szCs w:val="22"/>
        </w:rPr>
        <w:t>PONUDE</w:t>
      </w:r>
    </w:p>
    <w:p w:rsidR="007A43A6" w:rsidRPr="005574A0" w:rsidRDefault="007A43A6" w:rsidP="005574A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EA3395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8F6EB1" w:rsidRDefault="009061F2">
      <w:pPr>
        <w:jc w:val="both"/>
        <w:rPr>
          <w:rFonts w:ascii="Arial" w:hAnsi="Arial" w:cs="Arial"/>
          <w:b/>
          <w:bCs/>
        </w:rPr>
      </w:pPr>
      <w:r w:rsidRPr="00EA3395">
        <w:rPr>
          <w:rFonts w:ascii="Arial" w:hAnsi="Arial" w:cs="Arial"/>
          <w:iCs/>
          <w:sz w:val="22"/>
          <w:szCs w:val="22"/>
        </w:rPr>
        <w:t>Ponuda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</w:t>
      </w:r>
      <w:r w:rsidRPr="00EA3395">
        <w:rPr>
          <w:rFonts w:ascii="Arial" w:hAnsi="Arial" w:cs="Arial"/>
          <w:iCs/>
          <w:sz w:val="22"/>
          <w:szCs w:val="22"/>
        </w:rPr>
        <w:t>br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________________ </w:t>
      </w:r>
      <w:r w:rsidRPr="00EA3395">
        <w:rPr>
          <w:rFonts w:ascii="Arial" w:hAnsi="Arial" w:cs="Arial"/>
          <w:iCs/>
          <w:sz w:val="22"/>
          <w:szCs w:val="22"/>
        </w:rPr>
        <w:t>od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__________________ </w:t>
      </w:r>
      <w:r w:rsidRPr="00EA3395">
        <w:rPr>
          <w:rFonts w:ascii="Arial" w:hAnsi="Arial" w:cs="Arial"/>
          <w:iCs/>
          <w:sz w:val="22"/>
          <w:szCs w:val="22"/>
        </w:rPr>
        <w:t>za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</w:t>
      </w:r>
      <w:r w:rsidRPr="00EA3395">
        <w:rPr>
          <w:rFonts w:ascii="Arial" w:hAnsi="Arial" w:cs="Arial"/>
          <w:iCs/>
          <w:sz w:val="22"/>
          <w:szCs w:val="22"/>
        </w:rPr>
        <w:t>javnu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</w:t>
      </w:r>
      <w:r w:rsidRPr="00EA3395">
        <w:rPr>
          <w:rFonts w:ascii="Arial" w:hAnsi="Arial" w:cs="Arial"/>
          <w:iCs/>
          <w:sz w:val="22"/>
          <w:szCs w:val="22"/>
        </w:rPr>
        <w:t>nabavku</w:t>
      </w:r>
      <w:r w:rsidR="00217A99">
        <w:rPr>
          <w:rFonts w:ascii="Arial" w:hAnsi="Arial" w:cs="Arial"/>
          <w:iCs/>
          <w:sz w:val="22"/>
          <w:szCs w:val="22"/>
        </w:rPr>
        <w:t xml:space="preserve"> </w:t>
      </w:r>
      <w:r w:rsidR="00217A99">
        <w:rPr>
          <w:rFonts w:ascii="Arial" w:hAnsi="Arial" w:cs="Arial"/>
          <w:b/>
          <w:sz w:val="22"/>
          <w:szCs w:val="22"/>
        </w:rPr>
        <w:t>Cirkularni stapler</w:t>
      </w:r>
      <w:r w:rsidR="00003A07">
        <w:rPr>
          <w:rFonts w:ascii="Arial" w:hAnsi="Arial" w:cs="Arial"/>
          <w:b/>
          <w:sz w:val="22"/>
          <w:szCs w:val="22"/>
        </w:rPr>
        <w:t xml:space="preserve"> - </w:t>
      </w:r>
      <w:r w:rsidR="007D7A37" w:rsidRPr="00677EC8">
        <w:rPr>
          <w:rFonts w:ascii="Arial" w:eastAsia="TimesNewRomanPS-BoldMT" w:hAnsi="Arial" w:cs="Arial"/>
          <w:b/>
          <w:bCs/>
          <w:sz w:val="22"/>
          <w:szCs w:val="22"/>
        </w:rPr>
        <w:t>JN</w:t>
      </w:r>
      <w:r w:rsidR="001778D1">
        <w:rPr>
          <w:rFonts w:ascii="Arial" w:eastAsia="TimesNewRomanPS-BoldMT" w:hAnsi="Arial" w:cs="Arial"/>
          <w:b/>
          <w:bCs/>
          <w:sz w:val="22"/>
          <w:szCs w:val="22"/>
        </w:rPr>
        <w:t>MV</w:t>
      </w:r>
      <w:r w:rsidR="007D7A37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D30D9F">
        <w:rPr>
          <w:rFonts w:ascii="Arial" w:eastAsia="TimesNewRomanPS-BoldMT" w:hAnsi="Arial" w:cs="Arial"/>
          <w:b/>
          <w:bCs/>
          <w:sz w:val="22"/>
          <w:szCs w:val="22"/>
        </w:rPr>
        <w:t>. 20</w:t>
      </w:r>
      <w:r w:rsidR="007D7A37" w:rsidRPr="00677EC8">
        <w:rPr>
          <w:rFonts w:ascii="Arial" w:eastAsia="TimesNewRomanPS-BoldMT" w:hAnsi="Arial" w:cs="Arial"/>
          <w:b/>
          <w:bCs/>
          <w:sz w:val="22"/>
          <w:szCs w:val="22"/>
        </w:rPr>
        <w:t>/201</w:t>
      </w:r>
      <w:r w:rsidR="000E2F6E">
        <w:rPr>
          <w:rFonts w:ascii="Arial" w:eastAsia="TimesNewRomanPS-BoldMT" w:hAnsi="Arial" w:cs="Arial"/>
          <w:b/>
          <w:bCs/>
          <w:sz w:val="22"/>
          <w:szCs w:val="22"/>
        </w:rPr>
        <w:t>5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</w:t>
      </w:r>
    </w:p>
    <w:p w:rsidR="00221C6F" w:rsidRPr="00EA3395" w:rsidRDefault="00221C6F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Pr="00EA3395" w:rsidRDefault="00221C6F">
      <w:pPr>
        <w:rPr>
          <w:rFonts w:ascii="Arial" w:hAnsi="Arial" w:cs="Arial"/>
          <w:iCs/>
          <w:sz w:val="22"/>
          <w:szCs w:val="22"/>
        </w:rPr>
      </w:pPr>
      <w:r w:rsidRPr="00EA3395">
        <w:rPr>
          <w:rFonts w:ascii="Arial" w:hAnsi="Arial" w:cs="Arial"/>
          <w:b/>
          <w:bCs/>
          <w:iCs/>
          <w:sz w:val="22"/>
          <w:szCs w:val="22"/>
        </w:rPr>
        <w:t>1)</w:t>
      </w:r>
      <w:r w:rsidR="009061F2" w:rsidRPr="00EA3395">
        <w:rPr>
          <w:rFonts w:ascii="Arial" w:hAnsi="Arial" w:cs="Arial"/>
          <w:b/>
          <w:bCs/>
          <w:iCs/>
          <w:sz w:val="22"/>
          <w:szCs w:val="22"/>
        </w:rPr>
        <w:t>OPŠTI</w:t>
      </w:r>
      <w:r w:rsidRPr="00EA339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A3395">
        <w:rPr>
          <w:rFonts w:ascii="Arial" w:hAnsi="Arial" w:cs="Arial"/>
          <w:b/>
          <w:bCs/>
          <w:iCs/>
          <w:sz w:val="22"/>
          <w:szCs w:val="22"/>
        </w:rPr>
        <w:t>PODACI</w:t>
      </w:r>
      <w:r w:rsidRPr="00EA339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A3395">
        <w:rPr>
          <w:rFonts w:ascii="Arial" w:hAnsi="Arial" w:cs="Arial"/>
          <w:b/>
          <w:bCs/>
          <w:iCs/>
          <w:sz w:val="22"/>
          <w:szCs w:val="22"/>
        </w:rPr>
        <w:t>O</w:t>
      </w:r>
      <w:r w:rsidRPr="00EA339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A3395">
        <w:rPr>
          <w:rFonts w:ascii="Arial" w:hAnsi="Arial" w:cs="Arial"/>
          <w:b/>
          <w:bCs/>
          <w:iCs/>
          <w:sz w:val="22"/>
          <w:szCs w:val="22"/>
        </w:rPr>
        <w:t>PONUĐAČU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Naziv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Adresa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Matični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broj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Poreski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identifikacioni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broj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(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PIB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):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Ime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osobe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za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kontakt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Elektronska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adresa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(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-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mail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):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Telefon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Telefaks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Broj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računa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i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naziv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banke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Lice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ovlašćeno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za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potpisivanje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221C6F" w:rsidRPr="00EA3395" w:rsidRDefault="00221C6F">
            <w:pPr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221C6F" w:rsidRPr="00EA3395" w:rsidRDefault="00221C6F">
            <w:pPr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221C6F" w:rsidRPr="00EA3395" w:rsidRDefault="00221C6F">
      <w:pPr>
        <w:rPr>
          <w:rFonts w:ascii="Arial" w:hAnsi="Arial" w:cs="Arial"/>
          <w:sz w:val="22"/>
          <w:szCs w:val="22"/>
        </w:rPr>
      </w:pPr>
    </w:p>
    <w:p w:rsidR="00221C6F" w:rsidRPr="00EA3395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EA3395" w:rsidRDefault="00221C6F">
      <w:pPr>
        <w:rPr>
          <w:rFonts w:ascii="Arial" w:hAnsi="Arial" w:cs="Arial"/>
          <w:sz w:val="22"/>
          <w:szCs w:val="22"/>
        </w:rPr>
      </w:pPr>
      <w:r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2) </w:t>
      </w:r>
      <w:r w:rsidR="009061F2"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>PONUDU</w:t>
      </w:r>
      <w:r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>PODNOSI</w:t>
      </w:r>
      <w:r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0" w:type="auto"/>
        <w:tblInd w:w="-15" w:type="dxa"/>
        <w:tblLayout w:type="fixed"/>
        <w:tblLook w:val="0000"/>
      </w:tblPr>
      <w:tblGrid>
        <w:gridCol w:w="9272"/>
      </w:tblGrid>
      <w:tr w:rsidR="00221C6F" w:rsidRPr="00EA3395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1C6F" w:rsidRPr="00EA3395" w:rsidRDefault="009061F2">
            <w:pPr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A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) </w:t>
            </w: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SAMOSTALNO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21C6F" w:rsidRPr="00EA3395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  <w:p w:rsidR="00221C6F" w:rsidRPr="00EA3395" w:rsidRDefault="009061F2">
            <w:pPr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B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) </w:t>
            </w: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SA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PODIZVOĐAČEM</w:t>
            </w:r>
          </w:p>
        </w:tc>
      </w:tr>
      <w:tr w:rsidR="00221C6F" w:rsidRPr="00EA3395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  <w:p w:rsidR="00221C6F" w:rsidRPr="00EA3395" w:rsidRDefault="008F60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C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) </w:t>
            </w:r>
            <w:r w:rsidR="009061F2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KAO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9061F2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ZAJEDNIČKU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9061F2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PONUDU</w:t>
            </w:r>
          </w:p>
        </w:tc>
      </w:tr>
    </w:tbl>
    <w:p w:rsidR="00EA3395" w:rsidRDefault="00EA3395">
      <w:pPr>
        <w:jc w:val="both"/>
        <w:rPr>
          <w:rFonts w:ascii="Arial" w:hAnsi="Arial" w:cs="Arial"/>
          <w:b/>
          <w:iCs/>
          <w:sz w:val="22"/>
          <w:szCs w:val="22"/>
          <w:lang w:val="sr-Latn-CS"/>
        </w:rPr>
      </w:pPr>
    </w:p>
    <w:p w:rsidR="00EA3395" w:rsidRDefault="00EA3395">
      <w:pPr>
        <w:jc w:val="both"/>
        <w:rPr>
          <w:rFonts w:ascii="Arial" w:hAnsi="Arial" w:cs="Arial"/>
          <w:b/>
          <w:iCs/>
          <w:sz w:val="22"/>
          <w:szCs w:val="22"/>
          <w:lang w:val="sr-Latn-CS"/>
        </w:rPr>
      </w:pPr>
    </w:p>
    <w:p w:rsidR="001E1E0B" w:rsidRDefault="001E1E0B">
      <w:pPr>
        <w:jc w:val="both"/>
        <w:rPr>
          <w:rFonts w:ascii="Arial" w:hAnsi="Arial" w:cs="Arial"/>
          <w:b/>
          <w:iCs/>
          <w:sz w:val="22"/>
          <w:szCs w:val="22"/>
          <w:lang w:val="sr-Latn-CS"/>
        </w:rPr>
      </w:pPr>
    </w:p>
    <w:p w:rsidR="007D7A37" w:rsidRPr="001E1E0B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EA3395">
        <w:rPr>
          <w:rFonts w:ascii="Arial" w:hAnsi="Arial" w:cs="Arial"/>
          <w:b/>
          <w:iCs/>
          <w:sz w:val="22"/>
          <w:szCs w:val="22"/>
          <w:lang w:val="ru-RU"/>
        </w:rPr>
        <w:t>Napomena</w:t>
      </w:r>
      <w:r w:rsidR="00221C6F" w:rsidRPr="00EA3395">
        <w:rPr>
          <w:rFonts w:ascii="Arial" w:hAnsi="Arial" w:cs="Arial"/>
          <w:b/>
          <w:iCs/>
          <w:sz w:val="22"/>
          <w:szCs w:val="22"/>
          <w:lang w:val="ru-RU"/>
        </w:rPr>
        <w:t>: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zaokružiti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način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podnošenja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ponude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upisati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podatke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podizvođaču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ukoliko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ponuda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podnosi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sa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podizvođačem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odnosno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podatke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color w:val="auto"/>
          <w:sz w:val="22"/>
          <w:szCs w:val="22"/>
          <w:lang w:val="ru-RU"/>
        </w:rPr>
        <w:t>svim</w:t>
      </w:r>
      <w:r w:rsidR="00221C6F" w:rsidRPr="00EA3395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color w:val="auto"/>
          <w:sz w:val="22"/>
          <w:szCs w:val="22"/>
          <w:lang w:val="ru-RU"/>
        </w:rPr>
        <w:t>učesnicima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zajedničke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ponude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ukoliko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ponudu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podnosi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grupa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ponuđača</w:t>
      </w:r>
      <w:r w:rsidR="001E1E0B">
        <w:rPr>
          <w:rFonts w:ascii="Arial" w:eastAsia="TimesNewRomanPSMT" w:hAnsi="Arial" w:cs="Arial"/>
          <w:bCs/>
          <w:sz w:val="22"/>
          <w:szCs w:val="22"/>
        </w:rPr>
        <w:t>.</w:t>
      </w:r>
    </w:p>
    <w:p w:rsidR="007D7A37" w:rsidRDefault="007D7A37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7D7A37" w:rsidRDefault="007D7A37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877FFB" w:rsidRDefault="00877FFB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436FE6" w:rsidRDefault="00436FE6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672793" w:rsidRDefault="00672793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602079" w:rsidRPr="007D7A37" w:rsidRDefault="00602079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221C6F" w:rsidRPr="007D7A37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7D7A37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3) </w:t>
      </w:r>
      <w:r w:rsidR="009061F2" w:rsidRPr="007D7A37">
        <w:rPr>
          <w:rFonts w:ascii="Arial" w:eastAsia="TimesNewRomanPSMT" w:hAnsi="Arial" w:cs="Arial"/>
          <w:b/>
          <w:bCs/>
          <w:sz w:val="22"/>
          <w:szCs w:val="22"/>
        </w:rPr>
        <w:t>PODACI</w:t>
      </w:r>
      <w:r w:rsidRPr="007D7A37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9061F2" w:rsidRPr="007D7A37">
        <w:rPr>
          <w:rFonts w:ascii="Arial" w:eastAsia="TimesNewRomanPSMT" w:hAnsi="Arial" w:cs="Arial"/>
          <w:b/>
          <w:bCs/>
          <w:sz w:val="22"/>
          <w:szCs w:val="22"/>
        </w:rPr>
        <w:t>O</w:t>
      </w:r>
      <w:r w:rsidRPr="007D7A37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9061F2" w:rsidRPr="007D7A37">
        <w:rPr>
          <w:rFonts w:ascii="Arial" w:eastAsia="TimesNewRomanPSMT" w:hAnsi="Arial" w:cs="Arial"/>
          <w:b/>
          <w:bCs/>
          <w:sz w:val="22"/>
          <w:szCs w:val="22"/>
        </w:rPr>
        <w:t>PODIZVOĐAČU</w:t>
      </w:r>
      <w:r w:rsidRPr="007D7A37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</w:p>
    <w:p w:rsidR="00221C6F" w:rsidRPr="007D7A37" w:rsidRDefault="00221C6F">
      <w:pPr>
        <w:jc w:val="both"/>
        <w:rPr>
          <w:rFonts w:ascii="Arial" w:hAnsi="Arial" w:cs="Arial"/>
          <w:sz w:val="22"/>
          <w:szCs w:val="22"/>
        </w:rPr>
      </w:pPr>
      <w:r w:rsidRPr="007D7A37">
        <w:rPr>
          <w:rFonts w:ascii="Arial" w:eastAsia="TimesNewRomanPSMT" w:hAnsi="Arial" w:cs="Arial"/>
          <w:b/>
          <w:bCs/>
          <w:sz w:val="22"/>
          <w:szCs w:val="22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Naziv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podizvođača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Procenat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ukupne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vrednosti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nabavke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koji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će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izvršiti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podizvođač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Deo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predmeta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nabavke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koji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će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izvršiti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podizvođač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Naziv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podizvođača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Procenat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ukupne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vrednosti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nabavke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koji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će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izvršiti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podizvođač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Deo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predmeta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nabavke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koji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će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izvršiti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podizvođač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221C6F" w:rsidRPr="007D7A37" w:rsidRDefault="009061F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7D7A37"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  <w:t>Napomena</w:t>
      </w:r>
      <w:r w:rsidR="00221C6F" w:rsidRPr="007D7A37"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  <w:t>:</w:t>
      </w:r>
      <w:r w:rsidR="00221C6F" w:rsidRPr="007D7A37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</w:t>
      </w:r>
    </w:p>
    <w:p w:rsidR="00221C6F" w:rsidRPr="007D7A37" w:rsidRDefault="009061F2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  <w:r w:rsidRPr="007D7A37">
        <w:rPr>
          <w:rFonts w:ascii="Arial" w:hAnsi="Arial" w:cs="Arial"/>
          <w:iCs/>
          <w:sz w:val="22"/>
          <w:szCs w:val="22"/>
          <w:lang w:val="ru-RU"/>
        </w:rPr>
        <w:t>Tabelu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„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Podaci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o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podizvođaču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“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popunjavaju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samo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oni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ponuđači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koji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podnose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ponudu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podizvođačem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ukoliko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ima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veći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broj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podizvođača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od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mesta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predviđenih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tabeli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potrebno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je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da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navedeni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obrazac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kopira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dovoljnom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broju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primeraka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da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popuni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dostavi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za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svakog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podizvođača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221C6F" w:rsidRPr="00677EC8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DC6EC1" w:rsidRPr="00677EC8" w:rsidRDefault="00DC6EC1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221C6F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7D7A37" w:rsidRPr="007D7A37" w:rsidRDefault="007D7A37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221C6F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BA4CAB" w:rsidRDefault="00BA4CAB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BA4CAB" w:rsidRPr="00BA4CAB" w:rsidRDefault="00BA4CAB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221C6F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436FE6" w:rsidRDefault="00436FE6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4E2B17" w:rsidRPr="004E2B17" w:rsidRDefault="004E2B17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221C6F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  <w:r w:rsidRPr="002B3248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4)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PODACI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O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UČESNIKU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U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ZAJEDNIČKOJ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PONUDI</w:t>
      </w:r>
    </w:p>
    <w:p w:rsidR="002B3248" w:rsidRPr="002B3248" w:rsidRDefault="002B3248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221C6F" w:rsidRPr="002B3248" w:rsidRDefault="00221C6F">
      <w:pPr>
        <w:jc w:val="both"/>
        <w:rPr>
          <w:rFonts w:ascii="Arial" w:hAnsi="Arial" w:cs="Arial"/>
          <w:sz w:val="22"/>
          <w:szCs w:val="22"/>
        </w:rPr>
      </w:pP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Naziv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učesnika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zajedničkoj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ponudi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Naziv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učesnika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zajedničkoj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ponudi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Naziv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učesnika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zajedničkoj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ponudi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</w:tbl>
    <w:p w:rsidR="002B3248" w:rsidRDefault="002B3248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2B3248" w:rsidRDefault="002B3248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221C6F" w:rsidRPr="002B3248" w:rsidRDefault="009061F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2B3248">
        <w:rPr>
          <w:rFonts w:ascii="Arial" w:hAnsi="Arial" w:cs="Arial"/>
          <w:b/>
          <w:bCs/>
          <w:iCs/>
          <w:sz w:val="22"/>
          <w:szCs w:val="22"/>
          <w:u w:val="single"/>
        </w:rPr>
        <w:t>Napomena</w:t>
      </w:r>
      <w:r w:rsidR="00221C6F" w:rsidRPr="002B3248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221C6F" w:rsidRPr="002B3248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221C6F" w:rsidRPr="002B3248" w:rsidRDefault="009061F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B3248">
        <w:rPr>
          <w:rFonts w:ascii="Arial" w:hAnsi="Arial" w:cs="Arial"/>
          <w:iCs/>
          <w:sz w:val="22"/>
          <w:szCs w:val="22"/>
          <w:lang w:val="ru-RU"/>
        </w:rPr>
        <w:t>Tabelu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„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Podaci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o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učesniku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zajedničkoj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ponudi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“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popunjavaju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samo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oni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ponuđači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koji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podnose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zajedničku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ponudu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ukoliko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ima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veći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broj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učesnika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zajedničkoj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ponudi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od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mesta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predviđenih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tabeli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potrebno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je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da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navedeni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obrazac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kopira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dovoljnom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broju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primeraka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da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popuni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dostavi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svakog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koji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je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učesnik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zajedničkoj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ponudi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F26DC" w:rsidRDefault="006F26D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F26DC" w:rsidRPr="00677EC8" w:rsidRDefault="006F26D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 w:rsidP="00095FD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FB0194" w:rsidRPr="0034623B" w:rsidRDefault="0034623B" w:rsidP="003462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NewRomanPSMT" w:hAnsi="Arial" w:cs="Arial"/>
          <w:b/>
          <w:bCs/>
          <w:sz w:val="22"/>
          <w:szCs w:val="22"/>
        </w:rPr>
        <w:t xml:space="preserve">5) </w:t>
      </w:r>
      <w:r w:rsidR="002B3248" w:rsidRPr="0034623B">
        <w:rPr>
          <w:rFonts w:ascii="Arial" w:eastAsia="TimesNewRomanPSMT" w:hAnsi="Arial" w:cs="Arial"/>
          <w:b/>
          <w:bCs/>
          <w:sz w:val="22"/>
          <w:szCs w:val="22"/>
        </w:rPr>
        <w:t>OBRAZAC PONUDE ZA  JN</w:t>
      </w:r>
      <w:r w:rsidR="009207D4" w:rsidRPr="0034623B">
        <w:rPr>
          <w:rFonts w:ascii="Arial" w:eastAsia="TimesNewRomanPSMT" w:hAnsi="Arial" w:cs="Arial"/>
          <w:b/>
          <w:bCs/>
          <w:sz w:val="22"/>
          <w:szCs w:val="22"/>
        </w:rPr>
        <w:t>MV</w:t>
      </w:r>
      <w:r w:rsidR="00D30D9F">
        <w:rPr>
          <w:rFonts w:ascii="Arial" w:eastAsia="TimesNewRomanPSMT" w:hAnsi="Arial" w:cs="Arial"/>
          <w:b/>
          <w:bCs/>
          <w:sz w:val="22"/>
          <w:szCs w:val="22"/>
        </w:rPr>
        <w:t xml:space="preserve"> 20</w:t>
      </w:r>
      <w:r w:rsidR="007254D4">
        <w:rPr>
          <w:rFonts w:ascii="Arial" w:eastAsia="TimesNewRomanPSMT" w:hAnsi="Arial" w:cs="Arial"/>
          <w:b/>
          <w:bCs/>
          <w:sz w:val="22"/>
          <w:szCs w:val="22"/>
        </w:rPr>
        <w:t>/2015</w:t>
      </w:r>
      <w:r w:rsidR="002B3248" w:rsidRPr="0034623B">
        <w:rPr>
          <w:rFonts w:ascii="Arial" w:eastAsia="TimesNewRomanPSMT" w:hAnsi="Arial" w:cs="Arial"/>
          <w:b/>
          <w:bCs/>
          <w:sz w:val="22"/>
          <w:szCs w:val="22"/>
        </w:rPr>
        <w:t xml:space="preserve"> – </w:t>
      </w:r>
      <w:r w:rsidR="00C67349">
        <w:rPr>
          <w:rFonts w:ascii="Arial" w:hAnsi="Arial" w:cs="Arial"/>
          <w:b/>
          <w:sz w:val="22"/>
          <w:szCs w:val="22"/>
        </w:rPr>
        <w:t>Cirku</w:t>
      </w:r>
      <w:r w:rsidR="00217A99">
        <w:rPr>
          <w:rFonts w:ascii="Arial" w:hAnsi="Arial" w:cs="Arial"/>
          <w:b/>
          <w:sz w:val="22"/>
          <w:szCs w:val="22"/>
        </w:rPr>
        <w:t>larni stapler</w:t>
      </w:r>
    </w:p>
    <w:p w:rsidR="002B3248" w:rsidRPr="004B03BB" w:rsidRDefault="002B3248" w:rsidP="002B3248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Ukupna cena bez PDV-a 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Ukupna cena sa PDV-om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E45049" w:rsidRDefault="002B3248" w:rsidP="00E4504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Rok i način plaćanja</w:t>
            </w:r>
          </w:p>
          <w:p w:rsidR="002B3248" w:rsidRPr="0034623B" w:rsidRDefault="007254D4" w:rsidP="00E4504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-90 dana-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Rok važenja ponude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(ne kraći od 30 dana)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B3248" w:rsidRPr="00053D5D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Rok </w:t>
            </w:r>
            <w:r w:rsidR="00823DC8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isporuke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Garantni </w:t>
            </w:r>
            <w:r w:rsidRPr="004B03BB">
              <w:rPr>
                <w:rFonts w:ascii="Arial" w:eastAsia="TimesNewRomanPSMT" w:hAnsi="Arial" w:cs="Arial"/>
                <w:bCs/>
                <w:sz w:val="22"/>
                <w:szCs w:val="22"/>
              </w:rPr>
              <w:t>period</w:t>
            </w:r>
          </w:p>
          <w:p w:rsidR="002B3248" w:rsidRPr="004B03BB" w:rsidRDefault="00823DC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(ne kraći od 12</w:t>
            </w:r>
            <w:r w:rsidR="002B3248" w:rsidRPr="004B03BB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meseci)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</w:rPr>
              <w:t>Mesto</w:t>
            </w:r>
            <w:r w:rsidR="00217A99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i način</w:t>
            </w:r>
            <w:r w:rsidR="008A53FD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="00823DC8">
              <w:rPr>
                <w:rFonts w:ascii="Arial" w:eastAsia="TimesNewRomanPSMT" w:hAnsi="Arial" w:cs="Arial"/>
                <w:bCs/>
                <w:sz w:val="22"/>
                <w:szCs w:val="22"/>
              </w:rPr>
              <w:t>isporuke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</w:tr>
    </w:tbl>
    <w:p w:rsidR="002B3248" w:rsidRPr="004B03BB" w:rsidRDefault="002B3248" w:rsidP="002B3248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21C6F" w:rsidRPr="002B3248" w:rsidRDefault="00221C6F" w:rsidP="00FB0194">
      <w:pPr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221C6F" w:rsidRPr="00677EC8" w:rsidRDefault="00221C6F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221C6F" w:rsidRPr="00677EC8" w:rsidRDefault="009061F2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Datum</w:t>
      </w:r>
      <w:r w:rsidR="009D6341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9D6341">
        <w:rPr>
          <w:rFonts w:ascii="Arial" w:eastAsia="TimesNewRomanPSMT" w:hAnsi="Arial" w:cs="Arial"/>
          <w:bCs/>
          <w:sz w:val="22"/>
          <w:szCs w:val="22"/>
        </w:rPr>
        <w:tab/>
      </w:r>
      <w:r w:rsidR="009D6341">
        <w:rPr>
          <w:rFonts w:ascii="Arial" w:eastAsia="TimesNewRomanPSMT" w:hAnsi="Arial" w:cs="Arial"/>
          <w:bCs/>
          <w:sz w:val="22"/>
          <w:szCs w:val="22"/>
        </w:rPr>
        <w:tab/>
      </w:r>
      <w:r w:rsidR="009D6341">
        <w:rPr>
          <w:rFonts w:ascii="Arial" w:eastAsia="TimesNewRomanPSMT" w:hAnsi="Arial" w:cs="Arial"/>
          <w:bCs/>
          <w:sz w:val="22"/>
          <w:szCs w:val="22"/>
        </w:rPr>
        <w:tab/>
      </w:r>
      <w:r w:rsidR="009D6341">
        <w:rPr>
          <w:rFonts w:ascii="Arial" w:eastAsia="TimesNewRomanPSMT" w:hAnsi="Arial" w:cs="Arial"/>
          <w:bCs/>
          <w:sz w:val="22"/>
          <w:szCs w:val="22"/>
        </w:rPr>
        <w:tab/>
      </w:r>
      <w:r w:rsidR="009D6341">
        <w:rPr>
          <w:rFonts w:ascii="Arial" w:eastAsia="TimesNewRomanPSMT" w:hAnsi="Arial" w:cs="Arial"/>
          <w:bCs/>
          <w:sz w:val="22"/>
          <w:szCs w:val="22"/>
        </w:rPr>
        <w:tab/>
        <w:t xml:space="preserve">      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</w:t>
      </w:r>
    </w:p>
    <w:p w:rsidR="00221C6F" w:rsidRPr="00677EC8" w:rsidRDefault="00221C6F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 xml:space="preserve">    </w:t>
      </w:r>
      <w:r w:rsidR="009061F2" w:rsidRPr="00677EC8">
        <w:rPr>
          <w:rFonts w:ascii="Arial" w:eastAsia="TimesNewRomanPSMT" w:hAnsi="Arial" w:cs="Arial"/>
          <w:bCs/>
          <w:sz w:val="22"/>
          <w:szCs w:val="22"/>
        </w:rPr>
        <w:t>M</w:t>
      </w:r>
      <w:r w:rsidRPr="00677EC8">
        <w:rPr>
          <w:rFonts w:ascii="Arial" w:eastAsia="TimesNewRomanPSMT" w:hAnsi="Arial" w:cs="Arial"/>
          <w:bCs/>
          <w:sz w:val="22"/>
          <w:szCs w:val="22"/>
        </w:rPr>
        <w:t xml:space="preserve">. </w:t>
      </w:r>
      <w:r w:rsidR="009061F2" w:rsidRPr="00677EC8">
        <w:rPr>
          <w:rFonts w:ascii="Arial" w:eastAsia="TimesNewRomanPSMT" w:hAnsi="Arial" w:cs="Arial"/>
          <w:bCs/>
          <w:sz w:val="22"/>
          <w:szCs w:val="22"/>
        </w:rPr>
        <w:t>P</w:t>
      </w:r>
      <w:r w:rsidRPr="00677EC8">
        <w:rPr>
          <w:rFonts w:ascii="Arial" w:eastAsia="TimesNewRomanPSMT" w:hAnsi="Arial" w:cs="Arial"/>
          <w:bCs/>
          <w:sz w:val="22"/>
          <w:szCs w:val="22"/>
        </w:rPr>
        <w:t xml:space="preserve">. </w:t>
      </w:r>
    </w:p>
    <w:p w:rsidR="009D6341" w:rsidRDefault="00221C6F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677EC8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_____________________________</w:t>
      </w:r>
      <w:r w:rsidRPr="00677EC8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677EC8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9D6341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____________________________</w:t>
      </w:r>
      <w:r w:rsidRPr="00677EC8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9D6341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                                </w:t>
      </w:r>
    </w:p>
    <w:p w:rsidR="00221C6F" w:rsidRPr="00677EC8" w:rsidRDefault="009D6341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                                                           </w:t>
      </w:r>
    </w:p>
    <w:p w:rsidR="00221C6F" w:rsidRPr="00677EC8" w:rsidRDefault="009D6341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                        </w:t>
      </w:r>
    </w:p>
    <w:p w:rsidR="00221C6F" w:rsidRPr="00677EC8" w:rsidRDefault="00221C6F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221C6F" w:rsidRDefault="009061F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B3248">
        <w:rPr>
          <w:rFonts w:ascii="Arial" w:hAnsi="Arial" w:cs="Arial"/>
          <w:b/>
          <w:bCs/>
          <w:iCs/>
          <w:sz w:val="22"/>
          <w:szCs w:val="22"/>
          <w:u w:val="single"/>
        </w:rPr>
        <w:t>Napomene</w:t>
      </w:r>
      <w:r w:rsidR="00221C6F" w:rsidRPr="002B3248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221C6F" w:rsidRPr="002B3248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C933C5" w:rsidRPr="002B3248" w:rsidRDefault="00C933C5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Pr="002B324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2B3248">
        <w:rPr>
          <w:rFonts w:ascii="Arial" w:hAnsi="Arial" w:cs="Arial"/>
          <w:iCs/>
          <w:sz w:val="22"/>
          <w:szCs w:val="22"/>
        </w:rPr>
        <w:t>Obrazac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mora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popuni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</w:rPr>
        <w:t>overi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pečatom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potpiše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</w:rPr>
        <w:t>čime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sr-Cyrl-CS"/>
        </w:rPr>
        <w:t>p</w:t>
      </w:r>
      <w:r w:rsidRPr="002B3248">
        <w:rPr>
          <w:rFonts w:ascii="Arial" w:hAnsi="Arial" w:cs="Arial"/>
          <w:iCs/>
          <w:sz w:val="22"/>
          <w:szCs w:val="22"/>
        </w:rPr>
        <w:t>otvrđuje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su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tačni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podaci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koji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su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obrascu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navedeni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. </w:t>
      </w:r>
      <w:r w:rsidRPr="002B3248">
        <w:rPr>
          <w:rFonts w:ascii="Arial" w:hAnsi="Arial" w:cs="Arial"/>
          <w:iCs/>
          <w:sz w:val="22"/>
          <w:szCs w:val="22"/>
        </w:rPr>
        <w:t>Ukoliko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podnose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zajedničku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</w:rPr>
        <w:t>grupa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može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se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opredeli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obrazac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potpisuju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pečatom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overavaju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svi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iz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grupe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ili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grupa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može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odredi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jednog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iz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grupe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koji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će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popuniti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</w:rPr>
        <w:t>potpisati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pečatom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overiti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obrazac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ponude</w:t>
      </w:r>
      <w:r w:rsidR="00221C6F" w:rsidRPr="002B3248">
        <w:rPr>
          <w:rFonts w:ascii="Arial" w:hAnsi="Arial" w:cs="Arial"/>
          <w:iCs/>
          <w:sz w:val="22"/>
          <w:szCs w:val="22"/>
        </w:rPr>
        <w:t>.</w:t>
      </w:r>
    </w:p>
    <w:p w:rsidR="00C933C5" w:rsidRDefault="00C933C5" w:rsidP="0067576B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67576B" w:rsidRPr="009B6292" w:rsidRDefault="0067576B" w:rsidP="0067576B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FB0194" w:rsidRDefault="00FB0194" w:rsidP="00FB0194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C67349" w:rsidRDefault="00C67349" w:rsidP="00FB0194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C67349" w:rsidRDefault="00C67349" w:rsidP="00FB0194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C67349" w:rsidRPr="009B6292" w:rsidRDefault="00C67349" w:rsidP="00FB0194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FB0194" w:rsidRDefault="00FB0194" w:rsidP="00FB0194">
      <w:pPr>
        <w:jc w:val="both"/>
        <w:rPr>
          <w:rFonts w:ascii="Arial" w:hAnsi="Arial" w:cs="Arial"/>
          <w:iCs/>
          <w:sz w:val="22"/>
          <w:szCs w:val="22"/>
        </w:rPr>
      </w:pPr>
    </w:p>
    <w:p w:rsidR="0067576B" w:rsidRPr="002B3248" w:rsidRDefault="0067576B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Default="00221C6F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:rsidR="0067576B" w:rsidRDefault="0067576B">
      <w:pPr>
        <w:rPr>
          <w:rFonts w:ascii="Arial" w:hAnsi="Arial" w:cs="Arial"/>
          <w:b/>
          <w:bCs/>
          <w:i/>
          <w:iCs/>
          <w:sz w:val="22"/>
          <w:szCs w:val="22"/>
          <w:lang w:val="sr-Latn-CS"/>
        </w:rPr>
      </w:pPr>
    </w:p>
    <w:p w:rsidR="00B774B3" w:rsidRDefault="00B774B3" w:rsidP="00B774B3">
      <w:pPr>
        <w:rPr>
          <w:rFonts w:ascii="Arial" w:hAnsi="Arial" w:cs="Arial"/>
          <w:b/>
          <w:bCs/>
          <w:iCs/>
          <w:sz w:val="22"/>
          <w:szCs w:val="22"/>
          <w:lang w:val="sr-Latn-CS"/>
        </w:rPr>
      </w:pPr>
    </w:p>
    <w:p w:rsidR="00B774B3" w:rsidRDefault="00B774B3" w:rsidP="00B774B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F0EE7" w:rsidRDefault="007F0EE7" w:rsidP="00B774B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F0EE7" w:rsidRDefault="007F0EE7" w:rsidP="00B774B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E2B17" w:rsidRDefault="004E2B17" w:rsidP="00FB0194">
      <w:pPr>
        <w:rPr>
          <w:rFonts w:ascii="Arial" w:hAnsi="Arial" w:cs="Arial"/>
          <w:b/>
          <w:bCs/>
          <w:iCs/>
          <w:sz w:val="22"/>
          <w:szCs w:val="22"/>
        </w:rPr>
      </w:pPr>
    </w:p>
    <w:p w:rsidR="00FB0194" w:rsidRDefault="00FB0194" w:rsidP="00FB0194">
      <w:pPr>
        <w:rPr>
          <w:rFonts w:ascii="Arial" w:hAnsi="Arial" w:cs="Arial"/>
          <w:b/>
          <w:bCs/>
          <w:iCs/>
          <w:sz w:val="22"/>
          <w:szCs w:val="22"/>
        </w:rPr>
      </w:pPr>
    </w:p>
    <w:p w:rsidR="00FB0194" w:rsidRPr="004B03BB" w:rsidRDefault="00FB0194" w:rsidP="00FB0194">
      <w:pPr>
        <w:shd w:val="clear" w:color="auto" w:fill="FFFFFF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VI</w:t>
      </w:r>
      <w:r w:rsidRPr="004B03BB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Cs/>
          <w:sz w:val="22"/>
          <w:szCs w:val="22"/>
        </w:rPr>
        <w:t>MODEL</w:t>
      </w:r>
      <w:r w:rsidRPr="004B03BB">
        <w:rPr>
          <w:rFonts w:ascii="Arial" w:hAnsi="Arial" w:cs="Arial"/>
          <w:b/>
          <w:bCs/>
          <w:iCs/>
          <w:sz w:val="22"/>
          <w:szCs w:val="22"/>
        </w:rPr>
        <w:t xml:space="preserve"> UGOVORA</w:t>
      </w:r>
    </w:p>
    <w:p w:rsidR="00FB0194" w:rsidRPr="004B03BB" w:rsidRDefault="00FB0194" w:rsidP="00FB0194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846"/>
      </w:tblGrid>
      <w:tr w:rsidR="00FB0194" w:rsidRPr="004B03BB" w:rsidTr="0038562A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B0194" w:rsidRPr="004B03BB" w:rsidRDefault="00FB0194" w:rsidP="003856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B0194" w:rsidRPr="004B03BB" w:rsidRDefault="00FB0194" w:rsidP="003856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B0194" w:rsidRPr="004B03BB" w:rsidRDefault="00FB0194" w:rsidP="003856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03BB"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FB0194" w:rsidRPr="004B03BB" w:rsidRDefault="00FB0194" w:rsidP="00385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b/>
                <w:sz w:val="22"/>
                <w:szCs w:val="22"/>
              </w:rPr>
              <w:t>OPŠTA BOLNICA “Đorđe Joanović”</w:t>
            </w:r>
          </w:p>
          <w:p w:rsidR="00FB0194" w:rsidRPr="004B03BB" w:rsidRDefault="00FB0194" w:rsidP="0038562A">
            <w:pPr>
              <w:rPr>
                <w:rFonts w:ascii="Arial" w:hAnsi="Arial" w:cs="Arial"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Zrenjanin, ul. Dr Vase Savića br. 5</w:t>
            </w:r>
          </w:p>
          <w:p w:rsidR="00FB0194" w:rsidRPr="004B03BB" w:rsidRDefault="00FB0194" w:rsidP="00385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Tel: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r w:rsidRPr="004B03BB">
              <w:rPr>
                <w:rFonts w:ascii="Arial" w:hAnsi="Arial" w:cs="Arial"/>
                <w:sz w:val="22"/>
                <w:szCs w:val="22"/>
              </w:rPr>
              <w:t>centrala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r w:rsidRPr="004B03BB">
              <w:rPr>
                <w:rFonts w:ascii="Arial" w:hAnsi="Arial" w:cs="Arial"/>
                <w:sz w:val="22"/>
                <w:szCs w:val="22"/>
              </w:rPr>
              <w:t>lokal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FB0194" w:rsidRPr="004B03BB" w:rsidRDefault="00FB0194" w:rsidP="00385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Fax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FB0194" w:rsidRPr="004B03BB" w:rsidRDefault="00FB0194" w:rsidP="00385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b/>
                <w:sz w:val="22"/>
                <w:szCs w:val="22"/>
              </w:rPr>
              <w:t>PIB 105539565    matični broj: 08887535</w:t>
            </w:r>
          </w:p>
          <w:p w:rsidR="00FB0194" w:rsidRPr="004B03BB" w:rsidRDefault="00FB0194" w:rsidP="00385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Žiro račun kod Uprave za javna plaćanja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FB0194" w:rsidRPr="004B03BB" w:rsidRDefault="00FB0194" w:rsidP="00385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E-mail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1" w:history="1">
              <w:r w:rsidRPr="004B03B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 w:rsidRPr="004B03BB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4B03BB"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FB0194" w:rsidRPr="00FB2557" w:rsidRDefault="00FB0194" w:rsidP="00FB0194">
      <w:pPr>
        <w:rPr>
          <w:rFonts w:ascii="Arial" w:hAnsi="Arial" w:cs="Arial"/>
          <w:b/>
          <w:sz w:val="20"/>
          <w:szCs w:val="20"/>
        </w:rPr>
      </w:pPr>
      <w:r w:rsidRPr="00FB2557">
        <w:rPr>
          <w:rFonts w:ascii="Arial" w:hAnsi="Arial" w:cs="Arial"/>
          <w:b/>
          <w:sz w:val="20"/>
          <w:szCs w:val="20"/>
        </w:rPr>
        <w:t>Zrenjanin, ________ god.</w:t>
      </w:r>
    </w:p>
    <w:p w:rsidR="00FB0194" w:rsidRPr="00FB2557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</w:rPr>
        <w:t>Del. broj: 13</w:t>
      </w:r>
      <w:r w:rsidRPr="00FB2557">
        <w:rPr>
          <w:rFonts w:ascii="Arial" w:hAnsi="Arial" w:cs="Arial"/>
          <w:b/>
          <w:sz w:val="20"/>
          <w:szCs w:val="20"/>
          <w:lang w:val="sl-SI"/>
        </w:rPr>
        <w:t>-</w:t>
      </w:r>
    </w:p>
    <w:p w:rsidR="00FB0194" w:rsidRPr="00FB2557" w:rsidRDefault="00FB0194" w:rsidP="00FB0194">
      <w:pPr>
        <w:rPr>
          <w:rFonts w:ascii="Arial" w:hAnsi="Arial" w:cs="Arial"/>
          <w:b/>
          <w:i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                        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</w:p>
    <w:p w:rsidR="00FB0194" w:rsidRPr="00FB2557" w:rsidRDefault="00FB0194" w:rsidP="00FB0194">
      <w:pPr>
        <w:ind w:right="-18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1.</w:t>
      </w:r>
      <w:r w:rsidRPr="00FB2557">
        <w:rPr>
          <w:rFonts w:ascii="Arial" w:hAnsi="Arial" w:cs="Arial"/>
          <w:sz w:val="20"/>
          <w:szCs w:val="20"/>
          <w:lang w:val="sl-SI"/>
        </w:rPr>
        <w:t xml:space="preserve"> </w:t>
      </w: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OPŠTA BOLNICA “ĐORĐE JOANOVIĆ” ZRENJANIN, dr. Vase Savića broj  5 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(u daljem tekstu ovog ugovora: Naručilac) koju zastupa direktor dr Gordana   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Kozlovački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Šifra delatnosti: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 xml:space="preserve">8610 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>08887535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>105539565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Tekući račun:    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 xml:space="preserve">840-17667-89  koji se vodi  kod Uprave za javna plaćanja  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Tel/fax:               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 xml:space="preserve">023/536-930            fax: 023/564-104    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i  (u daljem tekstu ovog ugovora: Ponuđač)</w:t>
      </w:r>
    </w:p>
    <w:p w:rsidR="00FB0194" w:rsidRPr="00FB2557" w:rsidRDefault="00FB0194" w:rsidP="00FB01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2.</w:t>
      </w:r>
      <w:r w:rsidRPr="00FB2557">
        <w:rPr>
          <w:rFonts w:ascii="Arial" w:hAnsi="Arial" w:cs="Arial"/>
          <w:b/>
          <w:sz w:val="20"/>
          <w:szCs w:val="20"/>
        </w:rPr>
        <w:t xml:space="preserve"> ___________________________________,</w:t>
      </w: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koga zastupa _________________</w:t>
      </w:r>
    </w:p>
    <w:p w:rsidR="00FB0194" w:rsidRPr="00FB2557" w:rsidRDefault="00FB0194" w:rsidP="00FB0194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Šifra delatnosti: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Tekući račun: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Tel/fax: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</w:p>
    <w:p w:rsidR="00FB0194" w:rsidRPr="00FB2557" w:rsidRDefault="00FB0194" w:rsidP="00FB01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zaključili su </w:t>
      </w:r>
    </w:p>
    <w:p w:rsidR="00FB0194" w:rsidRPr="00FB2557" w:rsidRDefault="00FB0194" w:rsidP="00FB0194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044EB1" w:rsidRDefault="00FB0194" w:rsidP="00FB0194">
      <w:pPr>
        <w:jc w:val="center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FB2557">
        <w:rPr>
          <w:rFonts w:ascii="Arial" w:hAnsi="Arial" w:cs="Arial"/>
          <w:b/>
          <w:sz w:val="20"/>
          <w:szCs w:val="20"/>
          <w:u w:val="single"/>
          <w:lang w:val="sl-SI"/>
        </w:rPr>
        <w:t xml:space="preserve">U G O V O R    O    J A V N O </w:t>
      </w:r>
      <w:r w:rsidR="00044EB1">
        <w:rPr>
          <w:rFonts w:ascii="Arial" w:hAnsi="Arial" w:cs="Arial"/>
          <w:b/>
          <w:sz w:val="20"/>
          <w:szCs w:val="20"/>
          <w:u w:val="single"/>
          <w:lang w:val="sl-SI"/>
        </w:rPr>
        <w:t xml:space="preserve">J   N A B A V C I DOBARA </w:t>
      </w:r>
    </w:p>
    <w:p w:rsidR="00044EB1" w:rsidRDefault="00DE7D80" w:rsidP="00FB019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sl-SI"/>
        </w:rPr>
        <w:t>JNMV 20</w:t>
      </w:r>
      <w:r w:rsidR="00FB0194" w:rsidRPr="00FB2557">
        <w:rPr>
          <w:rFonts w:ascii="Arial" w:hAnsi="Arial" w:cs="Arial"/>
          <w:b/>
          <w:sz w:val="20"/>
          <w:szCs w:val="20"/>
          <w:u w:val="single"/>
          <w:lang w:val="sl-SI"/>
        </w:rPr>
        <w:t xml:space="preserve">/2015 – </w:t>
      </w:r>
      <w:r w:rsidR="00044EB1">
        <w:rPr>
          <w:rFonts w:ascii="Arial" w:hAnsi="Arial" w:cs="Arial"/>
          <w:b/>
          <w:sz w:val="20"/>
          <w:szCs w:val="20"/>
          <w:u w:val="single"/>
        </w:rPr>
        <w:t>CIRKULARNI STAPLER</w:t>
      </w:r>
      <w:r w:rsidR="00FB0194" w:rsidRPr="00FB255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B0194" w:rsidRPr="00044EB1" w:rsidRDefault="00FB0194" w:rsidP="00044EB1">
      <w:pPr>
        <w:jc w:val="center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FB2557">
        <w:rPr>
          <w:rFonts w:ascii="Arial" w:hAnsi="Arial" w:cs="Arial"/>
          <w:b/>
          <w:sz w:val="20"/>
          <w:szCs w:val="20"/>
          <w:u w:val="single"/>
          <w:lang w:val="sl-SI"/>
        </w:rPr>
        <w:t xml:space="preserve">broj: </w:t>
      </w:r>
    </w:p>
    <w:p w:rsidR="00FB0194" w:rsidRPr="00FB2557" w:rsidRDefault="00FB0194" w:rsidP="00FB0194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Član 1.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</w:p>
    <w:p w:rsidR="00FB0194" w:rsidRPr="00FB2557" w:rsidRDefault="00FB0194" w:rsidP="00FB0194">
      <w:pPr>
        <w:ind w:firstLine="360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>Ovim ugovorom uređuju se prava i obav</w:t>
      </w:r>
      <w:r w:rsidR="009A7C3D">
        <w:rPr>
          <w:rFonts w:ascii="Arial" w:hAnsi="Arial" w:cs="Arial"/>
          <w:b/>
          <w:sz w:val="20"/>
          <w:szCs w:val="20"/>
          <w:lang w:val="sl-SI"/>
        </w:rPr>
        <w:t>eze</w:t>
      </w:r>
      <w:r w:rsidR="00DE7D80">
        <w:rPr>
          <w:rFonts w:ascii="Arial" w:hAnsi="Arial" w:cs="Arial"/>
          <w:b/>
          <w:sz w:val="20"/>
          <w:szCs w:val="20"/>
          <w:lang w:val="sl-SI"/>
        </w:rPr>
        <w:t xml:space="preserve"> u vezi javne nabavke JNMV 20</w:t>
      </w:r>
      <w:r w:rsidRPr="00FB2557">
        <w:rPr>
          <w:rFonts w:ascii="Arial" w:hAnsi="Arial" w:cs="Arial"/>
          <w:b/>
          <w:sz w:val="20"/>
          <w:szCs w:val="20"/>
          <w:lang w:val="sr-Latn-CS"/>
        </w:rPr>
        <w:t xml:space="preserve">/2015  dobra: </w:t>
      </w:r>
      <w:r w:rsidR="00044EB1">
        <w:rPr>
          <w:rFonts w:ascii="Arial" w:hAnsi="Arial" w:cs="Arial"/>
          <w:b/>
          <w:sz w:val="20"/>
          <w:szCs w:val="20"/>
        </w:rPr>
        <w:t>Cirkularni stapler</w:t>
      </w:r>
      <w:r w:rsidR="00044EB1">
        <w:rPr>
          <w:rFonts w:ascii="Arial" w:hAnsi="Arial" w:cs="Arial"/>
          <w:b/>
          <w:sz w:val="20"/>
          <w:szCs w:val="20"/>
          <w:lang w:val="sr-Latn-CS"/>
        </w:rPr>
        <w:t>,</w:t>
      </w:r>
      <w:r w:rsidRPr="00FB2557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FB2557">
        <w:rPr>
          <w:rFonts w:ascii="Arial" w:hAnsi="Arial" w:cs="Arial"/>
          <w:b/>
          <w:sz w:val="20"/>
          <w:szCs w:val="20"/>
          <w:lang w:val="sl-SI"/>
        </w:rPr>
        <w:t>koji je dodeljen ponuđaču u javnoj nabavci male vrednosti.</w:t>
      </w: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Član 2. </w:t>
      </w: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  <w:t xml:space="preserve">Ponuđač prodaje,  a naručilac nabavlja </w:t>
      </w:r>
      <w:r w:rsidR="00044EB1">
        <w:rPr>
          <w:rFonts w:ascii="Arial" w:hAnsi="Arial" w:cs="Arial"/>
          <w:b/>
          <w:sz w:val="20"/>
          <w:szCs w:val="20"/>
        </w:rPr>
        <w:t>Cirkularni stapler</w:t>
      </w:r>
      <w:r w:rsidR="00044EB1">
        <w:rPr>
          <w:rFonts w:ascii="Arial" w:hAnsi="Arial" w:cs="Arial"/>
          <w:b/>
          <w:sz w:val="20"/>
          <w:szCs w:val="20"/>
          <w:lang w:val="sl-SI"/>
        </w:rPr>
        <w:t>,</w:t>
      </w: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specificiran u ponudi broj _____ od _______ godine, koja čini sastavni deo ovog ugovora.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tabs>
          <w:tab w:val="left" w:pos="708"/>
          <w:tab w:val="left" w:pos="4170"/>
          <w:tab w:val="center" w:pos="4536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>Član 3.</w:t>
      </w: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B60CCD" w:rsidRPr="00FB2557" w:rsidRDefault="00FB0194" w:rsidP="00B60CC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  <w:t>Ugo</w:t>
      </w:r>
      <w:r w:rsidR="00044EB1">
        <w:rPr>
          <w:rFonts w:ascii="Arial" w:hAnsi="Arial" w:cs="Arial"/>
          <w:b/>
          <w:sz w:val="20"/>
          <w:szCs w:val="20"/>
          <w:lang w:val="sl-SI"/>
        </w:rPr>
        <w:t>vorena vrednost dobra</w:t>
      </w: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iznosi _______________</w:t>
      </w:r>
      <w:r w:rsidRPr="00FB2557">
        <w:rPr>
          <w:rFonts w:ascii="Arial" w:hAnsi="Arial" w:cs="Arial"/>
          <w:b/>
          <w:sz w:val="20"/>
          <w:szCs w:val="20"/>
          <w:lang w:val="sr-Latn-CS"/>
        </w:rPr>
        <w:t xml:space="preserve"> din. bez PDV-a, odnosno _________________  din sa PDV-om</w:t>
      </w:r>
      <w:r w:rsidR="00FB2557" w:rsidRPr="00FB2557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B60CCD" w:rsidRPr="00FB2557" w:rsidRDefault="00B60CCD" w:rsidP="00B60CC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      Sredstva za realizaciju ovog ugovora obezbeđena su Zakonom o budžetu za 2015. godinu (finansijksim planom za 2015. godinu). Plaćanja dospelih obaveza nastalih u 2015. </w:t>
      </w:r>
      <w:r w:rsidRPr="00FB2557">
        <w:rPr>
          <w:rFonts w:ascii="Arial" w:hAnsi="Arial" w:cs="Arial"/>
          <w:b/>
          <w:sz w:val="20"/>
          <w:szCs w:val="20"/>
          <w:lang w:val="sl-SI"/>
        </w:rPr>
        <w:lastRenderedPageBreak/>
        <w:t>godini, vršiće se do visine odobrenih aproprijacija (sredstava na poziciji u finansijskom planu) za tu namenu, a u skladu sa Zakonom kojim se uređuje budžet za 2015. godinu.</w:t>
      </w:r>
    </w:p>
    <w:p w:rsidR="00B60CCD" w:rsidRPr="00FB2557" w:rsidRDefault="00B60CCD" w:rsidP="00B60CC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     Za deo ralizacije ugovora koji se odnosi na 2016. godinu, realizacija ugovra će zavisiti od obezbeđenja sredstava predviđenih Zakonom kojim se uređuje budžet za 2016. godinu (finansijskim planom za 2016. godinu).</w:t>
      </w:r>
    </w:p>
    <w:p w:rsidR="00B60CCD" w:rsidRPr="00FB2557" w:rsidRDefault="00B60CCD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     U suprotom, ugovor prestaje da važi bez naknade štete zbog nemogućnosti preuzimanja i plaćanja obaveza od strane naručioca. </w:t>
      </w:r>
      <w:r w:rsidRPr="00FB2557">
        <w:rPr>
          <w:rFonts w:ascii="Arial" w:hAnsi="Arial" w:cs="Arial"/>
          <w:b/>
          <w:vanish/>
          <w:sz w:val="20"/>
          <w:szCs w:val="20"/>
          <w:lang w:val="sl-SI"/>
        </w:rPr>
        <w:t xml:space="preserve">ednoj budžeslizovane najvišebudžestkoj 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FB2557">
        <w:rPr>
          <w:rFonts w:ascii="Arial" w:hAnsi="Arial" w:cs="Arial"/>
          <w:b/>
          <w:sz w:val="20"/>
          <w:szCs w:val="20"/>
          <w:lang w:val="sr-Latn-CS"/>
        </w:rPr>
        <w:tab/>
        <w:t>Sastavni deo ovog ugovora su jedinične cene i komercijalno – tehnički uslovi iz ponude.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FB2557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Pr="00FB2557">
        <w:rPr>
          <w:rFonts w:ascii="Arial" w:hAnsi="Arial" w:cs="Arial"/>
          <w:b/>
          <w:sz w:val="20"/>
          <w:szCs w:val="20"/>
          <w:lang w:val="sr-Latn-CS"/>
        </w:rPr>
        <w:tab/>
        <w:t>Vrednost navedena u stavu 1 ovog člana porazumeva „F</w:t>
      </w:r>
      <w:r w:rsidR="00D804C3">
        <w:rPr>
          <w:rFonts w:ascii="Arial" w:hAnsi="Arial" w:cs="Arial"/>
          <w:b/>
          <w:sz w:val="20"/>
          <w:szCs w:val="20"/>
          <w:lang w:val="sr-Latn-CS"/>
        </w:rPr>
        <w:t>-</w:t>
      </w:r>
      <w:r w:rsidRPr="00FB2557">
        <w:rPr>
          <w:rFonts w:ascii="Arial" w:hAnsi="Arial" w:cs="Arial"/>
          <w:b/>
          <w:sz w:val="20"/>
          <w:szCs w:val="20"/>
          <w:lang w:val="sr-Latn-CS"/>
        </w:rPr>
        <w:t>co“ magacin naručioca sa svim troškovima.</w:t>
      </w:r>
    </w:p>
    <w:p w:rsidR="00FB0194" w:rsidRPr="00FB2557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Član 4. </w:t>
      </w: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     Ponuđač se obavezuje da ugovorenu količinu </w:t>
      </w:r>
      <w:r w:rsidR="00731437">
        <w:rPr>
          <w:rFonts w:ascii="Arial" w:hAnsi="Arial" w:cs="Arial"/>
          <w:b/>
          <w:sz w:val="20"/>
          <w:szCs w:val="20"/>
        </w:rPr>
        <w:t>Cirkularni stapler</w:t>
      </w:r>
      <w:r w:rsidRPr="00FB2557">
        <w:rPr>
          <w:rFonts w:ascii="Arial" w:hAnsi="Arial" w:cs="Arial"/>
          <w:b/>
          <w:sz w:val="20"/>
          <w:szCs w:val="20"/>
          <w:lang w:val="sl-SI"/>
        </w:rPr>
        <w:t>, isporučuje naručiocu sukcesivno, prema trebovanjima do okončanja isporuke u skladu sa ugovorenim sredstvima sa RFZO ili isteka roka važenja ugovora.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     Naručilac će plaćanje ponuđaču vršiti sukcesivno, za svaku isporučenu količinu u roku predviđenom u ponudi </w:t>
      </w:r>
      <w:r w:rsidRPr="00FB2557">
        <w:rPr>
          <w:rFonts w:ascii="Arial" w:hAnsi="Arial" w:cs="Arial"/>
          <w:b/>
          <w:sz w:val="20"/>
          <w:szCs w:val="20"/>
          <w:u w:val="single"/>
          <w:lang w:val="sl-SI"/>
        </w:rPr>
        <w:t>uz obavezu ponuđača da na fakturi naznači broj i datum zaključenja ugovora.</w:t>
      </w:r>
    </w:p>
    <w:p w:rsidR="00FB0194" w:rsidRPr="00FB2557" w:rsidRDefault="00FB0194" w:rsidP="00FB0194">
      <w:pPr>
        <w:ind w:firstLine="720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O  primopredaji   isporučenih  količina  sačiniće  se  zapisnik  koji potpisuju 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predstavnik  ponuđača i naručioca.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Član 5.</w:t>
      </w: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CE432B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ab/>
        <w:t xml:space="preserve">Jedinačne cene </w:t>
      </w:r>
      <w:r w:rsidR="00FB0194" w:rsidRPr="00FB2557">
        <w:rPr>
          <w:rFonts w:ascii="Arial" w:hAnsi="Arial" w:cs="Arial"/>
          <w:b/>
          <w:sz w:val="20"/>
          <w:szCs w:val="20"/>
          <w:lang w:val="sl-SI"/>
        </w:rPr>
        <w:t>se mogu menjati sporazumno u skladu sa uslovima predviđenim ovim ugovorom, na osnovu pismenog predloga ugovorne strane, zaključivanjem Aneksa ugovora.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Član 6.</w:t>
      </w: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591140" w:rsidRPr="00D70408" w:rsidRDefault="00FB0194" w:rsidP="00591140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="00591140" w:rsidRPr="00D70408">
        <w:rPr>
          <w:rFonts w:ascii="Arial" w:hAnsi="Arial" w:cs="Arial"/>
          <w:b/>
          <w:sz w:val="20"/>
          <w:szCs w:val="20"/>
          <w:lang w:val="sl-SI"/>
        </w:rPr>
        <w:t>Ugovorne strane utvrđuju da se cene iz ponude mogu sporazumno menjati:</w:t>
      </w:r>
    </w:p>
    <w:p w:rsidR="00591140" w:rsidRPr="00D70408" w:rsidRDefault="00591140" w:rsidP="00591140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591140" w:rsidRPr="00DC5E8E" w:rsidRDefault="00591140" w:rsidP="00591140">
      <w:pPr>
        <w:numPr>
          <w:ilvl w:val="0"/>
          <w:numId w:val="30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C5E8E">
        <w:rPr>
          <w:rFonts w:ascii="Arial" w:hAnsi="Arial" w:cs="Arial"/>
          <w:b/>
          <w:sz w:val="20"/>
          <w:szCs w:val="20"/>
          <w:lang w:val="sl-SI"/>
        </w:rPr>
        <w:t>za domaće proizvode - ako je rast cena na malo veći od 15 % od dana zaključenja ugovora.</w:t>
      </w:r>
    </w:p>
    <w:p w:rsidR="00591140" w:rsidRPr="00DC5E8E" w:rsidRDefault="00591140" w:rsidP="00591140">
      <w:pPr>
        <w:numPr>
          <w:ilvl w:val="0"/>
          <w:numId w:val="30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70408">
        <w:rPr>
          <w:rFonts w:ascii="Arial" w:hAnsi="Arial" w:cs="Arial"/>
          <w:b/>
          <w:sz w:val="20"/>
          <w:szCs w:val="20"/>
          <w:lang w:val="sl-SI"/>
        </w:rPr>
        <w:t>za uvozne proizvode -  ako je rast srednjeg kursa EUR veći od 6 %</w:t>
      </w:r>
      <w:r>
        <w:rPr>
          <w:rFonts w:ascii="Arial" w:hAnsi="Arial" w:cs="Arial"/>
          <w:b/>
          <w:sz w:val="20"/>
          <w:szCs w:val="20"/>
          <w:lang w:val="sl-SI"/>
        </w:rPr>
        <w:t xml:space="preserve"> od </w:t>
      </w:r>
      <w:r w:rsidRPr="00DC5E8E">
        <w:rPr>
          <w:rFonts w:ascii="Arial" w:hAnsi="Arial" w:cs="Arial"/>
          <w:b/>
          <w:sz w:val="20"/>
          <w:szCs w:val="20"/>
          <w:lang w:val="sl-SI"/>
        </w:rPr>
        <w:t>dana zaključenja ugovora.</w:t>
      </w:r>
    </w:p>
    <w:p w:rsidR="00591140" w:rsidRDefault="00591140" w:rsidP="00591140">
      <w:pPr>
        <w:suppressAutoHyphens w:val="0"/>
        <w:spacing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            </w:t>
      </w:r>
      <w:r w:rsidRPr="00BE61F5">
        <w:rPr>
          <w:rFonts w:ascii="Arial" w:hAnsi="Arial" w:cs="Arial"/>
          <w:b/>
          <w:sz w:val="20"/>
          <w:szCs w:val="20"/>
          <w:lang w:val="sl-SI"/>
        </w:rPr>
        <w:t>Rast cena na malo računaće se prema zvaničnim podacima Republičkog zavoda za statistiku.</w:t>
      </w:r>
    </w:p>
    <w:p w:rsidR="00591140" w:rsidRPr="00BE61F5" w:rsidRDefault="00591140" w:rsidP="00591140">
      <w:pPr>
        <w:suppressAutoHyphens w:val="0"/>
        <w:spacing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            </w:t>
      </w:r>
      <w:r w:rsidRPr="00BE61F5">
        <w:rPr>
          <w:rFonts w:ascii="Arial" w:hAnsi="Arial" w:cs="Arial"/>
          <w:b/>
          <w:sz w:val="20"/>
          <w:szCs w:val="20"/>
          <w:lang w:val="sl-SI"/>
        </w:rPr>
        <w:t>Srednji kurs EUR-a će se računati prema srednjem kursu Narodne banke Srbije.</w:t>
      </w:r>
    </w:p>
    <w:p w:rsidR="00FB0194" w:rsidRPr="00FB2557" w:rsidRDefault="00FB0194" w:rsidP="00591140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>Član 7.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  <w:t xml:space="preserve"> U slučaju reklamacije na kvalitet isporučenog dobra, ponuđač se obavezuje da istu uvaži na osnovu sačinjenog zapisnika sa naručiocem, odnosno ukoliko naručilac u roku od 8 dana od dana preuzimanja uoči nedostatke i o tome obavesti ponuđača.</w:t>
      </w:r>
    </w:p>
    <w:p w:rsidR="00FB2557" w:rsidRPr="00FB2557" w:rsidRDefault="00FB0194" w:rsidP="00FB2557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  <w:t>Ponuđač je dužan da uvažene reklamacije otkloni bez odlaganja.</w:t>
      </w:r>
    </w:p>
    <w:p w:rsidR="00FB2557" w:rsidRDefault="00FB2557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CE432B" w:rsidRPr="00FB2557" w:rsidRDefault="00CE432B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Član 8.</w:t>
      </w:r>
    </w:p>
    <w:p w:rsidR="00FB0194" w:rsidRPr="00FB2557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  <w:t>Ponuđač se obavezuje da isporuči dobra čiji kvalitet odgovara važećim standardima i propisima o kvalitetu za tu vrstu dobara i da obezbedi potrebne i propisane ateste, sertifikate, potvrde o kvalitetu i drugu potrebnu dokumentaciju u skladu sa propisima o prometu ugovorenih dobara.</w:t>
      </w:r>
    </w:p>
    <w:p w:rsidR="00FB0194" w:rsidRPr="00FB2557" w:rsidRDefault="00FB0194" w:rsidP="00FB2557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  <w:t>Dobro mora biti isporučeno u originalnom pakovanju, sa propisanim deklaracijama, odnosno uputstvom za upotrebu na srpskom jeziku.</w:t>
      </w:r>
    </w:p>
    <w:p w:rsidR="00D877FB" w:rsidRDefault="00D877FB" w:rsidP="00FB255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7D39B2" w:rsidRDefault="007D39B2" w:rsidP="00FB255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CE432B" w:rsidRDefault="00CE432B" w:rsidP="00FB255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CE432B" w:rsidRDefault="00CE432B" w:rsidP="00FB255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CE432B" w:rsidRDefault="00CE432B" w:rsidP="00FB255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CE432B" w:rsidRPr="00FB2557" w:rsidRDefault="00CE432B" w:rsidP="00FB255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Član 9.</w:t>
      </w: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FB2557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FB2557">
        <w:rPr>
          <w:rFonts w:ascii="Arial" w:hAnsi="Arial" w:cs="Arial"/>
          <w:b/>
          <w:sz w:val="20"/>
          <w:szCs w:val="20"/>
          <w:lang w:val="sr-Latn-CS"/>
        </w:rPr>
        <w:t xml:space="preserve">        Ponuđač je obavezan da prilikom zaključenja ugovora dostavi menicu za dobro izvršenje posla sa odgovarajućim meničnim ovlašćenjem</w:t>
      </w:r>
      <w:r w:rsidR="007D39B2">
        <w:rPr>
          <w:rFonts w:ascii="Arial" w:hAnsi="Arial" w:cs="Arial"/>
          <w:b/>
          <w:sz w:val="20"/>
          <w:szCs w:val="20"/>
          <w:lang w:val="sr-Latn-CS"/>
        </w:rPr>
        <w:t xml:space="preserve"> i kopijom kartona deponovanih potpisa,</w:t>
      </w:r>
      <w:r w:rsidRPr="00FB2557">
        <w:rPr>
          <w:rFonts w:ascii="Arial" w:hAnsi="Arial" w:cs="Arial"/>
          <w:b/>
          <w:sz w:val="20"/>
          <w:szCs w:val="20"/>
          <w:lang w:val="sr-Latn-CS"/>
        </w:rPr>
        <w:t xml:space="preserve"> u visini od 10% od vrednosti ugovora bez PDV-a.</w:t>
      </w:r>
    </w:p>
    <w:p w:rsidR="00FB2557" w:rsidRDefault="00FB0194" w:rsidP="00FB0194">
      <w:pPr>
        <w:tabs>
          <w:tab w:val="left" w:pos="4050"/>
          <w:tab w:val="center" w:pos="4536"/>
        </w:tabs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            </w:t>
      </w:r>
    </w:p>
    <w:p w:rsidR="00FB0194" w:rsidRPr="00FB2557" w:rsidRDefault="00FB2557" w:rsidP="00FB0194">
      <w:pPr>
        <w:tabs>
          <w:tab w:val="left" w:pos="4050"/>
          <w:tab w:val="center" w:pos="4536"/>
        </w:tabs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                     </w:t>
      </w:r>
      <w:r w:rsidR="00FB0194" w:rsidRPr="00FB2557">
        <w:rPr>
          <w:rFonts w:ascii="Arial" w:hAnsi="Arial" w:cs="Arial"/>
          <w:b/>
          <w:sz w:val="20"/>
          <w:szCs w:val="20"/>
          <w:lang w:val="sl-SI"/>
        </w:rPr>
        <w:t xml:space="preserve">  Član 10.</w:t>
      </w:r>
    </w:p>
    <w:p w:rsidR="00FB0194" w:rsidRPr="00FB2557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ind w:firstLine="72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Ovaj ugovor važi do okončanja isporuke u skladu sa ugovorenim sredstvima sa RF</w:t>
      </w:r>
      <w:r w:rsidR="00D877FB">
        <w:rPr>
          <w:rFonts w:ascii="Arial" w:hAnsi="Arial" w:cs="Arial"/>
          <w:b/>
          <w:sz w:val="20"/>
          <w:szCs w:val="20"/>
          <w:lang w:val="sl-SI"/>
        </w:rPr>
        <w:t>ZO, a najduže do utroška ugovorenih količina dobara</w:t>
      </w:r>
      <w:r w:rsidRPr="00FB2557">
        <w:rPr>
          <w:rFonts w:ascii="Arial" w:hAnsi="Arial" w:cs="Arial"/>
          <w:b/>
          <w:sz w:val="20"/>
          <w:szCs w:val="20"/>
          <w:lang w:val="sl-SI"/>
        </w:rPr>
        <w:t>, osim u slučaju donošenja Odluke ili drugih obavezujućih dokumenata od strane nadležnog državnog organa.</w:t>
      </w:r>
    </w:p>
    <w:p w:rsidR="00FB0194" w:rsidRPr="00FB2557" w:rsidRDefault="00FB0194" w:rsidP="00FB0194">
      <w:pPr>
        <w:ind w:firstLine="72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Ugovor se smatra zaključenim kada ga potpišu obe ugovorne strane.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  <w:t>Ugovor se može raskinuti i pre isteka roka u slučaju da druga strana ne ispunjava ugovorene obaveze, isključivo pismenim putem sa otkaznim rokom od 30 dana.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Član 11.</w:t>
      </w:r>
    </w:p>
    <w:p w:rsidR="00FB0194" w:rsidRPr="00FB2557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</w:p>
    <w:p w:rsidR="007D39B2" w:rsidRPr="00CB48DE" w:rsidRDefault="00FB0194" w:rsidP="007D39B2">
      <w:pPr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="007D39B2" w:rsidRPr="00CB48DE">
        <w:rPr>
          <w:rFonts w:ascii="Arial" w:hAnsi="Arial" w:cs="Arial"/>
          <w:b/>
          <w:sz w:val="20"/>
          <w:szCs w:val="20"/>
          <w:lang w:val="sl-SI"/>
        </w:rPr>
        <w:t>Ponuđač je u obavezi da sa naručiocem zaključi Sporazum o poverljivosti, u cilju zaštite podataka predmetne javne nabavke, prema standardu ISO 27001.</w:t>
      </w:r>
    </w:p>
    <w:p w:rsidR="00FB0194" w:rsidRPr="00FB2557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>Član 12.</w:t>
      </w: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FB2557">
        <w:rPr>
          <w:rFonts w:ascii="Arial" w:hAnsi="Arial" w:cs="Arial"/>
          <w:b/>
          <w:sz w:val="20"/>
          <w:szCs w:val="20"/>
          <w:lang w:val="sr-Latn-CS"/>
        </w:rPr>
        <w:t xml:space="preserve">            Za sve što nije predviđeno ovim ugovorom primeniće se odredbe Zakona o obligacionim odnosima.                       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r-Latn-CS"/>
        </w:rPr>
        <w:t>Sva sporna pitanja do kojih može doći u primeni ovog Ugovora, ugovorne strane će rešavati sporazumno, a ukoliko u tome ne uspeju, nadležan je sud u Zrenjaninu.</w:t>
      </w: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Član 13.</w:t>
      </w:r>
    </w:p>
    <w:p w:rsidR="00FB0194" w:rsidRPr="00FB2557" w:rsidRDefault="00FB0194" w:rsidP="00FB0194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  <w:t>Ovaj ugovor sačinjen je u 4 (četiri) istovetna primerka od kojih svaka ugovorna strana zadržava po 2 (dva).</w:t>
      </w:r>
    </w:p>
    <w:p w:rsidR="00FB0194" w:rsidRPr="00FB2557" w:rsidRDefault="00FB0194" w:rsidP="00FB0194">
      <w:pPr>
        <w:ind w:left="1020"/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    Za ponuđača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 xml:space="preserve">             Za naručioca </w:t>
      </w:r>
    </w:p>
    <w:p w:rsidR="00FB0194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        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 xml:space="preserve">        </w:t>
      </w:r>
      <w:r w:rsidR="00FB2557">
        <w:rPr>
          <w:rFonts w:ascii="Arial" w:hAnsi="Arial" w:cs="Arial"/>
          <w:b/>
          <w:sz w:val="20"/>
          <w:szCs w:val="20"/>
          <w:lang w:val="sl-SI"/>
        </w:rPr>
        <w:t xml:space="preserve">           </w:t>
      </w:r>
      <w:r w:rsidRPr="00FB2557">
        <w:rPr>
          <w:rFonts w:ascii="Arial" w:hAnsi="Arial" w:cs="Arial"/>
          <w:b/>
          <w:sz w:val="20"/>
          <w:szCs w:val="20"/>
          <w:lang w:val="sl-SI"/>
        </w:rPr>
        <w:t>direktor Opšte bolnice Zrenjanin</w:t>
      </w:r>
    </w:p>
    <w:p w:rsidR="00CE432B" w:rsidRPr="00FB2557" w:rsidRDefault="00CE432B" w:rsidP="00FB0194">
      <w:pPr>
        <w:rPr>
          <w:rFonts w:ascii="Arial" w:hAnsi="Arial" w:cs="Arial"/>
          <w:b/>
          <w:sz w:val="20"/>
          <w:szCs w:val="20"/>
          <w:lang w:val="sl-SI"/>
        </w:rPr>
      </w:pPr>
    </w:p>
    <w:p w:rsidR="00FB0194" w:rsidRPr="00FB2557" w:rsidRDefault="00FB0194" w:rsidP="00FB0194">
      <w:pPr>
        <w:rPr>
          <w:rFonts w:ascii="Arial" w:hAnsi="Arial" w:cs="Arial"/>
          <w:b/>
          <w:sz w:val="20"/>
          <w:szCs w:val="20"/>
          <w:lang w:val="sl-SI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 xml:space="preserve">    ________________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 xml:space="preserve">                  _________________</w:t>
      </w:r>
      <w:r w:rsidR="00FB2557">
        <w:rPr>
          <w:rFonts w:ascii="Arial" w:hAnsi="Arial" w:cs="Arial"/>
          <w:b/>
          <w:sz w:val="20"/>
          <w:szCs w:val="20"/>
          <w:lang w:val="sl-SI"/>
        </w:rPr>
        <w:t>_____________</w:t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</w:p>
    <w:p w:rsidR="00B97878" w:rsidRPr="00FB2557" w:rsidRDefault="00FB0194" w:rsidP="00FB2557">
      <w:pPr>
        <w:rPr>
          <w:rFonts w:ascii="Arial" w:hAnsi="Arial" w:cs="Arial"/>
          <w:sz w:val="20"/>
          <w:szCs w:val="20"/>
        </w:rPr>
      </w:pP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</w:r>
      <w:r w:rsidRPr="00FB2557">
        <w:rPr>
          <w:rFonts w:ascii="Arial" w:hAnsi="Arial" w:cs="Arial"/>
          <w:b/>
          <w:sz w:val="20"/>
          <w:szCs w:val="20"/>
          <w:lang w:val="sl-SI"/>
        </w:rPr>
        <w:tab/>
        <w:t xml:space="preserve">                           Dr Gordana Kozlovački</w:t>
      </w:r>
      <w:r w:rsidRPr="00FB2557">
        <w:rPr>
          <w:rFonts w:ascii="Arial" w:hAnsi="Arial" w:cs="Arial"/>
          <w:b/>
          <w:sz w:val="20"/>
          <w:szCs w:val="20"/>
        </w:rPr>
        <w:tab/>
      </w:r>
      <w:r w:rsidRPr="00FB2557">
        <w:rPr>
          <w:rFonts w:ascii="Arial" w:hAnsi="Arial" w:cs="Arial"/>
          <w:b/>
          <w:sz w:val="20"/>
          <w:szCs w:val="20"/>
        </w:rPr>
        <w:tab/>
      </w:r>
      <w:r w:rsidR="005574A0" w:rsidRPr="00FB2557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</w:t>
      </w:r>
    </w:p>
    <w:p w:rsidR="00245FAE" w:rsidRDefault="00245FAE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1161E" w:rsidRPr="004B03BB" w:rsidRDefault="00E1161E" w:rsidP="00E1161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Napomena:</w:t>
      </w:r>
    </w:p>
    <w:p w:rsidR="00E1161E" w:rsidRDefault="00E1161E" w:rsidP="00E1161E">
      <w:pPr>
        <w:ind w:right="-36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sz w:val="22"/>
          <w:szCs w:val="22"/>
          <w:lang w:val="sl-SI"/>
        </w:rPr>
        <w:t>Ovaj model ugovora predstavlja sadržinu ugovora koji će biti zaključen sa izabranim ponuđačem, kao i da će naručilac, ako ponuđač bez opravdanih razloga odbije da zaključi ugovor o javnoj nabavci, nakon što mu je ugovor dodeljen, Upravi za javne nabavke dostaviti dokaz negativne reference, odnosno ispravu o realizovanom sredstvu obezbeđenja ispunjenja obaveza u postupku javne nabavke</w:t>
      </w:r>
      <w:r>
        <w:rPr>
          <w:rFonts w:ascii="Arial" w:hAnsi="Arial" w:cs="Arial"/>
          <w:b/>
          <w:sz w:val="22"/>
          <w:szCs w:val="22"/>
          <w:lang w:val="sl-SI"/>
        </w:rPr>
        <w:t xml:space="preserve">. </w:t>
      </w:r>
    </w:p>
    <w:p w:rsidR="00DC7CE9" w:rsidRDefault="00E1161E" w:rsidP="00E1161E">
      <w:pPr>
        <w:ind w:right="-360"/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316D52">
        <w:rPr>
          <w:rFonts w:ascii="Arial" w:hAnsi="Arial" w:cs="Arial"/>
          <w:color w:val="auto"/>
          <w:sz w:val="22"/>
          <w:szCs w:val="22"/>
          <w:lang w:val="sr-Latn-CS"/>
        </w:rPr>
        <w:t xml:space="preserve">Ponuđač  je  dužan  da  popuni  model  ugovora,  parafira  i  overi  svaku  stranu,  čime  potvrđuje  saglasnost  sa istim. </w:t>
      </w:r>
    </w:p>
    <w:p w:rsidR="00FB2557" w:rsidRDefault="00B97878" w:rsidP="00D512F1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96D05" w:rsidRPr="00D512F1" w:rsidRDefault="00B97878" w:rsidP="00D512F1">
      <w:pPr>
        <w:jc w:val="both"/>
        <w:rPr>
          <w:rFonts w:ascii="Arial" w:hAnsi="Arial" w:cs="Arial"/>
          <w:sz w:val="22"/>
          <w:szCs w:val="22"/>
          <w:lang w:val="sl-SI"/>
        </w:rPr>
        <w:sectPr w:rsidR="00C96D05" w:rsidRPr="00D512F1" w:rsidSect="00B97878">
          <w:footerReference w:type="default" r:id="rId12"/>
          <w:pgSz w:w="11906" w:h="16838"/>
          <w:pgMar w:top="1135" w:right="1440" w:bottom="1440" w:left="1440" w:header="720" w:footer="720" w:gutter="0"/>
          <w:cols w:space="720"/>
          <w:docGrid w:linePitch="360" w:charSpace="32768"/>
        </w:sect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</w:t>
      </w:r>
      <w:r w:rsidR="00E1161E" w:rsidRPr="004B03BB">
        <w:rPr>
          <w:rFonts w:ascii="Arial" w:hAnsi="Arial" w:cs="Arial"/>
          <w:b/>
          <w:sz w:val="22"/>
          <w:szCs w:val="22"/>
          <w:lang w:val="sl-SI"/>
        </w:rPr>
        <w:t xml:space="preserve">    </w:t>
      </w:r>
    </w:p>
    <w:p w:rsidR="00221C6F" w:rsidRPr="00245FAE" w:rsidRDefault="00B97878" w:rsidP="00B97878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                           </w:t>
      </w:r>
      <w:r w:rsidR="00B66FF9">
        <w:rPr>
          <w:rFonts w:ascii="Arial" w:hAnsi="Arial" w:cs="Arial"/>
          <w:b/>
          <w:bCs/>
          <w:iCs/>
          <w:sz w:val="22"/>
          <w:szCs w:val="22"/>
        </w:rPr>
        <w:t>VII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OBRAZAC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TROŠKOVA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PRIPREME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PONUDE</w:t>
      </w:r>
    </w:p>
    <w:p w:rsidR="00221C6F" w:rsidRPr="00677EC8" w:rsidRDefault="00221C6F" w:rsidP="00245FA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4B07FA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221C6F" w:rsidRDefault="009061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B07FA">
        <w:rPr>
          <w:rFonts w:ascii="Arial" w:hAnsi="Arial" w:cs="Arial"/>
          <w:sz w:val="22"/>
          <w:szCs w:val="22"/>
        </w:rPr>
        <w:t>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skladu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članom</w:t>
      </w:r>
      <w:r w:rsidR="00221C6F" w:rsidRPr="004B07FA">
        <w:rPr>
          <w:rFonts w:ascii="Arial" w:hAnsi="Arial" w:cs="Arial"/>
          <w:sz w:val="22"/>
          <w:szCs w:val="22"/>
        </w:rPr>
        <w:t xml:space="preserve"> 88. </w:t>
      </w:r>
      <w:r w:rsidRPr="004B07FA">
        <w:rPr>
          <w:rFonts w:ascii="Arial" w:hAnsi="Arial" w:cs="Arial"/>
          <w:sz w:val="22"/>
          <w:szCs w:val="22"/>
          <w:lang w:val="sr-Cyrl-CS"/>
        </w:rPr>
        <w:t>stav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1.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Zakona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</w:rPr>
        <w:t>ponuđač</w:t>
      </w:r>
      <w:r w:rsidR="00221C6F" w:rsidRPr="004B07FA">
        <w:rPr>
          <w:rFonts w:ascii="Arial" w:hAnsi="Arial" w:cs="Arial"/>
          <w:sz w:val="22"/>
          <w:szCs w:val="22"/>
        </w:rPr>
        <w:t xml:space="preserve">__________________________ </w:t>
      </w:r>
      <w:r w:rsidR="00221C6F" w:rsidRPr="004B07FA">
        <w:rPr>
          <w:rFonts w:ascii="Arial" w:hAnsi="Arial" w:cs="Arial"/>
          <w:iCs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</w:rPr>
        <w:t>dostav</w:t>
      </w:r>
      <w:r w:rsidRPr="004B07FA">
        <w:rPr>
          <w:rFonts w:ascii="Arial" w:hAnsi="Arial" w:cs="Arial"/>
          <w:sz w:val="22"/>
          <w:szCs w:val="22"/>
          <w:lang w:val="sr-Cyrl-CS"/>
        </w:rPr>
        <w:t>lja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ukupan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iznos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strukturu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pripremanja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ponude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  <w:lang w:val="sr-Cyrl-CS"/>
        </w:rPr>
        <w:t>kako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B07FA">
        <w:rPr>
          <w:rFonts w:ascii="Arial" w:hAnsi="Arial" w:cs="Arial"/>
          <w:sz w:val="22"/>
          <w:szCs w:val="22"/>
          <w:lang w:val="sr-Cyrl-CS"/>
        </w:rPr>
        <w:t>sledi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B07FA">
        <w:rPr>
          <w:rFonts w:ascii="Arial" w:hAnsi="Arial" w:cs="Arial"/>
          <w:sz w:val="22"/>
          <w:szCs w:val="22"/>
          <w:lang w:val="sr-Cyrl-CS"/>
        </w:rPr>
        <w:t>u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tabeli</w:t>
      </w:r>
      <w:r w:rsidR="00221C6F" w:rsidRPr="004B07FA">
        <w:rPr>
          <w:rFonts w:ascii="Arial" w:hAnsi="Arial" w:cs="Arial"/>
          <w:sz w:val="22"/>
          <w:szCs w:val="22"/>
        </w:rPr>
        <w:t>:</w:t>
      </w:r>
    </w:p>
    <w:p w:rsidR="001F52C2" w:rsidRPr="004B07FA" w:rsidRDefault="001F52C2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58" w:type="dxa"/>
        <w:tblLayout w:type="fixed"/>
        <w:tblLook w:val="0000"/>
      </w:tblPr>
      <w:tblGrid>
        <w:gridCol w:w="5565"/>
        <w:gridCol w:w="3290"/>
      </w:tblGrid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9061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7FA">
              <w:rPr>
                <w:rFonts w:ascii="Arial" w:hAnsi="Arial" w:cs="Arial"/>
                <w:b/>
                <w:sz w:val="22"/>
                <w:szCs w:val="22"/>
              </w:rPr>
              <w:t>VRSTA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TROŠKA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906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7FA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TROŠKA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RSD</w:t>
            </w: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1C6F" w:rsidRPr="004B07FA" w:rsidRDefault="009061F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7FA">
              <w:rPr>
                <w:rFonts w:ascii="Arial" w:hAnsi="Arial" w:cs="Arial"/>
                <w:b/>
                <w:sz w:val="22"/>
                <w:szCs w:val="22"/>
              </w:rPr>
              <w:t>UKUPAN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TROŠKOVA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PRIPREMANJA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PONUDE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21C6F" w:rsidRPr="004B07FA" w:rsidRDefault="00221C6F">
      <w:pPr>
        <w:jc w:val="both"/>
        <w:rPr>
          <w:rFonts w:ascii="Arial" w:hAnsi="Arial" w:cs="Arial"/>
          <w:sz w:val="22"/>
          <w:szCs w:val="22"/>
        </w:rPr>
      </w:pPr>
    </w:p>
    <w:p w:rsidR="00EA0964" w:rsidRDefault="00EA0964">
      <w:pPr>
        <w:jc w:val="both"/>
        <w:rPr>
          <w:rFonts w:ascii="Arial" w:hAnsi="Arial" w:cs="Arial"/>
          <w:sz w:val="22"/>
          <w:szCs w:val="22"/>
        </w:rPr>
      </w:pPr>
    </w:p>
    <w:p w:rsidR="00EA0964" w:rsidRDefault="00EA0964">
      <w:pPr>
        <w:jc w:val="both"/>
        <w:rPr>
          <w:rFonts w:ascii="Arial" w:hAnsi="Arial" w:cs="Arial"/>
          <w:sz w:val="22"/>
          <w:szCs w:val="22"/>
        </w:rPr>
      </w:pPr>
    </w:p>
    <w:p w:rsidR="00221C6F" w:rsidRPr="004B07FA" w:rsidRDefault="009061F2">
      <w:pPr>
        <w:jc w:val="both"/>
        <w:rPr>
          <w:rFonts w:ascii="Arial" w:hAnsi="Arial" w:cs="Arial"/>
          <w:sz w:val="22"/>
          <w:szCs w:val="22"/>
        </w:rPr>
      </w:pPr>
      <w:r w:rsidRPr="004B07FA">
        <w:rPr>
          <w:rFonts w:ascii="Arial" w:hAnsi="Arial" w:cs="Arial"/>
          <w:sz w:val="22"/>
          <w:szCs w:val="22"/>
        </w:rPr>
        <w:t>Troškove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pripreme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podnošenja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ponude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snosi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isključivo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ponuđač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može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tražiti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od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naručioca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naknadu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troškova</w:t>
      </w:r>
      <w:r w:rsidR="00221C6F" w:rsidRPr="004B07FA">
        <w:rPr>
          <w:rFonts w:ascii="Arial" w:hAnsi="Arial" w:cs="Arial"/>
          <w:sz w:val="22"/>
          <w:szCs w:val="22"/>
        </w:rPr>
        <w:t>.</w:t>
      </w:r>
    </w:p>
    <w:p w:rsidR="00221C6F" w:rsidRPr="004B07FA" w:rsidRDefault="009061F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B07FA">
        <w:rPr>
          <w:rFonts w:ascii="Arial" w:hAnsi="Arial" w:cs="Arial"/>
          <w:sz w:val="22"/>
          <w:szCs w:val="22"/>
        </w:rPr>
        <w:t>Ako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je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postupak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javne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nabavke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obustavljen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iz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razloga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koji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strani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naručioca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</w:rPr>
        <w:t>naručilac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je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dužan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da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ponuđaču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nadoknadi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izrade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uzorka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ili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modela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</w:rPr>
        <w:t>ako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izrađeni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skladu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tehničkim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specifikacijama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naručioca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pribavljanja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sredstva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obezbeđenja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</w:rPr>
        <w:t>pod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uslovom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da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je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ponuđač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tražio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naknadu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tih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svojoj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ponudi</w:t>
      </w:r>
      <w:r w:rsidR="00221C6F" w:rsidRPr="004B07FA">
        <w:rPr>
          <w:rFonts w:ascii="Arial" w:hAnsi="Arial" w:cs="Arial"/>
          <w:sz w:val="22"/>
          <w:szCs w:val="22"/>
        </w:rPr>
        <w:t>.</w:t>
      </w:r>
    </w:p>
    <w:p w:rsidR="00221C6F" w:rsidRDefault="00221C6F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A0964" w:rsidRDefault="00EA0964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A0964" w:rsidRDefault="00EA0964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A0964" w:rsidRDefault="00EA0964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A0964" w:rsidRPr="004B07FA" w:rsidRDefault="00EA0964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221C6F" w:rsidRPr="00A0546D" w:rsidRDefault="009061F2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0546D">
        <w:rPr>
          <w:rFonts w:ascii="Arial" w:hAnsi="Arial" w:cs="Arial"/>
          <w:b/>
          <w:bCs/>
          <w:sz w:val="22"/>
          <w:szCs w:val="22"/>
          <w:u w:val="single"/>
        </w:rPr>
        <w:t>Napomena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: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dostavljanje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ovog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obrasca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nije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obavezno</w:t>
      </w:r>
    </w:p>
    <w:p w:rsidR="00221C6F" w:rsidRDefault="00221C6F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Pr="004B07FA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221C6F" w:rsidRPr="004B07FA">
        <w:tc>
          <w:tcPr>
            <w:tcW w:w="3080" w:type="dxa"/>
            <w:shd w:val="clear" w:color="auto" w:fill="auto"/>
            <w:vAlign w:val="center"/>
          </w:tcPr>
          <w:p w:rsidR="00221C6F" w:rsidRPr="004B07FA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7FA">
              <w:rPr>
                <w:rFonts w:ascii="Arial" w:hAnsi="Arial" w:cs="Arial"/>
                <w:sz w:val="22"/>
                <w:szCs w:val="22"/>
              </w:rPr>
              <w:t>Datum</w:t>
            </w:r>
            <w:r w:rsidR="00221C6F" w:rsidRPr="004B07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21C6F" w:rsidRPr="004B07FA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7FA">
              <w:rPr>
                <w:rFonts w:ascii="Arial" w:hAnsi="Arial" w:cs="Arial"/>
                <w:sz w:val="22"/>
                <w:szCs w:val="22"/>
              </w:rPr>
              <w:t>M</w:t>
            </w:r>
            <w:r w:rsidR="00221C6F" w:rsidRPr="004B07FA">
              <w:rPr>
                <w:rFonts w:ascii="Arial" w:hAnsi="Arial" w:cs="Arial"/>
                <w:sz w:val="22"/>
                <w:szCs w:val="22"/>
              </w:rPr>
              <w:t>.</w:t>
            </w:r>
            <w:r w:rsidRPr="004B07FA">
              <w:rPr>
                <w:rFonts w:ascii="Arial" w:hAnsi="Arial" w:cs="Arial"/>
                <w:sz w:val="22"/>
                <w:szCs w:val="22"/>
              </w:rPr>
              <w:t>P</w:t>
            </w:r>
            <w:r w:rsidR="00221C6F" w:rsidRPr="004B07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221C6F" w:rsidRPr="004B07FA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7FA">
              <w:rPr>
                <w:rFonts w:ascii="Arial" w:hAnsi="Arial" w:cs="Arial"/>
                <w:sz w:val="22"/>
                <w:szCs w:val="22"/>
              </w:rPr>
              <w:t>Potpis</w:t>
            </w:r>
            <w:r w:rsidR="00221C6F" w:rsidRPr="004B0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sz w:val="22"/>
                <w:szCs w:val="22"/>
              </w:rPr>
              <w:t>ponuđača</w:t>
            </w:r>
          </w:p>
        </w:tc>
      </w:tr>
      <w:tr w:rsidR="00221C6F" w:rsidRPr="004B07F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221C6F" w:rsidRPr="004B07FA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C6F" w:rsidRPr="004B07FA" w:rsidRDefault="00221C6F">
      <w:pPr>
        <w:rPr>
          <w:rFonts w:ascii="Arial" w:hAnsi="Arial" w:cs="Arial"/>
          <w:sz w:val="22"/>
          <w:szCs w:val="22"/>
        </w:rPr>
      </w:pPr>
    </w:p>
    <w:p w:rsidR="00221C6F" w:rsidRPr="004B07FA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221C6F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0964" w:rsidRDefault="00EA096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C3FA7" w:rsidRPr="00677EC8" w:rsidRDefault="004C3FA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245FAE" w:rsidRDefault="00B66FF9" w:rsidP="00245FA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VIII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OBRAZAC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IZJAVE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O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NEZAVISNOJ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PONUDI</w:t>
      </w:r>
    </w:p>
    <w:p w:rsidR="00221C6F" w:rsidRPr="00677EC8" w:rsidRDefault="00221C6F" w:rsidP="00245FAE">
      <w:pPr>
        <w:pStyle w:val="BodyText3"/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pStyle w:val="BodyText3"/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pStyle w:val="BodyText3"/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:rsidR="00221C6F" w:rsidRPr="00677EC8" w:rsidRDefault="009061F2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skladu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članom</w:t>
      </w:r>
      <w:r w:rsidR="00221C6F" w:rsidRPr="00677EC8">
        <w:rPr>
          <w:rFonts w:ascii="Arial" w:hAnsi="Arial" w:cs="Arial"/>
          <w:sz w:val="22"/>
          <w:szCs w:val="22"/>
        </w:rPr>
        <w:t xml:space="preserve"> 26.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, ________________________________________, </w:t>
      </w:r>
    </w:p>
    <w:p w:rsidR="00221C6F" w:rsidRPr="00677EC8" w:rsidRDefault="00221C6F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                                                                            (</w:t>
      </w:r>
      <w:r w:rsidR="009061F2" w:rsidRPr="00677EC8">
        <w:rPr>
          <w:rFonts w:ascii="Arial" w:hAnsi="Arial" w:cs="Arial"/>
          <w:sz w:val="22"/>
          <w:szCs w:val="22"/>
        </w:rPr>
        <w:t>Naziv</w:t>
      </w:r>
      <w:r w:rsidRPr="00677EC8">
        <w:rPr>
          <w:rFonts w:ascii="Arial" w:hAnsi="Arial" w:cs="Arial"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sz w:val="22"/>
          <w:szCs w:val="22"/>
        </w:rPr>
        <w:t>ponuđača</w:t>
      </w:r>
      <w:r w:rsidRPr="00677EC8">
        <w:rPr>
          <w:rFonts w:ascii="Arial" w:hAnsi="Arial" w:cs="Arial"/>
          <w:sz w:val="22"/>
          <w:szCs w:val="22"/>
        </w:rPr>
        <w:t>)</w:t>
      </w:r>
    </w:p>
    <w:p w:rsidR="00221C6F" w:rsidRPr="00677EC8" w:rsidRDefault="009061F2">
      <w:pPr>
        <w:pStyle w:val="BodyText3"/>
        <w:spacing w:after="0"/>
        <w:jc w:val="both"/>
        <w:rPr>
          <w:rFonts w:ascii="Arial" w:hAnsi="Arial" w:cs="Arial"/>
          <w:w w:val="200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daje</w:t>
      </w:r>
      <w:r w:rsidR="00221C6F" w:rsidRPr="00677EC8">
        <w:rPr>
          <w:rFonts w:ascii="Arial" w:hAnsi="Arial" w:cs="Arial"/>
          <w:sz w:val="22"/>
          <w:szCs w:val="22"/>
        </w:rPr>
        <w:t xml:space="preserve">: </w:t>
      </w:r>
    </w:p>
    <w:p w:rsidR="00221C6F" w:rsidRPr="00677EC8" w:rsidRDefault="00221C6F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2"/>
          <w:szCs w:val="22"/>
        </w:rPr>
      </w:pPr>
    </w:p>
    <w:p w:rsidR="00221C6F" w:rsidRPr="00677EC8" w:rsidRDefault="009061F2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677EC8">
        <w:rPr>
          <w:rFonts w:ascii="Arial" w:hAnsi="Arial" w:cs="Arial"/>
          <w:b/>
          <w:bCs/>
          <w:sz w:val="22"/>
          <w:szCs w:val="22"/>
          <w:lang w:val="sr-Cyrl-CS"/>
        </w:rPr>
        <w:t>IZJAVU</w:t>
      </w:r>
      <w:r w:rsidR="00221C6F" w:rsidRPr="00677EC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221C6F" w:rsidRPr="00677EC8" w:rsidRDefault="009061F2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  <w:lang w:val="sr-Cyrl-CS"/>
        </w:rPr>
        <w:t>O</w:t>
      </w:r>
      <w:r w:rsidR="00221C6F" w:rsidRPr="00677EC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  <w:lang w:val="sr-Cyrl-CS"/>
        </w:rPr>
        <w:t>NEZAVISNOJ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PONUDI</w:t>
      </w:r>
    </w:p>
    <w:p w:rsidR="00221C6F" w:rsidRPr="00677EC8" w:rsidRDefault="00221C6F">
      <w:pPr>
        <w:pStyle w:val="BodyText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pStyle w:val="BodyText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bCs/>
          <w:sz w:val="22"/>
          <w:szCs w:val="22"/>
        </w:rPr>
        <w:t xml:space="preserve"> </w:t>
      </w:r>
    </w:p>
    <w:p w:rsidR="00221C6F" w:rsidRPr="001F52C2" w:rsidRDefault="009061F2" w:rsidP="001F52C2">
      <w:pPr>
        <w:ind w:firstLine="227"/>
        <w:jc w:val="both"/>
        <w:rPr>
          <w:rFonts w:ascii="Arial" w:hAnsi="Arial" w:cs="Arial"/>
          <w:b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punom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materijalnom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krivičnom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odgovornošću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</w:t>
      </w:r>
      <w:r w:rsidRPr="00677EC8">
        <w:rPr>
          <w:rFonts w:ascii="Arial" w:hAnsi="Arial" w:cs="Arial"/>
          <w:bCs/>
          <w:sz w:val="22"/>
          <w:szCs w:val="22"/>
        </w:rPr>
        <w:t>otvrđujem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sam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ponudu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u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  <w:lang w:val="sr-Cyrl-CS"/>
        </w:rPr>
        <w:t>postupku</w:t>
      </w:r>
      <w:r w:rsidR="001F52C2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javne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nabavke</w:t>
      </w:r>
      <w:r w:rsidR="004B3628">
        <w:rPr>
          <w:rFonts w:ascii="Arial" w:hAnsi="Arial" w:cs="Arial"/>
          <w:sz w:val="22"/>
          <w:szCs w:val="22"/>
        </w:rPr>
        <w:t xml:space="preserve"> </w:t>
      </w:r>
      <w:r w:rsidR="00E35178">
        <w:rPr>
          <w:rFonts w:ascii="Arial" w:hAnsi="Arial" w:cs="Arial"/>
          <w:b/>
          <w:sz w:val="22"/>
          <w:szCs w:val="22"/>
        </w:rPr>
        <w:t xml:space="preserve">dobara </w:t>
      </w:r>
      <w:r w:rsidR="00F45CA4">
        <w:rPr>
          <w:rFonts w:ascii="Arial" w:hAnsi="Arial" w:cs="Arial"/>
          <w:b/>
          <w:sz w:val="22"/>
          <w:szCs w:val="22"/>
        </w:rPr>
        <w:t>–</w:t>
      </w:r>
      <w:r w:rsidR="004B3628">
        <w:rPr>
          <w:rFonts w:ascii="Arial" w:hAnsi="Arial" w:cs="Arial"/>
          <w:b/>
          <w:sz w:val="22"/>
          <w:szCs w:val="22"/>
        </w:rPr>
        <w:t xml:space="preserve"> </w:t>
      </w:r>
      <w:r w:rsidR="00304884">
        <w:rPr>
          <w:rFonts w:ascii="Arial" w:hAnsi="Arial" w:cs="Arial"/>
          <w:b/>
          <w:sz w:val="22"/>
          <w:szCs w:val="22"/>
        </w:rPr>
        <w:t>Cirkularni stapler</w:t>
      </w:r>
      <w:r w:rsidR="00E35178">
        <w:rPr>
          <w:rFonts w:ascii="Arial" w:hAnsi="Arial" w:cs="Arial"/>
          <w:b/>
          <w:sz w:val="22"/>
          <w:szCs w:val="22"/>
        </w:rPr>
        <w:t xml:space="preserve"> </w:t>
      </w:r>
      <w:r w:rsidR="001F52C2">
        <w:rPr>
          <w:rFonts w:ascii="Arial" w:hAnsi="Arial" w:cs="Arial"/>
          <w:b/>
          <w:sz w:val="22"/>
          <w:szCs w:val="22"/>
        </w:rPr>
        <w:t>JN</w:t>
      </w:r>
      <w:r w:rsidR="00FD249C">
        <w:rPr>
          <w:rFonts w:ascii="Arial" w:hAnsi="Arial" w:cs="Arial"/>
          <w:b/>
          <w:sz w:val="22"/>
          <w:szCs w:val="22"/>
        </w:rPr>
        <w:t>MV 20</w:t>
      </w:r>
      <w:r w:rsidR="004B3628">
        <w:rPr>
          <w:rFonts w:ascii="Arial" w:hAnsi="Arial" w:cs="Arial"/>
          <w:b/>
          <w:sz w:val="22"/>
          <w:szCs w:val="22"/>
        </w:rPr>
        <w:t>/201</w:t>
      </w:r>
      <w:r w:rsidR="00A36ACB">
        <w:rPr>
          <w:rFonts w:ascii="Arial" w:hAnsi="Arial" w:cs="Arial"/>
          <w:b/>
          <w:sz w:val="22"/>
          <w:szCs w:val="22"/>
        </w:rPr>
        <w:t>5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sz w:val="22"/>
          <w:szCs w:val="22"/>
        </w:rPr>
        <w:t>podneo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nezavisno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sz w:val="22"/>
          <w:szCs w:val="22"/>
        </w:rPr>
        <w:t>bez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dogovora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sa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drugim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ponuđačima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ili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zainteresovanim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licima</w:t>
      </w:r>
      <w:r w:rsidR="00221C6F" w:rsidRPr="00677EC8">
        <w:rPr>
          <w:rFonts w:ascii="Arial" w:hAnsi="Arial" w:cs="Arial"/>
          <w:bCs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pStyle w:val="BodyText3"/>
        <w:spacing w:after="0"/>
        <w:ind w:firstLine="2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221C6F" w:rsidRPr="00677EC8">
        <w:tc>
          <w:tcPr>
            <w:tcW w:w="3080" w:type="dxa"/>
            <w:shd w:val="clear" w:color="auto" w:fill="auto"/>
            <w:vAlign w:val="center"/>
          </w:tcPr>
          <w:p w:rsidR="00221C6F" w:rsidRPr="00677EC8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EC8">
              <w:rPr>
                <w:rFonts w:ascii="Arial" w:hAnsi="Arial" w:cs="Arial"/>
                <w:sz w:val="22"/>
                <w:szCs w:val="22"/>
              </w:rPr>
              <w:t>Datum</w:t>
            </w:r>
            <w:r w:rsidR="00221C6F" w:rsidRPr="00677E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21C6F" w:rsidRPr="00677EC8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EC8">
              <w:rPr>
                <w:rFonts w:ascii="Arial" w:hAnsi="Arial" w:cs="Arial"/>
                <w:sz w:val="22"/>
                <w:szCs w:val="22"/>
              </w:rPr>
              <w:t>M</w:t>
            </w:r>
            <w:r w:rsidR="00221C6F" w:rsidRPr="00677EC8">
              <w:rPr>
                <w:rFonts w:ascii="Arial" w:hAnsi="Arial" w:cs="Arial"/>
                <w:sz w:val="22"/>
                <w:szCs w:val="22"/>
              </w:rPr>
              <w:t>.</w:t>
            </w:r>
            <w:r w:rsidRPr="00677EC8">
              <w:rPr>
                <w:rFonts w:ascii="Arial" w:hAnsi="Arial" w:cs="Arial"/>
                <w:sz w:val="22"/>
                <w:szCs w:val="22"/>
              </w:rPr>
              <w:t>P</w:t>
            </w:r>
            <w:r w:rsidR="00221C6F" w:rsidRPr="00677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21C6F" w:rsidRPr="00677EC8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EC8">
              <w:rPr>
                <w:rFonts w:ascii="Arial" w:hAnsi="Arial" w:cs="Arial"/>
                <w:sz w:val="22"/>
                <w:szCs w:val="22"/>
              </w:rPr>
              <w:t>Potpis</w:t>
            </w:r>
            <w:r w:rsidR="00221C6F" w:rsidRPr="00677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hAnsi="Arial" w:cs="Arial"/>
                <w:sz w:val="22"/>
                <w:szCs w:val="22"/>
              </w:rPr>
              <w:t>ponuđača</w:t>
            </w:r>
          </w:p>
        </w:tc>
      </w:tr>
      <w:tr w:rsidR="00221C6F" w:rsidRPr="00677EC8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:rsidR="00221C6F" w:rsidRPr="00677EC8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C6F" w:rsidRPr="00677EC8" w:rsidRDefault="00221C6F">
      <w:pPr>
        <w:pStyle w:val="BodyText3"/>
        <w:spacing w:after="0"/>
        <w:ind w:firstLine="227"/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tabs>
          <w:tab w:val="left" w:pos="6028"/>
        </w:tabs>
        <w:autoSpaceDE w:val="0"/>
        <w:spacing w:line="240" w:lineRule="auto"/>
        <w:rPr>
          <w:rFonts w:ascii="Arial" w:hAnsi="Arial" w:cs="Arial"/>
          <w:sz w:val="22"/>
          <w:szCs w:val="22"/>
        </w:rPr>
      </w:pPr>
    </w:p>
    <w:p w:rsidR="00221C6F" w:rsidRDefault="009061F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3D403F">
        <w:rPr>
          <w:rFonts w:ascii="Arial" w:hAnsi="Arial" w:cs="Arial"/>
          <w:b/>
          <w:bCs/>
          <w:iCs/>
          <w:color w:val="auto"/>
          <w:sz w:val="22"/>
          <w:szCs w:val="22"/>
        </w:rPr>
        <w:t>Napomena</w:t>
      </w:r>
      <w:r w:rsidR="00221C6F" w:rsidRPr="003D403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: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slučaju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postojanja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osnovane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sumnje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istinitost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izjave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nezavisnoj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ponudi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naručulac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će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odmah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obavestiti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organizaciju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nadležnu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zaštitu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Organizacija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nadležna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zaštitu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može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ponuđaču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odnosno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zainteresovanom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licu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izreći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meru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zabrane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učešća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postupku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javne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nabavke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ako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utvrdi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da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ponuđač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odnosno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zainteresovano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lice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povredilo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postupku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javne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nabavke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smislu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zakona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kojim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uređuje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zaštita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Mera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zabrane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učešća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postupku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javne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nabavke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može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trajati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do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dve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godine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>.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Povreda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konkurencije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predstavlja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negativnu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referencu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smislu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člana</w:t>
      </w:r>
      <w:r w:rsidR="005C15D1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82.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stav</w:t>
      </w:r>
      <w:r w:rsidR="005C15D1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1.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tačka</w:t>
      </w:r>
      <w:r w:rsidR="007D7FD1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2</w:t>
      </w:r>
      <w:r w:rsidR="007D7FD1" w:rsidRPr="003D403F">
        <w:rPr>
          <w:rFonts w:ascii="Arial" w:hAnsi="Arial" w:cs="Arial"/>
          <w:bCs/>
          <w:iCs/>
          <w:color w:val="auto"/>
          <w:sz w:val="22"/>
          <w:szCs w:val="22"/>
          <w:lang w:val="sr-Cyrl-CS"/>
        </w:rPr>
        <w:t>)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Zakona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</w:p>
    <w:p w:rsidR="003D403F" w:rsidRPr="003D403F" w:rsidRDefault="003D403F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4E2B17" w:rsidRPr="004E2B17" w:rsidRDefault="009061F2" w:rsidP="004E2B1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sectPr w:rsidR="004E2B17" w:rsidRPr="004E2B17">
          <w:footerReference w:type="default" r:id="rId13"/>
          <w:pgSz w:w="11906" w:h="16838"/>
          <w:pgMar w:top="1440" w:right="1440" w:bottom="1440" w:left="1440" w:header="720" w:footer="720" w:gutter="0"/>
          <w:cols w:space="720"/>
          <w:docGrid w:linePitch="360" w:charSpace="32768"/>
        </w:sectPr>
      </w:pP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Ukoliko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ponudu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podnosi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grupa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3D403F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, i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zjava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mora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biti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potpisana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od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strane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ovlašćenog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lica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svakog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iz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grupe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i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overena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="00173A3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pečatom</w:t>
      </w:r>
    </w:p>
    <w:p w:rsidR="00173A3D" w:rsidRDefault="00173A3D" w:rsidP="004E2B17">
      <w:pPr>
        <w:rPr>
          <w:rFonts w:ascii="Arial" w:hAnsi="Arial" w:cs="Arial"/>
          <w:b/>
        </w:rPr>
      </w:pPr>
    </w:p>
    <w:p w:rsidR="00A75247" w:rsidRDefault="00173A3D" w:rsidP="004E2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BC054D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IX SPECIFIKACIJA PONUDE SA STRUKTURAMA CENA</w:t>
      </w:r>
    </w:p>
    <w:p w:rsidR="00304884" w:rsidRDefault="00304884" w:rsidP="00304884">
      <w:pPr>
        <w:jc w:val="center"/>
        <w:rPr>
          <w:rFonts w:ascii="Arial" w:hAnsi="Arial" w:cs="Arial"/>
          <w:b/>
          <w:u w:val="single"/>
        </w:rPr>
      </w:pPr>
    </w:p>
    <w:p w:rsidR="00173A3D" w:rsidRPr="00304884" w:rsidRDefault="00304884" w:rsidP="00304884">
      <w:pPr>
        <w:jc w:val="center"/>
        <w:rPr>
          <w:rFonts w:ascii="Arial" w:hAnsi="Arial" w:cs="Arial"/>
          <w:b/>
          <w:u w:val="single"/>
        </w:rPr>
      </w:pPr>
      <w:r w:rsidRPr="00304884">
        <w:rPr>
          <w:rFonts w:ascii="Arial" w:hAnsi="Arial" w:cs="Arial"/>
          <w:b/>
          <w:u w:val="single"/>
        </w:rPr>
        <w:t>CIRKULARNI STAPLER</w:t>
      </w:r>
    </w:p>
    <w:p w:rsidR="00BC054D" w:rsidRDefault="00BC054D" w:rsidP="004E2B17">
      <w:pPr>
        <w:rPr>
          <w:rFonts w:ascii="Arial" w:hAnsi="Arial" w:cs="Arial"/>
          <w:b/>
        </w:rPr>
      </w:pPr>
    </w:p>
    <w:p w:rsidR="00A802AA" w:rsidRDefault="00A802AA" w:rsidP="00A802AA">
      <w:pPr>
        <w:rPr>
          <w:rFonts w:ascii="Arial" w:hAnsi="Arial" w:cs="Arial"/>
          <w:b/>
          <w:sz w:val="20"/>
          <w:szCs w:val="20"/>
        </w:rPr>
      </w:pPr>
    </w:p>
    <w:p w:rsidR="00A802AA" w:rsidRDefault="00A802AA" w:rsidP="00A802AA">
      <w:pPr>
        <w:rPr>
          <w:rFonts w:ascii="Arial" w:hAnsi="Arial" w:cs="Arial"/>
          <w:b/>
          <w:sz w:val="20"/>
          <w:szCs w:val="20"/>
        </w:rPr>
      </w:pPr>
    </w:p>
    <w:tbl>
      <w:tblPr>
        <w:tblW w:w="14761" w:type="dxa"/>
        <w:tblLayout w:type="fixed"/>
        <w:tblLook w:val="01E0"/>
      </w:tblPr>
      <w:tblGrid>
        <w:gridCol w:w="533"/>
        <w:gridCol w:w="1807"/>
        <w:gridCol w:w="620"/>
        <w:gridCol w:w="800"/>
        <w:gridCol w:w="370"/>
        <w:gridCol w:w="183"/>
        <w:gridCol w:w="1260"/>
        <w:gridCol w:w="544"/>
        <w:gridCol w:w="1263"/>
        <w:gridCol w:w="1261"/>
        <w:gridCol w:w="1440"/>
        <w:gridCol w:w="1440"/>
        <w:gridCol w:w="900"/>
        <w:gridCol w:w="1080"/>
        <w:gridCol w:w="1260"/>
      </w:tblGrid>
      <w:tr w:rsidR="00A802AA" w:rsidTr="00304884">
        <w:trPr>
          <w:trHeight w:val="1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ind w:left="-8" w:firstLine="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A802AA" w:rsidRDefault="00A802AA" w:rsidP="0038562A">
            <w:pPr>
              <w:ind w:left="-8" w:firstLine="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A802AA" w:rsidRDefault="00A802AA" w:rsidP="0038562A">
            <w:pPr>
              <w:ind w:left="-8" w:firstLine="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A802AA" w:rsidRDefault="00A802AA" w:rsidP="0038562A">
            <w:pPr>
              <w:ind w:left="-8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</w:t>
            </w:r>
          </w:p>
          <w:p w:rsidR="00A802AA" w:rsidRDefault="00A802AA" w:rsidP="0038562A">
            <w:pPr>
              <w:ind w:left="-8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P  I  S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Pr="008427F1" w:rsidRDefault="00A802AA" w:rsidP="00385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2AA" w:rsidRPr="008427F1" w:rsidRDefault="00A802AA" w:rsidP="00385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2AA" w:rsidRPr="008427F1" w:rsidRDefault="00A802AA" w:rsidP="00385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2AA" w:rsidRPr="008427F1" w:rsidRDefault="00A802AA" w:rsidP="00385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F1">
              <w:rPr>
                <w:rFonts w:ascii="Arial" w:hAnsi="Arial" w:cs="Arial"/>
                <w:sz w:val="16"/>
                <w:szCs w:val="16"/>
              </w:rPr>
              <w:t>Jed</w:t>
            </w:r>
          </w:p>
          <w:p w:rsidR="00A802AA" w:rsidRPr="008427F1" w:rsidRDefault="00A802AA" w:rsidP="00385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8427F1">
              <w:rPr>
                <w:rFonts w:ascii="Arial" w:hAnsi="Arial" w:cs="Arial"/>
                <w:sz w:val="16"/>
                <w:szCs w:val="16"/>
              </w:rPr>
              <w:t>ere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Pr="00BE417E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2AA" w:rsidRPr="00BE417E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2AA" w:rsidRPr="00BE417E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2AA" w:rsidRPr="00BE417E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17E">
              <w:rPr>
                <w:rFonts w:ascii="Arial" w:hAnsi="Arial" w:cs="Arial"/>
                <w:sz w:val="18"/>
                <w:szCs w:val="18"/>
              </w:rPr>
              <w:t>Količ.</w:t>
            </w:r>
          </w:p>
        </w:tc>
        <w:tc>
          <w:tcPr>
            <w:tcW w:w="1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POPUNJAVA PONUDJAČ</w:t>
            </w:r>
          </w:p>
        </w:tc>
      </w:tr>
      <w:tr w:rsidR="00A802AA" w:rsidTr="00304884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Pr="00BE417E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2AA" w:rsidRPr="00BE417E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2AA" w:rsidRPr="00BE417E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17E">
              <w:rPr>
                <w:rFonts w:ascii="Arial" w:hAnsi="Arial" w:cs="Arial"/>
                <w:sz w:val="18"/>
                <w:szCs w:val="18"/>
              </w:rPr>
              <w:t>Pak</w:t>
            </w:r>
          </w:p>
        </w:tc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ponudjenom dobru</w:t>
            </w:r>
          </w:p>
        </w:tc>
      </w:tr>
      <w:tr w:rsidR="00A802AA" w:rsidTr="00304884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po jed. mere</w:t>
            </w: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Iznos  jedinične cene sa PDV-om </w:t>
            </w: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(6+7)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Ukupna cena bez PDV-a</w:t>
            </w: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(4x6)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Ukupna cena sa PDV-om</w:t>
            </w: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(4x8)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Proizvođ.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Komerc. naziv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Zemlja porekla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Učešće posebnih troškova koji čine ukupnu cenu (%)</w:t>
            </w:r>
          </w:p>
        </w:tc>
      </w:tr>
      <w:tr w:rsidR="00A802AA" w:rsidTr="00304884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802AA" w:rsidTr="00CE432B">
        <w:trPr>
          <w:trHeight w:val="2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CE4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Cirkularni stapler za jednokratnu upotrebu sa samoobarajućom glavom i rektangularnim klamficama  br. 21-34 </w:t>
            </w:r>
          </w:p>
          <w:p w:rsidR="00A802AA" w:rsidRDefault="00A802AA" w:rsidP="0038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(potrebno je ponuditi 4 veličine staplera)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A" w:rsidRPr="00D877FB" w:rsidRDefault="00F841FB" w:rsidP="0038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7F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2AA" w:rsidTr="00304884">
        <w:trPr>
          <w:gridBefore w:val="5"/>
          <w:gridAfter w:val="4"/>
          <w:wBefore w:w="4130" w:type="dxa"/>
          <w:wAfter w:w="4680" w:type="dxa"/>
          <w:trHeight w:val="685"/>
        </w:trPr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802AA" w:rsidRDefault="00A802AA" w:rsidP="0038562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SVEGA: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AA" w:rsidRDefault="00A802AA" w:rsidP="0038562A">
            <w:pPr>
              <w:rPr>
                <w:sz w:val="22"/>
                <w:szCs w:val="22"/>
              </w:rPr>
            </w:pPr>
          </w:p>
        </w:tc>
      </w:tr>
    </w:tbl>
    <w:p w:rsidR="00A802AA" w:rsidRDefault="00A802AA" w:rsidP="00CE432B">
      <w:pPr>
        <w:rPr>
          <w:rFonts w:ascii="Arial" w:hAnsi="Arial" w:cs="Arial"/>
          <w:b/>
        </w:rPr>
      </w:pPr>
    </w:p>
    <w:p w:rsidR="003F1516" w:rsidRPr="00173A3D" w:rsidRDefault="003F1516" w:rsidP="00CE4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 Potrebno je dostaviti jedan uzorak.</w:t>
      </w:r>
    </w:p>
    <w:sectPr w:rsidR="003F1516" w:rsidRPr="00173A3D" w:rsidSect="00CE432B">
      <w:pgSz w:w="16838" w:h="11906" w:orient="landscape" w:code="9"/>
      <w:pgMar w:top="1140" w:right="1440" w:bottom="851" w:left="54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42" w:rsidRDefault="003F2B42">
      <w:pPr>
        <w:spacing w:line="240" w:lineRule="auto"/>
      </w:pPr>
      <w:r>
        <w:separator/>
      </w:r>
    </w:p>
  </w:endnote>
  <w:endnote w:type="continuationSeparator" w:id="1">
    <w:p w:rsidR="003F2B42" w:rsidRDefault="003F2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1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252F86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252F86" w:rsidRPr="00B20293" w:rsidRDefault="00252F86" w:rsidP="00B20293">
          <w:pPr>
            <w:pStyle w:val="Footer"/>
            <w:jc w:val="right"/>
            <w:rPr>
              <w:b/>
              <w:bCs/>
              <w:color w:val="1F497D"/>
            </w:rPr>
          </w:pPr>
          <w:r>
            <w:rPr>
              <w:b/>
              <w:bCs/>
              <w:color w:val="1F497D"/>
            </w:rPr>
            <w:t>Konkursna dokumentacija za javnu nabavku JNMV 20/2015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252F86" w:rsidRDefault="000028EC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 w:rsidR="00252F86"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C371BF">
            <w:rPr>
              <w:b/>
              <w:bCs/>
              <w:noProof/>
              <w:color w:val="1F497D"/>
            </w:rPr>
            <w:t>1</w:t>
          </w:r>
          <w:r>
            <w:rPr>
              <w:b/>
              <w:bCs/>
              <w:color w:val="1F497D"/>
            </w:rPr>
            <w:fldChar w:fldCharType="end"/>
          </w:r>
          <w:r w:rsidR="00252F86"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 w:rsidR="00252F86"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C371BF">
            <w:rPr>
              <w:b/>
              <w:bCs/>
              <w:noProof/>
              <w:color w:val="1F497D"/>
            </w:rPr>
            <w:t>25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252F86" w:rsidRDefault="00252F86">
    <w:pPr>
      <w:pStyle w:val="Footer"/>
      <w:jc w:val="right"/>
    </w:pPr>
    <w:r>
      <w:t xml:space="preserve"> </w:t>
    </w:r>
  </w:p>
  <w:p w:rsidR="00252F86" w:rsidRDefault="00252F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252F86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252F86" w:rsidRDefault="00252F86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1F497D"/>
            </w:rPr>
            <w:t>Konkursna dokumentacija za javnu nabavku JNMV 20/2015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252F86" w:rsidRDefault="00252F86">
          <w:pPr>
            <w:pStyle w:val="Footer"/>
            <w:rPr>
              <w:color w:val="1F497D"/>
            </w:rPr>
          </w:pPr>
          <w:r>
            <w:rPr>
              <w:b/>
              <w:bCs/>
              <w:color w:val="4F81BD"/>
            </w:rPr>
            <w:t xml:space="preserve"> </w:t>
          </w:r>
          <w:r w:rsidR="000028EC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PAGE </w:instrText>
          </w:r>
          <w:r w:rsidR="000028EC">
            <w:rPr>
              <w:b/>
              <w:bCs/>
              <w:color w:val="4F81BD"/>
            </w:rPr>
            <w:fldChar w:fldCharType="separate"/>
          </w:r>
          <w:r w:rsidR="00C371BF">
            <w:rPr>
              <w:b/>
              <w:bCs/>
              <w:noProof/>
              <w:color w:val="4F81BD"/>
            </w:rPr>
            <w:t>25</w:t>
          </w:r>
          <w:r w:rsidR="000028EC">
            <w:rPr>
              <w:b/>
              <w:bCs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 w:rsidR="000028EC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NUMPAGES \*Arabic </w:instrText>
          </w:r>
          <w:r w:rsidR="000028EC">
            <w:rPr>
              <w:b/>
              <w:bCs/>
              <w:color w:val="4F81BD"/>
            </w:rPr>
            <w:fldChar w:fldCharType="separate"/>
          </w:r>
          <w:r w:rsidR="00C371BF">
            <w:rPr>
              <w:b/>
              <w:bCs/>
              <w:noProof/>
              <w:color w:val="4F81BD"/>
            </w:rPr>
            <w:t>25</w:t>
          </w:r>
          <w:r w:rsidR="000028EC">
            <w:rPr>
              <w:b/>
              <w:bCs/>
              <w:color w:val="4F81BD"/>
            </w:rPr>
            <w:fldChar w:fldCharType="end"/>
          </w:r>
        </w:p>
      </w:tc>
    </w:tr>
  </w:tbl>
  <w:p w:rsidR="00252F86" w:rsidRDefault="00252F86">
    <w:pPr>
      <w:pStyle w:val="Footer"/>
      <w:jc w:val="right"/>
    </w:pPr>
    <w:r>
      <w:rPr>
        <w:color w:val="1F497D"/>
      </w:rPr>
      <w:t xml:space="preserve"> </w:t>
    </w:r>
  </w:p>
  <w:p w:rsidR="00252F86" w:rsidRDefault="00252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42" w:rsidRDefault="003F2B42">
      <w:pPr>
        <w:spacing w:line="240" w:lineRule="auto"/>
      </w:pPr>
      <w:r>
        <w:separator/>
      </w:r>
    </w:p>
  </w:footnote>
  <w:footnote w:type="continuationSeparator" w:id="1">
    <w:p w:rsidR="003F2B42" w:rsidRDefault="003F2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000000B"/>
    <w:multiLevelType w:val="singleLevel"/>
    <w:tmpl w:val="8FD081F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11">
    <w:nsid w:val="0000000D"/>
    <w:multiLevelType w:val="singleLevel"/>
    <w:tmpl w:val="66C877DC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  <w:i w:val="0"/>
      </w:rPr>
    </w:lvl>
  </w:abstractNum>
  <w:abstractNum w:abstractNumId="12">
    <w:nsid w:val="144834FA"/>
    <w:multiLevelType w:val="hybridMultilevel"/>
    <w:tmpl w:val="C172C0E0"/>
    <w:lvl w:ilvl="0" w:tplc="ED80EE9E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F78B1"/>
    <w:multiLevelType w:val="hybridMultilevel"/>
    <w:tmpl w:val="E52C7FF6"/>
    <w:lvl w:ilvl="0" w:tplc="55B42CE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BE4418A"/>
    <w:multiLevelType w:val="hybridMultilevel"/>
    <w:tmpl w:val="F1748F72"/>
    <w:lvl w:ilvl="0" w:tplc="B1720BC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B1827"/>
    <w:multiLevelType w:val="hybridMultilevel"/>
    <w:tmpl w:val="FAC87D5A"/>
    <w:lvl w:ilvl="0" w:tplc="41C474B0">
      <w:start w:val="1"/>
      <w:numFmt w:val="bullet"/>
      <w:lvlText w:val="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D68CF"/>
    <w:multiLevelType w:val="hybridMultilevel"/>
    <w:tmpl w:val="9AE6F23A"/>
    <w:lvl w:ilvl="0" w:tplc="B17EAA1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575D"/>
    <w:multiLevelType w:val="hybridMultilevel"/>
    <w:tmpl w:val="9C306F70"/>
    <w:lvl w:ilvl="0" w:tplc="D83042CA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E62613"/>
    <w:multiLevelType w:val="hybridMultilevel"/>
    <w:tmpl w:val="24C05186"/>
    <w:lvl w:ilvl="0" w:tplc="5AF60DA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F65CFF"/>
    <w:multiLevelType w:val="hybridMultilevel"/>
    <w:tmpl w:val="5CE888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5A175D83"/>
    <w:multiLevelType w:val="hybridMultilevel"/>
    <w:tmpl w:val="7F80CF2E"/>
    <w:lvl w:ilvl="0" w:tplc="E16686F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142DF"/>
    <w:multiLevelType w:val="hybridMultilevel"/>
    <w:tmpl w:val="4EF22A3A"/>
    <w:lvl w:ilvl="0" w:tplc="2FCE539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B04E8"/>
    <w:multiLevelType w:val="hybridMultilevel"/>
    <w:tmpl w:val="D000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F1B91"/>
    <w:multiLevelType w:val="hybridMultilevel"/>
    <w:tmpl w:val="A9443C96"/>
    <w:lvl w:ilvl="0" w:tplc="47B69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6646A"/>
    <w:multiLevelType w:val="hybridMultilevel"/>
    <w:tmpl w:val="E9A61C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194DB1"/>
    <w:multiLevelType w:val="hybridMultilevel"/>
    <w:tmpl w:val="A510C36C"/>
    <w:lvl w:ilvl="0" w:tplc="4E069CFA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B31058"/>
    <w:multiLevelType w:val="hybridMultilevel"/>
    <w:tmpl w:val="E4B0F8A4"/>
    <w:lvl w:ilvl="0" w:tplc="72DA8D9A">
      <w:start w:val="1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474E7E"/>
    <w:multiLevelType w:val="hybridMultilevel"/>
    <w:tmpl w:val="65888D7E"/>
    <w:lvl w:ilvl="0" w:tplc="C1F21B3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1"/>
  </w:num>
  <w:num w:numId="13">
    <w:abstractNumId w:val="26"/>
  </w:num>
  <w:num w:numId="14">
    <w:abstractNumId w:val="2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4"/>
  </w:num>
  <w:num w:numId="18">
    <w:abstractNumId w:val="11"/>
  </w:num>
  <w:num w:numId="19">
    <w:abstractNumId w:val="10"/>
    <w:lvlOverride w:ilvl="0">
      <w:startOverride w:val="1"/>
    </w:lvlOverride>
  </w:num>
  <w:num w:numId="20">
    <w:abstractNumId w:val="27"/>
  </w:num>
  <w:num w:numId="21">
    <w:abstractNumId w:val="23"/>
  </w:num>
  <w:num w:numId="22">
    <w:abstractNumId w:val="18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15"/>
  </w:num>
  <w:num w:numId="28">
    <w:abstractNumId w:val="25"/>
  </w:num>
  <w:num w:numId="29">
    <w:abstractNumId w:val="10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2303"/>
    <w:rsid w:val="000028EC"/>
    <w:rsid w:val="00003641"/>
    <w:rsid w:val="00003A07"/>
    <w:rsid w:val="0001064F"/>
    <w:rsid w:val="00011735"/>
    <w:rsid w:val="00015C0F"/>
    <w:rsid w:val="000167A9"/>
    <w:rsid w:val="00021210"/>
    <w:rsid w:val="00023376"/>
    <w:rsid w:val="00024BDA"/>
    <w:rsid w:val="00027B7B"/>
    <w:rsid w:val="0003183E"/>
    <w:rsid w:val="00033EC0"/>
    <w:rsid w:val="00034C90"/>
    <w:rsid w:val="00044EB1"/>
    <w:rsid w:val="0004670F"/>
    <w:rsid w:val="00047242"/>
    <w:rsid w:val="00050220"/>
    <w:rsid w:val="00053D5D"/>
    <w:rsid w:val="00053E29"/>
    <w:rsid w:val="00067550"/>
    <w:rsid w:val="00081F92"/>
    <w:rsid w:val="00084A97"/>
    <w:rsid w:val="00084C33"/>
    <w:rsid w:val="0009005E"/>
    <w:rsid w:val="00091935"/>
    <w:rsid w:val="00091986"/>
    <w:rsid w:val="00092F07"/>
    <w:rsid w:val="00095FDE"/>
    <w:rsid w:val="00096560"/>
    <w:rsid w:val="000A06CD"/>
    <w:rsid w:val="000A0EB5"/>
    <w:rsid w:val="000A2965"/>
    <w:rsid w:val="000A36AF"/>
    <w:rsid w:val="000A72A2"/>
    <w:rsid w:val="000C3861"/>
    <w:rsid w:val="000C3AD3"/>
    <w:rsid w:val="000D028F"/>
    <w:rsid w:val="000D21E6"/>
    <w:rsid w:val="000D60F4"/>
    <w:rsid w:val="000D735A"/>
    <w:rsid w:val="000E1D75"/>
    <w:rsid w:val="000E2F6E"/>
    <w:rsid w:val="000E4AFD"/>
    <w:rsid w:val="000F06F0"/>
    <w:rsid w:val="000F0773"/>
    <w:rsid w:val="000F26AA"/>
    <w:rsid w:val="000F675C"/>
    <w:rsid w:val="000F7F68"/>
    <w:rsid w:val="00104C5A"/>
    <w:rsid w:val="0010750E"/>
    <w:rsid w:val="00107B70"/>
    <w:rsid w:val="00113763"/>
    <w:rsid w:val="00114038"/>
    <w:rsid w:val="0012154D"/>
    <w:rsid w:val="00122B39"/>
    <w:rsid w:val="001237DE"/>
    <w:rsid w:val="0012785C"/>
    <w:rsid w:val="00131A19"/>
    <w:rsid w:val="00131BFB"/>
    <w:rsid w:val="001337F9"/>
    <w:rsid w:val="001378A9"/>
    <w:rsid w:val="001444CF"/>
    <w:rsid w:val="0014523D"/>
    <w:rsid w:val="0014555F"/>
    <w:rsid w:val="00146670"/>
    <w:rsid w:val="0015104E"/>
    <w:rsid w:val="0015123D"/>
    <w:rsid w:val="00154CE3"/>
    <w:rsid w:val="001567F9"/>
    <w:rsid w:val="0016027C"/>
    <w:rsid w:val="00162815"/>
    <w:rsid w:val="00173A3D"/>
    <w:rsid w:val="00176844"/>
    <w:rsid w:val="001774D4"/>
    <w:rsid w:val="001778D1"/>
    <w:rsid w:val="00187B7C"/>
    <w:rsid w:val="001935B2"/>
    <w:rsid w:val="00195114"/>
    <w:rsid w:val="001A6DF9"/>
    <w:rsid w:val="001A7FE1"/>
    <w:rsid w:val="001B3781"/>
    <w:rsid w:val="001B4FFD"/>
    <w:rsid w:val="001C5163"/>
    <w:rsid w:val="001D0EA5"/>
    <w:rsid w:val="001D1E92"/>
    <w:rsid w:val="001D33BF"/>
    <w:rsid w:val="001D73FE"/>
    <w:rsid w:val="001E1E0B"/>
    <w:rsid w:val="001E2210"/>
    <w:rsid w:val="001E37AB"/>
    <w:rsid w:val="001F2C92"/>
    <w:rsid w:val="001F4CFB"/>
    <w:rsid w:val="001F509A"/>
    <w:rsid w:val="001F52C2"/>
    <w:rsid w:val="001F6D88"/>
    <w:rsid w:val="00200D57"/>
    <w:rsid w:val="00210AFD"/>
    <w:rsid w:val="00210B07"/>
    <w:rsid w:val="00215A76"/>
    <w:rsid w:val="00217A99"/>
    <w:rsid w:val="00221769"/>
    <w:rsid w:val="00221C6F"/>
    <w:rsid w:val="002269E5"/>
    <w:rsid w:val="00227F9A"/>
    <w:rsid w:val="00233F40"/>
    <w:rsid w:val="00234BFC"/>
    <w:rsid w:val="002375A6"/>
    <w:rsid w:val="0024266F"/>
    <w:rsid w:val="00242FEF"/>
    <w:rsid w:val="002438B6"/>
    <w:rsid w:val="00245FAE"/>
    <w:rsid w:val="0025027B"/>
    <w:rsid w:val="0025061F"/>
    <w:rsid w:val="00252588"/>
    <w:rsid w:val="00252F86"/>
    <w:rsid w:val="002539FF"/>
    <w:rsid w:val="00262DD3"/>
    <w:rsid w:val="002635FE"/>
    <w:rsid w:val="00267BB9"/>
    <w:rsid w:val="002731E1"/>
    <w:rsid w:val="00276ABF"/>
    <w:rsid w:val="00276F02"/>
    <w:rsid w:val="00277B0F"/>
    <w:rsid w:val="00285954"/>
    <w:rsid w:val="00290588"/>
    <w:rsid w:val="00291B8B"/>
    <w:rsid w:val="00294A83"/>
    <w:rsid w:val="002958D5"/>
    <w:rsid w:val="00297DD7"/>
    <w:rsid w:val="002A0FF7"/>
    <w:rsid w:val="002B0C71"/>
    <w:rsid w:val="002B3248"/>
    <w:rsid w:val="002B6243"/>
    <w:rsid w:val="002B63EF"/>
    <w:rsid w:val="002C2BFB"/>
    <w:rsid w:val="002C35B0"/>
    <w:rsid w:val="002D35AD"/>
    <w:rsid w:val="002D3DC7"/>
    <w:rsid w:val="002E1AFE"/>
    <w:rsid w:val="002E329E"/>
    <w:rsid w:val="003014AA"/>
    <w:rsid w:val="00302E2C"/>
    <w:rsid w:val="00303871"/>
    <w:rsid w:val="00304884"/>
    <w:rsid w:val="0031437A"/>
    <w:rsid w:val="00316364"/>
    <w:rsid w:val="00325A22"/>
    <w:rsid w:val="00330ECD"/>
    <w:rsid w:val="003312CE"/>
    <w:rsid w:val="00335B36"/>
    <w:rsid w:val="00335CDC"/>
    <w:rsid w:val="00341037"/>
    <w:rsid w:val="003429C9"/>
    <w:rsid w:val="0034615D"/>
    <w:rsid w:val="0034623B"/>
    <w:rsid w:val="00346356"/>
    <w:rsid w:val="00347BCF"/>
    <w:rsid w:val="003521A0"/>
    <w:rsid w:val="003541CC"/>
    <w:rsid w:val="00354364"/>
    <w:rsid w:val="00363FD7"/>
    <w:rsid w:val="003712BF"/>
    <w:rsid w:val="00372553"/>
    <w:rsid w:val="0037333E"/>
    <w:rsid w:val="00376501"/>
    <w:rsid w:val="003770B8"/>
    <w:rsid w:val="00377C7A"/>
    <w:rsid w:val="00383D52"/>
    <w:rsid w:val="0038562A"/>
    <w:rsid w:val="003874AC"/>
    <w:rsid w:val="00387F3A"/>
    <w:rsid w:val="00390FD0"/>
    <w:rsid w:val="0039186F"/>
    <w:rsid w:val="00391CAE"/>
    <w:rsid w:val="00394C7D"/>
    <w:rsid w:val="003A082A"/>
    <w:rsid w:val="003A3355"/>
    <w:rsid w:val="003A564E"/>
    <w:rsid w:val="003B0021"/>
    <w:rsid w:val="003B174F"/>
    <w:rsid w:val="003B2B6D"/>
    <w:rsid w:val="003B502A"/>
    <w:rsid w:val="003B6A7A"/>
    <w:rsid w:val="003C0894"/>
    <w:rsid w:val="003C4F85"/>
    <w:rsid w:val="003C7E8A"/>
    <w:rsid w:val="003D403F"/>
    <w:rsid w:val="003D4A56"/>
    <w:rsid w:val="003D785A"/>
    <w:rsid w:val="003E18D6"/>
    <w:rsid w:val="003E3BC6"/>
    <w:rsid w:val="003F1516"/>
    <w:rsid w:val="003F23D0"/>
    <w:rsid w:val="003F2B42"/>
    <w:rsid w:val="003F2D05"/>
    <w:rsid w:val="003F445E"/>
    <w:rsid w:val="003F5270"/>
    <w:rsid w:val="003F5DFC"/>
    <w:rsid w:val="003F7615"/>
    <w:rsid w:val="004009C7"/>
    <w:rsid w:val="0040239A"/>
    <w:rsid w:val="00403738"/>
    <w:rsid w:val="00412CA2"/>
    <w:rsid w:val="0041689D"/>
    <w:rsid w:val="004175C7"/>
    <w:rsid w:val="00425550"/>
    <w:rsid w:val="0042739E"/>
    <w:rsid w:val="004316EA"/>
    <w:rsid w:val="00432658"/>
    <w:rsid w:val="00436FE6"/>
    <w:rsid w:val="00437B7D"/>
    <w:rsid w:val="00443BA5"/>
    <w:rsid w:val="00444BC8"/>
    <w:rsid w:val="00450CBD"/>
    <w:rsid w:val="004529D8"/>
    <w:rsid w:val="00454F35"/>
    <w:rsid w:val="004551D6"/>
    <w:rsid w:val="0046292E"/>
    <w:rsid w:val="00463181"/>
    <w:rsid w:val="00466D8B"/>
    <w:rsid w:val="00471475"/>
    <w:rsid w:val="00484E84"/>
    <w:rsid w:val="00486EF7"/>
    <w:rsid w:val="0048764F"/>
    <w:rsid w:val="00487809"/>
    <w:rsid w:val="004913C9"/>
    <w:rsid w:val="004913E3"/>
    <w:rsid w:val="00493FE3"/>
    <w:rsid w:val="004956C5"/>
    <w:rsid w:val="004A505C"/>
    <w:rsid w:val="004B07FA"/>
    <w:rsid w:val="004B3628"/>
    <w:rsid w:val="004C3FA7"/>
    <w:rsid w:val="004C53B2"/>
    <w:rsid w:val="004C6E39"/>
    <w:rsid w:val="004D19FC"/>
    <w:rsid w:val="004D26D9"/>
    <w:rsid w:val="004D4191"/>
    <w:rsid w:val="004D41B2"/>
    <w:rsid w:val="004D715C"/>
    <w:rsid w:val="004E08C6"/>
    <w:rsid w:val="004E2B17"/>
    <w:rsid w:val="004E2BBC"/>
    <w:rsid w:val="004E57EE"/>
    <w:rsid w:val="004F3436"/>
    <w:rsid w:val="00500814"/>
    <w:rsid w:val="0050316D"/>
    <w:rsid w:val="00514344"/>
    <w:rsid w:val="005252E7"/>
    <w:rsid w:val="0052632F"/>
    <w:rsid w:val="00526919"/>
    <w:rsid w:val="005271B3"/>
    <w:rsid w:val="00530140"/>
    <w:rsid w:val="0053376A"/>
    <w:rsid w:val="00534523"/>
    <w:rsid w:val="00534663"/>
    <w:rsid w:val="00534C95"/>
    <w:rsid w:val="00535B4E"/>
    <w:rsid w:val="00541519"/>
    <w:rsid w:val="00544FA9"/>
    <w:rsid w:val="00545B0A"/>
    <w:rsid w:val="00546AA4"/>
    <w:rsid w:val="0055716F"/>
    <w:rsid w:val="005574A0"/>
    <w:rsid w:val="00570E67"/>
    <w:rsid w:val="00572421"/>
    <w:rsid w:val="005805D7"/>
    <w:rsid w:val="005808B1"/>
    <w:rsid w:val="005808DA"/>
    <w:rsid w:val="00586CE2"/>
    <w:rsid w:val="00591140"/>
    <w:rsid w:val="00595034"/>
    <w:rsid w:val="00597265"/>
    <w:rsid w:val="005B4139"/>
    <w:rsid w:val="005B6220"/>
    <w:rsid w:val="005C15D1"/>
    <w:rsid w:val="005C60AC"/>
    <w:rsid w:val="005D035D"/>
    <w:rsid w:val="005D2D22"/>
    <w:rsid w:val="005D36AA"/>
    <w:rsid w:val="005D3FEF"/>
    <w:rsid w:val="005E3097"/>
    <w:rsid w:val="005F11F0"/>
    <w:rsid w:val="005F3A5F"/>
    <w:rsid w:val="005F5271"/>
    <w:rsid w:val="00601BA0"/>
    <w:rsid w:val="00602079"/>
    <w:rsid w:val="00602CEF"/>
    <w:rsid w:val="00604ADF"/>
    <w:rsid w:val="00623661"/>
    <w:rsid w:val="00624829"/>
    <w:rsid w:val="00624F5E"/>
    <w:rsid w:val="0063190D"/>
    <w:rsid w:val="00634CE6"/>
    <w:rsid w:val="00640536"/>
    <w:rsid w:val="00640800"/>
    <w:rsid w:val="0064359F"/>
    <w:rsid w:val="00644E3D"/>
    <w:rsid w:val="00644FBF"/>
    <w:rsid w:val="006536F4"/>
    <w:rsid w:val="0065550D"/>
    <w:rsid w:val="00655DFA"/>
    <w:rsid w:val="00660980"/>
    <w:rsid w:val="00665247"/>
    <w:rsid w:val="00672793"/>
    <w:rsid w:val="0067576B"/>
    <w:rsid w:val="00677EC8"/>
    <w:rsid w:val="00680003"/>
    <w:rsid w:val="00683295"/>
    <w:rsid w:val="0068455A"/>
    <w:rsid w:val="00685D88"/>
    <w:rsid w:val="00691642"/>
    <w:rsid w:val="006919FF"/>
    <w:rsid w:val="00695426"/>
    <w:rsid w:val="006A42D1"/>
    <w:rsid w:val="006A59CA"/>
    <w:rsid w:val="006A6A56"/>
    <w:rsid w:val="006A77BC"/>
    <w:rsid w:val="006B26DD"/>
    <w:rsid w:val="006B4F3B"/>
    <w:rsid w:val="006B5662"/>
    <w:rsid w:val="006B634D"/>
    <w:rsid w:val="006B71B8"/>
    <w:rsid w:val="006C0C0C"/>
    <w:rsid w:val="006C1861"/>
    <w:rsid w:val="006C2EF8"/>
    <w:rsid w:val="006C4634"/>
    <w:rsid w:val="006D1694"/>
    <w:rsid w:val="006D40FE"/>
    <w:rsid w:val="006D4BA0"/>
    <w:rsid w:val="006D6851"/>
    <w:rsid w:val="006D7030"/>
    <w:rsid w:val="006E0838"/>
    <w:rsid w:val="006E6A15"/>
    <w:rsid w:val="006F26DC"/>
    <w:rsid w:val="006F7133"/>
    <w:rsid w:val="00703296"/>
    <w:rsid w:val="00706E03"/>
    <w:rsid w:val="0071091C"/>
    <w:rsid w:val="007203DF"/>
    <w:rsid w:val="0072061E"/>
    <w:rsid w:val="007241C1"/>
    <w:rsid w:val="007254D4"/>
    <w:rsid w:val="00731437"/>
    <w:rsid w:val="0073166C"/>
    <w:rsid w:val="00732407"/>
    <w:rsid w:val="00732AF7"/>
    <w:rsid w:val="0073383A"/>
    <w:rsid w:val="007346D7"/>
    <w:rsid w:val="00744ACF"/>
    <w:rsid w:val="00745300"/>
    <w:rsid w:val="00753EAC"/>
    <w:rsid w:val="00765AFA"/>
    <w:rsid w:val="00765F14"/>
    <w:rsid w:val="00766912"/>
    <w:rsid w:val="00767177"/>
    <w:rsid w:val="00771C6D"/>
    <w:rsid w:val="00773DBB"/>
    <w:rsid w:val="00773E1D"/>
    <w:rsid w:val="00774E46"/>
    <w:rsid w:val="00777F9F"/>
    <w:rsid w:val="007838B5"/>
    <w:rsid w:val="007848ED"/>
    <w:rsid w:val="0078789F"/>
    <w:rsid w:val="007931DE"/>
    <w:rsid w:val="00795FCA"/>
    <w:rsid w:val="00796AC6"/>
    <w:rsid w:val="007A031B"/>
    <w:rsid w:val="007A43A6"/>
    <w:rsid w:val="007A6069"/>
    <w:rsid w:val="007A74FF"/>
    <w:rsid w:val="007B4AF1"/>
    <w:rsid w:val="007B55D1"/>
    <w:rsid w:val="007C3E4F"/>
    <w:rsid w:val="007C54D2"/>
    <w:rsid w:val="007C79E1"/>
    <w:rsid w:val="007D2DC6"/>
    <w:rsid w:val="007D39B2"/>
    <w:rsid w:val="007D4A31"/>
    <w:rsid w:val="007D6404"/>
    <w:rsid w:val="007D7A37"/>
    <w:rsid w:val="007D7FD1"/>
    <w:rsid w:val="007E15AF"/>
    <w:rsid w:val="007E1A08"/>
    <w:rsid w:val="007F0EE7"/>
    <w:rsid w:val="007F1AED"/>
    <w:rsid w:val="007F394F"/>
    <w:rsid w:val="007F5178"/>
    <w:rsid w:val="007F61F2"/>
    <w:rsid w:val="008075FF"/>
    <w:rsid w:val="00812CE9"/>
    <w:rsid w:val="00815F32"/>
    <w:rsid w:val="0082135D"/>
    <w:rsid w:val="00823DC8"/>
    <w:rsid w:val="0083149D"/>
    <w:rsid w:val="00832C7A"/>
    <w:rsid w:val="00832F9D"/>
    <w:rsid w:val="00833AE0"/>
    <w:rsid w:val="008341E1"/>
    <w:rsid w:val="008402F0"/>
    <w:rsid w:val="00845D83"/>
    <w:rsid w:val="008478E0"/>
    <w:rsid w:val="00847FC0"/>
    <w:rsid w:val="00852825"/>
    <w:rsid w:val="00853812"/>
    <w:rsid w:val="00854970"/>
    <w:rsid w:val="00854D27"/>
    <w:rsid w:val="00864AC2"/>
    <w:rsid w:val="00866F11"/>
    <w:rsid w:val="00870DEC"/>
    <w:rsid w:val="00874D1F"/>
    <w:rsid w:val="0087640E"/>
    <w:rsid w:val="00877FFB"/>
    <w:rsid w:val="0088231D"/>
    <w:rsid w:val="008855DE"/>
    <w:rsid w:val="00885F68"/>
    <w:rsid w:val="0089124C"/>
    <w:rsid w:val="00893B79"/>
    <w:rsid w:val="008958F4"/>
    <w:rsid w:val="008A419A"/>
    <w:rsid w:val="008A53FD"/>
    <w:rsid w:val="008B17D4"/>
    <w:rsid w:val="008B1BE3"/>
    <w:rsid w:val="008B3AD5"/>
    <w:rsid w:val="008C0EF7"/>
    <w:rsid w:val="008C2BAB"/>
    <w:rsid w:val="008D1452"/>
    <w:rsid w:val="008E29E7"/>
    <w:rsid w:val="008E4B89"/>
    <w:rsid w:val="008F609A"/>
    <w:rsid w:val="008F6EB1"/>
    <w:rsid w:val="00900422"/>
    <w:rsid w:val="00901CF4"/>
    <w:rsid w:val="0090216F"/>
    <w:rsid w:val="009035C8"/>
    <w:rsid w:val="00904126"/>
    <w:rsid w:val="009045BF"/>
    <w:rsid w:val="00905C87"/>
    <w:rsid w:val="009061F2"/>
    <w:rsid w:val="009115FA"/>
    <w:rsid w:val="009207D4"/>
    <w:rsid w:val="009235F8"/>
    <w:rsid w:val="00924652"/>
    <w:rsid w:val="00925696"/>
    <w:rsid w:val="00932627"/>
    <w:rsid w:val="00943470"/>
    <w:rsid w:val="00944C8E"/>
    <w:rsid w:val="009469E9"/>
    <w:rsid w:val="00960044"/>
    <w:rsid w:val="00960FB0"/>
    <w:rsid w:val="00967427"/>
    <w:rsid w:val="0097217A"/>
    <w:rsid w:val="009732ED"/>
    <w:rsid w:val="00973372"/>
    <w:rsid w:val="0098379A"/>
    <w:rsid w:val="0098681C"/>
    <w:rsid w:val="0099270D"/>
    <w:rsid w:val="0099785A"/>
    <w:rsid w:val="009A49A9"/>
    <w:rsid w:val="009A7C3D"/>
    <w:rsid w:val="009B5847"/>
    <w:rsid w:val="009C03D8"/>
    <w:rsid w:val="009C1E26"/>
    <w:rsid w:val="009C6229"/>
    <w:rsid w:val="009C744E"/>
    <w:rsid w:val="009D0BD4"/>
    <w:rsid w:val="009D547D"/>
    <w:rsid w:val="009D6341"/>
    <w:rsid w:val="009D6365"/>
    <w:rsid w:val="009D6939"/>
    <w:rsid w:val="009D7DB4"/>
    <w:rsid w:val="009E32DF"/>
    <w:rsid w:val="009E39A3"/>
    <w:rsid w:val="009E5A38"/>
    <w:rsid w:val="009F1311"/>
    <w:rsid w:val="00A00D84"/>
    <w:rsid w:val="00A01F27"/>
    <w:rsid w:val="00A03D79"/>
    <w:rsid w:val="00A0546D"/>
    <w:rsid w:val="00A111D9"/>
    <w:rsid w:val="00A20A1E"/>
    <w:rsid w:val="00A20DFE"/>
    <w:rsid w:val="00A227EB"/>
    <w:rsid w:val="00A27107"/>
    <w:rsid w:val="00A30690"/>
    <w:rsid w:val="00A32CD8"/>
    <w:rsid w:val="00A3565B"/>
    <w:rsid w:val="00A366A5"/>
    <w:rsid w:val="00A36ACB"/>
    <w:rsid w:val="00A45F66"/>
    <w:rsid w:val="00A46823"/>
    <w:rsid w:val="00A507B8"/>
    <w:rsid w:val="00A51A3B"/>
    <w:rsid w:val="00A520AB"/>
    <w:rsid w:val="00A54F8A"/>
    <w:rsid w:val="00A555BE"/>
    <w:rsid w:val="00A651BB"/>
    <w:rsid w:val="00A668FB"/>
    <w:rsid w:val="00A67D4F"/>
    <w:rsid w:val="00A70B9B"/>
    <w:rsid w:val="00A75247"/>
    <w:rsid w:val="00A77390"/>
    <w:rsid w:val="00A802AA"/>
    <w:rsid w:val="00A82F56"/>
    <w:rsid w:val="00A86331"/>
    <w:rsid w:val="00A865F4"/>
    <w:rsid w:val="00A92D12"/>
    <w:rsid w:val="00A95CA4"/>
    <w:rsid w:val="00AA025D"/>
    <w:rsid w:val="00AA04ED"/>
    <w:rsid w:val="00AA5AC1"/>
    <w:rsid w:val="00AA5F9B"/>
    <w:rsid w:val="00AB10E7"/>
    <w:rsid w:val="00AB4525"/>
    <w:rsid w:val="00AB65BC"/>
    <w:rsid w:val="00AB70B1"/>
    <w:rsid w:val="00AC0404"/>
    <w:rsid w:val="00AC13EE"/>
    <w:rsid w:val="00AD48A2"/>
    <w:rsid w:val="00AE0E01"/>
    <w:rsid w:val="00AE1BF6"/>
    <w:rsid w:val="00AF5BE0"/>
    <w:rsid w:val="00B03F17"/>
    <w:rsid w:val="00B07FBC"/>
    <w:rsid w:val="00B20293"/>
    <w:rsid w:val="00B21BCC"/>
    <w:rsid w:val="00B223FF"/>
    <w:rsid w:val="00B3075A"/>
    <w:rsid w:val="00B3271F"/>
    <w:rsid w:val="00B41585"/>
    <w:rsid w:val="00B43553"/>
    <w:rsid w:val="00B51B0C"/>
    <w:rsid w:val="00B54730"/>
    <w:rsid w:val="00B5522E"/>
    <w:rsid w:val="00B57ECA"/>
    <w:rsid w:val="00B60CCD"/>
    <w:rsid w:val="00B62091"/>
    <w:rsid w:val="00B6252E"/>
    <w:rsid w:val="00B64BA4"/>
    <w:rsid w:val="00B65318"/>
    <w:rsid w:val="00B66FF9"/>
    <w:rsid w:val="00B71108"/>
    <w:rsid w:val="00B74F2B"/>
    <w:rsid w:val="00B7537B"/>
    <w:rsid w:val="00B774B3"/>
    <w:rsid w:val="00B832A4"/>
    <w:rsid w:val="00B90FAF"/>
    <w:rsid w:val="00B97878"/>
    <w:rsid w:val="00BA4CAB"/>
    <w:rsid w:val="00BA641B"/>
    <w:rsid w:val="00BA732B"/>
    <w:rsid w:val="00BB0389"/>
    <w:rsid w:val="00BB0C94"/>
    <w:rsid w:val="00BB24C4"/>
    <w:rsid w:val="00BB2B1A"/>
    <w:rsid w:val="00BB6A4B"/>
    <w:rsid w:val="00BC000C"/>
    <w:rsid w:val="00BC054D"/>
    <w:rsid w:val="00BC0824"/>
    <w:rsid w:val="00BC18A5"/>
    <w:rsid w:val="00BD019E"/>
    <w:rsid w:val="00BD20F0"/>
    <w:rsid w:val="00BD277D"/>
    <w:rsid w:val="00BD5636"/>
    <w:rsid w:val="00BD6293"/>
    <w:rsid w:val="00BE214E"/>
    <w:rsid w:val="00BE3525"/>
    <w:rsid w:val="00BF0CB8"/>
    <w:rsid w:val="00BF53FE"/>
    <w:rsid w:val="00C03189"/>
    <w:rsid w:val="00C039E7"/>
    <w:rsid w:val="00C05549"/>
    <w:rsid w:val="00C116CC"/>
    <w:rsid w:val="00C12100"/>
    <w:rsid w:val="00C14FCA"/>
    <w:rsid w:val="00C17B5E"/>
    <w:rsid w:val="00C17D4B"/>
    <w:rsid w:val="00C21BE7"/>
    <w:rsid w:val="00C268F4"/>
    <w:rsid w:val="00C354B9"/>
    <w:rsid w:val="00C371BF"/>
    <w:rsid w:val="00C453BB"/>
    <w:rsid w:val="00C45529"/>
    <w:rsid w:val="00C46B0F"/>
    <w:rsid w:val="00C477AF"/>
    <w:rsid w:val="00C47BEA"/>
    <w:rsid w:val="00C50CE9"/>
    <w:rsid w:val="00C522A7"/>
    <w:rsid w:val="00C548CE"/>
    <w:rsid w:val="00C55403"/>
    <w:rsid w:val="00C5541A"/>
    <w:rsid w:val="00C55C8B"/>
    <w:rsid w:val="00C613D4"/>
    <w:rsid w:val="00C66020"/>
    <w:rsid w:val="00C672CF"/>
    <w:rsid w:val="00C67349"/>
    <w:rsid w:val="00C707E5"/>
    <w:rsid w:val="00C70AF9"/>
    <w:rsid w:val="00C7594F"/>
    <w:rsid w:val="00C86F7B"/>
    <w:rsid w:val="00C9021C"/>
    <w:rsid w:val="00C9123E"/>
    <w:rsid w:val="00C933C5"/>
    <w:rsid w:val="00C96D05"/>
    <w:rsid w:val="00CA5CF2"/>
    <w:rsid w:val="00CB794A"/>
    <w:rsid w:val="00CC3500"/>
    <w:rsid w:val="00CC5CF9"/>
    <w:rsid w:val="00CD1719"/>
    <w:rsid w:val="00CD39AB"/>
    <w:rsid w:val="00CD642A"/>
    <w:rsid w:val="00CE0BF6"/>
    <w:rsid w:val="00CE0F35"/>
    <w:rsid w:val="00CE432B"/>
    <w:rsid w:val="00CE4434"/>
    <w:rsid w:val="00CF1902"/>
    <w:rsid w:val="00D0034C"/>
    <w:rsid w:val="00D05C5E"/>
    <w:rsid w:val="00D10BA9"/>
    <w:rsid w:val="00D1162B"/>
    <w:rsid w:val="00D13125"/>
    <w:rsid w:val="00D16329"/>
    <w:rsid w:val="00D2088E"/>
    <w:rsid w:val="00D20930"/>
    <w:rsid w:val="00D21439"/>
    <w:rsid w:val="00D25AC5"/>
    <w:rsid w:val="00D25AF3"/>
    <w:rsid w:val="00D30D9F"/>
    <w:rsid w:val="00D31AFB"/>
    <w:rsid w:val="00D37C92"/>
    <w:rsid w:val="00D43681"/>
    <w:rsid w:val="00D45C3E"/>
    <w:rsid w:val="00D512F1"/>
    <w:rsid w:val="00D51BF6"/>
    <w:rsid w:val="00D5405F"/>
    <w:rsid w:val="00D608E4"/>
    <w:rsid w:val="00D60CE1"/>
    <w:rsid w:val="00D64470"/>
    <w:rsid w:val="00D6750D"/>
    <w:rsid w:val="00D701C8"/>
    <w:rsid w:val="00D804C3"/>
    <w:rsid w:val="00D86A91"/>
    <w:rsid w:val="00D877FB"/>
    <w:rsid w:val="00D9738F"/>
    <w:rsid w:val="00DA5EAB"/>
    <w:rsid w:val="00DA7BBF"/>
    <w:rsid w:val="00DB3C94"/>
    <w:rsid w:val="00DB3CD4"/>
    <w:rsid w:val="00DC098A"/>
    <w:rsid w:val="00DC5E6F"/>
    <w:rsid w:val="00DC6EC1"/>
    <w:rsid w:val="00DC7CE9"/>
    <w:rsid w:val="00DD22CF"/>
    <w:rsid w:val="00DD4414"/>
    <w:rsid w:val="00DD6A36"/>
    <w:rsid w:val="00DE0734"/>
    <w:rsid w:val="00DE1D37"/>
    <w:rsid w:val="00DE2620"/>
    <w:rsid w:val="00DE3184"/>
    <w:rsid w:val="00DE4109"/>
    <w:rsid w:val="00DE668E"/>
    <w:rsid w:val="00DE7D80"/>
    <w:rsid w:val="00DF431A"/>
    <w:rsid w:val="00DF4751"/>
    <w:rsid w:val="00DF5A34"/>
    <w:rsid w:val="00E03E60"/>
    <w:rsid w:val="00E05992"/>
    <w:rsid w:val="00E06551"/>
    <w:rsid w:val="00E07819"/>
    <w:rsid w:val="00E10E9E"/>
    <w:rsid w:val="00E1161E"/>
    <w:rsid w:val="00E16C04"/>
    <w:rsid w:val="00E25DAE"/>
    <w:rsid w:val="00E349AA"/>
    <w:rsid w:val="00E35178"/>
    <w:rsid w:val="00E37A2A"/>
    <w:rsid w:val="00E418D7"/>
    <w:rsid w:val="00E45049"/>
    <w:rsid w:val="00E4666E"/>
    <w:rsid w:val="00E46C04"/>
    <w:rsid w:val="00E56D60"/>
    <w:rsid w:val="00E6275B"/>
    <w:rsid w:val="00E8020F"/>
    <w:rsid w:val="00E81D23"/>
    <w:rsid w:val="00E82FE0"/>
    <w:rsid w:val="00E85497"/>
    <w:rsid w:val="00E85D83"/>
    <w:rsid w:val="00E87E51"/>
    <w:rsid w:val="00E927C2"/>
    <w:rsid w:val="00E932EC"/>
    <w:rsid w:val="00E935F3"/>
    <w:rsid w:val="00EA0964"/>
    <w:rsid w:val="00EA0E3A"/>
    <w:rsid w:val="00EA161E"/>
    <w:rsid w:val="00EA3395"/>
    <w:rsid w:val="00EA6E52"/>
    <w:rsid w:val="00EB023C"/>
    <w:rsid w:val="00EB30EA"/>
    <w:rsid w:val="00EB3894"/>
    <w:rsid w:val="00EB7F6B"/>
    <w:rsid w:val="00EC212D"/>
    <w:rsid w:val="00EC3BD9"/>
    <w:rsid w:val="00EC5C16"/>
    <w:rsid w:val="00EC6B76"/>
    <w:rsid w:val="00ED5CFB"/>
    <w:rsid w:val="00ED75AA"/>
    <w:rsid w:val="00EE73F5"/>
    <w:rsid w:val="00F00461"/>
    <w:rsid w:val="00F02B66"/>
    <w:rsid w:val="00F04632"/>
    <w:rsid w:val="00F054B1"/>
    <w:rsid w:val="00F06343"/>
    <w:rsid w:val="00F10092"/>
    <w:rsid w:val="00F110D0"/>
    <w:rsid w:val="00F1178D"/>
    <w:rsid w:val="00F22E70"/>
    <w:rsid w:val="00F25E5D"/>
    <w:rsid w:val="00F340B4"/>
    <w:rsid w:val="00F37A4D"/>
    <w:rsid w:val="00F42562"/>
    <w:rsid w:val="00F43468"/>
    <w:rsid w:val="00F44140"/>
    <w:rsid w:val="00F44C2D"/>
    <w:rsid w:val="00F45CA4"/>
    <w:rsid w:val="00F563E1"/>
    <w:rsid w:val="00F56E7D"/>
    <w:rsid w:val="00F71B00"/>
    <w:rsid w:val="00F744C8"/>
    <w:rsid w:val="00F74C8C"/>
    <w:rsid w:val="00F7636B"/>
    <w:rsid w:val="00F841FB"/>
    <w:rsid w:val="00F862FD"/>
    <w:rsid w:val="00F90C0F"/>
    <w:rsid w:val="00F915B9"/>
    <w:rsid w:val="00F92875"/>
    <w:rsid w:val="00F9666C"/>
    <w:rsid w:val="00FA39CB"/>
    <w:rsid w:val="00FA508C"/>
    <w:rsid w:val="00FA73D5"/>
    <w:rsid w:val="00FB0194"/>
    <w:rsid w:val="00FB1C2E"/>
    <w:rsid w:val="00FB1EF6"/>
    <w:rsid w:val="00FB2557"/>
    <w:rsid w:val="00FB3DFB"/>
    <w:rsid w:val="00FB5D38"/>
    <w:rsid w:val="00FB7228"/>
    <w:rsid w:val="00FC1C71"/>
    <w:rsid w:val="00FC51DE"/>
    <w:rsid w:val="00FD14C4"/>
    <w:rsid w:val="00FD249C"/>
    <w:rsid w:val="00FD5C95"/>
    <w:rsid w:val="00FD5E03"/>
    <w:rsid w:val="00FE16C0"/>
    <w:rsid w:val="00FE3A5B"/>
    <w:rsid w:val="00FE5D1F"/>
    <w:rsid w:val="00FE6BF7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FE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A20DFE"/>
    <w:pPr>
      <w:keepNext/>
      <w:keepLines/>
      <w:spacing w:before="480"/>
      <w:outlineLvl w:val="0"/>
    </w:pPr>
    <w:rPr>
      <w:rFonts w:ascii="Cambria" w:hAnsi="Cambria" w:cs="font215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A20DFE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A20DF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A20DFE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A20DFE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A20DFE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A20DFE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A20DFE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A20DFE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20DFE"/>
    <w:rPr>
      <w:rFonts w:ascii="Symbol" w:hAnsi="Symbol" w:cs="Symbol"/>
    </w:rPr>
  </w:style>
  <w:style w:type="character" w:customStyle="1" w:styleId="WW8Num2z1">
    <w:name w:val="WW8Num2z1"/>
    <w:rsid w:val="00A20DFE"/>
    <w:rPr>
      <w:rFonts w:ascii="Courier New" w:hAnsi="Courier New" w:cs="Courier New"/>
    </w:rPr>
  </w:style>
  <w:style w:type="character" w:customStyle="1" w:styleId="WW8Num2z2">
    <w:name w:val="WW8Num2z2"/>
    <w:rsid w:val="00A20DFE"/>
    <w:rPr>
      <w:rFonts w:ascii="Wingdings" w:hAnsi="Wingdings" w:cs="Wingdings"/>
    </w:rPr>
  </w:style>
  <w:style w:type="character" w:customStyle="1" w:styleId="WW8Num3z0">
    <w:name w:val="WW8Num3z0"/>
    <w:rsid w:val="00A20DFE"/>
    <w:rPr>
      <w:b/>
    </w:rPr>
  </w:style>
  <w:style w:type="character" w:customStyle="1" w:styleId="WW8Num3z1">
    <w:name w:val="WW8Num3z1"/>
    <w:rsid w:val="00A20DFE"/>
    <w:rPr>
      <w:b/>
      <w:i w:val="0"/>
      <w:sz w:val="24"/>
      <w:szCs w:val="24"/>
    </w:rPr>
  </w:style>
  <w:style w:type="character" w:customStyle="1" w:styleId="WW8Num4z0">
    <w:name w:val="WW8Num4z0"/>
    <w:rsid w:val="00A20DFE"/>
    <w:rPr>
      <w:rFonts w:cs="Arial"/>
      <w:i w:val="0"/>
      <w:sz w:val="24"/>
    </w:rPr>
  </w:style>
  <w:style w:type="character" w:customStyle="1" w:styleId="WW8Num5z0">
    <w:name w:val="WW8Num5z0"/>
    <w:rsid w:val="00A20DFE"/>
    <w:rPr>
      <w:rFonts w:cs="Arial"/>
      <w:b w:val="0"/>
      <w:i w:val="0"/>
      <w:sz w:val="24"/>
    </w:rPr>
  </w:style>
  <w:style w:type="character" w:customStyle="1" w:styleId="WW8Num6z0">
    <w:name w:val="WW8Num6z0"/>
    <w:rsid w:val="00A20DFE"/>
    <w:rPr>
      <w:rFonts w:ascii="Symbol" w:hAnsi="Symbol" w:cs="Symbol"/>
    </w:rPr>
  </w:style>
  <w:style w:type="character" w:customStyle="1" w:styleId="WW8Num6z1">
    <w:name w:val="WW8Num6z1"/>
    <w:rsid w:val="00A20DFE"/>
    <w:rPr>
      <w:rFonts w:ascii="Courier New" w:hAnsi="Courier New" w:cs="Courier New"/>
    </w:rPr>
  </w:style>
  <w:style w:type="character" w:customStyle="1" w:styleId="WW8Num6z2">
    <w:name w:val="WW8Num6z2"/>
    <w:rsid w:val="00A20DFE"/>
    <w:rPr>
      <w:rFonts w:ascii="Wingdings" w:hAnsi="Wingdings" w:cs="Wingdings"/>
    </w:rPr>
  </w:style>
  <w:style w:type="character" w:customStyle="1" w:styleId="WW8Num7z0">
    <w:name w:val="WW8Num7z0"/>
    <w:rsid w:val="00A20DFE"/>
    <w:rPr>
      <w:b w:val="0"/>
      <w:i w:val="0"/>
      <w:color w:val="00000A"/>
    </w:rPr>
  </w:style>
  <w:style w:type="character" w:customStyle="1" w:styleId="WW8Num7z1">
    <w:name w:val="WW8Num7z1"/>
    <w:rsid w:val="00A20DFE"/>
    <w:rPr>
      <w:rFonts w:ascii="Courier New" w:hAnsi="Courier New" w:cs="Courier New"/>
    </w:rPr>
  </w:style>
  <w:style w:type="character" w:customStyle="1" w:styleId="WW8Num7z2">
    <w:name w:val="WW8Num7z2"/>
    <w:rsid w:val="00A20DFE"/>
    <w:rPr>
      <w:rFonts w:ascii="Wingdings" w:hAnsi="Wingdings" w:cs="Wingdings"/>
    </w:rPr>
  </w:style>
  <w:style w:type="character" w:customStyle="1" w:styleId="WW8Num8z0">
    <w:name w:val="WW8Num8z0"/>
    <w:rsid w:val="00A20DFE"/>
    <w:rPr>
      <w:rFonts w:ascii="Symbol" w:hAnsi="Symbol" w:cs="Symbol"/>
    </w:rPr>
  </w:style>
  <w:style w:type="character" w:customStyle="1" w:styleId="WW8Num9z0">
    <w:name w:val="WW8Num9z0"/>
    <w:rsid w:val="00A20DFE"/>
    <w:rPr>
      <w:i w:val="0"/>
    </w:rPr>
  </w:style>
  <w:style w:type="character" w:customStyle="1" w:styleId="WW8Num9z1">
    <w:name w:val="WW8Num9z1"/>
    <w:rsid w:val="00A20DFE"/>
    <w:rPr>
      <w:rFonts w:ascii="Courier New" w:hAnsi="Courier New" w:cs="Courier New"/>
    </w:rPr>
  </w:style>
  <w:style w:type="character" w:customStyle="1" w:styleId="WW8Num9z2">
    <w:name w:val="WW8Num9z2"/>
    <w:rsid w:val="00A20DFE"/>
    <w:rPr>
      <w:rFonts w:ascii="Wingdings" w:hAnsi="Wingdings" w:cs="Wingdings"/>
    </w:rPr>
  </w:style>
  <w:style w:type="character" w:customStyle="1" w:styleId="WW8Num8z1">
    <w:name w:val="WW8Num8z1"/>
    <w:rsid w:val="00A20DFE"/>
    <w:rPr>
      <w:rFonts w:ascii="Courier New" w:hAnsi="Courier New" w:cs="Courier New"/>
    </w:rPr>
  </w:style>
  <w:style w:type="character" w:customStyle="1" w:styleId="WW8Num8z2">
    <w:name w:val="WW8Num8z2"/>
    <w:rsid w:val="00A20DFE"/>
    <w:rPr>
      <w:rFonts w:ascii="Wingdings" w:hAnsi="Wingdings" w:cs="Wingdings"/>
    </w:rPr>
  </w:style>
  <w:style w:type="character" w:customStyle="1" w:styleId="WW8Num10z0">
    <w:name w:val="WW8Num10z0"/>
    <w:rsid w:val="00A20DFE"/>
    <w:rPr>
      <w:rFonts w:ascii="Symbol" w:hAnsi="Symbol" w:cs="Symbol"/>
    </w:rPr>
  </w:style>
  <w:style w:type="character" w:customStyle="1" w:styleId="WW8Num10z1">
    <w:name w:val="WW8Num10z1"/>
    <w:rsid w:val="00A20DFE"/>
    <w:rPr>
      <w:rFonts w:ascii="Courier New" w:hAnsi="Courier New" w:cs="Courier New"/>
    </w:rPr>
  </w:style>
  <w:style w:type="character" w:customStyle="1" w:styleId="WW8Num10z2">
    <w:name w:val="WW8Num10z2"/>
    <w:rsid w:val="00A20DFE"/>
    <w:rPr>
      <w:rFonts w:ascii="Wingdings" w:hAnsi="Wingdings" w:cs="Wingdings"/>
    </w:rPr>
  </w:style>
  <w:style w:type="character" w:customStyle="1" w:styleId="WW8Num12z0">
    <w:name w:val="WW8Num12z0"/>
    <w:rsid w:val="00A20DFE"/>
    <w:rPr>
      <w:b/>
    </w:rPr>
  </w:style>
  <w:style w:type="character" w:customStyle="1" w:styleId="WW8Num12z1">
    <w:name w:val="WW8Num12z1"/>
    <w:rsid w:val="00A20DFE"/>
    <w:rPr>
      <w:b/>
      <w:i w:val="0"/>
      <w:sz w:val="24"/>
      <w:szCs w:val="24"/>
    </w:rPr>
  </w:style>
  <w:style w:type="character" w:customStyle="1" w:styleId="WW8Num13z0">
    <w:name w:val="WW8Num13z0"/>
    <w:rsid w:val="00A20DFE"/>
    <w:rPr>
      <w:b w:val="0"/>
    </w:rPr>
  </w:style>
  <w:style w:type="character" w:customStyle="1" w:styleId="WW8Num15z0">
    <w:name w:val="WW8Num15z0"/>
    <w:rsid w:val="00A20DFE"/>
    <w:rPr>
      <w:rFonts w:ascii="Wingdings" w:hAnsi="Wingdings" w:cs="Wingdings"/>
    </w:rPr>
  </w:style>
  <w:style w:type="character" w:customStyle="1" w:styleId="WW8Num15z1">
    <w:name w:val="WW8Num15z1"/>
    <w:rsid w:val="00A20DFE"/>
    <w:rPr>
      <w:rFonts w:ascii="Courier New" w:hAnsi="Courier New" w:cs="Courier New"/>
    </w:rPr>
  </w:style>
  <w:style w:type="character" w:customStyle="1" w:styleId="WW8Num15z3">
    <w:name w:val="WW8Num15z3"/>
    <w:rsid w:val="00A20DFE"/>
    <w:rPr>
      <w:rFonts w:ascii="Symbol" w:hAnsi="Symbol" w:cs="Symbol"/>
    </w:rPr>
  </w:style>
  <w:style w:type="character" w:customStyle="1" w:styleId="DefaultParagraphFont2">
    <w:name w:val="Default Paragraph Font2"/>
    <w:rsid w:val="00A20DFE"/>
  </w:style>
  <w:style w:type="character" w:customStyle="1" w:styleId="WW-DefaultParagraphFont">
    <w:name w:val="WW-Default Paragraph Font"/>
    <w:rsid w:val="00A20DFE"/>
  </w:style>
  <w:style w:type="character" w:customStyle="1" w:styleId="ListParagraphChar">
    <w:name w:val="List Paragraph Char"/>
    <w:rsid w:val="00A20DFE"/>
  </w:style>
  <w:style w:type="character" w:customStyle="1" w:styleId="CommentReference1">
    <w:name w:val="Comment Reference1"/>
    <w:rsid w:val="00A20DFE"/>
    <w:rPr>
      <w:sz w:val="16"/>
      <w:szCs w:val="16"/>
    </w:rPr>
  </w:style>
  <w:style w:type="character" w:customStyle="1" w:styleId="CommentTextChar">
    <w:name w:val="Comment Text Char"/>
    <w:rsid w:val="00A20DFE"/>
    <w:rPr>
      <w:sz w:val="20"/>
      <w:szCs w:val="20"/>
    </w:rPr>
  </w:style>
  <w:style w:type="character" w:customStyle="1" w:styleId="CommentSubjectChar">
    <w:name w:val="Comment Subject Char"/>
    <w:rsid w:val="00A20DFE"/>
    <w:rPr>
      <w:b/>
      <w:bCs/>
      <w:sz w:val="20"/>
      <w:szCs w:val="20"/>
    </w:rPr>
  </w:style>
  <w:style w:type="character" w:customStyle="1" w:styleId="BalloonTextChar">
    <w:name w:val="Balloon Text Char"/>
    <w:rsid w:val="00A20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A20DFE"/>
    <w:rPr>
      <w:rFonts w:ascii="Cambria" w:hAnsi="Cambria" w:cs="font215"/>
      <w:b/>
      <w:bCs/>
      <w:color w:val="365F91"/>
      <w:sz w:val="28"/>
      <w:szCs w:val="28"/>
    </w:rPr>
  </w:style>
  <w:style w:type="character" w:customStyle="1" w:styleId="Heading2Char">
    <w:name w:val="Heading 2 Char"/>
    <w:rsid w:val="00A20DFE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A20D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A20DFE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A20DF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A20DFE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A20DFE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A20D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A20DFE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A20DF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A20DFE"/>
  </w:style>
  <w:style w:type="character" w:customStyle="1" w:styleId="BodyText3Char">
    <w:name w:val="Body Text 3 Char"/>
    <w:rsid w:val="00A20DF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20DFE"/>
    <w:rPr>
      <w:rFonts w:cs="font215"/>
      <w:lang w:val="en-US"/>
    </w:rPr>
  </w:style>
  <w:style w:type="character" w:customStyle="1" w:styleId="HeaderChar">
    <w:name w:val="Header Char"/>
    <w:basedOn w:val="WW-DefaultParagraphFont"/>
    <w:uiPriority w:val="99"/>
    <w:rsid w:val="00A20DFE"/>
  </w:style>
  <w:style w:type="character" w:customStyle="1" w:styleId="FooterChar">
    <w:name w:val="Footer Char"/>
    <w:basedOn w:val="WW-DefaultParagraphFont"/>
    <w:rsid w:val="00A20DFE"/>
  </w:style>
  <w:style w:type="character" w:customStyle="1" w:styleId="ListLabel1">
    <w:name w:val="ListLabel 1"/>
    <w:rsid w:val="00A20DFE"/>
    <w:rPr>
      <w:rFonts w:cs="Courier New"/>
    </w:rPr>
  </w:style>
  <w:style w:type="character" w:customStyle="1" w:styleId="ListLabel2">
    <w:name w:val="ListLabel 2"/>
    <w:rsid w:val="00A20DFE"/>
    <w:rPr>
      <w:b/>
      <w:i w:val="0"/>
      <w:sz w:val="24"/>
      <w:szCs w:val="24"/>
    </w:rPr>
  </w:style>
  <w:style w:type="character" w:customStyle="1" w:styleId="ListLabel3">
    <w:name w:val="ListLabel 3"/>
    <w:rsid w:val="00A20DFE"/>
    <w:rPr>
      <w:rFonts w:cs="Arial"/>
      <w:i w:val="0"/>
      <w:sz w:val="24"/>
    </w:rPr>
  </w:style>
  <w:style w:type="character" w:customStyle="1" w:styleId="ListLabel4">
    <w:name w:val="ListLabel 4"/>
    <w:rsid w:val="00A20DFE"/>
    <w:rPr>
      <w:rFonts w:cs="Arial"/>
      <w:b w:val="0"/>
      <w:i w:val="0"/>
      <w:sz w:val="24"/>
    </w:rPr>
  </w:style>
  <w:style w:type="character" w:customStyle="1" w:styleId="ListLabel5">
    <w:name w:val="ListLabel 5"/>
    <w:rsid w:val="00A20DFE"/>
    <w:rPr>
      <w:rFonts w:cs="Calibri"/>
    </w:rPr>
  </w:style>
  <w:style w:type="character" w:customStyle="1" w:styleId="ListLabel6">
    <w:name w:val="ListLabel 6"/>
    <w:rsid w:val="00A20DFE"/>
    <w:rPr>
      <w:b w:val="0"/>
      <w:i w:val="0"/>
      <w:color w:val="00000A"/>
    </w:rPr>
  </w:style>
  <w:style w:type="character" w:customStyle="1" w:styleId="ListLabel7">
    <w:name w:val="ListLabel 7"/>
    <w:rsid w:val="00A20DFE"/>
    <w:rPr>
      <w:rFonts w:eastAsia="TimesNewRomanPSMT" w:cs="Times New Roman"/>
    </w:rPr>
  </w:style>
  <w:style w:type="character" w:customStyle="1" w:styleId="ListLabel8">
    <w:name w:val="ListLabel 8"/>
    <w:rsid w:val="00A20DFE"/>
    <w:rPr>
      <w:i w:val="0"/>
    </w:rPr>
  </w:style>
  <w:style w:type="character" w:customStyle="1" w:styleId="NumberingSymbols">
    <w:name w:val="Numbering Symbols"/>
    <w:rsid w:val="00A20DFE"/>
  </w:style>
  <w:style w:type="paragraph" w:customStyle="1" w:styleId="Heading">
    <w:name w:val="Heading"/>
    <w:basedOn w:val="Normal"/>
    <w:next w:val="BodyText"/>
    <w:rsid w:val="00A20DF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A20DFE"/>
    <w:pPr>
      <w:spacing w:after="120"/>
    </w:pPr>
  </w:style>
  <w:style w:type="paragraph" w:styleId="List">
    <w:name w:val="List"/>
    <w:basedOn w:val="BodyText"/>
    <w:rsid w:val="00A20DFE"/>
    <w:rPr>
      <w:rFonts w:cs="Mangal"/>
    </w:rPr>
  </w:style>
  <w:style w:type="paragraph" w:styleId="Caption">
    <w:name w:val="caption"/>
    <w:basedOn w:val="Normal"/>
    <w:qFormat/>
    <w:rsid w:val="00A20D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20DF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0DFE"/>
    <w:pPr>
      <w:ind w:left="720"/>
    </w:pPr>
  </w:style>
  <w:style w:type="paragraph" w:customStyle="1" w:styleId="CommentText1">
    <w:name w:val="Comment Text1"/>
    <w:basedOn w:val="Normal"/>
    <w:rsid w:val="00A20DFE"/>
    <w:rPr>
      <w:sz w:val="20"/>
      <w:szCs w:val="20"/>
    </w:rPr>
  </w:style>
  <w:style w:type="paragraph" w:customStyle="1" w:styleId="CommentSubject1">
    <w:name w:val="Comment Subject1"/>
    <w:basedOn w:val="CommentText1"/>
    <w:rsid w:val="00A20DFE"/>
    <w:rPr>
      <w:b/>
      <w:bCs/>
    </w:rPr>
  </w:style>
  <w:style w:type="paragraph" w:styleId="BalloonText">
    <w:name w:val="Balloon Text"/>
    <w:basedOn w:val="Normal"/>
    <w:rsid w:val="00A20DFE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A20DFE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A20DFE"/>
    <w:pPr>
      <w:spacing w:after="120" w:line="480" w:lineRule="auto"/>
    </w:pPr>
  </w:style>
  <w:style w:type="paragraph" w:styleId="BodyText3">
    <w:name w:val="Body Text 3"/>
    <w:basedOn w:val="Normal"/>
    <w:rsid w:val="00A20DFE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A20DFE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uiPriority w:val="99"/>
    <w:rsid w:val="00A20DFE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A20DFE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A20DFE"/>
    <w:pPr>
      <w:suppressLineNumbers/>
    </w:pPr>
  </w:style>
  <w:style w:type="paragraph" w:customStyle="1" w:styleId="TableHeading">
    <w:name w:val="Table Heading"/>
    <w:basedOn w:val="TableContents"/>
    <w:rsid w:val="00A20DFE"/>
    <w:pPr>
      <w:jc w:val="center"/>
    </w:pPr>
    <w:rPr>
      <w:b/>
      <w:bCs/>
    </w:rPr>
  </w:style>
  <w:style w:type="paragraph" w:customStyle="1" w:styleId="PythagoreanTheorem">
    <w:name w:val="Pythagorean Theorem"/>
    <w:rsid w:val="00A20DFE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31AFB"/>
    <w:rPr>
      <w:color w:val="0000FF"/>
      <w:u w:val="single"/>
    </w:rPr>
  </w:style>
  <w:style w:type="paragraph" w:customStyle="1" w:styleId="Default">
    <w:name w:val="Default"/>
    <w:rsid w:val="00544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bolnicaz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nicazr@ptt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abavke.bolnicaz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C78E-0BDA-4C9C-911D-C554E6D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25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42433</CharactersWithSpaces>
  <SharedDoc>false</SharedDoc>
  <HLinks>
    <vt:vector size="18" baseType="variant">
      <vt:variant>
        <vt:i4>6291528</vt:i4>
      </vt:variant>
      <vt:variant>
        <vt:i4>6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uprava-1</cp:lastModifiedBy>
  <cp:revision>169</cp:revision>
  <cp:lastPrinted>2015-09-22T06:48:00Z</cp:lastPrinted>
  <dcterms:created xsi:type="dcterms:W3CDTF">2013-10-14T10:39:00Z</dcterms:created>
  <dcterms:modified xsi:type="dcterms:W3CDTF">2015-12-15T10:26:00Z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